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8A" w:rsidRPr="00D6727B" w:rsidRDefault="008D0D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b/>
          <w:sz w:val="32"/>
        </w:rPr>
      </w:pPr>
      <w:r>
        <w:rPr>
          <w:rFonts w:ascii="Tahoma" w:hAnsi="Tahoma" w:cs="Tahoma"/>
          <w:b/>
          <w:sz w:val="32"/>
        </w:rPr>
        <w:t xml:space="preserve"> </w:t>
      </w:r>
      <w:r w:rsidR="003B531F" w:rsidRPr="00D6727B">
        <w:rPr>
          <w:rFonts w:ascii="Tahoma" w:hAnsi="Tahoma" w:cs="Tahoma"/>
          <w:noProof/>
        </w:rPr>
        <w:drawing>
          <wp:inline distT="0" distB="0" distL="0" distR="0">
            <wp:extent cx="5870575" cy="491490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70575" cy="4914900"/>
                    </a:xfrm>
                    <a:prstGeom prst="rect">
                      <a:avLst/>
                    </a:prstGeom>
                    <a:noFill/>
                    <a:ln w="12700">
                      <a:noFill/>
                      <a:miter lim="800000"/>
                      <a:headEnd/>
                      <a:tailEnd/>
                    </a:ln>
                    <a:effectLst/>
                  </pic:spPr>
                </pic:pic>
              </a:graphicData>
            </a:graphic>
          </wp:inline>
        </w:drawing>
      </w:r>
    </w:p>
    <w:p w:rsidR="00390A8A" w:rsidRPr="00D6727B" w:rsidRDefault="00390A8A">
      <w:pPr>
        <w:pStyle w:val="Header"/>
        <w:tabs>
          <w:tab w:val="clear" w:pos="4536"/>
          <w:tab w:val="clear" w:pos="9072"/>
          <w:tab w:val="left" w:pos="1620"/>
          <w:tab w:val="right" w:pos="9052"/>
        </w:tabs>
        <w:rPr>
          <w:rFonts w:ascii="Tahoma" w:hAnsi="Tahoma" w:cs="Tahoma"/>
          <w:b/>
          <w:sz w:val="32"/>
        </w:rPr>
      </w:pPr>
    </w:p>
    <w:p w:rsidR="00390A8A" w:rsidRPr="00384C41" w:rsidRDefault="00384C41">
      <w:pPr>
        <w:pStyle w:val="Header"/>
        <w:tabs>
          <w:tab w:val="clear" w:pos="4536"/>
          <w:tab w:val="clear" w:pos="9072"/>
          <w:tab w:val="left" w:pos="1620"/>
          <w:tab w:val="right" w:pos="9052"/>
        </w:tabs>
        <w:jc w:val="center"/>
        <w:rPr>
          <w:rFonts w:ascii="Tahoma" w:hAnsi="Tahoma" w:cs="Tahoma"/>
          <w:b/>
          <w:sz w:val="36"/>
          <w:szCs w:val="36"/>
        </w:rPr>
      </w:pPr>
      <w:r w:rsidRPr="00384C41">
        <w:rPr>
          <w:rFonts w:ascii="Tahoma" w:hAnsi="Tahoma" w:cs="Tahoma"/>
          <w:b/>
          <w:sz w:val="36"/>
          <w:szCs w:val="36"/>
        </w:rPr>
        <w:t>Školní vzdělávací program</w:t>
      </w:r>
    </w:p>
    <w:p w:rsidR="00390A8A" w:rsidRPr="00D6727B" w:rsidRDefault="004D73D2">
      <w:pPr>
        <w:pStyle w:val="Header"/>
        <w:tabs>
          <w:tab w:val="clear" w:pos="4536"/>
          <w:tab w:val="clear" w:pos="9072"/>
          <w:tab w:val="left" w:pos="1620"/>
          <w:tab w:val="left" w:pos="3240"/>
        </w:tabs>
        <w:jc w:val="center"/>
        <w:rPr>
          <w:rFonts w:ascii="Tahoma" w:hAnsi="Tahoma" w:cs="Tahoma"/>
          <w:b/>
        </w:rPr>
      </w:pPr>
      <w:r w:rsidRPr="00D6727B">
        <w:rPr>
          <w:rFonts w:ascii="Tahoma" w:hAnsi="Tahoma" w:cs="Tahoma"/>
          <w:b/>
        </w:rPr>
        <w:t>Mateřská škola, Purkyňova 21, Brno</w:t>
      </w:r>
    </w:p>
    <w:p w:rsidR="00390A8A" w:rsidRPr="00D6727B" w:rsidRDefault="00D6727B" w:rsidP="00D6727B">
      <w:pPr>
        <w:pStyle w:val="Header"/>
        <w:tabs>
          <w:tab w:val="clear" w:pos="4536"/>
          <w:tab w:val="clear" w:pos="9072"/>
          <w:tab w:val="left" w:pos="1620"/>
          <w:tab w:val="left" w:pos="3240"/>
        </w:tabs>
        <w:jc w:val="center"/>
        <w:rPr>
          <w:rFonts w:ascii="Tahoma" w:hAnsi="Tahoma" w:cs="Tahoma"/>
          <w:b/>
        </w:rPr>
      </w:pPr>
      <w:r>
        <w:rPr>
          <w:rFonts w:ascii="Tahoma" w:hAnsi="Tahoma" w:cs="Tahoma"/>
          <w:b/>
        </w:rPr>
        <w:t>na období 1.</w:t>
      </w:r>
      <w:r w:rsidR="005C5674">
        <w:rPr>
          <w:rFonts w:ascii="Tahoma" w:hAnsi="Tahoma" w:cs="Tahoma"/>
          <w:b/>
        </w:rPr>
        <w:t xml:space="preserve"> </w:t>
      </w:r>
      <w:r>
        <w:rPr>
          <w:rFonts w:ascii="Tahoma" w:hAnsi="Tahoma" w:cs="Tahoma"/>
          <w:b/>
        </w:rPr>
        <w:t>9</w:t>
      </w:r>
      <w:r w:rsidR="004D73D2" w:rsidRPr="00D6727B">
        <w:rPr>
          <w:rFonts w:ascii="Tahoma" w:hAnsi="Tahoma" w:cs="Tahoma"/>
          <w:b/>
        </w:rPr>
        <w:t>.</w:t>
      </w:r>
      <w:r w:rsidR="005C5674">
        <w:rPr>
          <w:rFonts w:ascii="Tahoma" w:hAnsi="Tahoma" w:cs="Tahoma"/>
          <w:b/>
        </w:rPr>
        <w:t xml:space="preserve"> </w:t>
      </w:r>
      <w:r w:rsidR="0089544F">
        <w:rPr>
          <w:rFonts w:ascii="Tahoma" w:hAnsi="Tahoma" w:cs="Tahoma"/>
          <w:b/>
        </w:rPr>
        <w:t>2014</w:t>
      </w:r>
      <w:r w:rsidR="004D73D2" w:rsidRPr="00D6727B">
        <w:rPr>
          <w:rFonts w:ascii="Tahoma" w:hAnsi="Tahoma" w:cs="Tahoma"/>
          <w:b/>
        </w:rPr>
        <w:t xml:space="preserve">- </w:t>
      </w:r>
      <w:r>
        <w:rPr>
          <w:rFonts w:ascii="Tahoma" w:hAnsi="Tahoma" w:cs="Tahoma"/>
          <w:b/>
        </w:rPr>
        <w:t>1.</w:t>
      </w:r>
      <w:r w:rsidR="005C5674">
        <w:rPr>
          <w:rFonts w:ascii="Tahoma" w:hAnsi="Tahoma" w:cs="Tahoma"/>
          <w:b/>
        </w:rPr>
        <w:t xml:space="preserve"> </w:t>
      </w:r>
      <w:r>
        <w:rPr>
          <w:rFonts w:ascii="Tahoma" w:hAnsi="Tahoma" w:cs="Tahoma"/>
          <w:b/>
        </w:rPr>
        <w:t>9.</w:t>
      </w:r>
      <w:r w:rsidR="005C5674">
        <w:rPr>
          <w:rFonts w:ascii="Tahoma" w:hAnsi="Tahoma" w:cs="Tahoma"/>
          <w:b/>
        </w:rPr>
        <w:t xml:space="preserve"> </w:t>
      </w:r>
      <w:r w:rsidR="0089544F">
        <w:rPr>
          <w:rFonts w:ascii="Tahoma" w:hAnsi="Tahoma" w:cs="Tahoma"/>
          <w:b/>
        </w:rPr>
        <w:t>2017</w:t>
      </w:r>
    </w:p>
    <w:p w:rsidR="00390A8A" w:rsidRPr="00D6727B" w:rsidRDefault="00390A8A">
      <w:pPr>
        <w:tabs>
          <w:tab w:val="right" w:pos="2340"/>
        </w:tabs>
        <w:rPr>
          <w:rFonts w:ascii="Tahoma" w:hAnsi="Tahoma" w:cs="Tahoma"/>
          <w:b/>
          <w:sz w:val="22"/>
        </w:rPr>
      </w:pPr>
    </w:p>
    <w:p w:rsidR="00390A8A" w:rsidRPr="00D6727B" w:rsidRDefault="00390A8A">
      <w:pPr>
        <w:tabs>
          <w:tab w:val="right" w:pos="2340"/>
        </w:tabs>
        <w:rPr>
          <w:rFonts w:ascii="Tahoma" w:hAnsi="Tahoma" w:cs="Tahoma"/>
          <w:b/>
          <w:sz w:val="22"/>
        </w:rPr>
      </w:pPr>
    </w:p>
    <w:p w:rsidR="00390A8A" w:rsidRPr="00D6727B" w:rsidRDefault="00390A8A">
      <w:pPr>
        <w:tabs>
          <w:tab w:val="right" w:pos="2340"/>
        </w:tabs>
        <w:rPr>
          <w:rFonts w:ascii="Tahoma" w:hAnsi="Tahoma" w:cs="Tahoma"/>
          <w:b/>
          <w:sz w:val="22"/>
        </w:rPr>
      </w:pPr>
    </w:p>
    <w:p w:rsidR="00390A8A" w:rsidRPr="00D6727B" w:rsidRDefault="004D73D2">
      <w:pPr>
        <w:tabs>
          <w:tab w:val="right" w:pos="2340"/>
        </w:tabs>
        <w:rPr>
          <w:rFonts w:ascii="Tahoma" w:hAnsi="Tahoma" w:cs="Tahoma"/>
          <w:b/>
          <w:sz w:val="22"/>
        </w:rPr>
      </w:pPr>
      <w:r w:rsidRPr="00D6727B">
        <w:rPr>
          <w:rFonts w:ascii="Tahoma" w:hAnsi="Tahoma" w:cs="Tahoma"/>
          <w:b/>
          <w:sz w:val="22"/>
        </w:rPr>
        <w:t>kontakt:</w:t>
      </w:r>
    </w:p>
    <w:p w:rsidR="00390A8A" w:rsidRPr="00D6727B" w:rsidRDefault="004D73D2">
      <w:pPr>
        <w:tabs>
          <w:tab w:val="right" w:pos="2340"/>
        </w:tabs>
        <w:rPr>
          <w:rFonts w:ascii="Tahoma" w:hAnsi="Tahoma" w:cs="Tahoma"/>
          <w:sz w:val="18"/>
        </w:rPr>
      </w:pPr>
      <w:r w:rsidRPr="00D6727B">
        <w:rPr>
          <w:rFonts w:ascii="Tahoma" w:hAnsi="Tahoma" w:cs="Tahoma"/>
          <w:sz w:val="18"/>
        </w:rPr>
        <w:t xml:space="preserve">TEL: </w:t>
      </w:r>
      <w:r w:rsidR="005C5674">
        <w:rPr>
          <w:rFonts w:ascii="Tahoma" w:hAnsi="Tahoma" w:cs="Tahoma"/>
          <w:sz w:val="18"/>
        </w:rPr>
        <w:tab/>
      </w:r>
      <w:r w:rsidRPr="00D6727B">
        <w:rPr>
          <w:rFonts w:ascii="Tahoma" w:hAnsi="Tahoma" w:cs="Tahoma"/>
          <w:sz w:val="18"/>
        </w:rPr>
        <w:t>541 217 535</w:t>
      </w:r>
    </w:p>
    <w:p w:rsidR="00390A8A" w:rsidRPr="00D6727B" w:rsidRDefault="004D73D2" w:rsidP="005C5674">
      <w:pPr>
        <w:pStyle w:val="Header"/>
        <w:tabs>
          <w:tab w:val="clear" w:pos="4536"/>
          <w:tab w:val="clear" w:pos="9072"/>
          <w:tab w:val="left" w:pos="1276"/>
          <w:tab w:val="right" w:pos="2340"/>
        </w:tabs>
        <w:rPr>
          <w:rFonts w:ascii="Tahoma" w:hAnsi="Tahoma" w:cs="Tahoma"/>
          <w:sz w:val="18"/>
        </w:rPr>
      </w:pPr>
      <w:r w:rsidRPr="00D6727B">
        <w:rPr>
          <w:rFonts w:ascii="Tahoma" w:hAnsi="Tahoma" w:cs="Tahoma"/>
          <w:sz w:val="18"/>
        </w:rPr>
        <w:t>EMAIL:</w:t>
      </w:r>
      <w:r w:rsidR="005C5674">
        <w:rPr>
          <w:rFonts w:ascii="Tahoma" w:hAnsi="Tahoma" w:cs="Tahoma"/>
          <w:sz w:val="18"/>
        </w:rPr>
        <w:tab/>
      </w:r>
      <w:r w:rsidRPr="00D6727B">
        <w:rPr>
          <w:rFonts w:ascii="Tahoma" w:hAnsi="Tahoma" w:cs="Tahoma"/>
          <w:color w:val="181DFF"/>
          <w:sz w:val="18"/>
          <w:u w:val="single"/>
        </w:rPr>
        <w:t>mspurkynova@email.cz</w:t>
      </w:r>
    </w:p>
    <w:p w:rsidR="00390A8A" w:rsidRPr="00D6727B" w:rsidRDefault="005C5674" w:rsidP="005C5674">
      <w:pPr>
        <w:pStyle w:val="Header"/>
        <w:tabs>
          <w:tab w:val="clear" w:pos="4536"/>
          <w:tab w:val="clear" w:pos="9072"/>
          <w:tab w:val="left" w:pos="1276"/>
          <w:tab w:val="right" w:pos="2340"/>
        </w:tabs>
        <w:rPr>
          <w:rFonts w:ascii="Tahoma" w:hAnsi="Tahoma" w:cs="Tahoma"/>
          <w:sz w:val="18"/>
        </w:rPr>
      </w:pPr>
      <w:r w:rsidRPr="005C5674">
        <w:rPr>
          <w:rFonts w:ascii="Tahoma" w:hAnsi="Tahoma" w:cs="Tahoma"/>
          <w:sz w:val="16"/>
          <w:szCs w:val="16"/>
        </w:rPr>
        <w:t>WWW:</w:t>
      </w:r>
      <w:r>
        <w:rPr>
          <w:rFonts w:ascii="Tahoma" w:hAnsi="Tahoma" w:cs="Tahoma"/>
          <w:sz w:val="18"/>
        </w:rPr>
        <w:t xml:space="preserve"> </w:t>
      </w:r>
      <w:r>
        <w:rPr>
          <w:rFonts w:ascii="Tahoma" w:hAnsi="Tahoma" w:cs="Tahoma"/>
          <w:sz w:val="18"/>
        </w:rPr>
        <w:tab/>
      </w:r>
      <w:hyperlink r:id="rId8" w:history="1">
        <w:r w:rsidRPr="00382436">
          <w:rPr>
            <w:rStyle w:val="Hypertextovodkaz"/>
            <w:rFonts w:ascii="Tahoma" w:hAnsi="Tahoma" w:cs="Tahoma"/>
            <w:sz w:val="18"/>
          </w:rPr>
          <w:t>mspurkynova@email.cz</w:t>
        </w:r>
      </w:hyperlink>
      <w:r>
        <w:rPr>
          <w:rFonts w:ascii="Tahoma" w:hAnsi="Tahoma" w:cs="Tahoma"/>
          <w:sz w:val="18"/>
        </w:rPr>
        <w:t xml:space="preserve"> </w:t>
      </w:r>
    </w:p>
    <w:p w:rsidR="00384C41" w:rsidRDefault="00384C41">
      <w:pPr>
        <w:pStyle w:val="Header"/>
        <w:tabs>
          <w:tab w:val="clear" w:pos="4536"/>
          <w:tab w:val="clear" w:pos="9072"/>
          <w:tab w:val="right" w:pos="2340"/>
        </w:tabs>
        <w:rPr>
          <w:rFonts w:ascii="Tahoma" w:hAnsi="Tahoma" w:cs="Tahoma"/>
          <w:sz w:val="32"/>
          <w:szCs w:val="32"/>
        </w:rPr>
      </w:pPr>
    </w:p>
    <w:p w:rsidR="00390A8A" w:rsidRPr="00384C41" w:rsidRDefault="004D73D2">
      <w:pPr>
        <w:pStyle w:val="Header"/>
        <w:tabs>
          <w:tab w:val="clear" w:pos="4536"/>
          <w:tab w:val="clear" w:pos="9072"/>
          <w:tab w:val="right" w:pos="2340"/>
        </w:tabs>
        <w:rPr>
          <w:rFonts w:ascii="Tahoma" w:hAnsi="Tahoma" w:cs="Tahoma"/>
          <w:b/>
          <w:sz w:val="36"/>
          <w:szCs w:val="32"/>
        </w:rPr>
      </w:pPr>
      <w:r w:rsidRPr="00384C41">
        <w:rPr>
          <w:rFonts w:ascii="Tahoma" w:hAnsi="Tahoma" w:cs="Tahoma"/>
          <w:b/>
          <w:sz w:val="36"/>
          <w:szCs w:val="32"/>
        </w:rPr>
        <w:t>J</w:t>
      </w:r>
      <w:r w:rsidR="00384C41" w:rsidRPr="00384C41">
        <w:rPr>
          <w:rFonts w:ascii="Tahoma" w:hAnsi="Tahoma" w:cs="Tahoma"/>
          <w:b/>
          <w:sz w:val="36"/>
          <w:szCs w:val="32"/>
        </w:rPr>
        <w:t>aké používáme koření? N</w:t>
      </w:r>
      <w:r w:rsidRPr="00384C41">
        <w:rPr>
          <w:rFonts w:ascii="Tahoma" w:hAnsi="Tahoma" w:cs="Tahoma"/>
          <w:b/>
          <w:sz w:val="36"/>
          <w:szCs w:val="32"/>
        </w:rPr>
        <w:t>o přece humor</w:t>
      </w:r>
      <w:r w:rsidR="00384C41" w:rsidRPr="00384C41">
        <w:rPr>
          <w:rFonts w:ascii="Tahoma" w:hAnsi="Tahoma" w:cs="Tahoma"/>
          <w:b/>
          <w:sz w:val="36"/>
          <w:szCs w:val="32"/>
        </w:rPr>
        <w:t>.</w:t>
      </w:r>
    </w:p>
    <w:p w:rsidR="00384C41" w:rsidRDefault="00384C41">
      <w:pPr>
        <w:pStyle w:val="Header"/>
        <w:tabs>
          <w:tab w:val="clear" w:pos="4536"/>
          <w:tab w:val="clear" w:pos="9072"/>
          <w:tab w:val="right" w:pos="2340"/>
        </w:tabs>
        <w:rPr>
          <w:rFonts w:ascii="Tahoma" w:hAnsi="Tahoma" w:cs="Tahoma"/>
          <w:sz w:val="22"/>
        </w:rPr>
      </w:pPr>
    </w:p>
    <w:p w:rsidR="00390A8A" w:rsidRPr="00D6727B" w:rsidRDefault="00384C41">
      <w:pPr>
        <w:pStyle w:val="Header"/>
        <w:tabs>
          <w:tab w:val="clear" w:pos="4536"/>
          <w:tab w:val="clear" w:pos="9072"/>
          <w:tab w:val="right" w:pos="2340"/>
        </w:tabs>
        <w:rPr>
          <w:rFonts w:ascii="Tahoma" w:hAnsi="Tahoma" w:cs="Tahoma"/>
          <w:sz w:val="22"/>
        </w:rPr>
      </w:pPr>
      <w:proofErr w:type="spellStart"/>
      <w:proofErr w:type="gramStart"/>
      <w:r>
        <w:rPr>
          <w:rFonts w:ascii="Tahoma" w:hAnsi="Tahoma" w:cs="Tahoma"/>
          <w:sz w:val="22"/>
        </w:rPr>
        <w:t>Č.j</w:t>
      </w:r>
      <w:proofErr w:type="spellEnd"/>
      <w:r w:rsidR="004D73D2" w:rsidRPr="00D6727B">
        <w:rPr>
          <w:rFonts w:ascii="Tahoma" w:hAnsi="Tahoma" w:cs="Tahoma"/>
          <w:sz w:val="22"/>
        </w:rPr>
        <w:t>.</w:t>
      </w:r>
      <w:proofErr w:type="gramEnd"/>
      <w:r w:rsidR="004D73D2" w:rsidRPr="00D6727B">
        <w:rPr>
          <w:rFonts w:ascii="Tahoma" w:hAnsi="Tahoma" w:cs="Tahoma"/>
          <w:sz w:val="22"/>
        </w:rPr>
        <w:t xml:space="preserve"> </w:t>
      </w:r>
      <w:r w:rsidR="00837D9B">
        <w:rPr>
          <w:rFonts w:ascii="Tahoma" w:hAnsi="Tahoma" w:cs="Tahoma"/>
          <w:sz w:val="22"/>
        </w:rPr>
        <w:t>01</w:t>
      </w:r>
      <w:r w:rsidR="004D73D2" w:rsidRPr="00D6727B">
        <w:rPr>
          <w:rFonts w:ascii="Tahoma" w:hAnsi="Tahoma" w:cs="Tahoma"/>
          <w:sz w:val="22"/>
        </w:rPr>
        <w:t>/</w:t>
      </w:r>
      <w:r>
        <w:rPr>
          <w:rFonts w:ascii="Tahoma" w:hAnsi="Tahoma" w:cs="Tahoma"/>
          <w:sz w:val="22"/>
        </w:rPr>
        <w:t>09</w:t>
      </w:r>
      <w:r w:rsidR="00837D9B">
        <w:rPr>
          <w:rFonts w:ascii="Tahoma" w:hAnsi="Tahoma" w:cs="Tahoma"/>
          <w:sz w:val="22"/>
        </w:rPr>
        <w:t>-2011</w:t>
      </w:r>
    </w:p>
    <w:p w:rsidR="00390A8A" w:rsidRPr="00D6727B" w:rsidRDefault="00390A8A">
      <w:pPr>
        <w:pStyle w:val="Header"/>
        <w:tabs>
          <w:tab w:val="clear" w:pos="4536"/>
          <w:tab w:val="clear" w:pos="9072"/>
          <w:tab w:val="right" w:pos="2340"/>
        </w:tabs>
        <w:rPr>
          <w:rFonts w:ascii="Tahoma" w:hAnsi="Tahoma" w:cs="Tahoma"/>
          <w:sz w:val="22"/>
        </w:rPr>
      </w:pPr>
    </w:p>
    <w:p w:rsidR="00390A8A" w:rsidRPr="00D6727B" w:rsidRDefault="00390A8A">
      <w:pPr>
        <w:pStyle w:val="Header"/>
        <w:tabs>
          <w:tab w:val="clear" w:pos="4536"/>
          <w:tab w:val="clear" w:pos="9072"/>
          <w:tab w:val="right" w:pos="2340"/>
        </w:tabs>
        <w:rPr>
          <w:rFonts w:ascii="Tahoma" w:hAnsi="Tahoma" w:cs="Tahoma"/>
          <w:sz w:val="22"/>
        </w:rPr>
      </w:pPr>
    </w:p>
    <w:p w:rsidR="00390A8A" w:rsidRPr="00D6727B" w:rsidRDefault="004D73D2">
      <w:pPr>
        <w:pStyle w:val="Header"/>
        <w:tabs>
          <w:tab w:val="clear" w:pos="4536"/>
          <w:tab w:val="clear" w:pos="9072"/>
          <w:tab w:val="right" w:pos="2340"/>
        </w:tabs>
        <w:jc w:val="right"/>
        <w:rPr>
          <w:rFonts w:ascii="Tahoma" w:hAnsi="Tahoma" w:cs="Tahoma"/>
          <w:sz w:val="22"/>
        </w:rPr>
      </w:pPr>
      <w:r w:rsidRPr="00D6727B">
        <w:rPr>
          <w:rFonts w:ascii="Tahoma" w:hAnsi="Tahoma" w:cs="Tahoma"/>
          <w:sz w:val="22"/>
        </w:rPr>
        <w:t>razítko, podpis ředitelky:……………………………</w:t>
      </w:r>
    </w:p>
    <w:p w:rsidR="00390A8A" w:rsidRPr="00D6727B" w:rsidRDefault="00390A8A">
      <w:pPr>
        <w:pStyle w:val="Header"/>
        <w:tabs>
          <w:tab w:val="clear" w:pos="4536"/>
          <w:tab w:val="clear" w:pos="9072"/>
          <w:tab w:val="right" w:pos="2340"/>
        </w:tabs>
        <w:jc w:val="center"/>
        <w:rPr>
          <w:rFonts w:ascii="Tahoma" w:hAnsi="Tahoma" w:cs="Tahoma"/>
          <w:sz w:val="22"/>
        </w:rPr>
      </w:pPr>
    </w:p>
    <w:p w:rsidR="00390A8A" w:rsidRPr="00D6727B" w:rsidRDefault="004D73D2">
      <w:pPr>
        <w:pStyle w:val="Header"/>
        <w:tabs>
          <w:tab w:val="clear" w:pos="4536"/>
          <w:tab w:val="clear" w:pos="9072"/>
          <w:tab w:val="right" w:pos="2340"/>
        </w:tabs>
        <w:jc w:val="right"/>
        <w:rPr>
          <w:rFonts w:ascii="Tahoma" w:hAnsi="Tahoma" w:cs="Tahoma"/>
          <w:sz w:val="22"/>
        </w:rPr>
      </w:pPr>
      <w:r w:rsidRPr="00D6727B">
        <w:rPr>
          <w:rFonts w:ascii="Tahoma" w:hAnsi="Tahoma" w:cs="Tahoma"/>
          <w:sz w:val="22"/>
        </w:rPr>
        <w:t xml:space="preserve">Projednáno na pedagogické radě dne: </w:t>
      </w:r>
      <w:r w:rsidR="006558B0">
        <w:rPr>
          <w:rFonts w:ascii="Tahoma" w:hAnsi="Tahoma" w:cs="Tahoma"/>
          <w:sz w:val="22"/>
        </w:rPr>
        <w:t>31. 8. 2011</w:t>
      </w:r>
    </w:p>
    <w:p w:rsidR="00390A8A" w:rsidRDefault="00390A8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20"/>
        <w:jc w:val="both"/>
        <w:rPr>
          <w:rFonts w:ascii="Tahoma" w:hAnsi="Tahoma" w:cs="Tahoma"/>
          <w:sz w:val="32"/>
        </w:rPr>
      </w:pPr>
    </w:p>
    <w:p w:rsidR="00384C41" w:rsidRDefault="00384C41">
      <w:pPr>
        <w:widowControl w:val="0"/>
        <w:rPr>
          <w:rStyle w:val="CittHTML1"/>
          <w:rFonts w:ascii="Tahoma" w:hAnsi="Tahoma" w:cs="Tahoma"/>
        </w:rPr>
      </w:pPr>
    </w:p>
    <w:p w:rsidR="00390A8A" w:rsidRPr="00D6727B" w:rsidRDefault="005C5674">
      <w:pPr>
        <w:pStyle w:val="Heading3"/>
        <w:numPr>
          <w:ilvl w:val="0"/>
          <w:numId w:val="9"/>
        </w:numPr>
        <w:tabs>
          <w:tab w:val="clear" w:pos="360"/>
          <w:tab w:val="num" w:pos="720"/>
        </w:tabs>
        <w:ind w:left="720" w:hanging="360"/>
        <w:rPr>
          <w:rFonts w:ascii="Tahoma" w:hAnsi="Tahoma" w:cs="Tahoma"/>
        </w:rPr>
      </w:pPr>
      <w:r>
        <w:rPr>
          <w:rFonts w:ascii="Tahoma" w:hAnsi="Tahoma" w:cs="Tahoma"/>
        </w:rPr>
        <w:lastRenderedPageBreak/>
        <w:t>Identifikační údaje o škole:</w:t>
      </w:r>
    </w:p>
    <w:p w:rsidR="00390A8A" w:rsidRPr="00D6727B" w:rsidRDefault="00390A8A">
      <w:pPr>
        <w:rPr>
          <w:rFonts w:ascii="Tahoma" w:hAnsi="Tahoma" w:cs="Tahoma"/>
          <w:b/>
        </w:rPr>
      </w:pPr>
    </w:p>
    <w:p w:rsidR="00C96F5B" w:rsidRDefault="00C96F5B" w:rsidP="00C96F5B">
      <w:r w:rsidRPr="00C3235D">
        <w:rPr>
          <w:b/>
        </w:rPr>
        <w:t>Adresa:</w:t>
      </w:r>
      <w:r>
        <w:t xml:space="preserve"> </w:t>
      </w:r>
      <w:r>
        <w:tab/>
      </w:r>
      <w:r>
        <w:tab/>
        <w:t>Mateřská škola Purkyňova 21, 612 00 Brno</w:t>
      </w:r>
    </w:p>
    <w:p w:rsidR="00C96F5B" w:rsidRDefault="00C96F5B" w:rsidP="00C96F5B"/>
    <w:p w:rsidR="00C96F5B" w:rsidRDefault="00C96F5B" w:rsidP="00C96F5B">
      <w:r w:rsidRPr="00C3235D">
        <w:rPr>
          <w:b/>
        </w:rPr>
        <w:t>Zřizovatel:</w:t>
      </w:r>
      <w:r>
        <w:t xml:space="preserve"> </w:t>
      </w:r>
      <w:r>
        <w:tab/>
      </w:r>
      <w:r>
        <w:tab/>
        <w:t xml:space="preserve">Městská část Brno- Královo Pole, Palackého </w:t>
      </w:r>
      <w:r w:rsidR="006558B0">
        <w:t>tř. 59</w:t>
      </w:r>
    </w:p>
    <w:p w:rsidR="00C96F5B" w:rsidRDefault="00C96F5B" w:rsidP="00C96F5B"/>
    <w:p w:rsidR="00C96F5B" w:rsidRDefault="00C96F5B" w:rsidP="00C96F5B">
      <w:r w:rsidRPr="00CF0A8B">
        <w:rPr>
          <w:b/>
        </w:rPr>
        <w:t>Ředitelka</w:t>
      </w:r>
      <w:r>
        <w:t xml:space="preserve">: </w:t>
      </w:r>
      <w:r>
        <w:tab/>
      </w:r>
      <w:r>
        <w:tab/>
        <w:t>Bc. Svobodová Jarmila</w:t>
      </w:r>
    </w:p>
    <w:p w:rsidR="00C96F5B" w:rsidRDefault="00C96F5B" w:rsidP="00C96F5B"/>
    <w:p w:rsidR="00C96F5B" w:rsidRDefault="00C96F5B" w:rsidP="00C96F5B">
      <w:r w:rsidRPr="00CF0A8B">
        <w:rPr>
          <w:b/>
        </w:rPr>
        <w:t>Zástupkyně</w:t>
      </w:r>
      <w:r w:rsidR="00A02314">
        <w:t xml:space="preserve">: </w:t>
      </w:r>
      <w:r w:rsidR="00A02314">
        <w:tab/>
      </w:r>
      <w:r>
        <w:t>Vladimíra Trkanová</w:t>
      </w:r>
    </w:p>
    <w:p w:rsidR="00C96F5B" w:rsidRDefault="00C96F5B" w:rsidP="00C96F5B"/>
    <w:p w:rsidR="00C96F5B" w:rsidRDefault="00C96F5B" w:rsidP="00C96F5B">
      <w:r w:rsidRPr="00C3235D">
        <w:rPr>
          <w:b/>
        </w:rPr>
        <w:t>Počet tříd:</w:t>
      </w:r>
      <w:r>
        <w:t xml:space="preserve"> </w:t>
      </w:r>
      <w:r>
        <w:tab/>
      </w:r>
      <w:r>
        <w:tab/>
        <w:t>3třídy</w:t>
      </w:r>
    </w:p>
    <w:p w:rsidR="00C96F5B" w:rsidRDefault="00C96F5B" w:rsidP="00C96F5B"/>
    <w:p w:rsidR="00C96F5B" w:rsidRDefault="00C96F5B" w:rsidP="00C96F5B">
      <w:r w:rsidRPr="00185A00">
        <w:rPr>
          <w:b/>
        </w:rPr>
        <w:t>Kapacita MŠ</w:t>
      </w:r>
      <w:r w:rsidR="00A02314">
        <w:t xml:space="preserve"> </w:t>
      </w:r>
      <w:r w:rsidR="00A02314">
        <w:tab/>
      </w:r>
      <w:r>
        <w:t>je 75dětí</w:t>
      </w:r>
    </w:p>
    <w:p w:rsidR="00C96F5B" w:rsidRDefault="00C96F5B" w:rsidP="00C96F5B"/>
    <w:p w:rsidR="00C96F5B" w:rsidRDefault="00C96F5B" w:rsidP="00C96F5B">
      <w:r w:rsidRPr="00C3235D">
        <w:rPr>
          <w:b/>
        </w:rPr>
        <w:t>Rozdělení dětí ve třídách:</w:t>
      </w:r>
      <w:r>
        <w:t xml:space="preserve"> heterogenní</w:t>
      </w:r>
    </w:p>
    <w:p w:rsidR="00C96F5B" w:rsidRDefault="00C96F5B" w:rsidP="00C96F5B"/>
    <w:p w:rsidR="00C96F5B" w:rsidRDefault="00C96F5B" w:rsidP="00C96F5B">
      <w:r w:rsidRPr="00C3235D">
        <w:rPr>
          <w:b/>
        </w:rPr>
        <w:t>IČO:</w:t>
      </w:r>
      <w:r>
        <w:t xml:space="preserve"> </w:t>
      </w:r>
      <w:r>
        <w:tab/>
      </w:r>
      <w:r>
        <w:tab/>
      </w:r>
      <w:r>
        <w:tab/>
        <w:t>643 282 10</w:t>
      </w:r>
    </w:p>
    <w:p w:rsidR="00C96F5B" w:rsidRDefault="00C96F5B" w:rsidP="00C96F5B"/>
    <w:p w:rsidR="00C96F5B" w:rsidRDefault="00C96F5B" w:rsidP="00C96F5B">
      <w:r w:rsidRPr="00C3235D">
        <w:rPr>
          <w:b/>
        </w:rPr>
        <w:t>IZO:</w:t>
      </w:r>
      <w:r>
        <w:t xml:space="preserve"> </w:t>
      </w:r>
      <w:r>
        <w:tab/>
      </w:r>
      <w:r>
        <w:tab/>
      </w:r>
      <w:r>
        <w:tab/>
        <w:t>107 601 931</w:t>
      </w:r>
    </w:p>
    <w:p w:rsidR="00C96F5B" w:rsidRDefault="00C96F5B" w:rsidP="00C96F5B"/>
    <w:p w:rsidR="00C96F5B" w:rsidRDefault="00C96F5B" w:rsidP="00C96F5B">
      <w:r>
        <w:sym w:font="Wingdings" w:char="F028"/>
      </w:r>
      <w:r>
        <w:t xml:space="preserve"> </w:t>
      </w:r>
      <w:r>
        <w:tab/>
      </w:r>
      <w:r>
        <w:tab/>
      </w:r>
      <w:r>
        <w:tab/>
        <w:t>541 217 535</w:t>
      </w:r>
    </w:p>
    <w:p w:rsidR="00C96F5B" w:rsidRDefault="00C96F5B" w:rsidP="00C96F5B"/>
    <w:p w:rsidR="00C96F5B" w:rsidRDefault="00C96F5B" w:rsidP="00C96F5B">
      <w:r w:rsidRPr="00C3235D">
        <w:rPr>
          <w:b/>
        </w:rPr>
        <w:t>Email:</w:t>
      </w:r>
      <w:r>
        <w:t xml:space="preserve"> </w:t>
      </w:r>
      <w:r>
        <w:tab/>
      </w:r>
      <w:r>
        <w:tab/>
      </w:r>
      <w:hyperlink r:id="rId9" w:history="1">
        <w:r w:rsidRPr="00252DA5">
          <w:rPr>
            <w:rStyle w:val="Hypertextovodkaz"/>
          </w:rPr>
          <w:t>mspurkynova@email.cz</w:t>
        </w:r>
      </w:hyperlink>
      <w:r>
        <w:t>,</w:t>
      </w:r>
    </w:p>
    <w:p w:rsidR="00C96F5B" w:rsidRDefault="00C96F5B" w:rsidP="00C96F5B"/>
    <w:p w:rsidR="00C96F5B" w:rsidRDefault="00C96F5B" w:rsidP="00C96F5B">
      <w:r>
        <w:t>www:</w:t>
      </w:r>
      <w:r>
        <w:tab/>
      </w:r>
      <w:r>
        <w:tab/>
      </w:r>
      <w:r>
        <w:tab/>
        <w:t xml:space="preserve"> </w:t>
      </w:r>
      <w:hyperlink r:id="rId10" w:history="1">
        <w:r w:rsidRPr="00252DA5">
          <w:rPr>
            <w:rStyle w:val="Hypertextovodkaz"/>
          </w:rPr>
          <w:t>http://www.mspurkynova.cz/</w:t>
        </w:r>
      </w:hyperlink>
      <w:r>
        <w:t xml:space="preserve"> </w:t>
      </w:r>
    </w:p>
    <w:p w:rsidR="00C96F5B" w:rsidRDefault="00C96F5B" w:rsidP="00C96F5B"/>
    <w:p w:rsidR="00C96F5B" w:rsidRDefault="00C96F5B" w:rsidP="00C96F5B">
      <w:r w:rsidRPr="009F767C">
        <w:rPr>
          <w:b/>
        </w:rPr>
        <w:t>Provoz MŠ zahájen</w:t>
      </w:r>
      <w:r>
        <w:t>: v roce 1980</w:t>
      </w:r>
    </w:p>
    <w:p w:rsidR="00C96F5B" w:rsidRPr="00B30C22" w:rsidRDefault="00C96F5B" w:rsidP="00C96F5B"/>
    <w:p w:rsidR="00C96F5B" w:rsidRDefault="00C96F5B" w:rsidP="00C96F5B">
      <w:r w:rsidRPr="009F767C">
        <w:rPr>
          <w:b/>
        </w:rPr>
        <w:t>Pedagogické pracovnice</w:t>
      </w:r>
      <w:r>
        <w:t xml:space="preserve">: </w:t>
      </w:r>
      <w:r>
        <w:tab/>
        <w:t>5 učitelek na plný úvazek</w:t>
      </w:r>
    </w:p>
    <w:p w:rsidR="00C96F5B" w:rsidRDefault="00C96F5B" w:rsidP="00C96F5B">
      <w:r>
        <w:tab/>
      </w:r>
      <w:r>
        <w:tab/>
      </w:r>
      <w:r>
        <w:tab/>
      </w:r>
      <w:r>
        <w:tab/>
      </w:r>
      <w:r w:rsidR="00A02314">
        <w:tab/>
      </w:r>
      <w:r>
        <w:t>1 učitelka na 60% úvazek</w:t>
      </w:r>
    </w:p>
    <w:p w:rsidR="00C96F5B" w:rsidRDefault="00C96F5B" w:rsidP="00C96F5B">
      <w:r>
        <w:tab/>
      </w:r>
      <w:r>
        <w:tab/>
      </w:r>
      <w:r>
        <w:tab/>
      </w:r>
      <w:r>
        <w:tab/>
      </w:r>
      <w:r w:rsidR="00A02314">
        <w:tab/>
      </w:r>
    </w:p>
    <w:p w:rsidR="00C96F5B" w:rsidRDefault="00C96F5B" w:rsidP="00C96F5B">
      <w:r w:rsidRPr="009F767C">
        <w:rPr>
          <w:b/>
        </w:rPr>
        <w:t>Provozní pracovnice</w:t>
      </w:r>
      <w:r>
        <w:t>:</w:t>
      </w:r>
      <w:r>
        <w:tab/>
      </w:r>
      <w:r w:rsidR="00A02314">
        <w:tab/>
      </w:r>
      <w:r>
        <w:t>Školnice: 100% úvazek</w:t>
      </w:r>
    </w:p>
    <w:p w:rsidR="00C96F5B" w:rsidRDefault="00C96F5B" w:rsidP="00C96F5B">
      <w:r>
        <w:tab/>
      </w:r>
      <w:r>
        <w:tab/>
      </w:r>
      <w:r>
        <w:tab/>
      </w:r>
      <w:r>
        <w:tab/>
      </w:r>
      <w:r w:rsidR="00A02314">
        <w:tab/>
      </w:r>
      <w:r>
        <w:t>Uklízečka: 50% úvazek</w:t>
      </w:r>
    </w:p>
    <w:p w:rsidR="00C96F5B" w:rsidRDefault="00C96F5B" w:rsidP="00C96F5B">
      <w:r>
        <w:tab/>
      </w:r>
      <w:r>
        <w:tab/>
      </w:r>
      <w:r>
        <w:tab/>
      </w:r>
      <w:r>
        <w:tab/>
        <w:t>Topička: letní topný provoz: 1h denně, zimní: 2,5h denně</w:t>
      </w:r>
    </w:p>
    <w:p w:rsidR="00C96F5B" w:rsidRDefault="00C96F5B" w:rsidP="00C96F5B"/>
    <w:p w:rsidR="00C96F5B" w:rsidRDefault="00C96F5B" w:rsidP="00C96F5B">
      <w:r w:rsidRPr="009F767C">
        <w:rPr>
          <w:b/>
        </w:rPr>
        <w:t>Školní kuchyně</w:t>
      </w:r>
      <w:r>
        <w:t>:</w:t>
      </w:r>
      <w:r>
        <w:tab/>
      </w:r>
      <w:r>
        <w:tab/>
      </w:r>
      <w:r w:rsidR="00A02314">
        <w:tab/>
      </w:r>
      <w:r>
        <w:t>Vedoucí stravování: 50% úvazek</w:t>
      </w:r>
    </w:p>
    <w:p w:rsidR="00C96F5B" w:rsidRDefault="00C96F5B" w:rsidP="00C96F5B">
      <w:r>
        <w:tab/>
      </w:r>
      <w:r>
        <w:tab/>
      </w:r>
      <w:r>
        <w:tab/>
      </w:r>
      <w:r>
        <w:tab/>
      </w:r>
      <w:r w:rsidR="00A02314">
        <w:tab/>
      </w:r>
      <w:r>
        <w:t>Hlavní kuchařka: 100% úvazek</w:t>
      </w:r>
    </w:p>
    <w:p w:rsidR="00C96F5B" w:rsidRDefault="00C96F5B" w:rsidP="00C96F5B">
      <w:r>
        <w:tab/>
      </w:r>
      <w:r>
        <w:tab/>
      </w:r>
      <w:r>
        <w:tab/>
      </w:r>
      <w:r>
        <w:tab/>
      </w:r>
      <w:r w:rsidR="00A02314">
        <w:tab/>
      </w:r>
      <w:r>
        <w:t>Pomocná kuchařka: 100% úvazek</w:t>
      </w:r>
    </w:p>
    <w:p w:rsidR="00C96F5B" w:rsidRDefault="00C96F5B" w:rsidP="00C96F5B"/>
    <w:p w:rsidR="00C96F5B" w:rsidRDefault="00C96F5B" w:rsidP="00C96F5B">
      <w:r w:rsidRPr="009F767C">
        <w:rPr>
          <w:b/>
        </w:rPr>
        <w:t>Údržba zahrady:</w:t>
      </w:r>
      <w:r>
        <w:t xml:space="preserve"> </w:t>
      </w:r>
      <w:r>
        <w:tab/>
      </w:r>
      <w:r>
        <w:tab/>
      </w:r>
      <w:r w:rsidR="00A02314">
        <w:tab/>
      </w:r>
      <w:r>
        <w:t>dohoda o pracovní činnosti</w:t>
      </w:r>
    </w:p>
    <w:p w:rsidR="00C96F5B" w:rsidRDefault="00C96F5B" w:rsidP="00C96F5B">
      <w:r w:rsidRPr="009F767C">
        <w:rPr>
          <w:b/>
        </w:rPr>
        <w:t>Drobná údržba</w:t>
      </w:r>
      <w:r>
        <w:t xml:space="preserve">: </w:t>
      </w:r>
      <w:r>
        <w:tab/>
      </w:r>
      <w:r>
        <w:tab/>
      </w:r>
      <w:r w:rsidR="00A02314">
        <w:tab/>
      </w:r>
      <w:r>
        <w:t>dohoda o provedení práce</w:t>
      </w:r>
    </w:p>
    <w:p w:rsidR="00390A8A" w:rsidRPr="00D6727B" w:rsidRDefault="00390A8A">
      <w:pPr>
        <w:widowControl w:val="0"/>
        <w:jc w:val="both"/>
        <w:rPr>
          <w:rFonts w:ascii="Tahoma" w:hAnsi="Tahoma" w:cs="Tahoma"/>
        </w:rPr>
      </w:pPr>
    </w:p>
    <w:p w:rsidR="002414FB" w:rsidRDefault="002414FB">
      <w:pPr>
        <w:rPr>
          <w:rFonts w:ascii="Tahoma" w:hAnsi="Tahoma" w:cs="Tahoma"/>
        </w:rPr>
      </w:pPr>
      <w:r>
        <w:rPr>
          <w:rFonts w:ascii="Tahoma" w:hAnsi="Tahoma" w:cs="Tahoma"/>
        </w:rPr>
        <w:br w:type="page"/>
      </w:r>
    </w:p>
    <w:p w:rsidR="00390A8A" w:rsidRPr="00D6727B" w:rsidRDefault="004D73D2">
      <w:pPr>
        <w:widowControl w:val="0"/>
        <w:rPr>
          <w:rFonts w:ascii="Tahoma" w:hAnsi="Tahoma" w:cs="Tahoma"/>
          <w:b/>
          <w:sz w:val="32"/>
        </w:rPr>
      </w:pPr>
      <w:r w:rsidRPr="00D6727B">
        <w:rPr>
          <w:rFonts w:ascii="Tahoma" w:hAnsi="Tahoma" w:cs="Tahoma"/>
          <w:b/>
          <w:sz w:val="32"/>
        </w:rPr>
        <w:lastRenderedPageBreak/>
        <w:t>PŘEDSTAVENÍ MATEŘSKÉ ŠKOLY</w:t>
      </w:r>
      <w:r w:rsidR="005C5674">
        <w:rPr>
          <w:rFonts w:ascii="Tahoma" w:hAnsi="Tahoma" w:cs="Tahoma"/>
          <w:b/>
          <w:sz w:val="32"/>
        </w:rPr>
        <w:t xml:space="preserve"> (obecná charakteristika)</w:t>
      </w:r>
    </w:p>
    <w:p w:rsidR="00390A8A" w:rsidRPr="00D6727B" w:rsidRDefault="00390A8A">
      <w:pPr>
        <w:widowControl w:val="0"/>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 xml:space="preserve">Budova mateřské školy panelového typu. Stojí v klidné části </w:t>
      </w:r>
      <w:r w:rsidR="00A02314">
        <w:rPr>
          <w:rFonts w:ascii="Tahoma" w:hAnsi="Tahoma" w:cs="Tahoma"/>
        </w:rPr>
        <w:t xml:space="preserve">Brna- </w:t>
      </w:r>
      <w:r w:rsidR="00A53975">
        <w:rPr>
          <w:rFonts w:ascii="Tahoma" w:hAnsi="Tahoma" w:cs="Tahoma"/>
        </w:rPr>
        <w:t>Králova P</w:t>
      </w:r>
      <w:r w:rsidRPr="00D6727B">
        <w:rPr>
          <w:rFonts w:ascii="Tahoma" w:hAnsi="Tahoma" w:cs="Tahoma"/>
        </w:rPr>
        <w:t>ole. Za mateřskou školou je velká zahrada, kde je spousta zel</w:t>
      </w:r>
      <w:r w:rsidR="00A02314">
        <w:rPr>
          <w:rFonts w:ascii="Tahoma" w:hAnsi="Tahoma" w:cs="Tahoma"/>
        </w:rPr>
        <w:t>eně a stromů., a to od roku 1980</w:t>
      </w:r>
      <w:r w:rsidRPr="00D6727B">
        <w:rPr>
          <w:rFonts w:ascii="Tahoma" w:hAnsi="Tahoma" w:cs="Tahoma"/>
        </w:rPr>
        <w:t>. Máme vlastní zahradu. Místnosti jsou prostorné a útulné pro děti předškolního věku.</w:t>
      </w:r>
    </w:p>
    <w:p w:rsidR="00390A8A" w:rsidRPr="00D6727B" w:rsidRDefault="00A53975">
      <w:pPr>
        <w:widowControl w:val="0"/>
        <w:ind w:firstLine="708"/>
        <w:jc w:val="both"/>
        <w:rPr>
          <w:rFonts w:ascii="Tahoma" w:hAnsi="Tahoma" w:cs="Tahoma"/>
        </w:rPr>
      </w:pPr>
      <w:r>
        <w:rPr>
          <w:rFonts w:ascii="Tahoma" w:hAnsi="Tahoma" w:cs="Tahoma"/>
        </w:rPr>
        <w:t>Obecní úřad Králova P</w:t>
      </w:r>
      <w:r w:rsidR="004D73D2" w:rsidRPr="00D6727B">
        <w:rPr>
          <w:rFonts w:ascii="Tahoma" w:hAnsi="Tahoma" w:cs="Tahoma"/>
        </w:rPr>
        <w:t xml:space="preserve">ole </w:t>
      </w:r>
      <w:r w:rsidR="00837D9B">
        <w:rPr>
          <w:rFonts w:ascii="Tahoma" w:hAnsi="Tahoma" w:cs="Tahoma"/>
        </w:rPr>
        <w:t>bude</w:t>
      </w:r>
      <w:r w:rsidR="004D73D2" w:rsidRPr="00D6727B">
        <w:rPr>
          <w:rFonts w:ascii="Tahoma" w:hAnsi="Tahoma" w:cs="Tahoma"/>
        </w:rPr>
        <w:t xml:space="preserve"> v</w:t>
      </w:r>
      <w:r w:rsidR="006558B0">
        <w:rPr>
          <w:rFonts w:ascii="Tahoma" w:hAnsi="Tahoma" w:cs="Tahoma"/>
        </w:rPr>
        <w:t> tomto školním roce</w:t>
      </w:r>
      <w:r w:rsidR="004D73D2" w:rsidRPr="00D6727B">
        <w:rPr>
          <w:rFonts w:ascii="Tahoma" w:hAnsi="Tahoma" w:cs="Tahoma"/>
        </w:rPr>
        <w:t xml:space="preserve"> </w:t>
      </w:r>
      <w:r w:rsidR="00837D9B">
        <w:rPr>
          <w:rFonts w:ascii="Tahoma" w:hAnsi="Tahoma" w:cs="Tahoma"/>
        </w:rPr>
        <w:t xml:space="preserve">realizovat </w:t>
      </w:r>
      <w:r w:rsidR="004D73D2" w:rsidRPr="00D6727B">
        <w:rPr>
          <w:rFonts w:ascii="Tahoma" w:hAnsi="Tahoma" w:cs="Tahoma"/>
        </w:rPr>
        <w:t>vnější rekonstrukci budovy.</w:t>
      </w:r>
    </w:p>
    <w:p w:rsidR="00390A8A" w:rsidRPr="00D6727B" w:rsidRDefault="004D73D2" w:rsidP="006558B0">
      <w:pPr>
        <w:widowControl w:val="0"/>
        <w:jc w:val="both"/>
        <w:rPr>
          <w:rFonts w:ascii="Tahoma" w:hAnsi="Tahoma" w:cs="Tahoma"/>
        </w:rPr>
      </w:pPr>
      <w:r w:rsidRPr="00D6727B">
        <w:rPr>
          <w:rFonts w:ascii="Tahoma" w:hAnsi="Tahoma" w:cs="Tahoma"/>
        </w:rPr>
        <w:t>Toto kurikulum vzešlo z analýzy SWOT, která proběhla v</w:t>
      </w:r>
      <w:r w:rsidR="006558B0">
        <w:rPr>
          <w:rFonts w:ascii="Tahoma" w:hAnsi="Tahoma" w:cs="Tahoma"/>
        </w:rPr>
        <w:t> loňském školním roce.</w:t>
      </w:r>
    </w:p>
    <w:p w:rsidR="006558B0" w:rsidRDefault="006558B0">
      <w:pPr>
        <w:widowControl w:val="0"/>
        <w:jc w:val="both"/>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Ředitelky mateřské školy:</w:t>
      </w:r>
    </w:p>
    <w:p w:rsidR="00390A8A" w:rsidRPr="00D6727B" w:rsidRDefault="004D73D2">
      <w:pPr>
        <w:widowControl w:val="0"/>
        <w:jc w:val="both"/>
        <w:rPr>
          <w:rFonts w:ascii="Tahoma" w:hAnsi="Tahoma" w:cs="Tahoma"/>
        </w:rPr>
      </w:pPr>
      <w:r w:rsidRPr="00D6727B">
        <w:rPr>
          <w:rFonts w:ascii="Tahoma" w:hAnsi="Tahoma" w:cs="Tahoma"/>
        </w:rPr>
        <w:t xml:space="preserve">Paní ředitelka Eliášová Helena od září 1980 do </w:t>
      </w:r>
      <w:r w:rsidR="00C96F5B" w:rsidRPr="00D6727B">
        <w:rPr>
          <w:rFonts w:ascii="Tahoma" w:hAnsi="Tahoma" w:cs="Tahoma"/>
        </w:rPr>
        <w:t>července</w:t>
      </w:r>
      <w:r w:rsidRPr="00D6727B">
        <w:rPr>
          <w:rFonts w:ascii="Tahoma" w:hAnsi="Tahoma" w:cs="Tahoma"/>
        </w:rPr>
        <w:t xml:space="preserve"> 1989</w:t>
      </w:r>
    </w:p>
    <w:p w:rsidR="00390A8A" w:rsidRPr="00D6727B" w:rsidRDefault="004D73D2">
      <w:pPr>
        <w:widowControl w:val="0"/>
        <w:jc w:val="both"/>
        <w:rPr>
          <w:rFonts w:ascii="Tahoma" w:hAnsi="Tahoma" w:cs="Tahoma"/>
        </w:rPr>
      </w:pPr>
      <w:r w:rsidRPr="00D6727B">
        <w:rPr>
          <w:rFonts w:ascii="Tahoma" w:hAnsi="Tahoma" w:cs="Tahoma"/>
        </w:rPr>
        <w:t xml:space="preserve">Paní ředitelka </w:t>
      </w:r>
      <w:r w:rsidR="00C96F5B">
        <w:rPr>
          <w:rFonts w:ascii="Tahoma" w:hAnsi="Tahoma" w:cs="Tahoma"/>
        </w:rPr>
        <w:t xml:space="preserve">Mgr. </w:t>
      </w:r>
      <w:proofErr w:type="spellStart"/>
      <w:r w:rsidRPr="00D6727B">
        <w:rPr>
          <w:rFonts w:ascii="Tahoma" w:hAnsi="Tahoma" w:cs="Tahoma"/>
        </w:rPr>
        <w:t>Vostálová</w:t>
      </w:r>
      <w:proofErr w:type="spellEnd"/>
      <w:r w:rsidRPr="00D6727B">
        <w:rPr>
          <w:rFonts w:ascii="Tahoma" w:hAnsi="Tahoma" w:cs="Tahoma"/>
        </w:rPr>
        <w:t xml:space="preserve"> Marta od srpna do července 2008</w:t>
      </w:r>
    </w:p>
    <w:p w:rsidR="00390A8A" w:rsidRPr="00D6727B" w:rsidRDefault="004D73D2">
      <w:pPr>
        <w:widowControl w:val="0"/>
        <w:jc w:val="both"/>
        <w:rPr>
          <w:rFonts w:ascii="Tahoma" w:hAnsi="Tahoma" w:cs="Tahoma"/>
        </w:rPr>
      </w:pPr>
      <w:r w:rsidRPr="00D6727B">
        <w:rPr>
          <w:rFonts w:ascii="Tahoma" w:hAnsi="Tahoma" w:cs="Tahoma"/>
        </w:rPr>
        <w:t xml:space="preserve">Paní ředitelka </w:t>
      </w:r>
      <w:r w:rsidR="00C96F5B">
        <w:rPr>
          <w:rFonts w:ascii="Tahoma" w:hAnsi="Tahoma" w:cs="Tahoma"/>
        </w:rPr>
        <w:t xml:space="preserve">Bc. </w:t>
      </w:r>
      <w:r w:rsidR="00A02314">
        <w:rPr>
          <w:rFonts w:ascii="Tahoma" w:hAnsi="Tahoma" w:cs="Tahoma"/>
        </w:rPr>
        <w:t>Svobodová Jarmila od</w:t>
      </w:r>
      <w:r w:rsidRPr="00D6727B">
        <w:rPr>
          <w:rFonts w:ascii="Tahoma" w:hAnsi="Tahoma" w:cs="Tahoma"/>
        </w:rPr>
        <w:t xml:space="preserve"> </w:t>
      </w:r>
      <w:r w:rsidR="00C96F5B" w:rsidRPr="00D6727B">
        <w:rPr>
          <w:rFonts w:ascii="Tahoma" w:hAnsi="Tahoma" w:cs="Tahoma"/>
        </w:rPr>
        <w:t>srpna</w:t>
      </w:r>
      <w:r w:rsidRPr="00D6727B">
        <w:rPr>
          <w:rFonts w:ascii="Tahoma" w:hAnsi="Tahoma" w:cs="Tahoma"/>
        </w:rPr>
        <w:t xml:space="preserve"> 2008 doposud </w:t>
      </w:r>
    </w:p>
    <w:p w:rsidR="00390A8A" w:rsidRPr="00D6727B" w:rsidRDefault="00390A8A">
      <w:pPr>
        <w:widowControl w:val="0"/>
        <w:jc w:val="both"/>
        <w:rPr>
          <w:rFonts w:ascii="Tahoma" w:hAnsi="Tahoma" w:cs="Tahoma"/>
        </w:rPr>
      </w:pPr>
    </w:p>
    <w:p w:rsidR="00390A8A" w:rsidRPr="00D6727B" w:rsidRDefault="004D73D2">
      <w:pPr>
        <w:widowControl w:val="0"/>
        <w:jc w:val="both"/>
        <w:rPr>
          <w:rFonts w:ascii="Tahoma" w:hAnsi="Tahoma" w:cs="Tahoma"/>
          <w:b/>
        </w:rPr>
      </w:pPr>
      <w:r w:rsidRPr="00D6727B">
        <w:rPr>
          <w:rFonts w:ascii="Tahoma" w:hAnsi="Tahoma" w:cs="Tahoma"/>
          <w:b/>
        </w:rPr>
        <w:t>Současný tým mateřské školy:</w:t>
      </w:r>
    </w:p>
    <w:p w:rsidR="00390A8A" w:rsidRPr="00D6727B" w:rsidRDefault="00390A8A">
      <w:pPr>
        <w:widowControl w:val="0"/>
        <w:jc w:val="both"/>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Paní učitelky</w:t>
      </w:r>
    </w:p>
    <w:p w:rsidR="00390A8A" w:rsidRPr="00D6727B" w:rsidRDefault="004D73D2">
      <w:pPr>
        <w:widowControl w:val="0"/>
        <w:jc w:val="both"/>
        <w:rPr>
          <w:rFonts w:ascii="Tahoma" w:hAnsi="Tahoma" w:cs="Tahoma"/>
        </w:rPr>
      </w:pPr>
      <w:r w:rsidRPr="00D6727B">
        <w:rPr>
          <w:rFonts w:ascii="Tahoma" w:hAnsi="Tahoma" w:cs="Tahoma"/>
        </w:rPr>
        <w:t>Trkanová V</w:t>
      </w:r>
      <w:r w:rsidR="00C96F5B">
        <w:rPr>
          <w:rFonts w:ascii="Tahoma" w:hAnsi="Tahoma" w:cs="Tahoma"/>
        </w:rPr>
        <w:t>l</w:t>
      </w:r>
      <w:r w:rsidRPr="00D6727B">
        <w:rPr>
          <w:rFonts w:ascii="Tahoma" w:hAnsi="Tahoma" w:cs="Tahoma"/>
        </w:rPr>
        <w:t>aďka (zástupce ředitelky)</w:t>
      </w:r>
    </w:p>
    <w:p w:rsidR="00390A8A" w:rsidRPr="00D6727B" w:rsidRDefault="004D73D2">
      <w:pPr>
        <w:widowControl w:val="0"/>
        <w:jc w:val="both"/>
        <w:rPr>
          <w:rFonts w:ascii="Tahoma" w:hAnsi="Tahoma" w:cs="Tahoma"/>
        </w:rPr>
      </w:pPr>
      <w:r w:rsidRPr="00D6727B">
        <w:rPr>
          <w:rFonts w:ascii="Tahoma" w:hAnsi="Tahoma" w:cs="Tahoma"/>
        </w:rPr>
        <w:t>Plšková Jana</w:t>
      </w:r>
    </w:p>
    <w:p w:rsidR="00390A8A" w:rsidRPr="00D6727B" w:rsidRDefault="004D73D2">
      <w:pPr>
        <w:widowControl w:val="0"/>
        <w:jc w:val="both"/>
        <w:rPr>
          <w:rFonts w:ascii="Tahoma" w:hAnsi="Tahoma" w:cs="Tahoma"/>
        </w:rPr>
      </w:pPr>
      <w:r w:rsidRPr="00D6727B">
        <w:rPr>
          <w:rFonts w:ascii="Tahoma" w:hAnsi="Tahoma" w:cs="Tahoma"/>
        </w:rPr>
        <w:t>Vítková Lenka</w:t>
      </w:r>
    </w:p>
    <w:p w:rsidR="00A02314" w:rsidRDefault="00A02314">
      <w:pPr>
        <w:widowControl w:val="0"/>
        <w:jc w:val="both"/>
        <w:rPr>
          <w:rFonts w:ascii="Tahoma" w:hAnsi="Tahoma" w:cs="Tahoma"/>
        </w:rPr>
      </w:pPr>
      <w:r>
        <w:rPr>
          <w:rFonts w:ascii="Tahoma" w:hAnsi="Tahoma" w:cs="Tahoma"/>
        </w:rPr>
        <w:t>Matulová Libuše</w:t>
      </w:r>
    </w:p>
    <w:p w:rsidR="006558B0" w:rsidRDefault="00837D9B">
      <w:pPr>
        <w:widowControl w:val="0"/>
        <w:jc w:val="both"/>
        <w:rPr>
          <w:rFonts w:ascii="Tahoma" w:hAnsi="Tahoma" w:cs="Tahoma"/>
        </w:rPr>
      </w:pPr>
      <w:r>
        <w:rPr>
          <w:rFonts w:ascii="Tahoma" w:hAnsi="Tahoma" w:cs="Tahoma"/>
        </w:rPr>
        <w:t xml:space="preserve">Mgr. </w:t>
      </w:r>
      <w:r w:rsidR="006558B0">
        <w:rPr>
          <w:rFonts w:ascii="Tahoma" w:hAnsi="Tahoma" w:cs="Tahoma"/>
        </w:rPr>
        <w:t>Kusáková Hana</w:t>
      </w:r>
    </w:p>
    <w:p w:rsidR="00390A8A" w:rsidRDefault="00C96F5B">
      <w:pPr>
        <w:widowControl w:val="0"/>
        <w:jc w:val="both"/>
        <w:rPr>
          <w:rFonts w:ascii="Tahoma" w:hAnsi="Tahoma" w:cs="Tahoma"/>
        </w:rPr>
      </w:pPr>
      <w:r>
        <w:rPr>
          <w:rFonts w:ascii="Tahoma" w:hAnsi="Tahoma" w:cs="Tahoma"/>
        </w:rPr>
        <w:t>…………………..</w:t>
      </w:r>
    </w:p>
    <w:p w:rsidR="00C96F5B" w:rsidRPr="00D6727B" w:rsidRDefault="00C96F5B">
      <w:pPr>
        <w:widowControl w:val="0"/>
        <w:jc w:val="both"/>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Paní školnice:</w:t>
      </w:r>
    </w:p>
    <w:p w:rsidR="00390A8A" w:rsidRPr="00D6727B" w:rsidRDefault="004D73D2">
      <w:pPr>
        <w:widowControl w:val="0"/>
        <w:jc w:val="both"/>
        <w:rPr>
          <w:rFonts w:ascii="Tahoma" w:hAnsi="Tahoma" w:cs="Tahoma"/>
        </w:rPr>
      </w:pPr>
      <w:r w:rsidRPr="00D6727B">
        <w:rPr>
          <w:rFonts w:ascii="Tahoma" w:hAnsi="Tahoma" w:cs="Tahoma"/>
        </w:rPr>
        <w:t>Kolářová Olina</w:t>
      </w:r>
    </w:p>
    <w:p w:rsidR="00390A8A" w:rsidRPr="00D6727B" w:rsidRDefault="00390A8A">
      <w:pPr>
        <w:widowControl w:val="0"/>
        <w:jc w:val="both"/>
        <w:rPr>
          <w:rFonts w:ascii="Tahoma" w:hAnsi="Tahoma" w:cs="Tahoma"/>
        </w:rPr>
      </w:pPr>
    </w:p>
    <w:p w:rsidR="00390A8A" w:rsidRPr="00D6727B" w:rsidRDefault="00A02314">
      <w:pPr>
        <w:widowControl w:val="0"/>
        <w:jc w:val="both"/>
        <w:rPr>
          <w:rFonts w:ascii="Tahoma" w:hAnsi="Tahoma" w:cs="Tahoma"/>
        </w:rPr>
      </w:pPr>
      <w:r>
        <w:rPr>
          <w:rFonts w:ascii="Tahoma" w:hAnsi="Tahoma" w:cs="Tahoma"/>
        </w:rPr>
        <w:t>Provozní pracovnice</w:t>
      </w:r>
      <w:r w:rsidR="004D73D2" w:rsidRPr="00D6727B">
        <w:rPr>
          <w:rFonts w:ascii="Tahoma" w:hAnsi="Tahoma" w:cs="Tahoma"/>
        </w:rPr>
        <w:t>:</w:t>
      </w:r>
    </w:p>
    <w:p w:rsidR="00390A8A" w:rsidRPr="00D6727B" w:rsidRDefault="004D73D2">
      <w:pPr>
        <w:widowControl w:val="0"/>
        <w:jc w:val="both"/>
        <w:rPr>
          <w:rFonts w:ascii="Tahoma" w:hAnsi="Tahoma" w:cs="Tahoma"/>
        </w:rPr>
      </w:pPr>
      <w:r w:rsidRPr="00D6727B">
        <w:rPr>
          <w:rFonts w:ascii="Tahoma" w:hAnsi="Tahoma" w:cs="Tahoma"/>
        </w:rPr>
        <w:t>Horáková Lucie</w:t>
      </w:r>
    </w:p>
    <w:p w:rsidR="00390A8A" w:rsidRPr="00D6727B" w:rsidRDefault="00390A8A">
      <w:pPr>
        <w:widowControl w:val="0"/>
        <w:jc w:val="both"/>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Vedoucí kuchyně:</w:t>
      </w:r>
    </w:p>
    <w:p w:rsidR="00390A8A" w:rsidRPr="00D6727B" w:rsidRDefault="004D73D2">
      <w:pPr>
        <w:widowControl w:val="0"/>
        <w:jc w:val="both"/>
        <w:rPr>
          <w:rFonts w:ascii="Tahoma" w:hAnsi="Tahoma" w:cs="Tahoma"/>
        </w:rPr>
      </w:pPr>
      <w:r w:rsidRPr="00D6727B">
        <w:rPr>
          <w:rFonts w:ascii="Tahoma" w:hAnsi="Tahoma" w:cs="Tahoma"/>
        </w:rPr>
        <w:t>Horáková Lucie</w:t>
      </w:r>
    </w:p>
    <w:p w:rsidR="00390A8A" w:rsidRPr="00D6727B" w:rsidRDefault="00390A8A">
      <w:pPr>
        <w:widowControl w:val="0"/>
        <w:jc w:val="both"/>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Paní kuchařky:</w:t>
      </w:r>
    </w:p>
    <w:p w:rsidR="00390A8A" w:rsidRPr="00D6727B" w:rsidRDefault="004D73D2">
      <w:pPr>
        <w:widowControl w:val="0"/>
        <w:jc w:val="both"/>
        <w:rPr>
          <w:rFonts w:ascii="Tahoma" w:hAnsi="Tahoma" w:cs="Tahoma"/>
        </w:rPr>
      </w:pPr>
      <w:r w:rsidRPr="00D6727B">
        <w:rPr>
          <w:rFonts w:ascii="Tahoma" w:hAnsi="Tahoma" w:cs="Tahoma"/>
        </w:rPr>
        <w:t>Otřísalová Marie (hlavní kuchařka)</w:t>
      </w:r>
    </w:p>
    <w:p w:rsidR="00390A8A" w:rsidRPr="00D6727B" w:rsidRDefault="004D73D2">
      <w:pPr>
        <w:widowControl w:val="0"/>
        <w:jc w:val="both"/>
        <w:rPr>
          <w:rFonts w:ascii="Tahoma" w:hAnsi="Tahoma" w:cs="Tahoma"/>
        </w:rPr>
      </w:pPr>
      <w:r w:rsidRPr="00D6727B">
        <w:rPr>
          <w:rFonts w:ascii="Tahoma" w:hAnsi="Tahoma" w:cs="Tahoma"/>
        </w:rPr>
        <w:t>Lukuvková Věra</w:t>
      </w:r>
    </w:p>
    <w:p w:rsidR="00390A8A" w:rsidRPr="00D6727B" w:rsidRDefault="004D73D2">
      <w:pPr>
        <w:widowControl w:val="0"/>
        <w:jc w:val="both"/>
        <w:rPr>
          <w:rFonts w:ascii="Tahoma" w:hAnsi="Tahoma" w:cs="Tahoma"/>
        </w:rPr>
      </w:pPr>
      <w:r w:rsidRPr="00D6727B">
        <w:rPr>
          <w:rFonts w:ascii="Tahoma" w:hAnsi="Tahoma" w:cs="Tahoma"/>
        </w:rPr>
        <w:t xml:space="preserve">                                                                                                                                                                                                                                                                                    </w:t>
      </w:r>
    </w:p>
    <w:p w:rsidR="00390A8A" w:rsidRPr="00D6727B" w:rsidRDefault="00390A8A">
      <w:pPr>
        <w:rPr>
          <w:rFonts w:ascii="Tahoma" w:hAnsi="Tahoma" w:cs="Tahoma"/>
          <w:sz w:val="16"/>
        </w:rPr>
      </w:pPr>
    </w:p>
    <w:p w:rsidR="00390A8A" w:rsidRPr="00D6727B" w:rsidRDefault="004D73D2">
      <w:pPr>
        <w:rPr>
          <w:rFonts w:ascii="Tahoma" w:hAnsi="Tahoma" w:cs="Tahoma"/>
          <w:sz w:val="20"/>
        </w:rPr>
      </w:pPr>
      <w:r w:rsidRPr="00D6727B">
        <w:rPr>
          <w:rFonts w:ascii="Tahoma" w:hAnsi="Tahoma" w:cs="Tahoma"/>
        </w:rPr>
        <w:br w:type="page"/>
      </w:r>
    </w:p>
    <w:p w:rsidR="00390A8A" w:rsidRPr="00D6727B" w:rsidRDefault="00390A8A">
      <w:pPr>
        <w:widowControl w:val="0"/>
        <w:rPr>
          <w:rFonts w:ascii="Tahoma" w:hAnsi="Tahoma" w:cs="Tahoma"/>
          <w:b/>
          <w:sz w:val="32"/>
        </w:rPr>
      </w:pPr>
    </w:p>
    <w:p w:rsidR="00390A8A" w:rsidRPr="00D6727B" w:rsidRDefault="004D73D2">
      <w:pPr>
        <w:widowControl w:val="0"/>
        <w:rPr>
          <w:rFonts w:ascii="Tahoma" w:hAnsi="Tahoma" w:cs="Tahoma"/>
          <w:b/>
          <w:sz w:val="32"/>
        </w:rPr>
      </w:pPr>
      <w:r w:rsidRPr="00D6727B">
        <w:rPr>
          <w:rFonts w:ascii="Tahoma" w:hAnsi="Tahoma" w:cs="Tahoma"/>
          <w:b/>
          <w:sz w:val="32"/>
        </w:rPr>
        <w:t xml:space="preserve">PODMÍNKY </w:t>
      </w:r>
      <w:r w:rsidR="002414FB">
        <w:rPr>
          <w:rFonts w:ascii="Tahoma" w:hAnsi="Tahoma" w:cs="Tahoma"/>
          <w:b/>
          <w:sz w:val="32"/>
        </w:rPr>
        <w:t>A</w:t>
      </w:r>
      <w:r w:rsidR="005C5674">
        <w:rPr>
          <w:rFonts w:ascii="Tahoma" w:hAnsi="Tahoma" w:cs="Tahoma"/>
          <w:b/>
          <w:sz w:val="32"/>
        </w:rPr>
        <w:t xml:space="preserve"> </w:t>
      </w:r>
      <w:r w:rsidR="002414FB">
        <w:rPr>
          <w:rFonts w:ascii="Tahoma" w:hAnsi="Tahoma" w:cs="Tahoma"/>
          <w:b/>
          <w:sz w:val="32"/>
        </w:rPr>
        <w:t>ORGANIZACE VZDĚLÁVÁNÍ</w:t>
      </w:r>
    </w:p>
    <w:p w:rsidR="00390A8A" w:rsidRPr="00D6727B" w:rsidRDefault="004D73D2">
      <w:pPr>
        <w:widowControl w:val="0"/>
        <w:rPr>
          <w:rFonts w:ascii="Tahoma" w:hAnsi="Tahoma" w:cs="Tahoma"/>
        </w:rPr>
      </w:pPr>
      <w:r w:rsidRPr="00D6727B">
        <w:rPr>
          <w:rFonts w:ascii="Tahoma" w:hAnsi="Tahoma" w:cs="Tahoma"/>
        </w:rPr>
        <w:t>Ovlivňují vývoj dítěte každý den a každý okamžik, jsou všudypřítomné a jejich správným nastavením, pozitivně a nepřímo ovlivňujeme dítě a vedeme je ke kompetencím, které jsou dány v RVP</w:t>
      </w:r>
      <w:r w:rsidR="00000F70" w:rsidRPr="00D6727B">
        <w:rPr>
          <w:rFonts w:ascii="Tahoma" w:hAnsi="Tahoma" w:cs="Tahoma"/>
        </w:rPr>
        <w:t xml:space="preserve"> </w:t>
      </w:r>
      <w:r w:rsidRPr="00D6727B">
        <w:rPr>
          <w:rFonts w:ascii="Tahoma" w:hAnsi="Tahoma" w:cs="Tahoma"/>
        </w:rPr>
        <w:t>PV.</w:t>
      </w:r>
    </w:p>
    <w:p w:rsidR="00390A8A" w:rsidRPr="00D6727B" w:rsidRDefault="00390A8A">
      <w:pPr>
        <w:widowControl w:val="0"/>
        <w:rPr>
          <w:rFonts w:ascii="Tahoma" w:hAnsi="Tahoma" w:cs="Tahoma"/>
          <w:b/>
        </w:rPr>
      </w:pPr>
    </w:p>
    <w:p w:rsidR="00390A8A" w:rsidRPr="00D6727B" w:rsidRDefault="004D73D2">
      <w:pPr>
        <w:pStyle w:val="Heading3"/>
        <w:numPr>
          <w:ilvl w:val="0"/>
          <w:numId w:val="9"/>
        </w:numPr>
        <w:tabs>
          <w:tab w:val="clear" w:pos="360"/>
          <w:tab w:val="num" w:pos="720"/>
        </w:tabs>
        <w:ind w:left="720" w:hanging="360"/>
        <w:rPr>
          <w:rFonts w:ascii="Tahoma" w:hAnsi="Tahoma" w:cs="Tahoma"/>
        </w:rPr>
      </w:pPr>
      <w:r w:rsidRPr="00D6727B">
        <w:rPr>
          <w:rFonts w:ascii="Tahoma" w:hAnsi="Tahoma" w:cs="Tahoma"/>
          <w:b/>
        </w:rPr>
        <w:t>Učitelky</w:t>
      </w:r>
    </w:p>
    <w:p w:rsidR="00390A8A" w:rsidRPr="00D6727B" w:rsidRDefault="004D73D2">
      <w:pPr>
        <w:widowControl w:val="0"/>
        <w:ind w:firstLine="708"/>
        <w:jc w:val="both"/>
        <w:rPr>
          <w:rFonts w:ascii="Tahoma" w:hAnsi="Tahoma" w:cs="Tahoma"/>
        </w:rPr>
      </w:pPr>
      <w:r w:rsidRPr="00D6727B">
        <w:rPr>
          <w:rFonts w:ascii="Tahoma" w:hAnsi="Tahoma" w:cs="Tahoma"/>
        </w:rPr>
        <w:t xml:space="preserve">Naše paní učitelky se vzdělávají, nebojí se změny a zavádějí do praxe nově získané poznatky. Chápou holistické pojetí světa, </w:t>
      </w:r>
      <w:r w:rsidR="002477BD" w:rsidRPr="00D6727B">
        <w:rPr>
          <w:rFonts w:ascii="Tahoma" w:hAnsi="Tahoma" w:cs="Tahoma"/>
        </w:rPr>
        <w:t>ví, že</w:t>
      </w:r>
      <w:r w:rsidRPr="00D6727B">
        <w:rPr>
          <w:rFonts w:ascii="Tahoma" w:hAnsi="Tahoma" w:cs="Tahoma"/>
        </w:rPr>
        <w:t xml:space="preserve"> všechno souvisí se vším. Snaží se přijmout nový moderní postoj k vlastní práci a roli učitelky. Ví, že nejsou středem všeho dění, avšak ani pouhým dozorem. Děti ponechávají jim samotným, jsou s nimi a mezi nimi. Jsou </w:t>
      </w:r>
      <w:proofErr w:type="spellStart"/>
      <w:r w:rsidRPr="00D6727B">
        <w:rPr>
          <w:rFonts w:ascii="Tahoma" w:hAnsi="Tahoma" w:cs="Tahoma"/>
        </w:rPr>
        <w:t>facilitátorem</w:t>
      </w:r>
      <w:proofErr w:type="spellEnd"/>
      <w:r w:rsidRPr="00D6727B">
        <w:rPr>
          <w:rFonts w:ascii="Tahoma" w:hAnsi="Tahoma" w:cs="Tahoma"/>
        </w:rPr>
        <w:t xml:space="preserve"> (partnerem) jejich učení. Podněty dětem předávají jako problém, který děti musí vyřešit.</w:t>
      </w:r>
    </w:p>
    <w:p w:rsidR="00390A8A" w:rsidRPr="00D6727B" w:rsidRDefault="004D73D2">
      <w:pPr>
        <w:widowControl w:val="0"/>
        <w:ind w:firstLine="708"/>
        <w:jc w:val="both"/>
        <w:rPr>
          <w:rFonts w:ascii="Tahoma" w:hAnsi="Tahoma" w:cs="Tahoma"/>
        </w:rPr>
      </w:pPr>
      <w:r w:rsidRPr="00D6727B">
        <w:rPr>
          <w:rFonts w:ascii="Tahoma" w:hAnsi="Tahoma" w:cs="Tahoma"/>
        </w:rPr>
        <w:t xml:space="preserve">Dbáme aby rozhodnutí která společně </w:t>
      </w:r>
      <w:proofErr w:type="gramStart"/>
      <w:r w:rsidRPr="00D6727B">
        <w:rPr>
          <w:rFonts w:ascii="Tahoma" w:hAnsi="Tahoma" w:cs="Tahoma"/>
        </w:rPr>
        <w:t>činíme byla</w:t>
      </w:r>
      <w:proofErr w:type="gramEnd"/>
      <w:r w:rsidRPr="00D6727B">
        <w:rPr>
          <w:rFonts w:ascii="Tahoma" w:hAnsi="Tahoma" w:cs="Tahoma"/>
        </w:rPr>
        <w:t xml:space="preserve"> respektována všemi a byla výsledkem společné diskuze. </w:t>
      </w:r>
      <w:r w:rsidR="002477BD" w:rsidRPr="00D6727B">
        <w:rPr>
          <w:rFonts w:ascii="Tahoma" w:hAnsi="Tahoma" w:cs="Tahoma"/>
        </w:rPr>
        <w:t>Problémy</w:t>
      </w:r>
      <w:r w:rsidRPr="00D6727B">
        <w:rPr>
          <w:rFonts w:ascii="Tahoma" w:hAnsi="Tahoma" w:cs="Tahoma"/>
        </w:rPr>
        <w:t xml:space="preserve"> řešíme otevřeně a s empatií.</w:t>
      </w:r>
    </w:p>
    <w:p w:rsidR="00390A8A" w:rsidRPr="00D6727B" w:rsidRDefault="00390A8A">
      <w:pPr>
        <w:widowControl w:val="0"/>
        <w:ind w:firstLine="708"/>
        <w:jc w:val="both"/>
        <w:rPr>
          <w:rFonts w:ascii="Tahoma" w:hAnsi="Tahoma" w:cs="Tahoma"/>
        </w:rPr>
      </w:pPr>
    </w:p>
    <w:p w:rsidR="00390A8A" w:rsidRPr="00D6727B" w:rsidRDefault="005F43DE">
      <w:pPr>
        <w:widowControl w:val="0"/>
        <w:ind w:firstLine="708"/>
        <w:jc w:val="both"/>
        <w:rPr>
          <w:rFonts w:ascii="Tahoma" w:hAnsi="Tahoma" w:cs="Tahoma"/>
        </w:rPr>
      </w:pPr>
      <w:r w:rsidRPr="00D6727B">
        <w:rPr>
          <w:rFonts w:ascii="Tahoma" w:hAnsi="Tahoma" w:cs="Tahoma"/>
        </w:rPr>
        <w:t xml:space="preserve">Sledujeme druhy inteligence u dětí, a to podle </w:t>
      </w:r>
      <w:r w:rsidR="000329B2" w:rsidRPr="00D6727B">
        <w:rPr>
          <w:rFonts w:ascii="Tahoma" w:hAnsi="Tahoma" w:cs="Tahoma"/>
        </w:rPr>
        <w:t>teorie</w:t>
      </w:r>
      <w:r w:rsidR="004D73D2" w:rsidRPr="00D6727B">
        <w:rPr>
          <w:rFonts w:ascii="Tahoma" w:hAnsi="Tahoma" w:cs="Tahoma"/>
        </w:rPr>
        <w:t xml:space="preserve"> </w:t>
      </w:r>
      <w:proofErr w:type="spellStart"/>
      <w:r w:rsidR="004D73D2" w:rsidRPr="00D6727B">
        <w:rPr>
          <w:rFonts w:ascii="Tahoma" w:hAnsi="Tahoma" w:cs="Tahoma"/>
        </w:rPr>
        <w:t>Howarda</w:t>
      </w:r>
      <w:proofErr w:type="spellEnd"/>
      <w:r w:rsidR="004D73D2" w:rsidRPr="00D6727B">
        <w:rPr>
          <w:rFonts w:ascii="Tahoma" w:hAnsi="Tahoma" w:cs="Tahoma"/>
        </w:rPr>
        <w:t xml:space="preserve"> </w:t>
      </w:r>
      <w:proofErr w:type="spellStart"/>
      <w:r w:rsidR="004D73D2" w:rsidRPr="00D6727B">
        <w:rPr>
          <w:rFonts w:ascii="Tahoma" w:hAnsi="Tahoma" w:cs="Tahoma"/>
        </w:rPr>
        <w:t>Gardnera</w:t>
      </w:r>
      <w:proofErr w:type="spellEnd"/>
      <w:r w:rsidR="004D73D2" w:rsidRPr="00D6727B">
        <w:rPr>
          <w:rFonts w:ascii="Tahoma" w:hAnsi="Tahoma" w:cs="Tahoma"/>
        </w:rPr>
        <w:t xml:space="preserve"> (profesor kognitivních procesů a vzdělávání na Pedagogické fakultě </w:t>
      </w:r>
      <w:proofErr w:type="spellStart"/>
      <w:r w:rsidR="004D73D2" w:rsidRPr="00D6727B">
        <w:rPr>
          <w:rFonts w:ascii="Tahoma" w:hAnsi="Tahoma" w:cs="Tahoma"/>
        </w:rPr>
        <w:t>Harvardovy</w:t>
      </w:r>
      <w:proofErr w:type="spellEnd"/>
      <w:r w:rsidR="004D73D2" w:rsidRPr="00D6727B">
        <w:rPr>
          <w:rFonts w:ascii="Tahoma" w:hAnsi="Tahoma" w:cs="Tahoma"/>
        </w:rPr>
        <w:t xml:space="preserve"> Univerzity a odborný asistent psychologie tamtéž), autora řady významných teorií na téma inteligence, učení a práce mozku celkově. Inteligenci definuje jako soubor dovedností, které umožňují jedinci vyřešit skutečné problémy nebo obtíže, s nimiž se setkává, a pokud je to třeba, dosáhnout účinného výsledku.</w:t>
      </w:r>
    </w:p>
    <w:p w:rsidR="00390A8A" w:rsidRPr="00D6727B" w:rsidRDefault="00390A8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p>
    <w:p w:rsidR="00390A8A" w:rsidRPr="00D6727B" w:rsidRDefault="004D73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r w:rsidRPr="00D6727B">
        <w:rPr>
          <w:rFonts w:ascii="Tahoma" w:hAnsi="Tahoma" w:cs="Tahoma"/>
        </w:rPr>
        <w:t xml:space="preserve">Něco o teorii </w:t>
      </w:r>
      <w:proofErr w:type="spellStart"/>
      <w:r w:rsidRPr="00D6727B">
        <w:rPr>
          <w:rFonts w:ascii="Tahoma" w:hAnsi="Tahoma" w:cs="Tahoma"/>
        </w:rPr>
        <w:t>Howarda</w:t>
      </w:r>
      <w:proofErr w:type="spellEnd"/>
      <w:r w:rsidRPr="00D6727B">
        <w:rPr>
          <w:rFonts w:ascii="Tahoma" w:hAnsi="Tahoma" w:cs="Tahoma"/>
        </w:rPr>
        <w:t xml:space="preserve"> </w:t>
      </w:r>
      <w:proofErr w:type="spellStart"/>
      <w:r w:rsidRPr="00D6727B">
        <w:rPr>
          <w:rFonts w:ascii="Tahoma" w:hAnsi="Tahoma" w:cs="Tahoma"/>
        </w:rPr>
        <w:t>Gardnera</w:t>
      </w:r>
      <w:proofErr w:type="spellEnd"/>
      <w:r w:rsidRPr="00D6727B">
        <w:rPr>
          <w:rFonts w:ascii="Tahoma" w:hAnsi="Tahoma" w:cs="Tahoma"/>
        </w:rPr>
        <w:t>: </w:t>
      </w:r>
    </w:p>
    <w:p w:rsidR="00390A8A" w:rsidRPr="00D6727B" w:rsidRDefault="004D73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r w:rsidRPr="00D6727B">
        <w:rPr>
          <w:rFonts w:ascii="Tahoma" w:hAnsi="Tahoma" w:cs="Tahoma"/>
        </w:rPr>
        <w:t>Inteligence umožňuje problémy nacházet nebo vytvářet a tím klade základy pro osvojení si nových vědomostí.</w:t>
      </w:r>
    </w:p>
    <w:p w:rsidR="00390A8A" w:rsidRPr="00D6727B" w:rsidRDefault="004D73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r w:rsidRPr="00D6727B">
        <w:rPr>
          <w:rFonts w:ascii="Tahoma" w:hAnsi="Tahoma" w:cs="Tahoma"/>
        </w:rPr>
        <w:t>Strukturu inteligence označil jako sedm relativně nezávislých typů, kde každá má svůj vlastní průběh vývoje - každá má své poklesy i vrcholy.</w:t>
      </w:r>
    </w:p>
    <w:p w:rsidR="00390A8A" w:rsidRPr="00D6727B" w:rsidRDefault="004D73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r w:rsidRPr="00D6727B">
        <w:rPr>
          <w:rFonts w:ascii="Tahoma" w:hAnsi="Tahoma" w:cs="Tahoma"/>
        </w:rPr>
        <w:t xml:space="preserve">Každý typ působí z jiné oblasti mozku a vyskytuje se ve všech kulturách. Rozdělení těchto typů umožnilo žákům při studiích možnost volby varianty, kterou budou daný jev vnímat a řešit. Způsob zachycování informací z hlediska 7 typů rozšiřuje standardní rozdělení prostřednictvím smyslů na zrakové, sluchové, pohybové a dotykové. Informace, které již jsou v mozku uloženy, jsou zkoumány dle významu vstupu a tento význam je dále důležitý při reakcích k okolnímu světu. Toto se stalo pro </w:t>
      </w:r>
      <w:proofErr w:type="spellStart"/>
      <w:r w:rsidRPr="00D6727B">
        <w:rPr>
          <w:rFonts w:ascii="Tahoma" w:hAnsi="Tahoma" w:cs="Tahoma"/>
        </w:rPr>
        <w:t>Gardnera</w:t>
      </w:r>
      <w:proofErr w:type="spellEnd"/>
      <w:r w:rsidRPr="00D6727B">
        <w:rPr>
          <w:rFonts w:ascii="Tahoma" w:hAnsi="Tahoma" w:cs="Tahoma"/>
        </w:rPr>
        <w:t xml:space="preserve"> základem pro zkoumání procesu zpracovávání informací přicházejících ze všech lidských smyslů.</w:t>
      </w:r>
    </w:p>
    <w:p w:rsidR="00390A8A" w:rsidRPr="00D6727B" w:rsidRDefault="00390A8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p>
    <w:p w:rsidR="00390A8A" w:rsidRPr="00D6727B" w:rsidRDefault="004D73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r w:rsidRPr="00D6727B">
        <w:rPr>
          <w:rFonts w:ascii="Tahoma" w:hAnsi="Tahoma" w:cs="Tahoma"/>
          <w:b/>
        </w:rPr>
        <w:t>Druhy inteligence:</w:t>
      </w:r>
    </w:p>
    <w:p w:rsidR="00390A8A" w:rsidRPr="00D6727B" w:rsidRDefault="004D73D2">
      <w:pPr>
        <w:tabs>
          <w:tab w:val="left" w:pos="220"/>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rPr>
          <w:rFonts w:ascii="Tahoma" w:hAnsi="Tahoma" w:cs="Tahoma"/>
        </w:rPr>
      </w:pPr>
      <w:r w:rsidRPr="00D6727B">
        <w:rPr>
          <w:rFonts w:ascii="Tahoma" w:hAnsi="Tahoma" w:cs="Tahoma"/>
        </w:rPr>
        <w:tab/>
        <w:t>1.</w:t>
      </w:r>
      <w:r w:rsidRPr="00D6727B">
        <w:rPr>
          <w:rFonts w:ascii="Tahoma" w:hAnsi="Tahoma" w:cs="Tahoma"/>
        </w:rPr>
        <w:tab/>
      </w:r>
      <w:r w:rsidRPr="00D6727B">
        <w:rPr>
          <w:rFonts w:ascii="Tahoma" w:hAnsi="Tahoma" w:cs="Tahoma"/>
          <w:b/>
        </w:rPr>
        <w:t>LOGICKO - MATEMATICKÁ</w:t>
      </w:r>
      <w:r w:rsidRPr="00D6727B">
        <w:rPr>
          <w:rFonts w:ascii="Tahoma" w:hAnsi="Tahoma" w:cs="Tahoma"/>
        </w:rPr>
        <w:t xml:space="preserve"> inteligence</w:t>
      </w:r>
      <w:r w:rsidRPr="00D6727B">
        <w:rPr>
          <w:rFonts w:ascii="Tahoma" w:hAnsi="Tahoma" w:cs="Tahoma"/>
        </w:rPr>
        <w:cr/>
        <w:t xml:space="preserve">Základní funkcí tohoto typu je chápání okolního prostředí jako světa čísel a znaků, vyznačuje se snahou o věčné konfrontace se světem předmětů, jejich přerovnávání, odhadování jejich </w:t>
      </w:r>
      <w:r w:rsidR="002477BD" w:rsidRPr="00D6727B">
        <w:rPr>
          <w:rFonts w:ascii="Tahoma" w:hAnsi="Tahoma" w:cs="Tahoma"/>
        </w:rPr>
        <w:t>množství. Vše</w:t>
      </w:r>
      <w:r w:rsidRPr="00D6727B">
        <w:rPr>
          <w:rFonts w:ascii="Tahoma" w:hAnsi="Tahoma" w:cs="Tahoma"/>
        </w:rPr>
        <w:t xml:space="preserve"> je uspořádáno ve vztahu k číselným operacím. Tento typ se projevuje velmi brzo, nad smyslově - pohybovou oblastí má převahu čistá abstrakce, logika a věda. Děti nadané tímto typem počítají aritmetické příklady rychle z hlavy, dávají otázky - Kde končí svět? Kdy začal čas? Rádi hrají logické hry, milují strategii a vymýšlejí různé experimenty.</w:t>
      </w:r>
    </w:p>
    <w:p w:rsidR="00390A8A" w:rsidRPr="00D6727B" w:rsidRDefault="004D73D2">
      <w:pPr>
        <w:tabs>
          <w:tab w:val="left" w:pos="220"/>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rPr>
          <w:rFonts w:ascii="Tahoma" w:hAnsi="Tahoma" w:cs="Tahoma"/>
        </w:rPr>
      </w:pPr>
      <w:r w:rsidRPr="00D6727B">
        <w:rPr>
          <w:rFonts w:ascii="Tahoma" w:hAnsi="Tahoma" w:cs="Tahoma"/>
        </w:rPr>
        <w:tab/>
        <w:t>1.</w:t>
      </w:r>
      <w:r w:rsidRPr="00D6727B">
        <w:rPr>
          <w:rFonts w:ascii="Tahoma" w:hAnsi="Tahoma" w:cs="Tahoma"/>
        </w:rPr>
        <w:tab/>
      </w:r>
      <w:r w:rsidRPr="00D6727B">
        <w:rPr>
          <w:rFonts w:ascii="Tahoma" w:hAnsi="Tahoma" w:cs="Tahoma"/>
          <w:b/>
        </w:rPr>
        <w:t>JAZYKOVÁ</w:t>
      </w:r>
      <w:r w:rsidRPr="00D6727B">
        <w:rPr>
          <w:rFonts w:ascii="Tahoma" w:hAnsi="Tahoma" w:cs="Tahoma"/>
        </w:rPr>
        <w:t xml:space="preserve"> inteligence</w:t>
      </w:r>
      <w:r w:rsidRPr="00D6727B">
        <w:rPr>
          <w:rFonts w:ascii="Tahoma" w:hAnsi="Tahoma" w:cs="Tahoma"/>
        </w:rPr>
        <w:cr/>
        <w:t xml:space="preserve">Tento typ je velmi důležitý především pro školu, kde tvoří celých osmdesát procent šance na úspěch. Bez tohoto nadání se stává škola bolestivou a frustrující. Zástupci </w:t>
      </w:r>
      <w:r w:rsidRPr="00D6727B">
        <w:rPr>
          <w:rFonts w:ascii="Tahoma" w:hAnsi="Tahoma" w:cs="Tahoma"/>
        </w:rPr>
        <w:lastRenderedPageBreak/>
        <w:t>této skupiny rádi čtou, píší a luští křížovky a hádanky. Není pro ně problémem používání fantazie pro vymýšlení různých příběhů a mají v oblibě nesmyslné rýmy a jazykolamy.</w:t>
      </w:r>
    </w:p>
    <w:p w:rsidR="00390A8A" w:rsidRPr="00D6727B" w:rsidRDefault="004D73D2">
      <w:pPr>
        <w:tabs>
          <w:tab w:val="left" w:pos="220"/>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rPr>
          <w:rFonts w:ascii="Tahoma" w:hAnsi="Tahoma" w:cs="Tahoma"/>
        </w:rPr>
      </w:pPr>
      <w:r w:rsidRPr="00D6727B">
        <w:rPr>
          <w:rFonts w:ascii="Tahoma" w:hAnsi="Tahoma" w:cs="Tahoma"/>
        </w:rPr>
        <w:tab/>
        <w:t>1.</w:t>
      </w:r>
      <w:r w:rsidRPr="00D6727B">
        <w:rPr>
          <w:rFonts w:ascii="Tahoma" w:hAnsi="Tahoma" w:cs="Tahoma"/>
        </w:rPr>
        <w:tab/>
      </w:r>
      <w:r w:rsidRPr="00D6727B">
        <w:rPr>
          <w:rFonts w:ascii="Tahoma" w:hAnsi="Tahoma" w:cs="Tahoma"/>
          <w:b/>
        </w:rPr>
        <w:t>PROSTOROVÁ</w:t>
      </w:r>
      <w:r w:rsidRPr="00D6727B">
        <w:rPr>
          <w:rFonts w:ascii="Tahoma" w:hAnsi="Tahoma" w:cs="Tahoma"/>
        </w:rPr>
        <w:t xml:space="preserve"> inteligence</w:t>
      </w:r>
      <w:r w:rsidRPr="00D6727B">
        <w:rPr>
          <w:rFonts w:ascii="Tahoma" w:hAnsi="Tahoma" w:cs="Tahoma"/>
        </w:rPr>
        <w:cr/>
        <w:t>Podstatou je schopnost představy čehokoliv. Je zde schopnost přesného vnímání vizuální stránky světa, a tento vjem si kdykoliv vybavit i bez pomoci příslušného fyzického podnětu. Spolu s jazykovou inteligencí tvoří důležitou složku inteligence určenou pro zapamatování a vnímání problémů. Pro lidi s tímto typem je důležitější než psané slovo či vzorce přesná prostorová představa. Děti takto nadané tráví volný čas uměleckými aktivitami, mají zrakové představy při přemýšlení a snadno se orientují v mapách a schématech. Dokážou kreslit přesné podoby věcí nebo lidí a je u nich časté denní snění.</w:t>
      </w:r>
    </w:p>
    <w:p w:rsidR="00390A8A" w:rsidRPr="00D6727B" w:rsidRDefault="004D73D2">
      <w:pPr>
        <w:tabs>
          <w:tab w:val="left" w:pos="220"/>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rPr>
          <w:rFonts w:ascii="Tahoma" w:hAnsi="Tahoma" w:cs="Tahoma"/>
        </w:rPr>
      </w:pPr>
      <w:r w:rsidRPr="00D6727B">
        <w:rPr>
          <w:rFonts w:ascii="Tahoma" w:hAnsi="Tahoma" w:cs="Tahoma"/>
        </w:rPr>
        <w:tab/>
        <w:t>1.</w:t>
      </w:r>
      <w:r w:rsidRPr="00D6727B">
        <w:rPr>
          <w:rFonts w:ascii="Tahoma" w:hAnsi="Tahoma" w:cs="Tahoma"/>
        </w:rPr>
        <w:tab/>
      </w:r>
      <w:r w:rsidRPr="00D6727B">
        <w:rPr>
          <w:rFonts w:ascii="Tahoma" w:hAnsi="Tahoma" w:cs="Tahoma"/>
          <w:b/>
        </w:rPr>
        <w:t>TĚLESNĚ - POHYBOVÁ</w:t>
      </w:r>
      <w:r w:rsidRPr="00D6727B">
        <w:rPr>
          <w:rFonts w:ascii="Tahoma" w:hAnsi="Tahoma" w:cs="Tahoma"/>
        </w:rPr>
        <w:t xml:space="preserve"> inteligence</w:t>
      </w:r>
      <w:r w:rsidRPr="00D6727B">
        <w:rPr>
          <w:rFonts w:ascii="Tahoma" w:hAnsi="Tahoma" w:cs="Tahoma"/>
        </w:rPr>
        <w:cr/>
        <w:t>Je schopností vysoce ovládat pohyby těla, tělo používat jako sebevyjádření, dokázat obratně ovládat předměty vyžadující cit. Dětí se projevují vynikáním při soutěžích zaměřených na sport, neustále se pohybují a nevydrží chvíli v klidu. Rády provozují nejrůznější sportovní aktivity a dovedně napodobují mimiku, gesta a pohyby ostatních lidí.</w:t>
      </w:r>
    </w:p>
    <w:p w:rsidR="00390A8A" w:rsidRPr="00D6727B" w:rsidRDefault="004D73D2">
      <w:pPr>
        <w:tabs>
          <w:tab w:val="left" w:pos="220"/>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rPr>
          <w:rFonts w:ascii="Tahoma" w:hAnsi="Tahoma" w:cs="Tahoma"/>
        </w:rPr>
      </w:pPr>
      <w:r w:rsidRPr="00D6727B">
        <w:rPr>
          <w:rFonts w:ascii="Tahoma" w:hAnsi="Tahoma" w:cs="Tahoma"/>
        </w:rPr>
        <w:tab/>
        <w:t>1.</w:t>
      </w:r>
      <w:r w:rsidRPr="00D6727B">
        <w:rPr>
          <w:rFonts w:ascii="Tahoma" w:hAnsi="Tahoma" w:cs="Tahoma"/>
        </w:rPr>
        <w:tab/>
      </w:r>
      <w:r w:rsidRPr="00D6727B">
        <w:rPr>
          <w:rFonts w:ascii="Tahoma" w:hAnsi="Tahoma" w:cs="Tahoma"/>
          <w:b/>
        </w:rPr>
        <w:t>HUDEBNÍ</w:t>
      </w:r>
      <w:r w:rsidRPr="00D6727B">
        <w:rPr>
          <w:rFonts w:ascii="Tahoma" w:hAnsi="Tahoma" w:cs="Tahoma"/>
        </w:rPr>
        <w:t xml:space="preserve"> inteligence</w:t>
      </w:r>
      <w:r w:rsidRPr="00D6727B">
        <w:rPr>
          <w:rFonts w:ascii="Tahoma" w:hAnsi="Tahoma" w:cs="Tahoma"/>
        </w:rPr>
        <w:cr/>
        <w:t>Je to typ projevující se ze všech ostatních nejdříve a je od nich nejvíce oddělen. Zahrnuje schopnost zvládnout intonaci, melodii, rytmus, tóny a skladbu. Dokáže vykompenzovat slabší jazykovou paměť přeložením řeči do rytmických vzorců. Je pro ně těžce stravitelné monotónní vykládání. Takto nadané děti hrají na hudební nástroj, pamatují si melodie písní, potřebují hudbu pro učení a zpívají si pro sebe.</w:t>
      </w:r>
    </w:p>
    <w:p w:rsidR="00390A8A" w:rsidRPr="00D6727B" w:rsidRDefault="004D73D2">
      <w:pPr>
        <w:tabs>
          <w:tab w:val="left" w:pos="220"/>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rPr>
          <w:rFonts w:ascii="Tahoma" w:hAnsi="Tahoma" w:cs="Tahoma"/>
        </w:rPr>
      </w:pPr>
      <w:r w:rsidRPr="00D6727B">
        <w:rPr>
          <w:rFonts w:ascii="Tahoma" w:hAnsi="Tahoma" w:cs="Tahoma"/>
        </w:rPr>
        <w:tab/>
        <w:t>1.</w:t>
      </w:r>
      <w:r w:rsidRPr="00D6727B">
        <w:rPr>
          <w:rFonts w:ascii="Tahoma" w:hAnsi="Tahoma" w:cs="Tahoma"/>
        </w:rPr>
        <w:tab/>
      </w:r>
      <w:r w:rsidRPr="00D6727B">
        <w:rPr>
          <w:rFonts w:ascii="Tahoma" w:hAnsi="Tahoma" w:cs="Tahoma"/>
          <w:b/>
        </w:rPr>
        <w:t>INTRAPERSONÁLNÍ a INTERPERSONÁLNÍ</w:t>
      </w:r>
      <w:r w:rsidRPr="00D6727B">
        <w:rPr>
          <w:rFonts w:ascii="Tahoma" w:hAnsi="Tahoma" w:cs="Tahoma"/>
        </w:rPr>
        <w:t xml:space="preserve"> inteligence</w:t>
      </w:r>
      <w:r w:rsidRPr="00D6727B">
        <w:rPr>
          <w:rFonts w:ascii="Tahoma" w:hAnsi="Tahoma" w:cs="Tahoma"/>
        </w:rPr>
        <w:cr/>
        <w:t xml:space="preserve">Oba tyto typy jsou mnohem pestřejší a také více závisí na kultuře než předchozí typy. Důležitost těchto typů se projevuje v </w:t>
      </w:r>
      <w:proofErr w:type="gramStart"/>
      <w:r w:rsidRPr="00D6727B">
        <w:rPr>
          <w:rFonts w:ascii="Tahoma" w:hAnsi="Tahoma" w:cs="Tahoma"/>
        </w:rPr>
        <w:t>dobách kdy</w:t>
      </w:r>
      <w:proofErr w:type="gramEnd"/>
      <w:r w:rsidRPr="00D6727B">
        <w:rPr>
          <w:rFonts w:ascii="Tahoma" w:hAnsi="Tahoma" w:cs="Tahoma"/>
        </w:rPr>
        <w:t xml:space="preserve"> řešíme různé problémy a překonáváme změny. V právě tyto období se musí řešit události, které jsou neopakovatelné a vyžadují činy. </w:t>
      </w:r>
      <w:proofErr w:type="spellStart"/>
      <w:r w:rsidRPr="00D6727B">
        <w:rPr>
          <w:rFonts w:ascii="Tahoma" w:hAnsi="Tahoma" w:cs="Tahoma"/>
        </w:rPr>
        <w:t>Intrapersonální</w:t>
      </w:r>
      <w:proofErr w:type="spellEnd"/>
      <w:r w:rsidRPr="00D6727B">
        <w:rPr>
          <w:rFonts w:ascii="Tahoma" w:hAnsi="Tahoma" w:cs="Tahoma"/>
        </w:rPr>
        <w:t xml:space="preserve"> inteligence představuje schopnost zkoumat a poznat vlastní já, své pocity, nutnost porovnávat tlak okolních lidí se svým rozhodujícím jednáním. Za každé situace usměrňovat své pocity a vystupování nebo rozhodování. Děti se projevují silnou nezávislostí, silnou vůlí, vždy mají vyhraněné názory, jdou cestou vlastního stylu a rádi jsou sami. Interpersonální inteligence představuje schopnost vnímat pocity jiných lidí, rozlišovat jejich nálady, temperamenty, cíle a záměry. Je zde schopnost podle svých potřeb ovlivnit skupinu lidí, stávat se přirozenými vůdci. U dětí se projevuje velkým množstvím přátel, působí jako rodinní usmiřovatelé a mají velké množství zájmů.</w:t>
      </w:r>
    </w:p>
    <w:p w:rsidR="00390A8A" w:rsidRPr="00D6727B" w:rsidRDefault="00390A8A">
      <w:pPr>
        <w:widowControl w:val="0"/>
        <w:tabs>
          <w:tab w:val="left" w:pos="2272"/>
        </w:tabs>
        <w:rPr>
          <w:rFonts w:ascii="Tahoma" w:hAnsi="Tahoma" w:cs="Tahoma"/>
          <w:b/>
        </w:rPr>
      </w:pPr>
    </w:p>
    <w:p w:rsidR="00390A8A" w:rsidRPr="00D6727B" w:rsidRDefault="004D73D2">
      <w:pPr>
        <w:pStyle w:val="ukoly"/>
        <w:rPr>
          <w:rFonts w:ascii="Tahoma" w:hAnsi="Tahoma" w:cs="Tahoma"/>
        </w:rPr>
      </w:pPr>
      <w:r w:rsidRPr="00D6727B">
        <w:rPr>
          <w:rFonts w:ascii="Tahoma" w:hAnsi="Tahoma" w:cs="Tahoma"/>
        </w:rPr>
        <w:t>Hlavní úkoly:</w:t>
      </w:r>
    </w:p>
    <w:p w:rsidR="00390A8A" w:rsidRPr="00D6727B" w:rsidRDefault="00390A8A">
      <w:pPr>
        <w:widowControl w:val="0"/>
        <w:tabs>
          <w:tab w:val="left" w:pos="2272"/>
        </w:tabs>
        <w:rPr>
          <w:rFonts w:ascii="Tahoma" w:hAnsi="Tahoma" w:cs="Tahoma"/>
          <w:b/>
        </w:rPr>
      </w:pP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Uvědomovat si denně, že nám děti bezmezně důvěřují a my se snažíme být dobrým vzorem (nikdy člověk nedůvěřuje tolik jako v dětství)</w:t>
      </w:r>
    </w:p>
    <w:p w:rsidR="000329B2" w:rsidRPr="00D6727B" w:rsidRDefault="000329B2" w:rsidP="000329B2">
      <w:pPr>
        <w:widowControl w:val="0"/>
        <w:numPr>
          <w:ilvl w:val="0"/>
          <w:numId w:val="11"/>
        </w:numPr>
        <w:tabs>
          <w:tab w:val="clear" w:pos="360"/>
          <w:tab w:val="num" w:pos="720"/>
          <w:tab w:val="left" w:pos="2272"/>
        </w:tabs>
        <w:ind w:left="720" w:hanging="360"/>
        <w:rPr>
          <w:rFonts w:ascii="Tahoma" w:hAnsi="Tahoma" w:cs="Tahoma"/>
          <w:sz w:val="28"/>
          <w:u w:val="single"/>
        </w:rPr>
      </w:pPr>
      <w:r w:rsidRPr="00D6727B">
        <w:rPr>
          <w:rFonts w:ascii="Tahoma" w:hAnsi="Tahoma" w:cs="Tahoma"/>
        </w:rPr>
        <w:t>Při práci s dětmi sledujeme, jaký druh inteligence dítě má a podle toho připravujeme nabídky činnosti.</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Umožňovat adaptaci dítěte v přítomnosti rodiče</w:t>
      </w:r>
    </w:p>
    <w:p w:rsidR="00390A8A" w:rsidRPr="00D6727B" w:rsidRDefault="004D73D2" w:rsidP="000329B2">
      <w:pPr>
        <w:widowControl w:val="0"/>
        <w:numPr>
          <w:ilvl w:val="0"/>
          <w:numId w:val="11"/>
        </w:numPr>
        <w:tabs>
          <w:tab w:val="clear" w:pos="360"/>
          <w:tab w:val="num" w:pos="720"/>
          <w:tab w:val="left" w:pos="2272"/>
        </w:tabs>
        <w:ind w:left="720" w:hanging="360"/>
        <w:rPr>
          <w:rFonts w:ascii="Tahoma" w:hAnsi="Tahoma" w:cs="Tahoma"/>
          <w:sz w:val="28"/>
          <w:u w:val="single"/>
        </w:rPr>
      </w:pPr>
      <w:r w:rsidRPr="00D6727B">
        <w:rPr>
          <w:rFonts w:ascii="Tahoma" w:hAnsi="Tahoma" w:cs="Tahoma"/>
        </w:rPr>
        <w:t>Rodiče považujeme za hlavní partnery</w:t>
      </w:r>
    </w:p>
    <w:p w:rsidR="000329B2" w:rsidRPr="00D6727B" w:rsidRDefault="000329B2" w:rsidP="000329B2">
      <w:pPr>
        <w:widowControl w:val="0"/>
        <w:tabs>
          <w:tab w:val="left" w:pos="2272"/>
        </w:tabs>
        <w:ind w:left="720"/>
        <w:rPr>
          <w:rFonts w:ascii="Tahoma" w:hAnsi="Tahoma" w:cs="Tahoma"/>
          <w:sz w:val="28"/>
          <w:u w:val="single"/>
        </w:rPr>
      </w:pP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lastRenderedPageBreak/>
        <w:t>Věkově smíšené třídy</w:t>
      </w:r>
    </w:p>
    <w:p w:rsidR="00390A8A" w:rsidRPr="00D6727B" w:rsidRDefault="004D73D2">
      <w:pPr>
        <w:widowControl w:val="0"/>
        <w:rPr>
          <w:rFonts w:ascii="Tahoma" w:hAnsi="Tahoma" w:cs="Tahoma"/>
        </w:rPr>
      </w:pPr>
      <w:r w:rsidRPr="00D6727B">
        <w:rPr>
          <w:rFonts w:ascii="Tahoma" w:hAnsi="Tahoma" w:cs="Tahoma"/>
        </w:rPr>
        <w:t xml:space="preserve">Děti jsou rozděleny do tří tříd </w:t>
      </w:r>
    </w:p>
    <w:p w:rsidR="00390A8A" w:rsidRPr="00D6727B" w:rsidRDefault="004D73D2">
      <w:pPr>
        <w:widowControl w:val="0"/>
        <w:ind w:firstLine="708"/>
        <w:rPr>
          <w:rFonts w:ascii="Tahoma" w:hAnsi="Tahoma" w:cs="Tahoma"/>
        </w:rPr>
      </w:pPr>
      <w:r w:rsidRPr="00D6727B">
        <w:rPr>
          <w:rFonts w:ascii="Tahoma" w:hAnsi="Tahoma" w:cs="Tahoma"/>
        </w:rPr>
        <w:t>Rybičky</w:t>
      </w:r>
    </w:p>
    <w:p w:rsidR="00390A8A" w:rsidRPr="00D6727B" w:rsidRDefault="004D73D2">
      <w:pPr>
        <w:widowControl w:val="0"/>
        <w:ind w:firstLine="708"/>
        <w:rPr>
          <w:rFonts w:ascii="Tahoma" w:hAnsi="Tahoma" w:cs="Tahoma"/>
        </w:rPr>
      </w:pPr>
      <w:r w:rsidRPr="00D6727B">
        <w:rPr>
          <w:rFonts w:ascii="Tahoma" w:hAnsi="Tahoma" w:cs="Tahoma"/>
        </w:rPr>
        <w:t>Sluníčka</w:t>
      </w:r>
    </w:p>
    <w:p w:rsidR="00390A8A" w:rsidRPr="00D6727B" w:rsidRDefault="004D73D2">
      <w:pPr>
        <w:widowControl w:val="0"/>
        <w:ind w:firstLine="708"/>
        <w:rPr>
          <w:rFonts w:ascii="Tahoma" w:hAnsi="Tahoma" w:cs="Tahoma"/>
        </w:rPr>
      </w:pPr>
      <w:r w:rsidRPr="00D6727B">
        <w:rPr>
          <w:rFonts w:ascii="Tahoma" w:hAnsi="Tahoma" w:cs="Tahoma"/>
        </w:rPr>
        <w:t>U zvonečku</w:t>
      </w:r>
    </w:p>
    <w:p w:rsidR="00390A8A" w:rsidRPr="00D6727B" w:rsidRDefault="00390A8A">
      <w:pPr>
        <w:widowControl w:val="0"/>
        <w:jc w:val="both"/>
        <w:rPr>
          <w:rFonts w:ascii="Tahoma" w:hAnsi="Tahoma" w:cs="Tahoma"/>
        </w:rPr>
      </w:pPr>
    </w:p>
    <w:p w:rsidR="00390A8A" w:rsidRPr="00D6727B" w:rsidRDefault="004D73D2">
      <w:pPr>
        <w:jc w:val="both"/>
        <w:rPr>
          <w:rFonts w:ascii="Tahoma" w:hAnsi="Tahoma" w:cs="Tahoma"/>
        </w:rPr>
      </w:pPr>
      <w:r w:rsidRPr="00D6727B">
        <w:rPr>
          <w:rFonts w:ascii="Tahoma" w:hAnsi="Tahoma" w:cs="Tahoma"/>
        </w:rPr>
        <w:t xml:space="preserve">Klademe velký důraz na rozvoj společenského cítění a na bohaté sociální prostředí, což nám umožňují především heterogenních třídy. Zde se děti naučí soužití se staršími i mladšími kamarády, naučí se od starších osobní hygieně, řeči, nebo práci s výtvarným materiálem. Starší děti mladším pomáhají a vedeme je k cítění radosti z pomoci ostatním. Dáváme spolu do tříd sourozence nebo kamarády. Dbáme na soudržnost a spolupráci. Děti ve věkově smíšené třídě nachází svoji identitu, mají možnost střídat věkové role. V tomto věku se formují základy postojů a schopností jako je souhra, soucit, součinnost, soustrast, soucítění, spolupráce, solidarita, vzájemnost, které se mnohdy projeví až v dospělosti. Ve smíšené skupině dítě prožívá více zážitků, které musí řešit. </w:t>
      </w:r>
    </w:p>
    <w:p w:rsidR="00390A8A" w:rsidRPr="00D6727B" w:rsidRDefault="004D73D2">
      <w:pPr>
        <w:jc w:val="both"/>
        <w:rPr>
          <w:rFonts w:ascii="Tahoma" w:hAnsi="Tahoma" w:cs="Tahoma"/>
        </w:rPr>
      </w:pPr>
      <w:r w:rsidRPr="00D6727B">
        <w:rPr>
          <w:rFonts w:ascii="Tahoma" w:hAnsi="Tahoma" w:cs="Tahoma"/>
        </w:rPr>
        <w:t>Umožňujeme dětem zapojit se do činností podle jejich schopností, a ne podle věku</w:t>
      </w:r>
    </w:p>
    <w:p w:rsidR="00390A8A" w:rsidRPr="00D6727B" w:rsidRDefault="00390A8A">
      <w:pPr>
        <w:widowControl w:val="0"/>
        <w:ind w:firstLine="708"/>
        <w:rPr>
          <w:rFonts w:ascii="Tahoma" w:hAnsi="Tahoma" w:cs="Tahoma"/>
        </w:rPr>
      </w:pPr>
    </w:p>
    <w:p w:rsidR="00390A8A" w:rsidRPr="00D6727B" w:rsidRDefault="00390A8A">
      <w:pPr>
        <w:widowControl w:val="0"/>
        <w:ind w:firstLine="708"/>
        <w:rPr>
          <w:rFonts w:ascii="Tahoma" w:hAnsi="Tahoma" w:cs="Tahoma"/>
        </w:rPr>
      </w:pPr>
    </w:p>
    <w:p w:rsidR="00390A8A" w:rsidRPr="00D6727B" w:rsidRDefault="00390A8A">
      <w:pPr>
        <w:rPr>
          <w:rFonts w:ascii="Tahoma" w:hAnsi="Tahoma" w:cs="Tahoma"/>
          <w:sz w:val="22"/>
        </w:rPr>
      </w:pPr>
    </w:p>
    <w:p w:rsidR="00390A8A" w:rsidRPr="00D6727B" w:rsidRDefault="004D73D2">
      <w:pPr>
        <w:pStyle w:val="ukoly"/>
        <w:rPr>
          <w:rFonts w:ascii="Tahoma" w:hAnsi="Tahoma" w:cs="Tahoma"/>
        </w:rPr>
      </w:pPr>
      <w:r w:rsidRPr="00D6727B">
        <w:rPr>
          <w:rFonts w:ascii="Tahoma" w:hAnsi="Tahoma" w:cs="Tahoma"/>
        </w:rPr>
        <w:t>Hlavní úkoly:</w:t>
      </w:r>
    </w:p>
    <w:p w:rsidR="00390A8A" w:rsidRPr="00D6727B" w:rsidRDefault="00390A8A">
      <w:pPr>
        <w:widowControl w:val="0"/>
        <w:tabs>
          <w:tab w:val="left" w:pos="2272"/>
        </w:tabs>
        <w:rPr>
          <w:rFonts w:ascii="Tahoma" w:hAnsi="Tahoma" w:cs="Tahoma"/>
          <w:b/>
        </w:rPr>
      </w:pPr>
    </w:p>
    <w:p w:rsidR="00390A8A" w:rsidRPr="00D6727B" w:rsidRDefault="002477BD">
      <w:pPr>
        <w:numPr>
          <w:ilvl w:val="0"/>
          <w:numId w:val="13"/>
        </w:numPr>
        <w:tabs>
          <w:tab w:val="clear" w:pos="360"/>
          <w:tab w:val="num" w:pos="720"/>
        </w:tabs>
        <w:ind w:left="720" w:hanging="360"/>
        <w:rPr>
          <w:rFonts w:ascii="Tahoma" w:hAnsi="Tahoma" w:cs="Tahoma"/>
        </w:rPr>
      </w:pPr>
      <w:r w:rsidRPr="00D6727B">
        <w:rPr>
          <w:rFonts w:ascii="Tahoma" w:hAnsi="Tahoma" w:cs="Tahoma"/>
        </w:rPr>
        <w:t>Snažit se o rovnoměrné</w:t>
      </w:r>
      <w:r w:rsidR="004D73D2" w:rsidRPr="00D6727B">
        <w:rPr>
          <w:rFonts w:ascii="Tahoma" w:hAnsi="Tahoma" w:cs="Tahoma"/>
        </w:rPr>
        <w:t xml:space="preserve"> rozdělení dětí ve třídách podle pohlaví i věku</w:t>
      </w:r>
    </w:p>
    <w:p w:rsidR="00390A8A" w:rsidRPr="00D6727B" w:rsidRDefault="006558B0">
      <w:pPr>
        <w:numPr>
          <w:ilvl w:val="0"/>
          <w:numId w:val="13"/>
        </w:numPr>
        <w:tabs>
          <w:tab w:val="clear" w:pos="360"/>
          <w:tab w:val="num" w:pos="720"/>
        </w:tabs>
        <w:ind w:left="720" w:hanging="360"/>
        <w:rPr>
          <w:rFonts w:ascii="Tahoma" w:hAnsi="Tahoma" w:cs="Tahoma"/>
        </w:rPr>
      </w:pPr>
      <w:r>
        <w:rPr>
          <w:rFonts w:ascii="Tahoma" w:hAnsi="Tahoma" w:cs="Tahoma"/>
        </w:rPr>
        <w:t>Dbát</w:t>
      </w:r>
      <w:r w:rsidR="004D73D2" w:rsidRPr="00D6727B">
        <w:rPr>
          <w:rFonts w:ascii="Tahoma" w:hAnsi="Tahoma" w:cs="Tahoma"/>
        </w:rPr>
        <w:t xml:space="preserve"> aby měly děti přístup ke všem učebním pomůckám</w:t>
      </w:r>
    </w:p>
    <w:p w:rsidR="00390A8A" w:rsidRPr="00D6727B" w:rsidRDefault="004D73D2">
      <w:pPr>
        <w:numPr>
          <w:ilvl w:val="0"/>
          <w:numId w:val="13"/>
        </w:numPr>
        <w:tabs>
          <w:tab w:val="clear" w:pos="360"/>
          <w:tab w:val="num" w:pos="720"/>
        </w:tabs>
        <w:ind w:left="720" w:hanging="360"/>
        <w:rPr>
          <w:rFonts w:ascii="Tahoma" w:hAnsi="Tahoma" w:cs="Tahoma"/>
          <w:sz w:val="22"/>
        </w:rPr>
      </w:pPr>
      <w:r w:rsidRPr="00D6727B">
        <w:rPr>
          <w:rFonts w:ascii="Tahoma" w:hAnsi="Tahoma" w:cs="Tahoma"/>
        </w:rPr>
        <w:t xml:space="preserve">Vybavit MŠ dostatečným množstvím výtvarného materiálu a učebních pomůcek (záleží na množství financí) </w:t>
      </w:r>
    </w:p>
    <w:p w:rsidR="00390A8A" w:rsidRPr="00D6727B" w:rsidRDefault="00390A8A">
      <w:pPr>
        <w:widowControl w:val="0"/>
        <w:rPr>
          <w:rFonts w:ascii="Tahoma" w:hAnsi="Tahoma" w:cs="Tahoma"/>
        </w:rPr>
      </w:pP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t>Rytmický řád života a dne v MŠ</w:t>
      </w:r>
    </w:p>
    <w:p w:rsidR="00390A8A" w:rsidRPr="00D6727B" w:rsidRDefault="004D73D2">
      <w:pPr>
        <w:widowControl w:val="0"/>
        <w:jc w:val="both"/>
        <w:rPr>
          <w:rFonts w:ascii="Tahoma" w:hAnsi="Tahoma" w:cs="Tahoma"/>
        </w:rPr>
      </w:pPr>
      <w:r w:rsidRPr="00D6727B">
        <w:rPr>
          <w:rFonts w:ascii="Tahoma" w:hAnsi="Tahoma" w:cs="Tahoma"/>
        </w:rPr>
        <w:t>Snažíme se vzájemné vyvážení potřeby svobody a řádu (</w:t>
      </w:r>
      <w:r w:rsidR="002477BD" w:rsidRPr="00D6727B">
        <w:rPr>
          <w:rFonts w:ascii="Tahoma" w:hAnsi="Tahoma" w:cs="Tahoma"/>
        </w:rPr>
        <w:t>pravidla, která</w:t>
      </w:r>
      <w:r w:rsidRPr="00D6727B">
        <w:rPr>
          <w:rFonts w:ascii="Tahoma" w:hAnsi="Tahoma" w:cs="Tahoma"/>
        </w:rPr>
        <w:t xml:space="preserve"> si děti vytváří společně s učitelkou). </w:t>
      </w:r>
      <w:r w:rsidR="002477BD" w:rsidRPr="00D6727B">
        <w:rPr>
          <w:rFonts w:ascii="Tahoma" w:hAnsi="Tahoma" w:cs="Tahoma"/>
        </w:rPr>
        <w:t xml:space="preserve">Dbáme na jejich důsledné dodržování. </w:t>
      </w:r>
      <w:r w:rsidRPr="00D6727B">
        <w:rPr>
          <w:rFonts w:ascii="Tahoma" w:hAnsi="Tahoma" w:cs="Tahoma"/>
        </w:rPr>
        <w:t>Poskytujeme dětem maximální prostor pro výběr a rozhodování v každodenních situacích. Máme vyřešen odpolední odpočinek dětí, vždy podle jejich individuálních potřeb.</w:t>
      </w:r>
    </w:p>
    <w:p w:rsidR="00390A8A" w:rsidRPr="00D6727B" w:rsidRDefault="004D73D2">
      <w:pPr>
        <w:widowControl w:val="0"/>
        <w:jc w:val="both"/>
        <w:rPr>
          <w:rFonts w:ascii="Tahoma" w:hAnsi="Tahoma" w:cs="Tahoma"/>
        </w:rPr>
      </w:pPr>
      <w:r w:rsidRPr="00D6727B">
        <w:rPr>
          <w:rFonts w:ascii="Tahoma" w:hAnsi="Tahoma" w:cs="Tahoma"/>
        </w:rPr>
        <w:t>Jsme celodenní mateřská škola, ráno začíná provoz v 6,30h a končí v 16,15h. Dva měsíce před začátkem letních prázdnin zjišťujeme prázdninovou docházku dětí. Podle zájmu přizpůsobujeme prázdninový provoz.</w:t>
      </w: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Hlavní úkoly:</w:t>
      </w:r>
    </w:p>
    <w:p w:rsidR="00390A8A" w:rsidRPr="00D6727B" w:rsidRDefault="00390A8A">
      <w:pPr>
        <w:widowControl w:val="0"/>
        <w:rPr>
          <w:rFonts w:ascii="Tahoma" w:hAnsi="Tahoma" w:cs="Tahoma"/>
        </w:rPr>
      </w:pPr>
    </w:p>
    <w:p w:rsidR="00390A8A" w:rsidRPr="00D6727B" w:rsidRDefault="002477BD">
      <w:pPr>
        <w:pStyle w:val="Zkladntextodsazen1"/>
        <w:numPr>
          <w:ilvl w:val="0"/>
          <w:numId w:val="14"/>
        </w:numPr>
        <w:tabs>
          <w:tab w:val="clear" w:pos="360"/>
          <w:tab w:val="clear" w:pos="2272"/>
          <w:tab w:val="num" w:pos="1428"/>
        </w:tabs>
        <w:ind w:left="1428" w:hanging="360"/>
        <w:rPr>
          <w:rFonts w:ascii="Tahoma" w:hAnsi="Tahoma" w:cs="Tahoma"/>
        </w:rPr>
      </w:pPr>
      <w:r w:rsidRPr="00D6727B">
        <w:rPr>
          <w:rFonts w:ascii="Tahoma" w:hAnsi="Tahoma" w:cs="Tahoma"/>
        </w:rPr>
        <w:t>Dbát na dodržování</w:t>
      </w:r>
      <w:r w:rsidR="004D73D2" w:rsidRPr="00D6727B">
        <w:rPr>
          <w:rFonts w:ascii="Tahoma" w:hAnsi="Tahoma" w:cs="Tahoma"/>
        </w:rPr>
        <w:t xml:space="preserve"> délky pobytu venku, pobyt na vzduchu je nezbytný ke zdravému vývoji dítěte (2hodiny denně jsou nezbytně nutné- </w:t>
      </w:r>
      <w:proofErr w:type="gramStart"/>
      <w:r w:rsidR="004D73D2" w:rsidRPr="00D6727B">
        <w:rPr>
          <w:rFonts w:ascii="Tahoma" w:hAnsi="Tahoma" w:cs="Tahoma"/>
        </w:rPr>
        <w:t xml:space="preserve">viz. </w:t>
      </w:r>
      <w:proofErr w:type="spellStart"/>
      <w:r w:rsidR="004D73D2" w:rsidRPr="00D6727B">
        <w:rPr>
          <w:rFonts w:ascii="Tahoma" w:hAnsi="Tahoma" w:cs="Tahoma"/>
        </w:rPr>
        <w:t>vyhl</w:t>
      </w:r>
      <w:proofErr w:type="spellEnd"/>
      <w:r w:rsidR="004D73D2" w:rsidRPr="00D6727B">
        <w:rPr>
          <w:rFonts w:ascii="Tahoma" w:hAnsi="Tahoma" w:cs="Tahoma"/>
        </w:rPr>
        <w:t>.</w:t>
      </w:r>
      <w:proofErr w:type="gramEnd"/>
      <w:r w:rsidR="004D73D2" w:rsidRPr="00D6727B">
        <w:rPr>
          <w:rFonts w:ascii="Tahoma" w:hAnsi="Tahoma" w:cs="Tahoma"/>
        </w:rPr>
        <w:t>)</w:t>
      </w:r>
    </w:p>
    <w:p w:rsidR="00390A8A" w:rsidRPr="00D6727B" w:rsidRDefault="004D73D2">
      <w:pPr>
        <w:pStyle w:val="Zkladntextodsazen1"/>
        <w:numPr>
          <w:ilvl w:val="0"/>
          <w:numId w:val="14"/>
        </w:numPr>
        <w:tabs>
          <w:tab w:val="clear" w:pos="360"/>
          <w:tab w:val="clear" w:pos="2272"/>
          <w:tab w:val="num" w:pos="1428"/>
        </w:tabs>
        <w:ind w:left="1428" w:hanging="360"/>
        <w:rPr>
          <w:rFonts w:ascii="Tahoma" w:hAnsi="Tahoma" w:cs="Tahoma"/>
        </w:rPr>
      </w:pPr>
      <w:r w:rsidRPr="00D6727B">
        <w:rPr>
          <w:rFonts w:ascii="Tahoma" w:hAnsi="Tahoma" w:cs="Tahoma"/>
        </w:rPr>
        <w:t>Před zápisem do MŠ mají rodiče možnost prohlédnout si MŠ, pobýt ve třídě</w:t>
      </w:r>
    </w:p>
    <w:p w:rsidR="00390A8A" w:rsidRPr="00D6727B" w:rsidRDefault="00390A8A">
      <w:pPr>
        <w:widowControl w:val="0"/>
        <w:rPr>
          <w:rFonts w:ascii="Tahoma" w:hAnsi="Tahoma" w:cs="Tahoma"/>
        </w:rPr>
      </w:pPr>
    </w:p>
    <w:p w:rsidR="00390A8A" w:rsidRPr="00D6727B" w:rsidRDefault="004D73D2">
      <w:pPr>
        <w:pStyle w:val="nadpis4"/>
        <w:ind w:left="708" w:hanging="360"/>
        <w:rPr>
          <w:rFonts w:ascii="Tahoma" w:hAnsi="Tahoma" w:cs="Tahoma"/>
        </w:rPr>
      </w:pPr>
      <w:r w:rsidRPr="00D6727B">
        <w:rPr>
          <w:rFonts w:ascii="Tahoma" w:hAnsi="Tahoma" w:cs="Tahoma"/>
        </w:rPr>
        <w:t xml:space="preserve">Denní režim </w:t>
      </w:r>
    </w:p>
    <w:p w:rsidR="00390A8A" w:rsidRPr="00D6727B" w:rsidRDefault="00000F70">
      <w:pPr>
        <w:pStyle w:val="Zkladntextodsazen1"/>
        <w:tabs>
          <w:tab w:val="clear" w:pos="2272"/>
        </w:tabs>
        <w:jc w:val="both"/>
        <w:rPr>
          <w:rFonts w:ascii="Tahoma" w:hAnsi="Tahoma" w:cs="Tahoma"/>
        </w:rPr>
      </w:pPr>
      <w:r w:rsidRPr="00D6727B">
        <w:rPr>
          <w:rFonts w:ascii="Tahoma" w:hAnsi="Tahoma" w:cs="Tahoma"/>
        </w:rPr>
        <w:t>S</w:t>
      </w:r>
      <w:r w:rsidR="004D73D2" w:rsidRPr="00D6727B">
        <w:rPr>
          <w:rFonts w:ascii="Tahoma" w:hAnsi="Tahoma" w:cs="Tahoma"/>
        </w:rPr>
        <w:t xml:space="preserve">estavil celý kolektiv MŠ a je ověřený roky praxe. </w:t>
      </w:r>
      <w:r w:rsidR="006558B0" w:rsidRPr="00D6727B">
        <w:rPr>
          <w:rFonts w:ascii="Tahoma" w:hAnsi="Tahoma" w:cs="Tahoma"/>
        </w:rPr>
        <w:t>Chceme, aby</w:t>
      </w:r>
      <w:r w:rsidR="004D73D2" w:rsidRPr="00D6727B">
        <w:rPr>
          <w:rFonts w:ascii="Tahoma" w:hAnsi="Tahoma" w:cs="Tahoma"/>
        </w:rPr>
        <w:t xml:space="preserve"> vyhovoval jak dětem tak dospělým. Máme pevné body, které se opakují každý den, časové údaje jsou dány, ale </w:t>
      </w:r>
      <w:r w:rsidR="006558B0" w:rsidRPr="00D6727B">
        <w:rPr>
          <w:rFonts w:ascii="Tahoma" w:hAnsi="Tahoma" w:cs="Tahoma"/>
        </w:rPr>
        <w:t>víme, že</w:t>
      </w:r>
      <w:r w:rsidR="004D73D2" w:rsidRPr="00D6727B">
        <w:rPr>
          <w:rFonts w:ascii="Tahoma" w:hAnsi="Tahoma" w:cs="Tahoma"/>
        </w:rPr>
        <w:t xml:space="preserve"> jsme schopni přizpůsobit se situaci a udělat vše pro pohodu a pocit bezpečí nás všech. Časový údaj není nejdůležitější. </w:t>
      </w:r>
    </w:p>
    <w:p w:rsidR="00390A8A" w:rsidRPr="00D6727B" w:rsidRDefault="00390A8A">
      <w:pPr>
        <w:widowControl w:val="0"/>
        <w:rPr>
          <w:rFonts w:ascii="Tahoma" w:hAnsi="Tahoma" w:cs="Tahoma"/>
        </w:rPr>
      </w:pPr>
    </w:p>
    <w:p w:rsidR="00000F70" w:rsidRPr="00D6727B" w:rsidRDefault="00000F70" w:rsidP="00000F70">
      <w:pPr>
        <w:widowControl w:val="0"/>
        <w:shd w:val="clear" w:color="auto" w:fill="B3B3B3"/>
        <w:tabs>
          <w:tab w:val="left" w:pos="2700"/>
        </w:tabs>
        <w:autoSpaceDE w:val="0"/>
        <w:spacing w:before="100" w:after="100"/>
        <w:ind w:left="2699" w:hanging="1979"/>
        <w:rPr>
          <w:rFonts w:ascii="Tahoma" w:hAnsi="Tahoma" w:cs="Tahoma"/>
          <w:b/>
          <w:bCs/>
          <w:sz w:val="22"/>
          <w:szCs w:val="22"/>
        </w:rPr>
      </w:pPr>
      <w:r w:rsidRPr="00D6727B">
        <w:rPr>
          <w:rFonts w:ascii="Tahoma" w:hAnsi="Tahoma" w:cs="Tahoma"/>
          <w:b/>
          <w:bCs/>
          <w:sz w:val="22"/>
          <w:szCs w:val="22"/>
        </w:rPr>
        <w:lastRenderedPageBreak/>
        <w:t>DENNÍ REŽIM</w:t>
      </w:r>
    </w:p>
    <w:p w:rsidR="00000F70" w:rsidRPr="00D6727B" w:rsidRDefault="00000F70" w:rsidP="00000F70">
      <w:pPr>
        <w:widowControl w:val="0"/>
        <w:shd w:val="clear" w:color="auto" w:fill="B3B3B3"/>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6,30h</w:t>
      </w:r>
      <w:r w:rsidRPr="00D6727B">
        <w:rPr>
          <w:rFonts w:ascii="Tahoma" w:hAnsi="Tahoma" w:cs="Tahoma"/>
          <w:b/>
          <w:bCs/>
          <w:sz w:val="22"/>
          <w:szCs w:val="22"/>
        </w:rPr>
        <w:tab/>
      </w:r>
      <w:r w:rsidRPr="00D6727B">
        <w:rPr>
          <w:rFonts w:ascii="Tahoma" w:hAnsi="Tahoma" w:cs="Tahoma"/>
          <w:sz w:val="22"/>
          <w:szCs w:val="22"/>
        </w:rPr>
        <w:t>otvíráme MŠ a děti se schází ve třídě Sluníček</w:t>
      </w:r>
    </w:p>
    <w:p w:rsidR="00000F70" w:rsidRPr="00D6727B" w:rsidRDefault="00000F70" w:rsidP="00000F70">
      <w:pPr>
        <w:widowControl w:val="0"/>
        <w:shd w:val="clear" w:color="auto" w:fill="E0E0E0"/>
        <w:tabs>
          <w:tab w:val="left" w:pos="2700"/>
        </w:tabs>
        <w:autoSpaceDE w:val="0"/>
        <w:spacing w:before="100" w:after="100"/>
        <w:ind w:left="2699" w:hanging="1979"/>
        <w:rPr>
          <w:rFonts w:ascii="Tahoma" w:hAnsi="Tahoma" w:cs="Tahoma"/>
          <w:sz w:val="22"/>
          <w:szCs w:val="22"/>
        </w:rPr>
      </w:pPr>
      <w:r w:rsidRPr="00D6727B">
        <w:rPr>
          <w:rFonts w:ascii="Tahoma" w:hAnsi="Tahoma" w:cs="Tahoma"/>
          <w:sz w:val="22"/>
          <w:szCs w:val="22"/>
        </w:rPr>
        <w:tab/>
        <w:t>rozcházíme se do třídy U zvonečku a do Rybiček (všichni máme na programu volnou hru, s průběžným plněním daných úkolů podle třídního plánu učitelky)</w:t>
      </w:r>
    </w:p>
    <w:p w:rsidR="00000F70" w:rsidRPr="00D6727B" w:rsidRDefault="00000F70" w:rsidP="00000F70">
      <w:pPr>
        <w:widowControl w:val="0"/>
        <w:shd w:val="clear" w:color="auto" w:fill="B3B3B3"/>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denně</w:t>
      </w:r>
      <w:r w:rsidRPr="00D6727B">
        <w:rPr>
          <w:rFonts w:ascii="Tahoma" w:hAnsi="Tahoma" w:cs="Tahoma"/>
          <w:sz w:val="22"/>
          <w:szCs w:val="22"/>
        </w:rPr>
        <w:tab/>
        <w:t xml:space="preserve">tělovýchovné chvilky zařazujeme podle potřeby v průběhu celého dne, </w:t>
      </w:r>
      <w:proofErr w:type="spellStart"/>
      <w:r w:rsidRPr="00D6727B">
        <w:rPr>
          <w:rFonts w:ascii="Tahoma" w:hAnsi="Tahoma" w:cs="Tahoma"/>
          <w:sz w:val="22"/>
          <w:szCs w:val="22"/>
        </w:rPr>
        <w:t>ind</w:t>
      </w:r>
      <w:proofErr w:type="spellEnd"/>
      <w:r w:rsidRPr="00D6727B">
        <w:rPr>
          <w:rFonts w:ascii="Tahoma" w:hAnsi="Tahoma" w:cs="Tahoma"/>
          <w:sz w:val="22"/>
          <w:szCs w:val="22"/>
        </w:rPr>
        <w:t xml:space="preserve">. </w:t>
      </w:r>
      <w:proofErr w:type="gramStart"/>
      <w:r w:rsidRPr="00D6727B">
        <w:rPr>
          <w:rFonts w:ascii="Tahoma" w:hAnsi="Tahoma" w:cs="Tahoma"/>
          <w:sz w:val="22"/>
          <w:szCs w:val="22"/>
        </w:rPr>
        <w:t>cvičíme</w:t>
      </w:r>
      <w:proofErr w:type="gramEnd"/>
      <w:r w:rsidRPr="00D6727B">
        <w:rPr>
          <w:rFonts w:ascii="Tahoma" w:hAnsi="Tahoma" w:cs="Tahoma"/>
          <w:sz w:val="22"/>
          <w:szCs w:val="22"/>
        </w:rPr>
        <w:t xml:space="preserve"> s dětmi které to potřebují, nejvýše však s pěti dětmi (minimálně 1krát za den), práce s předškoláky</w:t>
      </w:r>
    </w:p>
    <w:p w:rsidR="00000F70" w:rsidRPr="00D6727B" w:rsidRDefault="00000F70" w:rsidP="00000F70">
      <w:pPr>
        <w:widowControl w:val="0"/>
        <w:shd w:val="clear" w:color="auto" w:fill="E0E0E0"/>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8,30-9,00h</w:t>
      </w:r>
      <w:r w:rsidRPr="00D6727B">
        <w:rPr>
          <w:rFonts w:ascii="Tahoma" w:hAnsi="Tahoma" w:cs="Tahoma"/>
          <w:sz w:val="22"/>
          <w:szCs w:val="22"/>
        </w:rPr>
        <w:tab/>
        <w:t xml:space="preserve">postupná ranní svačina, v průběhu této doby mají děti možnost jíst, dbáme na maximální samostatnost </w:t>
      </w:r>
    </w:p>
    <w:p w:rsidR="00000F70" w:rsidRPr="00D6727B" w:rsidRDefault="00000F70" w:rsidP="00000F70">
      <w:pPr>
        <w:widowControl w:val="0"/>
        <w:shd w:val="clear" w:color="auto" w:fill="B3B3B3"/>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9,15h</w:t>
      </w:r>
      <w:r w:rsidRPr="00D6727B">
        <w:rPr>
          <w:rFonts w:ascii="Tahoma" w:hAnsi="Tahoma" w:cs="Tahoma"/>
          <w:sz w:val="22"/>
          <w:szCs w:val="22"/>
        </w:rPr>
        <w:tab/>
        <w:t xml:space="preserve">učitelka pracuje s dětmi a plní dané úkoly třídního plánu. Učitelka pracuje s dětmi </w:t>
      </w:r>
      <w:proofErr w:type="gramStart"/>
      <w:r w:rsidRPr="00D6727B">
        <w:rPr>
          <w:rFonts w:ascii="Tahoma" w:hAnsi="Tahoma" w:cs="Tahoma"/>
          <w:sz w:val="22"/>
          <w:szCs w:val="22"/>
        </w:rPr>
        <w:t>ve</w:t>
      </w:r>
      <w:proofErr w:type="gramEnd"/>
      <w:r w:rsidRPr="00D6727B">
        <w:rPr>
          <w:rFonts w:ascii="Tahoma" w:hAnsi="Tahoma" w:cs="Tahoma"/>
          <w:sz w:val="22"/>
          <w:szCs w:val="22"/>
        </w:rPr>
        <w:t xml:space="preserve"> </w:t>
      </w:r>
      <w:r w:rsidR="002477BD" w:rsidRPr="00D6727B">
        <w:rPr>
          <w:rFonts w:ascii="Tahoma" w:hAnsi="Tahoma" w:cs="Tahoma"/>
          <w:sz w:val="22"/>
          <w:szCs w:val="22"/>
        </w:rPr>
        <w:t xml:space="preserve">individuálně, </w:t>
      </w:r>
      <w:r w:rsidRPr="00D6727B">
        <w:rPr>
          <w:rFonts w:ascii="Tahoma" w:hAnsi="Tahoma" w:cs="Tahoma"/>
          <w:sz w:val="22"/>
          <w:szCs w:val="22"/>
        </w:rPr>
        <w:t>skupinách i frontálně (podle potřeby), ostatní si volně hrají.</w:t>
      </w:r>
    </w:p>
    <w:p w:rsidR="00000F70" w:rsidRPr="00D6727B" w:rsidRDefault="00000F70" w:rsidP="00000F70">
      <w:pPr>
        <w:widowControl w:val="0"/>
        <w:shd w:val="clear" w:color="auto" w:fill="E0E0E0"/>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10,00h</w:t>
      </w:r>
      <w:r w:rsidRPr="00D6727B">
        <w:rPr>
          <w:rFonts w:ascii="Tahoma" w:hAnsi="Tahoma" w:cs="Tahoma"/>
          <w:sz w:val="22"/>
          <w:szCs w:val="22"/>
        </w:rPr>
        <w:tab/>
        <w:t>jdeme všichni ven, téměř v každém počasí</w:t>
      </w:r>
    </w:p>
    <w:p w:rsidR="00000F70" w:rsidRPr="00D6727B" w:rsidRDefault="00000F70" w:rsidP="00000F70">
      <w:pPr>
        <w:widowControl w:val="0"/>
        <w:shd w:val="clear" w:color="auto" w:fill="B3B3B3"/>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12,00h-12,30h</w:t>
      </w:r>
      <w:r w:rsidRPr="00D6727B">
        <w:rPr>
          <w:rFonts w:ascii="Tahoma" w:hAnsi="Tahoma" w:cs="Tahoma"/>
          <w:sz w:val="22"/>
          <w:szCs w:val="22"/>
        </w:rPr>
        <w:tab/>
        <w:t>obědváme</w:t>
      </w:r>
    </w:p>
    <w:p w:rsidR="00000F70" w:rsidRPr="00D6727B" w:rsidRDefault="00000F70" w:rsidP="00000F70">
      <w:pPr>
        <w:widowControl w:val="0"/>
        <w:shd w:val="clear" w:color="auto" w:fill="E0E0E0"/>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12,30h-13,00h</w:t>
      </w:r>
      <w:r w:rsidRPr="00D6727B">
        <w:rPr>
          <w:rFonts w:ascii="Tahoma" w:hAnsi="Tahoma" w:cs="Tahoma"/>
          <w:sz w:val="22"/>
          <w:szCs w:val="22"/>
        </w:rPr>
        <w:tab/>
        <w:t xml:space="preserve">odchází domů děti s dopolední docházkou, jsou to většinou děti </w:t>
      </w:r>
      <w:proofErr w:type="gramStart"/>
      <w:r w:rsidRPr="00D6727B">
        <w:rPr>
          <w:rFonts w:ascii="Tahoma" w:hAnsi="Tahoma" w:cs="Tahoma"/>
          <w:sz w:val="22"/>
          <w:szCs w:val="22"/>
        </w:rPr>
        <w:t>maminek které</w:t>
      </w:r>
      <w:proofErr w:type="gramEnd"/>
      <w:r w:rsidRPr="00D6727B">
        <w:rPr>
          <w:rFonts w:ascii="Tahoma" w:hAnsi="Tahoma" w:cs="Tahoma"/>
          <w:sz w:val="22"/>
          <w:szCs w:val="22"/>
        </w:rPr>
        <w:t xml:space="preserve"> jsou doma</w:t>
      </w:r>
    </w:p>
    <w:p w:rsidR="00000F70" w:rsidRPr="00D6727B" w:rsidRDefault="00000F70" w:rsidP="00000F70">
      <w:pPr>
        <w:widowControl w:val="0"/>
        <w:shd w:val="clear" w:color="auto" w:fill="B3B3B3"/>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13,00h-14,20h</w:t>
      </w:r>
      <w:r w:rsidRPr="00D6727B">
        <w:rPr>
          <w:rFonts w:ascii="Tahoma" w:hAnsi="Tahoma" w:cs="Tahoma"/>
          <w:sz w:val="22"/>
          <w:szCs w:val="22"/>
        </w:rPr>
        <w:tab/>
        <w:t xml:space="preserve">odpolední odpočinek. </w:t>
      </w:r>
    </w:p>
    <w:p w:rsidR="00000F70" w:rsidRPr="00D6727B" w:rsidRDefault="00000F70" w:rsidP="00000F70">
      <w:pPr>
        <w:widowControl w:val="0"/>
        <w:shd w:val="clear" w:color="auto" w:fill="B3B3B3"/>
        <w:tabs>
          <w:tab w:val="left" w:pos="2700"/>
        </w:tabs>
        <w:autoSpaceDE w:val="0"/>
        <w:spacing w:before="100" w:after="100"/>
        <w:ind w:left="2699" w:hanging="1979"/>
        <w:rPr>
          <w:rFonts w:ascii="Tahoma" w:hAnsi="Tahoma" w:cs="Tahoma"/>
          <w:sz w:val="22"/>
          <w:szCs w:val="22"/>
        </w:rPr>
      </w:pPr>
      <w:r w:rsidRPr="00D6727B">
        <w:rPr>
          <w:rFonts w:ascii="Tahoma" w:hAnsi="Tahoma" w:cs="Tahoma"/>
          <w:sz w:val="22"/>
          <w:szCs w:val="22"/>
        </w:rPr>
        <w:tab/>
        <w:t xml:space="preserve">Víme, že spánek je vysoce individuální záležitost a je třeba respektovat zvláštnosti dětí. Všechny děti uléhají společně na lehátka, </w:t>
      </w:r>
      <w:r w:rsidR="000329B2" w:rsidRPr="00D6727B">
        <w:rPr>
          <w:rFonts w:ascii="Tahoma" w:hAnsi="Tahoma" w:cs="Tahoma"/>
          <w:sz w:val="22"/>
          <w:szCs w:val="22"/>
        </w:rPr>
        <w:t>potom postupně vstáváme</w:t>
      </w:r>
    </w:p>
    <w:p w:rsidR="00000F70" w:rsidRPr="00D6727B" w:rsidRDefault="00000F70" w:rsidP="00000F70">
      <w:pPr>
        <w:widowControl w:val="0"/>
        <w:shd w:val="clear" w:color="auto" w:fill="E0E0E0"/>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14,30h-14,50h</w:t>
      </w:r>
      <w:r w:rsidRPr="00D6727B">
        <w:rPr>
          <w:rFonts w:ascii="Tahoma" w:hAnsi="Tahoma" w:cs="Tahoma"/>
          <w:b/>
          <w:bCs/>
          <w:sz w:val="22"/>
          <w:szCs w:val="22"/>
        </w:rPr>
        <w:tab/>
      </w:r>
      <w:r w:rsidRPr="00D6727B">
        <w:rPr>
          <w:rFonts w:ascii="Tahoma" w:hAnsi="Tahoma" w:cs="Tahoma"/>
          <w:sz w:val="22"/>
          <w:szCs w:val="22"/>
        </w:rPr>
        <w:t>je odpolední svačina</w:t>
      </w:r>
    </w:p>
    <w:p w:rsidR="00000F70" w:rsidRPr="00D6727B" w:rsidRDefault="002477BD" w:rsidP="00000F70">
      <w:pPr>
        <w:widowControl w:val="0"/>
        <w:shd w:val="clear" w:color="auto" w:fill="B3B3B3"/>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14,15h-</w:t>
      </w:r>
      <w:r w:rsidR="00000F70" w:rsidRPr="00D6727B">
        <w:rPr>
          <w:rFonts w:ascii="Tahoma" w:hAnsi="Tahoma" w:cs="Tahoma"/>
          <w:b/>
          <w:bCs/>
          <w:sz w:val="22"/>
          <w:szCs w:val="22"/>
        </w:rPr>
        <w:t>16,15h</w:t>
      </w:r>
      <w:r w:rsidR="00000F70" w:rsidRPr="00D6727B">
        <w:rPr>
          <w:rFonts w:ascii="Tahoma" w:hAnsi="Tahoma" w:cs="Tahoma"/>
          <w:b/>
          <w:bCs/>
          <w:sz w:val="22"/>
          <w:szCs w:val="22"/>
        </w:rPr>
        <w:tab/>
      </w:r>
      <w:r w:rsidRPr="00D6727B">
        <w:rPr>
          <w:rFonts w:ascii="Tahoma" w:hAnsi="Tahoma" w:cs="Tahoma"/>
          <w:bCs/>
          <w:sz w:val="22"/>
          <w:szCs w:val="22"/>
        </w:rPr>
        <w:t>práce s předškoláky,</w:t>
      </w:r>
      <w:r w:rsidRPr="00D6727B">
        <w:rPr>
          <w:rFonts w:ascii="Tahoma" w:hAnsi="Tahoma" w:cs="Tahoma"/>
          <w:b/>
          <w:bCs/>
          <w:sz w:val="22"/>
          <w:szCs w:val="22"/>
        </w:rPr>
        <w:t xml:space="preserve"> </w:t>
      </w:r>
      <w:r w:rsidR="00000F70" w:rsidRPr="00D6727B">
        <w:rPr>
          <w:rFonts w:ascii="Tahoma" w:hAnsi="Tahoma" w:cs="Tahoma"/>
          <w:sz w:val="22"/>
          <w:szCs w:val="22"/>
        </w:rPr>
        <w:t xml:space="preserve">volné hry </w:t>
      </w:r>
      <w:r w:rsidR="00531A2B" w:rsidRPr="00D6727B">
        <w:rPr>
          <w:rFonts w:ascii="Tahoma" w:hAnsi="Tahoma" w:cs="Tahoma"/>
          <w:sz w:val="22"/>
          <w:szCs w:val="22"/>
        </w:rPr>
        <w:t xml:space="preserve">v MŠ nebo </w:t>
      </w:r>
      <w:r w:rsidR="00000F70" w:rsidRPr="00D6727B">
        <w:rPr>
          <w:rFonts w:ascii="Tahoma" w:hAnsi="Tahoma" w:cs="Tahoma"/>
          <w:sz w:val="22"/>
          <w:szCs w:val="22"/>
        </w:rPr>
        <w:t>venku</w:t>
      </w:r>
      <w:r w:rsidR="00531A2B" w:rsidRPr="00D6727B">
        <w:rPr>
          <w:rFonts w:ascii="Tahoma" w:hAnsi="Tahoma" w:cs="Tahoma"/>
          <w:sz w:val="22"/>
          <w:szCs w:val="22"/>
        </w:rPr>
        <w:t>. D</w:t>
      </w:r>
      <w:r w:rsidR="00000F70" w:rsidRPr="00D6727B">
        <w:rPr>
          <w:rFonts w:ascii="Tahoma" w:hAnsi="Tahoma" w:cs="Tahoma"/>
          <w:sz w:val="22"/>
          <w:szCs w:val="22"/>
        </w:rPr>
        <w:t xml:space="preserve">ěti se rozchází domů, pro dokončení hry </w:t>
      </w:r>
      <w:r w:rsidR="00837D9B" w:rsidRPr="00D6727B">
        <w:rPr>
          <w:rFonts w:ascii="Tahoma" w:hAnsi="Tahoma" w:cs="Tahoma"/>
          <w:sz w:val="22"/>
          <w:szCs w:val="22"/>
        </w:rPr>
        <w:t>vítáme, když</w:t>
      </w:r>
      <w:r w:rsidR="00000F70" w:rsidRPr="00D6727B">
        <w:rPr>
          <w:rFonts w:ascii="Tahoma" w:hAnsi="Tahoma" w:cs="Tahoma"/>
          <w:sz w:val="22"/>
          <w:szCs w:val="22"/>
        </w:rPr>
        <w:t xml:space="preserve"> si rodiče dětmi v MŠ pohrají. </w:t>
      </w:r>
    </w:p>
    <w:p w:rsidR="00000F70" w:rsidRPr="00D6727B" w:rsidRDefault="00000F70" w:rsidP="00000F70">
      <w:pPr>
        <w:widowControl w:val="0"/>
        <w:shd w:val="clear" w:color="auto" w:fill="E0E0E0"/>
        <w:tabs>
          <w:tab w:val="left" w:pos="2700"/>
        </w:tabs>
        <w:autoSpaceDE w:val="0"/>
        <w:spacing w:before="100" w:after="100"/>
        <w:ind w:left="2699" w:hanging="1979"/>
        <w:rPr>
          <w:rFonts w:ascii="Tahoma" w:hAnsi="Tahoma" w:cs="Tahoma"/>
          <w:sz w:val="22"/>
          <w:szCs w:val="22"/>
        </w:rPr>
      </w:pPr>
      <w:r w:rsidRPr="00D6727B">
        <w:rPr>
          <w:rFonts w:ascii="Tahoma" w:hAnsi="Tahoma" w:cs="Tahoma"/>
          <w:b/>
          <w:bCs/>
          <w:sz w:val="22"/>
          <w:szCs w:val="22"/>
        </w:rPr>
        <w:t>16,15h</w:t>
      </w:r>
      <w:r w:rsidRPr="00D6727B">
        <w:rPr>
          <w:rFonts w:ascii="Tahoma" w:hAnsi="Tahoma" w:cs="Tahoma"/>
          <w:sz w:val="22"/>
          <w:szCs w:val="22"/>
        </w:rPr>
        <w:tab/>
        <w:t>den v naší mateřské škole končí</w:t>
      </w:r>
    </w:p>
    <w:p w:rsidR="00000F70" w:rsidRPr="00D6727B" w:rsidRDefault="00000F70" w:rsidP="00000F70">
      <w:pPr>
        <w:rPr>
          <w:rFonts w:ascii="Tahoma" w:hAnsi="Tahoma" w:cs="Tahoma"/>
        </w:rPr>
      </w:pPr>
    </w:p>
    <w:p w:rsidR="00390A8A" w:rsidRPr="00D6727B" w:rsidRDefault="00390A8A">
      <w:pPr>
        <w:pStyle w:val="Header"/>
        <w:widowControl w:val="0"/>
        <w:tabs>
          <w:tab w:val="clear" w:pos="4536"/>
          <w:tab w:val="clear" w:pos="9072"/>
          <w:tab w:val="left" w:pos="2272"/>
        </w:tabs>
        <w:rPr>
          <w:rFonts w:ascii="Tahoma" w:hAnsi="Tahoma" w:cs="Tahoma"/>
        </w:rPr>
      </w:pPr>
    </w:p>
    <w:p w:rsidR="00390A8A" w:rsidRPr="00D6727B" w:rsidRDefault="004D73D2">
      <w:pPr>
        <w:pStyle w:val="Heading3"/>
        <w:numPr>
          <w:ilvl w:val="0"/>
          <w:numId w:val="9"/>
        </w:numPr>
        <w:tabs>
          <w:tab w:val="clear" w:pos="360"/>
          <w:tab w:val="num" w:pos="720"/>
        </w:tabs>
        <w:ind w:left="720" w:hanging="360"/>
        <w:rPr>
          <w:rFonts w:ascii="Tahoma" w:hAnsi="Tahoma" w:cs="Tahoma"/>
        </w:rPr>
      </w:pPr>
      <w:r w:rsidRPr="00D6727B">
        <w:rPr>
          <w:rFonts w:ascii="Tahoma" w:hAnsi="Tahoma" w:cs="Tahoma"/>
          <w:b/>
        </w:rPr>
        <w:t>Tělesná pohoda a volný pohyb</w:t>
      </w:r>
    </w:p>
    <w:p w:rsidR="00390A8A" w:rsidRPr="00D6727B" w:rsidRDefault="00390A8A">
      <w:pPr>
        <w:widowControl w:val="0"/>
        <w:rPr>
          <w:rFonts w:ascii="Tahoma" w:hAnsi="Tahoma" w:cs="Tahoma"/>
        </w:rPr>
      </w:pPr>
    </w:p>
    <w:p w:rsidR="00390A8A" w:rsidRPr="00D6727B" w:rsidRDefault="004D73D2">
      <w:pPr>
        <w:widowControl w:val="0"/>
        <w:rPr>
          <w:rFonts w:ascii="Tahoma" w:hAnsi="Tahoma" w:cs="Tahoma"/>
        </w:rPr>
      </w:pPr>
      <w:r w:rsidRPr="00D6727B">
        <w:rPr>
          <w:rFonts w:ascii="Tahoma" w:hAnsi="Tahoma" w:cs="Tahoma"/>
        </w:rPr>
        <w:t xml:space="preserve">Ve spolupráci s rodiči zařazujeme tělesné </w:t>
      </w:r>
      <w:r w:rsidR="00531A2B" w:rsidRPr="00D6727B">
        <w:rPr>
          <w:rFonts w:ascii="Tahoma" w:hAnsi="Tahoma" w:cs="Tahoma"/>
        </w:rPr>
        <w:t>aktivity, na</w:t>
      </w:r>
      <w:r w:rsidRPr="00D6727B">
        <w:rPr>
          <w:rFonts w:ascii="Tahoma" w:hAnsi="Tahoma" w:cs="Tahoma"/>
        </w:rPr>
        <w:t xml:space="preserve"> které se děti těší, je to </w:t>
      </w:r>
      <w:proofErr w:type="spellStart"/>
      <w:r w:rsidRPr="00D6727B">
        <w:rPr>
          <w:rFonts w:ascii="Tahoma" w:hAnsi="Tahoma" w:cs="Tahoma"/>
        </w:rPr>
        <w:t>Sportík</w:t>
      </w:r>
      <w:proofErr w:type="spellEnd"/>
      <w:r w:rsidRPr="00D6727B">
        <w:rPr>
          <w:rFonts w:ascii="Tahoma" w:hAnsi="Tahoma" w:cs="Tahoma"/>
        </w:rPr>
        <w:t xml:space="preserve"> (cvičení v tělocvičně)</w:t>
      </w:r>
      <w:r w:rsidR="00531A2B" w:rsidRPr="00D6727B">
        <w:rPr>
          <w:rFonts w:ascii="Tahoma" w:hAnsi="Tahoma" w:cs="Tahoma"/>
        </w:rPr>
        <w:t>, je velmi nápadité. P</w:t>
      </w:r>
      <w:r w:rsidRPr="00D6727B">
        <w:rPr>
          <w:rFonts w:ascii="Tahoma" w:hAnsi="Tahoma" w:cs="Tahoma"/>
        </w:rPr>
        <w:t xml:space="preserve">ravidelné dlouhodobé vycházky do vzdáleného okolí. Vybavení mateřské školy je dostatečně podnětné pro </w:t>
      </w:r>
      <w:r w:rsidR="00531A2B" w:rsidRPr="00D6727B">
        <w:rPr>
          <w:rFonts w:ascii="Tahoma" w:hAnsi="Tahoma" w:cs="Tahoma"/>
        </w:rPr>
        <w:t>celodenní</w:t>
      </w:r>
      <w:r w:rsidRPr="00D6727B">
        <w:rPr>
          <w:rFonts w:ascii="Tahoma" w:hAnsi="Tahoma" w:cs="Tahoma"/>
        </w:rPr>
        <w:t xml:space="preserve"> přirozený pohyb dětí a to </w:t>
      </w:r>
      <w:r w:rsidR="00A02314">
        <w:rPr>
          <w:rFonts w:ascii="Tahoma" w:hAnsi="Tahoma" w:cs="Tahoma"/>
        </w:rPr>
        <w:t xml:space="preserve">ve třídě </w:t>
      </w:r>
      <w:r w:rsidRPr="00D6727B">
        <w:rPr>
          <w:rFonts w:ascii="Tahoma" w:hAnsi="Tahoma" w:cs="Tahoma"/>
        </w:rPr>
        <w:t>i na zahradě.</w:t>
      </w: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Hlavní úkoly:</w:t>
      </w:r>
    </w:p>
    <w:p w:rsidR="00390A8A" w:rsidRPr="00D6727B" w:rsidRDefault="004D73D2">
      <w:pPr>
        <w:pStyle w:val="Header"/>
        <w:widowControl w:val="0"/>
        <w:numPr>
          <w:ilvl w:val="3"/>
          <w:numId w:val="16"/>
        </w:numPr>
        <w:tabs>
          <w:tab w:val="clear" w:pos="360"/>
          <w:tab w:val="clear" w:pos="4536"/>
          <w:tab w:val="clear" w:pos="9072"/>
          <w:tab w:val="left" w:pos="2272"/>
          <w:tab w:val="num" w:pos="2880"/>
        </w:tabs>
        <w:ind w:left="2880" w:hanging="360"/>
        <w:rPr>
          <w:rFonts w:ascii="Tahoma" w:hAnsi="Tahoma" w:cs="Tahoma"/>
        </w:rPr>
      </w:pPr>
      <w:r w:rsidRPr="00D6727B">
        <w:rPr>
          <w:rFonts w:ascii="Tahoma" w:hAnsi="Tahoma" w:cs="Tahoma"/>
        </w:rPr>
        <w:t>Dále vybavovat prostředí pomůckami, které podněcují pohyb dětí</w:t>
      </w:r>
    </w:p>
    <w:p w:rsidR="00390A8A" w:rsidRPr="00D6727B" w:rsidRDefault="004D73D2">
      <w:pPr>
        <w:pStyle w:val="Header"/>
        <w:widowControl w:val="0"/>
        <w:numPr>
          <w:ilvl w:val="3"/>
          <w:numId w:val="16"/>
        </w:numPr>
        <w:tabs>
          <w:tab w:val="clear" w:pos="360"/>
          <w:tab w:val="clear" w:pos="4536"/>
          <w:tab w:val="clear" w:pos="9072"/>
          <w:tab w:val="left" w:pos="2272"/>
          <w:tab w:val="num" w:pos="2880"/>
        </w:tabs>
        <w:ind w:left="2880" w:hanging="360"/>
        <w:rPr>
          <w:rFonts w:ascii="Tahoma" w:hAnsi="Tahoma" w:cs="Tahoma"/>
        </w:rPr>
      </w:pPr>
      <w:r w:rsidRPr="00D6727B">
        <w:rPr>
          <w:rFonts w:ascii="Tahoma" w:hAnsi="Tahoma" w:cs="Tahoma"/>
        </w:rPr>
        <w:t xml:space="preserve">Informovat rodiče o vhodném oblečení na všech nástěnkách MŠ, vyvěsíme odborné články, </w:t>
      </w:r>
      <w:proofErr w:type="spellStart"/>
      <w:r w:rsidRPr="00D6727B">
        <w:rPr>
          <w:rFonts w:ascii="Tahoma" w:hAnsi="Tahoma" w:cs="Tahoma"/>
        </w:rPr>
        <w:t>ind</w:t>
      </w:r>
      <w:proofErr w:type="spellEnd"/>
      <w:r w:rsidRPr="00D6727B">
        <w:rPr>
          <w:rFonts w:ascii="Tahoma" w:hAnsi="Tahoma" w:cs="Tahoma"/>
        </w:rPr>
        <w:t xml:space="preserve">. </w:t>
      </w:r>
      <w:proofErr w:type="gramStart"/>
      <w:r w:rsidRPr="00D6727B">
        <w:rPr>
          <w:rFonts w:ascii="Tahoma" w:hAnsi="Tahoma" w:cs="Tahoma"/>
        </w:rPr>
        <w:t>rozhovory</w:t>
      </w:r>
      <w:proofErr w:type="gramEnd"/>
      <w:r w:rsidRPr="00D6727B">
        <w:rPr>
          <w:rFonts w:ascii="Tahoma" w:hAnsi="Tahoma" w:cs="Tahoma"/>
        </w:rPr>
        <w:t xml:space="preserve"> s rodiči (otužování dětí)</w:t>
      </w:r>
    </w:p>
    <w:p w:rsidR="00390A8A" w:rsidRPr="00D6727B" w:rsidRDefault="00390A8A">
      <w:pPr>
        <w:pStyle w:val="Header"/>
        <w:widowControl w:val="0"/>
        <w:tabs>
          <w:tab w:val="clear" w:pos="4536"/>
          <w:tab w:val="clear" w:pos="9072"/>
          <w:tab w:val="left" w:pos="2272"/>
        </w:tabs>
        <w:ind w:left="2520"/>
        <w:rPr>
          <w:rFonts w:ascii="Tahoma" w:hAnsi="Tahoma" w:cs="Tahoma"/>
        </w:rPr>
      </w:pPr>
    </w:p>
    <w:p w:rsidR="00390A8A" w:rsidRDefault="00390A8A">
      <w:pPr>
        <w:pStyle w:val="Header"/>
        <w:widowControl w:val="0"/>
        <w:tabs>
          <w:tab w:val="clear" w:pos="4536"/>
          <w:tab w:val="clear" w:pos="9072"/>
          <w:tab w:val="left" w:pos="2272"/>
        </w:tabs>
        <w:ind w:left="2520"/>
        <w:rPr>
          <w:rFonts w:ascii="Tahoma" w:hAnsi="Tahoma" w:cs="Tahoma"/>
        </w:rPr>
      </w:pPr>
    </w:p>
    <w:p w:rsidR="006558B0" w:rsidRDefault="006558B0">
      <w:pPr>
        <w:pStyle w:val="Header"/>
        <w:widowControl w:val="0"/>
        <w:tabs>
          <w:tab w:val="clear" w:pos="4536"/>
          <w:tab w:val="clear" w:pos="9072"/>
          <w:tab w:val="left" w:pos="2272"/>
        </w:tabs>
        <w:ind w:left="2520"/>
        <w:rPr>
          <w:rFonts w:ascii="Tahoma" w:hAnsi="Tahoma" w:cs="Tahoma"/>
        </w:rPr>
      </w:pPr>
    </w:p>
    <w:p w:rsidR="006558B0" w:rsidRPr="00D6727B" w:rsidRDefault="006558B0">
      <w:pPr>
        <w:pStyle w:val="Header"/>
        <w:widowControl w:val="0"/>
        <w:tabs>
          <w:tab w:val="clear" w:pos="4536"/>
          <w:tab w:val="clear" w:pos="9072"/>
          <w:tab w:val="left" w:pos="2272"/>
        </w:tabs>
        <w:ind w:left="2520"/>
        <w:rPr>
          <w:rFonts w:ascii="Tahoma" w:hAnsi="Tahoma" w:cs="Tahoma"/>
        </w:rPr>
      </w:pPr>
    </w:p>
    <w:p w:rsidR="00390A8A" w:rsidRPr="00D6727B" w:rsidRDefault="004D73D2">
      <w:pPr>
        <w:pStyle w:val="Heading3"/>
        <w:numPr>
          <w:ilvl w:val="0"/>
          <w:numId w:val="9"/>
        </w:numPr>
        <w:tabs>
          <w:tab w:val="clear" w:pos="360"/>
          <w:tab w:val="num" w:pos="720"/>
        </w:tabs>
        <w:ind w:left="720" w:hanging="360"/>
        <w:rPr>
          <w:rFonts w:ascii="Tahoma" w:hAnsi="Tahoma" w:cs="Tahoma"/>
        </w:rPr>
      </w:pPr>
      <w:r w:rsidRPr="00D6727B">
        <w:rPr>
          <w:rFonts w:ascii="Tahoma" w:hAnsi="Tahoma" w:cs="Tahoma"/>
          <w:b/>
        </w:rPr>
        <w:lastRenderedPageBreak/>
        <w:t>Vhodná výživa</w:t>
      </w:r>
    </w:p>
    <w:p w:rsidR="00390A8A" w:rsidRPr="00D6727B" w:rsidRDefault="00390A8A">
      <w:pPr>
        <w:widowControl w:val="0"/>
        <w:rPr>
          <w:rFonts w:ascii="Tahoma" w:hAnsi="Tahoma" w:cs="Tahoma"/>
        </w:rPr>
      </w:pPr>
    </w:p>
    <w:p w:rsidR="00390A8A" w:rsidRPr="00D6727B" w:rsidRDefault="004D73D2">
      <w:pPr>
        <w:jc w:val="both"/>
        <w:rPr>
          <w:rFonts w:ascii="Tahoma" w:hAnsi="Tahoma" w:cs="Tahoma"/>
        </w:rPr>
      </w:pPr>
      <w:r w:rsidRPr="00D6727B">
        <w:rPr>
          <w:rFonts w:ascii="Tahoma" w:hAnsi="Tahoma" w:cs="Tahoma"/>
        </w:rPr>
        <w:t>Máme vlastní kuchyň. Strava je velmi chutná, pestrá, zdravá svým složením. Dbáme na estetiku jídel, pravidelně sledujeme správné složení stravy (tzv. spotřební koš).</w:t>
      </w:r>
    </w:p>
    <w:p w:rsidR="00390A8A" w:rsidRPr="00D6727B" w:rsidRDefault="00390A8A">
      <w:pPr>
        <w:widowControl w:val="0"/>
        <w:jc w:val="both"/>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 xml:space="preserve">I při jídle nezapomínáme na rozvoj samostatnosti dítěte, možnosti rozhodování a možnosti volby. </w:t>
      </w:r>
    </w:p>
    <w:p w:rsidR="00390A8A" w:rsidRPr="00D6727B" w:rsidRDefault="004D73D2">
      <w:pPr>
        <w:widowControl w:val="0"/>
        <w:jc w:val="both"/>
        <w:rPr>
          <w:rFonts w:ascii="Tahoma" w:hAnsi="Tahoma" w:cs="Tahoma"/>
        </w:rPr>
      </w:pPr>
      <w:r w:rsidRPr="00D6727B">
        <w:rPr>
          <w:rFonts w:ascii="Tahoma" w:hAnsi="Tahoma" w:cs="Tahoma"/>
        </w:rPr>
        <w:t>Tím dítě vedeme ke třem základním rámcovým cílům RVP PV.</w:t>
      </w:r>
    </w:p>
    <w:p w:rsidR="00390A8A" w:rsidRPr="00D6727B" w:rsidRDefault="004D73D2">
      <w:pPr>
        <w:widowControl w:val="0"/>
        <w:jc w:val="both"/>
        <w:rPr>
          <w:rFonts w:ascii="Tahoma" w:hAnsi="Tahoma" w:cs="Tahoma"/>
        </w:rPr>
      </w:pPr>
      <w:r w:rsidRPr="00D6727B">
        <w:rPr>
          <w:rFonts w:ascii="Tahoma" w:hAnsi="Tahoma" w:cs="Tahoma"/>
        </w:rPr>
        <w:t xml:space="preserve">Dětí mají možnost výběru místa (předem se </w:t>
      </w:r>
      <w:r w:rsidR="006558B0" w:rsidRPr="00D6727B">
        <w:rPr>
          <w:rFonts w:ascii="Tahoma" w:hAnsi="Tahoma" w:cs="Tahoma"/>
        </w:rPr>
        <w:t>domluvíme, jak</w:t>
      </w:r>
      <w:r w:rsidRPr="00D6727B">
        <w:rPr>
          <w:rFonts w:ascii="Tahoma" w:hAnsi="Tahoma" w:cs="Tahoma"/>
        </w:rPr>
        <w:t xml:space="preserve"> má vypadat jejich židle, pokud je přiměřená velikosti dítěte) a kamaráda vedle kterého chtějí sedět (děti řeší malé problémy dohodou s kamarády), předem si říkají o velikost porce, domluvili jsme se s dětmi na časovém </w:t>
      </w:r>
      <w:r w:rsidR="00531A2B" w:rsidRPr="00D6727B">
        <w:rPr>
          <w:rFonts w:ascii="Tahoma" w:hAnsi="Tahoma" w:cs="Tahoma"/>
        </w:rPr>
        <w:t>úseku, kdy</w:t>
      </w:r>
      <w:r w:rsidRPr="00D6727B">
        <w:rPr>
          <w:rFonts w:ascii="Tahoma" w:hAnsi="Tahoma" w:cs="Tahoma"/>
        </w:rPr>
        <w:t xml:space="preserve"> mohou svačit.</w:t>
      </w:r>
    </w:p>
    <w:p w:rsidR="00390A8A" w:rsidRPr="00D6727B" w:rsidRDefault="00390A8A">
      <w:pPr>
        <w:widowControl w:val="0"/>
        <w:rPr>
          <w:rFonts w:ascii="Tahoma" w:hAnsi="Tahoma" w:cs="Tahoma"/>
        </w:rPr>
      </w:pP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Úkoly:</w:t>
      </w:r>
    </w:p>
    <w:p w:rsidR="00390A8A" w:rsidRPr="00D6727B" w:rsidRDefault="004D73D2">
      <w:pPr>
        <w:numPr>
          <w:ilvl w:val="0"/>
          <w:numId w:val="18"/>
        </w:numPr>
        <w:tabs>
          <w:tab w:val="clear" w:pos="360"/>
          <w:tab w:val="num" w:pos="720"/>
        </w:tabs>
        <w:ind w:left="720" w:hanging="360"/>
        <w:rPr>
          <w:rFonts w:ascii="Tahoma" w:hAnsi="Tahoma" w:cs="Tahoma"/>
        </w:rPr>
      </w:pPr>
      <w:r w:rsidRPr="00D6727B">
        <w:rPr>
          <w:rFonts w:ascii="Tahoma" w:hAnsi="Tahoma" w:cs="Tahoma"/>
        </w:rPr>
        <w:t>Co nejčastěji dětem nabízet zeleninové saláty v miskách (děti si berou salát podle potřeby)</w:t>
      </w:r>
    </w:p>
    <w:p w:rsidR="00390A8A" w:rsidRPr="00D6727B" w:rsidRDefault="004D73D2">
      <w:pPr>
        <w:numPr>
          <w:ilvl w:val="0"/>
          <w:numId w:val="18"/>
        </w:numPr>
        <w:tabs>
          <w:tab w:val="clear" w:pos="360"/>
          <w:tab w:val="num" w:pos="720"/>
        </w:tabs>
        <w:ind w:left="720" w:hanging="360"/>
        <w:rPr>
          <w:rFonts w:ascii="Tahoma" w:hAnsi="Tahoma" w:cs="Tahoma"/>
        </w:rPr>
      </w:pPr>
      <w:r w:rsidRPr="00D6727B">
        <w:rPr>
          <w:rFonts w:ascii="Tahoma" w:hAnsi="Tahoma" w:cs="Tahoma"/>
        </w:rPr>
        <w:t>Budeme se snažit o netradiční formy spolupráce s rodiči (různé ochutnávky)</w:t>
      </w:r>
    </w:p>
    <w:p w:rsidR="00390A8A" w:rsidRPr="00D6727B" w:rsidRDefault="004D73D2">
      <w:pPr>
        <w:numPr>
          <w:ilvl w:val="0"/>
          <w:numId w:val="18"/>
        </w:numPr>
        <w:tabs>
          <w:tab w:val="clear" w:pos="360"/>
          <w:tab w:val="num" w:pos="720"/>
        </w:tabs>
        <w:ind w:left="720" w:hanging="360"/>
        <w:rPr>
          <w:rFonts w:ascii="Tahoma" w:hAnsi="Tahoma" w:cs="Tahoma"/>
        </w:rPr>
      </w:pPr>
      <w:r w:rsidRPr="00D6727B">
        <w:rPr>
          <w:rFonts w:ascii="Tahoma" w:hAnsi="Tahoma" w:cs="Tahoma"/>
        </w:rPr>
        <w:t xml:space="preserve">Učit děti jíst pestrou výživu (zařazovat </w:t>
      </w:r>
      <w:r w:rsidR="00531A2B" w:rsidRPr="00D6727B">
        <w:rPr>
          <w:rFonts w:ascii="Tahoma" w:hAnsi="Tahoma" w:cs="Tahoma"/>
        </w:rPr>
        <w:t>tematické</w:t>
      </w:r>
      <w:r w:rsidRPr="00D6727B">
        <w:rPr>
          <w:rFonts w:ascii="Tahoma" w:hAnsi="Tahoma" w:cs="Tahoma"/>
        </w:rPr>
        <w:t xml:space="preserve"> části s tímto obsahem)</w:t>
      </w:r>
    </w:p>
    <w:p w:rsidR="00390A8A" w:rsidRPr="00D6727B" w:rsidRDefault="004D73D2">
      <w:pPr>
        <w:numPr>
          <w:ilvl w:val="0"/>
          <w:numId w:val="18"/>
        </w:numPr>
        <w:tabs>
          <w:tab w:val="clear" w:pos="360"/>
          <w:tab w:val="num" w:pos="720"/>
        </w:tabs>
        <w:ind w:left="720" w:hanging="360"/>
        <w:rPr>
          <w:rFonts w:ascii="Tahoma" w:hAnsi="Tahoma" w:cs="Tahoma"/>
        </w:rPr>
      </w:pPr>
      <w:r w:rsidRPr="00D6727B">
        <w:rPr>
          <w:rFonts w:ascii="Tahoma" w:hAnsi="Tahoma" w:cs="Tahoma"/>
        </w:rPr>
        <w:t>Doplnit vhodné nádobí do kuchyně</w:t>
      </w:r>
    </w:p>
    <w:p w:rsidR="00390A8A" w:rsidRPr="00D6727B" w:rsidRDefault="00390A8A">
      <w:pPr>
        <w:rPr>
          <w:rFonts w:ascii="Tahoma" w:hAnsi="Tahoma" w:cs="Tahoma"/>
        </w:rPr>
      </w:pP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t>Spontánní hra</w:t>
      </w:r>
    </w:p>
    <w:p w:rsidR="00390A8A" w:rsidRPr="00D6727B" w:rsidRDefault="00390A8A">
      <w:pPr>
        <w:rPr>
          <w:rFonts w:ascii="Tahoma" w:hAnsi="Tahoma" w:cs="Tahoma"/>
        </w:rPr>
      </w:pPr>
    </w:p>
    <w:p w:rsidR="00390A8A" w:rsidRPr="00D6727B" w:rsidRDefault="004D73D2">
      <w:pPr>
        <w:rPr>
          <w:rFonts w:ascii="Tahoma" w:hAnsi="Tahoma" w:cs="Tahoma"/>
        </w:rPr>
      </w:pPr>
      <w:r w:rsidRPr="00D6727B">
        <w:rPr>
          <w:rFonts w:ascii="Tahoma" w:hAnsi="Tahoma" w:cs="Tahoma"/>
        </w:rPr>
        <w:t>Hlavní znaky prožitkového učení jsou:</w:t>
      </w:r>
    </w:p>
    <w:p w:rsidR="00390A8A" w:rsidRPr="00D6727B" w:rsidRDefault="004D73D2">
      <w:pPr>
        <w:numPr>
          <w:ilvl w:val="0"/>
          <w:numId w:val="20"/>
        </w:numPr>
        <w:tabs>
          <w:tab w:val="clear" w:pos="360"/>
          <w:tab w:val="num" w:pos="720"/>
        </w:tabs>
        <w:ind w:left="720" w:hanging="360"/>
        <w:rPr>
          <w:rFonts w:ascii="Tahoma" w:hAnsi="Tahoma" w:cs="Tahoma"/>
        </w:rPr>
      </w:pPr>
      <w:r w:rsidRPr="00D6727B">
        <w:rPr>
          <w:rFonts w:ascii="Tahoma" w:hAnsi="Tahoma" w:cs="Tahoma"/>
        </w:rPr>
        <w:t>SPONTANEITA (vlastní puzení k činnosti)</w:t>
      </w:r>
    </w:p>
    <w:p w:rsidR="00390A8A" w:rsidRPr="00D6727B" w:rsidRDefault="004D73D2">
      <w:pPr>
        <w:numPr>
          <w:ilvl w:val="0"/>
          <w:numId w:val="20"/>
        </w:numPr>
        <w:tabs>
          <w:tab w:val="clear" w:pos="360"/>
          <w:tab w:val="num" w:pos="720"/>
        </w:tabs>
        <w:ind w:left="720" w:hanging="360"/>
        <w:rPr>
          <w:rFonts w:ascii="Tahoma" w:hAnsi="Tahoma" w:cs="Tahoma"/>
        </w:rPr>
      </w:pPr>
      <w:r w:rsidRPr="00D6727B">
        <w:rPr>
          <w:rFonts w:ascii="Tahoma" w:hAnsi="Tahoma" w:cs="Tahoma"/>
        </w:rPr>
        <w:t>OBJEVNOST (pronikání do reality, radost z poznávání)</w:t>
      </w:r>
    </w:p>
    <w:p w:rsidR="00390A8A" w:rsidRPr="00D6727B" w:rsidRDefault="004D73D2">
      <w:pPr>
        <w:numPr>
          <w:ilvl w:val="0"/>
          <w:numId w:val="20"/>
        </w:numPr>
        <w:tabs>
          <w:tab w:val="clear" w:pos="360"/>
          <w:tab w:val="num" w:pos="720"/>
        </w:tabs>
        <w:ind w:left="720" w:hanging="360"/>
        <w:rPr>
          <w:rFonts w:ascii="Tahoma" w:hAnsi="Tahoma" w:cs="Tahoma"/>
        </w:rPr>
      </w:pPr>
      <w:r w:rsidRPr="00D6727B">
        <w:rPr>
          <w:rFonts w:ascii="Tahoma" w:hAnsi="Tahoma" w:cs="Tahoma"/>
        </w:rPr>
        <w:t xml:space="preserve">KOMUNIKATIVNOST (verbální i neverbální </w:t>
      </w:r>
      <w:r w:rsidR="00531A2B" w:rsidRPr="00D6727B">
        <w:rPr>
          <w:rFonts w:ascii="Tahoma" w:hAnsi="Tahoma" w:cs="Tahoma"/>
        </w:rPr>
        <w:t>složka</w:t>
      </w:r>
      <w:r w:rsidRPr="00D6727B">
        <w:rPr>
          <w:rFonts w:ascii="Tahoma" w:hAnsi="Tahoma" w:cs="Tahoma"/>
        </w:rPr>
        <w:t>)</w:t>
      </w:r>
    </w:p>
    <w:p w:rsidR="00390A8A" w:rsidRPr="00D6727B" w:rsidRDefault="004D73D2">
      <w:pPr>
        <w:numPr>
          <w:ilvl w:val="0"/>
          <w:numId w:val="20"/>
        </w:numPr>
        <w:tabs>
          <w:tab w:val="clear" w:pos="360"/>
          <w:tab w:val="num" w:pos="720"/>
        </w:tabs>
        <w:ind w:left="720" w:hanging="360"/>
        <w:rPr>
          <w:rFonts w:ascii="Tahoma" w:hAnsi="Tahoma" w:cs="Tahoma"/>
        </w:rPr>
      </w:pPr>
      <w:r w:rsidRPr="00D6727B">
        <w:rPr>
          <w:rFonts w:ascii="Tahoma" w:hAnsi="Tahoma" w:cs="Tahoma"/>
        </w:rPr>
        <w:t>PROSTOR PROAKTIVITU A TVOŘIVOST</w:t>
      </w:r>
    </w:p>
    <w:p w:rsidR="00390A8A" w:rsidRPr="00D6727B" w:rsidRDefault="004D73D2">
      <w:pPr>
        <w:numPr>
          <w:ilvl w:val="0"/>
          <w:numId w:val="20"/>
        </w:numPr>
        <w:tabs>
          <w:tab w:val="clear" w:pos="360"/>
          <w:tab w:val="num" w:pos="720"/>
        </w:tabs>
        <w:ind w:left="720" w:hanging="360"/>
        <w:rPr>
          <w:rFonts w:ascii="Tahoma" w:hAnsi="Tahoma" w:cs="Tahoma"/>
        </w:rPr>
      </w:pPr>
      <w:r w:rsidRPr="00D6727B">
        <w:rPr>
          <w:rFonts w:ascii="Tahoma" w:hAnsi="Tahoma" w:cs="Tahoma"/>
        </w:rPr>
        <w:t>KONKRÉTNÍ ČINNOSTI (manipulace, experimentování, hra)</w:t>
      </w:r>
    </w:p>
    <w:p w:rsidR="00390A8A" w:rsidRPr="00D6727B" w:rsidRDefault="004D73D2">
      <w:pPr>
        <w:numPr>
          <w:ilvl w:val="0"/>
          <w:numId w:val="20"/>
        </w:numPr>
        <w:tabs>
          <w:tab w:val="clear" w:pos="360"/>
          <w:tab w:val="num" w:pos="720"/>
        </w:tabs>
        <w:ind w:left="720" w:hanging="360"/>
        <w:rPr>
          <w:rFonts w:ascii="Tahoma" w:hAnsi="Tahoma" w:cs="Tahoma"/>
        </w:rPr>
      </w:pPr>
      <w:r w:rsidRPr="00D6727B">
        <w:rPr>
          <w:rFonts w:ascii="Tahoma" w:hAnsi="Tahoma" w:cs="Tahoma"/>
        </w:rPr>
        <w:t xml:space="preserve">CELOST (účast všech smyslů a obou mozkových hemisfér-levé, rozumové i pravé, která funguje </w:t>
      </w:r>
      <w:r w:rsidR="00531A2B" w:rsidRPr="00D6727B">
        <w:rPr>
          <w:rFonts w:ascii="Tahoma" w:hAnsi="Tahoma" w:cs="Tahoma"/>
        </w:rPr>
        <w:t>intuitivně)</w:t>
      </w:r>
    </w:p>
    <w:p w:rsidR="00390A8A" w:rsidRPr="00D6727B" w:rsidRDefault="00390A8A">
      <w:pPr>
        <w:widowControl w:val="0"/>
        <w:rPr>
          <w:rFonts w:ascii="Tahoma" w:hAnsi="Tahoma" w:cs="Tahoma"/>
        </w:rPr>
      </w:pPr>
    </w:p>
    <w:p w:rsidR="00390A8A" w:rsidRPr="00D6727B" w:rsidRDefault="004D73D2">
      <w:pPr>
        <w:widowControl w:val="0"/>
        <w:jc w:val="both"/>
        <w:rPr>
          <w:rFonts w:ascii="Tahoma" w:hAnsi="Tahoma" w:cs="Tahoma"/>
        </w:rPr>
      </w:pPr>
      <w:r w:rsidRPr="00D6727B">
        <w:rPr>
          <w:rFonts w:ascii="Tahoma" w:hAnsi="Tahoma" w:cs="Tahoma"/>
        </w:rPr>
        <w:t xml:space="preserve">Soustředíme se na </w:t>
      </w:r>
      <w:r w:rsidR="00531A2B" w:rsidRPr="00D6727B">
        <w:rPr>
          <w:rFonts w:ascii="Tahoma" w:hAnsi="Tahoma" w:cs="Tahoma"/>
        </w:rPr>
        <w:t>to, abychom</w:t>
      </w:r>
      <w:r w:rsidRPr="00D6727B">
        <w:rPr>
          <w:rFonts w:ascii="Tahoma" w:hAnsi="Tahoma" w:cs="Tahoma"/>
        </w:rPr>
        <w:t xml:space="preserve"> učení organizovali tak, aby bylo prožitkovým. Jsou li realizovány a rozvíjeny všechny jeho znaky, probíhá prožitkové učení tak, že děti přirozeně přijímají nové poznatky.</w:t>
      </w:r>
    </w:p>
    <w:p w:rsidR="00390A8A" w:rsidRPr="00D6727B" w:rsidRDefault="004D73D2">
      <w:pPr>
        <w:widowControl w:val="0"/>
        <w:jc w:val="both"/>
        <w:rPr>
          <w:rFonts w:ascii="Tahoma" w:hAnsi="Tahoma" w:cs="Tahoma"/>
        </w:rPr>
      </w:pPr>
      <w:r w:rsidRPr="00D6727B">
        <w:rPr>
          <w:rFonts w:ascii="Tahoma" w:hAnsi="Tahoma" w:cs="Tahoma"/>
        </w:rPr>
        <w:t xml:space="preserve">Místnosti MŠ jsou útulné, zabydlené, vyzdobeny pracemi dětí. Učíme děti pořádku, úklidu hraček na svoje místo. Děti si sami vybírají hračky a pomůcky, neboť jsou uloženy na dostupných místech. </w:t>
      </w:r>
    </w:p>
    <w:p w:rsidR="00390A8A" w:rsidRPr="00D6727B" w:rsidRDefault="004D73D2">
      <w:pPr>
        <w:widowControl w:val="0"/>
        <w:jc w:val="both"/>
        <w:rPr>
          <w:rFonts w:ascii="Tahoma" w:hAnsi="Tahoma" w:cs="Tahoma"/>
        </w:rPr>
      </w:pPr>
      <w:r w:rsidRPr="00D6727B">
        <w:rPr>
          <w:rFonts w:ascii="Tahoma" w:hAnsi="Tahoma" w:cs="Tahoma"/>
        </w:rPr>
        <w:t>Hra je nejdůležitějším výrazovým prostředkem dětí, přináší radost, řeší problémy a rozvíjí dítě po stránce intelektuální, jazykové, tělesné, společenské a citové. Posiluje dětskou identitu a sebevědomí.</w:t>
      </w:r>
    </w:p>
    <w:p w:rsidR="00390A8A" w:rsidRPr="00D6727B" w:rsidRDefault="004D73D2">
      <w:pPr>
        <w:widowControl w:val="0"/>
        <w:jc w:val="both"/>
        <w:rPr>
          <w:rFonts w:ascii="Tahoma" w:hAnsi="Tahoma" w:cs="Tahoma"/>
        </w:rPr>
      </w:pPr>
      <w:r w:rsidRPr="00D6727B">
        <w:rPr>
          <w:rFonts w:ascii="Tahoma" w:hAnsi="Tahoma" w:cs="Tahoma"/>
        </w:rPr>
        <w:t>V </w:t>
      </w:r>
      <w:proofErr w:type="gramStart"/>
      <w:r w:rsidRPr="00D6727B">
        <w:rPr>
          <w:rFonts w:ascii="Tahoma" w:hAnsi="Tahoma" w:cs="Tahoma"/>
        </w:rPr>
        <w:t>naší</w:t>
      </w:r>
      <w:proofErr w:type="gramEnd"/>
      <w:r w:rsidRPr="00D6727B">
        <w:rPr>
          <w:rFonts w:ascii="Tahoma" w:hAnsi="Tahoma" w:cs="Tahoma"/>
        </w:rPr>
        <w:t xml:space="preserve"> MŠ mají děti možnost svobodně jednat. </w:t>
      </w: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Úkoly:</w:t>
      </w:r>
    </w:p>
    <w:p w:rsidR="00390A8A" w:rsidRPr="00D6727B" w:rsidRDefault="004D73D2">
      <w:pPr>
        <w:pStyle w:val="Zkladntext1"/>
        <w:numPr>
          <w:ilvl w:val="0"/>
          <w:numId w:val="21"/>
        </w:numPr>
        <w:tabs>
          <w:tab w:val="clear" w:pos="360"/>
          <w:tab w:val="clear" w:pos="2272"/>
          <w:tab w:val="num" w:pos="720"/>
        </w:tabs>
        <w:ind w:left="720" w:hanging="360"/>
        <w:rPr>
          <w:rFonts w:ascii="Tahoma" w:hAnsi="Tahoma" w:cs="Tahoma"/>
          <w:b w:val="0"/>
        </w:rPr>
      </w:pPr>
      <w:r w:rsidRPr="00D6727B">
        <w:rPr>
          <w:rFonts w:ascii="Tahoma" w:hAnsi="Tahoma" w:cs="Tahoma"/>
          <w:b w:val="0"/>
        </w:rPr>
        <w:t>Učitelka je partnerem ve hře: zapojuje se do hry</w:t>
      </w:r>
      <w:r w:rsidR="00531A2B" w:rsidRPr="00D6727B">
        <w:rPr>
          <w:rFonts w:ascii="Tahoma" w:hAnsi="Tahoma" w:cs="Tahoma"/>
          <w:b w:val="0"/>
        </w:rPr>
        <w:t>.</w:t>
      </w:r>
    </w:p>
    <w:p w:rsidR="00390A8A" w:rsidRPr="00D6727B" w:rsidRDefault="004D73D2">
      <w:pPr>
        <w:widowControl w:val="0"/>
        <w:numPr>
          <w:ilvl w:val="0"/>
          <w:numId w:val="21"/>
        </w:numPr>
        <w:tabs>
          <w:tab w:val="clear" w:pos="360"/>
          <w:tab w:val="num" w:pos="720"/>
          <w:tab w:val="left" w:pos="2272"/>
        </w:tabs>
        <w:ind w:left="720" w:hanging="360"/>
        <w:rPr>
          <w:rFonts w:ascii="Tahoma" w:hAnsi="Tahoma" w:cs="Tahoma"/>
          <w:sz w:val="28"/>
        </w:rPr>
      </w:pPr>
      <w:r w:rsidRPr="00D6727B">
        <w:rPr>
          <w:rFonts w:ascii="Tahoma" w:hAnsi="Tahoma" w:cs="Tahoma"/>
        </w:rPr>
        <w:t>Pomůcky jsou dostupné dětem (barvy, nůžky, hračky…)</w:t>
      </w:r>
    </w:p>
    <w:p w:rsidR="00390A8A" w:rsidRPr="00D6727B" w:rsidRDefault="004D73D2">
      <w:pPr>
        <w:widowControl w:val="0"/>
        <w:numPr>
          <w:ilvl w:val="0"/>
          <w:numId w:val="21"/>
        </w:numPr>
        <w:tabs>
          <w:tab w:val="clear" w:pos="360"/>
          <w:tab w:val="num" w:pos="720"/>
          <w:tab w:val="left" w:pos="2272"/>
        </w:tabs>
        <w:ind w:left="720" w:hanging="360"/>
        <w:rPr>
          <w:rFonts w:ascii="Tahoma" w:hAnsi="Tahoma" w:cs="Tahoma"/>
          <w:sz w:val="28"/>
        </w:rPr>
      </w:pPr>
      <w:r w:rsidRPr="00D6727B">
        <w:rPr>
          <w:rFonts w:ascii="Tahoma" w:hAnsi="Tahoma" w:cs="Tahoma"/>
        </w:rPr>
        <w:t>Hračky mohou děti využívat všestranně, důležitá je bohatá hra dítěte.</w:t>
      </w:r>
    </w:p>
    <w:p w:rsidR="00390A8A" w:rsidRPr="00D6727B" w:rsidRDefault="004D73D2">
      <w:pPr>
        <w:widowControl w:val="0"/>
        <w:numPr>
          <w:ilvl w:val="0"/>
          <w:numId w:val="21"/>
        </w:numPr>
        <w:tabs>
          <w:tab w:val="clear" w:pos="360"/>
          <w:tab w:val="num" w:pos="720"/>
          <w:tab w:val="left" w:pos="2272"/>
        </w:tabs>
        <w:ind w:left="720" w:hanging="360"/>
        <w:rPr>
          <w:rFonts w:ascii="Tahoma" w:hAnsi="Tahoma" w:cs="Tahoma"/>
          <w:sz w:val="28"/>
        </w:rPr>
      </w:pPr>
      <w:r w:rsidRPr="00D6727B">
        <w:rPr>
          <w:rFonts w:ascii="Tahoma" w:hAnsi="Tahoma" w:cs="Tahoma"/>
        </w:rPr>
        <w:t xml:space="preserve">Budeme dbát na </w:t>
      </w:r>
      <w:r w:rsidR="00531A2B" w:rsidRPr="00D6727B">
        <w:rPr>
          <w:rFonts w:ascii="Tahoma" w:hAnsi="Tahoma" w:cs="Tahoma"/>
        </w:rPr>
        <w:t>to, abychom</w:t>
      </w:r>
      <w:r w:rsidRPr="00D6727B">
        <w:rPr>
          <w:rFonts w:ascii="Tahoma" w:hAnsi="Tahoma" w:cs="Tahoma"/>
        </w:rPr>
        <w:t xml:space="preserve"> se vyvarovali jemného manipulování s dítětem</w:t>
      </w:r>
    </w:p>
    <w:p w:rsidR="00390A8A" w:rsidRPr="00D6727B" w:rsidRDefault="004D73D2">
      <w:pPr>
        <w:widowControl w:val="0"/>
        <w:numPr>
          <w:ilvl w:val="0"/>
          <w:numId w:val="21"/>
        </w:numPr>
        <w:tabs>
          <w:tab w:val="clear" w:pos="360"/>
          <w:tab w:val="num" w:pos="720"/>
          <w:tab w:val="left" w:pos="2272"/>
        </w:tabs>
        <w:ind w:left="720" w:hanging="360"/>
        <w:rPr>
          <w:rFonts w:ascii="Tahoma" w:hAnsi="Tahoma" w:cs="Tahoma"/>
          <w:sz w:val="28"/>
        </w:rPr>
      </w:pPr>
      <w:r w:rsidRPr="00D6727B">
        <w:rPr>
          <w:rFonts w:ascii="Tahoma" w:hAnsi="Tahoma" w:cs="Tahoma"/>
        </w:rPr>
        <w:lastRenderedPageBreak/>
        <w:t>Připomeneme si hlavní znaky prožitkového učení (prostudujeme)</w:t>
      </w:r>
    </w:p>
    <w:p w:rsidR="00390A8A" w:rsidRPr="00D6727B" w:rsidRDefault="00390A8A">
      <w:pPr>
        <w:widowControl w:val="0"/>
        <w:tabs>
          <w:tab w:val="left" w:pos="2272"/>
        </w:tabs>
        <w:rPr>
          <w:rFonts w:ascii="Tahoma" w:hAnsi="Tahoma" w:cs="Tahoma"/>
          <w:sz w:val="28"/>
        </w:rPr>
      </w:pP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t>Podnětné věcné prostředí</w:t>
      </w:r>
    </w:p>
    <w:p w:rsidR="00390A8A" w:rsidRPr="00D6727B" w:rsidRDefault="00390A8A">
      <w:pPr>
        <w:widowControl w:val="0"/>
        <w:rPr>
          <w:rFonts w:ascii="Tahoma" w:hAnsi="Tahoma" w:cs="Tahoma"/>
        </w:rPr>
      </w:pPr>
    </w:p>
    <w:p w:rsidR="00390A8A" w:rsidRPr="00D6727B" w:rsidRDefault="00531A2B">
      <w:pPr>
        <w:widowControl w:val="0"/>
        <w:jc w:val="both"/>
        <w:rPr>
          <w:rFonts w:ascii="Tahoma" w:hAnsi="Tahoma" w:cs="Tahoma"/>
        </w:rPr>
      </w:pPr>
      <w:r w:rsidRPr="00D6727B">
        <w:rPr>
          <w:rFonts w:ascii="Tahoma" w:hAnsi="Tahoma" w:cs="Tahoma"/>
        </w:rPr>
        <w:t>Dbáme na to, aby</w:t>
      </w:r>
      <w:r w:rsidR="004D73D2" w:rsidRPr="00D6727B">
        <w:rPr>
          <w:rFonts w:ascii="Tahoma" w:hAnsi="Tahoma" w:cs="Tahoma"/>
        </w:rPr>
        <w:t xml:space="preserve"> </w:t>
      </w:r>
      <w:r w:rsidRPr="00D6727B">
        <w:rPr>
          <w:rFonts w:ascii="Tahoma" w:hAnsi="Tahoma" w:cs="Tahoma"/>
        </w:rPr>
        <w:t>prostředí, ve</w:t>
      </w:r>
      <w:r w:rsidR="004D73D2" w:rsidRPr="00D6727B">
        <w:rPr>
          <w:rFonts w:ascii="Tahoma" w:hAnsi="Tahoma" w:cs="Tahoma"/>
        </w:rPr>
        <w:t xml:space="preserve"> kterém se pohybují děti i ostatní lidé bylo čisté a hezké. I tímto učíme děti vztahu k okolí. Provádíme pečlivě denní úklid. Je to práce velmi důležitá. Když není udělána je vidět. </w:t>
      </w:r>
      <w:r w:rsidRPr="00D6727B">
        <w:rPr>
          <w:rFonts w:ascii="Tahoma" w:hAnsi="Tahoma" w:cs="Tahoma"/>
        </w:rPr>
        <w:t>Snažíme se o to, aby</w:t>
      </w:r>
      <w:r w:rsidR="004D73D2" w:rsidRPr="00D6727B">
        <w:rPr>
          <w:rFonts w:ascii="Tahoma" w:hAnsi="Tahoma" w:cs="Tahoma"/>
        </w:rPr>
        <w:t xml:space="preserve"> při vstupu do naší školy dýchla na lidi čistota, vůně a radost z dobře uklizených tříd, chodeb, utřených stolečků. </w:t>
      </w:r>
    </w:p>
    <w:p w:rsidR="00390A8A" w:rsidRPr="00D6727B" w:rsidRDefault="00390A8A">
      <w:pPr>
        <w:widowControl w:val="0"/>
        <w:rPr>
          <w:rFonts w:ascii="Tahoma" w:hAnsi="Tahoma" w:cs="Tahoma"/>
        </w:rPr>
      </w:pP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Hlavní úkoly pro úklid:</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Pečlivě uklízet před vstupem do MŠ – příchozí si dělají o mateřské škole první dojem</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Nezapomínat, že boční a zadní vchody jsou nedílnou součástí školky i tady dbáme na čistotu verandy i schodiště</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Myslet na dezinfekci</w:t>
      </w:r>
      <w:r w:rsidR="00531A2B" w:rsidRPr="00D6727B">
        <w:rPr>
          <w:rFonts w:ascii="Tahoma" w:hAnsi="Tahoma" w:cs="Tahoma"/>
        </w:rPr>
        <w:t xml:space="preserve"> hygienických zařízení:</w:t>
      </w:r>
      <w:r w:rsidRPr="00D6727B">
        <w:rPr>
          <w:rFonts w:ascii="Tahoma" w:hAnsi="Tahoma" w:cs="Tahoma"/>
        </w:rPr>
        <w:t xml:space="preserve"> 1krát týdně a při infekci denně</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Umývat pravidelné hračky</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Denně větrat.</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Respektovat výsledky hravých činností a rozpracované výtvory dětí.</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Dbát aby čistící přípravky nebyly dostupné dětem.</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Postupně vybavovat MŠ vhodným nábytkem pro děti (respektujeme výšku dětí)</w:t>
      </w:r>
    </w:p>
    <w:p w:rsidR="00390A8A" w:rsidRPr="00D6727B" w:rsidRDefault="004D73D2">
      <w:pPr>
        <w:widowControl w:val="0"/>
        <w:numPr>
          <w:ilvl w:val="0"/>
          <w:numId w:val="23"/>
        </w:numPr>
        <w:tabs>
          <w:tab w:val="clear" w:pos="360"/>
          <w:tab w:val="num" w:pos="720"/>
          <w:tab w:val="left" w:pos="2272"/>
        </w:tabs>
        <w:ind w:left="720" w:hanging="360"/>
        <w:rPr>
          <w:rFonts w:ascii="Tahoma" w:hAnsi="Tahoma" w:cs="Tahoma"/>
        </w:rPr>
      </w:pPr>
      <w:r w:rsidRPr="00D6727B">
        <w:rPr>
          <w:rFonts w:ascii="Tahoma" w:hAnsi="Tahoma" w:cs="Tahoma"/>
        </w:rPr>
        <w:t>Sešit závad bude ředitelka pravidelně sledovat a drobné závady bude odstraňovat údržbář</w:t>
      </w: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t>Bezpečné sociální prostředí</w:t>
      </w:r>
    </w:p>
    <w:p w:rsidR="00390A8A" w:rsidRPr="00D6727B" w:rsidRDefault="00390A8A">
      <w:pPr>
        <w:widowControl w:val="0"/>
        <w:tabs>
          <w:tab w:val="left" w:pos="2272"/>
        </w:tabs>
        <w:jc w:val="both"/>
        <w:rPr>
          <w:rFonts w:ascii="Tahoma" w:hAnsi="Tahoma" w:cs="Tahoma"/>
        </w:rPr>
      </w:pPr>
    </w:p>
    <w:p w:rsidR="00390A8A" w:rsidRPr="00D6727B" w:rsidRDefault="004D73D2">
      <w:pPr>
        <w:widowControl w:val="0"/>
        <w:tabs>
          <w:tab w:val="left" w:pos="2272"/>
        </w:tabs>
        <w:jc w:val="both"/>
        <w:rPr>
          <w:rFonts w:ascii="Tahoma" w:hAnsi="Tahoma" w:cs="Tahoma"/>
        </w:rPr>
      </w:pPr>
      <w:r w:rsidRPr="00D6727B">
        <w:rPr>
          <w:rFonts w:ascii="Tahoma" w:hAnsi="Tahoma" w:cs="Tahoma"/>
        </w:rPr>
        <w:t>Klima v MŠ a zdraví: jaké je klima ve třídě/škole, má přímou souvislost se zdravím zúčastněných lidí. Klima je všudypřítomné a vždycky je nějaké. Dobré, špatné, spolupracující, nepřátelské, klidné, veselé, výbušné atd. nelze se před ním schovat. Uvědomujeme si, že kvalita prostředí má značný vliv na rozvoj onemocnění v pozdějším věku. Skluzavky a pro</w:t>
      </w:r>
      <w:r w:rsidR="006558B0">
        <w:rPr>
          <w:rFonts w:ascii="Tahoma" w:hAnsi="Tahoma" w:cs="Tahoma"/>
        </w:rPr>
        <w:t>lézačky na zahradě jsou</w:t>
      </w:r>
      <w:r w:rsidRPr="00D6727B">
        <w:rPr>
          <w:rFonts w:ascii="Tahoma" w:hAnsi="Tahoma" w:cs="Tahoma"/>
        </w:rPr>
        <w:t xml:space="preserve"> vyrobeny podle bezpečnostních norem</w:t>
      </w:r>
    </w:p>
    <w:p w:rsidR="00390A8A" w:rsidRPr="00D6727B" w:rsidRDefault="00390A8A">
      <w:pPr>
        <w:widowControl w:val="0"/>
        <w:rPr>
          <w:rFonts w:ascii="Tahoma" w:hAnsi="Tahoma" w:cs="Tahoma"/>
        </w:rPr>
      </w:pP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Úkoly:</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Vytvářet a podporovat legraci (legrace přináší radost ze života, obohacuje, posiluje chuť ke tvoření. Legrace je způsobem bytí)</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Vědět, že veselé děti a veselí dospělí jsou podmínkou dobrého dne</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Snažit se vytvářet radostnou atmosféru a vytvářet podmínky pro legraci.</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Vést rodiče k pochopení, že nemocné dítě nepatří do kolektivu (osvěta na nástěnkách)</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Zajistit bezpečnost kolem zahradní houpačky</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Dovybavit zahradu o nové průlezky</w:t>
      </w:r>
    </w:p>
    <w:p w:rsidR="00390A8A" w:rsidRPr="00D6727B" w:rsidRDefault="004D73D2">
      <w:pPr>
        <w:widowControl w:val="0"/>
        <w:numPr>
          <w:ilvl w:val="0"/>
          <w:numId w:val="11"/>
        </w:numPr>
        <w:tabs>
          <w:tab w:val="clear" w:pos="360"/>
          <w:tab w:val="num" w:pos="720"/>
          <w:tab w:val="left" w:pos="2272"/>
        </w:tabs>
        <w:ind w:left="720" w:hanging="360"/>
        <w:rPr>
          <w:rFonts w:ascii="Tahoma" w:hAnsi="Tahoma" w:cs="Tahoma"/>
        </w:rPr>
      </w:pPr>
      <w:r w:rsidRPr="00D6727B">
        <w:rPr>
          <w:rFonts w:ascii="Tahoma" w:hAnsi="Tahoma" w:cs="Tahoma"/>
        </w:rPr>
        <w:t>Upravit terén na zahradě (obrubníky)</w:t>
      </w:r>
    </w:p>
    <w:p w:rsidR="00390A8A" w:rsidRPr="00D6727B" w:rsidRDefault="00390A8A">
      <w:pPr>
        <w:pStyle w:val="nadpis4"/>
        <w:ind w:left="360" w:hanging="360"/>
        <w:rPr>
          <w:rFonts w:ascii="Tahoma" w:hAnsi="Tahoma" w:cs="Tahoma"/>
        </w:rPr>
      </w:pPr>
    </w:p>
    <w:p w:rsidR="00390A8A" w:rsidRPr="00D6727B" w:rsidRDefault="004D73D2">
      <w:pPr>
        <w:pStyle w:val="nadpis4"/>
        <w:ind w:left="360" w:hanging="360"/>
        <w:rPr>
          <w:rFonts w:ascii="Tahoma" w:hAnsi="Tahoma" w:cs="Tahoma"/>
        </w:rPr>
      </w:pPr>
      <w:r w:rsidRPr="00D6727B">
        <w:rPr>
          <w:rFonts w:ascii="Tahoma" w:hAnsi="Tahoma" w:cs="Tahoma"/>
        </w:rPr>
        <w:t>Naše pravidla soužití:</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Říkat co mám na srdci.</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 xml:space="preserve">Mlčet, pokud mám pocit, že pravda a upřímnost nemusí věci </w:t>
      </w:r>
      <w:r w:rsidRPr="00D6727B">
        <w:rPr>
          <w:rFonts w:ascii="Tahoma" w:hAnsi="Tahoma" w:cs="Tahoma"/>
          <w:b/>
          <w:sz w:val="28"/>
        </w:rPr>
        <w:lastRenderedPageBreak/>
        <w:t>prospět.</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Vidět jen tu dobrou stránku věci.</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Když můžu-pomůžu.</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Hájit naši školku na veřejnosti za každou cenu.</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Nikdo není neomylný – svůj omyl statečně přiznávat.</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Vážit si činnosti druhého a nenarušovat ji.</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Uvědomovat si svoje kompetence a nezasahovat do kompetencí ostatních.</w:t>
      </w:r>
    </w:p>
    <w:p w:rsidR="00390A8A" w:rsidRPr="00D6727B" w:rsidRDefault="004D73D2">
      <w:pPr>
        <w:widowControl w:val="0"/>
        <w:numPr>
          <w:ilvl w:val="0"/>
          <w:numId w:val="25"/>
        </w:numPr>
        <w:tabs>
          <w:tab w:val="clear" w:pos="360"/>
          <w:tab w:val="num" w:pos="720"/>
        </w:tabs>
        <w:ind w:left="720" w:hanging="360"/>
        <w:rPr>
          <w:rFonts w:ascii="Tahoma" w:hAnsi="Tahoma" w:cs="Tahoma"/>
          <w:b/>
          <w:sz w:val="28"/>
        </w:rPr>
      </w:pPr>
      <w:r w:rsidRPr="00D6727B">
        <w:rPr>
          <w:rFonts w:ascii="Tahoma" w:hAnsi="Tahoma" w:cs="Tahoma"/>
          <w:b/>
          <w:sz w:val="28"/>
        </w:rPr>
        <w:t>Problém který mě trápí řešit s tím, koho se to týká.</w:t>
      </w:r>
    </w:p>
    <w:p w:rsidR="00390A8A" w:rsidRPr="00D6727B" w:rsidRDefault="00390A8A">
      <w:pPr>
        <w:widowControl w:val="0"/>
        <w:rPr>
          <w:rFonts w:ascii="Tahoma" w:hAnsi="Tahoma" w:cs="Tahoma"/>
        </w:rPr>
      </w:pPr>
    </w:p>
    <w:p w:rsidR="00390A8A" w:rsidRPr="00D6727B" w:rsidRDefault="004D73D2">
      <w:pPr>
        <w:widowControl w:val="0"/>
        <w:rPr>
          <w:rFonts w:ascii="Tahoma" w:hAnsi="Tahoma" w:cs="Tahoma"/>
        </w:rPr>
      </w:pPr>
      <w:r w:rsidRPr="00D6727B">
        <w:rPr>
          <w:rFonts w:ascii="Tahoma" w:hAnsi="Tahoma" w:cs="Tahoma"/>
        </w:rPr>
        <w:t>Informační systém v MŠ:</w:t>
      </w:r>
    </w:p>
    <w:p w:rsidR="00390A8A" w:rsidRPr="00D6727B" w:rsidRDefault="004D73D2">
      <w:pPr>
        <w:widowControl w:val="0"/>
        <w:rPr>
          <w:rFonts w:ascii="Tahoma" w:hAnsi="Tahoma" w:cs="Tahoma"/>
        </w:rPr>
      </w:pPr>
      <w:r w:rsidRPr="00D6727B">
        <w:rPr>
          <w:rFonts w:ascii="Tahoma" w:hAnsi="Tahoma" w:cs="Tahoma"/>
        </w:rPr>
        <w:t xml:space="preserve">Ředitelka bude </w:t>
      </w:r>
      <w:r w:rsidR="00531A2B" w:rsidRPr="00D6727B">
        <w:rPr>
          <w:rFonts w:ascii="Tahoma" w:hAnsi="Tahoma" w:cs="Tahoma"/>
        </w:rPr>
        <w:t>informace, které</w:t>
      </w:r>
      <w:r w:rsidRPr="00D6727B">
        <w:rPr>
          <w:rFonts w:ascii="Tahoma" w:hAnsi="Tahoma" w:cs="Tahoma"/>
        </w:rPr>
        <w:t xml:space="preserve"> posílá řetězem podávat v písemné formě (modrý sešit), po přečtení podepíšeme a pošleme dál.</w:t>
      </w:r>
    </w:p>
    <w:p w:rsidR="00390A8A" w:rsidRPr="00D6727B" w:rsidRDefault="00390A8A">
      <w:pPr>
        <w:widowControl w:val="0"/>
        <w:rPr>
          <w:rFonts w:ascii="Tahoma" w:hAnsi="Tahoma" w:cs="Tahoma"/>
        </w:rPr>
      </w:pPr>
    </w:p>
    <w:p w:rsidR="00390A8A" w:rsidRPr="00D6727B" w:rsidRDefault="000329B2">
      <w:pPr>
        <w:widowControl w:val="0"/>
        <w:rPr>
          <w:rFonts w:ascii="Tahoma" w:hAnsi="Tahoma" w:cs="Tahoma"/>
        </w:rPr>
      </w:pPr>
      <w:r w:rsidRPr="00D6727B">
        <w:rPr>
          <w:rFonts w:ascii="Tahoma" w:hAnsi="Tahoma" w:cs="Tahoma"/>
          <w:i/>
          <w:sz w:val="28"/>
        </w:rPr>
        <w:t>Jarmila</w:t>
      </w:r>
      <w:r w:rsidR="004D73D2" w:rsidRPr="00D6727B">
        <w:rPr>
          <w:rFonts w:ascii="Tahoma" w:hAnsi="Tahoma" w:cs="Tahoma"/>
          <w:i/>
          <w:sz w:val="28"/>
        </w:rPr>
        <w:t xml:space="preserve">- </w:t>
      </w:r>
      <w:r w:rsidRPr="00D6727B">
        <w:rPr>
          <w:rFonts w:ascii="Tahoma" w:hAnsi="Tahoma" w:cs="Tahoma"/>
          <w:i/>
          <w:sz w:val="28"/>
        </w:rPr>
        <w:t>Vlaďka</w:t>
      </w:r>
      <w:r w:rsidR="004D73D2" w:rsidRPr="00D6727B">
        <w:rPr>
          <w:rFonts w:ascii="Tahoma" w:hAnsi="Tahoma" w:cs="Tahoma"/>
          <w:i/>
          <w:sz w:val="28"/>
        </w:rPr>
        <w:t xml:space="preserve">- </w:t>
      </w:r>
      <w:r w:rsidRPr="00D6727B">
        <w:rPr>
          <w:rFonts w:ascii="Tahoma" w:hAnsi="Tahoma" w:cs="Tahoma"/>
          <w:i/>
          <w:sz w:val="28"/>
        </w:rPr>
        <w:t>Lenka</w:t>
      </w:r>
      <w:r w:rsidR="004D73D2" w:rsidRPr="00D6727B">
        <w:rPr>
          <w:rFonts w:ascii="Tahoma" w:hAnsi="Tahoma" w:cs="Tahoma"/>
          <w:i/>
          <w:sz w:val="28"/>
        </w:rPr>
        <w:t xml:space="preserve">- </w:t>
      </w:r>
      <w:r w:rsidRPr="00D6727B">
        <w:rPr>
          <w:rFonts w:ascii="Tahoma" w:hAnsi="Tahoma" w:cs="Tahoma"/>
          <w:i/>
          <w:sz w:val="28"/>
        </w:rPr>
        <w:t>Jana</w:t>
      </w:r>
      <w:r w:rsidR="004D73D2" w:rsidRPr="00D6727B">
        <w:rPr>
          <w:rFonts w:ascii="Tahoma" w:hAnsi="Tahoma" w:cs="Tahoma"/>
          <w:i/>
          <w:sz w:val="28"/>
        </w:rPr>
        <w:t xml:space="preserve">- </w:t>
      </w:r>
      <w:r w:rsidRPr="00D6727B">
        <w:rPr>
          <w:rFonts w:ascii="Tahoma" w:hAnsi="Tahoma" w:cs="Tahoma"/>
          <w:i/>
          <w:sz w:val="28"/>
        </w:rPr>
        <w:t>Libuše</w:t>
      </w:r>
      <w:r w:rsidR="004D73D2" w:rsidRPr="00D6727B">
        <w:rPr>
          <w:rFonts w:ascii="Tahoma" w:hAnsi="Tahoma" w:cs="Tahoma"/>
          <w:i/>
          <w:sz w:val="28"/>
        </w:rPr>
        <w:t xml:space="preserve">- </w:t>
      </w:r>
      <w:r w:rsidR="006558B0">
        <w:rPr>
          <w:rFonts w:ascii="Tahoma" w:hAnsi="Tahoma" w:cs="Tahoma"/>
          <w:i/>
          <w:sz w:val="28"/>
        </w:rPr>
        <w:t>Hanka-</w:t>
      </w:r>
      <w:r w:rsidR="004A3088">
        <w:rPr>
          <w:rFonts w:ascii="Tahoma" w:hAnsi="Tahoma" w:cs="Tahoma"/>
          <w:i/>
          <w:sz w:val="28"/>
        </w:rPr>
        <w:t xml:space="preserve"> </w:t>
      </w:r>
      <w:r w:rsidRPr="00D6727B">
        <w:rPr>
          <w:rFonts w:ascii="Tahoma" w:hAnsi="Tahoma" w:cs="Tahoma"/>
          <w:i/>
          <w:sz w:val="28"/>
        </w:rPr>
        <w:t>Olina</w:t>
      </w:r>
      <w:r w:rsidR="004D73D2" w:rsidRPr="00D6727B">
        <w:rPr>
          <w:rFonts w:ascii="Tahoma" w:hAnsi="Tahoma" w:cs="Tahoma"/>
          <w:i/>
          <w:sz w:val="28"/>
        </w:rPr>
        <w:t xml:space="preserve">- </w:t>
      </w:r>
      <w:r w:rsidRPr="00D6727B">
        <w:rPr>
          <w:rFonts w:ascii="Tahoma" w:hAnsi="Tahoma" w:cs="Tahoma"/>
          <w:i/>
          <w:sz w:val="28"/>
        </w:rPr>
        <w:t>Lucie</w:t>
      </w:r>
      <w:r w:rsidR="004D73D2" w:rsidRPr="00D6727B">
        <w:rPr>
          <w:rFonts w:ascii="Tahoma" w:hAnsi="Tahoma" w:cs="Tahoma"/>
          <w:i/>
          <w:sz w:val="28"/>
        </w:rPr>
        <w:t xml:space="preserve">- </w:t>
      </w:r>
      <w:r w:rsidRPr="00D6727B">
        <w:rPr>
          <w:rFonts w:ascii="Tahoma" w:hAnsi="Tahoma" w:cs="Tahoma"/>
          <w:i/>
          <w:sz w:val="28"/>
        </w:rPr>
        <w:t>Marie</w:t>
      </w:r>
      <w:r w:rsidR="004D73D2" w:rsidRPr="00D6727B">
        <w:rPr>
          <w:rFonts w:ascii="Tahoma" w:hAnsi="Tahoma" w:cs="Tahoma"/>
          <w:i/>
          <w:sz w:val="28"/>
        </w:rPr>
        <w:t xml:space="preserve">- </w:t>
      </w:r>
      <w:r w:rsidRPr="00D6727B">
        <w:rPr>
          <w:rFonts w:ascii="Tahoma" w:hAnsi="Tahoma" w:cs="Tahoma"/>
          <w:i/>
          <w:sz w:val="28"/>
        </w:rPr>
        <w:t>Věra</w:t>
      </w:r>
      <w:r w:rsidR="004D73D2" w:rsidRPr="00D6727B">
        <w:rPr>
          <w:rFonts w:ascii="Tahoma" w:hAnsi="Tahoma" w:cs="Tahoma"/>
        </w:rPr>
        <w:t xml:space="preserve"> (jakékoliv tiskoviny, informace posílám ihned dál daným </w:t>
      </w:r>
      <w:r w:rsidR="00531A2B" w:rsidRPr="00D6727B">
        <w:rPr>
          <w:rFonts w:ascii="Tahoma" w:hAnsi="Tahoma" w:cs="Tahoma"/>
        </w:rPr>
        <w:t>systémem).</w:t>
      </w:r>
    </w:p>
    <w:p w:rsidR="00390A8A" w:rsidRPr="00D6727B" w:rsidRDefault="00390A8A">
      <w:pPr>
        <w:widowControl w:val="0"/>
        <w:rPr>
          <w:rFonts w:ascii="Tahoma" w:hAnsi="Tahoma" w:cs="Tahoma"/>
        </w:rPr>
      </w:pP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t>Participativní a týmové řízení</w:t>
      </w:r>
    </w:p>
    <w:p w:rsidR="00390A8A" w:rsidRPr="00D6727B" w:rsidRDefault="00390A8A">
      <w:pPr>
        <w:widowControl w:val="0"/>
        <w:jc w:val="both"/>
        <w:rPr>
          <w:rFonts w:ascii="Tahoma" w:hAnsi="Tahoma" w:cs="Tahoma"/>
          <w:u w:val="single"/>
        </w:rPr>
      </w:pPr>
    </w:p>
    <w:p w:rsidR="00390A8A" w:rsidRPr="00D6727B" w:rsidRDefault="004D73D2">
      <w:pPr>
        <w:widowControl w:val="0"/>
        <w:jc w:val="both"/>
        <w:rPr>
          <w:rFonts w:ascii="Tahoma" w:hAnsi="Tahoma" w:cs="Tahoma"/>
        </w:rPr>
      </w:pPr>
      <w:r w:rsidRPr="00D6727B">
        <w:rPr>
          <w:rFonts w:ascii="Tahoma" w:hAnsi="Tahoma" w:cs="Tahoma"/>
        </w:rPr>
        <w:t>V kolektivu jsme na sobě všichni závislí a vzájemně si pomáháme. V naší školce pracují lidé vzdělaní ve svém oboru, všem nám záleží na kvalitně udělané práci. Náš kolektiv je stabilní, známe svoje silné stránky i slabosti a snažíme se dávat přednost těm silným. Naučili jsme se řešit klidně konflikty.</w:t>
      </w: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Úkoly:</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Svým vystupováním nevytvářet stresové situace.</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Podporovat samostatnost jednotlivců při řešení problémů</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Pedagogické a provozní rady se budou konat podle plánu a potřeb kolektivu.</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Podstatné věci týkající se všech řešit společně</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Ředitelka bude dbát na nezbytnou zpětnou vazbu, kontrolu (kontrolní den 1*za měsíc, bude vyhodnocovat úkoly dané v kurikulu)</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Společně připravovat akce, kdy iniciativa bude vycházet z kohokoliv</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Dbát na dodržování stanovených pravidel</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Ředitelka bude oceňovat samostatnost v rozhodování</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Budeme dbát na jednotné působení při výchově</w:t>
      </w:r>
    </w:p>
    <w:p w:rsidR="00390A8A" w:rsidRPr="00D6727B" w:rsidRDefault="004D73D2">
      <w:pPr>
        <w:widowControl w:val="0"/>
        <w:numPr>
          <w:ilvl w:val="0"/>
          <w:numId w:val="27"/>
        </w:numPr>
        <w:tabs>
          <w:tab w:val="clear" w:pos="360"/>
          <w:tab w:val="num" w:pos="720"/>
          <w:tab w:val="left" w:pos="2272"/>
        </w:tabs>
        <w:ind w:left="720" w:hanging="360"/>
        <w:rPr>
          <w:rFonts w:ascii="Tahoma" w:hAnsi="Tahoma" w:cs="Tahoma"/>
        </w:rPr>
      </w:pPr>
      <w:r w:rsidRPr="00D6727B">
        <w:rPr>
          <w:rFonts w:ascii="Tahoma" w:hAnsi="Tahoma" w:cs="Tahoma"/>
        </w:rPr>
        <w:t>Budeme prezentovat MŠ na veřejnosti (www stránky, výstavy apod.)</w:t>
      </w:r>
    </w:p>
    <w:p w:rsidR="00390A8A" w:rsidRPr="00D6727B" w:rsidRDefault="00390A8A" w:rsidP="000329B2">
      <w:pPr>
        <w:pStyle w:val="Heading3"/>
        <w:tabs>
          <w:tab w:val="clear" w:pos="720"/>
        </w:tabs>
        <w:ind w:left="720"/>
        <w:rPr>
          <w:rFonts w:ascii="Tahoma" w:hAnsi="Tahoma" w:cs="Tahoma"/>
          <w:b/>
        </w:rPr>
      </w:pP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t>Partnerské vztahy s rodiči</w:t>
      </w:r>
    </w:p>
    <w:p w:rsidR="00390A8A" w:rsidRPr="00D6727B" w:rsidRDefault="004D73D2">
      <w:pPr>
        <w:widowControl w:val="0"/>
        <w:rPr>
          <w:rFonts w:ascii="Tahoma" w:hAnsi="Tahoma" w:cs="Tahoma"/>
        </w:rPr>
      </w:pPr>
      <w:r w:rsidRPr="00D6727B">
        <w:rPr>
          <w:rFonts w:ascii="Tahoma" w:hAnsi="Tahoma" w:cs="Tahoma"/>
        </w:rPr>
        <w:t xml:space="preserve">Činnost MŠ se odvíjí v porozumění a v těsné spolupráci s domovem dítěte. Spolupráce s rodiči je na vysoké úrovni, Rodiče </w:t>
      </w:r>
      <w:r w:rsidR="00531A2B" w:rsidRPr="00D6727B">
        <w:rPr>
          <w:rFonts w:ascii="Tahoma" w:hAnsi="Tahoma" w:cs="Tahoma"/>
        </w:rPr>
        <w:t xml:space="preserve">i paní učitelky a ostatní zaměstnanci </w:t>
      </w:r>
      <w:r w:rsidRPr="00D6727B">
        <w:rPr>
          <w:rFonts w:ascii="Tahoma" w:hAnsi="Tahoma" w:cs="Tahoma"/>
        </w:rPr>
        <w:t>jsou vstřícní</w:t>
      </w:r>
      <w:r w:rsidR="00531A2B" w:rsidRPr="00D6727B">
        <w:rPr>
          <w:rFonts w:ascii="Tahoma" w:hAnsi="Tahoma" w:cs="Tahoma"/>
        </w:rPr>
        <w:t>, vzájemně se respektují.</w:t>
      </w: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Úkoly:</w:t>
      </w:r>
    </w:p>
    <w:p w:rsidR="00390A8A"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S rodiči jednat klidně, neautoritativně, ale sebevědomě.</w:t>
      </w:r>
    </w:p>
    <w:p w:rsidR="004A3088" w:rsidRPr="00D6727B" w:rsidRDefault="004A3088">
      <w:pPr>
        <w:widowControl w:val="0"/>
        <w:numPr>
          <w:ilvl w:val="0"/>
          <w:numId w:val="29"/>
        </w:numPr>
        <w:tabs>
          <w:tab w:val="clear" w:pos="360"/>
          <w:tab w:val="num" w:pos="720"/>
          <w:tab w:val="left" w:pos="2272"/>
        </w:tabs>
        <w:ind w:left="720" w:hanging="360"/>
        <w:rPr>
          <w:rFonts w:ascii="Tahoma" w:hAnsi="Tahoma" w:cs="Tahoma"/>
        </w:rPr>
      </w:pPr>
      <w:r>
        <w:rPr>
          <w:rFonts w:ascii="Tahoma" w:hAnsi="Tahoma" w:cs="Tahoma"/>
        </w:rPr>
        <w:t>Respektovat zvláštnosti jedince, rodiny a ochotně poradit</w:t>
      </w:r>
      <w:r w:rsidR="001C10BF">
        <w:rPr>
          <w:rFonts w:ascii="Tahoma" w:hAnsi="Tahoma" w:cs="Tahoma"/>
        </w:rPr>
        <w:t xml:space="preserve"> </w:t>
      </w:r>
      <w:r>
        <w:rPr>
          <w:rFonts w:ascii="Tahoma" w:hAnsi="Tahoma" w:cs="Tahoma"/>
        </w:rPr>
        <w:t xml:space="preserve">(pomoci) rodičům </w:t>
      </w:r>
      <w:r>
        <w:rPr>
          <w:rFonts w:ascii="Tahoma" w:hAnsi="Tahoma" w:cs="Tahoma"/>
        </w:rPr>
        <w:lastRenderedPageBreak/>
        <w:t>v případě jejich zájmu</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Zvát rodiče na hravé dopoledne (odpoledne) kdy si hrají v MŠ s dětmi</w:t>
      </w:r>
    </w:p>
    <w:p w:rsidR="00390A8A" w:rsidRPr="00D6727B" w:rsidRDefault="004D73D2" w:rsidP="00094578">
      <w:pPr>
        <w:pStyle w:val="Zkladntext31"/>
        <w:numPr>
          <w:ilvl w:val="0"/>
          <w:numId w:val="29"/>
        </w:numPr>
        <w:pBdr>
          <w:top w:val="none" w:sz="0" w:space="0" w:color="auto"/>
          <w:left w:val="none" w:sz="0" w:space="0" w:color="auto"/>
          <w:bottom w:val="none" w:sz="0" w:space="0" w:color="auto"/>
          <w:right w:val="none" w:sz="0" w:space="0" w:color="auto"/>
        </w:pBdr>
        <w:tabs>
          <w:tab w:val="clear" w:pos="360"/>
          <w:tab w:val="clear" w:pos="2272"/>
          <w:tab w:val="num" w:pos="720"/>
        </w:tabs>
        <w:ind w:left="720" w:hanging="360"/>
        <w:rPr>
          <w:rFonts w:ascii="Tahoma" w:hAnsi="Tahoma" w:cs="Tahoma"/>
        </w:rPr>
      </w:pPr>
      <w:r w:rsidRPr="00D6727B">
        <w:rPr>
          <w:rFonts w:ascii="Tahoma" w:hAnsi="Tahoma" w:cs="Tahoma"/>
        </w:rPr>
        <w:t xml:space="preserve">Rozdat dotazníky pro rodiče </w:t>
      </w:r>
      <w:r w:rsidR="00531A2B" w:rsidRPr="00D6727B">
        <w:rPr>
          <w:rFonts w:ascii="Tahoma" w:hAnsi="Tahoma" w:cs="Tahoma"/>
        </w:rPr>
        <w:t>na začátku</w:t>
      </w:r>
      <w:r w:rsidRPr="00D6727B">
        <w:rPr>
          <w:rFonts w:ascii="Tahoma" w:hAnsi="Tahoma" w:cs="Tahoma"/>
        </w:rPr>
        <w:t xml:space="preserve">  </w:t>
      </w:r>
      <w:proofErr w:type="spellStart"/>
      <w:r w:rsidRPr="00D6727B">
        <w:rPr>
          <w:rFonts w:ascii="Tahoma" w:hAnsi="Tahoma" w:cs="Tahoma"/>
        </w:rPr>
        <w:t>šk</w:t>
      </w:r>
      <w:proofErr w:type="spellEnd"/>
      <w:r w:rsidRPr="00D6727B">
        <w:rPr>
          <w:rFonts w:ascii="Tahoma" w:hAnsi="Tahoma" w:cs="Tahoma"/>
        </w:rPr>
        <w:t>. roku, kde zjišťujeme názory, nápady a připomínky rodičů</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Denní dialog s rodiči (nevynucovaný)</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 xml:space="preserve">Třídní schůzka na začátku </w:t>
      </w:r>
      <w:proofErr w:type="spellStart"/>
      <w:r w:rsidRPr="00D6727B">
        <w:rPr>
          <w:rFonts w:ascii="Tahoma" w:hAnsi="Tahoma" w:cs="Tahoma"/>
        </w:rPr>
        <w:t>šk</w:t>
      </w:r>
      <w:proofErr w:type="spellEnd"/>
      <w:r w:rsidRPr="00D6727B">
        <w:rPr>
          <w:rFonts w:ascii="Tahoma" w:hAnsi="Tahoma" w:cs="Tahoma"/>
        </w:rPr>
        <w:t>. roku-kde rodiče seznámíme s kurikulem MŠ</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Rada SRPŠ se schází nepravidelně a může přijít kdokoliv z rodičů</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 xml:space="preserve">Na nástěnku vypsat </w:t>
      </w:r>
      <w:r w:rsidR="00531A2B" w:rsidRPr="00D6727B">
        <w:rPr>
          <w:rFonts w:ascii="Tahoma" w:hAnsi="Tahoma" w:cs="Tahoma"/>
        </w:rPr>
        <w:t>instituce, které</w:t>
      </w:r>
      <w:r w:rsidRPr="00D6727B">
        <w:rPr>
          <w:rFonts w:ascii="Tahoma" w:hAnsi="Tahoma" w:cs="Tahoma"/>
        </w:rPr>
        <w:t xml:space="preserve"> mohou pomoci rodičům</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Seznámit rodiče s pojmem prožitkového učení a s důležitostí hry</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 xml:space="preserve">Na nástěnky vypisovat doporučené knihy, </w:t>
      </w:r>
      <w:proofErr w:type="spellStart"/>
      <w:r w:rsidRPr="00D6727B">
        <w:rPr>
          <w:rFonts w:ascii="Tahoma" w:hAnsi="Tahoma" w:cs="Tahoma"/>
        </w:rPr>
        <w:t>tv</w:t>
      </w:r>
      <w:proofErr w:type="spellEnd"/>
      <w:r w:rsidRPr="00D6727B">
        <w:rPr>
          <w:rFonts w:ascii="Tahoma" w:hAnsi="Tahoma" w:cs="Tahoma"/>
        </w:rPr>
        <w:t xml:space="preserve"> programy, články, … apod.</w:t>
      </w:r>
    </w:p>
    <w:p w:rsidR="00390A8A" w:rsidRPr="00D6727B" w:rsidRDefault="004D73D2">
      <w:pPr>
        <w:widowControl w:val="0"/>
        <w:numPr>
          <w:ilvl w:val="0"/>
          <w:numId w:val="29"/>
        </w:numPr>
        <w:tabs>
          <w:tab w:val="clear" w:pos="360"/>
          <w:tab w:val="num" w:pos="720"/>
          <w:tab w:val="left" w:pos="2272"/>
        </w:tabs>
        <w:ind w:left="720" w:hanging="360"/>
        <w:rPr>
          <w:rFonts w:ascii="Tahoma" w:hAnsi="Tahoma" w:cs="Tahoma"/>
        </w:rPr>
      </w:pPr>
      <w:r w:rsidRPr="00D6727B">
        <w:rPr>
          <w:rFonts w:ascii="Tahoma" w:hAnsi="Tahoma" w:cs="Tahoma"/>
        </w:rPr>
        <w:t xml:space="preserve">Zvát rodiče ke společné práci s dětmi (vyrábíme s tatínkem dárek mamince, den mojí maminky, ukážeme </w:t>
      </w:r>
      <w:r w:rsidR="00531A2B" w:rsidRPr="00D6727B">
        <w:rPr>
          <w:rFonts w:ascii="Tahoma" w:hAnsi="Tahoma" w:cs="Tahoma"/>
        </w:rPr>
        <w:t>si, co</w:t>
      </w:r>
      <w:r w:rsidRPr="00D6727B">
        <w:rPr>
          <w:rFonts w:ascii="Tahoma" w:hAnsi="Tahoma" w:cs="Tahoma"/>
        </w:rPr>
        <w:t xml:space="preserve"> kdo umí…apod.)</w:t>
      </w:r>
    </w:p>
    <w:p w:rsidR="00390A8A" w:rsidRPr="00D6727B" w:rsidRDefault="004D73D2">
      <w:pPr>
        <w:pStyle w:val="Heading3"/>
        <w:numPr>
          <w:ilvl w:val="0"/>
          <w:numId w:val="9"/>
        </w:numPr>
        <w:tabs>
          <w:tab w:val="clear" w:pos="360"/>
          <w:tab w:val="num" w:pos="720"/>
        </w:tabs>
        <w:ind w:left="720" w:hanging="360"/>
        <w:rPr>
          <w:rFonts w:ascii="Tahoma" w:hAnsi="Tahoma" w:cs="Tahoma"/>
          <w:b/>
        </w:rPr>
      </w:pPr>
      <w:r w:rsidRPr="00D6727B">
        <w:rPr>
          <w:rFonts w:ascii="Tahoma" w:hAnsi="Tahoma" w:cs="Tahoma"/>
          <w:b/>
        </w:rPr>
        <w:t>Spolupráce MŠ a ZŠ</w:t>
      </w:r>
    </w:p>
    <w:p w:rsidR="00390A8A" w:rsidRPr="00D6727B" w:rsidRDefault="00390A8A">
      <w:pPr>
        <w:widowControl w:val="0"/>
        <w:rPr>
          <w:rFonts w:ascii="Tahoma" w:hAnsi="Tahoma" w:cs="Tahoma"/>
        </w:rPr>
      </w:pPr>
    </w:p>
    <w:p w:rsidR="00390A8A" w:rsidRPr="00D6727B" w:rsidRDefault="004D73D2">
      <w:pPr>
        <w:widowControl w:val="0"/>
        <w:rPr>
          <w:rFonts w:ascii="Tahoma" w:hAnsi="Tahoma" w:cs="Tahoma"/>
        </w:rPr>
      </w:pPr>
      <w:r w:rsidRPr="00D6727B">
        <w:rPr>
          <w:rFonts w:ascii="Tahoma" w:hAnsi="Tahoma" w:cs="Tahoma"/>
        </w:rPr>
        <w:t xml:space="preserve">Aktivita ke spolupráci vychází od nás, </w:t>
      </w:r>
      <w:proofErr w:type="gramStart"/>
      <w:r w:rsidRPr="00D6727B">
        <w:rPr>
          <w:rFonts w:ascii="Tahoma" w:hAnsi="Tahoma" w:cs="Tahoma"/>
        </w:rPr>
        <w:t>chceme aby</w:t>
      </w:r>
      <w:proofErr w:type="gramEnd"/>
      <w:r w:rsidRPr="00D6727B">
        <w:rPr>
          <w:rFonts w:ascii="Tahoma" w:hAnsi="Tahoma" w:cs="Tahoma"/>
        </w:rPr>
        <w:t xml:space="preserve"> se dítě do školy těšilo a bylo pozitivně naladěno na vstup do šk</w:t>
      </w:r>
      <w:r w:rsidR="006558B0">
        <w:rPr>
          <w:rFonts w:ascii="Tahoma" w:hAnsi="Tahoma" w:cs="Tahoma"/>
        </w:rPr>
        <w:t>oly</w:t>
      </w:r>
      <w:r w:rsidRPr="00D6727B">
        <w:rPr>
          <w:rFonts w:ascii="Tahoma" w:hAnsi="Tahoma" w:cs="Tahoma"/>
        </w:rPr>
        <w:t>.</w:t>
      </w: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Úkoly:</w:t>
      </w:r>
    </w:p>
    <w:p w:rsidR="00390A8A" w:rsidRPr="00D6727B" w:rsidRDefault="004D73D2">
      <w:pPr>
        <w:widowControl w:val="0"/>
        <w:numPr>
          <w:ilvl w:val="0"/>
          <w:numId w:val="31"/>
        </w:numPr>
        <w:tabs>
          <w:tab w:val="clear" w:pos="360"/>
          <w:tab w:val="num" w:pos="720"/>
          <w:tab w:val="left" w:pos="2272"/>
        </w:tabs>
        <w:ind w:left="720" w:hanging="360"/>
        <w:rPr>
          <w:rFonts w:ascii="Tahoma" w:hAnsi="Tahoma" w:cs="Tahoma"/>
        </w:rPr>
      </w:pPr>
      <w:r w:rsidRPr="00D6727B">
        <w:rPr>
          <w:rFonts w:ascii="Tahoma" w:hAnsi="Tahoma" w:cs="Tahoma"/>
        </w:rPr>
        <w:t xml:space="preserve">Zorganizovat návštěvu základní </w:t>
      </w:r>
      <w:r w:rsidR="00531A2B" w:rsidRPr="00D6727B">
        <w:rPr>
          <w:rFonts w:ascii="Tahoma" w:hAnsi="Tahoma" w:cs="Tahoma"/>
        </w:rPr>
        <w:t>školy (s předškoláky</w:t>
      </w:r>
      <w:r w:rsidRPr="00D6727B">
        <w:rPr>
          <w:rFonts w:ascii="Tahoma" w:hAnsi="Tahoma" w:cs="Tahoma"/>
        </w:rPr>
        <w:t>) 1krát na konci školního roku</w:t>
      </w:r>
    </w:p>
    <w:p w:rsidR="00390A8A" w:rsidRPr="00D6727B" w:rsidRDefault="004D73D2">
      <w:pPr>
        <w:widowControl w:val="0"/>
        <w:numPr>
          <w:ilvl w:val="0"/>
          <w:numId w:val="31"/>
        </w:numPr>
        <w:tabs>
          <w:tab w:val="clear" w:pos="360"/>
          <w:tab w:val="num" w:pos="720"/>
          <w:tab w:val="left" w:pos="2272"/>
        </w:tabs>
        <w:ind w:left="720" w:hanging="360"/>
        <w:rPr>
          <w:rFonts w:ascii="Tahoma" w:hAnsi="Tahoma" w:cs="Tahoma"/>
        </w:rPr>
      </w:pPr>
      <w:r w:rsidRPr="00D6727B">
        <w:rPr>
          <w:rFonts w:ascii="Tahoma" w:hAnsi="Tahoma" w:cs="Tahoma"/>
        </w:rPr>
        <w:t>Zorganizovat besedu s </w:t>
      </w:r>
      <w:r w:rsidR="00531A2B" w:rsidRPr="00D6727B">
        <w:rPr>
          <w:rFonts w:ascii="Tahoma" w:hAnsi="Tahoma" w:cs="Tahoma"/>
        </w:rPr>
        <w:t>učitelkou z 1. třídy</w:t>
      </w:r>
      <w:r w:rsidRPr="00D6727B">
        <w:rPr>
          <w:rFonts w:ascii="Tahoma" w:hAnsi="Tahoma" w:cs="Tahoma"/>
        </w:rPr>
        <w:t xml:space="preserve"> ZŠ</w:t>
      </w:r>
    </w:p>
    <w:p w:rsidR="00390A8A" w:rsidRPr="00D6727B" w:rsidRDefault="004D73D2">
      <w:pPr>
        <w:widowControl w:val="0"/>
        <w:numPr>
          <w:ilvl w:val="0"/>
          <w:numId w:val="31"/>
        </w:numPr>
        <w:tabs>
          <w:tab w:val="clear" w:pos="360"/>
          <w:tab w:val="num" w:pos="720"/>
          <w:tab w:val="left" w:pos="2272"/>
        </w:tabs>
        <w:ind w:left="720" w:hanging="360"/>
        <w:rPr>
          <w:rFonts w:ascii="Tahoma" w:hAnsi="Tahoma" w:cs="Tahoma"/>
        </w:rPr>
      </w:pPr>
      <w:r w:rsidRPr="00D6727B">
        <w:rPr>
          <w:rFonts w:ascii="Tahoma" w:hAnsi="Tahoma" w:cs="Tahoma"/>
        </w:rPr>
        <w:t>Pasování na školáky- oslava na konci školního roku</w:t>
      </w:r>
    </w:p>
    <w:p w:rsidR="00513A30" w:rsidRDefault="00513A30">
      <w:pPr>
        <w:widowControl w:val="0"/>
        <w:numPr>
          <w:ilvl w:val="0"/>
          <w:numId w:val="31"/>
        </w:numPr>
        <w:tabs>
          <w:tab w:val="clear" w:pos="360"/>
          <w:tab w:val="num" w:pos="720"/>
          <w:tab w:val="left" w:pos="2272"/>
        </w:tabs>
        <w:ind w:left="720" w:hanging="360"/>
        <w:rPr>
          <w:rFonts w:ascii="Tahoma" w:hAnsi="Tahoma" w:cs="Tahoma"/>
        </w:rPr>
      </w:pPr>
      <w:r w:rsidRPr="00D6727B">
        <w:rPr>
          <w:rFonts w:ascii="Tahoma" w:hAnsi="Tahoma" w:cs="Tahoma"/>
        </w:rPr>
        <w:t>Před vstupem dítěte do ZŠ sledujeme jeho úroveň vzhledem ke kompetencím</w:t>
      </w:r>
    </w:p>
    <w:p w:rsidR="00A53975" w:rsidRPr="00D6727B" w:rsidRDefault="00A53975">
      <w:pPr>
        <w:widowControl w:val="0"/>
        <w:numPr>
          <w:ilvl w:val="0"/>
          <w:numId w:val="31"/>
        </w:numPr>
        <w:tabs>
          <w:tab w:val="clear" w:pos="360"/>
          <w:tab w:val="num" w:pos="720"/>
          <w:tab w:val="left" w:pos="2272"/>
        </w:tabs>
        <w:ind w:left="720" w:hanging="360"/>
        <w:rPr>
          <w:rFonts w:ascii="Tahoma" w:hAnsi="Tahoma" w:cs="Tahoma"/>
        </w:rPr>
      </w:pPr>
      <w:r>
        <w:rPr>
          <w:rFonts w:ascii="Tahoma" w:hAnsi="Tahoma" w:cs="Tahoma"/>
        </w:rPr>
        <w:t>Uspořádat posezení s </w:t>
      </w:r>
      <w:proofErr w:type="gramStart"/>
      <w:r>
        <w:rPr>
          <w:rFonts w:ascii="Tahoma" w:hAnsi="Tahoma" w:cs="Tahoma"/>
        </w:rPr>
        <w:t>psychologem )před</w:t>
      </w:r>
      <w:proofErr w:type="gramEnd"/>
      <w:r>
        <w:rPr>
          <w:rFonts w:ascii="Tahoma" w:hAnsi="Tahoma" w:cs="Tahoma"/>
        </w:rPr>
        <w:t xml:space="preserve"> vstupem do ZŠ)</w:t>
      </w:r>
    </w:p>
    <w:p w:rsidR="00390A8A" w:rsidRPr="00D6727B" w:rsidRDefault="00390A8A">
      <w:pPr>
        <w:widowControl w:val="0"/>
        <w:tabs>
          <w:tab w:val="left" w:pos="2272"/>
        </w:tabs>
        <w:rPr>
          <w:rFonts w:ascii="Tahoma" w:hAnsi="Tahoma" w:cs="Tahoma"/>
        </w:rPr>
      </w:pPr>
    </w:p>
    <w:p w:rsidR="00390A8A" w:rsidRPr="00D6727B" w:rsidRDefault="004D73D2">
      <w:pPr>
        <w:pStyle w:val="Heading3"/>
        <w:numPr>
          <w:ilvl w:val="0"/>
          <w:numId w:val="9"/>
        </w:numPr>
        <w:tabs>
          <w:tab w:val="clear" w:pos="360"/>
          <w:tab w:val="num" w:pos="720"/>
        </w:tabs>
        <w:ind w:left="720" w:hanging="360"/>
        <w:rPr>
          <w:rFonts w:ascii="Tahoma" w:hAnsi="Tahoma" w:cs="Tahoma"/>
        </w:rPr>
      </w:pPr>
      <w:r w:rsidRPr="00D6727B">
        <w:rPr>
          <w:rFonts w:ascii="Tahoma" w:hAnsi="Tahoma" w:cs="Tahoma"/>
          <w:b/>
        </w:rPr>
        <w:t>Začlenění MŠ do života obce</w:t>
      </w:r>
    </w:p>
    <w:p w:rsidR="00390A8A" w:rsidRPr="00D6727B" w:rsidRDefault="00390A8A">
      <w:pPr>
        <w:widowControl w:val="0"/>
        <w:rPr>
          <w:rFonts w:ascii="Tahoma" w:hAnsi="Tahoma" w:cs="Tahoma"/>
        </w:rPr>
      </w:pPr>
    </w:p>
    <w:p w:rsidR="00390A8A" w:rsidRPr="00D6727B" w:rsidRDefault="004D73D2">
      <w:pPr>
        <w:widowControl w:val="0"/>
        <w:rPr>
          <w:rFonts w:ascii="Tahoma" w:hAnsi="Tahoma" w:cs="Tahoma"/>
        </w:rPr>
      </w:pPr>
      <w:r w:rsidRPr="00D6727B">
        <w:rPr>
          <w:rFonts w:ascii="Tahoma" w:hAnsi="Tahoma" w:cs="Tahoma"/>
        </w:rPr>
        <w:t xml:space="preserve">Učíme děti kladnému vztahu ke svému okolí, k mateřské škole, k domovu, k ulici, </w:t>
      </w:r>
      <w:proofErr w:type="gramStart"/>
      <w:r w:rsidRPr="00D6727B">
        <w:rPr>
          <w:rFonts w:ascii="Tahoma" w:hAnsi="Tahoma" w:cs="Tahoma"/>
        </w:rPr>
        <w:t>městu ve</w:t>
      </w:r>
      <w:proofErr w:type="gramEnd"/>
      <w:r w:rsidRPr="00D6727B">
        <w:rPr>
          <w:rFonts w:ascii="Tahoma" w:hAnsi="Tahoma" w:cs="Tahoma"/>
        </w:rPr>
        <w:t xml:space="preserve"> kterém žije, lásce k vlasti.</w:t>
      </w:r>
    </w:p>
    <w:p w:rsidR="00390A8A" w:rsidRPr="00D6727B" w:rsidRDefault="00390A8A">
      <w:pPr>
        <w:widowControl w:val="0"/>
        <w:rPr>
          <w:rFonts w:ascii="Tahoma" w:hAnsi="Tahoma" w:cs="Tahoma"/>
        </w:rPr>
      </w:pPr>
    </w:p>
    <w:p w:rsidR="00390A8A" w:rsidRPr="00D6727B" w:rsidRDefault="004D73D2">
      <w:pPr>
        <w:pStyle w:val="ukoly"/>
        <w:rPr>
          <w:rFonts w:ascii="Tahoma" w:hAnsi="Tahoma" w:cs="Tahoma"/>
        </w:rPr>
      </w:pPr>
      <w:r w:rsidRPr="00D6727B">
        <w:rPr>
          <w:rFonts w:ascii="Tahoma" w:hAnsi="Tahoma" w:cs="Tahoma"/>
        </w:rPr>
        <w:t>Úkoly:</w:t>
      </w:r>
    </w:p>
    <w:p w:rsidR="00390A8A" w:rsidRPr="00D6727B" w:rsidRDefault="004D73D2">
      <w:pPr>
        <w:pStyle w:val="Header"/>
        <w:widowControl w:val="0"/>
        <w:numPr>
          <w:ilvl w:val="0"/>
          <w:numId w:val="33"/>
        </w:numPr>
        <w:tabs>
          <w:tab w:val="clear" w:pos="360"/>
          <w:tab w:val="clear" w:pos="4536"/>
          <w:tab w:val="clear" w:pos="9072"/>
          <w:tab w:val="num" w:pos="720"/>
          <w:tab w:val="left" w:pos="2272"/>
        </w:tabs>
        <w:ind w:left="720" w:hanging="360"/>
        <w:rPr>
          <w:rFonts w:ascii="Tahoma" w:hAnsi="Tahoma" w:cs="Tahoma"/>
        </w:rPr>
      </w:pPr>
      <w:r w:rsidRPr="00D6727B">
        <w:rPr>
          <w:rFonts w:ascii="Tahoma" w:hAnsi="Tahoma" w:cs="Tahoma"/>
        </w:rPr>
        <w:t>Účastnit se akcí a výstav pořádaných městem</w:t>
      </w:r>
    </w:p>
    <w:p w:rsidR="00513A30" w:rsidRPr="00D6727B" w:rsidRDefault="004D73D2" w:rsidP="00513A30">
      <w:pPr>
        <w:pStyle w:val="Header"/>
        <w:widowControl w:val="0"/>
        <w:numPr>
          <w:ilvl w:val="0"/>
          <w:numId w:val="33"/>
        </w:numPr>
        <w:tabs>
          <w:tab w:val="clear" w:pos="360"/>
          <w:tab w:val="clear" w:pos="4536"/>
          <w:tab w:val="clear" w:pos="9072"/>
          <w:tab w:val="num" w:pos="720"/>
          <w:tab w:val="left" w:pos="2272"/>
        </w:tabs>
        <w:ind w:left="720" w:hanging="360"/>
        <w:rPr>
          <w:rFonts w:ascii="Tahoma" w:hAnsi="Tahoma" w:cs="Tahoma"/>
        </w:rPr>
      </w:pPr>
      <w:r w:rsidRPr="00D6727B">
        <w:rPr>
          <w:rFonts w:ascii="Tahoma" w:hAnsi="Tahoma" w:cs="Tahoma"/>
        </w:rPr>
        <w:t xml:space="preserve">Navštěvovat kulturní </w:t>
      </w:r>
      <w:r w:rsidR="00513A30" w:rsidRPr="00D6727B">
        <w:rPr>
          <w:rFonts w:ascii="Tahoma" w:hAnsi="Tahoma" w:cs="Tahoma"/>
        </w:rPr>
        <w:t xml:space="preserve">a historické </w:t>
      </w:r>
      <w:r w:rsidRPr="00D6727B">
        <w:rPr>
          <w:rFonts w:ascii="Tahoma" w:hAnsi="Tahoma" w:cs="Tahoma"/>
        </w:rPr>
        <w:t xml:space="preserve">památky </w:t>
      </w:r>
      <w:r w:rsidR="00513A30" w:rsidRPr="00D6727B">
        <w:rPr>
          <w:rFonts w:ascii="Tahoma" w:hAnsi="Tahoma" w:cs="Tahoma"/>
        </w:rPr>
        <w:t>města Brna</w:t>
      </w:r>
    </w:p>
    <w:p w:rsidR="00390A8A" w:rsidRPr="00D6727B" w:rsidRDefault="004D73D2">
      <w:pPr>
        <w:pStyle w:val="Header"/>
        <w:widowControl w:val="0"/>
        <w:numPr>
          <w:ilvl w:val="0"/>
          <w:numId w:val="33"/>
        </w:numPr>
        <w:tabs>
          <w:tab w:val="clear" w:pos="360"/>
          <w:tab w:val="clear" w:pos="4536"/>
          <w:tab w:val="clear" w:pos="9072"/>
          <w:tab w:val="num" w:pos="720"/>
          <w:tab w:val="left" w:pos="2272"/>
        </w:tabs>
        <w:ind w:left="720" w:hanging="360"/>
        <w:rPr>
          <w:rFonts w:ascii="Tahoma" w:hAnsi="Tahoma" w:cs="Tahoma"/>
        </w:rPr>
      </w:pPr>
      <w:r w:rsidRPr="00D6727B">
        <w:rPr>
          <w:rFonts w:ascii="Tahoma" w:hAnsi="Tahoma" w:cs="Tahoma"/>
        </w:rPr>
        <w:t xml:space="preserve">Chodit na výlety do </w:t>
      </w:r>
      <w:r w:rsidR="00513A30" w:rsidRPr="00D6727B">
        <w:rPr>
          <w:rFonts w:ascii="Tahoma" w:hAnsi="Tahoma" w:cs="Tahoma"/>
        </w:rPr>
        <w:t>okolí</w:t>
      </w:r>
      <w:r w:rsidRPr="00D6727B">
        <w:rPr>
          <w:rFonts w:ascii="Tahoma" w:hAnsi="Tahoma" w:cs="Tahoma"/>
        </w:rPr>
        <w:t xml:space="preserve"> </w:t>
      </w:r>
      <w:r w:rsidR="00513A30" w:rsidRPr="00D6727B">
        <w:rPr>
          <w:rFonts w:ascii="Tahoma" w:hAnsi="Tahoma" w:cs="Tahoma"/>
        </w:rPr>
        <w:t>Brna</w:t>
      </w:r>
    </w:p>
    <w:p w:rsidR="00390A8A" w:rsidRPr="00D6727B" w:rsidRDefault="00390A8A">
      <w:pPr>
        <w:widowControl w:val="0"/>
        <w:tabs>
          <w:tab w:val="left" w:pos="2272"/>
        </w:tabs>
        <w:rPr>
          <w:rFonts w:ascii="Tahoma" w:hAnsi="Tahoma" w:cs="Tahoma"/>
        </w:rPr>
      </w:pPr>
    </w:p>
    <w:p w:rsidR="00390A8A" w:rsidRPr="00D6727B" w:rsidRDefault="005C5674">
      <w:pPr>
        <w:pStyle w:val="Heading2"/>
        <w:jc w:val="left"/>
        <w:rPr>
          <w:rFonts w:ascii="Tahoma" w:hAnsi="Tahoma" w:cs="Tahoma"/>
        </w:rPr>
      </w:pPr>
      <w:r>
        <w:rPr>
          <w:rFonts w:ascii="Tahoma" w:hAnsi="Tahoma" w:cs="Tahoma"/>
        </w:rPr>
        <w:lastRenderedPageBreak/>
        <w:t>CHARAKTERISTIKA VZDĚLÁVACÍHO PROGRAMU</w:t>
      </w:r>
    </w:p>
    <w:p w:rsidR="00390A8A" w:rsidRDefault="00390A8A">
      <w:pPr>
        <w:widowControl w:val="0"/>
        <w:tabs>
          <w:tab w:val="left" w:pos="2272"/>
        </w:tabs>
        <w:ind w:left="360"/>
        <w:rPr>
          <w:rFonts w:ascii="Tahoma" w:hAnsi="Tahoma" w:cs="Tahoma"/>
          <w:b/>
        </w:rPr>
      </w:pPr>
    </w:p>
    <w:p w:rsidR="005C5674" w:rsidRPr="00D6727B" w:rsidRDefault="005C5674" w:rsidP="005C5674">
      <w:pPr>
        <w:widowControl w:val="0"/>
        <w:rPr>
          <w:rFonts w:ascii="Tahoma" w:hAnsi="Tahoma" w:cs="Tahoma"/>
        </w:rPr>
      </w:pPr>
      <w:r w:rsidRPr="00D6727B">
        <w:rPr>
          <w:rStyle w:val="CittHTML1"/>
          <w:rFonts w:ascii="Tahoma" w:hAnsi="Tahoma" w:cs="Tahoma"/>
        </w:rPr>
        <w:t>Úvodní slovo:</w:t>
      </w:r>
    </w:p>
    <w:p w:rsidR="005C5674" w:rsidRPr="00D6727B" w:rsidRDefault="005C5674" w:rsidP="005C5674">
      <w:pPr>
        <w:widowControl w:val="0"/>
        <w:ind w:firstLine="708"/>
        <w:jc w:val="both"/>
        <w:rPr>
          <w:rFonts w:ascii="Tahoma" w:hAnsi="Tahoma" w:cs="Tahoma"/>
        </w:rPr>
      </w:pPr>
    </w:p>
    <w:p w:rsidR="005C5674" w:rsidRPr="00D6727B" w:rsidRDefault="005C5674" w:rsidP="005C5674">
      <w:pPr>
        <w:widowControl w:val="0"/>
        <w:ind w:firstLine="708"/>
        <w:jc w:val="both"/>
        <w:rPr>
          <w:rFonts w:ascii="Tahoma" w:hAnsi="Tahoma" w:cs="Tahoma"/>
        </w:rPr>
      </w:pPr>
      <w:r w:rsidRPr="00D6727B">
        <w:rPr>
          <w:rFonts w:ascii="Tahoma" w:hAnsi="Tahoma" w:cs="Tahoma"/>
        </w:rPr>
        <w:t>Záměrem našeho školního vzdělávacího programu je připravit dítě na svět, který se neustále mění. Pro dobu ve které žijeme je charakteristický rychlý rozvoj techniky, jsme obklopeni množstvím zboží, reklam, televizních pořadů, zvyšuje se počet dětí drogově závislých, převažuje konzumní způsob života, upřednostňují se spíše hodnoty materiální než duchovní, z toho vyplývá přeceňování materiálních statků, roste bezohlednost a odcizení mezi lidmi, jednotlivci se neumí vyrovnat s problémy a řeší je alkoholem</w:t>
      </w:r>
      <w:r>
        <w:rPr>
          <w:rFonts w:ascii="Tahoma" w:hAnsi="Tahoma" w:cs="Tahoma"/>
        </w:rPr>
        <w:t xml:space="preserve"> nebo jinými návykovými látkami</w:t>
      </w:r>
      <w:r w:rsidRPr="00D6727B">
        <w:rPr>
          <w:rFonts w:ascii="Tahoma" w:hAnsi="Tahoma" w:cs="Tahoma"/>
        </w:rPr>
        <w:t>.</w:t>
      </w:r>
    </w:p>
    <w:p w:rsidR="005C5674" w:rsidRPr="00D6727B" w:rsidRDefault="005C5674" w:rsidP="005C5674">
      <w:pPr>
        <w:widowControl w:val="0"/>
        <w:jc w:val="both"/>
        <w:rPr>
          <w:rFonts w:ascii="Tahoma" w:hAnsi="Tahoma" w:cs="Tahoma"/>
        </w:rPr>
      </w:pPr>
      <w:r w:rsidRPr="00D6727B">
        <w:rPr>
          <w:rFonts w:ascii="Tahoma" w:hAnsi="Tahoma" w:cs="Tahoma"/>
        </w:rPr>
        <w:t>Vzhledem k tomu je nutné zaměřit se na východu dětí tak, abychom je připravili na nelehkou cestu životem, Dát jim základy kompetencí, které jim usnadní život v naší společnosti, dát jim základy hodnot na kterých je založena naše společnost, rozvíjet je po stránce fyzické, duševn</w:t>
      </w:r>
      <w:r>
        <w:rPr>
          <w:rFonts w:ascii="Tahoma" w:hAnsi="Tahoma" w:cs="Tahoma"/>
        </w:rPr>
        <w:t>í i duchovní. V neposlední řadě</w:t>
      </w:r>
      <w:r w:rsidRPr="00D6727B">
        <w:rPr>
          <w:rFonts w:ascii="Tahoma" w:hAnsi="Tahoma" w:cs="Tahoma"/>
        </w:rPr>
        <w:t xml:space="preserve"> je důležité neustále zlepšovat i sebe, vytvářet příjemné prostředí kolem sebe, prostředí kde nezapomínáme na legraci a kde je nám spolu dobře.</w:t>
      </w:r>
    </w:p>
    <w:p w:rsidR="005C5674" w:rsidRPr="00D6727B" w:rsidRDefault="005C5674" w:rsidP="005C5674">
      <w:pPr>
        <w:widowControl w:val="0"/>
        <w:jc w:val="both"/>
        <w:rPr>
          <w:rFonts w:ascii="Tahoma" w:hAnsi="Tahoma" w:cs="Tahoma"/>
        </w:rPr>
      </w:pPr>
    </w:p>
    <w:p w:rsidR="005C5674" w:rsidRPr="00D6727B" w:rsidRDefault="005C5674" w:rsidP="005C5674">
      <w:pPr>
        <w:widowControl w:val="0"/>
        <w:jc w:val="both"/>
        <w:rPr>
          <w:rFonts w:ascii="Tahoma" w:hAnsi="Tahoma" w:cs="Tahoma"/>
        </w:rPr>
      </w:pPr>
      <w:r w:rsidRPr="00D6727B">
        <w:rPr>
          <w:rFonts w:ascii="Tahoma" w:hAnsi="Tahoma" w:cs="Tahoma"/>
        </w:rPr>
        <w:t>Na tvorbě našeho školního vzdělávacího programu se podílel celý tým mateřské školy.</w:t>
      </w:r>
    </w:p>
    <w:p w:rsidR="005C5674" w:rsidRDefault="005C5674" w:rsidP="005C5674">
      <w:pPr>
        <w:rPr>
          <w:rFonts w:ascii="Tahoma" w:hAnsi="Tahoma" w:cs="Tahoma"/>
          <w:sz w:val="28"/>
        </w:rPr>
      </w:pPr>
    </w:p>
    <w:p w:rsidR="005C5674" w:rsidRPr="00D6727B" w:rsidRDefault="005C5674" w:rsidP="005C5674">
      <w:pPr>
        <w:rPr>
          <w:rFonts w:ascii="Tahoma" w:hAnsi="Tahoma" w:cs="Tahoma"/>
          <w:sz w:val="20"/>
        </w:rPr>
      </w:pPr>
      <w:r w:rsidRPr="00D6727B">
        <w:rPr>
          <w:rFonts w:ascii="Tahoma" w:hAnsi="Tahoma" w:cs="Tahoma"/>
          <w:sz w:val="28"/>
        </w:rPr>
        <w:t>HLAVNÍ ZAMĚŘENÍ PROGRAMU NAŠÍ MATEŘSKÉ ŠKOLY</w:t>
      </w:r>
    </w:p>
    <w:p w:rsidR="005C5674" w:rsidRPr="00D6727B" w:rsidRDefault="005C5674" w:rsidP="005C5674">
      <w:pPr>
        <w:widowControl w:val="0"/>
        <w:jc w:val="both"/>
        <w:rPr>
          <w:rFonts w:ascii="Tahoma" w:hAnsi="Tahoma" w:cs="Tahoma"/>
        </w:rPr>
      </w:pPr>
    </w:p>
    <w:p w:rsidR="005C5674" w:rsidRPr="00D6727B" w:rsidRDefault="005C5674" w:rsidP="005C5674">
      <w:pPr>
        <w:widowControl w:val="0"/>
        <w:ind w:firstLine="360"/>
        <w:jc w:val="both"/>
        <w:rPr>
          <w:rFonts w:ascii="Tahoma" w:hAnsi="Tahoma" w:cs="Tahoma"/>
        </w:rPr>
      </w:pPr>
      <w:r w:rsidRPr="00D6727B">
        <w:rPr>
          <w:rFonts w:ascii="Tahoma" w:hAnsi="Tahoma" w:cs="Tahoma"/>
        </w:rPr>
        <w:t>V naší práci s dětmi klademe důraz na celistvost a souvislosti, každá z interakčních oblastí se může stát zdrojem pojmenovatelného rizika a naopak všechny mohou být zdrojem prevence rizik a podpory zdraví.</w:t>
      </w:r>
    </w:p>
    <w:p w:rsidR="005C5674" w:rsidRPr="00D6727B" w:rsidRDefault="005C5674" w:rsidP="005C5674">
      <w:pPr>
        <w:jc w:val="both"/>
        <w:rPr>
          <w:rFonts w:ascii="Tahoma" w:hAnsi="Tahoma" w:cs="Tahoma"/>
        </w:rPr>
      </w:pPr>
      <w:r w:rsidRPr="00D6727B">
        <w:rPr>
          <w:rFonts w:ascii="Tahoma" w:hAnsi="Tahoma" w:cs="Tahoma"/>
        </w:rPr>
        <w:t>Při vlastní práci s dětmi máme na mysli tři ústřední rámcové vzdělávací cíle (obsažené v RVP PV). Jejich naplňování by mělo být samozřejmostí pro každou pracovnici mateřské školy.</w:t>
      </w:r>
    </w:p>
    <w:p w:rsidR="005C5674" w:rsidRPr="00D6727B" w:rsidRDefault="005C5674" w:rsidP="005C5674">
      <w:pPr>
        <w:jc w:val="both"/>
        <w:rPr>
          <w:rFonts w:ascii="Tahoma" w:hAnsi="Tahoma" w:cs="Tahoma"/>
        </w:rPr>
      </w:pPr>
    </w:p>
    <w:p w:rsidR="005C5674" w:rsidRPr="00D6727B" w:rsidRDefault="005C5674" w:rsidP="005C5674">
      <w:pPr>
        <w:numPr>
          <w:ilvl w:val="0"/>
          <w:numId w:val="6"/>
        </w:numPr>
        <w:tabs>
          <w:tab w:val="clear" w:pos="360"/>
          <w:tab w:val="num" w:pos="720"/>
        </w:tabs>
        <w:ind w:left="720" w:hanging="360"/>
        <w:rPr>
          <w:rFonts w:ascii="Tahoma" w:hAnsi="Tahoma" w:cs="Tahoma"/>
          <w:b/>
        </w:rPr>
      </w:pPr>
      <w:r w:rsidRPr="00D6727B">
        <w:rPr>
          <w:rFonts w:ascii="Tahoma" w:hAnsi="Tahoma" w:cs="Tahoma"/>
          <w:b/>
        </w:rPr>
        <w:t>Rozvíjet dítě a jeho schopnosti učení</w:t>
      </w:r>
    </w:p>
    <w:p w:rsidR="005C5674" w:rsidRPr="00D6727B" w:rsidRDefault="005C5674" w:rsidP="005C5674">
      <w:pPr>
        <w:numPr>
          <w:ilvl w:val="0"/>
          <w:numId w:val="6"/>
        </w:numPr>
        <w:tabs>
          <w:tab w:val="clear" w:pos="360"/>
          <w:tab w:val="num" w:pos="720"/>
        </w:tabs>
        <w:ind w:left="720" w:hanging="360"/>
        <w:rPr>
          <w:rFonts w:ascii="Tahoma" w:hAnsi="Tahoma" w:cs="Tahoma"/>
          <w:b/>
        </w:rPr>
      </w:pPr>
      <w:r w:rsidRPr="00D6727B">
        <w:rPr>
          <w:rFonts w:ascii="Tahoma" w:hAnsi="Tahoma" w:cs="Tahoma"/>
          <w:b/>
        </w:rPr>
        <w:t>Osvojit si základy hodnot, na nichž je založena naše společnost</w:t>
      </w:r>
    </w:p>
    <w:p w:rsidR="005C5674" w:rsidRPr="00D6727B" w:rsidRDefault="005C5674" w:rsidP="005C5674">
      <w:pPr>
        <w:numPr>
          <w:ilvl w:val="0"/>
          <w:numId w:val="6"/>
        </w:numPr>
        <w:tabs>
          <w:tab w:val="clear" w:pos="360"/>
          <w:tab w:val="num" w:pos="720"/>
        </w:tabs>
        <w:ind w:left="720" w:hanging="360"/>
        <w:rPr>
          <w:rFonts w:ascii="Tahoma" w:hAnsi="Tahoma" w:cs="Tahoma"/>
          <w:b/>
        </w:rPr>
      </w:pPr>
      <w:r w:rsidRPr="00D6727B">
        <w:rPr>
          <w:rFonts w:ascii="Tahoma" w:hAnsi="Tahoma" w:cs="Tahoma"/>
          <w:b/>
        </w:rPr>
        <w:t>Získat osobní samostatnost a schopnost projevovat se jako samostatná osobnost působící na své okolí</w:t>
      </w:r>
    </w:p>
    <w:p w:rsidR="005C5674" w:rsidRPr="00D6727B" w:rsidRDefault="005C5674" w:rsidP="005C5674">
      <w:pPr>
        <w:rPr>
          <w:rFonts w:ascii="Tahoma" w:hAnsi="Tahoma" w:cs="Tahoma"/>
        </w:rPr>
      </w:pPr>
    </w:p>
    <w:p w:rsidR="005C5674" w:rsidRPr="00D6727B" w:rsidRDefault="005C5674" w:rsidP="005C5674">
      <w:pPr>
        <w:rPr>
          <w:rFonts w:ascii="Tahoma" w:hAnsi="Tahoma" w:cs="Tahoma"/>
        </w:rPr>
      </w:pPr>
      <w:r w:rsidRPr="00D6727B">
        <w:rPr>
          <w:rFonts w:ascii="Tahoma" w:hAnsi="Tahoma" w:cs="Tahoma"/>
        </w:rPr>
        <w:t>Prakticky to znamená, že by se učitelka (a každý pracovník školy) v každé situaci, v kterékoliv části dne, v průběhu jakékoliv činnosti měla ptát:</w:t>
      </w:r>
    </w:p>
    <w:p w:rsidR="005C5674" w:rsidRPr="00D6727B" w:rsidRDefault="005C5674" w:rsidP="005C5674">
      <w:pPr>
        <w:rPr>
          <w:rFonts w:ascii="Tahoma" w:hAnsi="Tahoma" w:cs="Tahoma"/>
        </w:rPr>
      </w:pPr>
    </w:p>
    <w:p w:rsidR="005C5674" w:rsidRPr="00D6727B" w:rsidRDefault="005C5674" w:rsidP="005C5674">
      <w:pPr>
        <w:numPr>
          <w:ilvl w:val="0"/>
          <w:numId w:val="7"/>
        </w:numPr>
        <w:tabs>
          <w:tab w:val="clear" w:pos="360"/>
          <w:tab w:val="num" w:pos="720"/>
        </w:tabs>
        <w:ind w:left="720" w:hanging="360"/>
        <w:rPr>
          <w:rFonts w:ascii="Tahoma" w:hAnsi="Tahoma" w:cs="Tahoma"/>
          <w:b/>
        </w:rPr>
      </w:pPr>
      <w:r w:rsidRPr="00D6727B">
        <w:rPr>
          <w:rFonts w:ascii="Tahoma" w:hAnsi="Tahoma" w:cs="Tahoma"/>
          <w:b/>
        </w:rPr>
        <w:t>Co se tím, co právě děláme, děti učí, jak se rozvíjejí?</w:t>
      </w:r>
    </w:p>
    <w:p w:rsidR="005C5674" w:rsidRPr="00D6727B" w:rsidRDefault="005C5674" w:rsidP="005C5674">
      <w:pPr>
        <w:numPr>
          <w:ilvl w:val="0"/>
          <w:numId w:val="7"/>
        </w:numPr>
        <w:tabs>
          <w:tab w:val="clear" w:pos="360"/>
          <w:tab w:val="num" w:pos="720"/>
        </w:tabs>
        <w:ind w:left="720" w:hanging="360"/>
        <w:rPr>
          <w:rFonts w:ascii="Tahoma" w:hAnsi="Tahoma" w:cs="Tahoma"/>
          <w:b/>
        </w:rPr>
      </w:pPr>
      <w:r w:rsidRPr="00D6727B">
        <w:rPr>
          <w:rFonts w:ascii="Tahoma" w:hAnsi="Tahoma" w:cs="Tahoma"/>
          <w:b/>
        </w:rPr>
        <w:t>S jakou morální či lidskou hodnotou se právě setkávají?</w:t>
      </w:r>
    </w:p>
    <w:p w:rsidR="005C5674" w:rsidRPr="00D6727B" w:rsidRDefault="005C5674" w:rsidP="005C5674">
      <w:pPr>
        <w:numPr>
          <w:ilvl w:val="0"/>
          <w:numId w:val="7"/>
        </w:numPr>
        <w:tabs>
          <w:tab w:val="clear" w:pos="360"/>
          <w:tab w:val="num" w:pos="720"/>
        </w:tabs>
        <w:ind w:left="720" w:hanging="360"/>
        <w:rPr>
          <w:rFonts w:ascii="Tahoma" w:hAnsi="Tahoma" w:cs="Tahoma"/>
          <w:b/>
        </w:rPr>
      </w:pPr>
      <w:r w:rsidRPr="00D6727B">
        <w:rPr>
          <w:rFonts w:ascii="Tahoma" w:hAnsi="Tahoma" w:cs="Tahoma"/>
          <w:b/>
        </w:rPr>
        <w:t>Jaký prostor mají děti pro samostatnost, svobodu, sebevědomí, mají možnost ovlivnit chod věcí, které se právě dějí?</w:t>
      </w:r>
    </w:p>
    <w:p w:rsidR="005C5674" w:rsidRDefault="005C5674" w:rsidP="005C5674">
      <w:pPr>
        <w:jc w:val="right"/>
        <w:rPr>
          <w:rFonts w:ascii="Tahoma" w:hAnsi="Tahoma" w:cs="Tahoma"/>
          <w:sz w:val="16"/>
        </w:rPr>
      </w:pPr>
      <w:r w:rsidRPr="00D6727B">
        <w:rPr>
          <w:rFonts w:ascii="Tahoma" w:hAnsi="Tahoma" w:cs="Tahoma"/>
          <w:sz w:val="16"/>
        </w:rPr>
        <w:t>RVP PV, Řízení MŠ</w:t>
      </w:r>
    </w:p>
    <w:p w:rsidR="005C5674" w:rsidRDefault="005C5674" w:rsidP="005C5674">
      <w:pPr>
        <w:jc w:val="right"/>
        <w:rPr>
          <w:rFonts w:ascii="Tahoma" w:hAnsi="Tahoma" w:cs="Tahoma"/>
          <w:sz w:val="16"/>
        </w:rPr>
      </w:pPr>
    </w:p>
    <w:p w:rsidR="005C5674" w:rsidRPr="00D6727B" w:rsidRDefault="005C5674" w:rsidP="005C5674">
      <w:pPr>
        <w:jc w:val="right"/>
        <w:rPr>
          <w:rFonts w:ascii="Tahoma" w:hAnsi="Tahoma" w:cs="Tahoma"/>
          <w:sz w:val="16"/>
        </w:rPr>
      </w:pPr>
    </w:p>
    <w:p w:rsidR="005C5674" w:rsidRPr="005C5674" w:rsidRDefault="005C5674" w:rsidP="005C5674">
      <w:pPr>
        <w:pStyle w:val="Heading1"/>
        <w:rPr>
          <w:rFonts w:ascii="Tahoma" w:hAnsi="Tahoma" w:cs="Tahoma"/>
          <w:sz w:val="28"/>
          <w:szCs w:val="28"/>
        </w:rPr>
      </w:pPr>
      <w:r w:rsidRPr="005C5674">
        <w:rPr>
          <w:rFonts w:ascii="Tahoma" w:hAnsi="Tahoma" w:cs="Tahoma"/>
          <w:sz w:val="28"/>
          <w:szCs w:val="28"/>
        </w:rPr>
        <w:t>VZDĚLÁVACÍ OBSAH</w:t>
      </w:r>
    </w:p>
    <w:p w:rsidR="005C5674" w:rsidRPr="00D6727B" w:rsidRDefault="005C5674" w:rsidP="005C5674">
      <w:pPr>
        <w:widowControl w:val="0"/>
        <w:tabs>
          <w:tab w:val="left" w:pos="2272"/>
        </w:tabs>
        <w:rPr>
          <w:rFonts w:ascii="Tahoma" w:hAnsi="Tahoma" w:cs="Tahoma"/>
          <w:b/>
        </w:rPr>
      </w:pPr>
    </w:p>
    <w:p w:rsidR="00C74BBC" w:rsidRPr="00D6727B" w:rsidRDefault="004D73D2" w:rsidP="00C74BBC">
      <w:pPr>
        <w:rPr>
          <w:rFonts w:ascii="Tahoma" w:hAnsi="Tahoma" w:cs="Tahoma"/>
        </w:rPr>
      </w:pPr>
      <w:r w:rsidRPr="00D6727B">
        <w:rPr>
          <w:rFonts w:ascii="Tahoma" w:hAnsi="Tahoma" w:cs="Tahoma"/>
        </w:rPr>
        <w:t xml:space="preserve">Integrované bloky máme dostatečně promyšlené tak, aby naplňovaly všechny kompetence dítěte dané RVP PV. Ve školním </w:t>
      </w:r>
      <w:r w:rsidR="00C74BBC" w:rsidRPr="00D6727B">
        <w:rPr>
          <w:rFonts w:ascii="Tahoma" w:hAnsi="Tahoma" w:cs="Tahoma"/>
        </w:rPr>
        <w:t>vzdělávacím programu máme uvedeny integrované bloky</w:t>
      </w:r>
      <w:r w:rsidRPr="00D6727B">
        <w:rPr>
          <w:rFonts w:ascii="Tahoma" w:hAnsi="Tahoma" w:cs="Tahoma"/>
        </w:rPr>
        <w:t xml:space="preserve"> a některé </w:t>
      </w:r>
      <w:r w:rsidR="00531A2B" w:rsidRPr="00D6727B">
        <w:rPr>
          <w:rFonts w:ascii="Tahoma" w:hAnsi="Tahoma" w:cs="Tahoma"/>
        </w:rPr>
        <w:t>tematické</w:t>
      </w:r>
      <w:r w:rsidRPr="00D6727B">
        <w:rPr>
          <w:rFonts w:ascii="Tahoma" w:hAnsi="Tahoma" w:cs="Tahoma"/>
        </w:rPr>
        <w:t xml:space="preserve"> části, na jejichž základě paní učitelky pracují ve třídním kurikulu. </w:t>
      </w:r>
      <w:r w:rsidRPr="00D6727B">
        <w:rPr>
          <w:rFonts w:ascii="Tahoma" w:hAnsi="Tahoma" w:cs="Tahoma"/>
        </w:rPr>
        <w:lastRenderedPageBreak/>
        <w:t xml:space="preserve">Mohou použít uvedené příklady, ale také mohou vymyslet </w:t>
      </w:r>
      <w:r w:rsidR="00531A2B" w:rsidRPr="00D6727B">
        <w:rPr>
          <w:rFonts w:ascii="Tahoma" w:hAnsi="Tahoma" w:cs="Tahoma"/>
        </w:rPr>
        <w:t>tematickou</w:t>
      </w:r>
      <w:r w:rsidRPr="00D6727B">
        <w:rPr>
          <w:rFonts w:ascii="Tahoma" w:hAnsi="Tahoma" w:cs="Tahoma"/>
        </w:rPr>
        <w:t xml:space="preserve"> část novou, která ale vychází z kompetencí dítěte v</w:t>
      </w:r>
      <w:r w:rsidR="00C74BBC" w:rsidRPr="00D6727B">
        <w:rPr>
          <w:rFonts w:ascii="Tahoma" w:hAnsi="Tahoma" w:cs="Tahoma"/>
        </w:rPr>
        <w:t> tomto integrovaném bloku</w:t>
      </w:r>
      <w:r w:rsidRPr="00D6727B">
        <w:rPr>
          <w:rFonts w:ascii="Tahoma" w:hAnsi="Tahoma" w:cs="Tahoma"/>
        </w:rPr>
        <w:t>.</w:t>
      </w:r>
      <w:r w:rsidR="00C74BBC" w:rsidRPr="00D6727B">
        <w:rPr>
          <w:rFonts w:ascii="Tahoma" w:hAnsi="Tahoma" w:cs="Tahoma"/>
        </w:rPr>
        <w:t xml:space="preserve"> </w:t>
      </w:r>
    </w:p>
    <w:p w:rsidR="00C74BBC" w:rsidRPr="00D6727B" w:rsidRDefault="00C74BBC" w:rsidP="00C74BBC">
      <w:pPr>
        <w:rPr>
          <w:rFonts w:ascii="Tahoma" w:hAnsi="Tahoma" w:cs="Tahoma"/>
        </w:rPr>
      </w:pPr>
      <w:r w:rsidRPr="00D6727B">
        <w:rPr>
          <w:rFonts w:ascii="Tahoma" w:hAnsi="Tahoma" w:cs="Tahoma"/>
        </w:rPr>
        <w:t>Soubor klíčových kompetencí nám nabízí poměrně jasnou představu, kam směřovat, oč usilovat. Slouží nám k vymezení odpovídajícího vzdělávacího obsahu</w:t>
      </w:r>
      <w:r w:rsidR="005F43DE" w:rsidRPr="00D6727B">
        <w:rPr>
          <w:rFonts w:ascii="Tahoma" w:hAnsi="Tahoma" w:cs="Tahoma"/>
        </w:rPr>
        <w:t>, ačkoliv jsou kompetence tak široké, že v podstatě prolínají všemi integrovanými bloky, přesto jsme se shodly na tematických částech, které nám jsou k daným kompetencím nejbližší a budou tedy naším cílem při práci s danou tematickou částí.</w:t>
      </w:r>
    </w:p>
    <w:p w:rsidR="00390A8A" w:rsidRPr="00D6727B" w:rsidRDefault="00390A8A" w:rsidP="00C74BBC">
      <w:pPr>
        <w:widowControl w:val="0"/>
        <w:jc w:val="both"/>
        <w:rPr>
          <w:rFonts w:ascii="Tahoma" w:hAnsi="Tahoma" w:cs="Tahoma"/>
        </w:rPr>
      </w:pPr>
    </w:p>
    <w:p w:rsidR="00390A8A" w:rsidRPr="00D6727B" w:rsidRDefault="00390A8A">
      <w:pPr>
        <w:widowControl w:val="0"/>
        <w:rPr>
          <w:rFonts w:ascii="Tahoma" w:hAnsi="Tahoma" w:cs="Tahoma"/>
        </w:rPr>
      </w:pPr>
    </w:p>
    <w:p w:rsidR="00390A8A" w:rsidRPr="00D6727B" w:rsidRDefault="00094578">
      <w:pPr>
        <w:widowControl w:val="0"/>
        <w:jc w:val="center"/>
        <w:rPr>
          <w:rFonts w:ascii="Tahoma" w:hAnsi="Tahoma" w:cs="Tahoma"/>
          <w:b/>
        </w:rPr>
      </w:pPr>
      <w:r w:rsidRPr="00D6727B">
        <w:rPr>
          <w:rFonts w:ascii="Tahoma" w:hAnsi="Tahoma" w:cs="Tahoma"/>
          <w:b/>
        </w:rPr>
        <w:t>Integrované tematické bloky</w:t>
      </w:r>
      <w:r w:rsidR="004D73D2" w:rsidRPr="00D6727B">
        <w:rPr>
          <w:rFonts w:ascii="Tahoma" w:hAnsi="Tahoma" w:cs="Tahoma"/>
          <w:b/>
        </w:rPr>
        <w:t xml:space="preserve"> v MŠ</w:t>
      </w:r>
    </w:p>
    <w:p w:rsidR="00390A8A" w:rsidRPr="00D6727B" w:rsidRDefault="00390A8A">
      <w:pPr>
        <w:widowControl w:val="0"/>
        <w:jc w:val="center"/>
        <w:rPr>
          <w:rFonts w:ascii="Tahoma" w:hAnsi="Tahoma" w:cs="Tahoma"/>
          <w:b/>
        </w:rPr>
      </w:pPr>
    </w:p>
    <w:p w:rsidR="00390A8A" w:rsidRPr="00D6727B" w:rsidRDefault="00C74BBC">
      <w:pPr>
        <w:pStyle w:val="ukoly"/>
        <w:rPr>
          <w:rFonts w:ascii="Tahoma" w:hAnsi="Tahoma" w:cs="Tahoma"/>
        </w:rPr>
      </w:pPr>
      <w:r w:rsidRPr="00D6727B">
        <w:rPr>
          <w:rFonts w:ascii="Tahoma" w:hAnsi="Tahoma" w:cs="Tahoma"/>
        </w:rPr>
        <w:t>Integrovaný blok</w:t>
      </w:r>
      <w:r w:rsidR="004D73D2" w:rsidRPr="00D6727B">
        <w:rPr>
          <w:rFonts w:ascii="Tahoma" w:hAnsi="Tahoma" w:cs="Tahoma"/>
        </w:rPr>
        <w:t xml:space="preserve"> </w:t>
      </w:r>
      <w:r w:rsidR="000627FC" w:rsidRPr="00D6727B">
        <w:rPr>
          <w:rFonts w:ascii="Tahoma" w:hAnsi="Tahoma" w:cs="Tahoma"/>
        </w:rPr>
        <w:t>č. 1:</w:t>
      </w:r>
    </w:p>
    <w:p w:rsidR="00390A8A" w:rsidRPr="00D6727B" w:rsidRDefault="00390A8A">
      <w:pPr>
        <w:widowControl w:val="0"/>
        <w:tabs>
          <w:tab w:val="left" w:pos="2272"/>
        </w:tabs>
        <w:ind w:left="360"/>
        <w:rPr>
          <w:rFonts w:ascii="Tahoma" w:hAnsi="Tahoma" w:cs="Tahoma"/>
          <w:b/>
        </w:rPr>
      </w:pPr>
    </w:p>
    <w:p w:rsidR="00390A8A" w:rsidRPr="00D6727B" w:rsidRDefault="00CA3140">
      <w:pPr>
        <w:widowControl w:val="0"/>
        <w:numPr>
          <w:ilvl w:val="0"/>
          <w:numId w:val="35"/>
        </w:numPr>
        <w:tabs>
          <w:tab w:val="clear" w:pos="360"/>
          <w:tab w:val="num" w:pos="720"/>
          <w:tab w:val="left" w:pos="2272"/>
        </w:tabs>
        <w:ind w:left="720" w:hanging="360"/>
        <w:rPr>
          <w:rFonts w:ascii="Tahoma" w:hAnsi="Tahoma" w:cs="Tahoma"/>
          <w:b/>
        </w:rPr>
      </w:pPr>
      <w:r w:rsidRPr="00D6727B">
        <w:rPr>
          <w:rFonts w:ascii="Tahoma" w:hAnsi="Tahoma" w:cs="Tahoma"/>
          <w:b/>
        </w:rPr>
        <w:t>V LEGRACI A POHODĚ</w:t>
      </w:r>
    </w:p>
    <w:p w:rsidR="00002A64" w:rsidRPr="00D6727B" w:rsidRDefault="004D73D2" w:rsidP="00531A2B">
      <w:pPr>
        <w:widowControl w:val="0"/>
        <w:tabs>
          <w:tab w:val="left" w:pos="2272"/>
        </w:tabs>
        <w:ind w:left="720"/>
        <w:jc w:val="both"/>
        <w:rPr>
          <w:rFonts w:ascii="Tahoma" w:hAnsi="Tahoma" w:cs="Tahoma"/>
          <w:b/>
        </w:rPr>
      </w:pPr>
      <w:r w:rsidRPr="00D6727B">
        <w:rPr>
          <w:rFonts w:ascii="Tahoma" w:hAnsi="Tahoma" w:cs="Tahoma"/>
          <w:b/>
        </w:rPr>
        <w:t xml:space="preserve">Smyslem tohoto podtématu je </w:t>
      </w:r>
      <w:r w:rsidR="00094578" w:rsidRPr="00D6727B">
        <w:rPr>
          <w:rFonts w:ascii="Tahoma" w:hAnsi="Tahoma" w:cs="Tahoma"/>
          <w:b/>
        </w:rPr>
        <w:t>podpora identity dítěte a jeho schopnosti řešit problémy, které ho v životě čekají</w:t>
      </w:r>
      <w:r w:rsidRPr="00D6727B">
        <w:rPr>
          <w:rFonts w:ascii="Tahoma" w:hAnsi="Tahoma" w:cs="Tahoma"/>
          <w:b/>
        </w:rPr>
        <w:t xml:space="preserve">. Dítě vedeme k rozvoji vlastních schopností, uvědomujeme </w:t>
      </w:r>
      <w:r w:rsidR="00531A2B" w:rsidRPr="00D6727B">
        <w:rPr>
          <w:rFonts w:ascii="Tahoma" w:hAnsi="Tahoma" w:cs="Tahoma"/>
          <w:b/>
        </w:rPr>
        <w:t>si, že</w:t>
      </w:r>
      <w:r w:rsidRPr="00D6727B">
        <w:rPr>
          <w:rFonts w:ascii="Tahoma" w:hAnsi="Tahoma" w:cs="Tahoma"/>
          <w:b/>
        </w:rPr>
        <w:t xml:space="preserve"> každé dítě je jedinečná osobnost, která potřebuje jedinečný přístup.</w:t>
      </w:r>
      <w:r w:rsidR="00002A64" w:rsidRPr="00D6727B">
        <w:rPr>
          <w:rFonts w:ascii="Tahoma" w:hAnsi="Tahoma" w:cs="Tahoma"/>
          <w:b/>
        </w:rPr>
        <w:t xml:space="preserve"> </w:t>
      </w:r>
    </w:p>
    <w:p w:rsidR="00390A8A" w:rsidRPr="00D6727B" w:rsidRDefault="00002A64" w:rsidP="00531A2B">
      <w:pPr>
        <w:widowControl w:val="0"/>
        <w:tabs>
          <w:tab w:val="left" w:pos="2272"/>
        </w:tabs>
        <w:ind w:left="720"/>
        <w:jc w:val="both"/>
        <w:rPr>
          <w:rFonts w:ascii="Tahoma" w:hAnsi="Tahoma" w:cs="Tahoma"/>
          <w:b/>
        </w:rPr>
      </w:pPr>
      <w:r w:rsidRPr="00D6727B">
        <w:rPr>
          <w:rFonts w:ascii="Tahoma" w:hAnsi="Tahoma" w:cs="Tahoma"/>
          <w:b/>
        </w:rPr>
        <w:t>Dáváme základy kompetencím k řešení problémů.</w:t>
      </w:r>
    </w:p>
    <w:p w:rsidR="00390A8A" w:rsidRPr="00D6727B" w:rsidRDefault="00390A8A">
      <w:pPr>
        <w:widowControl w:val="0"/>
        <w:tabs>
          <w:tab w:val="left" w:pos="2272"/>
        </w:tabs>
        <w:rPr>
          <w:rFonts w:ascii="Tahoma" w:hAnsi="Tahoma" w:cs="Tahoma"/>
          <w:b/>
          <w:i/>
          <w:sz w:val="20"/>
        </w:rPr>
      </w:pPr>
    </w:p>
    <w:p w:rsidR="00390A8A" w:rsidRPr="00D6727B" w:rsidRDefault="00531A2B">
      <w:pPr>
        <w:widowControl w:val="0"/>
        <w:tabs>
          <w:tab w:val="left" w:pos="2272"/>
        </w:tabs>
        <w:rPr>
          <w:rFonts w:ascii="Tahoma" w:hAnsi="Tahoma" w:cs="Tahoma"/>
          <w:b/>
          <w:i/>
          <w:sz w:val="20"/>
        </w:rPr>
      </w:pPr>
      <w:r w:rsidRPr="00D6727B">
        <w:rPr>
          <w:rFonts w:ascii="Tahoma" w:hAnsi="Tahoma" w:cs="Tahoma"/>
          <w:b/>
          <w:i/>
          <w:sz w:val="20"/>
        </w:rPr>
        <w:t>Tematické</w:t>
      </w:r>
      <w:r w:rsidR="004D73D2" w:rsidRPr="00D6727B">
        <w:rPr>
          <w:rFonts w:ascii="Tahoma" w:hAnsi="Tahoma" w:cs="Tahoma"/>
          <w:b/>
          <w:i/>
          <w:sz w:val="20"/>
        </w:rPr>
        <w:t xml:space="preserve"> části</w:t>
      </w:r>
    </w:p>
    <w:p w:rsidR="00094578" w:rsidRPr="00D6727B" w:rsidRDefault="00094578">
      <w:pPr>
        <w:widowControl w:val="0"/>
        <w:tabs>
          <w:tab w:val="left" w:pos="2272"/>
        </w:tabs>
        <w:rPr>
          <w:rFonts w:ascii="Tahoma" w:hAnsi="Tahoma" w:cs="Tahoma"/>
          <w:b/>
        </w:rPr>
      </w:pPr>
      <w:r w:rsidRPr="00D6727B">
        <w:rPr>
          <w:rFonts w:ascii="Tahoma" w:hAnsi="Tahoma" w:cs="Tahoma"/>
          <w:b/>
        </w:rPr>
        <w:t xml:space="preserve">U nás to </w:t>
      </w:r>
      <w:proofErr w:type="gramStart"/>
      <w:r w:rsidRPr="00D6727B">
        <w:rPr>
          <w:rFonts w:ascii="Tahoma" w:hAnsi="Tahoma" w:cs="Tahoma"/>
          <w:b/>
        </w:rPr>
        <w:t>je</w:t>
      </w:r>
      <w:proofErr w:type="gramEnd"/>
      <w:r w:rsidRPr="00D6727B">
        <w:rPr>
          <w:rFonts w:ascii="Tahoma" w:hAnsi="Tahoma" w:cs="Tahoma"/>
          <w:b/>
        </w:rPr>
        <w:t xml:space="preserve"> tam kam patříme</w:t>
      </w:r>
    </w:p>
    <w:p w:rsidR="00094578" w:rsidRPr="00D6727B" w:rsidRDefault="00094578">
      <w:pPr>
        <w:widowControl w:val="0"/>
        <w:tabs>
          <w:tab w:val="left" w:pos="2272"/>
        </w:tabs>
        <w:rPr>
          <w:rFonts w:ascii="Tahoma" w:hAnsi="Tahoma" w:cs="Tahoma"/>
          <w:b/>
        </w:rPr>
      </w:pPr>
      <w:r w:rsidRPr="00D6727B">
        <w:rPr>
          <w:rFonts w:ascii="Tahoma" w:hAnsi="Tahoma" w:cs="Tahoma"/>
          <w:b/>
        </w:rPr>
        <w:t>Je naše třída plná kamarádů?</w:t>
      </w:r>
    </w:p>
    <w:p w:rsidR="00094578" w:rsidRPr="00D6727B" w:rsidRDefault="00094578">
      <w:pPr>
        <w:widowControl w:val="0"/>
        <w:tabs>
          <w:tab w:val="left" w:pos="2272"/>
        </w:tabs>
        <w:rPr>
          <w:rFonts w:ascii="Tahoma" w:hAnsi="Tahoma" w:cs="Tahoma"/>
          <w:b/>
        </w:rPr>
      </w:pPr>
      <w:r w:rsidRPr="00D6727B">
        <w:rPr>
          <w:rFonts w:ascii="Tahoma" w:hAnsi="Tahoma" w:cs="Tahoma"/>
          <w:b/>
        </w:rPr>
        <w:t>V legraci a pohodě</w:t>
      </w:r>
    </w:p>
    <w:p w:rsidR="00094578" w:rsidRPr="00D6727B" w:rsidRDefault="00C96F5B">
      <w:pPr>
        <w:widowControl w:val="0"/>
        <w:tabs>
          <w:tab w:val="left" w:pos="2272"/>
        </w:tabs>
        <w:rPr>
          <w:rFonts w:ascii="Tahoma" w:hAnsi="Tahoma" w:cs="Tahoma"/>
          <w:b/>
        </w:rPr>
      </w:pPr>
      <w:r>
        <w:rPr>
          <w:rFonts w:ascii="Tahoma" w:hAnsi="Tahoma" w:cs="Tahoma"/>
          <w:b/>
        </w:rPr>
        <w:t>Je to pravda,</w:t>
      </w:r>
      <w:r w:rsidR="00094578" w:rsidRPr="00D6727B">
        <w:rPr>
          <w:rFonts w:ascii="Tahoma" w:hAnsi="Tahoma" w:cs="Tahoma"/>
          <w:b/>
        </w:rPr>
        <w:t xml:space="preserve"> je to tak?</w:t>
      </w:r>
    </w:p>
    <w:p w:rsidR="00094578" w:rsidRPr="00D6727B" w:rsidRDefault="00094578">
      <w:pPr>
        <w:widowControl w:val="0"/>
        <w:tabs>
          <w:tab w:val="left" w:pos="2272"/>
        </w:tabs>
        <w:rPr>
          <w:rFonts w:ascii="Tahoma" w:hAnsi="Tahoma" w:cs="Tahoma"/>
          <w:b/>
        </w:rPr>
      </w:pPr>
      <w:r w:rsidRPr="00D6727B">
        <w:rPr>
          <w:rFonts w:ascii="Tahoma" w:hAnsi="Tahoma" w:cs="Tahoma"/>
          <w:b/>
        </w:rPr>
        <w:t>Není drak jako drak</w:t>
      </w:r>
    </w:p>
    <w:p w:rsidR="00094578" w:rsidRPr="00D6727B" w:rsidRDefault="00094578">
      <w:pPr>
        <w:widowControl w:val="0"/>
        <w:tabs>
          <w:tab w:val="left" w:pos="2272"/>
        </w:tabs>
        <w:rPr>
          <w:rFonts w:ascii="Tahoma" w:hAnsi="Tahoma" w:cs="Tahoma"/>
          <w:b/>
        </w:rPr>
      </w:pPr>
      <w:r w:rsidRPr="00D6727B">
        <w:rPr>
          <w:rFonts w:ascii="Tahoma" w:hAnsi="Tahoma" w:cs="Tahoma"/>
          <w:b/>
        </w:rPr>
        <w:t>Co by se stalo, kdyby…</w:t>
      </w:r>
    </w:p>
    <w:p w:rsidR="00094578" w:rsidRPr="00D6727B" w:rsidRDefault="00094578">
      <w:pPr>
        <w:widowControl w:val="0"/>
        <w:tabs>
          <w:tab w:val="left" w:pos="2272"/>
        </w:tabs>
        <w:rPr>
          <w:rFonts w:ascii="Tahoma" w:hAnsi="Tahoma" w:cs="Tahoma"/>
          <w:b/>
        </w:rPr>
      </w:pPr>
      <w:r w:rsidRPr="00D6727B">
        <w:rPr>
          <w:rFonts w:ascii="Tahoma" w:hAnsi="Tahoma" w:cs="Tahoma"/>
          <w:b/>
        </w:rPr>
        <w:t xml:space="preserve">Počítáme </w:t>
      </w:r>
      <w:r w:rsidR="00EB2DDC" w:rsidRPr="00D6727B">
        <w:rPr>
          <w:rFonts w:ascii="Tahoma" w:hAnsi="Tahoma" w:cs="Tahoma"/>
          <w:b/>
        </w:rPr>
        <w:t>jedna, dvě…hádejte, kdo</w:t>
      </w:r>
      <w:r w:rsidRPr="00D6727B">
        <w:rPr>
          <w:rFonts w:ascii="Tahoma" w:hAnsi="Tahoma" w:cs="Tahoma"/>
          <w:b/>
        </w:rPr>
        <w:t xml:space="preserve"> vyhraje?</w:t>
      </w:r>
    </w:p>
    <w:p w:rsidR="003A59AA" w:rsidRPr="00D6727B" w:rsidRDefault="003A59AA" w:rsidP="003A59AA">
      <w:pPr>
        <w:widowControl w:val="0"/>
        <w:tabs>
          <w:tab w:val="left" w:pos="2272"/>
        </w:tabs>
        <w:rPr>
          <w:rFonts w:ascii="Tahoma" w:hAnsi="Tahoma" w:cs="Tahoma"/>
          <w:b/>
        </w:rPr>
      </w:pPr>
      <w:r w:rsidRPr="00D6727B">
        <w:rPr>
          <w:rFonts w:ascii="Tahoma" w:hAnsi="Tahoma" w:cs="Tahoma"/>
          <w:b/>
        </w:rPr>
        <w:t>Povídám, povídám, pohádku</w:t>
      </w:r>
    </w:p>
    <w:p w:rsidR="003A59AA" w:rsidRPr="00D6727B" w:rsidRDefault="003A59AA" w:rsidP="003A59AA">
      <w:pPr>
        <w:widowControl w:val="0"/>
        <w:tabs>
          <w:tab w:val="left" w:pos="2272"/>
        </w:tabs>
        <w:rPr>
          <w:rFonts w:ascii="Tahoma" w:hAnsi="Tahoma" w:cs="Tahoma"/>
          <w:b/>
        </w:rPr>
      </w:pPr>
      <w:r w:rsidRPr="00D6727B">
        <w:rPr>
          <w:rFonts w:ascii="Tahoma" w:hAnsi="Tahoma" w:cs="Tahoma"/>
          <w:b/>
        </w:rPr>
        <w:t>Jak to vidím já?</w:t>
      </w:r>
    </w:p>
    <w:p w:rsidR="003A59AA" w:rsidRPr="00D6727B" w:rsidRDefault="003A59AA" w:rsidP="003A59AA">
      <w:pPr>
        <w:widowControl w:val="0"/>
        <w:tabs>
          <w:tab w:val="left" w:pos="2272"/>
        </w:tabs>
        <w:rPr>
          <w:rFonts w:ascii="Tahoma" w:hAnsi="Tahoma" w:cs="Tahoma"/>
          <w:b/>
        </w:rPr>
      </w:pPr>
      <w:r w:rsidRPr="00D6727B">
        <w:rPr>
          <w:rFonts w:ascii="Tahoma" w:hAnsi="Tahoma" w:cs="Tahoma"/>
          <w:b/>
        </w:rPr>
        <w:t>Kdo je nejbohatší?</w:t>
      </w:r>
    </w:p>
    <w:p w:rsidR="003A59AA" w:rsidRPr="00D6727B" w:rsidRDefault="003A59AA">
      <w:pPr>
        <w:widowControl w:val="0"/>
        <w:tabs>
          <w:tab w:val="left" w:pos="2272"/>
        </w:tabs>
        <w:rPr>
          <w:rFonts w:ascii="Tahoma" w:hAnsi="Tahoma" w:cs="Tahoma"/>
          <w:b/>
        </w:rPr>
      </w:pPr>
    </w:p>
    <w:p w:rsidR="00390A8A" w:rsidRPr="00D6727B" w:rsidRDefault="00390A8A">
      <w:pPr>
        <w:widowControl w:val="0"/>
        <w:tabs>
          <w:tab w:val="left" w:pos="2272"/>
        </w:tabs>
        <w:rPr>
          <w:rFonts w:ascii="Tahoma" w:hAnsi="Tahoma" w:cs="Tahoma"/>
          <w:b/>
        </w:rPr>
      </w:pPr>
    </w:p>
    <w:p w:rsidR="00390A8A" w:rsidRPr="00D6727B" w:rsidRDefault="004D73D2">
      <w:pPr>
        <w:widowControl w:val="0"/>
        <w:tabs>
          <w:tab w:val="left" w:pos="2272"/>
        </w:tabs>
        <w:rPr>
          <w:rFonts w:ascii="Tahoma" w:hAnsi="Tahoma" w:cs="Tahoma"/>
          <w:b/>
        </w:rPr>
      </w:pPr>
      <w:r w:rsidRPr="00D6727B">
        <w:rPr>
          <w:rFonts w:ascii="Tahoma" w:hAnsi="Tahoma" w:cs="Tahoma"/>
          <w:b/>
        </w:rPr>
        <w:t xml:space="preserve">Kompetence, které chceme v rámci tohoto </w:t>
      </w:r>
      <w:r w:rsidR="00EB2DDC" w:rsidRPr="00D6727B">
        <w:rPr>
          <w:rFonts w:ascii="Tahoma" w:hAnsi="Tahoma" w:cs="Tahoma"/>
          <w:b/>
        </w:rPr>
        <w:t>integrovaného bloku</w:t>
      </w:r>
      <w:r w:rsidRPr="00D6727B">
        <w:rPr>
          <w:rFonts w:ascii="Tahoma" w:hAnsi="Tahoma" w:cs="Tahoma"/>
          <w:b/>
        </w:rPr>
        <w:t xml:space="preserve"> u dětí rozvíjet:</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Má základní poznatky o lidském těle a jeho hlavních funkcích</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 xml:space="preserve">K problémům přistupuje aktivně, organizuje své činnosti, </w:t>
      </w:r>
      <w:proofErr w:type="gramStart"/>
      <w:r w:rsidRPr="00D6727B">
        <w:rPr>
          <w:rFonts w:ascii="Tahoma" w:hAnsi="Tahoma" w:cs="Tahoma"/>
          <w:bCs/>
        </w:rPr>
        <w:t>nečeká že</w:t>
      </w:r>
      <w:proofErr w:type="gramEnd"/>
      <w:r w:rsidRPr="00D6727B">
        <w:rPr>
          <w:rFonts w:ascii="Tahoma" w:hAnsi="Tahoma" w:cs="Tahoma"/>
          <w:bCs/>
        </w:rPr>
        <w:t xml:space="preserve"> jeho problémy bude řešit někdo jiný</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Umí se citově vyrovnat s novými situacemi v rámci běžného života dítěte ve svém věku</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Řeší jednoduché problémy, má představu o tom, že většinu problémů může řešit více způsoby</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 xml:space="preserve">Umí </w:t>
      </w:r>
      <w:proofErr w:type="gramStart"/>
      <w:r w:rsidRPr="00D6727B">
        <w:rPr>
          <w:rFonts w:ascii="Tahoma" w:hAnsi="Tahoma" w:cs="Tahoma"/>
          <w:bCs/>
        </w:rPr>
        <w:t>vyjádřit co</w:t>
      </w:r>
      <w:proofErr w:type="gramEnd"/>
      <w:r w:rsidRPr="00D6727B">
        <w:rPr>
          <w:rFonts w:ascii="Tahoma" w:hAnsi="Tahoma" w:cs="Tahoma"/>
          <w:bCs/>
        </w:rPr>
        <w:t xml:space="preserve"> se mu líbí, co ne vysvětlit proč</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V běžných životních situacích předvídá následky a přijímá konkrétní důsledky svých činů, svého chování</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 xml:space="preserve">Poznáváním sebe samého vytváří pravdivý obraz o sobě, o své identitě, </w:t>
      </w:r>
      <w:proofErr w:type="gramStart"/>
      <w:r w:rsidRPr="00D6727B">
        <w:rPr>
          <w:rFonts w:ascii="Tahoma" w:hAnsi="Tahoma" w:cs="Tahoma"/>
          <w:bCs/>
        </w:rPr>
        <w:t>vlastnostech ( temperament</w:t>
      </w:r>
      <w:proofErr w:type="gramEnd"/>
      <w:r w:rsidRPr="00D6727B">
        <w:rPr>
          <w:rFonts w:ascii="Tahoma" w:hAnsi="Tahoma" w:cs="Tahoma"/>
          <w:bCs/>
        </w:rPr>
        <w:t>), sklonech a schopnostech</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Komunikuje, dokáže se dohodnout i v případě problémové situace, také dát najevo odmítavý názor nebo postoj.</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Má zvnitřněnou potřebu řádu, aktivně se podílí na tvorbě pravidel. Přijatá pravidla se snaží plnit.</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lastRenderedPageBreak/>
        <w:t>Dovede sdělovat události a příhody, které se mu staly.</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Dovede zvládnout jednoduché zátěže a překážky.</w:t>
      </w:r>
    </w:p>
    <w:p w:rsidR="003A59AA" w:rsidRPr="00D6727B" w:rsidRDefault="003A59AA" w:rsidP="003A59AA">
      <w:pPr>
        <w:widowControl w:val="0"/>
        <w:numPr>
          <w:ilvl w:val="0"/>
          <w:numId w:val="56"/>
        </w:numPr>
        <w:tabs>
          <w:tab w:val="left" w:pos="2272"/>
        </w:tabs>
        <w:autoSpaceDE w:val="0"/>
        <w:autoSpaceDN w:val="0"/>
        <w:adjustRightInd w:val="0"/>
        <w:rPr>
          <w:rFonts w:ascii="Tahoma" w:hAnsi="Tahoma" w:cs="Tahoma"/>
          <w:bCs/>
        </w:rPr>
      </w:pPr>
      <w:r w:rsidRPr="00D6727B">
        <w:rPr>
          <w:rFonts w:ascii="Tahoma" w:hAnsi="Tahoma" w:cs="Tahoma"/>
          <w:bCs/>
        </w:rPr>
        <w:t>Uvědomuje si, že každý má nějaká práva a povinnosti</w:t>
      </w:r>
    </w:p>
    <w:p w:rsidR="003A59AA" w:rsidRPr="00D6727B" w:rsidRDefault="003A59AA" w:rsidP="003A59AA">
      <w:pPr>
        <w:widowControl w:val="0"/>
        <w:suppressAutoHyphens/>
        <w:rPr>
          <w:rFonts w:ascii="Tahoma" w:hAnsi="Tahoma" w:cs="Tahoma"/>
        </w:rPr>
      </w:pPr>
    </w:p>
    <w:p w:rsidR="00531A2B" w:rsidRPr="00D6727B" w:rsidRDefault="00531A2B">
      <w:pPr>
        <w:pStyle w:val="ukoly"/>
        <w:rPr>
          <w:rFonts w:ascii="Tahoma" w:hAnsi="Tahoma" w:cs="Tahoma"/>
        </w:rPr>
      </w:pPr>
    </w:p>
    <w:p w:rsidR="00390A8A" w:rsidRPr="00D6727B" w:rsidRDefault="00C74BBC">
      <w:pPr>
        <w:pStyle w:val="ukoly"/>
        <w:rPr>
          <w:rFonts w:ascii="Tahoma" w:hAnsi="Tahoma" w:cs="Tahoma"/>
        </w:rPr>
      </w:pPr>
      <w:r w:rsidRPr="00D6727B">
        <w:rPr>
          <w:rFonts w:ascii="Tahoma" w:hAnsi="Tahoma" w:cs="Tahoma"/>
        </w:rPr>
        <w:t xml:space="preserve">Integrovaný blok </w:t>
      </w:r>
      <w:r w:rsidR="000627FC" w:rsidRPr="00D6727B">
        <w:rPr>
          <w:rFonts w:ascii="Tahoma" w:hAnsi="Tahoma" w:cs="Tahoma"/>
        </w:rPr>
        <w:t>č. 2:</w:t>
      </w:r>
    </w:p>
    <w:p w:rsidR="00390A8A" w:rsidRPr="00D6727B" w:rsidRDefault="00390A8A">
      <w:pPr>
        <w:widowControl w:val="0"/>
        <w:tabs>
          <w:tab w:val="left" w:pos="2272"/>
        </w:tabs>
        <w:rPr>
          <w:rFonts w:ascii="Tahoma" w:hAnsi="Tahoma" w:cs="Tahoma"/>
        </w:rPr>
      </w:pPr>
    </w:p>
    <w:p w:rsidR="00390A8A" w:rsidRPr="00D6727B" w:rsidRDefault="004D73D2">
      <w:pPr>
        <w:widowControl w:val="0"/>
        <w:numPr>
          <w:ilvl w:val="0"/>
          <w:numId w:val="35"/>
        </w:numPr>
        <w:tabs>
          <w:tab w:val="clear" w:pos="360"/>
          <w:tab w:val="num" w:pos="720"/>
          <w:tab w:val="left" w:pos="2272"/>
        </w:tabs>
        <w:ind w:left="720" w:hanging="360"/>
        <w:rPr>
          <w:rFonts w:ascii="Tahoma" w:hAnsi="Tahoma" w:cs="Tahoma"/>
          <w:b/>
        </w:rPr>
      </w:pPr>
      <w:r w:rsidRPr="00D6727B">
        <w:rPr>
          <w:rFonts w:ascii="Tahoma" w:hAnsi="Tahoma" w:cs="Tahoma"/>
          <w:b/>
        </w:rPr>
        <w:t xml:space="preserve">CO UDĚLÁME </w:t>
      </w:r>
      <w:r w:rsidR="00531A2B" w:rsidRPr="00D6727B">
        <w:rPr>
          <w:rFonts w:ascii="Tahoma" w:hAnsi="Tahoma" w:cs="Tahoma"/>
          <w:b/>
        </w:rPr>
        <w:t>PROTO, ABY</w:t>
      </w:r>
      <w:r w:rsidRPr="00D6727B">
        <w:rPr>
          <w:rFonts w:ascii="Tahoma" w:hAnsi="Tahoma" w:cs="Tahoma"/>
          <w:b/>
        </w:rPr>
        <w:t xml:space="preserve"> NÁM SPOLU BYLO DOBŘE?</w:t>
      </w:r>
    </w:p>
    <w:p w:rsidR="00002A64" w:rsidRPr="00D6727B" w:rsidRDefault="004D73D2" w:rsidP="00531A2B">
      <w:pPr>
        <w:widowControl w:val="0"/>
        <w:tabs>
          <w:tab w:val="left" w:pos="2272"/>
        </w:tabs>
        <w:ind w:left="720"/>
        <w:jc w:val="both"/>
        <w:rPr>
          <w:rFonts w:ascii="Tahoma" w:hAnsi="Tahoma" w:cs="Tahoma"/>
          <w:b/>
        </w:rPr>
      </w:pPr>
      <w:r w:rsidRPr="00D6727B">
        <w:rPr>
          <w:rFonts w:ascii="Tahoma" w:hAnsi="Tahoma" w:cs="Tahoma"/>
          <w:b/>
        </w:rPr>
        <w:t>Smyslem tohoto podtématu je pomoc dítěti při vrůstání do společnosti, učíme je zvládat děje a změny, které dítě v životě čekají. Je to tzv. vnořování do společnosti. Na dítě jsou kladeny nezvyklé požadavky, ocitá se v novém prostředí s novými neznámými lidmi, dítě se učí odloučení od rodiny, učí se domluvit se s kamarády, vyřešit problémy které mezi dětmi vznikají, učí se být aktivní a nebát se jednat ve skupině, nachází nové kamarády, získává nové vztahy.</w:t>
      </w:r>
    </w:p>
    <w:p w:rsidR="00390A8A" w:rsidRPr="00D6727B" w:rsidRDefault="00002A64" w:rsidP="00531A2B">
      <w:pPr>
        <w:widowControl w:val="0"/>
        <w:tabs>
          <w:tab w:val="left" w:pos="2272"/>
        </w:tabs>
        <w:ind w:left="720"/>
        <w:jc w:val="both"/>
        <w:rPr>
          <w:rFonts w:ascii="Tahoma" w:hAnsi="Tahoma" w:cs="Tahoma"/>
          <w:b/>
        </w:rPr>
      </w:pPr>
      <w:r w:rsidRPr="00D6727B">
        <w:rPr>
          <w:rFonts w:ascii="Tahoma" w:hAnsi="Tahoma" w:cs="Tahoma"/>
          <w:b/>
        </w:rPr>
        <w:t>Dáváme základy kompetencím sociálním a personálním.</w:t>
      </w:r>
    </w:p>
    <w:p w:rsidR="00390A8A" w:rsidRPr="00D6727B" w:rsidRDefault="00390A8A">
      <w:pPr>
        <w:widowControl w:val="0"/>
        <w:tabs>
          <w:tab w:val="left" w:pos="2272"/>
        </w:tabs>
        <w:ind w:left="360"/>
        <w:rPr>
          <w:rFonts w:ascii="Tahoma" w:hAnsi="Tahoma" w:cs="Tahoma"/>
          <w:b/>
        </w:rPr>
      </w:pPr>
    </w:p>
    <w:p w:rsidR="00390A8A" w:rsidRPr="00D6727B" w:rsidRDefault="00531A2B">
      <w:pPr>
        <w:widowControl w:val="0"/>
        <w:tabs>
          <w:tab w:val="left" w:pos="2272"/>
        </w:tabs>
        <w:rPr>
          <w:rFonts w:ascii="Tahoma" w:hAnsi="Tahoma" w:cs="Tahoma"/>
          <w:b/>
          <w:i/>
          <w:sz w:val="20"/>
        </w:rPr>
      </w:pPr>
      <w:r w:rsidRPr="00D6727B">
        <w:rPr>
          <w:rFonts w:ascii="Tahoma" w:hAnsi="Tahoma" w:cs="Tahoma"/>
          <w:b/>
          <w:i/>
          <w:sz w:val="20"/>
        </w:rPr>
        <w:t>Tematické</w:t>
      </w:r>
      <w:r w:rsidR="004D73D2" w:rsidRPr="00D6727B">
        <w:rPr>
          <w:rFonts w:ascii="Tahoma" w:hAnsi="Tahoma" w:cs="Tahoma"/>
          <w:b/>
          <w:i/>
          <w:sz w:val="20"/>
        </w:rPr>
        <w:t xml:space="preserve"> části</w:t>
      </w:r>
    </w:p>
    <w:p w:rsidR="00390A8A" w:rsidRPr="00D6727B" w:rsidRDefault="00EB2DDC">
      <w:pPr>
        <w:widowControl w:val="0"/>
        <w:tabs>
          <w:tab w:val="left" w:pos="2272"/>
        </w:tabs>
        <w:rPr>
          <w:rFonts w:ascii="Tahoma" w:hAnsi="Tahoma" w:cs="Tahoma"/>
          <w:b/>
        </w:rPr>
      </w:pPr>
      <w:r w:rsidRPr="00D6727B">
        <w:rPr>
          <w:rFonts w:ascii="Tahoma" w:hAnsi="Tahoma" w:cs="Tahoma"/>
          <w:b/>
        </w:rPr>
        <w:t>Sejdeme se pod jabloní</w:t>
      </w:r>
    </w:p>
    <w:p w:rsidR="00390A8A" w:rsidRPr="00D6727B" w:rsidRDefault="004D73D2">
      <w:pPr>
        <w:widowControl w:val="0"/>
        <w:tabs>
          <w:tab w:val="left" w:pos="2272"/>
        </w:tabs>
        <w:rPr>
          <w:rFonts w:ascii="Tahoma" w:hAnsi="Tahoma" w:cs="Tahoma"/>
          <w:b/>
        </w:rPr>
      </w:pPr>
      <w:r w:rsidRPr="00D6727B">
        <w:rPr>
          <w:rFonts w:ascii="Tahoma" w:hAnsi="Tahoma" w:cs="Tahoma"/>
          <w:b/>
        </w:rPr>
        <w:t>Co je to kamarádství?</w:t>
      </w:r>
    </w:p>
    <w:p w:rsidR="00390A8A" w:rsidRPr="00D6727B" w:rsidRDefault="004D73D2">
      <w:pPr>
        <w:widowControl w:val="0"/>
        <w:tabs>
          <w:tab w:val="left" w:pos="2272"/>
        </w:tabs>
        <w:rPr>
          <w:rFonts w:ascii="Tahoma" w:hAnsi="Tahoma" w:cs="Tahoma"/>
          <w:b/>
        </w:rPr>
      </w:pPr>
      <w:r w:rsidRPr="00D6727B">
        <w:rPr>
          <w:rFonts w:ascii="Tahoma" w:hAnsi="Tahoma" w:cs="Tahoma"/>
          <w:b/>
        </w:rPr>
        <w:t>Co je dobré a co zlé?</w:t>
      </w:r>
    </w:p>
    <w:p w:rsidR="00390A8A" w:rsidRPr="00D6727B" w:rsidRDefault="00EB2DDC">
      <w:pPr>
        <w:widowControl w:val="0"/>
        <w:tabs>
          <w:tab w:val="left" w:pos="2272"/>
        </w:tabs>
        <w:rPr>
          <w:rFonts w:ascii="Tahoma" w:hAnsi="Tahoma" w:cs="Tahoma"/>
          <w:b/>
        </w:rPr>
      </w:pPr>
      <w:r w:rsidRPr="00D6727B">
        <w:rPr>
          <w:rFonts w:ascii="Tahoma" w:hAnsi="Tahoma" w:cs="Tahoma"/>
          <w:b/>
        </w:rPr>
        <w:t>Procházka pohádkou…</w:t>
      </w:r>
    </w:p>
    <w:p w:rsidR="00390A8A" w:rsidRPr="00D6727B" w:rsidRDefault="00EB2DDC">
      <w:pPr>
        <w:widowControl w:val="0"/>
        <w:tabs>
          <w:tab w:val="left" w:pos="2272"/>
        </w:tabs>
        <w:rPr>
          <w:rFonts w:ascii="Tahoma" w:hAnsi="Tahoma" w:cs="Tahoma"/>
          <w:b/>
        </w:rPr>
      </w:pPr>
      <w:r w:rsidRPr="00D6727B">
        <w:rPr>
          <w:rFonts w:ascii="Tahoma" w:hAnsi="Tahoma" w:cs="Tahoma"/>
          <w:b/>
        </w:rPr>
        <w:t>To je dobrá zpráva</w:t>
      </w:r>
    </w:p>
    <w:p w:rsidR="00390A8A" w:rsidRPr="00D6727B" w:rsidRDefault="00EB2DDC">
      <w:pPr>
        <w:widowControl w:val="0"/>
        <w:tabs>
          <w:tab w:val="left" w:pos="2272"/>
        </w:tabs>
        <w:rPr>
          <w:rFonts w:ascii="Tahoma" w:hAnsi="Tahoma" w:cs="Tahoma"/>
          <w:b/>
        </w:rPr>
      </w:pPr>
      <w:r w:rsidRPr="00D6727B">
        <w:rPr>
          <w:rFonts w:ascii="Tahoma" w:hAnsi="Tahoma" w:cs="Tahoma"/>
          <w:b/>
        </w:rPr>
        <w:t>Patříme k sobě?</w:t>
      </w:r>
    </w:p>
    <w:p w:rsidR="00390A8A" w:rsidRPr="00D6727B" w:rsidRDefault="004D73D2">
      <w:pPr>
        <w:widowControl w:val="0"/>
        <w:tabs>
          <w:tab w:val="left" w:pos="2272"/>
        </w:tabs>
        <w:rPr>
          <w:rFonts w:ascii="Tahoma" w:hAnsi="Tahoma" w:cs="Tahoma"/>
          <w:b/>
        </w:rPr>
      </w:pPr>
      <w:r w:rsidRPr="00D6727B">
        <w:rPr>
          <w:rFonts w:ascii="Tahoma" w:hAnsi="Tahoma" w:cs="Tahoma"/>
          <w:b/>
        </w:rPr>
        <w:t>Miminko se narodilo</w:t>
      </w:r>
    </w:p>
    <w:p w:rsidR="00390A8A" w:rsidRPr="00D6727B" w:rsidRDefault="00EB2DDC">
      <w:pPr>
        <w:widowControl w:val="0"/>
        <w:tabs>
          <w:tab w:val="left" w:pos="2272"/>
        </w:tabs>
        <w:rPr>
          <w:rFonts w:ascii="Tahoma" w:hAnsi="Tahoma" w:cs="Tahoma"/>
          <w:b/>
        </w:rPr>
      </w:pPr>
      <w:r w:rsidRPr="00D6727B">
        <w:rPr>
          <w:rFonts w:ascii="Tahoma" w:hAnsi="Tahoma" w:cs="Tahoma"/>
          <w:b/>
        </w:rPr>
        <w:t>Třída plná kamarádů</w:t>
      </w:r>
    </w:p>
    <w:p w:rsidR="00390A8A" w:rsidRPr="00D6727B" w:rsidRDefault="004D73D2">
      <w:pPr>
        <w:widowControl w:val="0"/>
        <w:tabs>
          <w:tab w:val="left" w:pos="2272"/>
        </w:tabs>
        <w:rPr>
          <w:rFonts w:ascii="Tahoma" w:hAnsi="Tahoma" w:cs="Tahoma"/>
          <w:b/>
        </w:rPr>
      </w:pPr>
      <w:r w:rsidRPr="00D6727B">
        <w:rPr>
          <w:rFonts w:ascii="Tahoma" w:hAnsi="Tahoma" w:cs="Tahoma"/>
          <w:b/>
        </w:rPr>
        <w:t>Jaký bude můj první den ve škole?</w:t>
      </w:r>
    </w:p>
    <w:p w:rsidR="00390A8A" w:rsidRPr="00D6727B" w:rsidRDefault="00EB2DDC">
      <w:pPr>
        <w:widowControl w:val="0"/>
        <w:tabs>
          <w:tab w:val="left" w:pos="2272"/>
        </w:tabs>
        <w:rPr>
          <w:rFonts w:ascii="Tahoma" w:hAnsi="Tahoma" w:cs="Tahoma"/>
          <w:b/>
        </w:rPr>
      </w:pPr>
      <w:r w:rsidRPr="00D6727B">
        <w:rPr>
          <w:rFonts w:ascii="Tahoma" w:hAnsi="Tahoma" w:cs="Tahoma"/>
          <w:b/>
        </w:rPr>
        <w:t>Co mi pošeptal sen?</w:t>
      </w:r>
    </w:p>
    <w:p w:rsidR="00390A8A" w:rsidRPr="00D6727B" w:rsidRDefault="00390A8A">
      <w:pPr>
        <w:widowControl w:val="0"/>
        <w:tabs>
          <w:tab w:val="left" w:pos="2272"/>
        </w:tabs>
        <w:rPr>
          <w:rFonts w:ascii="Tahoma" w:hAnsi="Tahoma" w:cs="Tahoma"/>
          <w:b/>
        </w:rPr>
      </w:pPr>
    </w:p>
    <w:p w:rsidR="00390A8A" w:rsidRPr="00D6727B" w:rsidRDefault="004D73D2">
      <w:pPr>
        <w:widowControl w:val="0"/>
        <w:tabs>
          <w:tab w:val="left" w:pos="2272"/>
        </w:tabs>
        <w:rPr>
          <w:rFonts w:ascii="Tahoma" w:hAnsi="Tahoma" w:cs="Tahoma"/>
          <w:b/>
        </w:rPr>
      </w:pPr>
      <w:r w:rsidRPr="00D6727B">
        <w:rPr>
          <w:rFonts w:ascii="Tahoma" w:hAnsi="Tahoma" w:cs="Tahoma"/>
          <w:b/>
        </w:rPr>
        <w:t>Kompetence naplňující toto podtéma u dítěte na konci předškolního věku:</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Rozumí tomu, že způsob jakým člověk žije, má vliv, špatný nebo dobrý, na jeho zdraví</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Uvědomuje si, že lidé jsou různí a liší se podle řady znaků (pohlaví, věku, jazyka, kultury, etnika, rasy, sociálního zázemí, životní úrovně)</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Podporuje konkrétními činnostmi vlastní zdraví i zdraví ostatních, přírody.</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Ví, že když řešení problému přesahuje jeho síly, má se obrátit o pomoc na osobu ze svého nejbližšího okolí.</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 xml:space="preserve">Dovede požádat o </w:t>
      </w:r>
      <w:proofErr w:type="gramStart"/>
      <w:r w:rsidRPr="00D6727B">
        <w:rPr>
          <w:rFonts w:ascii="Tahoma" w:hAnsi="Tahoma" w:cs="Tahoma"/>
          <w:bCs/>
        </w:rPr>
        <w:t>pomoc když</w:t>
      </w:r>
      <w:proofErr w:type="gramEnd"/>
      <w:r w:rsidRPr="00D6727B">
        <w:rPr>
          <w:rFonts w:ascii="Tahoma" w:hAnsi="Tahoma" w:cs="Tahoma"/>
          <w:bCs/>
        </w:rPr>
        <w:t xml:space="preserve"> je v nouzi</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Má vytvořeny základní návyky společenského chování</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Je schopno elementární spolupráce ve dvojici, ve skupině dětí.</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Chová se vstřícně a nabízí pomoc tam, kde vidí, že je třeba.</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Chápe, že svým chováním a skutky nemá omezovat druhého. Dbá pravidel soužití.</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Chce poznávat své okolí, svět.</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Chová se vstřícně a je ochotno pomoci tam, kde je třeba, zvládá jednoduché činnosti v péči o nejbližší prostředí a potřeby druhých.</w:t>
      </w:r>
    </w:p>
    <w:p w:rsidR="003A59AA" w:rsidRPr="00D6727B" w:rsidRDefault="003A59AA" w:rsidP="003A59AA">
      <w:pPr>
        <w:widowControl w:val="0"/>
        <w:numPr>
          <w:ilvl w:val="0"/>
          <w:numId w:val="57"/>
        </w:numPr>
        <w:tabs>
          <w:tab w:val="left" w:pos="2272"/>
        </w:tabs>
        <w:autoSpaceDE w:val="0"/>
        <w:autoSpaceDN w:val="0"/>
        <w:adjustRightInd w:val="0"/>
        <w:rPr>
          <w:rFonts w:ascii="Tahoma" w:hAnsi="Tahoma" w:cs="Tahoma"/>
          <w:bCs/>
        </w:rPr>
      </w:pPr>
      <w:r w:rsidRPr="00D6727B">
        <w:rPr>
          <w:rFonts w:ascii="Tahoma" w:hAnsi="Tahoma" w:cs="Tahoma"/>
          <w:bCs/>
        </w:rPr>
        <w:t>U druhých respektuje a toleruje potřeby a individuálně odlišné způsoby jejich uspokojování.</w:t>
      </w:r>
    </w:p>
    <w:p w:rsidR="00390A8A" w:rsidRPr="00D6727B" w:rsidRDefault="00390A8A">
      <w:pPr>
        <w:widowControl w:val="0"/>
        <w:tabs>
          <w:tab w:val="left" w:pos="2272"/>
        </w:tabs>
        <w:rPr>
          <w:rFonts w:ascii="Tahoma" w:hAnsi="Tahoma" w:cs="Tahoma"/>
        </w:rPr>
      </w:pPr>
    </w:p>
    <w:p w:rsidR="00390A8A" w:rsidRPr="00D6727B" w:rsidRDefault="00C74BBC">
      <w:pPr>
        <w:pStyle w:val="ukoly"/>
        <w:rPr>
          <w:rFonts w:ascii="Tahoma" w:hAnsi="Tahoma" w:cs="Tahoma"/>
        </w:rPr>
      </w:pPr>
      <w:r w:rsidRPr="00D6727B">
        <w:rPr>
          <w:rFonts w:ascii="Tahoma" w:hAnsi="Tahoma" w:cs="Tahoma"/>
        </w:rPr>
        <w:t xml:space="preserve">Integrovaný blok </w:t>
      </w:r>
      <w:r w:rsidR="00531A2B" w:rsidRPr="00D6727B">
        <w:rPr>
          <w:rFonts w:ascii="Tahoma" w:hAnsi="Tahoma" w:cs="Tahoma"/>
        </w:rPr>
        <w:t>č. 3:</w:t>
      </w:r>
    </w:p>
    <w:p w:rsidR="00390A8A" w:rsidRPr="00D6727B" w:rsidRDefault="00390A8A">
      <w:pPr>
        <w:widowControl w:val="0"/>
        <w:tabs>
          <w:tab w:val="left" w:pos="2272"/>
        </w:tabs>
        <w:rPr>
          <w:rFonts w:ascii="Tahoma" w:hAnsi="Tahoma" w:cs="Tahoma"/>
        </w:rPr>
      </w:pPr>
    </w:p>
    <w:p w:rsidR="00390A8A" w:rsidRPr="00D6727B" w:rsidRDefault="004D73D2">
      <w:pPr>
        <w:widowControl w:val="0"/>
        <w:numPr>
          <w:ilvl w:val="0"/>
          <w:numId w:val="35"/>
        </w:numPr>
        <w:tabs>
          <w:tab w:val="clear" w:pos="360"/>
          <w:tab w:val="num" w:pos="720"/>
          <w:tab w:val="left" w:pos="2272"/>
        </w:tabs>
        <w:ind w:left="720" w:hanging="360"/>
        <w:rPr>
          <w:rFonts w:ascii="Tahoma" w:hAnsi="Tahoma" w:cs="Tahoma"/>
          <w:b/>
        </w:rPr>
      </w:pPr>
      <w:r w:rsidRPr="00D6727B">
        <w:rPr>
          <w:rFonts w:ascii="Tahoma" w:hAnsi="Tahoma" w:cs="Tahoma"/>
          <w:b/>
        </w:rPr>
        <w:lastRenderedPageBreak/>
        <w:t>JAKÝ JE SVĚT KOLEM NÁS?</w:t>
      </w:r>
    </w:p>
    <w:p w:rsidR="00390A8A" w:rsidRPr="00D6727B" w:rsidRDefault="004D73D2" w:rsidP="00D167A7">
      <w:pPr>
        <w:widowControl w:val="0"/>
        <w:tabs>
          <w:tab w:val="left" w:pos="2272"/>
        </w:tabs>
        <w:ind w:left="720"/>
        <w:jc w:val="both"/>
        <w:rPr>
          <w:rFonts w:ascii="Tahoma" w:hAnsi="Tahoma" w:cs="Tahoma"/>
          <w:b/>
        </w:rPr>
      </w:pPr>
      <w:r w:rsidRPr="00D6727B">
        <w:rPr>
          <w:rFonts w:ascii="Tahoma" w:hAnsi="Tahoma" w:cs="Tahoma"/>
          <w:b/>
        </w:rPr>
        <w:t>Smyslem tohoto podtématu je poznávání dějů a jevů v přírodě</w:t>
      </w:r>
      <w:r w:rsidR="00002A64" w:rsidRPr="00D6727B">
        <w:rPr>
          <w:rFonts w:ascii="Tahoma" w:hAnsi="Tahoma" w:cs="Tahoma"/>
          <w:b/>
        </w:rPr>
        <w:t xml:space="preserve"> a ve světě kolem nás</w:t>
      </w:r>
      <w:r w:rsidRPr="00D6727B">
        <w:rPr>
          <w:rFonts w:ascii="Tahoma" w:hAnsi="Tahoma" w:cs="Tahoma"/>
          <w:b/>
        </w:rPr>
        <w:t>, poznávání jejich podstaty a vzájemné</w:t>
      </w:r>
      <w:r w:rsidR="00002A64" w:rsidRPr="00D6727B">
        <w:rPr>
          <w:rFonts w:ascii="Tahoma" w:hAnsi="Tahoma" w:cs="Tahoma"/>
          <w:b/>
        </w:rPr>
        <w:t xml:space="preserve">ho vlivu. </w:t>
      </w:r>
      <w:proofErr w:type="gramStart"/>
      <w:r w:rsidR="00002A64" w:rsidRPr="00D6727B">
        <w:rPr>
          <w:rFonts w:ascii="Tahoma" w:hAnsi="Tahoma" w:cs="Tahoma"/>
          <w:b/>
        </w:rPr>
        <w:t>Dítě</w:t>
      </w:r>
      <w:proofErr w:type="gramEnd"/>
      <w:r w:rsidR="00002A64" w:rsidRPr="00D6727B">
        <w:rPr>
          <w:rFonts w:ascii="Tahoma" w:hAnsi="Tahoma" w:cs="Tahoma"/>
          <w:b/>
        </w:rPr>
        <w:t xml:space="preserve"> získává poznatky</w:t>
      </w:r>
      <w:r w:rsidRPr="00D6727B">
        <w:rPr>
          <w:rFonts w:ascii="Tahoma" w:hAnsi="Tahoma" w:cs="Tahoma"/>
          <w:b/>
        </w:rPr>
        <w:t xml:space="preserve"> o dějích e jevech které v přírodě </w:t>
      </w:r>
      <w:proofErr w:type="gramStart"/>
      <w:r w:rsidRPr="00D6727B">
        <w:rPr>
          <w:rFonts w:ascii="Tahoma" w:hAnsi="Tahoma" w:cs="Tahoma"/>
          <w:b/>
        </w:rPr>
        <w:t>vidí</w:t>
      </w:r>
      <w:proofErr w:type="gramEnd"/>
      <w:r w:rsidRPr="00D6727B">
        <w:rPr>
          <w:rFonts w:ascii="Tahoma" w:hAnsi="Tahoma" w:cs="Tahoma"/>
          <w:b/>
        </w:rPr>
        <w:t>, učíme se jim porozumět. Poznáv</w:t>
      </w:r>
      <w:r w:rsidR="00002A64" w:rsidRPr="00D6727B">
        <w:rPr>
          <w:rFonts w:ascii="Tahoma" w:hAnsi="Tahoma" w:cs="Tahoma"/>
          <w:b/>
        </w:rPr>
        <w:t>at vzájemné souvislosti a vlivy.</w:t>
      </w:r>
    </w:p>
    <w:p w:rsidR="00002A64" w:rsidRPr="00D6727B" w:rsidRDefault="00002A64" w:rsidP="00D167A7">
      <w:pPr>
        <w:widowControl w:val="0"/>
        <w:tabs>
          <w:tab w:val="left" w:pos="2272"/>
        </w:tabs>
        <w:ind w:left="720"/>
        <w:jc w:val="both"/>
        <w:rPr>
          <w:rFonts w:ascii="Tahoma" w:hAnsi="Tahoma" w:cs="Tahoma"/>
          <w:b/>
        </w:rPr>
      </w:pPr>
      <w:r w:rsidRPr="00D6727B">
        <w:rPr>
          <w:rFonts w:ascii="Tahoma" w:hAnsi="Tahoma" w:cs="Tahoma"/>
          <w:b/>
        </w:rPr>
        <w:t>Dáváme základy kompetencím k učení</w:t>
      </w:r>
    </w:p>
    <w:p w:rsidR="00390A8A" w:rsidRPr="00D6727B" w:rsidRDefault="00390A8A">
      <w:pPr>
        <w:widowControl w:val="0"/>
        <w:tabs>
          <w:tab w:val="left" w:pos="2272"/>
        </w:tabs>
        <w:jc w:val="both"/>
        <w:rPr>
          <w:rFonts w:ascii="Tahoma" w:hAnsi="Tahoma" w:cs="Tahoma"/>
          <w:b/>
        </w:rPr>
      </w:pPr>
    </w:p>
    <w:p w:rsidR="00390A8A" w:rsidRPr="00D6727B" w:rsidRDefault="00531A2B">
      <w:pPr>
        <w:widowControl w:val="0"/>
        <w:tabs>
          <w:tab w:val="left" w:pos="2272"/>
        </w:tabs>
        <w:rPr>
          <w:rFonts w:ascii="Tahoma" w:hAnsi="Tahoma" w:cs="Tahoma"/>
          <w:b/>
          <w:i/>
          <w:sz w:val="20"/>
        </w:rPr>
      </w:pPr>
      <w:r w:rsidRPr="00D6727B">
        <w:rPr>
          <w:rFonts w:ascii="Tahoma" w:hAnsi="Tahoma" w:cs="Tahoma"/>
          <w:b/>
          <w:i/>
          <w:sz w:val="20"/>
        </w:rPr>
        <w:t>Tematické</w:t>
      </w:r>
      <w:r w:rsidR="004D73D2" w:rsidRPr="00D6727B">
        <w:rPr>
          <w:rFonts w:ascii="Tahoma" w:hAnsi="Tahoma" w:cs="Tahoma"/>
          <w:b/>
          <w:i/>
          <w:sz w:val="20"/>
        </w:rPr>
        <w:t xml:space="preserve"> části ve třídním kurikulu:</w:t>
      </w:r>
    </w:p>
    <w:p w:rsidR="00390A8A" w:rsidRPr="00D6727B" w:rsidRDefault="004D73D2">
      <w:pPr>
        <w:widowControl w:val="0"/>
        <w:tabs>
          <w:tab w:val="left" w:pos="2272"/>
        </w:tabs>
        <w:rPr>
          <w:rFonts w:ascii="Tahoma" w:hAnsi="Tahoma" w:cs="Tahoma"/>
          <w:b/>
        </w:rPr>
      </w:pPr>
      <w:r w:rsidRPr="00D6727B">
        <w:rPr>
          <w:rFonts w:ascii="Tahoma" w:hAnsi="Tahoma" w:cs="Tahoma"/>
          <w:b/>
        </w:rPr>
        <w:t>Dívám se, dívám</w:t>
      </w:r>
    </w:p>
    <w:p w:rsidR="00390A8A" w:rsidRPr="00D6727B" w:rsidRDefault="004D73D2">
      <w:pPr>
        <w:widowControl w:val="0"/>
        <w:tabs>
          <w:tab w:val="left" w:pos="2272"/>
        </w:tabs>
        <w:rPr>
          <w:rFonts w:ascii="Tahoma" w:hAnsi="Tahoma" w:cs="Tahoma"/>
          <w:b/>
        </w:rPr>
      </w:pPr>
      <w:r w:rsidRPr="00D6727B">
        <w:rPr>
          <w:rFonts w:ascii="Tahoma" w:hAnsi="Tahoma" w:cs="Tahoma"/>
          <w:b/>
        </w:rPr>
        <w:t>Svět kolem nás</w:t>
      </w:r>
    </w:p>
    <w:p w:rsidR="00390A8A" w:rsidRPr="00D6727B" w:rsidRDefault="00002A64">
      <w:pPr>
        <w:widowControl w:val="0"/>
        <w:tabs>
          <w:tab w:val="left" w:pos="2272"/>
        </w:tabs>
        <w:rPr>
          <w:rFonts w:ascii="Tahoma" w:hAnsi="Tahoma" w:cs="Tahoma"/>
          <w:b/>
        </w:rPr>
      </w:pPr>
      <w:r w:rsidRPr="00D6727B">
        <w:rPr>
          <w:rFonts w:ascii="Tahoma" w:hAnsi="Tahoma" w:cs="Tahoma"/>
          <w:b/>
        </w:rPr>
        <w:t>Kniha je můj kamarád</w:t>
      </w:r>
    </w:p>
    <w:p w:rsidR="00390A8A" w:rsidRPr="00D6727B" w:rsidRDefault="00002A64">
      <w:pPr>
        <w:widowControl w:val="0"/>
        <w:tabs>
          <w:tab w:val="left" w:pos="2272"/>
        </w:tabs>
        <w:rPr>
          <w:rFonts w:ascii="Tahoma" w:hAnsi="Tahoma" w:cs="Tahoma"/>
          <w:b/>
        </w:rPr>
      </w:pPr>
      <w:r w:rsidRPr="00D6727B">
        <w:rPr>
          <w:rFonts w:ascii="Tahoma" w:hAnsi="Tahoma" w:cs="Tahoma"/>
          <w:b/>
        </w:rPr>
        <w:t>Povídání se sněhovou vločkou</w:t>
      </w:r>
    </w:p>
    <w:p w:rsidR="00390A8A" w:rsidRPr="00D6727B" w:rsidRDefault="00002A64">
      <w:pPr>
        <w:widowControl w:val="0"/>
        <w:tabs>
          <w:tab w:val="left" w:pos="2272"/>
        </w:tabs>
        <w:rPr>
          <w:rFonts w:ascii="Tahoma" w:hAnsi="Tahoma" w:cs="Tahoma"/>
          <w:b/>
        </w:rPr>
      </w:pPr>
      <w:r w:rsidRPr="00D6727B">
        <w:rPr>
          <w:rFonts w:ascii="Tahoma" w:hAnsi="Tahoma" w:cs="Tahoma"/>
          <w:b/>
        </w:rPr>
        <w:t>V říjnu déšť běhá po střeše</w:t>
      </w:r>
    </w:p>
    <w:p w:rsidR="00390A8A" w:rsidRPr="00D6727B" w:rsidRDefault="00002A64">
      <w:pPr>
        <w:widowControl w:val="0"/>
        <w:tabs>
          <w:tab w:val="left" w:pos="2272"/>
        </w:tabs>
        <w:rPr>
          <w:rFonts w:ascii="Tahoma" w:hAnsi="Tahoma" w:cs="Tahoma"/>
          <w:b/>
        </w:rPr>
      </w:pPr>
      <w:r w:rsidRPr="00D6727B">
        <w:rPr>
          <w:rFonts w:ascii="Tahoma" w:hAnsi="Tahoma" w:cs="Tahoma"/>
          <w:b/>
        </w:rPr>
        <w:t>Únor zavolá skřivánka</w:t>
      </w:r>
    </w:p>
    <w:p w:rsidR="00390A8A" w:rsidRPr="00D6727B" w:rsidRDefault="00002A64">
      <w:pPr>
        <w:widowControl w:val="0"/>
        <w:tabs>
          <w:tab w:val="left" w:pos="2272"/>
        </w:tabs>
        <w:rPr>
          <w:rFonts w:ascii="Tahoma" w:hAnsi="Tahoma" w:cs="Tahoma"/>
          <w:b/>
        </w:rPr>
      </w:pPr>
      <w:r w:rsidRPr="00D6727B">
        <w:rPr>
          <w:rFonts w:ascii="Tahoma" w:hAnsi="Tahoma" w:cs="Tahoma"/>
          <w:b/>
        </w:rPr>
        <w:t>Březen dá první lžičku medu</w:t>
      </w:r>
    </w:p>
    <w:p w:rsidR="00390A8A" w:rsidRPr="00D6727B" w:rsidRDefault="00002A64">
      <w:pPr>
        <w:widowControl w:val="0"/>
        <w:tabs>
          <w:tab w:val="left" w:pos="2272"/>
        </w:tabs>
        <w:rPr>
          <w:rFonts w:ascii="Tahoma" w:hAnsi="Tahoma" w:cs="Tahoma"/>
          <w:b/>
        </w:rPr>
      </w:pPr>
      <w:r w:rsidRPr="00D6727B">
        <w:rPr>
          <w:rFonts w:ascii="Tahoma" w:hAnsi="Tahoma" w:cs="Tahoma"/>
          <w:b/>
        </w:rPr>
        <w:t>Týden s Bořkem šikulou</w:t>
      </w:r>
    </w:p>
    <w:p w:rsidR="003A59AA" w:rsidRPr="00D6727B" w:rsidRDefault="003A59AA">
      <w:pPr>
        <w:widowControl w:val="0"/>
        <w:tabs>
          <w:tab w:val="left" w:pos="2272"/>
        </w:tabs>
        <w:rPr>
          <w:rFonts w:ascii="Tahoma" w:hAnsi="Tahoma" w:cs="Tahoma"/>
          <w:b/>
        </w:rPr>
      </w:pPr>
      <w:r w:rsidRPr="00D6727B">
        <w:rPr>
          <w:rFonts w:ascii="Tahoma" w:hAnsi="Tahoma" w:cs="Tahoma"/>
          <w:b/>
        </w:rPr>
        <w:t>Náš domov je planeta země</w:t>
      </w:r>
    </w:p>
    <w:p w:rsidR="003A59AA" w:rsidRPr="00D6727B" w:rsidRDefault="003A59AA" w:rsidP="003A59AA">
      <w:pPr>
        <w:widowControl w:val="0"/>
        <w:tabs>
          <w:tab w:val="left" w:pos="2272"/>
        </w:tabs>
        <w:rPr>
          <w:rFonts w:ascii="Tahoma" w:hAnsi="Tahoma" w:cs="Tahoma"/>
          <w:b/>
        </w:rPr>
      </w:pPr>
      <w:r w:rsidRPr="00D6727B">
        <w:rPr>
          <w:rFonts w:ascii="Tahoma" w:hAnsi="Tahoma" w:cs="Tahoma"/>
          <w:b/>
        </w:rPr>
        <w:t>Leden je měsíc plný ledu</w:t>
      </w:r>
    </w:p>
    <w:p w:rsidR="003A59AA" w:rsidRPr="00D6727B" w:rsidRDefault="003A59AA" w:rsidP="003A59AA">
      <w:pPr>
        <w:widowControl w:val="0"/>
        <w:tabs>
          <w:tab w:val="left" w:pos="2272"/>
        </w:tabs>
        <w:rPr>
          <w:rFonts w:ascii="Tahoma" w:hAnsi="Tahoma" w:cs="Tahoma"/>
          <w:b/>
        </w:rPr>
      </w:pPr>
      <w:r w:rsidRPr="00D6727B">
        <w:rPr>
          <w:rFonts w:ascii="Tahoma" w:hAnsi="Tahoma" w:cs="Tahoma"/>
          <w:b/>
        </w:rPr>
        <w:t>Červen si na svět sluncem svítí</w:t>
      </w:r>
    </w:p>
    <w:p w:rsidR="003A59AA" w:rsidRPr="00D6727B" w:rsidRDefault="003A59AA" w:rsidP="003A59AA">
      <w:pPr>
        <w:widowControl w:val="0"/>
        <w:tabs>
          <w:tab w:val="left" w:pos="2272"/>
        </w:tabs>
        <w:rPr>
          <w:rFonts w:ascii="Tahoma" w:hAnsi="Tahoma" w:cs="Tahoma"/>
          <w:b/>
        </w:rPr>
      </w:pPr>
      <w:r w:rsidRPr="00D6727B">
        <w:rPr>
          <w:rFonts w:ascii="Tahoma" w:hAnsi="Tahoma" w:cs="Tahoma"/>
          <w:b/>
        </w:rPr>
        <w:t>Lidé kolem nás</w:t>
      </w:r>
    </w:p>
    <w:p w:rsidR="003A59AA" w:rsidRPr="00D6727B" w:rsidRDefault="003A59AA">
      <w:pPr>
        <w:widowControl w:val="0"/>
        <w:tabs>
          <w:tab w:val="left" w:pos="2272"/>
        </w:tabs>
        <w:rPr>
          <w:rFonts w:ascii="Tahoma" w:hAnsi="Tahoma" w:cs="Tahoma"/>
          <w:b/>
        </w:rPr>
      </w:pPr>
    </w:p>
    <w:p w:rsidR="00390A8A" w:rsidRPr="00D6727B" w:rsidRDefault="00390A8A">
      <w:pPr>
        <w:widowControl w:val="0"/>
        <w:tabs>
          <w:tab w:val="left" w:pos="2272"/>
        </w:tabs>
        <w:rPr>
          <w:rFonts w:ascii="Tahoma" w:hAnsi="Tahoma" w:cs="Tahoma"/>
          <w:b/>
        </w:rPr>
      </w:pPr>
    </w:p>
    <w:p w:rsidR="00390A8A" w:rsidRPr="00D6727B" w:rsidRDefault="004D73D2">
      <w:pPr>
        <w:widowControl w:val="0"/>
        <w:tabs>
          <w:tab w:val="left" w:pos="2272"/>
        </w:tabs>
        <w:rPr>
          <w:rFonts w:ascii="Tahoma" w:hAnsi="Tahoma" w:cs="Tahoma"/>
          <w:b/>
        </w:rPr>
      </w:pPr>
      <w:r w:rsidRPr="00D6727B">
        <w:rPr>
          <w:rFonts w:ascii="Tahoma" w:hAnsi="Tahoma" w:cs="Tahoma"/>
          <w:b/>
        </w:rPr>
        <w:t>Kompetence, které tímto podtématem u dítěte na konci předškolního věku naplňujeme:</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Rozlišuje lidské aktivity na ty, které mohou zdraví člověka, přírody podporovat, a ty, které mohou zdraví poškozovat.</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Má zájem pochopit jevy kolem sebe v jejich souvislostech, dovede se ptát.</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Uvědomuje si, že lidé jsou různí a liší se podle řady znaků (pohlaví, věku, jazyka, kultury, etnika, rasy, sociálního zázemí, životní úrovně)</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 xml:space="preserve">Vnímá, že všechno na světě má vztah ke zdraví, buď ho </w:t>
      </w:r>
      <w:proofErr w:type="gramStart"/>
      <w:r w:rsidRPr="00D6727B">
        <w:rPr>
          <w:rFonts w:ascii="Tahoma" w:hAnsi="Tahoma" w:cs="Tahoma"/>
          <w:bCs/>
        </w:rPr>
        <w:t>podporuje nebo</w:t>
      </w:r>
      <w:proofErr w:type="gramEnd"/>
      <w:r w:rsidRPr="00D6727B">
        <w:rPr>
          <w:rFonts w:ascii="Tahoma" w:hAnsi="Tahoma" w:cs="Tahoma"/>
          <w:bCs/>
        </w:rPr>
        <w:t xml:space="preserve"> poškozuje</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Chápe, že zdraví není samozřejmostí a musí je chránit</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Je zvídavé, má touhu poznávat.</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Rozvíjí své poznávací funkce a dovednosti</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 xml:space="preserve">K problémům přistupuje aktivně, organizuje své činnosti, </w:t>
      </w:r>
      <w:proofErr w:type="gramStart"/>
      <w:r w:rsidRPr="00D6727B">
        <w:rPr>
          <w:rFonts w:ascii="Tahoma" w:hAnsi="Tahoma" w:cs="Tahoma"/>
          <w:bCs/>
        </w:rPr>
        <w:t>nečeká že</w:t>
      </w:r>
      <w:proofErr w:type="gramEnd"/>
      <w:r w:rsidRPr="00D6727B">
        <w:rPr>
          <w:rFonts w:ascii="Tahoma" w:hAnsi="Tahoma" w:cs="Tahoma"/>
          <w:bCs/>
        </w:rPr>
        <w:t xml:space="preserve"> jeho problémy bude řešit někdo jiný</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Dovede označit svoje potřeby (tělesné, psychické, sociální, etické) a přizpůsobit jim své chování.</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Snaží se ovládat intenzitu emocí, které by škodily jemu, nebo jeho okolí</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Chce poznávat své okolí, svět.</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Prožívá vztah k přírodě, sounáležitost s přírodou neživou i živou, ochraňuje ji, cítí k ní zodpovědnost a úmyslně ji nepoškozuje.</w:t>
      </w:r>
    </w:p>
    <w:p w:rsidR="003A59AA" w:rsidRPr="00D6727B" w:rsidRDefault="003A59AA" w:rsidP="003A59AA">
      <w:pPr>
        <w:widowControl w:val="0"/>
        <w:numPr>
          <w:ilvl w:val="0"/>
          <w:numId w:val="58"/>
        </w:numPr>
        <w:tabs>
          <w:tab w:val="left" w:pos="2272"/>
        </w:tabs>
        <w:autoSpaceDE w:val="0"/>
        <w:autoSpaceDN w:val="0"/>
        <w:adjustRightInd w:val="0"/>
        <w:rPr>
          <w:rFonts w:ascii="Tahoma" w:hAnsi="Tahoma" w:cs="Tahoma"/>
          <w:bCs/>
        </w:rPr>
      </w:pPr>
      <w:r w:rsidRPr="00D6727B">
        <w:rPr>
          <w:rFonts w:ascii="Tahoma" w:hAnsi="Tahoma" w:cs="Tahoma"/>
          <w:bCs/>
        </w:rPr>
        <w:t>Má zájem pochopit jevy kolem sebe, ptá se.</w:t>
      </w:r>
    </w:p>
    <w:p w:rsidR="00390A8A" w:rsidRPr="00D6727B" w:rsidRDefault="00390A8A">
      <w:pPr>
        <w:widowControl w:val="0"/>
        <w:tabs>
          <w:tab w:val="left" w:pos="2272"/>
        </w:tabs>
        <w:rPr>
          <w:rFonts w:ascii="Tahoma" w:hAnsi="Tahoma" w:cs="Tahoma"/>
        </w:rPr>
      </w:pPr>
    </w:p>
    <w:p w:rsidR="00390A8A" w:rsidRPr="00D6727B" w:rsidRDefault="00C74BBC">
      <w:pPr>
        <w:pStyle w:val="ukoly"/>
        <w:rPr>
          <w:rFonts w:ascii="Tahoma" w:hAnsi="Tahoma" w:cs="Tahoma"/>
        </w:rPr>
      </w:pPr>
      <w:r w:rsidRPr="00D6727B">
        <w:rPr>
          <w:rFonts w:ascii="Tahoma" w:hAnsi="Tahoma" w:cs="Tahoma"/>
        </w:rPr>
        <w:t xml:space="preserve">Integrovaný blok </w:t>
      </w:r>
      <w:r w:rsidR="000627FC" w:rsidRPr="00D6727B">
        <w:rPr>
          <w:rFonts w:ascii="Tahoma" w:hAnsi="Tahoma" w:cs="Tahoma"/>
        </w:rPr>
        <w:t>č. 4:</w:t>
      </w:r>
    </w:p>
    <w:p w:rsidR="003A59AA" w:rsidRPr="00D6727B" w:rsidRDefault="003A59AA" w:rsidP="003A59AA">
      <w:pPr>
        <w:widowControl w:val="0"/>
        <w:numPr>
          <w:ilvl w:val="0"/>
          <w:numId w:val="55"/>
        </w:numPr>
        <w:tabs>
          <w:tab w:val="left" w:pos="2272"/>
        </w:tabs>
        <w:autoSpaceDE w:val="0"/>
        <w:autoSpaceDN w:val="0"/>
        <w:adjustRightInd w:val="0"/>
        <w:rPr>
          <w:rFonts w:ascii="Tahoma" w:hAnsi="Tahoma" w:cs="Tahoma"/>
          <w:b/>
          <w:bCs/>
        </w:rPr>
      </w:pPr>
      <w:r w:rsidRPr="00D6727B">
        <w:rPr>
          <w:rFonts w:ascii="Tahoma" w:hAnsi="Tahoma" w:cs="Tahoma"/>
          <w:b/>
          <w:bCs/>
        </w:rPr>
        <w:t>PŘIPRAVÍME SI KRÁSNÝ DEN</w:t>
      </w:r>
    </w:p>
    <w:p w:rsidR="003A59AA" w:rsidRPr="00D6727B" w:rsidRDefault="003A59AA" w:rsidP="003A59AA">
      <w:pPr>
        <w:widowControl w:val="0"/>
        <w:numPr>
          <w:ilvl w:val="0"/>
          <w:numId w:val="55"/>
        </w:numPr>
        <w:tabs>
          <w:tab w:val="left" w:pos="2272"/>
        </w:tabs>
        <w:autoSpaceDE w:val="0"/>
        <w:autoSpaceDN w:val="0"/>
        <w:adjustRightInd w:val="0"/>
        <w:jc w:val="both"/>
        <w:rPr>
          <w:rFonts w:ascii="Tahoma" w:hAnsi="Tahoma" w:cs="Tahoma"/>
          <w:b/>
          <w:bCs/>
        </w:rPr>
      </w:pPr>
      <w:r w:rsidRPr="00D6727B">
        <w:rPr>
          <w:rFonts w:ascii="Tahoma" w:hAnsi="Tahoma" w:cs="Tahoma"/>
          <w:b/>
          <w:bCs/>
        </w:rPr>
        <w:t>Smyslem tohoto podtématu je vytváření záměrných aktivit, které obohacují náš život ve školce. Připravit děti na to, že je třeba být v životě aktivní a zapojovat se záměrně do dění kolem sebe.</w:t>
      </w:r>
    </w:p>
    <w:p w:rsidR="003A59AA" w:rsidRPr="00D6727B" w:rsidRDefault="003A59AA" w:rsidP="003A59AA">
      <w:pPr>
        <w:widowControl w:val="0"/>
        <w:tabs>
          <w:tab w:val="left" w:pos="2272"/>
        </w:tabs>
        <w:autoSpaceDE w:val="0"/>
        <w:autoSpaceDN w:val="0"/>
        <w:adjustRightInd w:val="0"/>
        <w:ind w:left="360"/>
        <w:jc w:val="both"/>
        <w:rPr>
          <w:rFonts w:ascii="Tahoma" w:hAnsi="Tahoma" w:cs="Tahoma"/>
          <w:b/>
          <w:bCs/>
        </w:rPr>
      </w:pPr>
    </w:p>
    <w:p w:rsidR="003A59AA" w:rsidRPr="00D6727B" w:rsidRDefault="00C96F5B" w:rsidP="003A59AA">
      <w:pPr>
        <w:widowControl w:val="0"/>
        <w:tabs>
          <w:tab w:val="left" w:pos="2272"/>
        </w:tabs>
        <w:autoSpaceDE w:val="0"/>
        <w:autoSpaceDN w:val="0"/>
        <w:adjustRightInd w:val="0"/>
        <w:rPr>
          <w:rFonts w:ascii="Tahoma" w:hAnsi="Tahoma" w:cs="Tahoma"/>
          <w:b/>
          <w:bCs/>
          <w:i/>
          <w:sz w:val="20"/>
          <w:szCs w:val="20"/>
        </w:rPr>
      </w:pPr>
      <w:r w:rsidRPr="00D6727B">
        <w:rPr>
          <w:rFonts w:ascii="Tahoma" w:hAnsi="Tahoma" w:cs="Tahoma"/>
          <w:b/>
          <w:bCs/>
          <w:i/>
          <w:sz w:val="20"/>
          <w:szCs w:val="20"/>
        </w:rPr>
        <w:t>Tematické</w:t>
      </w:r>
      <w:r w:rsidR="003A59AA" w:rsidRPr="00D6727B">
        <w:rPr>
          <w:rFonts w:ascii="Tahoma" w:hAnsi="Tahoma" w:cs="Tahoma"/>
          <w:b/>
          <w:bCs/>
          <w:i/>
          <w:sz w:val="20"/>
          <w:szCs w:val="20"/>
        </w:rPr>
        <w:t xml:space="preserve"> části v třídním kurikulu</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lastRenderedPageBreak/>
        <w:t>Mikulášské rozjímání</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Není čert jako čert</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Čekání na Ježíška</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Pohádkové vánoce</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Malované vajíčko</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Kam pojedeme na výlet?</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Slavíme spolu konec roku</w:t>
      </w:r>
    </w:p>
    <w:p w:rsidR="003A59AA"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 xml:space="preserve">Předškoláci, nashledanou </w:t>
      </w:r>
      <w:r w:rsidR="003A59AA" w:rsidRPr="00D6727B">
        <w:rPr>
          <w:rFonts w:ascii="Tahoma" w:hAnsi="Tahoma" w:cs="Tahoma"/>
          <w:b/>
          <w:bCs/>
        </w:rPr>
        <w:t>Předškoláci, nashledanou</w:t>
      </w:r>
    </w:p>
    <w:p w:rsidR="003A59AA" w:rsidRPr="00D6727B" w:rsidRDefault="003A59AA" w:rsidP="003A59AA">
      <w:pPr>
        <w:widowControl w:val="0"/>
        <w:tabs>
          <w:tab w:val="left" w:pos="2272"/>
        </w:tabs>
        <w:autoSpaceDE w:val="0"/>
        <w:autoSpaceDN w:val="0"/>
        <w:adjustRightInd w:val="0"/>
        <w:rPr>
          <w:rFonts w:ascii="Tahoma" w:hAnsi="Tahoma" w:cs="Tahoma"/>
          <w:b/>
          <w:bCs/>
        </w:rPr>
      </w:pPr>
    </w:p>
    <w:p w:rsidR="003A59AA" w:rsidRPr="00D6727B" w:rsidRDefault="003A59AA" w:rsidP="003A59AA">
      <w:pPr>
        <w:widowControl w:val="0"/>
        <w:tabs>
          <w:tab w:val="left" w:pos="2272"/>
        </w:tabs>
        <w:autoSpaceDE w:val="0"/>
        <w:autoSpaceDN w:val="0"/>
        <w:adjustRightInd w:val="0"/>
        <w:rPr>
          <w:rFonts w:ascii="Tahoma" w:hAnsi="Tahoma" w:cs="Tahoma"/>
          <w:b/>
          <w:bCs/>
        </w:rPr>
      </w:pPr>
      <w:r w:rsidRPr="00D6727B">
        <w:rPr>
          <w:rFonts w:ascii="Tahoma" w:hAnsi="Tahoma" w:cs="Tahoma"/>
          <w:b/>
          <w:bCs/>
        </w:rPr>
        <w:t>Kompetence u dítěte na konci předškolního věku, které tímto podtématem rozvíjíme:</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Rozlišuje lidské aktivity na ty, které mohou zdraví člověka, přírody podporovat, a ty, které mohou zdraví poškozovat.</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Rozlišuje dobro a zlo a dovede obě etické kategorie vidět ve vztahu ke zdraví.,</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Uvědomuje si, že svým chováním může spoluvytvářet prostředí pohody.</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Uvědomuje si, že lidé jsou různí a liší se podle řady znaků (pohlaví, věku, jazyka, kultury, etnika, rasy, sociálního zázemí, životní úrovně)</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Podporuje konkrétními činnostmi vlastní zdraví i zdraví ostatních, přírody.</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 xml:space="preserve">K problémům přistupuje aktivně, organizuje své činnosti, </w:t>
      </w:r>
      <w:proofErr w:type="gramStart"/>
      <w:r w:rsidRPr="00D6727B">
        <w:rPr>
          <w:rFonts w:ascii="Tahoma" w:hAnsi="Tahoma" w:cs="Tahoma"/>
          <w:bCs/>
        </w:rPr>
        <w:t>nečeká že</w:t>
      </w:r>
      <w:proofErr w:type="gramEnd"/>
      <w:r w:rsidRPr="00D6727B">
        <w:rPr>
          <w:rFonts w:ascii="Tahoma" w:hAnsi="Tahoma" w:cs="Tahoma"/>
          <w:bCs/>
        </w:rPr>
        <w:t xml:space="preserve"> jeho problémy bude řešit někdo jiný</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proofErr w:type="gramStart"/>
      <w:r w:rsidRPr="00D6727B">
        <w:rPr>
          <w:rFonts w:ascii="Tahoma" w:hAnsi="Tahoma" w:cs="Tahoma"/>
          <w:bCs/>
        </w:rPr>
        <w:t>Dovede vyvinou</w:t>
      </w:r>
      <w:proofErr w:type="gramEnd"/>
      <w:r w:rsidRPr="00D6727B">
        <w:rPr>
          <w:rFonts w:ascii="Tahoma" w:hAnsi="Tahoma" w:cs="Tahoma"/>
          <w:bCs/>
        </w:rPr>
        <w:t xml:space="preserve"> úsilí, pokud chápe smysl své činnosti, vytrvá u ní, dokončuje ji.</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 xml:space="preserve">Umí </w:t>
      </w:r>
      <w:proofErr w:type="gramStart"/>
      <w:r w:rsidRPr="00D6727B">
        <w:rPr>
          <w:rFonts w:ascii="Tahoma" w:hAnsi="Tahoma" w:cs="Tahoma"/>
          <w:bCs/>
        </w:rPr>
        <w:t>vyjádřit co</w:t>
      </w:r>
      <w:proofErr w:type="gramEnd"/>
      <w:r w:rsidRPr="00D6727B">
        <w:rPr>
          <w:rFonts w:ascii="Tahoma" w:hAnsi="Tahoma" w:cs="Tahoma"/>
          <w:bCs/>
        </w:rPr>
        <w:t xml:space="preserve"> se mu líbí, co ne vysvětlit proč</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Chápe, že lidé mají různé pocity, emoce a city, dovede je rozpoznávat pojmenovat.</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Má zvnitřněnou potřebu řádu, aktivně se podílí na tvorbě pravidel. Přijatá pravidla se snaží plnit.</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Dovede sdělovat události a příhody, které se mu staly.</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Je ochotno vysvětlovat svůj názor a naslouchat druhým.</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Chce poznávat své okolí, svět.</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Prožívá vztah k přírodě, sounáležitost s přírodou neživou i živou, ochraňuje ji, cítí k ní zodpovědnost a úmyslně ji nepoškozuje.</w:t>
      </w:r>
    </w:p>
    <w:p w:rsidR="003A59AA" w:rsidRPr="00D6727B" w:rsidRDefault="003A59AA" w:rsidP="003A59AA">
      <w:pPr>
        <w:widowControl w:val="0"/>
        <w:numPr>
          <w:ilvl w:val="0"/>
          <w:numId w:val="59"/>
        </w:numPr>
        <w:tabs>
          <w:tab w:val="left" w:pos="2272"/>
        </w:tabs>
        <w:autoSpaceDE w:val="0"/>
        <w:autoSpaceDN w:val="0"/>
        <w:adjustRightInd w:val="0"/>
        <w:rPr>
          <w:rFonts w:ascii="Tahoma" w:hAnsi="Tahoma" w:cs="Tahoma"/>
          <w:bCs/>
        </w:rPr>
      </w:pPr>
      <w:r w:rsidRPr="00D6727B">
        <w:rPr>
          <w:rFonts w:ascii="Tahoma" w:hAnsi="Tahoma" w:cs="Tahoma"/>
          <w:bCs/>
        </w:rPr>
        <w:t>Chápe, že zdraví není samozřejmostí a musí je chránit.</w:t>
      </w:r>
    </w:p>
    <w:p w:rsidR="00390A8A" w:rsidRPr="00D6727B" w:rsidRDefault="00390A8A">
      <w:pPr>
        <w:widowControl w:val="0"/>
        <w:tabs>
          <w:tab w:val="left" w:pos="2272"/>
        </w:tabs>
        <w:rPr>
          <w:rFonts w:ascii="Tahoma" w:hAnsi="Tahoma" w:cs="Tahoma"/>
        </w:rPr>
      </w:pPr>
    </w:p>
    <w:p w:rsidR="000627FC" w:rsidRPr="00D6727B" w:rsidRDefault="000627FC">
      <w:pPr>
        <w:pStyle w:val="ukoly"/>
        <w:rPr>
          <w:rFonts w:ascii="Tahoma" w:hAnsi="Tahoma" w:cs="Tahoma"/>
        </w:rPr>
      </w:pPr>
    </w:p>
    <w:p w:rsidR="00390A8A" w:rsidRPr="00D6727B" w:rsidRDefault="00C74BBC">
      <w:pPr>
        <w:pStyle w:val="ukoly"/>
        <w:rPr>
          <w:rFonts w:ascii="Tahoma" w:hAnsi="Tahoma" w:cs="Tahoma"/>
        </w:rPr>
      </w:pPr>
      <w:r w:rsidRPr="00D6727B">
        <w:rPr>
          <w:rFonts w:ascii="Tahoma" w:hAnsi="Tahoma" w:cs="Tahoma"/>
        </w:rPr>
        <w:t xml:space="preserve">Integrovaný blok </w:t>
      </w:r>
      <w:r w:rsidR="000627FC" w:rsidRPr="00D6727B">
        <w:rPr>
          <w:rFonts w:ascii="Tahoma" w:hAnsi="Tahoma" w:cs="Tahoma"/>
        </w:rPr>
        <w:t>č. 5:</w:t>
      </w:r>
    </w:p>
    <w:p w:rsidR="00390A8A" w:rsidRPr="00D6727B" w:rsidRDefault="00390A8A">
      <w:pPr>
        <w:widowControl w:val="0"/>
        <w:tabs>
          <w:tab w:val="left" w:pos="2272"/>
        </w:tabs>
        <w:rPr>
          <w:rFonts w:ascii="Tahoma" w:hAnsi="Tahoma" w:cs="Tahoma"/>
        </w:rPr>
      </w:pPr>
    </w:p>
    <w:p w:rsidR="00D6727B" w:rsidRPr="00D6727B" w:rsidRDefault="00D6727B" w:rsidP="00D6727B">
      <w:pPr>
        <w:widowControl w:val="0"/>
        <w:numPr>
          <w:ilvl w:val="0"/>
          <w:numId w:val="55"/>
        </w:numPr>
        <w:tabs>
          <w:tab w:val="left" w:pos="2272"/>
        </w:tabs>
        <w:autoSpaceDE w:val="0"/>
        <w:autoSpaceDN w:val="0"/>
        <w:adjustRightInd w:val="0"/>
        <w:rPr>
          <w:rFonts w:ascii="Tahoma" w:hAnsi="Tahoma" w:cs="Tahoma"/>
          <w:b/>
          <w:bCs/>
        </w:rPr>
      </w:pPr>
      <w:r w:rsidRPr="00D6727B">
        <w:rPr>
          <w:rFonts w:ascii="Tahoma" w:hAnsi="Tahoma" w:cs="Tahoma"/>
          <w:b/>
          <w:bCs/>
        </w:rPr>
        <w:t>CO VŠECHNO POTŘEBUJEME K ŽIVOTU?</w:t>
      </w:r>
    </w:p>
    <w:p w:rsidR="00D6727B" w:rsidRPr="00D6727B" w:rsidRDefault="00D6727B" w:rsidP="00D6727B">
      <w:pPr>
        <w:widowControl w:val="0"/>
        <w:numPr>
          <w:ilvl w:val="0"/>
          <w:numId w:val="55"/>
        </w:numPr>
        <w:tabs>
          <w:tab w:val="left" w:pos="2272"/>
        </w:tabs>
        <w:autoSpaceDE w:val="0"/>
        <w:autoSpaceDN w:val="0"/>
        <w:adjustRightInd w:val="0"/>
        <w:jc w:val="both"/>
        <w:rPr>
          <w:rFonts w:ascii="Tahoma" w:hAnsi="Tahoma" w:cs="Tahoma"/>
          <w:b/>
          <w:bCs/>
        </w:rPr>
      </w:pPr>
      <w:r w:rsidRPr="00D6727B">
        <w:rPr>
          <w:rFonts w:ascii="Tahoma" w:hAnsi="Tahoma" w:cs="Tahoma"/>
          <w:b/>
          <w:bCs/>
        </w:rPr>
        <w:t>Smyslem je podpora výchovy ke zdravému životnímu stylu, což je našim hlavním zaměřením. Učíme dítě osobní hygieně, učíme je starat se o svoje zdraví, vážit si ho, uvědomovat si že není samozřejmostí.</w:t>
      </w:r>
    </w:p>
    <w:p w:rsidR="00D6727B" w:rsidRPr="00D6727B" w:rsidRDefault="00D6727B" w:rsidP="00D6727B">
      <w:pPr>
        <w:widowControl w:val="0"/>
        <w:numPr>
          <w:ilvl w:val="0"/>
          <w:numId w:val="55"/>
        </w:numPr>
        <w:tabs>
          <w:tab w:val="left" w:pos="2272"/>
        </w:tabs>
        <w:autoSpaceDE w:val="0"/>
        <w:autoSpaceDN w:val="0"/>
        <w:adjustRightInd w:val="0"/>
        <w:rPr>
          <w:rFonts w:ascii="Tahoma" w:hAnsi="Tahoma" w:cs="Tahoma"/>
          <w:b/>
          <w:bCs/>
        </w:rPr>
      </w:pPr>
    </w:p>
    <w:p w:rsidR="00D6727B" w:rsidRPr="00D6727B" w:rsidRDefault="00C96F5B" w:rsidP="00D6727B">
      <w:pPr>
        <w:widowControl w:val="0"/>
        <w:tabs>
          <w:tab w:val="left" w:pos="2272"/>
        </w:tabs>
        <w:autoSpaceDE w:val="0"/>
        <w:autoSpaceDN w:val="0"/>
        <w:adjustRightInd w:val="0"/>
        <w:rPr>
          <w:rFonts w:ascii="Tahoma" w:hAnsi="Tahoma" w:cs="Tahoma"/>
          <w:b/>
          <w:bCs/>
          <w:i/>
          <w:sz w:val="20"/>
          <w:szCs w:val="20"/>
        </w:rPr>
      </w:pPr>
      <w:r w:rsidRPr="00D6727B">
        <w:rPr>
          <w:rFonts w:ascii="Tahoma" w:hAnsi="Tahoma" w:cs="Tahoma"/>
          <w:b/>
          <w:bCs/>
          <w:i/>
          <w:sz w:val="20"/>
          <w:szCs w:val="20"/>
        </w:rPr>
        <w:t>Tematické</w:t>
      </w:r>
      <w:r w:rsidR="00D6727B" w:rsidRPr="00D6727B">
        <w:rPr>
          <w:rFonts w:ascii="Tahoma" w:hAnsi="Tahoma" w:cs="Tahoma"/>
          <w:b/>
          <w:bCs/>
          <w:i/>
          <w:sz w:val="20"/>
          <w:szCs w:val="20"/>
        </w:rPr>
        <w:t xml:space="preserve"> části</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Když se ruka nemyla, tak chytila bacila</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Kdo to na nás z koutů kouká?</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Co mohu udělat pro svoje zdraví?</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Já a moje tělo</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Proč máme oči, uši, pusu, nos?</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Co všechno děláme pro zdraví?</w:t>
      </w: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t>Vím, co mi pomůže</w:t>
      </w:r>
    </w:p>
    <w:p w:rsidR="00D6727B" w:rsidRPr="00D6727B" w:rsidRDefault="00D6727B" w:rsidP="00D6727B">
      <w:pPr>
        <w:widowControl w:val="0"/>
        <w:tabs>
          <w:tab w:val="left" w:pos="2272"/>
        </w:tabs>
        <w:autoSpaceDE w:val="0"/>
        <w:autoSpaceDN w:val="0"/>
        <w:adjustRightInd w:val="0"/>
        <w:rPr>
          <w:rFonts w:ascii="Tahoma" w:hAnsi="Tahoma" w:cs="Tahoma"/>
          <w:b/>
          <w:bCs/>
        </w:rPr>
      </w:pPr>
    </w:p>
    <w:p w:rsidR="00D6727B" w:rsidRPr="00D6727B" w:rsidRDefault="00D6727B" w:rsidP="00D6727B">
      <w:pPr>
        <w:widowControl w:val="0"/>
        <w:tabs>
          <w:tab w:val="left" w:pos="2272"/>
        </w:tabs>
        <w:autoSpaceDE w:val="0"/>
        <w:autoSpaceDN w:val="0"/>
        <w:adjustRightInd w:val="0"/>
        <w:rPr>
          <w:rFonts w:ascii="Tahoma" w:hAnsi="Tahoma" w:cs="Tahoma"/>
          <w:b/>
          <w:bCs/>
        </w:rPr>
      </w:pPr>
    </w:p>
    <w:p w:rsidR="00D6727B" w:rsidRPr="00D6727B" w:rsidRDefault="00D6727B" w:rsidP="00D6727B">
      <w:pPr>
        <w:widowControl w:val="0"/>
        <w:tabs>
          <w:tab w:val="left" w:pos="2272"/>
        </w:tabs>
        <w:autoSpaceDE w:val="0"/>
        <w:autoSpaceDN w:val="0"/>
        <w:adjustRightInd w:val="0"/>
        <w:rPr>
          <w:rFonts w:ascii="Tahoma" w:hAnsi="Tahoma" w:cs="Tahoma"/>
          <w:b/>
          <w:bCs/>
        </w:rPr>
      </w:pPr>
      <w:r w:rsidRPr="00D6727B">
        <w:rPr>
          <w:rFonts w:ascii="Tahoma" w:hAnsi="Tahoma" w:cs="Tahoma"/>
          <w:b/>
          <w:bCs/>
        </w:rPr>
        <w:lastRenderedPageBreak/>
        <w:t>Vybrané kompetence, které u dítěte rozvíjíme:</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Uvědomuje si, že svým chováním může spoluvytvářet prostředí pohody.</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Vnímá, že člověk může mít potíže se zdravím tělesným, ale také duševním, a že tyto potíže spolu mohou souviset.</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Má vytvořenou představu o pojmech závislost a o věcech, které ničí zdraví a zkracují život člověka (cigarety, alkohol, drogy, hra na automatech)</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 xml:space="preserve">Vnímá, že všechno na světě má vztah ke zdraví, buď ho </w:t>
      </w:r>
      <w:proofErr w:type="gramStart"/>
      <w:r w:rsidRPr="00D6727B">
        <w:rPr>
          <w:rFonts w:ascii="Tahoma" w:hAnsi="Tahoma" w:cs="Tahoma"/>
          <w:bCs/>
        </w:rPr>
        <w:t>podporuje nebo</w:t>
      </w:r>
      <w:proofErr w:type="gramEnd"/>
      <w:r w:rsidRPr="00D6727B">
        <w:rPr>
          <w:rFonts w:ascii="Tahoma" w:hAnsi="Tahoma" w:cs="Tahoma"/>
          <w:bCs/>
        </w:rPr>
        <w:t xml:space="preserve"> poškozuje</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Rozlišuje dobro a zlo a dovede obě etické kategorie vidět ve vztahu ke zdraví.,</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Chápe, že zdraví není samozřejmostí a musí je chránit.</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Podporuje konkrétními činnostmi vlastní zdraví i zdraví ostatních, přírody.</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 xml:space="preserve">Chápe, že když je člověk nemocen (krátkodobě, dlouhodobě, akutně, chronicky), nemůže dělat řadu věcí, které dělá rád a které </w:t>
      </w:r>
      <w:proofErr w:type="gramStart"/>
      <w:r w:rsidRPr="00D6727B">
        <w:rPr>
          <w:rFonts w:ascii="Tahoma" w:hAnsi="Tahoma" w:cs="Tahoma"/>
          <w:bCs/>
        </w:rPr>
        <w:t>patří  jeho</w:t>
      </w:r>
      <w:proofErr w:type="gramEnd"/>
      <w:r w:rsidRPr="00D6727B">
        <w:rPr>
          <w:rFonts w:ascii="Tahoma" w:hAnsi="Tahoma" w:cs="Tahoma"/>
          <w:bCs/>
        </w:rPr>
        <w:t xml:space="preserve"> životu.</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Umí se citově vyrovnat s novými situacemi v rámci běžného života dítěte ve svém věku</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 xml:space="preserve">Má vytvořeny základní návyky </w:t>
      </w:r>
      <w:proofErr w:type="spellStart"/>
      <w:r w:rsidRPr="00D6727B">
        <w:rPr>
          <w:rFonts w:ascii="Tahoma" w:hAnsi="Tahoma" w:cs="Tahoma"/>
          <w:bCs/>
        </w:rPr>
        <w:t>sebeobsluhy</w:t>
      </w:r>
      <w:proofErr w:type="spellEnd"/>
      <w:r w:rsidRPr="00D6727B">
        <w:rPr>
          <w:rFonts w:ascii="Tahoma" w:hAnsi="Tahoma" w:cs="Tahoma"/>
          <w:bCs/>
        </w:rPr>
        <w:t xml:space="preserve"> a osobní hygieny.</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Dovede označit svoje potřeby (tělesné, psychické, sociální, etické) a přizpůsobit jim své chování.</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Odhaduje rizika ohrožující zdraví a bezpečnost.</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Chápe, že tělesná aktivita, zdravá výživa, spánek a odpočinek přispívají k dobré náladě a spokojenosti.</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Má zvnitřněnou potřebu řádu, aktivně se podílí na tvorbě pravidel. Přijatá pravidla se snaží plnit.</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Uvědomuje si, že svým chováním může spoluvytvářet prostředí pohody.</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Prožívá vztah k přírodě, sounáležitost s přírodou neživou i živou, ochraňuje ji, cítí k ní zodpovědnost a úmyslně ji nepoškozuje.</w:t>
      </w:r>
    </w:p>
    <w:p w:rsidR="00D6727B" w:rsidRPr="00D6727B" w:rsidRDefault="00D6727B" w:rsidP="00D6727B">
      <w:pPr>
        <w:widowControl w:val="0"/>
        <w:numPr>
          <w:ilvl w:val="0"/>
          <w:numId w:val="60"/>
        </w:numPr>
        <w:tabs>
          <w:tab w:val="left" w:pos="2272"/>
        </w:tabs>
        <w:autoSpaceDE w:val="0"/>
        <w:autoSpaceDN w:val="0"/>
        <w:adjustRightInd w:val="0"/>
        <w:rPr>
          <w:rFonts w:ascii="Tahoma" w:hAnsi="Tahoma" w:cs="Tahoma"/>
          <w:bCs/>
        </w:rPr>
      </w:pPr>
      <w:r w:rsidRPr="00D6727B">
        <w:rPr>
          <w:rFonts w:ascii="Tahoma" w:hAnsi="Tahoma" w:cs="Tahoma"/>
          <w:bCs/>
        </w:rPr>
        <w:t>Chová se vstřícně a je ochotno pomoci tam, kde je třeba, zvládá jednoduché činnosti v péči o nejbližší prostředí a potřeby druhých.</w:t>
      </w:r>
    </w:p>
    <w:p w:rsidR="000627FC" w:rsidRPr="00D6727B" w:rsidRDefault="000627FC" w:rsidP="00C74BBC">
      <w:pPr>
        <w:widowControl w:val="0"/>
        <w:suppressAutoHyphens/>
        <w:rPr>
          <w:rFonts w:ascii="Tahoma" w:hAnsi="Tahoma" w:cs="Tahoma"/>
        </w:rPr>
      </w:pPr>
    </w:p>
    <w:p w:rsidR="00390A8A" w:rsidRPr="00D6727B" w:rsidRDefault="004D73D2">
      <w:pPr>
        <w:pStyle w:val="nadpis4"/>
        <w:rPr>
          <w:rFonts w:ascii="Tahoma" w:hAnsi="Tahoma" w:cs="Tahoma"/>
        </w:rPr>
      </w:pPr>
      <w:r w:rsidRPr="00D6727B">
        <w:rPr>
          <w:rFonts w:ascii="Tahoma" w:hAnsi="Tahoma" w:cs="Tahoma"/>
        </w:rPr>
        <w:t>Pravidla pro tvorbu třídních programů (třídních kurikul):</w:t>
      </w:r>
    </w:p>
    <w:p w:rsidR="00390A8A" w:rsidRPr="00D6727B" w:rsidRDefault="004D73D2" w:rsidP="000329B2">
      <w:pPr>
        <w:widowControl w:val="0"/>
        <w:jc w:val="both"/>
        <w:rPr>
          <w:rFonts w:ascii="Tahoma" w:hAnsi="Tahoma" w:cs="Tahoma"/>
          <w:b/>
          <w:i/>
        </w:rPr>
      </w:pPr>
      <w:r w:rsidRPr="00D6727B">
        <w:rPr>
          <w:rFonts w:ascii="Tahoma" w:hAnsi="Tahoma" w:cs="Tahoma"/>
        </w:rPr>
        <w:t xml:space="preserve">Společně jsme </w:t>
      </w:r>
      <w:r w:rsidR="000329B2" w:rsidRPr="00D6727B">
        <w:rPr>
          <w:rFonts w:ascii="Tahoma" w:hAnsi="Tahoma" w:cs="Tahoma"/>
        </w:rPr>
        <w:t>se shodly, že třídní plán je vypracován způsobem na jakém se shodnou paní učitelky ve třídách</w:t>
      </w:r>
      <w:r w:rsidRPr="00D6727B">
        <w:rPr>
          <w:rFonts w:ascii="Tahoma" w:hAnsi="Tahoma" w:cs="Tahoma"/>
        </w:rPr>
        <w:t>. Plánování je dynamický proces, který se průběžně doplňuje</w:t>
      </w:r>
      <w:r w:rsidRPr="00D6727B">
        <w:rPr>
          <w:rFonts w:ascii="Tahoma" w:hAnsi="Tahoma" w:cs="Tahoma"/>
          <w:b/>
          <w:i/>
        </w:rPr>
        <w:t xml:space="preserve">. </w:t>
      </w:r>
    </w:p>
    <w:p w:rsidR="000329B2" w:rsidRPr="00D6727B" w:rsidRDefault="000329B2" w:rsidP="000329B2">
      <w:pPr>
        <w:widowControl w:val="0"/>
        <w:jc w:val="both"/>
        <w:rPr>
          <w:rFonts w:ascii="Tahoma" w:hAnsi="Tahoma" w:cs="Tahoma"/>
          <w:b/>
          <w:i/>
        </w:rPr>
      </w:pPr>
    </w:p>
    <w:p w:rsidR="00390A8A" w:rsidRPr="00D6727B" w:rsidRDefault="004D73D2">
      <w:pPr>
        <w:widowControl w:val="0"/>
        <w:rPr>
          <w:rFonts w:ascii="Tahoma" w:hAnsi="Tahoma" w:cs="Tahoma"/>
          <w:b/>
          <w:i/>
          <w:sz w:val="20"/>
        </w:rPr>
      </w:pPr>
      <w:r w:rsidRPr="00D6727B">
        <w:rPr>
          <w:rFonts w:ascii="Tahoma" w:hAnsi="Tahoma" w:cs="Tahoma"/>
          <w:b/>
          <w:i/>
          <w:sz w:val="20"/>
        </w:rPr>
        <w:t>Zdrojem třídního kurikula je:</w:t>
      </w:r>
    </w:p>
    <w:p w:rsidR="00390A8A" w:rsidRPr="00D6727B" w:rsidRDefault="004D73D2" w:rsidP="004D73D2">
      <w:pPr>
        <w:widowControl w:val="0"/>
        <w:numPr>
          <w:ilvl w:val="0"/>
          <w:numId w:val="41"/>
        </w:numPr>
        <w:tabs>
          <w:tab w:val="clear" w:pos="228"/>
          <w:tab w:val="num" w:pos="3420"/>
          <w:tab w:val="left" w:pos="3552"/>
        </w:tabs>
        <w:ind w:left="3552" w:hanging="360"/>
        <w:rPr>
          <w:rFonts w:ascii="Tahoma" w:hAnsi="Tahoma" w:cs="Tahoma"/>
        </w:rPr>
      </w:pPr>
      <w:r w:rsidRPr="00D6727B">
        <w:rPr>
          <w:rFonts w:ascii="Tahoma" w:hAnsi="Tahoma" w:cs="Tahoma"/>
        </w:rPr>
        <w:t xml:space="preserve">školní kurikulum, ve kterém najdeme kompetence dítěte v podtématech a podle toho které kompetence chceme naplňovat plánujeme </w:t>
      </w:r>
      <w:r w:rsidR="00C96F5B" w:rsidRPr="00D6727B">
        <w:rPr>
          <w:rFonts w:ascii="Tahoma" w:hAnsi="Tahoma" w:cs="Tahoma"/>
        </w:rPr>
        <w:t>tematické</w:t>
      </w:r>
      <w:r w:rsidRPr="00D6727B">
        <w:rPr>
          <w:rFonts w:ascii="Tahoma" w:hAnsi="Tahoma" w:cs="Tahoma"/>
        </w:rPr>
        <w:t xml:space="preserve"> </w:t>
      </w:r>
      <w:proofErr w:type="gramStart"/>
      <w:r w:rsidRPr="00D6727B">
        <w:rPr>
          <w:rFonts w:ascii="Tahoma" w:hAnsi="Tahoma" w:cs="Tahoma"/>
        </w:rPr>
        <w:t>části ( název</w:t>
      </w:r>
      <w:proofErr w:type="gramEnd"/>
      <w:r w:rsidRPr="00D6727B">
        <w:rPr>
          <w:rFonts w:ascii="Tahoma" w:hAnsi="Tahoma" w:cs="Tahoma"/>
        </w:rPr>
        <w:t xml:space="preserve"> TČ můžeme použít ze školního kurikula, nebo si vymyslet nový.)</w:t>
      </w:r>
    </w:p>
    <w:p w:rsidR="00390A8A" w:rsidRPr="00D6727B" w:rsidRDefault="004D73D2" w:rsidP="004D73D2">
      <w:pPr>
        <w:widowControl w:val="0"/>
        <w:numPr>
          <w:ilvl w:val="0"/>
          <w:numId w:val="41"/>
        </w:numPr>
        <w:tabs>
          <w:tab w:val="clear" w:pos="228"/>
          <w:tab w:val="num" w:pos="3420"/>
          <w:tab w:val="left" w:pos="3552"/>
        </w:tabs>
        <w:ind w:left="3552" w:hanging="360"/>
        <w:rPr>
          <w:rFonts w:ascii="Tahoma" w:hAnsi="Tahoma" w:cs="Tahoma"/>
        </w:rPr>
      </w:pPr>
      <w:r w:rsidRPr="00D6727B">
        <w:rPr>
          <w:rFonts w:ascii="Tahoma" w:hAnsi="Tahoma" w:cs="Tahoma"/>
        </w:rPr>
        <w:t xml:space="preserve">aktuální situace ve třídě a potřeby a přání dětí.(společně vymyšlené </w:t>
      </w:r>
      <w:r w:rsidR="00C96F5B" w:rsidRPr="00D6727B">
        <w:rPr>
          <w:rFonts w:ascii="Tahoma" w:hAnsi="Tahoma" w:cs="Tahoma"/>
        </w:rPr>
        <w:t>tematické</w:t>
      </w:r>
      <w:r w:rsidRPr="00D6727B">
        <w:rPr>
          <w:rFonts w:ascii="Tahoma" w:hAnsi="Tahoma" w:cs="Tahoma"/>
        </w:rPr>
        <w:t xml:space="preserve"> části, které zpětně vpisujeme)</w:t>
      </w:r>
    </w:p>
    <w:p w:rsidR="00390A8A" w:rsidRPr="00D6727B" w:rsidRDefault="004D73D2" w:rsidP="004D73D2">
      <w:pPr>
        <w:widowControl w:val="0"/>
        <w:numPr>
          <w:ilvl w:val="0"/>
          <w:numId w:val="41"/>
        </w:numPr>
        <w:tabs>
          <w:tab w:val="clear" w:pos="228"/>
          <w:tab w:val="num" w:pos="3420"/>
          <w:tab w:val="left" w:pos="3552"/>
        </w:tabs>
        <w:ind w:left="3552" w:hanging="360"/>
        <w:rPr>
          <w:rFonts w:ascii="Tahoma" w:hAnsi="Tahoma" w:cs="Tahoma"/>
        </w:rPr>
      </w:pPr>
      <w:r w:rsidRPr="00D6727B">
        <w:rPr>
          <w:rFonts w:ascii="Tahoma" w:hAnsi="Tahoma" w:cs="Tahoma"/>
        </w:rPr>
        <w:t xml:space="preserve">záznamy o dětech (podle MUDr. </w:t>
      </w:r>
      <w:r w:rsidR="00C96F5B">
        <w:rPr>
          <w:rFonts w:ascii="Tahoma" w:hAnsi="Tahoma" w:cs="Tahoma"/>
        </w:rPr>
        <w:t>S</w:t>
      </w:r>
      <w:r w:rsidRPr="00D6727B">
        <w:rPr>
          <w:rFonts w:ascii="Tahoma" w:hAnsi="Tahoma" w:cs="Tahoma"/>
        </w:rPr>
        <w:t>alomonové)</w:t>
      </w:r>
    </w:p>
    <w:p w:rsidR="00390A8A" w:rsidRPr="00D6727B" w:rsidRDefault="004D73D2" w:rsidP="004D73D2">
      <w:pPr>
        <w:widowControl w:val="0"/>
        <w:numPr>
          <w:ilvl w:val="0"/>
          <w:numId w:val="41"/>
        </w:numPr>
        <w:tabs>
          <w:tab w:val="clear" w:pos="228"/>
          <w:tab w:val="num" w:pos="3420"/>
          <w:tab w:val="left" w:pos="3552"/>
        </w:tabs>
        <w:ind w:left="3552" w:hanging="360"/>
        <w:rPr>
          <w:rFonts w:ascii="Tahoma" w:hAnsi="Tahoma" w:cs="Tahoma"/>
        </w:rPr>
      </w:pPr>
      <w:r w:rsidRPr="00D6727B">
        <w:rPr>
          <w:rFonts w:ascii="Tahoma" w:hAnsi="Tahoma" w:cs="Tahoma"/>
        </w:rPr>
        <w:t xml:space="preserve">denní evaluace (viz. </w:t>
      </w:r>
      <w:proofErr w:type="gramStart"/>
      <w:r w:rsidRPr="00D6727B">
        <w:rPr>
          <w:rFonts w:ascii="Tahoma" w:hAnsi="Tahoma" w:cs="Tahoma"/>
        </w:rPr>
        <w:t>evaluace</w:t>
      </w:r>
      <w:proofErr w:type="gramEnd"/>
      <w:r w:rsidRPr="00D6727B">
        <w:rPr>
          <w:rFonts w:ascii="Tahoma" w:hAnsi="Tahoma" w:cs="Tahoma"/>
        </w:rPr>
        <w:t>)</w:t>
      </w:r>
    </w:p>
    <w:p w:rsidR="00390A8A" w:rsidRPr="00D6727B" w:rsidRDefault="004D73D2" w:rsidP="004D73D2">
      <w:pPr>
        <w:widowControl w:val="0"/>
        <w:numPr>
          <w:ilvl w:val="0"/>
          <w:numId w:val="41"/>
        </w:numPr>
        <w:tabs>
          <w:tab w:val="clear" w:pos="228"/>
          <w:tab w:val="num" w:pos="3420"/>
          <w:tab w:val="left" w:pos="3552"/>
        </w:tabs>
        <w:ind w:left="3552" w:hanging="360"/>
        <w:rPr>
          <w:rFonts w:ascii="Tahoma" w:hAnsi="Tahoma" w:cs="Tahoma"/>
        </w:rPr>
      </w:pPr>
      <w:r w:rsidRPr="00D6727B">
        <w:rPr>
          <w:rFonts w:ascii="Tahoma" w:hAnsi="Tahoma" w:cs="Tahoma"/>
        </w:rPr>
        <w:t xml:space="preserve">evaluace </w:t>
      </w:r>
      <w:r w:rsidR="00C96F5B" w:rsidRPr="00D6727B">
        <w:rPr>
          <w:rFonts w:ascii="Tahoma" w:hAnsi="Tahoma" w:cs="Tahoma"/>
        </w:rPr>
        <w:t>tematických</w:t>
      </w:r>
      <w:r w:rsidRPr="00D6727B">
        <w:rPr>
          <w:rFonts w:ascii="Tahoma" w:hAnsi="Tahoma" w:cs="Tahoma"/>
        </w:rPr>
        <w:t xml:space="preserve"> částí, na základě které vybíráme </w:t>
      </w:r>
      <w:proofErr w:type="gramStart"/>
      <w:r w:rsidRPr="00D6727B">
        <w:rPr>
          <w:rFonts w:ascii="Tahoma" w:hAnsi="Tahoma" w:cs="Tahoma"/>
        </w:rPr>
        <w:t>kompetence které</w:t>
      </w:r>
      <w:proofErr w:type="gramEnd"/>
      <w:r w:rsidRPr="00D6727B">
        <w:rPr>
          <w:rFonts w:ascii="Tahoma" w:hAnsi="Tahoma" w:cs="Tahoma"/>
        </w:rPr>
        <w:t xml:space="preserve"> chceme rozvíjet další </w:t>
      </w:r>
      <w:r w:rsidR="00C96F5B" w:rsidRPr="00D6727B">
        <w:rPr>
          <w:rFonts w:ascii="Tahoma" w:hAnsi="Tahoma" w:cs="Tahoma"/>
        </w:rPr>
        <w:t>tematickou</w:t>
      </w:r>
      <w:r w:rsidRPr="00D6727B">
        <w:rPr>
          <w:rFonts w:ascii="Tahoma" w:hAnsi="Tahoma" w:cs="Tahoma"/>
        </w:rPr>
        <w:t xml:space="preserve"> částí (viz. evaluace)</w:t>
      </w:r>
    </w:p>
    <w:p w:rsidR="00390A8A" w:rsidRPr="00D6727B" w:rsidRDefault="004D73D2">
      <w:pPr>
        <w:pStyle w:val="ukoly"/>
        <w:rPr>
          <w:rFonts w:ascii="Tahoma" w:hAnsi="Tahoma" w:cs="Tahoma"/>
          <w:sz w:val="20"/>
        </w:rPr>
      </w:pPr>
      <w:r w:rsidRPr="00D6727B">
        <w:rPr>
          <w:rFonts w:ascii="Tahoma" w:hAnsi="Tahoma" w:cs="Tahoma"/>
          <w:sz w:val="20"/>
        </w:rPr>
        <w:t xml:space="preserve">Pravidla pro plánování třídního </w:t>
      </w:r>
      <w:proofErr w:type="gramStart"/>
      <w:r w:rsidRPr="00D6727B">
        <w:rPr>
          <w:rFonts w:ascii="Tahoma" w:hAnsi="Tahoma" w:cs="Tahoma"/>
          <w:sz w:val="20"/>
        </w:rPr>
        <w:t>kurikula :</w:t>
      </w:r>
      <w:proofErr w:type="gramEnd"/>
    </w:p>
    <w:p w:rsidR="00390A8A" w:rsidRPr="00D6727B" w:rsidRDefault="00C96F5B"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Tematické</w:t>
      </w:r>
      <w:r w:rsidR="004D73D2" w:rsidRPr="00D6727B">
        <w:rPr>
          <w:rFonts w:ascii="Tahoma" w:hAnsi="Tahoma" w:cs="Tahoma"/>
          <w:b w:val="0"/>
          <w:i w:val="0"/>
        </w:rPr>
        <w:t xml:space="preserve"> části nejsou omezeny počtem ani časem, záleží na náročnosti TČ.</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 xml:space="preserve">Dílčí cíle (krůčky vedoucí ke kompetencím), kterými naplňujeme </w:t>
      </w:r>
      <w:r w:rsidR="00C96F5B" w:rsidRPr="00D6727B">
        <w:rPr>
          <w:rFonts w:ascii="Tahoma" w:hAnsi="Tahoma" w:cs="Tahoma"/>
          <w:b w:val="0"/>
          <w:i w:val="0"/>
        </w:rPr>
        <w:t>tematickou</w:t>
      </w:r>
      <w:r w:rsidRPr="00D6727B">
        <w:rPr>
          <w:rFonts w:ascii="Tahoma" w:hAnsi="Tahoma" w:cs="Tahoma"/>
          <w:b w:val="0"/>
          <w:i w:val="0"/>
        </w:rPr>
        <w:t xml:space="preserve"> část, plánujeme na základě vybraných </w:t>
      </w:r>
      <w:r w:rsidRPr="00D6727B">
        <w:rPr>
          <w:rFonts w:ascii="Tahoma" w:hAnsi="Tahoma" w:cs="Tahoma"/>
          <w:b w:val="0"/>
          <w:i w:val="0"/>
        </w:rPr>
        <w:lastRenderedPageBreak/>
        <w:t>kompetencí dítěte, které chceme rozvíjet</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K dílčím cílům plánujeme činnosti</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 xml:space="preserve">Aktuální situace zaznamenáváme do </w:t>
      </w:r>
      <w:r w:rsidR="00C96F5B">
        <w:rPr>
          <w:rFonts w:ascii="Tahoma" w:hAnsi="Tahoma" w:cs="Tahoma"/>
          <w:b w:val="0"/>
          <w:i w:val="0"/>
        </w:rPr>
        <w:t>třídního plánu</w:t>
      </w:r>
      <w:r w:rsidRPr="00D6727B">
        <w:rPr>
          <w:rFonts w:ascii="Tahoma" w:hAnsi="Tahoma" w:cs="Tahoma"/>
          <w:b w:val="0"/>
          <w:i w:val="0"/>
        </w:rPr>
        <w:t xml:space="preserve"> zpětně</w:t>
      </w:r>
    </w:p>
    <w:p w:rsidR="00390A8A" w:rsidRPr="00D6727B" w:rsidRDefault="00B572B0">
      <w:pPr>
        <w:pStyle w:val="ukoly"/>
        <w:rPr>
          <w:rFonts w:ascii="Tahoma" w:hAnsi="Tahoma" w:cs="Tahoma"/>
          <w:sz w:val="20"/>
        </w:rPr>
      </w:pPr>
      <w:r w:rsidRPr="00D6727B">
        <w:rPr>
          <w:rFonts w:ascii="Tahoma" w:hAnsi="Tahoma" w:cs="Tahoma"/>
          <w:sz w:val="20"/>
        </w:rPr>
        <w:t>P</w:t>
      </w:r>
      <w:r w:rsidR="004D73D2" w:rsidRPr="00D6727B">
        <w:rPr>
          <w:rFonts w:ascii="Tahoma" w:hAnsi="Tahoma" w:cs="Tahoma"/>
          <w:sz w:val="20"/>
        </w:rPr>
        <w:t xml:space="preserve">ravidla pro psaní do  třídní </w:t>
      </w:r>
      <w:proofErr w:type="gramStart"/>
      <w:r w:rsidR="004D73D2" w:rsidRPr="00D6727B">
        <w:rPr>
          <w:rFonts w:ascii="Tahoma" w:hAnsi="Tahoma" w:cs="Tahoma"/>
          <w:sz w:val="20"/>
        </w:rPr>
        <w:t>knihy :</w:t>
      </w:r>
      <w:proofErr w:type="gramEnd"/>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Zápisy do třídní knihy nevedeme složitě a podrobně, jsou potom nepřehledné a nepřesné a podrobný zápis v sobě nese riziko, že provázanost i hlavní vzdělávací záměr integrovaného bloku se v návalu podrobností vytratí.</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Zapomeneme na tradiční organizační schéma (ranní hry, tělovýchovná chvilka…atd.)</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Používáme název dopolední blok, odpolední blok</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Na</w:t>
      </w:r>
      <w:r w:rsidR="00C96F5B">
        <w:rPr>
          <w:rFonts w:ascii="Tahoma" w:hAnsi="Tahoma" w:cs="Tahoma"/>
          <w:b w:val="0"/>
          <w:i w:val="0"/>
        </w:rPr>
        <w:t xml:space="preserve">hoře zapíšeme integrovaný blok a </w:t>
      </w:r>
      <w:r w:rsidR="00C96F5B" w:rsidRPr="00D6727B">
        <w:rPr>
          <w:rFonts w:ascii="Tahoma" w:hAnsi="Tahoma" w:cs="Tahoma"/>
          <w:b w:val="0"/>
          <w:i w:val="0"/>
        </w:rPr>
        <w:t>tematickou</w:t>
      </w:r>
      <w:r w:rsidRPr="00D6727B">
        <w:rPr>
          <w:rFonts w:ascii="Tahoma" w:hAnsi="Tahoma" w:cs="Tahoma"/>
          <w:b w:val="0"/>
          <w:i w:val="0"/>
        </w:rPr>
        <w:t xml:space="preserve"> </w:t>
      </w:r>
      <w:r w:rsidR="00C96F5B">
        <w:rPr>
          <w:rFonts w:ascii="Tahoma" w:hAnsi="Tahoma" w:cs="Tahoma"/>
          <w:b w:val="0"/>
          <w:i w:val="0"/>
        </w:rPr>
        <w:t>část</w:t>
      </w:r>
      <w:r w:rsidRPr="00D6727B">
        <w:rPr>
          <w:rFonts w:ascii="Tahoma" w:hAnsi="Tahoma" w:cs="Tahoma"/>
          <w:b w:val="0"/>
          <w:i w:val="0"/>
        </w:rPr>
        <w:t xml:space="preserve"> bez předem daného časového omezení</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Vypisujeme činnosti v první osobě množného čísla (četli jsme, hráli jsme si, viděli jsme, učili jsme se…)</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Popisujeme hlavní vybrané aktivity směřující ke vzdělávacím záměrům bloku bez přímé denní vazby na denní řád</w:t>
      </w:r>
    </w:p>
    <w:p w:rsidR="00390A8A" w:rsidRPr="00D6727B" w:rsidRDefault="004D73D2" w:rsidP="004D73D2">
      <w:pPr>
        <w:pStyle w:val="ukoly"/>
        <w:numPr>
          <w:ilvl w:val="0"/>
          <w:numId w:val="43"/>
        </w:numPr>
        <w:tabs>
          <w:tab w:val="clear" w:pos="360"/>
          <w:tab w:val="num" w:pos="3552"/>
        </w:tabs>
        <w:ind w:left="3552" w:hanging="360"/>
        <w:rPr>
          <w:rFonts w:ascii="Tahoma" w:hAnsi="Tahoma" w:cs="Tahoma"/>
          <w:b w:val="0"/>
          <w:i w:val="0"/>
        </w:rPr>
      </w:pPr>
      <w:r w:rsidRPr="00D6727B">
        <w:rPr>
          <w:rFonts w:ascii="Tahoma" w:hAnsi="Tahoma" w:cs="Tahoma"/>
          <w:b w:val="0"/>
          <w:i w:val="0"/>
        </w:rPr>
        <w:t xml:space="preserve">Využíváme </w:t>
      </w:r>
      <w:r w:rsidR="00B572B0" w:rsidRPr="00D6727B">
        <w:rPr>
          <w:rFonts w:ascii="Tahoma" w:hAnsi="Tahoma" w:cs="Tahoma"/>
          <w:b w:val="0"/>
          <w:i w:val="0"/>
        </w:rPr>
        <w:t xml:space="preserve">v třídní knize </w:t>
      </w:r>
      <w:r w:rsidRPr="00D6727B">
        <w:rPr>
          <w:rFonts w:ascii="Tahoma" w:hAnsi="Tahoma" w:cs="Tahoma"/>
          <w:b w:val="0"/>
          <w:i w:val="0"/>
        </w:rPr>
        <w:t>doplňující poznámky pro evaluaci na různých úrovních (to je ve vztahu k integrovanému bloku, k aktivitám dětí, k vlastním pedagogickým činnostem, postupům, metodám apod.)</w:t>
      </w:r>
    </w:p>
    <w:p w:rsidR="00390A8A" w:rsidRPr="00D6727B" w:rsidRDefault="004D73D2">
      <w:pPr>
        <w:pStyle w:val="ukoly"/>
        <w:rPr>
          <w:rFonts w:ascii="Tahoma" w:hAnsi="Tahoma" w:cs="Tahoma"/>
          <w:sz w:val="20"/>
        </w:rPr>
      </w:pPr>
      <w:r w:rsidRPr="00D6727B">
        <w:rPr>
          <w:rFonts w:ascii="Tahoma" w:hAnsi="Tahoma" w:cs="Tahoma"/>
          <w:sz w:val="20"/>
        </w:rPr>
        <w:t>Součástí práce ve třídě jsou:</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Vytváříme pravidla soužití mezi dětmi (jsou vypracována dětmi, rozpoznávají je v každodenních situacích, pojmenovávají je, sledují a zdokonalují). Pravidla soužití tvoříme z aktuální situace, začínáme jedním a během školního roku je doplňujeme (maximálně 5-6 pravid</w:t>
      </w:r>
      <w:r w:rsidR="00B572B0" w:rsidRPr="00D6727B">
        <w:rPr>
          <w:rFonts w:ascii="Tahoma" w:hAnsi="Tahoma" w:cs="Tahoma"/>
        </w:rPr>
        <w:t>el)</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 xml:space="preserve">Na začátku </w:t>
      </w:r>
      <w:proofErr w:type="spellStart"/>
      <w:r w:rsidRPr="00D6727B">
        <w:rPr>
          <w:rFonts w:ascii="Tahoma" w:hAnsi="Tahoma" w:cs="Tahoma"/>
        </w:rPr>
        <w:t>šk</w:t>
      </w:r>
      <w:proofErr w:type="spellEnd"/>
      <w:r w:rsidRPr="00D6727B">
        <w:rPr>
          <w:rFonts w:ascii="Tahoma" w:hAnsi="Tahoma" w:cs="Tahoma"/>
        </w:rPr>
        <w:t xml:space="preserve">. roku </w:t>
      </w:r>
      <w:r w:rsidR="00B572B0" w:rsidRPr="00D6727B">
        <w:rPr>
          <w:rFonts w:ascii="Tahoma" w:hAnsi="Tahoma" w:cs="Tahoma"/>
        </w:rPr>
        <w:t>zjišťujeme</w:t>
      </w:r>
      <w:r w:rsidRPr="00D6727B">
        <w:rPr>
          <w:rFonts w:ascii="Tahoma" w:hAnsi="Tahoma" w:cs="Tahoma"/>
        </w:rPr>
        <w:t xml:space="preserve"> současný stav ve třídě (fyzické prostředí třídy, věk dětí) </w:t>
      </w:r>
      <w:r w:rsidR="00C96F5B" w:rsidRPr="00D6727B">
        <w:rPr>
          <w:rFonts w:ascii="Tahoma" w:hAnsi="Tahoma" w:cs="Tahoma"/>
          <w:i/>
        </w:rPr>
        <w:t>viz příloha</w:t>
      </w:r>
      <w:r w:rsidRPr="00D6727B">
        <w:rPr>
          <w:rFonts w:ascii="Tahoma" w:hAnsi="Tahoma" w:cs="Tahoma"/>
          <w:i/>
        </w:rPr>
        <w:t xml:space="preserve"> </w:t>
      </w:r>
      <w:proofErr w:type="gramStart"/>
      <w:r w:rsidRPr="00D6727B">
        <w:rPr>
          <w:rFonts w:ascii="Tahoma" w:hAnsi="Tahoma" w:cs="Tahoma"/>
          <w:i/>
        </w:rPr>
        <w:t>č.1</w:t>
      </w:r>
      <w:proofErr w:type="gramEnd"/>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 xml:space="preserve">Denní stále stejný </w:t>
      </w:r>
      <w:r w:rsidR="00C96F5B" w:rsidRPr="00D6727B">
        <w:rPr>
          <w:rFonts w:ascii="Tahoma" w:hAnsi="Tahoma" w:cs="Tahoma"/>
        </w:rPr>
        <w:t>rituál: komunitní</w:t>
      </w:r>
      <w:r w:rsidR="00B572B0" w:rsidRPr="00D6727B">
        <w:rPr>
          <w:rFonts w:ascii="Tahoma" w:hAnsi="Tahoma" w:cs="Tahoma"/>
        </w:rPr>
        <w:t xml:space="preserve"> kruh</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Děti mají možnost nechat si rozpracované výtvory ve třídách a hernách do dalšího dne</w:t>
      </w:r>
    </w:p>
    <w:p w:rsidR="00390A8A" w:rsidRPr="002414FB" w:rsidRDefault="004D73D2" w:rsidP="004D73D2">
      <w:pPr>
        <w:numPr>
          <w:ilvl w:val="0"/>
          <w:numId w:val="45"/>
        </w:numPr>
        <w:tabs>
          <w:tab w:val="clear" w:pos="360"/>
          <w:tab w:val="num" w:pos="720"/>
        </w:tabs>
        <w:ind w:left="720" w:hanging="360"/>
        <w:rPr>
          <w:rFonts w:ascii="Tahoma" w:hAnsi="Tahoma" w:cs="Tahoma"/>
          <w:color w:val="auto"/>
          <w:sz w:val="22"/>
        </w:rPr>
      </w:pPr>
      <w:r w:rsidRPr="002414FB">
        <w:rPr>
          <w:rFonts w:ascii="Tahoma" w:hAnsi="Tahoma" w:cs="Tahoma"/>
          <w:color w:val="auto"/>
        </w:rPr>
        <w:t>zapracován individuální výchovný plán. Spolupracujeme s PPP.</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 xml:space="preserve">Vycházíme ze společné </w:t>
      </w:r>
      <w:r w:rsidR="00C96F5B" w:rsidRPr="00D6727B">
        <w:rPr>
          <w:rFonts w:ascii="Tahoma" w:hAnsi="Tahoma" w:cs="Tahoma"/>
        </w:rPr>
        <w:t>evaluace, a ze</w:t>
      </w:r>
      <w:r w:rsidRPr="00D6727B">
        <w:rPr>
          <w:rFonts w:ascii="Tahoma" w:hAnsi="Tahoma" w:cs="Tahoma"/>
        </w:rPr>
        <w:t xml:space="preserve"> záznamů o dětech, které vypracováváme při vstupu dítěte do MŠ a potom vždy podle potřeby (nejméně 2* za školní rok)</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Rodiče mají možnost nahlédnout do záznamů o svém dítěti</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Měsíční plán je otevřený, je možné ho průběžně doplňovat, přidávat a přesouvat nesplněné úkoly na další měsíc, je přehledný a propojený s třídní knihou.</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Dáváme přednost situacím aktuálním a z nich vycházíme při výchovné činnosti</w:t>
      </w:r>
    </w:p>
    <w:p w:rsidR="00390A8A" w:rsidRPr="00D6727B" w:rsidRDefault="004D73D2" w:rsidP="004D73D2">
      <w:pPr>
        <w:widowControl w:val="0"/>
        <w:numPr>
          <w:ilvl w:val="0"/>
          <w:numId w:val="45"/>
        </w:numPr>
        <w:tabs>
          <w:tab w:val="clear" w:pos="360"/>
          <w:tab w:val="num" w:pos="720"/>
        </w:tabs>
        <w:ind w:left="720" w:hanging="360"/>
        <w:rPr>
          <w:rFonts w:ascii="Tahoma" w:hAnsi="Tahoma" w:cs="Tahoma"/>
        </w:rPr>
      </w:pPr>
      <w:r w:rsidRPr="00D6727B">
        <w:rPr>
          <w:rFonts w:ascii="Tahoma" w:hAnsi="Tahoma" w:cs="Tahoma"/>
        </w:rPr>
        <w:t>Na nástěnku dáváme rodičům k nahlédnutí obsah toho, co právě s dětmi děláme.</w:t>
      </w:r>
    </w:p>
    <w:p w:rsidR="00390A8A" w:rsidRPr="00D6727B" w:rsidRDefault="004D73D2" w:rsidP="004D73D2">
      <w:pPr>
        <w:widowControl w:val="0"/>
        <w:numPr>
          <w:ilvl w:val="0"/>
          <w:numId w:val="45"/>
        </w:numPr>
        <w:tabs>
          <w:tab w:val="clear" w:pos="360"/>
          <w:tab w:val="num" w:pos="720"/>
          <w:tab w:val="left" w:pos="2272"/>
        </w:tabs>
        <w:ind w:left="720" w:hanging="360"/>
        <w:rPr>
          <w:rFonts w:ascii="Tahoma" w:hAnsi="Tahoma" w:cs="Tahoma"/>
        </w:rPr>
      </w:pPr>
      <w:r w:rsidRPr="00D6727B">
        <w:rPr>
          <w:rFonts w:ascii="Tahoma" w:hAnsi="Tahoma" w:cs="Tahoma"/>
        </w:rPr>
        <w:t xml:space="preserve">Součástí třídního plánu je evaluace vypracovaná zaměstnanci na začátku </w:t>
      </w:r>
      <w:proofErr w:type="spellStart"/>
      <w:r w:rsidRPr="00D6727B">
        <w:rPr>
          <w:rFonts w:ascii="Tahoma" w:hAnsi="Tahoma" w:cs="Tahoma"/>
        </w:rPr>
        <w:t>šk</w:t>
      </w:r>
      <w:proofErr w:type="spellEnd"/>
      <w:r w:rsidRPr="00D6727B">
        <w:rPr>
          <w:rFonts w:ascii="Tahoma" w:hAnsi="Tahoma" w:cs="Tahoma"/>
        </w:rPr>
        <w:t>. roku T: září-říjen)</w:t>
      </w:r>
    </w:p>
    <w:p w:rsidR="00C96F5B" w:rsidRPr="00487020" w:rsidRDefault="004D73D2" w:rsidP="004D73D2">
      <w:pPr>
        <w:widowControl w:val="0"/>
        <w:numPr>
          <w:ilvl w:val="0"/>
          <w:numId w:val="45"/>
        </w:numPr>
        <w:tabs>
          <w:tab w:val="clear" w:pos="360"/>
          <w:tab w:val="num" w:pos="720"/>
        </w:tabs>
        <w:ind w:left="720" w:hanging="360"/>
        <w:rPr>
          <w:rFonts w:ascii="Tahoma" w:hAnsi="Tahoma" w:cs="Tahoma"/>
          <w:b/>
          <w:i/>
        </w:rPr>
      </w:pPr>
      <w:r w:rsidRPr="00D6727B">
        <w:rPr>
          <w:rFonts w:ascii="Tahoma" w:hAnsi="Tahoma" w:cs="Tahoma"/>
        </w:rPr>
        <w:t>Vycházíme z</w:t>
      </w:r>
      <w:r w:rsidR="0075200E">
        <w:rPr>
          <w:rFonts w:ascii="Tahoma" w:hAnsi="Tahoma" w:cs="Tahoma"/>
        </w:rPr>
        <w:t> činností, před kompetence, tematickou část a téma ve školním vzdělávacím programu následovně.</w:t>
      </w:r>
      <w:r w:rsidRPr="00D6727B">
        <w:rPr>
          <w:rFonts w:ascii="Tahoma" w:hAnsi="Tahoma" w:cs="Tahoma"/>
        </w:rPr>
        <w:t xml:space="preserve"> S pomocí </w:t>
      </w:r>
      <w:r w:rsidR="00B572B0" w:rsidRPr="00D6727B">
        <w:rPr>
          <w:rFonts w:ascii="Tahoma" w:hAnsi="Tahoma" w:cs="Tahoma"/>
        </w:rPr>
        <w:t>LOG FRAM</w:t>
      </w:r>
      <w:r w:rsidRPr="00D6727B">
        <w:rPr>
          <w:rFonts w:ascii="Tahoma" w:hAnsi="Tahoma" w:cs="Tahoma"/>
        </w:rPr>
        <w:t xml:space="preserve"> </w:t>
      </w:r>
    </w:p>
    <w:p w:rsidR="00487020" w:rsidRPr="00487020" w:rsidRDefault="00487020" w:rsidP="00487020">
      <w:pPr>
        <w:pStyle w:val="Odstavecseseznamem"/>
        <w:widowControl w:val="0"/>
        <w:numPr>
          <w:ilvl w:val="0"/>
          <w:numId w:val="45"/>
        </w:numPr>
        <w:jc w:val="both"/>
        <w:rPr>
          <w:rFonts w:ascii="Tahoma" w:hAnsi="Tahoma" w:cs="Tahoma"/>
        </w:rPr>
      </w:pPr>
      <w:r w:rsidRPr="00487020">
        <w:rPr>
          <w:rFonts w:ascii="Tahoma" w:hAnsi="Tahoma" w:cs="Tahoma"/>
        </w:rPr>
        <w:t>Pro logické propojení od činností až ke kompetenci dítěte, je možné použít metodu logického rámce LOG FRAM:</w:t>
      </w:r>
    </w:p>
    <w:p w:rsidR="00487020" w:rsidRDefault="00487020" w:rsidP="00487020">
      <w:pPr>
        <w:widowControl w:val="0"/>
        <w:ind w:left="360"/>
        <w:jc w:val="both"/>
        <w:rPr>
          <w:rFonts w:ascii="Tahoma" w:hAnsi="Tahoma" w:cs="Tahoma"/>
        </w:rPr>
      </w:pPr>
    </w:p>
    <w:p w:rsidR="00487020" w:rsidRDefault="00487020" w:rsidP="00487020">
      <w:pPr>
        <w:widowControl w:val="0"/>
        <w:ind w:left="360"/>
        <w:jc w:val="both"/>
        <w:rPr>
          <w:rFonts w:ascii="Tahoma" w:hAnsi="Tahoma" w:cs="Tahoma"/>
        </w:rPr>
      </w:pPr>
    </w:p>
    <w:p w:rsidR="00487020" w:rsidRDefault="00487020" w:rsidP="00487020">
      <w:pPr>
        <w:widowControl w:val="0"/>
        <w:ind w:left="360"/>
        <w:jc w:val="both"/>
        <w:rPr>
          <w:rFonts w:ascii="Tahoma" w:hAnsi="Tahoma" w:cs="Tahoma"/>
        </w:rPr>
      </w:pPr>
    </w:p>
    <w:p w:rsidR="00487020" w:rsidRDefault="00487020" w:rsidP="00487020">
      <w:pPr>
        <w:widowControl w:val="0"/>
        <w:ind w:left="360"/>
        <w:jc w:val="both"/>
        <w:rPr>
          <w:rFonts w:ascii="Tahoma" w:hAnsi="Tahoma" w:cs="Tahoma"/>
        </w:rPr>
      </w:pPr>
    </w:p>
    <w:p w:rsidR="00487020" w:rsidRDefault="00487020" w:rsidP="00487020">
      <w:pPr>
        <w:widowControl w:val="0"/>
        <w:ind w:left="360"/>
        <w:jc w:val="both"/>
        <w:rPr>
          <w:rFonts w:ascii="Tahoma" w:hAnsi="Tahoma" w:cs="Tahoma"/>
        </w:rPr>
      </w:pPr>
    </w:p>
    <w:p w:rsidR="00487020" w:rsidRDefault="00487020" w:rsidP="00487020">
      <w:pPr>
        <w:widowControl w:val="0"/>
        <w:ind w:left="360"/>
        <w:jc w:val="both"/>
        <w:rPr>
          <w:rFonts w:ascii="Tahoma" w:hAnsi="Tahoma" w:cs="Tahoma"/>
        </w:rPr>
      </w:pPr>
    </w:p>
    <w:p w:rsidR="00487020" w:rsidRDefault="00487020" w:rsidP="00487020">
      <w:pPr>
        <w:widowControl w:val="0"/>
        <w:ind w:left="360"/>
        <w:jc w:val="both"/>
        <w:rPr>
          <w:rFonts w:ascii="Tahoma" w:hAnsi="Tahoma" w:cs="Tahoma"/>
        </w:rPr>
      </w:pPr>
    </w:p>
    <w:p w:rsidR="00487020" w:rsidRPr="00487020" w:rsidRDefault="00487020" w:rsidP="00487020">
      <w:pPr>
        <w:widowControl w:val="0"/>
        <w:ind w:left="360"/>
        <w:jc w:val="both"/>
        <w:rPr>
          <w:rFonts w:ascii="Tahoma" w:hAnsi="Tahoma" w:cs="Tahoma"/>
        </w:rPr>
      </w:pPr>
    </w:p>
    <w:p w:rsidR="00487020" w:rsidRPr="00487020" w:rsidRDefault="00487020" w:rsidP="00487020">
      <w:pPr>
        <w:widowControl w:val="0"/>
        <w:ind w:left="720"/>
        <w:jc w:val="both"/>
        <w:rPr>
          <w:rFonts w:ascii="Tahoma" w:hAnsi="Tahoma" w:cs="Tahoma"/>
        </w:rPr>
      </w:pPr>
      <w:r w:rsidRPr="00487020">
        <w:rPr>
          <w:rFonts w:ascii="Tahoma" w:hAnsi="Tahoma" w:cs="Tahoma"/>
        </w:rPr>
        <w:t>Např. od činnosti k tematické části ve ŠVP:</w:t>
      </w:r>
    </w:p>
    <w:p w:rsidR="00487020" w:rsidRPr="00487020" w:rsidRDefault="00487020" w:rsidP="00487020">
      <w:pPr>
        <w:widowControl w:val="0"/>
        <w:ind w:left="720"/>
        <w:jc w:val="both"/>
        <w:rPr>
          <w:rFonts w:ascii="Tahoma" w:hAnsi="Tahoma" w:cs="Tahoma"/>
        </w:rPr>
      </w:pPr>
      <w:r w:rsidRPr="00487020">
        <w:rPr>
          <w:rFonts w:ascii="Tahoma" w:hAnsi="Tahoma" w:cs="Tahoma"/>
        </w:rPr>
        <w:t>„</w:t>
      </w:r>
      <w:r w:rsidRPr="00487020">
        <w:rPr>
          <w:rFonts w:ascii="Tahoma" w:hAnsi="Tahoma" w:cs="Tahoma"/>
          <w:b/>
        </w:rPr>
        <w:t>Jestliže</w:t>
      </w:r>
      <w:r w:rsidRPr="00487020">
        <w:rPr>
          <w:rFonts w:ascii="Tahoma" w:hAnsi="Tahoma" w:cs="Tahoma"/>
        </w:rPr>
        <w:t xml:space="preserve"> si děti prohlíží svoje fotografie po narození, poznávají sami sebe (jak se narodily). </w:t>
      </w:r>
      <w:r w:rsidRPr="00487020">
        <w:rPr>
          <w:rFonts w:ascii="Tahoma" w:hAnsi="Tahoma" w:cs="Tahoma"/>
          <w:b/>
        </w:rPr>
        <w:t>Jestliže</w:t>
      </w:r>
      <w:r w:rsidRPr="00487020">
        <w:rPr>
          <w:rFonts w:ascii="Tahoma" w:hAnsi="Tahoma" w:cs="Tahoma"/>
        </w:rPr>
        <w:t xml:space="preserve"> poznávají sami sebe (jak se narodily), vytváří si pravdivý obraz o sobě, o své identitě, vlastnostech (temperamentu), sklonech a schopnostech. </w:t>
      </w:r>
      <w:r w:rsidRPr="00487020">
        <w:rPr>
          <w:rFonts w:ascii="Tahoma" w:hAnsi="Tahoma" w:cs="Tahoma"/>
          <w:b/>
        </w:rPr>
        <w:t>Jestliže</w:t>
      </w:r>
      <w:r w:rsidRPr="00487020">
        <w:rPr>
          <w:rFonts w:ascii="Tahoma" w:hAnsi="Tahoma" w:cs="Tahoma"/>
        </w:rPr>
        <w:t xml:space="preserve"> si vytváří pravdivý obraz o sobě, o své identitě, vlastnostech (temperamentu), sklonech a schopnostech </w:t>
      </w:r>
      <w:r w:rsidRPr="00487020">
        <w:rPr>
          <w:rFonts w:ascii="Tahoma" w:hAnsi="Tahoma" w:cs="Tahoma"/>
          <w:b/>
        </w:rPr>
        <w:t>pak</w:t>
      </w:r>
      <w:r w:rsidRPr="00487020">
        <w:rPr>
          <w:rFonts w:ascii="Tahoma" w:hAnsi="Tahoma" w:cs="Tahoma"/>
        </w:rPr>
        <w:t xml:space="preserve"> podporujeme identitu dítěte (jsme tedy v tematické části s názvem „V legraci a pohodě“)</w:t>
      </w:r>
    </w:p>
    <w:p w:rsidR="00487020" w:rsidRPr="00487020" w:rsidRDefault="00487020" w:rsidP="00487020">
      <w:pPr>
        <w:widowControl w:val="0"/>
        <w:ind w:left="720"/>
        <w:jc w:val="both"/>
        <w:rPr>
          <w:rFonts w:ascii="Tahoma" w:hAnsi="Tahoma" w:cs="Tahoma"/>
        </w:rPr>
      </w:pPr>
    </w:p>
    <w:p w:rsidR="00487020" w:rsidRPr="00487020" w:rsidRDefault="00487020" w:rsidP="00487020">
      <w:pPr>
        <w:widowControl w:val="0"/>
        <w:ind w:left="720"/>
        <w:jc w:val="both"/>
        <w:rPr>
          <w:rFonts w:ascii="Tahoma" w:hAnsi="Tahoma" w:cs="Tahoma"/>
        </w:rPr>
      </w:pPr>
    </w:p>
    <w:p w:rsidR="00390A8A" w:rsidRPr="00837D9B" w:rsidRDefault="00487020" w:rsidP="00837D9B">
      <w:pPr>
        <w:widowControl w:val="0"/>
        <w:rPr>
          <w:rFonts w:ascii="Tahoma" w:hAnsi="Tahoma" w:cs="Tahoma"/>
        </w:rPr>
      </w:pPr>
      <w:r>
        <w:rPr>
          <w:noProof/>
          <w:lang w:eastAsia="cs-CZ"/>
        </w:rPr>
        <w:drawing>
          <wp:inline distT="0" distB="0" distL="0" distR="0">
            <wp:extent cx="6199456" cy="3829050"/>
            <wp:effectExtent l="0" t="0" r="1319" b="0"/>
            <wp:docPr id="1" name="Objek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312" cy="3414056"/>
                      <a:chOff x="214282" y="1481138"/>
                      <a:chExt cx="8858312" cy="3414056"/>
                    </a:xfrm>
                  </a:grpSpPr>
                  <a:pic>
                    <a:nvPicPr>
                      <a:cNvPr id="14" name="table"/>
                      <a:cNvPicPr>
                        <a:picLocks noChangeAspect="1"/>
                      </a:cNvPicPr>
                    </a:nvPicPr>
                    <a:blipFill>
                      <a:blip r:embed="rId11"/>
                      <a:stretch>
                        <a:fillRect/>
                      </a:stretch>
                    </a:blipFill>
                    <a:spPr>
                      <a:xfrm>
                        <a:off x="1214414" y="1481138"/>
                        <a:ext cx="7504826" cy="3414056"/>
                      </a:xfrm>
                      <a:prstGeom prst="rect">
                        <a:avLst/>
                      </a:prstGeom>
                    </a:spPr>
                  </a:pic>
                  <a:sp>
                    <a:nvSpPr>
                      <a:cNvPr id="10" name="Zahnutá šipka doprava 9"/>
                      <a:cNvSpPr/>
                    </a:nvSpPr>
                    <a:spPr>
                      <a:xfrm rot="10800000">
                        <a:off x="8572528" y="3500438"/>
                        <a:ext cx="500066" cy="714380"/>
                      </a:xfrm>
                      <a:prstGeom prst="curv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cs-CZ">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Zahnutá šipka doprava 10"/>
                      <a:cNvSpPr/>
                    </a:nvSpPr>
                    <a:spPr>
                      <a:xfrm rot="10800000">
                        <a:off x="8572528" y="2571744"/>
                        <a:ext cx="500066" cy="714380"/>
                      </a:xfrm>
                      <a:prstGeom prst="curv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cs-CZ">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Zahnutá šipka doprava 11"/>
                      <a:cNvSpPr/>
                    </a:nvSpPr>
                    <a:spPr>
                      <a:xfrm rot="10604387">
                        <a:off x="8552618" y="1513816"/>
                        <a:ext cx="500066" cy="714380"/>
                      </a:xfrm>
                      <a:prstGeom prst="curv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cs-CZ">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ovéPole 12"/>
                      <a:cNvSpPr txBox="1"/>
                    </a:nvSpPr>
                    <a:spPr>
                      <a:xfrm>
                        <a:off x="7786710" y="4055424"/>
                        <a:ext cx="785818" cy="2308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cs-CZ" sz="900" b="1" dirty="0" smtClean="0">
                              <a:solidFill>
                                <a:srgbClr val="FF0000"/>
                              </a:solidFill>
                            </a:rPr>
                            <a:t>JESTLIŽE</a:t>
                          </a:r>
                          <a:endParaRPr lang="cs-CZ" sz="900" b="1" dirty="0">
                            <a:solidFill>
                              <a:srgbClr val="FF0000"/>
                            </a:solidFill>
                          </a:endParaRPr>
                        </a:p>
                      </a:txBody>
                      <a:useSpRect/>
                    </a:txSp>
                  </a:sp>
                  <a:sp>
                    <a:nvSpPr>
                      <a:cNvPr id="15" name="TextovéPole 14"/>
                      <a:cNvSpPr txBox="1"/>
                    </a:nvSpPr>
                    <a:spPr>
                      <a:xfrm>
                        <a:off x="8072462" y="3555358"/>
                        <a:ext cx="500066" cy="2308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cs-CZ" sz="900" b="1" dirty="0" smtClean="0">
                              <a:solidFill>
                                <a:srgbClr val="FF0000"/>
                              </a:solidFill>
                            </a:rPr>
                            <a:t>PAK</a:t>
                          </a:r>
                          <a:endParaRPr lang="cs-CZ" sz="900" b="1" dirty="0">
                            <a:solidFill>
                              <a:srgbClr val="FF0000"/>
                            </a:solidFill>
                          </a:endParaRPr>
                        </a:p>
                      </a:txBody>
                      <a:useSpRect/>
                    </a:txSp>
                  </a:sp>
                  <a:sp>
                    <a:nvSpPr>
                      <a:cNvPr id="16" name="Zahnutá šipka doprava 15"/>
                      <a:cNvSpPr/>
                    </a:nvSpPr>
                    <a:spPr>
                      <a:xfrm>
                        <a:off x="714348" y="1643050"/>
                        <a:ext cx="500066" cy="714380"/>
                      </a:xfrm>
                      <a:prstGeom prst="curv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cs-CZ">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Zahnutá šipka doprava 17"/>
                      <a:cNvSpPr/>
                    </a:nvSpPr>
                    <a:spPr>
                      <a:xfrm>
                        <a:off x="714348" y="2714620"/>
                        <a:ext cx="500066" cy="714380"/>
                      </a:xfrm>
                      <a:prstGeom prst="curv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cs-CZ">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Zahnutá šipka doprava 18"/>
                      <a:cNvSpPr/>
                    </a:nvSpPr>
                    <a:spPr>
                      <a:xfrm>
                        <a:off x="714348" y="3643314"/>
                        <a:ext cx="500066" cy="714380"/>
                      </a:xfrm>
                      <a:prstGeom prst="curv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cs-CZ">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ovéPole 19"/>
                      <a:cNvSpPr txBox="1"/>
                    </a:nvSpPr>
                    <a:spPr>
                      <a:xfrm>
                        <a:off x="357158" y="1555094"/>
                        <a:ext cx="500066" cy="2308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cs-CZ" sz="900" b="1" dirty="0" smtClean="0">
                              <a:solidFill>
                                <a:srgbClr val="FF0000"/>
                              </a:solidFill>
                            </a:rPr>
                            <a:t>ABY</a:t>
                          </a:r>
                          <a:endParaRPr lang="cs-CZ" sz="900" b="1" dirty="0">
                            <a:solidFill>
                              <a:srgbClr val="FF0000"/>
                            </a:solidFill>
                          </a:endParaRPr>
                        </a:p>
                      </a:txBody>
                      <a:useSpRect/>
                    </a:txSp>
                  </a:sp>
                  <a:sp>
                    <a:nvSpPr>
                      <a:cNvPr id="21" name="TextovéPole 20"/>
                      <a:cNvSpPr txBox="1"/>
                    </a:nvSpPr>
                    <a:spPr>
                      <a:xfrm>
                        <a:off x="214282" y="2214554"/>
                        <a:ext cx="1000132" cy="2308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cs-CZ" sz="900" b="1" dirty="0" smtClean="0">
                              <a:solidFill>
                                <a:srgbClr val="FF0000"/>
                              </a:solidFill>
                            </a:rPr>
                            <a:t>JE TŘEBA</a:t>
                          </a:r>
                          <a:endParaRPr lang="cs-CZ" sz="900" b="1" dirty="0">
                            <a:solidFill>
                              <a:srgbClr val="FF0000"/>
                            </a:solidFill>
                          </a:endParaRPr>
                        </a:p>
                      </a:txBody>
                      <a:useSpRect/>
                    </a:txSp>
                  </a:sp>
                </lc:lockedCanvas>
              </a:graphicData>
            </a:graphic>
          </wp:inline>
        </w:drawing>
      </w:r>
      <w:r w:rsidR="009A4C12" w:rsidRPr="009A4C12">
        <w:rPr>
          <w:noProof/>
          <w:lang w:eastAsia="cs-CZ"/>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margin-left:112.05pt;margin-top:598.9pt;width:15.75pt;height:28.5pt;z-index:251662336;mso-position-horizontal-relative:text;mso-position-vertical-relative:text"/>
        </w:pict>
      </w:r>
      <w:r w:rsidR="004D73D2" w:rsidRPr="00837D9B">
        <w:rPr>
          <w:rFonts w:ascii="Tahoma" w:hAnsi="Tahoma" w:cs="Tahoma"/>
        </w:rPr>
        <w:br w:type="page"/>
      </w:r>
    </w:p>
    <w:p w:rsidR="00390A8A" w:rsidRPr="00D6727B" w:rsidRDefault="00390A8A">
      <w:pPr>
        <w:widowControl w:val="0"/>
        <w:rPr>
          <w:rFonts w:ascii="Tahoma" w:hAnsi="Tahoma" w:cs="Tahoma"/>
        </w:rPr>
      </w:pPr>
    </w:p>
    <w:p w:rsidR="00390A8A" w:rsidRPr="00D6727B" w:rsidRDefault="004D73D2">
      <w:pPr>
        <w:rPr>
          <w:rFonts w:ascii="Tahoma" w:hAnsi="Tahoma" w:cs="Tahoma"/>
          <w:b/>
          <w:sz w:val="36"/>
        </w:rPr>
      </w:pPr>
      <w:r w:rsidRPr="00D6727B">
        <w:rPr>
          <w:rFonts w:ascii="Tahoma" w:hAnsi="Tahoma" w:cs="Tahoma"/>
          <w:b/>
          <w:sz w:val="36"/>
        </w:rPr>
        <w:t>EVALUACE</w:t>
      </w:r>
    </w:p>
    <w:p w:rsidR="00390A8A" w:rsidRPr="00D6727B" w:rsidRDefault="00390A8A">
      <w:pPr>
        <w:widowControl w:val="0"/>
        <w:rPr>
          <w:rFonts w:ascii="Tahoma" w:hAnsi="Tahoma" w:cs="Tahoma"/>
        </w:rPr>
      </w:pPr>
    </w:p>
    <w:p w:rsidR="00390A8A" w:rsidRPr="00D6727B" w:rsidRDefault="004D73D2">
      <w:pPr>
        <w:pStyle w:val="Heading3"/>
        <w:numPr>
          <w:ilvl w:val="0"/>
          <w:numId w:val="9"/>
        </w:numPr>
        <w:tabs>
          <w:tab w:val="clear" w:pos="360"/>
          <w:tab w:val="num" w:pos="720"/>
        </w:tabs>
        <w:ind w:left="720" w:hanging="360"/>
        <w:rPr>
          <w:rFonts w:ascii="Tahoma" w:hAnsi="Tahoma" w:cs="Tahoma"/>
        </w:rPr>
      </w:pPr>
      <w:r w:rsidRPr="00D6727B">
        <w:rPr>
          <w:rFonts w:ascii="Tahoma" w:hAnsi="Tahoma" w:cs="Tahoma"/>
        </w:rPr>
        <w:t>Evaluace, hodnocení a sebehodnocení:</w:t>
      </w:r>
    </w:p>
    <w:p w:rsidR="00390A8A" w:rsidRPr="00D6727B" w:rsidRDefault="00390A8A">
      <w:pPr>
        <w:rPr>
          <w:rFonts w:ascii="Tahoma" w:hAnsi="Tahoma" w:cs="Tahoma"/>
        </w:rPr>
      </w:pPr>
    </w:p>
    <w:p w:rsidR="00390A8A" w:rsidRPr="00D6727B" w:rsidRDefault="004D73D2">
      <w:pPr>
        <w:rPr>
          <w:rFonts w:ascii="Tahoma" w:hAnsi="Tahoma" w:cs="Tahoma"/>
        </w:rPr>
      </w:pPr>
      <w:r w:rsidRPr="00D6727B">
        <w:rPr>
          <w:rFonts w:ascii="Tahoma" w:hAnsi="Tahoma" w:cs="Tahoma"/>
        </w:rPr>
        <w:t>Tabulka a dané termíny evaluačního procesu v mateřské škole:</w:t>
      </w:r>
    </w:p>
    <w:tbl>
      <w:tblPr>
        <w:tblW w:w="0" w:type="auto"/>
        <w:tblInd w:w="108" w:type="dxa"/>
        <w:tblLayout w:type="fixed"/>
        <w:tblLook w:val="0000"/>
      </w:tblPr>
      <w:tblGrid>
        <w:gridCol w:w="1821"/>
        <w:gridCol w:w="1815"/>
        <w:gridCol w:w="1806"/>
        <w:gridCol w:w="1830"/>
        <w:gridCol w:w="2016"/>
      </w:tblGrid>
      <w:tr w:rsidR="00390A8A" w:rsidRPr="00D6727B">
        <w:trPr>
          <w:cantSplit/>
          <w:trHeight w:val="120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pPr>
              <w:jc w:val="center"/>
              <w:rPr>
                <w:rFonts w:ascii="Tahoma" w:hAnsi="Tahoma" w:cs="Tahoma"/>
                <w:b/>
                <w:sz w:val="18"/>
                <w:lang w:val="en-GB"/>
              </w:rPr>
            </w:pPr>
            <w:proofErr w:type="spellStart"/>
            <w:r w:rsidRPr="00D6727B">
              <w:rPr>
                <w:rFonts w:ascii="Tahoma" w:hAnsi="Tahoma" w:cs="Tahoma"/>
                <w:b/>
                <w:u w:val="single"/>
                <w:lang w:val="en-GB"/>
              </w:rPr>
              <w:t>Oblasti</w:t>
            </w:r>
            <w:proofErr w:type="spellEnd"/>
            <w:r w:rsidRPr="00D6727B">
              <w:rPr>
                <w:rFonts w:ascii="Tahoma" w:hAnsi="Tahoma" w:cs="Tahoma"/>
                <w:b/>
                <w:lang w:val="en-GB"/>
              </w:rPr>
              <w:t xml:space="preserve"> </w:t>
            </w:r>
            <w:proofErr w:type="spellStart"/>
            <w:r w:rsidRPr="00D6727B">
              <w:rPr>
                <w:rFonts w:ascii="Tahoma" w:hAnsi="Tahoma" w:cs="Tahoma"/>
                <w:b/>
                <w:lang w:val="en-GB"/>
              </w:rPr>
              <w:t>autoevaluace</w:t>
            </w:r>
            <w:proofErr w:type="spellEnd"/>
            <w:r w:rsidRPr="00D6727B">
              <w:rPr>
                <w:rFonts w:ascii="Tahoma" w:hAnsi="Tahoma" w:cs="Tahoma"/>
                <w:b/>
                <w:lang w:val="en-GB"/>
              </w:rPr>
              <w:t xml:space="preserve"> </w:t>
            </w:r>
            <w:r w:rsidRPr="00D6727B">
              <w:rPr>
                <w:rFonts w:ascii="Tahoma" w:hAnsi="Tahoma" w:cs="Tahoma"/>
                <w:b/>
                <w:sz w:val="18"/>
                <w:lang w:val="en-GB"/>
              </w:rPr>
              <w:t>(</w:t>
            </w:r>
            <w:proofErr w:type="spellStart"/>
            <w:r w:rsidRPr="00D6727B">
              <w:rPr>
                <w:rFonts w:ascii="Tahoma" w:hAnsi="Tahoma" w:cs="Tahoma"/>
                <w:b/>
                <w:sz w:val="18"/>
                <w:lang w:val="en-GB"/>
              </w:rPr>
              <w:t>koho</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nebo</w:t>
            </w:r>
            <w:proofErr w:type="spellEnd"/>
            <w:r w:rsidRPr="00D6727B">
              <w:rPr>
                <w:rFonts w:ascii="Tahoma" w:hAnsi="Tahoma" w:cs="Tahoma"/>
                <w:b/>
                <w:sz w:val="18"/>
                <w:lang w:val="en-GB"/>
              </w:rPr>
              <w:t xml:space="preserve"> co </w:t>
            </w:r>
            <w:proofErr w:type="spellStart"/>
            <w:r w:rsidRPr="00D6727B">
              <w:rPr>
                <w:rFonts w:ascii="Tahoma" w:hAnsi="Tahoma" w:cs="Tahoma"/>
                <w:b/>
                <w:sz w:val="18"/>
                <w:lang w:val="en-GB"/>
              </w:rPr>
              <w:t>bude</w:t>
            </w:r>
            <w:proofErr w:type="spellEnd"/>
            <w:r w:rsidRPr="00D6727B">
              <w:rPr>
                <w:rFonts w:ascii="Tahoma" w:hAnsi="Tahoma" w:cs="Tahoma"/>
                <w:b/>
                <w:sz w:val="18"/>
                <w:lang w:val="en-GB"/>
              </w:rPr>
              <w:t xml:space="preserve"> MŠ </w:t>
            </w:r>
            <w:proofErr w:type="spellStart"/>
            <w:r w:rsidRPr="00D6727B">
              <w:rPr>
                <w:rFonts w:ascii="Tahoma" w:hAnsi="Tahoma" w:cs="Tahoma"/>
                <w:b/>
                <w:sz w:val="18"/>
                <w:lang w:val="en-GB"/>
              </w:rPr>
              <w:t>hodnotit</w:t>
            </w:r>
            <w:proofErr w:type="spellEnd"/>
            <w:r w:rsidRPr="00D6727B">
              <w:rPr>
                <w:rFonts w:ascii="Tahoma" w:hAnsi="Tahoma" w:cs="Tahoma"/>
                <w:b/>
                <w:sz w:val="18"/>
                <w:lang w:val="en-GB"/>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pPr>
              <w:jc w:val="center"/>
              <w:rPr>
                <w:rFonts w:ascii="Tahoma" w:hAnsi="Tahoma" w:cs="Tahoma"/>
                <w:b/>
                <w:u w:val="single"/>
                <w:lang w:val="en-GB"/>
              </w:rPr>
            </w:pPr>
            <w:proofErr w:type="spellStart"/>
            <w:r w:rsidRPr="00D6727B">
              <w:rPr>
                <w:rFonts w:ascii="Tahoma" w:hAnsi="Tahoma" w:cs="Tahoma"/>
                <w:b/>
                <w:u w:val="single"/>
                <w:lang w:val="en-GB"/>
              </w:rPr>
              <w:t>Kritéria</w:t>
            </w:r>
            <w:proofErr w:type="spellEnd"/>
          </w:p>
          <w:p w:rsidR="00390A8A" w:rsidRPr="00D6727B" w:rsidRDefault="002414FB" w:rsidP="002414FB">
            <w:pPr>
              <w:jc w:val="center"/>
              <w:rPr>
                <w:rFonts w:ascii="Tahoma" w:hAnsi="Tahoma" w:cs="Tahoma"/>
                <w:b/>
                <w:sz w:val="18"/>
                <w:lang w:val="en-GB"/>
              </w:rPr>
            </w:pPr>
            <w:proofErr w:type="spellStart"/>
            <w:r>
              <w:rPr>
                <w:rFonts w:ascii="Tahoma" w:hAnsi="Tahoma" w:cs="Tahoma"/>
                <w:b/>
                <w:sz w:val="18"/>
                <w:lang w:val="en-GB"/>
              </w:rPr>
              <w:t>ukazatele</w:t>
            </w:r>
            <w:proofErr w:type="spellEnd"/>
            <w:r w:rsidR="004D73D2" w:rsidRPr="00D6727B">
              <w:rPr>
                <w:rFonts w:ascii="Tahoma" w:hAnsi="Tahoma" w:cs="Tahoma"/>
                <w:b/>
                <w:sz w:val="18"/>
                <w:lang w:val="en-GB"/>
              </w:rPr>
              <w:t xml:space="preserve">, </w:t>
            </w:r>
            <w:proofErr w:type="spellStart"/>
            <w:r w:rsidR="004D73D2" w:rsidRPr="00D6727B">
              <w:rPr>
                <w:rFonts w:ascii="Tahoma" w:hAnsi="Tahoma" w:cs="Tahoma"/>
                <w:b/>
                <w:sz w:val="18"/>
                <w:lang w:val="en-GB"/>
              </w:rPr>
              <w:t>podle</w:t>
            </w:r>
            <w:proofErr w:type="spellEnd"/>
            <w:r w:rsidR="004D73D2" w:rsidRPr="00D6727B">
              <w:rPr>
                <w:rFonts w:ascii="Tahoma" w:hAnsi="Tahoma" w:cs="Tahoma"/>
                <w:b/>
                <w:sz w:val="18"/>
                <w:lang w:val="en-GB"/>
              </w:rPr>
              <w:t xml:space="preserve"> </w:t>
            </w:r>
            <w:proofErr w:type="spellStart"/>
            <w:r w:rsidR="004D73D2" w:rsidRPr="00D6727B">
              <w:rPr>
                <w:rFonts w:ascii="Tahoma" w:hAnsi="Tahoma" w:cs="Tahoma"/>
                <w:b/>
                <w:sz w:val="18"/>
                <w:lang w:val="en-GB"/>
              </w:rPr>
              <w:t>nichž</w:t>
            </w:r>
            <w:proofErr w:type="spellEnd"/>
            <w:r w:rsidR="004D73D2" w:rsidRPr="00D6727B">
              <w:rPr>
                <w:rFonts w:ascii="Tahoma" w:hAnsi="Tahoma" w:cs="Tahoma"/>
                <w:b/>
                <w:sz w:val="18"/>
                <w:lang w:val="en-GB"/>
              </w:rPr>
              <w:t xml:space="preserve"> </w:t>
            </w:r>
            <w:proofErr w:type="spellStart"/>
            <w:r w:rsidR="004D73D2" w:rsidRPr="00D6727B">
              <w:rPr>
                <w:rFonts w:ascii="Tahoma" w:hAnsi="Tahoma" w:cs="Tahoma"/>
                <w:b/>
                <w:sz w:val="18"/>
                <w:lang w:val="en-GB"/>
              </w:rPr>
              <w:t>bude</w:t>
            </w:r>
            <w:proofErr w:type="spellEnd"/>
            <w:r w:rsidR="004D73D2" w:rsidRPr="00D6727B">
              <w:rPr>
                <w:rFonts w:ascii="Tahoma" w:hAnsi="Tahoma" w:cs="Tahoma"/>
                <w:b/>
                <w:sz w:val="18"/>
                <w:lang w:val="en-GB"/>
              </w:rPr>
              <w:t xml:space="preserve"> </w:t>
            </w:r>
            <w:proofErr w:type="spellStart"/>
            <w:r w:rsidR="004D73D2" w:rsidRPr="00D6727B">
              <w:rPr>
                <w:rFonts w:ascii="Tahoma" w:hAnsi="Tahoma" w:cs="Tahoma"/>
                <w:b/>
                <w:sz w:val="18"/>
                <w:lang w:val="en-GB"/>
              </w:rPr>
              <w:t>autoevaluace</w:t>
            </w:r>
            <w:proofErr w:type="spellEnd"/>
            <w:r w:rsidR="004D73D2" w:rsidRPr="00D6727B">
              <w:rPr>
                <w:rFonts w:ascii="Tahoma" w:hAnsi="Tahoma" w:cs="Tahoma"/>
                <w:b/>
                <w:lang w:val="en-GB"/>
              </w:rPr>
              <w:t xml:space="preserve"> </w:t>
            </w:r>
            <w:proofErr w:type="spellStart"/>
            <w:r w:rsidR="004D73D2" w:rsidRPr="00D6727B">
              <w:rPr>
                <w:rFonts w:ascii="Tahoma" w:hAnsi="Tahoma" w:cs="Tahoma"/>
                <w:b/>
                <w:sz w:val="18"/>
                <w:lang w:val="en-GB"/>
              </w:rPr>
              <w:t>probíhat</w:t>
            </w:r>
            <w:proofErr w:type="spellEnd"/>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pPr>
              <w:jc w:val="center"/>
              <w:rPr>
                <w:rFonts w:ascii="Tahoma" w:hAnsi="Tahoma" w:cs="Tahoma"/>
                <w:b/>
                <w:sz w:val="18"/>
                <w:lang w:val="en-GB"/>
              </w:rPr>
            </w:pPr>
            <w:proofErr w:type="spellStart"/>
            <w:r w:rsidRPr="00D6727B">
              <w:rPr>
                <w:rFonts w:ascii="Tahoma" w:hAnsi="Tahoma" w:cs="Tahoma"/>
                <w:b/>
                <w:u w:val="single"/>
                <w:lang w:val="en-GB"/>
              </w:rPr>
              <w:t>Prostředky</w:t>
            </w:r>
            <w:proofErr w:type="spellEnd"/>
            <w:r w:rsidRPr="00D6727B">
              <w:rPr>
                <w:rFonts w:ascii="Tahoma" w:hAnsi="Tahoma" w:cs="Tahoma"/>
                <w:b/>
                <w:lang w:val="en-GB"/>
              </w:rPr>
              <w:t xml:space="preserve"> </w:t>
            </w:r>
            <w:r w:rsidRPr="00D6727B">
              <w:rPr>
                <w:rFonts w:ascii="Tahoma" w:hAnsi="Tahoma" w:cs="Tahoma"/>
                <w:b/>
                <w:sz w:val="18"/>
                <w:lang w:val="en-GB"/>
              </w:rPr>
              <w:t>(</w:t>
            </w:r>
            <w:proofErr w:type="spellStart"/>
            <w:r w:rsidRPr="00D6727B">
              <w:rPr>
                <w:rFonts w:ascii="Tahoma" w:hAnsi="Tahoma" w:cs="Tahoma"/>
                <w:b/>
                <w:sz w:val="18"/>
                <w:lang w:val="en-GB"/>
              </w:rPr>
              <w:t>způsoby</w:t>
            </w:r>
            <w:proofErr w:type="spellEnd"/>
            <w:r w:rsidRPr="00D6727B">
              <w:rPr>
                <w:rFonts w:ascii="Tahoma" w:hAnsi="Tahoma" w:cs="Tahoma"/>
                <w:b/>
                <w:sz w:val="18"/>
                <w:lang w:val="en-GB"/>
              </w:rPr>
              <w:t>)</w:t>
            </w:r>
            <w:proofErr w:type="spellStart"/>
            <w:r w:rsidRPr="00D6727B">
              <w:rPr>
                <w:rFonts w:ascii="Tahoma" w:hAnsi="Tahoma" w:cs="Tahoma"/>
                <w:b/>
                <w:sz w:val="18"/>
                <w:lang w:val="en-GB"/>
              </w:rPr>
              <w:t>které</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použijeme</w:t>
            </w:r>
            <w:proofErr w:type="spellEnd"/>
            <w:r w:rsidRPr="00D6727B">
              <w:rPr>
                <w:rFonts w:ascii="Tahoma" w:hAnsi="Tahoma" w:cs="Tahoma"/>
                <w:b/>
                <w:sz w:val="18"/>
                <w:lang w:val="en-GB"/>
              </w:rPr>
              <w:t xml:space="preserve"> pro </w:t>
            </w:r>
            <w:proofErr w:type="spellStart"/>
            <w:r w:rsidRPr="00D6727B">
              <w:rPr>
                <w:rFonts w:ascii="Tahoma" w:hAnsi="Tahoma" w:cs="Tahoma"/>
                <w:b/>
                <w:sz w:val="18"/>
                <w:lang w:val="en-GB"/>
              </w:rPr>
              <w:t>získání</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informací</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jak</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budou</w:t>
            </w:r>
            <w:proofErr w:type="spellEnd"/>
            <w:r w:rsidRPr="00D6727B">
              <w:rPr>
                <w:rFonts w:ascii="Tahoma" w:hAnsi="Tahoma" w:cs="Tahoma"/>
                <w:b/>
                <w:lang w:val="en-GB"/>
              </w:rPr>
              <w:t xml:space="preserve"> </w:t>
            </w:r>
            <w:proofErr w:type="spellStart"/>
            <w:r w:rsidRPr="00D6727B">
              <w:rPr>
                <w:rFonts w:ascii="Tahoma" w:hAnsi="Tahoma" w:cs="Tahoma"/>
                <w:b/>
                <w:sz w:val="18"/>
                <w:lang w:val="en-GB"/>
              </w:rPr>
              <w:t>vyhodnoceny</w:t>
            </w:r>
            <w:proofErr w:type="spellEnd"/>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pPr>
              <w:rPr>
                <w:rFonts w:ascii="Tahoma" w:hAnsi="Tahoma" w:cs="Tahoma"/>
                <w:b/>
                <w:u w:val="single"/>
              </w:rPr>
            </w:pPr>
            <w:r w:rsidRPr="00D6727B">
              <w:rPr>
                <w:rFonts w:ascii="Tahoma" w:hAnsi="Tahoma" w:cs="Tahoma"/>
                <w:b/>
                <w:u w:val="single"/>
              </w:rPr>
              <w:t>Zodpovědnost</w:t>
            </w:r>
          </w:p>
          <w:p w:rsidR="00390A8A" w:rsidRPr="00D6727B" w:rsidRDefault="004D73D2">
            <w:pPr>
              <w:jc w:val="center"/>
              <w:rPr>
                <w:rFonts w:ascii="Tahoma" w:hAnsi="Tahoma" w:cs="Tahoma"/>
                <w:b/>
                <w:sz w:val="18"/>
                <w:lang w:val="en-GB"/>
              </w:rPr>
            </w:pPr>
            <w:proofErr w:type="spellStart"/>
            <w:r w:rsidRPr="00D6727B">
              <w:rPr>
                <w:rFonts w:ascii="Tahoma" w:hAnsi="Tahoma" w:cs="Tahoma"/>
                <w:b/>
                <w:sz w:val="18"/>
                <w:lang w:val="en-GB"/>
              </w:rPr>
              <w:t>ti</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kteří</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budou</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získávat</w:t>
            </w:r>
            <w:proofErr w:type="spellEnd"/>
            <w:r w:rsidRPr="00D6727B">
              <w:rPr>
                <w:rFonts w:ascii="Tahoma" w:hAnsi="Tahoma" w:cs="Tahoma"/>
                <w:b/>
                <w:sz w:val="18"/>
                <w:lang w:val="en-GB"/>
              </w:rPr>
              <w:t xml:space="preserve"> </w:t>
            </w:r>
            <w:proofErr w:type="spellStart"/>
            <w:r w:rsidRPr="00D6727B">
              <w:rPr>
                <w:rFonts w:ascii="Tahoma" w:hAnsi="Tahoma" w:cs="Tahoma"/>
                <w:b/>
                <w:sz w:val="18"/>
                <w:lang w:val="en-GB"/>
              </w:rPr>
              <w:t>informace</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pPr>
              <w:jc w:val="center"/>
              <w:rPr>
                <w:rFonts w:ascii="Tahoma" w:hAnsi="Tahoma" w:cs="Tahoma"/>
                <w:b/>
                <w:u w:val="single"/>
                <w:lang w:val="en-GB"/>
              </w:rPr>
            </w:pPr>
            <w:proofErr w:type="spellStart"/>
            <w:r w:rsidRPr="00D6727B">
              <w:rPr>
                <w:rFonts w:ascii="Tahoma" w:hAnsi="Tahoma" w:cs="Tahoma"/>
                <w:b/>
                <w:u w:val="single"/>
                <w:lang w:val="en-GB"/>
              </w:rPr>
              <w:t>Termíny</w:t>
            </w:r>
            <w:proofErr w:type="spellEnd"/>
          </w:p>
        </w:tc>
      </w:tr>
      <w:tr w:rsidR="00390A8A" w:rsidRPr="00D6727B">
        <w:trPr>
          <w:cantSplit/>
          <w:trHeight w:val="118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C938F6" w:rsidRDefault="004D73D2">
            <w:pPr>
              <w:jc w:val="center"/>
              <w:rPr>
                <w:rFonts w:ascii="Tahoma" w:hAnsi="Tahoma" w:cs="Tahoma"/>
                <w:b/>
                <w:lang w:val="en-GB"/>
              </w:rPr>
            </w:pPr>
            <w:proofErr w:type="spellStart"/>
            <w:r w:rsidRPr="00C938F6">
              <w:rPr>
                <w:rFonts w:ascii="Tahoma" w:hAnsi="Tahoma" w:cs="Tahoma"/>
                <w:b/>
                <w:lang w:val="en-GB"/>
              </w:rPr>
              <w:t>Složení</w:t>
            </w:r>
            <w:proofErr w:type="spellEnd"/>
            <w:r w:rsidRPr="00C938F6">
              <w:rPr>
                <w:rFonts w:ascii="Tahoma" w:hAnsi="Tahoma" w:cs="Tahoma"/>
                <w:b/>
                <w:lang w:val="en-GB"/>
              </w:rPr>
              <w:t xml:space="preserve"> </w:t>
            </w:r>
            <w:proofErr w:type="spellStart"/>
            <w:r w:rsidRPr="00C938F6">
              <w:rPr>
                <w:rFonts w:ascii="Tahoma" w:hAnsi="Tahoma" w:cs="Tahoma"/>
                <w:b/>
                <w:lang w:val="en-GB"/>
              </w:rPr>
              <w:t>třídy</w:t>
            </w:r>
            <w:proofErr w:type="spellEnd"/>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rsidP="002414FB">
            <w:pPr>
              <w:jc w:val="center"/>
              <w:rPr>
                <w:rFonts w:ascii="Tahoma" w:hAnsi="Tahoma" w:cs="Tahoma"/>
                <w:lang w:val="en-GB"/>
              </w:rPr>
            </w:pPr>
            <w:proofErr w:type="spellStart"/>
            <w:r w:rsidRPr="00D6727B">
              <w:rPr>
                <w:rFonts w:ascii="Tahoma" w:hAnsi="Tahoma" w:cs="Tahoma"/>
                <w:lang w:val="en-GB"/>
              </w:rPr>
              <w:t>Vstupní</w:t>
            </w:r>
            <w:proofErr w:type="spellEnd"/>
            <w:r w:rsidRPr="00D6727B">
              <w:rPr>
                <w:rFonts w:ascii="Tahoma" w:hAnsi="Tahoma" w:cs="Tahoma"/>
                <w:lang w:val="en-GB"/>
              </w:rPr>
              <w:t xml:space="preserve"> a </w:t>
            </w:r>
            <w:proofErr w:type="spellStart"/>
            <w:r w:rsidRPr="00D6727B">
              <w:rPr>
                <w:rFonts w:ascii="Tahoma" w:hAnsi="Tahoma" w:cs="Tahoma"/>
                <w:lang w:val="en-GB"/>
              </w:rPr>
              <w:t>výstupní</w:t>
            </w:r>
            <w:proofErr w:type="spellEnd"/>
            <w:r w:rsidRPr="00D6727B">
              <w:rPr>
                <w:rFonts w:ascii="Tahoma" w:hAnsi="Tahoma" w:cs="Tahoma"/>
                <w:lang w:val="en-GB"/>
              </w:rPr>
              <w:t xml:space="preserve"> </w:t>
            </w:r>
            <w:proofErr w:type="spellStart"/>
            <w:r w:rsidRPr="00D6727B">
              <w:rPr>
                <w:rFonts w:ascii="Tahoma" w:hAnsi="Tahoma" w:cs="Tahoma"/>
                <w:lang w:val="en-GB"/>
              </w:rPr>
              <w:t>hodnocení</w:t>
            </w:r>
            <w:proofErr w:type="spellEnd"/>
            <w:r w:rsidRPr="00D6727B">
              <w:rPr>
                <w:rFonts w:ascii="Tahoma" w:hAnsi="Tahoma" w:cs="Tahoma"/>
                <w:lang w:val="en-GB"/>
              </w:rP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76F4" w:rsidRDefault="004D73D2" w:rsidP="002414FB">
            <w:pPr>
              <w:jc w:val="center"/>
              <w:rPr>
                <w:rFonts w:ascii="Tahoma" w:hAnsi="Tahoma" w:cs="Tahoma"/>
                <w:lang w:val="en-GB"/>
              </w:rPr>
            </w:pPr>
            <w:proofErr w:type="spellStart"/>
            <w:r w:rsidRPr="00D6727B">
              <w:rPr>
                <w:rFonts w:ascii="Tahoma" w:hAnsi="Tahoma" w:cs="Tahoma"/>
                <w:lang w:val="en-GB"/>
              </w:rPr>
              <w:t>Dotazník</w:t>
            </w:r>
            <w:proofErr w:type="spellEnd"/>
            <w:r w:rsidRPr="00D6727B">
              <w:rPr>
                <w:rFonts w:ascii="Tahoma" w:hAnsi="Tahoma" w:cs="Tahoma"/>
                <w:lang w:val="en-GB"/>
              </w:rPr>
              <w:t xml:space="preserve"> </w:t>
            </w:r>
          </w:p>
          <w:p w:rsidR="00390A8A" w:rsidRPr="00D6727B" w:rsidRDefault="002414FB" w:rsidP="002414FB">
            <w:pPr>
              <w:jc w:val="center"/>
              <w:rPr>
                <w:rFonts w:ascii="Tahoma" w:hAnsi="Tahoma" w:cs="Tahoma"/>
                <w:lang w:val="en-GB"/>
              </w:rPr>
            </w:pPr>
            <w:r w:rsidRPr="002414FB">
              <w:rPr>
                <w:rFonts w:ascii="Tahoma" w:hAnsi="Tahoma" w:cs="Tahoma"/>
                <w:b/>
                <w:i/>
                <w:sz w:val="20"/>
                <w:szCs w:val="20"/>
                <w:lang w:val="en-GB"/>
              </w:rPr>
              <w:t>(</w:t>
            </w:r>
            <w:proofErr w:type="spellStart"/>
            <w:r w:rsidRPr="002414FB">
              <w:rPr>
                <w:rFonts w:ascii="Tahoma" w:hAnsi="Tahoma" w:cs="Tahoma"/>
                <w:b/>
                <w:i/>
                <w:sz w:val="20"/>
                <w:szCs w:val="20"/>
                <w:lang w:val="en-GB"/>
              </w:rPr>
              <w:t>příloha</w:t>
            </w:r>
            <w:proofErr w:type="spellEnd"/>
            <w:r w:rsidRPr="002414FB">
              <w:rPr>
                <w:rFonts w:ascii="Tahoma" w:hAnsi="Tahoma" w:cs="Tahoma"/>
                <w:b/>
                <w:i/>
                <w:sz w:val="20"/>
                <w:szCs w:val="20"/>
                <w:lang w:val="en-GB"/>
              </w:rPr>
              <w:t xml:space="preserve"> č.1)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učitelky</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Září</w:t>
            </w:r>
            <w:proofErr w:type="spellEnd"/>
            <w:r w:rsidRPr="00D6727B">
              <w:rPr>
                <w:rFonts w:ascii="Tahoma" w:hAnsi="Tahoma" w:cs="Tahoma"/>
                <w:lang w:val="en-GB"/>
              </w:rPr>
              <w:t xml:space="preserve">, </w:t>
            </w:r>
            <w:proofErr w:type="spellStart"/>
            <w:r w:rsidRPr="00D6727B">
              <w:rPr>
                <w:rFonts w:ascii="Tahoma" w:hAnsi="Tahoma" w:cs="Tahoma"/>
                <w:lang w:val="en-GB"/>
              </w:rPr>
              <w:t>červen</w:t>
            </w:r>
            <w:proofErr w:type="spellEnd"/>
          </w:p>
        </w:tc>
      </w:tr>
      <w:tr w:rsidR="00390A8A" w:rsidRPr="00D6727B">
        <w:trPr>
          <w:cantSplit/>
          <w:trHeight w:val="88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C938F6" w:rsidRDefault="004D73D2">
            <w:pPr>
              <w:jc w:val="center"/>
              <w:rPr>
                <w:rFonts w:ascii="Tahoma" w:hAnsi="Tahoma" w:cs="Tahoma"/>
                <w:b/>
                <w:lang w:val="en-GB"/>
              </w:rPr>
            </w:pPr>
            <w:proofErr w:type="spellStart"/>
            <w:r w:rsidRPr="00C938F6">
              <w:rPr>
                <w:rFonts w:ascii="Tahoma" w:hAnsi="Tahoma" w:cs="Tahoma"/>
                <w:b/>
                <w:lang w:val="en-GB"/>
              </w:rPr>
              <w:t>Úroveň</w:t>
            </w:r>
            <w:proofErr w:type="spellEnd"/>
            <w:r w:rsidRPr="00C938F6">
              <w:rPr>
                <w:rFonts w:ascii="Tahoma" w:hAnsi="Tahoma" w:cs="Tahoma"/>
                <w:b/>
                <w:lang w:val="en-GB"/>
              </w:rPr>
              <w:t xml:space="preserve"> </w:t>
            </w:r>
            <w:proofErr w:type="spellStart"/>
            <w:r w:rsidRPr="00C938F6">
              <w:rPr>
                <w:rFonts w:ascii="Tahoma" w:hAnsi="Tahoma" w:cs="Tahoma"/>
                <w:b/>
                <w:lang w:val="en-GB"/>
              </w:rPr>
              <w:t>výchovně</w:t>
            </w:r>
            <w:proofErr w:type="spellEnd"/>
            <w:r w:rsidRPr="00C938F6">
              <w:rPr>
                <w:rFonts w:ascii="Tahoma" w:hAnsi="Tahoma" w:cs="Tahoma"/>
                <w:b/>
                <w:lang w:val="en-GB"/>
              </w:rPr>
              <w:t xml:space="preserve"> </w:t>
            </w:r>
            <w:proofErr w:type="spellStart"/>
            <w:r w:rsidRPr="00C938F6">
              <w:rPr>
                <w:rFonts w:ascii="Tahoma" w:hAnsi="Tahoma" w:cs="Tahoma"/>
                <w:b/>
                <w:lang w:val="en-GB"/>
              </w:rPr>
              <w:t>vzdělávacího</w:t>
            </w:r>
            <w:proofErr w:type="spellEnd"/>
            <w:r w:rsidRPr="00C938F6">
              <w:rPr>
                <w:rFonts w:ascii="Tahoma" w:hAnsi="Tahoma" w:cs="Tahoma"/>
                <w:b/>
                <w:lang w:val="en-GB"/>
              </w:rPr>
              <w:t xml:space="preserve"> </w:t>
            </w:r>
            <w:proofErr w:type="spellStart"/>
            <w:r w:rsidRPr="00C938F6">
              <w:rPr>
                <w:rFonts w:ascii="Tahoma" w:hAnsi="Tahoma" w:cs="Tahoma"/>
                <w:b/>
                <w:lang w:val="en-GB"/>
              </w:rPr>
              <w:t>procesu</w:t>
            </w:r>
            <w:proofErr w:type="spellEnd"/>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Hodnocení</w:t>
            </w:r>
            <w:proofErr w:type="spellEnd"/>
            <w:r w:rsidRPr="00D6727B">
              <w:rPr>
                <w:rFonts w:ascii="Tahoma" w:hAnsi="Tahoma" w:cs="Tahoma"/>
                <w:lang w:val="en-GB"/>
              </w:rPr>
              <w:t xml:space="preserve"> </w:t>
            </w:r>
            <w:proofErr w:type="spellStart"/>
            <w:r w:rsidRPr="00D6727B">
              <w:rPr>
                <w:rFonts w:ascii="Tahoma" w:hAnsi="Tahoma" w:cs="Tahoma"/>
                <w:lang w:val="en-GB"/>
              </w:rPr>
              <w:t>tématických</w:t>
            </w:r>
            <w:proofErr w:type="spellEnd"/>
            <w:r w:rsidRPr="00D6727B">
              <w:rPr>
                <w:rFonts w:ascii="Tahoma" w:hAnsi="Tahoma" w:cs="Tahoma"/>
                <w:lang w:val="en-GB"/>
              </w:rPr>
              <w:t xml:space="preserve"> </w:t>
            </w:r>
            <w:proofErr w:type="spellStart"/>
            <w:r w:rsidRPr="00D6727B">
              <w:rPr>
                <w:rFonts w:ascii="Tahoma" w:hAnsi="Tahoma" w:cs="Tahoma"/>
                <w:lang w:val="en-GB"/>
              </w:rPr>
              <w:t>částí</w:t>
            </w:r>
            <w:proofErr w:type="spellEnd"/>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76F4" w:rsidRDefault="004D73D2">
            <w:pPr>
              <w:jc w:val="center"/>
              <w:rPr>
                <w:rFonts w:ascii="Tahoma" w:hAnsi="Tahoma" w:cs="Tahoma"/>
                <w:b/>
                <w:i/>
                <w:sz w:val="20"/>
                <w:szCs w:val="20"/>
                <w:lang w:val="en-GB"/>
              </w:rPr>
            </w:pPr>
            <w:proofErr w:type="spellStart"/>
            <w:r w:rsidRPr="00D6727B">
              <w:rPr>
                <w:rFonts w:ascii="Tahoma" w:hAnsi="Tahoma" w:cs="Tahoma"/>
                <w:lang w:val="en-GB"/>
              </w:rPr>
              <w:t>Formulář</w:t>
            </w:r>
            <w:proofErr w:type="spellEnd"/>
            <w:r w:rsidRPr="00D6727B">
              <w:rPr>
                <w:rFonts w:ascii="Tahoma" w:hAnsi="Tahoma" w:cs="Tahoma"/>
                <w:lang w:val="en-GB"/>
              </w:rPr>
              <w:t xml:space="preserve"> „</w:t>
            </w:r>
            <w:proofErr w:type="spellStart"/>
            <w:r w:rsidRPr="00D6727B">
              <w:rPr>
                <w:rFonts w:ascii="Tahoma" w:hAnsi="Tahoma" w:cs="Tahoma"/>
                <w:lang w:val="en-GB"/>
              </w:rPr>
              <w:t>tématická</w:t>
            </w:r>
            <w:proofErr w:type="spellEnd"/>
            <w:r w:rsidRPr="00D6727B">
              <w:rPr>
                <w:rFonts w:ascii="Tahoma" w:hAnsi="Tahoma" w:cs="Tahoma"/>
                <w:lang w:val="en-GB"/>
              </w:rPr>
              <w:t xml:space="preserve"> </w:t>
            </w:r>
            <w:proofErr w:type="spellStart"/>
            <w:r w:rsidRPr="00D6727B">
              <w:rPr>
                <w:rFonts w:ascii="Tahoma" w:hAnsi="Tahoma" w:cs="Tahoma"/>
                <w:lang w:val="en-GB"/>
              </w:rPr>
              <w:t>část</w:t>
            </w:r>
            <w:proofErr w:type="spellEnd"/>
            <w:r w:rsidRPr="002414FB">
              <w:rPr>
                <w:rFonts w:ascii="Tahoma" w:hAnsi="Tahoma" w:cs="Tahoma"/>
                <w:b/>
                <w:i/>
                <w:sz w:val="20"/>
                <w:szCs w:val="20"/>
                <w:lang w:val="en-GB"/>
              </w:rPr>
              <w:t>“</w:t>
            </w:r>
          </w:p>
          <w:p w:rsidR="00390A8A" w:rsidRPr="00D6727B" w:rsidRDefault="002414FB">
            <w:pPr>
              <w:jc w:val="center"/>
              <w:rPr>
                <w:rFonts w:ascii="Tahoma" w:hAnsi="Tahoma" w:cs="Tahoma"/>
                <w:lang w:val="en-GB"/>
              </w:rPr>
            </w:pPr>
            <w:r w:rsidRPr="002414FB">
              <w:rPr>
                <w:rFonts w:ascii="Tahoma" w:hAnsi="Tahoma" w:cs="Tahoma"/>
                <w:b/>
                <w:i/>
                <w:sz w:val="20"/>
                <w:szCs w:val="20"/>
                <w:lang w:val="en-GB"/>
              </w:rPr>
              <w:t>(</w:t>
            </w:r>
            <w:proofErr w:type="spellStart"/>
            <w:r w:rsidRPr="002414FB">
              <w:rPr>
                <w:rFonts w:ascii="Tahoma" w:hAnsi="Tahoma" w:cs="Tahoma"/>
                <w:b/>
                <w:i/>
                <w:sz w:val="20"/>
                <w:szCs w:val="20"/>
                <w:lang w:val="en-GB"/>
              </w:rPr>
              <w:t>příloha</w:t>
            </w:r>
            <w:proofErr w:type="spellEnd"/>
            <w:r w:rsidRPr="002414FB">
              <w:rPr>
                <w:rFonts w:ascii="Tahoma" w:hAnsi="Tahoma" w:cs="Tahoma"/>
                <w:b/>
                <w:i/>
                <w:sz w:val="20"/>
                <w:szCs w:val="20"/>
                <w:lang w:val="en-GB"/>
              </w:rPr>
              <w:t xml:space="preserve"> č.2)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učitelky</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Vždy</w:t>
            </w:r>
            <w:proofErr w:type="spellEnd"/>
            <w:r w:rsidRPr="00D6727B">
              <w:rPr>
                <w:rFonts w:ascii="Tahoma" w:hAnsi="Tahoma" w:cs="Tahoma"/>
                <w:lang w:val="en-GB"/>
              </w:rPr>
              <w:t xml:space="preserve"> </w:t>
            </w:r>
            <w:proofErr w:type="spellStart"/>
            <w:r w:rsidRPr="00D6727B">
              <w:rPr>
                <w:rFonts w:ascii="Tahoma" w:hAnsi="Tahoma" w:cs="Tahoma"/>
                <w:lang w:val="en-GB"/>
              </w:rPr>
              <w:t>po</w:t>
            </w:r>
            <w:proofErr w:type="spellEnd"/>
            <w:r w:rsidRPr="00D6727B">
              <w:rPr>
                <w:rFonts w:ascii="Tahoma" w:hAnsi="Tahoma" w:cs="Tahoma"/>
                <w:lang w:val="en-GB"/>
              </w:rPr>
              <w:t xml:space="preserve"> </w:t>
            </w:r>
            <w:proofErr w:type="spellStart"/>
            <w:r w:rsidRPr="00D6727B">
              <w:rPr>
                <w:rFonts w:ascii="Tahoma" w:hAnsi="Tahoma" w:cs="Tahoma"/>
                <w:lang w:val="en-GB"/>
              </w:rPr>
              <w:t>skončení</w:t>
            </w:r>
            <w:proofErr w:type="spellEnd"/>
            <w:r w:rsidRPr="00D6727B">
              <w:rPr>
                <w:rFonts w:ascii="Tahoma" w:hAnsi="Tahoma" w:cs="Tahoma"/>
                <w:lang w:val="en-GB"/>
              </w:rPr>
              <w:t xml:space="preserve"> TČ</w:t>
            </w:r>
          </w:p>
        </w:tc>
      </w:tr>
      <w:tr w:rsidR="000C76F4" w:rsidRPr="00D6727B" w:rsidTr="006558B0">
        <w:trPr>
          <w:cantSplit/>
          <w:trHeight w:val="338"/>
        </w:trPr>
        <w:tc>
          <w:tcPr>
            <w:tcW w:w="182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0C76F4" w:rsidRPr="00C938F6" w:rsidRDefault="000C76F4">
            <w:pPr>
              <w:jc w:val="center"/>
              <w:rPr>
                <w:rFonts w:ascii="Tahoma" w:hAnsi="Tahoma" w:cs="Tahoma"/>
                <w:b/>
                <w:lang w:val="en-GB"/>
              </w:rPr>
            </w:pPr>
            <w:proofErr w:type="spellStart"/>
            <w:r w:rsidRPr="00C938F6">
              <w:rPr>
                <w:rFonts w:ascii="Tahoma" w:hAnsi="Tahoma" w:cs="Tahoma"/>
                <w:b/>
                <w:lang w:val="en-GB"/>
              </w:rPr>
              <w:t>Individuální</w:t>
            </w:r>
            <w:proofErr w:type="spellEnd"/>
            <w:r w:rsidRPr="00C938F6">
              <w:rPr>
                <w:rFonts w:ascii="Tahoma" w:hAnsi="Tahoma" w:cs="Tahoma"/>
                <w:b/>
                <w:lang w:val="en-GB"/>
              </w:rPr>
              <w:t xml:space="preserve"> </w:t>
            </w:r>
            <w:proofErr w:type="spellStart"/>
            <w:r w:rsidRPr="00C938F6">
              <w:rPr>
                <w:rFonts w:ascii="Tahoma" w:hAnsi="Tahoma" w:cs="Tahoma"/>
                <w:b/>
                <w:lang w:val="en-GB"/>
              </w:rPr>
              <w:t>vývoj</w:t>
            </w:r>
            <w:proofErr w:type="spellEnd"/>
            <w:r w:rsidRPr="00C938F6">
              <w:rPr>
                <w:rFonts w:ascii="Tahoma" w:hAnsi="Tahoma" w:cs="Tahoma"/>
                <w:b/>
                <w:lang w:val="en-GB"/>
              </w:rPr>
              <w:t xml:space="preserve"> </w:t>
            </w:r>
            <w:proofErr w:type="spellStart"/>
            <w:r w:rsidRPr="00C938F6">
              <w:rPr>
                <w:rFonts w:ascii="Tahoma" w:hAnsi="Tahoma" w:cs="Tahoma"/>
                <w:b/>
                <w:lang w:val="en-GB"/>
              </w:rPr>
              <w:t>dětí</w:t>
            </w:r>
            <w:proofErr w:type="spellEnd"/>
          </w:p>
        </w:tc>
        <w:tc>
          <w:tcPr>
            <w:tcW w:w="1815"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0C76F4" w:rsidRPr="00D6727B" w:rsidRDefault="000C76F4" w:rsidP="00C938F6">
            <w:pPr>
              <w:jc w:val="center"/>
              <w:rPr>
                <w:rFonts w:ascii="Tahoma" w:hAnsi="Tahoma" w:cs="Tahoma"/>
                <w:lang w:val="en-GB"/>
              </w:rPr>
            </w:pPr>
            <w:proofErr w:type="spellStart"/>
            <w:r w:rsidRPr="00D6727B">
              <w:rPr>
                <w:rFonts w:ascii="Tahoma" w:hAnsi="Tahoma" w:cs="Tahoma"/>
                <w:lang w:val="en-GB"/>
              </w:rPr>
              <w:t>Hodnocení</w:t>
            </w:r>
            <w:proofErr w:type="spellEnd"/>
            <w:r w:rsidRPr="00D6727B">
              <w:rPr>
                <w:rFonts w:ascii="Tahoma" w:hAnsi="Tahoma" w:cs="Tahoma"/>
                <w:lang w:val="en-GB"/>
              </w:rPr>
              <w:t xml:space="preserve"> </w:t>
            </w:r>
            <w:proofErr w:type="spellStart"/>
            <w:r w:rsidRPr="00D6727B">
              <w:rPr>
                <w:rFonts w:ascii="Tahoma" w:hAnsi="Tahoma" w:cs="Tahoma"/>
                <w:lang w:val="en-GB"/>
              </w:rPr>
              <w:t>dětí</w:t>
            </w:r>
            <w:proofErr w:type="spellEnd"/>
            <w:r w:rsidRPr="00D6727B">
              <w:rPr>
                <w:rFonts w:ascii="Tahoma" w:hAnsi="Tahoma" w:cs="Tahoma"/>
                <w:lang w:val="en-GB"/>
              </w:rPr>
              <w:t xml:space="preserve"> </w:t>
            </w:r>
          </w:p>
        </w:tc>
        <w:tc>
          <w:tcPr>
            <w:tcW w:w="180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0C76F4" w:rsidRPr="00D6727B" w:rsidRDefault="000C76F4" w:rsidP="000C76F4">
            <w:pPr>
              <w:jc w:val="center"/>
              <w:rPr>
                <w:rFonts w:ascii="Tahoma" w:hAnsi="Tahoma" w:cs="Tahoma"/>
                <w:lang w:val="en-GB"/>
              </w:rPr>
            </w:pPr>
            <w:proofErr w:type="spellStart"/>
            <w:r>
              <w:rPr>
                <w:rFonts w:ascii="Tahoma" w:hAnsi="Tahoma" w:cs="Tahoma"/>
                <w:lang w:val="en-GB"/>
              </w:rPr>
              <w:t>Třídní</w:t>
            </w:r>
            <w:proofErr w:type="spellEnd"/>
            <w:r>
              <w:rPr>
                <w:rFonts w:ascii="Tahoma" w:hAnsi="Tahoma" w:cs="Tahoma"/>
                <w:lang w:val="en-GB"/>
              </w:rPr>
              <w:t xml:space="preserve"> </w:t>
            </w:r>
            <w:proofErr w:type="spellStart"/>
            <w:r>
              <w:rPr>
                <w:rFonts w:ascii="Tahoma" w:hAnsi="Tahoma" w:cs="Tahoma"/>
                <w:lang w:val="en-GB"/>
              </w:rPr>
              <w:t>kniha</w:t>
            </w:r>
            <w:proofErr w:type="spellEnd"/>
          </w:p>
        </w:tc>
        <w:tc>
          <w:tcPr>
            <w:tcW w:w="1830"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0C76F4" w:rsidRPr="00D6727B" w:rsidRDefault="000C76F4" w:rsidP="000C76F4">
            <w:pPr>
              <w:pStyle w:val="Odstavecseseznamem"/>
              <w:numPr>
                <w:ilvl w:val="1"/>
                <w:numId w:val="43"/>
              </w:numPr>
              <w:rPr>
                <w:rFonts w:ascii="Tahoma" w:hAnsi="Tahoma" w:cs="Tahoma"/>
                <w:lang w:val="en-GB"/>
              </w:rPr>
            </w:pPr>
            <w:proofErr w:type="spellStart"/>
            <w:r w:rsidRPr="00D6727B">
              <w:rPr>
                <w:rFonts w:ascii="Tahoma" w:hAnsi="Tahoma" w:cs="Tahoma"/>
                <w:lang w:val="en-GB"/>
              </w:rPr>
              <w:t>č</w:t>
            </w:r>
            <w:r>
              <w:rPr>
                <w:rFonts w:ascii="Tahoma" w:hAnsi="Tahoma" w:cs="Tahoma"/>
                <w:lang w:val="en-GB"/>
              </w:rPr>
              <w:t>uči</w:t>
            </w:r>
            <w:r w:rsidRPr="00D6727B">
              <w:rPr>
                <w:rFonts w:ascii="Tahoma" w:hAnsi="Tahoma" w:cs="Tahoma"/>
                <w:lang w:val="en-GB"/>
              </w:rPr>
              <w:t>telky</w:t>
            </w:r>
            <w:proofErr w:type="spellEnd"/>
          </w:p>
        </w:tc>
        <w:tc>
          <w:tcPr>
            <w:tcW w:w="201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0C76F4" w:rsidRDefault="000C76F4" w:rsidP="000C76F4">
            <w:pPr>
              <w:pStyle w:val="Odstavecseseznamem"/>
              <w:numPr>
                <w:ilvl w:val="1"/>
                <w:numId w:val="43"/>
              </w:numPr>
              <w:rPr>
                <w:rFonts w:ascii="Tahoma" w:hAnsi="Tahoma" w:cs="Tahoma"/>
                <w:lang w:val="en-GB"/>
              </w:rPr>
            </w:pPr>
            <w:proofErr w:type="spellStart"/>
            <w:r>
              <w:rPr>
                <w:rFonts w:ascii="Tahoma" w:hAnsi="Tahoma" w:cs="Tahoma"/>
                <w:lang w:val="en-GB"/>
              </w:rPr>
              <w:t>Ddenně</w:t>
            </w:r>
            <w:proofErr w:type="spellEnd"/>
          </w:p>
          <w:p w:rsidR="000C76F4" w:rsidRPr="000C76F4" w:rsidRDefault="000C76F4" w:rsidP="000C76F4">
            <w:pPr>
              <w:pStyle w:val="Odstavecseseznamem"/>
              <w:numPr>
                <w:ilvl w:val="1"/>
                <w:numId w:val="43"/>
              </w:numPr>
              <w:rPr>
                <w:rFonts w:ascii="Tahoma" w:hAnsi="Tahoma" w:cs="Tahoma"/>
                <w:lang w:val="en-GB"/>
              </w:rPr>
            </w:pPr>
          </w:p>
        </w:tc>
      </w:tr>
      <w:tr w:rsidR="000C76F4" w:rsidRPr="00D6727B" w:rsidTr="006558B0">
        <w:trPr>
          <w:cantSplit/>
          <w:trHeight w:val="1095"/>
        </w:trPr>
        <w:tc>
          <w:tcPr>
            <w:tcW w:w="182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76F4" w:rsidRPr="00C938F6" w:rsidRDefault="000C76F4">
            <w:pPr>
              <w:jc w:val="center"/>
              <w:rPr>
                <w:rFonts w:ascii="Tahoma" w:hAnsi="Tahoma" w:cs="Tahoma"/>
                <w:b/>
                <w:lang w:val="en-GB"/>
              </w:rPr>
            </w:pPr>
          </w:p>
        </w:tc>
        <w:tc>
          <w:tcPr>
            <w:tcW w:w="1815"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76F4" w:rsidRPr="00D6727B" w:rsidRDefault="000C76F4" w:rsidP="002414FB">
            <w:pPr>
              <w:jc w:val="center"/>
              <w:rPr>
                <w:rFonts w:ascii="Tahoma" w:hAnsi="Tahoma" w:cs="Tahoma"/>
                <w:lang w:val="en-GB"/>
              </w:rPr>
            </w:pPr>
          </w:p>
        </w:tc>
        <w:tc>
          <w:tcPr>
            <w:tcW w:w="180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76F4" w:rsidRDefault="000C76F4" w:rsidP="000C76F4">
            <w:pPr>
              <w:jc w:val="center"/>
              <w:rPr>
                <w:rFonts w:ascii="Tahoma" w:hAnsi="Tahoma" w:cs="Tahoma"/>
                <w:lang w:val="en-GB"/>
              </w:rPr>
            </w:pPr>
            <w:proofErr w:type="spellStart"/>
            <w:r w:rsidRPr="00D6727B">
              <w:rPr>
                <w:rFonts w:ascii="Tahoma" w:hAnsi="Tahoma" w:cs="Tahoma"/>
                <w:lang w:val="en-GB"/>
              </w:rPr>
              <w:t>Předtištěný</w:t>
            </w:r>
            <w:proofErr w:type="spellEnd"/>
            <w:r w:rsidRPr="00D6727B">
              <w:rPr>
                <w:rFonts w:ascii="Tahoma" w:hAnsi="Tahoma" w:cs="Tahoma"/>
                <w:lang w:val="en-GB"/>
              </w:rPr>
              <w:t xml:space="preserve"> </w:t>
            </w:r>
            <w:proofErr w:type="spellStart"/>
            <w:proofErr w:type="gramStart"/>
            <w:r w:rsidRPr="00D6727B">
              <w:rPr>
                <w:rFonts w:ascii="Tahoma" w:hAnsi="Tahoma" w:cs="Tahoma"/>
                <w:lang w:val="en-GB"/>
              </w:rPr>
              <w:t>formulář</w:t>
            </w:r>
            <w:proofErr w:type="spellEnd"/>
            <w:r w:rsidR="00C938F6" w:rsidRPr="00D6727B">
              <w:rPr>
                <w:rFonts w:ascii="Tahoma" w:hAnsi="Tahoma" w:cs="Tahoma"/>
                <w:lang w:val="en-GB"/>
              </w:rPr>
              <w:t>(</w:t>
            </w:r>
            <w:proofErr w:type="spellStart"/>
            <w:proofErr w:type="gramEnd"/>
            <w:r w:rsidR="00C938F6" w:rsidRPr="00D6727B">
              <w:rPr>
                <w:rFonts w:ascii="Tahoma" w:hAnsi="Tahoma" w:cs="Tahoma"/>
                <w:lang w:val="en-GB"/>
              </w:rPr>
              <w:t>MUDr</w:t>
            </w:r>
            <w:proofErr w:type="spellEnd"/>
            <w:r w:rsidR="00C938F6" w:rsidRPr="00D6727B">
              <w:rPr>
                <w:rFonts w:ascii="Tahoma" w:hAnsi="Tahoma" w:cs="Tahoma"/>
                <w:lang w:val="en-GB"/>
              </w:rPr>
              <w:t xml:space="preserve">. </w:t>
            </w:r>
            <w:proofErr w:type="spellStart"/>
            <w:r w:rsidR="00C938F6" w:rsidRPr="00D6727B">
              <w:rPr>
                <w:rFonts w:ascii="Tahoma" w:hAnsi="Tahoma" w:cs="Tahoma"/>
                <w:lang w:val="en-GB"/>
              </w:rPr>
              <w:t>Salamonová</w:t>
            </w:r>
            <w:proofErr w:type="spellEnd"/>
            <w:r w:rsidR="00C938F6" w:rsidRPr="00D6727B">
              <w:rPr>
                <w:rFonts w:ascii="Tahoma" w:hAnsi="Tahoma" w:cs="Tahoma"/>
                <w:lang w:val="en-GB"/>
              </w:rPr>
              <w:t>)</w:t>
            </w:r>
          </w:p>
          <w:p w:rsidR="000C76F4" w:rsidRDefault="000C76F4" w:rsidP="000C76F4">
            <w:pPr>
              <w:jc w:val="center"/>
              <w:rPr>
                <w:rFonts w:ascii="Tahoma" w:hAnsi="Tahoma" w:cs="Tahoma"/>
                <w:lang w:val="en-GB"/>
              </w:rPr>
            </w:pPr>
            <w:r w:rsidRPr="002414FB">
              <w:rPr>
                <w:rFonts w:ascii="Tahoma" w:hAnsi="Tahoma" w:cs="Tahoma"/>
                <w:b/>
                <w:i/>
                <w:sz w:val="20"/>
                <w:szCs w:val="20"/>
                <w:lang w:val="en-GB"/>
              </w:rPr>
              <w:t xml:space="preserve"> (</w:t>
            </w:r>
            <w:proofErr w:type="spellStart"/>
            <w:r w:rsidRPr="002414FB">
              <w:rPr>
                <w:rFonts w:ascii="Tahoma" w:hAnsi="Tahoma" w:cs="Tahoma"/>
                <w:b/>
                <w:i/>
                <w:sz w:val="20"/>
                <w:szCs w:val="20"/>
                <w:lang w:val="en-GB"/>
              </w:rPr>
              <w:t>příloha</w:t>
            </w:r>
            <w:proofErr w:type="spellEnd"/>
            <w:r w:rsidRPr="002414FB">
              <w:rPr>
                <w:rFonts w:ascii="Tahoma" w:hAnsi="Tahoma" w:cs="Tahoma"/>
                <w:b/>
                <w:i/>
                <w:sz w:val="20"/>
                <w:szCs w:val="20"/>
                <w:lang w:val="en-GB"/>
              </w:rPr>
              <w:t xml:space="preserve"> č.3)</w:t>
            </w:r>
          </w:p>
        </w:tc>
        <w:tc>
          <w:tcPr>
            <w:tcW w:w="183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76F4" w:rsidRPr="00D6727B" w:rsidRDefault="000C76F4" w:rsidP="000C76F4">
            <w:pPr>
              <w:jc w:val="center"/>
              <w:rPr>
                <w:rFonts w:ascii="Tahoma" w:hAnsi="Tahoma" w:cs="Tahoma"/>
                <w:lang w:val="en-GB"/>
              </w:rPr>
            </w:pPr>
            <w:proofErr w:type="spellStart"/>
            <w:r>
              <w:rPr>
                <w:rFonts w:ascii="Tahoma" w:hAnsi="Tahoma" w:cs="Tahoma"/>
                <w:lang w:val="en-GB"/>
              </w:rPr>
              <w:t>učitelky</w:t>
            </w:r>
            <w:proofErr w:type="spellEnd"/>
          </w:p>
        </w:tc>
        <w:tc>
          <w:tcPr>
            <w:tcW w:w="201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76F4" w:rsidRDefault="000C76F4" w:rsidP="000C76F4">
            <w:pPr>
              <w:pStyle w:val="Odstavecseseznamem"/>
              <w:numPr>
                <w:ilvl w:val="1"/>
                <w:numId w:val="43"/>
              </w:numPr>
              <w:tabs>
                <w:tab w:val="clear" w:pos="360"/>
                <w:tab w:val="num" w:pos="0"/>
              </w:tabs>
              <w:ind w:left="-4" w:firstLine="4276"/>
              <w:rPr>
                <w:rFonts w:ascii="Tahoma" w:hAnsi="Tahoma" w:cs="Tahoma"/>
                <w:lang w:val="en-GB"/>
              </w:rPr>
            </w:pPr>
            <w:r>
              <w:rPr>
                <w:rFonts w:ascii="Tahoma" w:hAnsi="Tahoma" w:cs="Tahoma"/>
                <w:lang w:val="en-GB"/>
              </w:rPr>
              <w:t>mm</w:t>
            </w:r>
            <w:r w:rsidRPr="000C76F4">
              <w:rPr>
                <w:rFonts w:ascii="Tahoma" w:hAnsi="Tahoma" w:cs="Tahoma"/>
                <w:lang w:val="en-GB"/>
              </w:rPr>
              <w:t>inimálně2*</w:t>
            </w:r>
            <w:proofErr w:type="spellStart"/>
            <w:r w:rsidRPr="000C76F4">
              <w:rPr>
                <w:rFonts w:ascii="Tahoma" w:hAnsi="Tahoma" w:cs="Tahoma"/>
                <w:lang w:val="en-GB"/>
              </w:rPr>
              <w:t>ročně</w:t>
            </w:r>
            <w:proofErr w:type="spellEnd"/>
          </w:p>
        </w:tc>
      </w:tr>
      <w:tr w:rsidR="00390A8A" w:rsidRPr="00D6727B">
        <w:trPr>
          <w:cantSplit/>
          <w:trHeight w:val="118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C938F6" w:rsidRDefault="004D73D2" w:rsidP="002414FB">
            <w:pPr>
              <w:jc w:val="center"/>
              <w:rPr>
                <w:rFonts w:ascii="Tahoma" w:hAnsi="Tahoma" w:cs="Tahoma"/>
                <w:b/>
                <w:lang w:val="en-GB"/>
              </w:rPr>
            </w:pPr>
            <w:proofErr w:type="spellStart"/>
            <w:r w:rsidRPr="00C938F6">
              <w:rPr>
                <w:rFonts w:ascii="Tahoma" w:hAnsi="Tahoma" w:cs="Tahoma"/>
                <w:b/>
                <w:lang w:val="en-GB"/>
              </w:rPr>
              <w:t>Velká</w:t>
            </w:r>
            <w:proofErr w:type="spellEnd"/>
            <w:r w:rsidRPr="00C938F6">
              <w:rPr>
                <w:rFonts w:ascii="Tahoma" w:hAnsi="Tahoma" w:cs="Tahoma"/>
                <w:b/>
                <w:lang w:val="en-GB"/>
              </w:rPr>
              <w:t xml:space="preserve"> </w:t>
            </w:r>
            <w:proofErr w:type="spellStart"/>
            <w:r w:rsidRPr="00C938F6">
              <w:rPr>
                <w:rFonts w:ascii="Tahoma" w:hAnsi="Tahoma" w:cs="Tahoma"/>
                <w:b/>
                <w:lang w:val="en-GB"/>
              </w:rPr>
              <w:t>evaluace</w:t>
            </w:r>
            <w:proofErr w:type="spellEnd"/>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Default="002414FB">
            <w:pPr>
              <w:jc w:val="center"/>
              <w:rPr>
                <w:rFonts w:ascii="Tahoma" w:hAnsi="Tahoma" w:cs="Tahoma"/>
                <w:lang w:val="en-GB"/>
              </w:rPr>
            </w:pPr>
            <w:r>
              <w:rPr>
                <w:rFonts w:ascii="Tahoma" w:hAnsi="Tahoma" w:cs="Tahoma"/>
                <w:lang w:val="en-GB"/>
              </w:rPr>
              <w:t xml:space="preserve">SWOT </w:t>
            </w:r>
            <w:proofErr w:type="spellStart"/>
            <w:r>
              <w:rPr>
                <w:rFonts w:ascii="Tahoma" w:hAnsi="Tahoma" w:cs="Tahoma"/>
                <w:lang w:val="en-GB"/>
              </w:rPr>
              <w:t>anylýza</w:t>
            </w:r>
            <w:proofErr w:type="spellEnd"/>
          </w:p>
          <w:p w:rsidR="002414FB" w:rsidRPr="002414FB" w:rsidRDefault="002414FB">
            <w:pPr>
              <w:jc w:val="center"/>
              <w:rPr>
                <w:rFonts w:ascii="Tahoma" w:hAnsi="Tahoma" w:cs="Tahoma"/>
                <w:b/>
                <w:i/>
                <w:sz w:val="20"/>
                <w:szCs w:val="20"/>
                <w:lang w:val="en-GB"/>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414FB" w:rsidRDefault="004D73D2" w:rsidP="002414FB">
            <w:pPr>
              <w:jc w:val="center"/>
              <w:rPr>
                <w:rFonts w:ascii="Tahoma" w:hAnsi="Tahoma" w:cs="Tahoma"/>
                <w:lang w:val="en-GB"/>
              </w:rPr>
            </w:pPr>
            <w:proofErr w:type="spellStart"/>
            <w:r w:rsidRPr="00D6727B">
              <w:rPr>
                <w:rFonts w:ascii="Tahoma" w:hAnsi="Tahoma" w:cs="Tahoma"/>
                <w:lang w:val="en-GB"/>
              </w:rPr>
              <w:t>Vyplnění</w:t>
            </w:r>
            <w:proofErr w:type="spellEnd"/>
            <w:r w:rsidRPr="00D6727B">
              <w:rPr>
                <w:rFonts w:ascii="Tahoma" w:hAnsi="Tahoma" w:cs="Tahoma"/>
                <w:lang w:val="en-GB"/>
              </w:rPr>
              <w:t xml:space="preserve"> </w:t>
            </w:r>
            <w:proofErr w:type="spellStart"/>
            <w:r w:rsidRPr="00D6727B">
              <w:rPr>
                <w:rFonts w:ascii="Tahoma" w:hAnsi="Tahoma" w:cs="Tahoma"/>
                <w:lang w:val="en-GB"/>
              </w:rPr>
              <w:t>tabulek</w:t>
            </w:r>
            <w:proofErr w:type="spellEnd"/>
          </w:p>
          <w:p w:rsidR="00390A8A" w:rsidRPr="00D6727B" w:rsidRDefault="002414FB" w:rsidP="002414FB">
            <w:pPr>
              <w:jc w:val="center"/>
              <w:rPr>
                <w:rFonts w:ascii="Tahoma" w:hAnsi="Tahoma" w:cs="Tahoma"/>
                <w:lang w:val="en-GB"/>
              </w:rPr>
            </w:pPr>
            <w:r w:rsidRPr="002414FB">
              <w:rPr>
                <w:rFonts w:ascii="Tahoma" w:hAnsi="Tahoma" w:cs="Tahoma"/>
                <w:b/>
                <w:i/>
                <w:sz w:val="20"/>
                <w:szCs w:val="20"/>
                <w:lang w:val="en-GB"/>
              </w:rPr>
              <w:t>(</w:t>
            </w:r>
            <w:proofErr w:type="spellStart"/>
            <w:r w:rsidRPr="002414FB">
              <w:rPr>
                <w:rFonts w:ascii="Tahoma" w:hAnsi="Tahoma" w:cs="Tahoma"/>
                <w:b/>
                <w:i/>
                <w:sz w:val="20"/>
                <w:szCs w:val="20"/>
                <w:lang w:val="en-GB"/>
              </w:rPr>
              <w:t>příloha</w:t>
            </w:r>
            <w:proofErr w:type="spellEnd"/>
            <w:r w:rsidRPr="002414FB">
              <w:rPr>
                <w:rFonts w:ascii="Tahoma" w:hAnsi="Tahoma" w:cs="Tahoma"/>
                <w:b/>
                <w:i/>
                <w:sz w:val="20"/>
                <w:szCs w:val="20"/>
                <w:lang w:val="en-GB"/>
              </w:rPr>
              <w:t xml:space="preserve"> č.4)</w:t>
            </w:r>
            <w:r w:rsidR="004D73D2" w:rsidRPr="00D6727B">
              <w:rPr>
                <w:rFonts w:ascii="Tahoma" w:hAnsi="Tahoma" w:cs="Tahoma"/>
                <w:lang w:val="en-GB"/>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všichni</w:t>
            </w:r>
            <w:proofErr w:type="spellEnd"/>
            <w:r w:rsidRPr="00D6727B">
              <w:rPr>
                <w:rFonts w:ascii="Tahoma" w:hAnsi="Tahoma" w:cs="Tahoma"/>
                <w:lang w:val="en-GB"/>
              </w:rPr>
              <w:t xml:space="preserve"> </w:t>
            </w:r>
            <w:proofErr w:type="spellStart"/>
            <w:r w:rsidRPr="00D6727B">
              <w:rPr>
                <w:rFonts w:ascii="Tahoma" w:hAnsi="Tahoma" w:cs="Tahoma"/>
                <w:lang w:val="en-GB"/>
              </w:rPr>
              <w:t>zaměstnanci</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Červen</w:t>
            </w:r>
            <w:proofErr w:type="spellEnd"/>
            <w:r w:rsidRPr="00D6727B">
              <w:rPr>
                <w:rFonts w:ascii="Tahoma" w:hAnsi="Tahoma" w:cs="Tahoma"/>
                <w:lang w:val="en-GB"/>
              </w:rPr>
              <w:t xml:space="preserve">, </w:t>
            </w:r>
            <w:proofErr w:type="spellStart"/>
            <w:r w:rsidRPr="00D6727B">
              <w:rPr>
                <w:rFonts w:ascii="Tahoma" w:hAnsi="Tahoma" w:cs="Tahoma"/>
                <w:lang w:val="en-GB"/>
              </w:rPr>
              <w:t>vyhodnocení</w:t>
            </w:r>
            <w:proofErr w:type="spellEnd"/>
            <w:r w:rsidRPr="00D6727B">
              <w:rPr>
                <w:rFonts w:ascii="Tahoma" w:hAnsi="Tahoma" w:cs="Tahoma"/>
                <w:lang w:val="en-GB"/>
              </w:rPr>
              <w:t xml:space="preserve"> v </w:t>
            </w:r>
            <w:proofErr w:type="spellStart"/>
            <w:r w:rsidRPr="00D6727B">
              <w:rPr>
                <w:rFonts w:ascii="Tahoma" w:hAnsi="Tahoma" w:cs="Tahoma"/>
                <w:lang w:val="en-GB"/>
              </w:rPr>
              <w:t>srpnu-září</w:t>
            </w:r>
            <w:proofErr w:type="spellEnd"/>
          </w:p>
        </w:tc>
      </w:tr>
      <w:tr w:rsidR="00390A8A" w:rsidRPr="00D6727B">
        <w:trPr>
          <w:cantSplit/>
          <w:trHeight w:val="88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C938F6" w:rsidRDefault="004D73D2">
            <w:pPr>
              <w:jc w:val="center"/>
              <w:rPr>
                <w:rFonts w:ascii="Tahoma" w:hAnsi="Tahoma" w:cs="Tahoma"/>
                <w:b/>
                <w:lang w:val="en-GB"/>
              </w:rPr>
            </w:pPr>
            <w:proofErr w:type="spellStart"/>
            <w:r w:rsidRPr="00C938F6">
              <w:rPr>
                <w:rFonts w:ascii="Tahoma" w:hAnsi="Tahoma" w:cs="Tahoma"/>
                <w:b/>
                <w:lang w:val="en-GB"/>
              </w:rPr>
              <w:t>Názory</w:t>
            </w:r>
            <w:proofErr w:type="spellEnd"/>
            <w:r w:rsidRPr="00C938F6">
              <w:rPr>
                <w:rFonts w:ascii="Tahoma" w:hAnsi="Tahoma" w:cs="Tahoma"/>
                <w:b/>
                <w:lang w:val="en-GB"/>
              </w:rPr>
              <w:t xml:space="preserve"> </w:t>
            </w:r>
            <w:proofErr w:type="spellStart"/>
            <w:r w:rsidRPr="00C938F6">
              <w:rPr>
                <w:rFonts w:ascii="Tahoma" w:hAnsi="Tahoma" w:cs="Tahoma"/>
                <w:b/>
                <w:lang w:val="en-GB"/>
              </w:rPr>
              <w:t>rodičů</w:t>
            </w:r>
            <w:proofErr w:type="spellEnd"/>
            <w:r w:rsidRPr="00C938F6">
              <w:rPr>
                <w:rFonts w:ascii="Tahoma" w:hAnsi="Tahoma" w:cs="Tahoma"/>
                <w:b/>
                <w:lang w:val="en-GB"/>
              </w:rPr>
              <w:t xml:space="preserve">  </w:t>
            </w:r>
            <w:proofErr w:type="spellStart"/>
            <w:r w:rsidRPr="00C938F6">
              <w:rPr>
                <w:rFonts w:ascii="Tahoma" w:hAnsi="Tahoma" w:cs="Tahoma"/>
                <w:b/>
                <w:lang w:val="en-GB"/>
              </w:rPr>
              <w:t>na</w:t>
            </w:r>
            <w:proofErr w:type="spellEnd"/>
            <w:r w:rsidRPr="00C938F6">
              <w:rPr>
                <w:rFonts w:ascii="Tahoma" w:hAnsi="Tahoma" w:cs="Tahoma"/>
                <w:b/>
                <w:lang w:val="en-GB"/>
              </w:rPr>
              <w:t xml:space="preserve"> MŠ</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Default="004D73D2">
            <w:pPr>
              <w:jc w:val="center"/>
              <w:rPr>
                <w:rFonts w:ascii="Tahoma" w:hAnsi="Tahoma" w:cs="Tahoma"/>
                <w:lang w:val="en-GB"/>
              </w:rPr>
            </w:pPr>
            <w:proofErr w:type="spellStart"/>
            <w:r w:rsidRPr="00D6727B">
              <w:rPr>
                <w:rFonts w:ascii="Tahoma" w:hAnsi="Tahoma" w:cs="Tahoma"/>
                <w:lang w:val="en-GB"/>
              </w:rPr>
              <w:t>Dotazník</w:t>
            </w:r>
            <w:proofErr w:type="spellEnd"/>
          </w:p>
          <w:p w:rsidR="002414FB" w:rsidRPr="00D6727B" w:rsidRDefault="002414FB">
            <w:pPr>
              <w:jc w:val="center"/>
              <w:rPr>
                <w:rFonts w:ascii="Tahoma" w:hAnsi="Tahoma" w:cs="Tahoma"/>
                <w:lang w:val="en-GB"/>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Default="004D73D2">
            <w:pPr>
              <w:jc w:val="center"/>
              <w:rPr>
                <w:rFonts w:ascii="Tahoma" w:hAnsi="Tahoma" w:cs="Tahoma"/>
                <w:lang w:val="en-GB"/>
              </w:rPr>
            </w:pPr>
            <w:proofErr w:type="spellStart"/>
            <w:r w:rsidRPr="00D6727B">
              <w:rPr>
                <w:rFonts w:ascii="Tahoma" w:hAnsi="Tahoma" w:cs="Tahoma"/>
                <w:lang w:val="en-GB"/>
              </w:rPr>
              <w:t>Dotazník</w:t>
            </w:r>
            <w:proofErr w:type="spellEnd"/>
          </w:p>
          <w:p w:rsidR="002414FB" w:rsidRPr="00D6727B" w:rsidRDefault="002414FB">
            <w:pPr>
              <w:jc w:val="center"/>
              <w:rPr>
                <w:rFonts w:ascii="Tahoma" w:hAnsi="Tahoma" w:cs="Tahoma"/>
                <w:lang w:val="en-GB"/>
              </w:rPr>
            </w:pPr>
            <w:r w:rsidRPr="002414FB">
              <w:rPr>
                <w:rFonts w:ascii="Tahoma" w:hAnsi="Tahoma" w:cs="Tahoma"/>
                <w:b/>
                <w:i/>
                <w:sz w:val="20"/>
                <w:szCs w:val="20"/>
                <w:lang w:val="en-GB"/>
              </w:rPr>
              <w:t>(</w:t>
            </w:r>
            <w:proofErr w:type="spellStart"/>
            <w:r w:rsidRPr="002414FB">
              <w:rPr>
                <w:rFonts w:ascii="Tahoma" w:hAnsi="Tahoma" w:cs="Tahoma"/>
                <w:b/>
                <w:i/>
                <w:sz w:val="20"/>
                <w:szCs w:val="20"/>
                <w:lang w:val="en-GB"/>
              </w:rPr>
              <w:t>příloha</w:t>
            </w:r>
            <w:proofErr w:type="spellEnd"/>
            <w:r w:rsidRPr="002414FB">
              <w:rPr>
                <w:rFonts w:ascii="Tahoma" w:hAnsi="Tahoma" w:cs="Tahoma"/>
                <w:b/>
                <w:i/>
                <w:sz w:val="20"/>
                <w:szCs w:val="20"/>
                <w:lang w:val="en-GB"/>
              </w:rPr>
              <w:t xml:space="preserve"> </w:t>
            </w:r>
            <w:r>
              <w:rPr>
                <w:rFonts w:ascii="Tahoma" w:hAnsi="Tahoma" w:cs="Tahoma"/>
                <w:b/>
                <w:i/>
                <w:sz w:val="20"/>
                <w:szCs w:val="20"/>
                <w:lang w:val="en-GB"/>
              </w:rPr>
              <w:t>č.5</w:t>
            </w:r>
            <w:r w:rsidRPr="002414FB">
              <w:rPr>
                <w:rFonts w:ascii="Tahoma" w:hAnsi="Tahoma" w:cs="Tahoma"/>
                <w:b/>
                <w:i/>
                <w:sz w:val="20"/>
                <w:szCs w:val="20"/>
                <w:lang w:val="en-GB"/>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pPr>
              <w:jc w:val="center"/>
              <w:rPr>
                <w:rFonts w:ascii="Tahoma" w:hAnsi="Tahoma" w:cs="Tahoma"/>
                <w:lang w:val="en-GB"/>
              </w:rPr>
            </w:pPr>
            <w:proofErr w:type="spellStart"/>
            <w:r w:rsidRPr="00D6727B">
              <w:rPr>
                <w:rFonts w:ascii="Tahoma" w:hAnsi="Tahoma" w:cs="Tahoma"/>
                <w:lang w:val="en-GB"/>
              </w:rPr>
              <w:t>ředitelka</w:t>
            </w:r>
            <w:proofErr w:type="spellEnd"/>
            <w:r w:rsidRPr="00D6727B">
              <w:rPr>
                <w:rFonts w:ascii="Tahoma" w:hAnsi="Tahoma" w:cs="Tahoma"/>
                <w:lang w:val="en-GB"/>
              </w:rPr>
              <w:t xml:space="preserve">, </w:t>
            </w:r>
            <w:proofErr w:type="spellStart"/>
            <w:r w:rsidRPr="00D6727B">
              <w:rPr>
                <w:rFonts w:ascii="Tahoma" w:hAnsi="Tahoma" w:cs="Tahoma"/>
                <w:lang w:val="en-GB"/>
              </w:rPr>
              <w:t>učitelky</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2414FB">
            <w:pPr>
              <w:jc w:val="center"/>
              <w:rPr>
                <w:rFonts w:ascii="Tahoma" w:hAnsi="Tahoma" w:cs="Tahoma"/>
                <w:lang w:val="en-GB"/>
              </w:rPr>
            </w:pPr>
            <w:proofErr w:type="spellStart"/>
            <w:r>
              <w:rPr>
                <w:rFonts w:ascii="Tahoma" w:hAnsi="Tahoma" w:cs="Tahoma"/>
                <w:lang w:val="en-GB"/>
              </w:rPr>
              <w:t>září</w:t>
            </w:r>
            <w:proofErr w:type="spellEnd"/>
          </w:p>
        </w:tc>
      </w:tr>
    </w:tbl>
    <w:p w:rsidR="00390A8A" w:rsidRPr="00D6727B" w:rsidRDefault="00390A8A">
      <w:pPr>
        <w:rPr>
          <w:rFonts w:ascii="Tahoma" w:hAnsi="Tahoma" w:cs="Tahoma"/>
          <w:sz w:val="20"/>
        </w:rPr>
      </w:pPr>
    </w:p>
    <w:p w:rsidR="00390A8A" w:rsidRPr="00D6727B" w:rsidRDefault="00390A8A">
      <w:pPr>
        <w:rPr>
          <w:rFonts w:ascii="Tahoma" w:hAnsi="Tahoma" w:cs="Tahoma"/>
        </w:rPr>
      </w:pPr>
    </w:p>
    <w:p w:rsidR="00390A8A" w:rsidRPr="00D6727B" w:rsidRDefault="004D73D2">
      <w:pPr>
        <w:pStyle w:val="nadpis4"/>
        <w:ind w:left="708" w:hanging="360"/>
        <w:rPr>
          <w:rFonts w:ascii="Tahoma" w:hAnsi="Tahoma" w:cs="Tahoma"/>
          <w:sz w:val="24"/>
        </w:rPr>
      </w:pPr>
      <w:r w:rsidRPr="00D6727B">
        <w:rPr>
          <w:rFonts w:ascii="Tahoma" w:hAnsi="Tahoma" w:cs="Tahoma"/>
          <w:sz w:val="24"/>
        </w:rPr>
        <w:t>Analýza:</w:t>
      </w:r>
    </w:p>
    <w:p w:rsidR="00390A8A" w:rsidRPr="00D6727B" w:rsidRDefault="004D73D2">
      <w:pPr>
        <w:pStyle w:val="Normlnodsazen1"/>
        <w:rPr>
          <w:rFonts w:ascii="Tahoma" w:hAnsi="Tahoma" w:cs="Tahoma"/>
        </w:rPr>
      </w:pPr>
      <w:r w:rsidRPr="00D6727B">
        <w:rPr>
          <w:rFonts w:ascii="Tahoma" w:hAnsi="Tahoma" w:cs="Tahoma"/>
        </w:rPr>
        <w:t xml:space="preserve">Analýza je o poctivosti přiznat si svoje zápory. Analýzu vytváříme na základě </w:t>
      </w:r>
      <w:proofErr w:type="gramStart"/>
      <w:r w:rsidRPr="00D6727B">
        <w:rPr>
          <w:rFonts w:ascii="Tahoma" w:hAnsi="Tahoma" w:cs="Tahoma"/>
        </w:rPr>
        <w:t>potřeb,  jde</w:t>
      </w:r>
      <w:proofErr w:type="gramEnd"/>
      <w:r w:rsidRPr="00D6727B">
        <w:rPr>
          <w:rFonts w:ascii="Tahoma" w:hAnsi="Tahoma" w:cs="Tahoma"/>
        </w:rPr>
        <w:t xml:space="preserve"> o hloubku přiznání si.</w:t>
      </w:r>
    </w:p>
    <w:p w:rsidR="00390A8A" w:rsidRPr="00D6727B" w:rsidRDefault="004D73D2">
      <w:pPr>
        <w:widowControl w:val="0"/>
        <w:ind w:left="708"/>
        <w:rPr>
          <w:rFonts w:ascii="Tahoma" w:hAnsi="Tahoma" w:cs="Tahoma"/>
        </w:rPr>
      </w:pPr>
      <w:r w:rsidRPr="00D6727B">
        <w:rPr>
          <w:rFonts w:ascii="Tahoma" w:hAnsi="Tahoma" w:cs="Tahoma"/>
        </w:rPr>
        <w:t>Jsme závislí na konstruktivní kritice a reakcích na to, jaké má naše práce dopady. Jsme závislí na ohlasech rodičů, dětí i nás samotných navzájem.</w:t>
      </w:r>
    </w:p>
    <w:p w:rsidR="00390A8A" w:rsidRPr="00D6727B" w:rsidRDefault="004D73D2">
      <w:pPr>
        <w:pStyle w:val="Zkladntextodsazen1"/>
        <w:tabs>
          <w:tab w:val="clear" w:pos="2272"/>
        </w:tabs>
        <w:ind w:left="0"/>
        <w:rPr>
          <w:rFonts w:ascii="Tahoma" w:hAnsi="Tahoma" w:cs="Tahoma"/>
        </w:rPr>
      </w:pPr>
      <w:r w:rsidRPr="00D6727B">
        <w:rPr>
          <w:rFonts w:ascii="Tahoma" w:hAnsi="Tahoma" w:cs="Tahoma"/>
        </w:rPr>
        <w:t>Při sebehodnocení se snažíme zjistit:</w:t>
      </w:r>
    </w:p>
    <w:p w:rsidR="00390A8A" w:rsidRPr="00D6727B" w:rsidRDefault="004D73D2" w:rsidP="004D73D2">
      <w:pPr>
        <w:widowControl w:val="0"/>
        <w:numPr>
          <w:ilvl w:val="0"/>
          <w:numId w:val="47"/>
        </w:numPr>
        <w:tabs>
          <w:tab w:val="clear" w:pos="360"/>
          <w:tab w:val="left" w:pos="2272"/>
          <w:tab w:val="num" w:pos="2880"/>
        </w:tabs>
        <w:ind w:left="2880" w:hanging="360"/>
        <w:rPr>
          <w:rFonts w:ascii="Tahoma" w:hAnsi="Tahoma" w:cs="Tahoma"/>
        </w:rPr>
      </w:pPr>
      <w:r w:rsidRPr="00D6727B">
        <w:rPr>
          <w:rFonts w:ascii="Tahoma" w:hAnsi="Tahoma" w:cs="Tahoma"/>
        </w:rPr>
        <w:t>Zda jsme dosáhli svých cílů</w:t>
      </w:r>
    </w:p>
    <w:p w:rsidR="00390A8A" w:rsidRPr="00D6727B" w:rsidRDefault="004D73D2" w:rsidP="004D73D2">
      <w:pPr>
        <w:pStyle w:val="Header"/>
        <w:widowControl w:val="0"/>
        <w:numPr>
          <w:ilvl w:val="0"/>
          <w:numId w:val="47"/>
        </w:numPr>
        <w:tabs>
          <w:tab w:val="clear" w:pos="360"/>
          <w:tab w:val="clear" w:pos="4536"/>
          <w:tab w:val="clear" w:pos="9072"/>
          <w:tab w:val="left" w:pos="2272"/>
          <w:tab w:val="num" w:pos="2880"/>
        </w:tabs>
        <w:ind w:left="2880" w:hanging="360"/>
        <w:rPr>
          <w:rFonts w:ascii="Tahoma" w:hAnsi="Tahoma" w:cs="Tahoma"/>
        </w:rPr>
      </w:pPr>
      <w:r w:rsidRPr="00D6727B">
        <w:rPr>
          <w:rFonts w:ascii="Tahoma" w:hAnsi="Tahoma" w:cs="Tahoma"/>
        </w:rPr>
        <w:t>Co se nám podařilo a proč</w:t>
      </w:r>
    </w:p>
    <w:p w:rsidR="00390A8A" w:rsidRPr="00D6727B" w:rsidRDefault="004D73D2" w:rsidP="004D73D2">
      <w:pPr>
        <w:widowControl w:val="0"/>
        <w:numPr>
          <w:ilvl w:val="0"/>
          <w:numId w:val="47"/>
        </w:numPr>
        <w:tabs>
          <w:tab w:val="clear" w:pos="360"/>
          <w:tab w:val="left" w:pos="2272"/>
          <w:tab w:val="num" w:pos="2880"/>
        </w:tabs>
        <w:ind w:left="2880" w:hanging="360"/>
        <w:rPr>
          <w:rFonts w:ascii="Tahoma" w:hAnsi="Tahoma" w:cs="Tahoma"/>
        </w:rPr>
      </w:pPr>
      <w:r w:rsidRPr="00D6727B">
        <w:rPr>
          <w:rFonts w:ascii="Tahoma" w:hAnsi="Tahoma" w:cs="Tahoma"/>
        </w:rPr>
        <w:t>Co se dá zlepšit a jak</w:t>
      </w:r>
    </w:p>
    <w:p w:rsidR="00390A8A" w:rsidRPr="00D6727B" w:rsidRDefault="004D73D2" w:rsidP="004D73D2">
      <w:pPr>
        <w:widowControl w:val="0"/>
        <w:numPr>
          <w:ilvl w:val="0"/>
          <w:numId w:val="47"/>
        </w:numPr>
        <w:tabs>
          <w:tab w:val="clear" w:pos="360"/>
          <w:tab w:val="left" w:pos="2272"/>
          <w:tab w:val="num" w:pos="2880"/>
        </w:tabs>
        <w:ind w:left="2880" w:hanging="360"/>
        <w:rPr>
          <w:rFonts w:ascii="Tahoma" w:hAnsi="Tahoma" w:cs="Tahoma"/>
        </w:rPr>
      </w:pPr>
      <w:r w:rsidRPr="00D6727B">
        <w:rPr>
          <w:rFonts w:ascii="Tahoma" w:hAnsi="Tahoma" w:cs="Tahoma"/>
        </w:rPr>
        <w:t>Máme všichni v naší škole příjemný den?</w:t>
      </w:r>
    </w:p>
    <w:p w:rsidR="00390A8A" w:rsidRPr="00D6727B" w:rsidRDefault="00390A8A">
      <w:pPr>
        <w:pStyle w:val="Normlnodsazen1"/>
        <w:rPr>
          <w:rFonts w:ascii="Tahoma" w:hAnsi="Tahoma" w:cs="Tahoma"/>
        </w:rPr>
      </w:pPr>
    </w:p>
    <w:p w:rsidR="00390A8A" w:rsidRPr="00D6727B" w:rsidRDefault="004D73D2">
      <w:pPr>
        <w:pStyle w:val="nadpis4"/>
        <w:ind w:left="708" w:hanging="360"/>
        <w:rPr>
          <w:rFonts w:ascii="Tahoma" w:hAnsi="Tahoma" w:cs="Tahoma"/>
          <w:sz w:val="24"/>
        </w:rPr>
      </w:pPr>
      <w:r w:rsidRPr="00D6727B">
        <w:rPr>
          <w:rFonts w:ascii="Tahoma" w:hAnsi="Tahoma" w:cs="Tahoma"/>
          <w:sz w:val="24"/>
        </w:rPr>
        <w:lastRenderedPageBreak/>
        <w:t>Hodnocení:</w:t>
      </w:r>
    </w:p>
    <w:p w:rsidR="00390A8A" w:rsidRPr="00D6727B" w:rsidRDefault="00390A8A">
      <w:pPr>
        <w:widowControl w:val="0"/>
        <w:rPr>
          <w:rFonts w:ascii="Tahoma" w:hAnsi="Tahoma" w:cs="Tahoma"/>
        </w:rPr>
      </w:pPr>
    </w:p>
    <w:p w:rsidR="00390A8A" w:rsidRPr="00D6727B" w:rsidRDefault="004D73D2">
      <w:pPr>
        <w:widowControl w:val="0"/>
        <w:rPr>
          <w:rFonts w:ascii="Tahoma" w:hAnsi="Tahoma" w:cs="Tahoma"/>
        </w:rPr>
      </w:pPr>
      <w:r w:rsidRPr="00D6727B">
        <w:rPr>
          <w:rFonts w:ascii="Tahoma" w:hAnsi="Tahoma" w:cs="Tahoma"/>
        </w:rPr>
        <w:t>Kontrolní a hospitační činnost ředitelky obsahuje:</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byla vyučující připravena</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 výchovně-vzdělávací cíl efektivně plněn</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byly respektovány didaktické principy a zásady</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byly uplatněny moderní trendy ve výchově</w:t>
      </w:r>
    </w:p>
    <w:p w:rsidR="00390A8A" w:rsidRPr="00D6727B" w:rsidRDefault="00390A8A">
      <w:pPr>
        <w:pStyle w:val="Header"/>
        <w:widowControl w:val="0"/>
        <w:tabs>
          <w:tab w:val="clear" w:pos="4536"/>
          <w:tab w:val="clear" w:pos="9072"/>
          <w:tab w:val="left" w:pos="2272"/>
        </w:tabs>
        <w:rPr>
          <w:rFonts w:ascii="Tahoma" w:hAnsi="Tahoma" w:cs="Tahoma"/>
        </w:rPr>
      </w:pPr>
    </w:p>
    <w:p w:rsidR="00390A8A" w:rsidRPr="00D6727B" w:rsidRDefault="004D73D2">
      <w:pPr>
        <w:widowControl w:val="0"/>
        <w:rPr>
          <w:rFonts w:ascii="Tahoma" w:hAnsi="Tahoma" w:cs="Tahoma"/>
        </w:rPr>
      </w:pPr>
      <w:r w:rsidRPr="00D6727B">
        <w:rPr>
          <w:rFonts w:ascii="Tahoma" w:hAnsi="Tahoma" w:cs="Tahoma"/>
        </w:rPr>
        <w:t>Druhy kontrolní činnosti realizované v MŠ:</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orientační vstupy</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následná kontrola</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hospitace</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výsledky práce zaměstnanců</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kontrola třídní a jiné svěřené dokumentace</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kontrola dodržování vnitřních norem školy</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kontrola na podnět zřizovatele, rodičů apod.</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výsledky činnosti dětí</w:t>
      </w:r>
    </w:p>
    <w:p w:rsidR="00390A8A" w:rsidRPr="00D6727B" w:rsidRDefault="004D73D2" w:rsidP="004D73D2">
      <w:pPr>
        <w:widowControl w:val="0"/>
        <w:numPr>
          <w:ilvl w:val="0"/>
          <w:numId w:val="51"/>
        </w:numPr>
        <w:tabs>
          <w:tab w:val="clear" w:pos="360"/>
          <w:tab w:val="left" w:pos="2272"/>
          <w:tab w:val="num" w:pos="2880"/>
        </w:tabs>
        <w:ind w:left="2880" w:hanging="360"/>
        <w:rPr>
          <w:rFonts w:ascii="Tahoma" w:hAnsi="Tahoma" w:cs="Tahoma"/>
        </w:rPr>
      </w:pPr>
      <w:r w:rsidRPr="00D6727B">
        <w:rPr>
          <w:rFonts w:ascii="Tahoma" w:hAnsi="Tahoma" w:cs="Tahoma"/>
        </w:rPr>
        <w:t>kontrola plnění úkolů daných v Kurikulu</w:t>
      </w:r>
    </w:p>
    <w:p w:rsidR="00390A8A" w:rsidRPr="00D6727B" w:rsidRDefault="00390A8A">
      <w:pPr>
        <w:widowControl w:val="0"/>
        <w:tabs>
          <w:tab w:val="left" w:pos="2272"/>
        </w:tabs>
        <w:ind w:left="2520"/>
        <w:rPr>
          <w:rFonts w:ascii="Tahoma" w:hAnsi="Tahoma" w:cs="Tahoma"/>
        </w:rPr>
      </w:pPr>
    </w:p>
    <w:p w:rsidR="00390A8A" w:rsidRPr="00D6727B" w:rsidRDefault="004D73D2">
      <w:pPr>
        <w:pStyle w:val="nadpis4"/>
        <w:ind w:left="708" w:hanging="360"/>
        <w:rPr>
          <w:rFonts w:ascii="Tahoma" w:hAnsi="Tahoma" w:cs="Tahoma"/>
          <w:sz w:val="24"/>
        </w:rPr>
      </w:pPr>
      <w:r w:rsidRPr="00D6727B">
        <w:rPr>
          <w:rFonts w:ascii="Tahoma" w:hAnsi="Tahoma" w:cs="Tahoma"/>
          <w:sz w:val="24"/>
        </w:rPr>
        <w:t>Evaluace:</w:t>
      </w:r>
    </w:p>
    <w:p w:rsidR="00390A8A" w:rsidRPr="00D6727B" w:rsidRDefault="004D73D2">
      <w:pPr>
        <w:widowControl w:val="0"/>
        <w:rPr>
          <w:rFonts w:ascii="Tahoma" w:hAnsi="Tahoma" w:cs="Tahoma"/>
        </w:rPr>
      </w:pPr>
      <w:r w:rsidRPr="00D6727B">
        <w:rPr>
          <w:rFonts w:ascii="Tahoma" w:hAnsi="Tahoma" w:cs="Tahoma"/>
        </w:rPr>
        <w:t>Kontrolní a hospitační činnost ředitelky obsahuje:</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byla vyučující připravena</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 výchovně-vzdělávací cíl efektivně plněn</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byly respektovány didaktické principy a zásady</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byly uplatněny moderní trendy ve výchově</w:t>
      </w:r>
    </w:p>
    <w:p w:rsidR="00390A8A" w:rsidRPr="00D6727B" w:rsidRDefault="004D73D2">
      <w:pPr>
        <w:pStyle w:val="nadpis4"/>
        <w:ind w:left="708" w:hanging="360"/>
        <w:rPr>
          <w:rFonts w:ascii="Tahoma" w:hAnsi="Tahoma" w:cs="Tahoma"/>
          <w:sz w:val="24"/>
        </w:rPr>
      </w:pPr>
      <w:r w:rsidRPr="00D6727B">
        <w:rPr>
          <w:rFonts w:ascii="Tahoma" w:hAnsi="Tahoma" w:cs="Tahoma"/>
          <w:sz w:val="24"/>
        </w:rPr>
        <w:t>Záznamy o dětech:</w:t>
      </w:r>
    </w:p>
    <w:p w:rsidR="00390A8A" w:rsidRPr="00D6727B" w:rsidRDefault="004D73D2">
      <w:pPr>
        <w:widowControl w:val="0"/>
        <w:rPr>
          <w:rFonts w:ascii="Tahoma" w:hAnsi="Tahoma" w:cs="Tahoma"/>
        </w:rPr>
      </w:pPr>
      <w:r w:rsidRPr="00D6727B">
        <w:rPr>
          <w:rFonts w:ascii="Tahoma" w:hAnsi="Tahoma" w:cs="Tahoma"/>
        </w:rPr>
        <w:t>Kontrolní a hospitační činnost ředitelky obsahuje:</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byla vyučující připravena</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 výchovně-vzdělávací cíl efektivně plněn</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byly respektovány didaktické principy a zásady</w:t>
      </w:r>
    </w:p>
    <w:p w:rsidR="00390A8A" w:rsidRPr="00D6727B" w:rsidRDefault="004D73D2" w:rsidP="004D73D2">
      <w:pPr>
        <w:widowControl w:val="0"/>
        <w:numPr>
          <w:ilvl w:val="0"/>
          <w:numId w:val="49"/>
        </w:numPr>
        <w:tabs>
          <w:tab w:val="clear" w:pos="360"/>
          <w:tab w:val="left" w:pos="2272"/>
          <w:tab w:val="num" w:pos="2880"/>
        </w:tabs>
        <w:ind w:left="2880" w:hanging="360"/>
        <w:rPr>
          <w:rFonts w:ascii="Tahoma" w:hAnsi="Tahoma" w:cs="Tahoma"/>
        </w:rPr>
      </w:pPr>
      <w:r w:rsidRPr="00D6727B">
        <w:rPr>
          <w:rFonts w:ascii="Tahoma" w:hAnsi="Tahoma" w:cs="Tahoma"/>
        </w:rPr>
        <w:t>zda byly uplatněny moderní trendy ve výchově</w:t>
      </w:r>
    </w:p>
    <w:p w:rsidR="00390A8A" w:rsidRPr="00D6727B" w:rsidRDefault="00390A8A">
      <w:pPr>
        <w:widowControl w:val="0"/>
        <w:tabs>
          <w:tab w:val="left" w:pos="2272"/>
        </w:tabs>
        <w:ind w:left="2520"/>
        <w:rPr>
          <w:rFonts w:ascii="Tahoma" w:hAnsi="Tahoma" w:cs="Tahoma"/>
        </w:rPr>
      </w:pPr>
    </w:p>
    <w:p w:rsidR="00390A8A" w:rsidRPr="00D6727B" w:rsidRDefault="00390A8A">
      <w:pPr>
        <w:pStyle w:val="Header"/>
        <w:tabs>
          <w:tab w:val="clear" w:pos="4536"/>
          <w:tab w:val="clear" w:pos="9072"/>
        </w:tabs>
        <w:jc w:val="right"/>
        <w:rPr>
          <w:rFonts w:ascii="Tahoma" w:hAnsi="Tahoma" w:cs="Tahoma"/>
        </w:rPr>
      </w:pPr>
    </w:p>
    <w:p w:rsidR="00390A8A" w:rsidRPr="00D6727B" w:rsidRDefault="00390A8A">
      <w:pPr>
        <w:pStyle w:val="Header"/>
        <w:tabs>
          <w:tab w:val="clear" w:pos="4536"/>
          <w:tab w:val="clear" w:pos="9072"/>
        </w:tabs>
        <w:jc w:val="right"/>
        <w:rPr>
          <w:rFonts w:ascii="Tahoma" w:hAnsi="Tahoma" w:cs="Tahoma"/>
        </w:rPr>
      </w:pPr>
    </w:p>
    <w:p w:rsidR="00390A8A" w:rsidRPr="00D6727B" w:rsidRDefault="00390A8A">
      <w:pPr>
        <w:pStyle w:val="Header"/>
        <w:tabs>
          <w:tab w:val="clear" w:pos="4536"/>
          <w:tab w:val="clear" w:pos="9072"/>
        </w:tabs>
        <w:jc w:val="right"/>
        <w:rPr>
          <w:rFonts w:ascii="Tahoma" w:hAnsi="Tahoma" w:cs="Tahoma"/>
        </w:rPr>
      </w:pPr>
    </w:p>
    <w:p w:rsidR="00390A8A" w:rsidRPr="00D6727B" w:rsidRDefault="0075200E" w:rsidP="0075200E">
      <w:pPr>
        <w:pStyle w:val="Header"/>
        <w:tabs>
          <w:tab w:val="clear" w:pos="4536"/>
          <w:tab w:val="clear" w:pos="9072"/>
        </w:tabs>
        <w:jc w:val="right"/>
        <w:rPr>
          <w:rFonts w:ascii="Tahoma" w:hAnsi="Tahoma" w:cs="Tahoma"/>
        </w:rPr>
      </w:pPr>
      <w:r>
        <w:rPr>
          <w:rFonts w:ascii="Tahoma" w:hAnsi="Tahoma" w:cs="Tahoma"/>
        </w:rPr>
        <w:t xml:space="preserve">V </w:t>
      </w:r>
      <w:r w:rsidR="000C76F4">
        <w:rPr>
          <w:rFonts w:ascii="Tahoma" w:hAnsi="Tahoma" w:cs="Tahoma"/>
        </w:rPr>
        <w:t>Brně</w:t>
      </w:r>
      <w:r>
        <w:rPr>
          <w:rFonts w:ascii="Tahoma" w:hAnsi="Tahoma" w:cs="Tahoma"/>
        </w:rPr>
        <w:t xml:space="preserve"> dne: </w:t>
      </w:r>
      <w:r w:rsidR="00A90E4C">
        <w:rPr>
          <w:rFonts w:ascii="Tahoma" w:hAnsi="Tahoma" w:cs="Tahoma"/>
        </w:rPr>
        <w:t>29.8.2011</w:t>
      </w:r>
      <w:r>
        <w:rPr>
          <w:rFonts w:ascii="Tahoma" w:hAnsi="Tahoma" w:cs="Tahoma"/>
        </w:rPr>
        <w:t xml:space="preserve">, </w:t>
      </w:r>
      <w:proofErr w:type="spellStart"/>
      <w:r>
        <w:rPr>
          <w:rFonts w:ascii="Tahoma" w:hAnsi="Tahoma" w:cs="Tahoma"/>
        </w:rPr>
        <w:t>řed</w:t>
      </w:r>
      <w:proofErr w:type="spellEnd"/>
      <w:r w:rsidR="00837D9B">
        <w:rPr>
          <w:rFonts w:ascii="Tahoma" w:hAnsi="Tahoma" w:cs="Tahoma"/>
        </w:rPr>
        <w:t xml:space="preserve"> </w:t>
      </w:r>
      <w:r>
        <w:rPr>
          <w:rFonts w:ascii="Tahoma" w:hAnsi="Tahoma" w:cs="Tahoma"/>
        </w:rPr>
        <w:t>.MŠ, Bc. Jarmila Svobodová:</w:t>
      </w:r>
      <w:r w:rsidR="004D73D2" w:rsidRPr="00D6727B">
        <w:rPr>
          <w:rFonts w:ascii="Tahoma" w:hAnsi="Tahoma" w:cs="Tahoma"/>
        </w:rPr>
        <w:t>…………………………………………</w:t>
      </w:r>
    </w:p>
    <w:p w:rsidR="00390A8A" w:rsidRPr="00D6727B" w:rsidRDefault="00390A8A">
      <w:pPr>
        <w:pStyle w:val="Header"/>
        <w:tabs>
          <w:tab w:val="clear" w:pos="4536"/>
          <w:tab w:val="clear" w:pos="9072"/>
        </w:tabs>
        <w:jc w:val="right"/>
        <w:rPr>
          <w:rFonts w:ascii="Tahoma" w:hAnsi="Tahoma" w:cs="Tahoma"/>
        </w:rPr>
      </w:pPr>
    </w:p>
    <w:p w:rsidR="00390A8A" w:rsidRPr="00D6727B" w:rsidRDefault="00390A8A">
      <w:pPr>
        <w:pStyle w:val="Header"/>
        <w:tabs>
          <w:tab w:val="clear" w:pos="4536"/>
          <w:tab w:val="clear" w:pos="9072"/>
        </w:tabs>
        <w:rPr>
          <w:rFonts w:ascii="Tahoma" w:hAnsi="Tahoma" w:cs="Tahoma"/>
          <w:i/>
          <w:sz w:val="22"/>
        </w:rPr>
      </w:pPr>
    </w:p>
    <w:p w:rsidR="00390A8A" w:rsidRPr="00D6727B" w:rsidRDefault="00390A8A">
      <w:pPr>
        <w:pStyle w:val="Header"/>
        <w:tabs>
          <w:tab w:val="clear" w:pos="4536"/>
          <w:tab w:val="clear" w:pos="9072"/>
        </w:tabs>
        <w:rPr>
          <w:rFonts w:ascii="Tahoma" w:hAnsi="Tahoma" w:cs="Tahoma"/>
          <w:i/>
          <w:sz w:val="22"/>
        </w:rPr>
      </w:pPr>
    </w:p>
    <w:p w:rsidR="00390A8A" w:rsidRPr="00D6727B" w:rsidRDefault="004D73D2">
      <w:pPr>
        <w:pStyle w:val="Header"/>
        <w:tabs>
          <w:tab w:val="clear" w:pos="4536"/>
          <w:tab w:val="clear" w:pos="9072"/>
        </w:tabs>
        <w:jc w:val="right"/>
        <w:rPr>
          <w:rFonts w:ascii="Tahoma" w:hAnsi="Tahoma" w:cs="Tahoma"/>
          <w:i/>
          <w:sz w:val="18"/>
        </w:rPr>
      </w:pPr>
      <w:r w:rsidRPr="00D6727B">
        <w:rPr>
          <w:rFonts w:ascii="Tahoma" w:hAnsi="Tahoma" w:cs="Tahoma"/>
          <w:i/>
          <w:sz w:val="18"/>
        </w:rPr>
        <w:t>Použitá literatura:</w:t>
      </w:r>
    </w:p>
    <w:p w:rsidR="00390A8A" w:rsidRPr="00D6727B" w:rsidRDefault="004D73D2">
      <w:pPr>
        <w:pStyle w:val="Header"/>
        <w:tabs>
          <w:tab w:val="clear" w:pos="4536"/>
          <w:tab w:val="clear" w:pos="9072"/>
        </w:tabs>
        <w:jc w:val="right"/>
        <w:rPr>
          <w:rFonts w:ascii="Tahoma" w:hAnsi="Tahoma" w:cs="Tahoma"/>
          <w:i/>
          <w:sz w:val="18"/>
        </w:rPr>
      </w:pPr>
      <w:r w:rsidRPr="00D6727B">
        <w:rPr>
          <w:rFonts w:ascii="Tahoma" w:hAnsi="Tahoma" w:cs="Tahoma"/>
          <w:i/>
          <w:sz w:val="18"/>
        </w:rPr>
        <w:t>Norské mateřské školy, Kurikulum MŠPZ, Rámcově-vzdělávací program PV, Děti jsou hosté, kteří hledají cestu, RVP PV- manuál</w:t>
      </w:r>
    </w:p>
    <w:p w:rsidR="00390A8A" w:rsidRPr="00D6727B" w:rsidRDefault="004D73D2" w:rsidP="000C76F4">
      <w:pPr>
        <w:rPr>
          <w:rFonts w:ascii="Tahoma" w:hAnsi="Tahoma" w:cs="Tahoma"/>
          <w:sz w:val="20"/>
        </w:rPr>
      </w:pPr>
      <w:r w:rsidRPr="00D6727B">
        <w:rPr>
          <w:rFonts w:ascii="Tahoma" w:hAnsi="Tahoma" w:cs="Tahoma"/>
        </w:rPr>
        <w:br w:type="page"/>
      </w:r>
    </w:p>
    <w:p w:rsidR="00390A8A" w:rsidRPr="00D6727B" w:rsidRDefault="00390A8A">
      <w:pPr>
        <w:pStyle w:val="Header"/>
        <w:tabs>
          <w:tab w:val="clear" w:pos="4536"/>
          <w:tab w:val="clear" w:pos="9072"/>
        </w:tabs>
        <w:jc w:val="right"/>
        <w:rPr>
          <w:rFonts w:ascii="Tahoma" w:hAnsi="Tahoma" w:cs="Tahoma"/>
        </w:rPr>
      </w:pPr>
    </w:p>
    <w:p w:rsidR="00390A8A" w:rsidRPr="00D6727B" w:rsidRDefault="004D73D2">
      <w:pPr>
        <w:jc w:val="right"/>
        <w:rPr>
          <w:rFonts w:ascii="Tahoma" w:hAnsi="Tahoma" w:cs="Tahoma"/>
          <w:i/>
          <w:sz w:val="22"/>
        </w:rPr>
      </w:pPr>
      <w:r w:rsidRPr="00D6727B">
        <w:rPr>
          <w:rFonts w:ascii="Tahoma" w:hAnsi="Tahoma" w:cs="Tahoma"/>
          <w:i/>
          <w:sz w:val="22"/>
        </w:rPr>
        <w:t xml:space="preserve">Příloha </w:t>
      </w:r>
      <w:proofErr w:type="gramStart"/>
      <w:r w:rsidRPr="00D6727B">
        <w:rPr>
          <w:rFonts w:ascii="Tahoma" w:hAnsi="Tahoma" w:cs="Tahoma"/>
          <w:i/>
          <w:sz w:val="22"/>
        </w:rPr>
        <w:t>č.1</w:t>
      </w:r>
      <w:proofErr w:type="gramEnd"/>
      <w:r w:rsidRPr="00D6727B">
        <w:rPr>
          <w:rFonts w:ascii="Tahoma" w:hAnsi="Tahoma" w:cs="Tahoma"/>
          <w:i/>
          <w:sz w:val="22"/>
        </w:rPr>
        <w:t xml:space="preserve"> </w:t>
      </w:r>
    </w:p>
    <w:p w:rsidR="00390A8A" w:rsidRPr="00D6727B" w:rsidRDefault="00390A8A">
      <w:pPr>
        <w:jc w:val="right"/>
        <w:rPr>
          <w:rFonts w:ascii="Tahoma" w:hAnsi="Tahoma" w:cs="Tahoma"/>
          <w:sz w:val="22"/>
        </w:rPr>
      </w:pPr>
    </w:p>
    <w:p w:rsidR="00390A8A" w:rsidRPr="00D6727B" w:rsidRDefault="004D73D2">
      <w:pPr>
        <w:jc w:val="center"/>
        <w:rPr>
          <w:rFonts w:ascii="Tahoma" w:hAnsi="Tahoma" w:cs="Tahoma"/>
          <w:b/>
          <w:sz w:val="32"/>
        </w:rPr>
      </w:pPr>
      <w:r w:rsidRPr="00D6727B">
        <w:rPr>
          <w:rFonts w:ascii="Tahoma" w:hAnsi="Tahoma" w:cs="Tahoma"/>
          <w:b/>
          <w:sz w:val="32"/>
        </w:rPr>
        <w:t xml:space="preserve">VSTUPNÍ </w:t>
      </w:r>
      <w:r w:rsidR="00182627">
        <w:rPr>
          <w:rFonts w:ascii="Tahoma" w:hAnsi="Tahoma" w:cs="Tahoma"/>
          <w:b/>
          <w:sz w:val="32"/>
        </w:rPr>
        <w:t>HODNOCENÍ</w:t>
      </w:r>
    </w:p>
    <w:p w:rsidR="00390A8A" w:rsidRPr="00D6727B" w:rsidRDefault="00390A8A">
      <w:pPr>
        <w:rPr>
          <w:rFonts w:ascii="Tahoma" w:hAnsi="Tahoma" w:cs="Tahoma"/>
          <w:sz w:val="22"/>
        </w:rPr>
      </w:pPr>
    </w:p>
    <w:p w:rsidR="00390A8A" w:rsidRPr="00D6727B" w:rsidRDefault="004D73D2">
      <w:pPr>
        <w:rPr>
          <w:rFonts w:ascii="Tahoma" w:hAnsi="Tahoma" w:cs="Tahoma"/>
          <w:sz w:val="22"/>
        </w:rPr>
      </w:pPr>
      <w:r w:rsidRPr="00D6727B">
        <w:rPr>
          <w:rFonts w:ascii="Tahoma" w:hAnsi="Tahoma" w:cs="Tahoma"/>
          <w:sz w:val="22"/>
        </w:rPr>
        <w:t>TŘÍDA:……………………………………………………</w:t>
      </w:r>
      <w:proofErr w:type="gramStart"/>
      <w:r w:rsidRPr="00D6727B">
        <w:rPr>
          <w:rFonts w:ascii="Tahoma" w:hAnsi="Tahoma" w:cs="Tahoma"/>
          <w:sz w:val="22"/>
        </w:rPr>
        <w:t>…..</w:t>
      </w:r>
      <w:proofErr w:type="gramEnd"/>
    </w:p>
    <w:p w:rsidR="00390A8A" w:rsidRPr="00D6727B" w:rsidRDefault="00390A8A">
      <w:pPr>
        <w:rPr>
          <w:rFonts w:ascii="Tahoma" w:hAnsi="Tahoma" w:cs="Tahoma"/>
          <w:sz w:val="22"/>
        </w:rPr>
      </w:pPr>
    </w:p>
    <w:p w:rsidR="00390A8A" w:rsidRPr="00D6727B" w:rsidRDefault="004D73D2">
      <w:pPr>
        <w:rPr>
          <w:rFonts w:ascii="Tahoma" w:hAnsi="Tahoma" w:cs="Tahoma"/>
          <w:sz w:val="22"/>
        </w:rPr>
      </w:pPr>
      <w:r w:rsidRPr="00D6727B">
        <w:rPr>
          <w:rFonts w:ascii="Tahoma" w:hAnsi="Tahoma" w:cs="Tahoma"/>
          <w:sz w:val="22"/>
        </w:rPr>
        <w:t>PANÍ UČITELKY:……………………………………………</w:t>
      </w:r>
    </w:p>
    <w:p w:rsidR="00390A8A" w:rsidRPr="00D6727B" w:rsidRDefault="00390A8A">
      <w:pPr>
        <w:rPr>
          <w:rFonts w:ascii="Tahoma" w:hAnsi="Tahoma" w:cs="Tahoma"/>
          <w:sz w:val="22"/>
        </w:rPr>
      </w:pPr>
    </w:p>
    <w:p w:rsidR="00390A8A" w:rsidRPr="00D6727B" w:rsidRDefault="004D73D2">
      <w:pPr>
        <w:rPr>
          <w:rFonts w:ascii="Tahoma" w:hAnsi="Tahoma" w:cs="Tahoma"/>
          <w:sz w:val="22"/>
        </w:rPr>
      </w:pPr>
      <w:r w:rsidRPr="00D6727B">
        <w:rPr>
          <w:rFonts w:ascii="Tahoma" w:hAnsi="Tahoma" w:cs="Tahoma"/>
          <w:sz w:val="22"/>
        </w:rPr>
        <w:t>ŠKOLNÍ ROK……………………………………………</w:t>
      </w:r>
      <w:proofErr w:type="gramStart"/>
      <w:r w:rsidRPr="00D6727B">
        <w:rPr>
          <w:rFonts w:ascii="Tahoma" w:hAnsi="Tahoma" w:cs="Tahoma"/>
          <w:sz w:val="22"/>
        </w:rPr>
        <w:t>…...</w:t>
      </w:r>
      <w:proofErr w:type="gramEnd"/>
    </w:p>
    <w:p w:rsidR="00390A8A" w:rsidRPr="00D6727B" w:rsidRDefault="00390A8A">
      <w:pPr>
        <w:jc w:val="right"/>
        <w:rPr>
          <w:rFonts w:ascii="Tahoma" w:hAnsi="Tahoma" w:cs="Tahoma"/>
          <w:sz w:val="22"/>
        </w:rPr>
      </w:pPr>
    </w:p>
    <w:tbl>
      <w:tblPr>
        <w:tblW w:w="11811" w:type="dxa"/>
        <w:tblInd w:w="108" w:type="dxa"/>
        <w:tblLayout w:type="fixed"/>
        <w:tblLook w:val="0000"/>
      </w:tblPr>
      <w:tblGrid>
        <w:gridCol w:w="1873"/>
        <w:gridCol w:w="1138"/>
        <w:gridCol w:w="423"/>
        <w:gridCol w:w="2839"/>
        <w:gridCol w:w="3108"/>
        <w:gridCol w:w="246"/>
        <w:gridCol w:w="2184"/>
      </w:tblGrid>
      <w:tr w:rsidR="00390A8A" w:rsidRPr="00D6727B" w:rsidTr="00182627">
        <w:trPr>
          <w:gridAfter w:val="1"/>
          <w:wAfter w:w="2184" w:type="dxa"/>
          <w:cantSplit/>
          <w:trHeight w:val="471"/>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b/>
                <w:sz w:val="28"/>
                <w:lang w:val="en-GB"/>
              </w:rPr>
            </w:pPr>
            <w:proofErr w:type="spellStart"/>
            <w:r w:rsidRPr="00D6727B">
              <w:rPr>
                <w:rFonts w:ascii="Tahoma" w:hAnsi="Tahoma" w:cs="Tahoma"/>
                <w:b/>
                <w:sz w:val="28"/>
                <w:lang w:val="en-GB"/>
              </w:rPr>
              <w:t>Složení</w:t>
            </w:r>
            <w:proofErr w:type="spellEnd"/>
            <w:r w:rsidRPr="00D6727B">
              <w:rPr>
                <w:rFonts w:ascii="Tahoma" w:hAnsi="Tahoma" w:cs="Tahoma"/>
                <w:b/>
                <w:sz w:val="28"/>
                <w:lang w:val="en-GB"/>
              </w:rPr>
              <w:t xml:space="preserve"> </w:t>
            </w:r>
            <w:proofErr w:type="spellStart"/>
            <w:r w:rsidRPr="00D6727B">
              <w:rPr>
                <w:rFonts w:ascii="Tahoma" w:hAnsi="Tahoma" w:cs="Tahoma"/>
                <w:b/>
                <w:sz w:val="28"/>
                <w:lang w:val="en-GB"/>
              </w:rPr>
              <w:t>třídy</w:t>
            </w:r>
            <w:proofErr w:type="spellEnd"/>
          </w:p>
        </w:tc>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b/>
                <w:i/>
                <w:sz w:val="28"/>
                <w:lang w:val="en-GB"/>
              </w:rPr>
            </w:pPr>
          </w:p>
          <w:p w:rsidR="00390A8A" w:rsidRPr="00D6727B" w:rsidRDefault="004D73D2" w:rsidP="00ED72D3">
            <w:pPr>
              <w:jc w:val="right"/>
              <w:rPr>
                <w:rFonts w:ascii="Tahoma" w:hAnsi="Tahoma" w:cs="Tahoma"/>
                <w:sz w:val="22"/>
                <w:lang w:val="en-GB"/>
              </w:rPr>
            </w:pPr>
            <w:proofErr w:type="spellStart"/>
            <w:proofErr w:type="gramStart"/>
            <w:r w:rsidRPr="00D6727B">
              <w:rPr>
                <w:rFonts w:ascii="Tahoma" w:hAnsi="Tahoma" w:cs="Tahoma"/>
                <w:b/>
                <w:i/>
                <w:sz w:val="28"/>
                <w:lang w:val="en-GB"/>
              </w:rPr>
              <w:t>vstupní</w:t>
            </w:r>
            <w:proofErr w:type="spellEnd"/>
            <w:r w:rsidRPr="00D6727B">
              <w:rPr>
                <w:rFonts w:ascii="Tahoma" w:hAnsi="Tahoma" w:cs="Tahoma"/>
                <w:sz w:val="22"/>
                <w:lang w:val="en-GB"/>
              </w:rPr>
              <w:t xml:space="preserve"> </w:t>
            </w:r>
            <w:r w:rsidR="00ED72D3">
              <w:rPr>
                <w:rFonts w:ascii="Tahoma" w:hAnsi="Tahoma" w:cs="Tahoma"/>
                <w:sz w:val="22"/>
                <w:lang w:val="en-GB"/>
              </w:rPr>
              <w:t xml:space="preserve"> </w:t>
            </w:r>
            <w:proofErr w:type="spellStart"/>
            <w:r w:rsidRPr="00D6727B">
              <w:rPr>
                <w:rFonts w:ascii="Tahoma" w:hAnsi="Tahoma" w:cs="Tahoma"/>
                <w:sz w:val="22"/>
                <w:lang w:val="en-GB"/>
              </w:rPr>
              <w:t>září</w:t>
            </w:r>
            <w:proofErr w:type="spellEnd"/>
            <w:proofErr w:type="gramEnd"/>
            <w:r w:rsidRPr="00D6727B">
              <w:rPr>
                <w:rFonts w:ascii="Tahoma" w:hAnsi="Tahoma" w:cs="Tahoma"/>
                <w:sz w:val="22"/>
                <w:lang w:val="en-GB"/>
              </w:rPr>
              <w:t xml:space="preserve"> (datum, </w:t>
            </w:r>
            <w:proofErr w:type="spellStart"/>
            <w:r w:rsidRPr="00D6727B">
              <w:rPr>
                <w:rFonts w:ascii="Tahoma" w:hAnsi="Tahoma" w:cs="Tahoma"/>
                <w:sz w:val="22"/>
                <w:lang w:val="en-GB"/>
              </w:rPr>
              <w:t>podpis</w:t>
            </w:r>
            <w:proofErr w:type="spellEnd"/>
            <w:r w:rsidRPr="00D6727B">
              <w:rPr>
                <w:rFonts w:ascii="Tahoma" w:hAnsi="Tahoma" w:cs="Tahoma"/>
                <w:sz w:val="22"/>
                <w:lang w:val="en-GB"/>
              </w:rPr>
              <w:t>)…………….………………………………..</w:t>
            </w: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623"/>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rsidP="00ED72D3">
            <w:pPr>
              <w:jc w:val="center"/>
              <w:rPr>
                <w:rFonts w:ascii="Tahoma" w:hAnsi="Tahoma" w:cs="Tahoma"/>
                <w:b/>
                <w:lang w:val="en-GB"/>
              </w:rPr>
            </w:pPr>
            <w:proofErr w:type="spellStart"/>
            <w:r w:rsidRPr="00D6727B">
              <w:rPr>
                <w:rFonts w:ascii="Tahoma" w:hAnsi="Tahoma" w:cs="Tahoma"/>
                <w:b/>
                <w:lang w:val="en-GB"/>
              </w:rPr>
              <w:t>Počet</w:t>
            </w:r>
            <w:proofErr w:type="spellEnd"/>
            <w:r w:rsidRPr="00D6727B">
              <w:rPr>
                <w:rFonts w:ascii="Tahoma" w:hAnsi="Tahoma" w:cs="Tahoma"/>
                <w:b/>
                <w:lang w:val="en-GB"/>
              </w:rPr>
              <w:t xml:space="preserve"> </w:t>
            </w:r>
            <w:proofErr w:type="spellStart"/>
            <w:r w:rsidRPr="00D6727B">
              <w:rPr>
                <w:rFonts w:ascii="Tahoma" w:hAnsi="Tahoma" w:cs="Tahoma"/>
                <w:b/>
                <w:lang w:val="en-GB"/>
              </w:rPr>
              <w:t>dětí</w:t>
            </w:r>
            <w:proofErr w:type="spellEnd"/>
            <w:r w:rsidRPr="00D6727B">
              <w:rPr>
                <w:rFonts w:ascii="Tahoma" w:hAnsi="Tahoma" w:cs="Tahoma"/>
                <w:b/>
                <w:lang w:val="en-GB"/>
              </w:rPr>
              <w:t xml:space="preserve"> </w:t>
            </w:r>
            <w:proofErr w:type="spellStart"/>
            <w:r w:rsidRPr="00D6727B">
              <w:rPr>
                <w:rFonts w:ascii="Tahoma" w:hAnsi="Tahoma" w:cs="Tahoma"/>
                <w:b/>
                <w:lang w:val="en-GB"/>
              </w:rPr>
              <w:t>celkem</w:t>
            </w:r>
            <w:proofErr w:type="spellEnd"/>
          </w:p>
        </w:tc>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8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390A8A" w:rsidP="00ED72D3">
            <w:pPr>
              <w:jc w:val="center"/>
              <w:rPr>
                <w:rFonts w:ascii="Tahoma" w:hAnsi="Tahoma" w:cs="Tahoma"/>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lang w:val="en-GB"/>
              </w:rPr>
            </w:pPr>
            <w:r w:rsidRPr="00D6727B">
              <w:rPr>
                <w:rFonts w:ascii="Tahoma" w:hAnsi="Tahoma" w:cs="Tahoma"/>
                <w:lang w:val="en-GB"/>
              </w:rPr>
              <w:t xml:space="preserve">Z </w:t>
            </w:r>
            <w:proofErr w:type="spellStart"/>
            <w:r w:rsidRPr="00D6727B">
              <w:rPr>
                <w:rFonts w:ascii="Tahoma" w:hAnsi="Tahoma" w:cs="Tahoma"/>
                <w:lang w:val="en-GB"/>
              </w:rPr>
              <w:t>toho</w:t>
            </w:r>
            <w:proofErr w:type="spellEnd"/>
            <w:r w:rsidRPr="00D6727B">
              <w:rPr>
                <w:rFonts w:ascii="Tahoma" w:hAnsi="Tahoma" w:cs="Tahoma"/>
                <w:lang w:val="en-GB"/>
              </w:rPr>
              <w:t xml:space="preserve"> </w:t>
            </w:r>
            <w:proofErr w:type="spellStart"/>
            <w:r w:rsidRPr="00D6727B">
              <w:rPr>
                <w:rFonts w:ascii="Tahoma" w:hAnsi="Tahoma" w:cs="Tahoma"/>
                <w:lang w:val="en-GB"/>
              </w:rPr>
              <w:t>děvčat</w:t>
            </w:r>
            <w:proofErr w:type="spellEnd"/>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80"/>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4D73D2" w:rsidP="00ED72D3">
            <w:pPr>
              <w:jc w:val="center"/>
              <w:rPr>
                <w:rFonts w:ascii="Tahoma" w:hAnsi="Tahoma" w:cs="Tahoma"/>
                <w:b/>
                <w:lang w:val="en-GB"/>
              </w:rPr>
            </w:pPr>
            <w:proofErr w:type="spellStart"/>
            <w:r w:rsidRPr="00D6727B">
              <w:rPr>
                <w:rFonts w:ascii="Tahoma" w:hAnsi="Tahoma" w:cs="Tahoma"/>
                <w:b/>
                <w:lang w:val="en-GB"/>
              </w:rPr>
              <w:t>Rozdělení</w:t>
            </w:r>
            <w:proofErr w:type="spellEnd"/>
            <w:r w:rsidRPr="00D6727B">
              <w:rPr>
                <w:rFonts w:ascii="Tahoma" w:hAnsi="Tahoma" w:cs="Tahoma"/>
                <w:b/>
                <w:lang w:val="en-GB"/>
              </w:rPr>
              <w:t xml:space="preserve"> </w:t>
            </w:r>
            <w:proofErr w:type="spellStart"/>
            <w:r w:rsidRPr="00D6727B">
              <w:rPr>
                <w:rFonts w:ascii="Tahoma" w:hAnsi="Tahoma" w:cs="Tahoma"/>
                <w:b/>
                <w:lang w:val="en-GB"/>
              </w:rPr>
              <w:t>podle</w:t>
            </w:r>
            <w:proofErr w:type="spellEnd"/>
            <w:r w:rsidRPr="00D6727B">
              <w:rPr>
                <w:rFonts w:ascii="Tahoma" w:hAnsi="Tahoma" w:cs="Tahoma"/>
                <w:b/>
                <w:lang w:val="en-GB"/>
              </w:rPr>
              <w:t xml:space="preserve"> </w:t>
            </w:r>
            <w:proofErr w:type="spellStart"/>
            <w:r w:rsidRPr="00D6727B">
              <w:rPr>
                <w:rFonts w:ascii="Tahoma" w:hAnsi="Tahoma" w:cs="Tahoma"/>
                <w:b/>
                <w:lang w:val="en-GB"/>
              </w:rPr>
              <w:t>věku</w:t>
            </w:r>
            <w:proofErr w:type="spellEnd"/>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lang w:val="en-GB"/>
              </w:rPr>
            </w:pPr>
            <w:r w:rsidRPr="00D6727B">
              <w:rPr>
                <w:rFonts w:ascii="Tahoma" w:hAnsi="Tahoma" w:cs="Tahoma"/>
                <w:lang w:val="en-GB"/>
              </w:rPr>
              <w:t>1.třída</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8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390A8A" w:rsidP="00ED72D3">
            <w:pPr>
              <w:rPr>
                <w:rFonts w:ascii="Tahoma" w:hAnsi="Tahoma" w:cs="Tahoma"/>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lang w:val="en-GB"/>
              </w:rPr>
            </w:pPr>
            <w:r w:rsidRPr="00D6727B">
              <w:rPr>
                <w:rFonts w:ascii="Tahoma" w:hAnsi="Tahoma" w:cs="Tahoma"/>
                <w:lang w:val="en-GB"/>
              </w:rPr>
              <w:t>2.třída</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80"/>
        </w:trPr>
        <w:tc>
          <w:tcPr>
            <w:tcW w:w="1873"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0A8A" w:rsidRPr="00D6727B" w:rsidRDefault="00390A8A" w:rsidP="00ED72D3">
            <w:pPr>
              <w:rPr>
                <w:rFonts w:ascii="Tahoma" w:hAnsi="Tahoma" w:cs="Tahoma"/>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lang w:val="en-GB"/>
              </w:rPr>
            </w:pPr>
            <w:r w:rsidRPr="00D6727B">
              <w:rPr>
                <w:rFonts w:ascii="Tahoma" w:hAnsi="Tahoma" w:cs="Tahoma"/>
                <w:lang w:val="en-GB"/>
              </w:rPr>
              <w:t>3.třída</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8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lang w:val="en-GB"/>
              </w:rPr>
            </w:pPr>
            <w:proofErr w:type="spellStart"/>
            <w:r w:rsidRPr="00D6727B">
              <w:rPr>
                <w:rFonts w:ascii="Tahoma" w:hAnsi="Tahoma" w:cs="Tahoma"/>
                <w:lang w:val="en-GB"/>
              </w:rPr>
              <w:t>Sedmiletí</w:t>
            </w:r>
            <w:proofErr w:type="spellEnd"/>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lang w:val="en-GB"/>
              </w:rPr>
            </w:pPr>
            <w:proofErr w:type="spellStart"/>
            <w:r w:rsidRPr="00D6727B">
              <w:rPr>
                <w:rFonts w:ascii="Tahoma" w:hAnsi="Tahoma" w:cs="Tahoma"/>
                <w:lang w:val="en-GB"/>
              </w:rPr>
              <w:t>Odklad</w:t>
            </w:r>
            <w:proofErr w:type="spellEnd"/>
            <w:r w:rsidRPr="00D6727B">
              <w:rPr>
                <w:rFonts w:ascii="Tahoma" w:hAnsi="Tahoma" w:cs="Tahoma"/>
                <w:lang w:val="en-GB"/>
              </w:rPr>
              <w:t xml:space="preserve"> </w:t>
            </w:r>
            <w:proofErr w:type="spellStart"/>
            <w:r w:rsidRPr="00D6727B">
              <w:rPr>
                <w:rFonts w:ascii="Tahoma" w:hAnsi="Tahoma" w:cs="Tahoma"/>
                <w:lang w:val="en-GB"/>
              </w:rPr>
              <w:t>školní</w:t>
            </w:r>
            <w:proofErr w:type="spellEnd"/>
            <w:r w:rsidRPr="00D6727B">
              <w:rPr>
                <w:rFonts w:ascii="Tahoma" w:hAnsi="Tahoma" w:cs="Tahoma"/>
                <w:lang w:val="en-GB"/>
              </w:rPr>
              <w:t xml:space="preserve"> </w:t>
            </w:r>
            <w:proofErr w:type="spellStart"/>
            <w:r w:rsidRPr="00D6727B">
              <w:rPr>
                <w:rFonts w:ascii="Tahoma" w:hAnsi="Tahoma" w:cs="Tahoma"/>
                <w:lang w:val="en-GB"/>
              </w:rPr>
              <w:t>docházky</w:t>
            </w:r>
            <w:proofErr w:type="spellEnd"/>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96"/>
        </w:trPr>
        <w:tc>
          <w:tcPr>
            <w:tcW w:w="1873"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156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lang w:val="en-GB"/>
              </w:rPr>
            </w:pPr>
          </w:p>
        </w:tc>
        <w:tc>
          <w:tcPr>
            <w:tcW w:w="594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4D73D2" w:rsidP="00ED72D3">
            <w:pPr>
              <w:jc w:val="right"/>
              <w:rPr>
                <w:rFonts w:ascii="Tahoma" w:hAnsi="Tahoma" w:cs="Tahoma"/>
                <w:sz w:val="28"/>
                <w:lang w:val="en-GB"/>
              </w:rPr>
            </w:pPr>
            <w:proofErr w:type="spellStart"/>
            <w:r w:rsidRPr="00D6727B">
              <w:rPr>
                <w:rFonts w:ascii="Tahoma" w:hAnsi="Tahoma" w:cs="Tahoma"/>
                <w:lang w:val="en-GB"/>
              </w:rPr>
              <w:t>Vyzvedávání</w:t>
            </w:r>
            <w:proofErr w:type="spellEnd"/>
            <w:r w:rsidRPr="00D6727B">
              <w:rPr>
                <w:rFonts w:ascii="Tahoma" w:hAnsi="Tahoma" w:cs="Tahoma"/>
                <w:lang w:val="en-GB"/>
              </w:rPr>
              <w:t xml:space="preserve"> </w:t>
            </w:r>
            <w:proofErr w:type="spellStart"/>
            <w:r w:rsidRPr="00D6727B">
              <w:rPr>
                <w:rFonts w:ascii="Tahoma" w:hAnsi="Tahoma" w:cs="Tahoma"/>
                <w:lang w:val="en-GB"/>
              </w:rPr>
              <w:t>dětí</w:t>
            </w:r>
            <w:proofErr w:type="spellEnd"/>
            <w:r w:rsidRPr="00D6727B">
              <w:rPr>
                <w:rFonts w:ascii="Tahoma" w:hAnsi="Tahoma" w:cs="Tahoma"/>
                <w:lang w:val="en-GB"/>
              </w:rPr>
              <w:t xml:space="preserve"> (</w:t>
            </w:r>
            <w:proofErr w:type="spellStart"/>
            <w:r w:rsidRPr="00D6727B">
              <w:rPr>
                <w:rFonts w:ascii="Tahoma" w:hAnsi="Tahoma" w:cs="Tahoma"/>
                <w:lang w:val="en-GB"/>
              </w:rPr>
              <w:t>podepsané</w:t>
            </w:r>
            <w:proofErr w:type="spellEnd"/>
            <w:r w:rsidRPr="00D6727B">
              <w:rPr>
                <w:rFonts w:ascii="Tahoma" w:hAnsi="Tahoma" w:cs="Tahoma"/>
                <w:lang w:val="en-GB"/>
              </w:rPr>
              <w:t xml:space="preserve"> </w:t>
            </w:r>
            <w:proofErr w:type="spellStart"/>
            <w:r w:rsidRPr="00D6727B">
              <w:rPr>
                <w:rFonts w:ascii="Tahoma" w:hAnsi="Tahoma" w:cs="Tahoma"/>
                <w:lang w:val="en-GB"/>
              </w:rPr>
              <w:t>pověření</w:t>
            </w:r>
            <w:proofErr w:type="spellEnd"/>
            <w:r w:rsidR="00ED72D3">
              <w:rPr>
                <w:rFonts w:ascii="Tahoma" w:hAnsi="Tahoma" w:cs="Tahoma"/>
                <w:lang w:val="en-GB"/>
              </w:rPr>
              <w:t xml:space="preserve"> </w:t>
            </w:r>
            <w:proofErr w:type="spellStart"/>
            <w:r w:rsidR="00ED72D3">
              <w:rPr>
                <w:rFonts w:ascii="Tahoma" w:hAnsi="Tahoma" w:cs="Tahoma"/>
                <w:lang w:val="en-GB"/>
              </w:rPr>
              <w:t>sourezenců</w:t>
            </w:r>
            <w:proofErr w:type="spellEnd"/>
            <w:r w:rsidRPr="00D6727B">
              <w:rPr>
                <w:rFonts w:ascii="Tahoma" w:hAnsi="Tahoma" w:cs="Tahoma"/>
                <w:sz w:val="28"/>
                <w:lang w:val="en-GB"/>
              </w:rPr>
              <w:t>)</w:t>
            </w: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85"/>
        </w:trPr>
        <w:tc>
          <w:tcPr>
            <w:tcW w:w="1873"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182627" w:rsidRPr="00D6727B" w:rsidTr="006558B0">
        <w:trPr>
          <w:gridAfter w:val="1"/>
          <w:wAfter w:w="2184" w:type="dxa"/>
          <w:cantSplit/>
          <w:trHeight w:val="310"/>
        </w:trPr>
        <w:tc>
          <w:tcPr>
            <w:tcW w:w="1873"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1561" w:type="dxa"/>
            <w:gridSpan w:val="2"/>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lang w:val="en-GB"/>
              </w:rPr>
            </w:pPr>
            <w:proofErr w:type="spellStart"/>
            <w:r w:rsidRPr="00D6727B">
              <w:rPr>
                <w:rFonts w:ascii="Tahoma" w:hAnsi="Tahoma" w:cs="Tahoma"/>
                <w:lang w:val="en-GB"/>
              </w:rPr>
              <w:t>Alergie</w:t>
            </w:r>
            <w:proofErr w:type="spellEnd"/>
          </w:p>
        </w:tc>
        <w:tc>
          <w:tcPr>
            <w:tcW w:w="594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6" w:type="dxa"/>
            <w:tcBorders>
              <w:top w:val="none" w:sz="8" w:space="0" w:color="000000"/>
              <w:left w:val="single" w:sz="4" w:space="0" w:color="000000"/>
              <w:bottom w:val="single" w:sz="4" w:space="0" w:color="auto"/>
              <w:right w:val="none" w:sz="8"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r>
      <w:tr w:rsidR="00182627" w:rsidRPr="00D6727B" w:rsidTr="006558B0">
        <w:trPr>
          <w:gridAfter w:val="1"/>
          <w:wAfter w:w="2184" w:type="dxa"/>
          <w:cantSplit/>
          <w:trHeight w:val="36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594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6" w:type="dxa"/>
            <w:tcBorders>
              <w:top w:val="single" w:sz="4" w:space="0" w:color="auto"/>
              <w:left w:val="single" w:sz="4" w:space="0" w:color="000000"/>
              <w:bottom w:val="single" w:sz="4" w:space="0" w:color="auto"/>
              <w:right w:val="none" w:sz="8"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r>
      <w:tr w:rsidR="00182627" w:rsidRPr="00D6727B" w:rsidTr="006558B0">
        <w:trPr>
          <w:gridAfter w:val="1"/>
          <w:wAfter w:w="2184" w:type="dxa"/>
          <w:cantSplit/>
        </w:trPr>
        <w:tc>
          <w:tcPr>
            <w:tcW w:w="1873" w:type="dxa"/>
            <w:vMerge/>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1561" w:type="dxa"/>
            <w:gridSpan w:val="2"/>
            <w:vMerge/>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594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6" w:type="dxa"/>
            <w:tcBorders>
              <w:top w:val="single" w:sz="4" w:space="0" w:color="auto"/>
              <w:left w:val="single" w:sz="4" w:space="0" w:color="000000"/>
              <w:bottom w:val="single" w:sz="4" w:space="0" w:color="auto"/>
              <w:right w:val="none" w:sz="8"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r>
      <w:tr w:rsidR="00390A8A" w:rsidRPr="00D6727B" w:rsidTr="00182627">
        <w:trPr>
          <w:gridAfter w:val="1"/>
          <w:wAfter w:w="2184" w:type="dxa"/>
          <w:cantSplit/>
          <w:trHeight w:val="310"/>
        </w:trPr>
        <w:tc>
          <w:tcPr>
            <w:tcW w:w="1873" w:type="dxa"/>
            <w:vMerge w:val="restart"/>
            <w:tcBorders>
              <w:top w:val="single" w:sz="4" w:space="0" w:color="auto"/>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val="restart"/>
            <w:tcBorders>
              <w:top w:val="single" w:sz="4" w:space="0" w:color="auto"/>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310"/>
        </w:trPr>
        <w:tc>
          <w:tcPr>
            <w:tcW w:w="1873" w:type="dxa"/>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1561"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top w:val="none" w:sz="8" w:space="0" w:color="000000"/>
              <w:left w:val="single" w:sz="4" w:space="0" w:color="000000"/>
              <w:bottom w:val="none" w:sz="16"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182627" w:rsidRPr="00D6727B" w:rsidTr="006558B0">
        <w:trPr>
          <w:cantSplit/>
          <w:trHeight w:val="290"/>
        </w:trPr>
        <w:tc>
          <w:tcPr>
            <w:tcW w:w="1873"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1561" w:type="dxa"/>
            <w:gridSpan w:val="2"/>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5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val="restart"/>
            <w:tcBorders>
              <w:top w:val="none" w:sz="16" w:space="0" w:color="000000"/>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roofErr w:type="spellStart"/>
            <w:r w:rsidRPr="00D6727B">
              <w:rPr>
                <w:rFonts w:ascii="Tahoma" w:hAnsi="Tahoma" w:cs="Tahoma"/>
                <w:lang w:val="en-GB"/>
              </w:rPr>
              <w:t>alergie</w:t>
            </w:r>
            <w:proofErr w:type="spellEnd"/>
          </w:p>
        </w:tc>
      </w:tr>
      <w:tr w:rsidR="00182627" w:rsidRPr="00D6727B" w:rsidTr="006558B0">
        <w:trPr>
          <w:cantSplit/>
          <w:trHeight w:val="320"/>
        </w:trPr>
        <w:tc>
          <w:tcPr>
            <w:tcW w:w="34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lang w:val="en-GB"/>
              </w:rPr>
            </w:pPr>
            <w:r w:rsidRPr="00D6727B">
              <w:rPr>
                <w:rFonts w:ascii="Tahoma" w:hAnsi="Tahoma" w:cs="Tahoma"/>
                <w:lang w:val="en-GB"/>
              </w:rPr>
              <w:t xml:space="preserve">Co </w:t>
            </w:r>
            <w:proofErr w:type="spellStart"/>
            <w:r w:rsidRPr="00D6727B">
              <w:rPr>
                <w:rFonts w:ascii="Tahoma" w:hAnsi="Tahoma" w:cs="Tahoma"/>
                <w:lang w:val="en-GB"/>
              </w:rPr>
              <w:t>dítě</w:t>
            </w:r>
            <w:proofErr w:type="spellEnd"/>
            <w:r w:rsidRPr="00D6727B">
              <w:rPr>
                <w:rFonts w:ascii="Tahoma" w:hAnsi="Tahoma" w:cs="Tahoma"/>
                <w:lang w:val="en-GB"/>
              </w:rPr>
              <w:t xml:space="preserve"> </w:t>
            </w:r>
            <w:proofErr w:type="spellStart"/>
            <w:r w:rsidRPr="00D6727B">
              <w:rPr>
                <w:rFonts w:ascii="Tahoma" w:hAnsi="Tahoma" w:cs="Tahoma"/>
                <w:lang w:val="en-GB"/>
              </w:rPr>
              <w:t>nejí</w:t>
            </w:r>
            <w:proofErr w:type="spellEnd"/>
            <w:r w:rsidRPr="00D6727B">
              <w:rPr>
                <w:rFonts w:ascii="Tahoma" w:hAnsi="Tahoma" w:cs="Tahoma"/>
                <w:lang w:val="en-GB"/>
              </w:rPr>
              <w:t xml:space="preserve"> (</w:t>
            </w:r>
            <w:proofErr w:type="spellStart"/>
            <w:r w:rsidRPr="00D6727B">
              <w:rPr>
                <w:rFonts w:ascii="Tahoma" w:hAnsi="Tahoma" w:cs="Tahoma"/>
                <w:lang w:val="en-GB"/>
              </w:rPr>
              <w:t>po</w:t>
            </w:r>
            <w:proofErr w:type="spellEnd"/>
            <w:r w:rsidRPr="00D6727B">
              <w:rPr>
                <w:rFonts w:ascii="Tahoma" w:hAnsi="Tahoma" w:cs="Tahoma"/>
                <w:lang w:val="en-GB"/>
              </w:rPr>
              <w:t xml:space="preserve"> </w:t>
            </w:r>
            <w:proofErr w:type="spellStart"/>
            <w:r w:rsidRPr="00D6727B">
              <w:rPr>
                <w:rFonts w:ascii="Tahoma" w:hAnsi="Tahoma" w:cs="Tahoma"/>
                <w:lang w:val="en-GB"/>
              </w:rPr>
              <w:t>domluvě</w:t>
            </w:r>
            <w:proofErr w:type="spellEnd"/>
            <w:r w:rsidRPr="00D6727B">
              <w:rPr>
                <w:rFonts w:ascii="Tahoma" w:hAnsi="Tahoma" w:cs="Tahoma"/>
                <w:lang w:val="en-GB"/>
              </w:rPr>
              <w:t xml:space="preserve"> s </w:t>
            </w:r>
            <w:proofErr w:type="spellStart"/>
            <w:r w:rsidRPr="00D6727B">
              <w:rPr>
                <w:rFonts w:ascii="Tahoma" w:hAnsi="Tahoma" w:cs="Tahoma"/>
                <w:lang w:val="en-GB"/>
              </w:rPr>
              <w:t>rodičem</w:t>
            </w:r>
            <w:proofErr w:type="spellEnd"/>
            <w:r w:rsidRPr="00D6727B">
              <w:rPr>
                <w:rFonts w:ascii="Tahoma" w:hAnsi="Tahoma" w:cs="Tahoma"/>
                <w:lang w:val="en-GB"/>
              </w:rPr>
              <w:t>)</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center"/>
              <w:rPr>
                <w:rFonts w:ascii="Tahoma" w:hAnsi="Tahoma" w:cs="Tahoma"/>
                <w:lang w:val="en-GB"/>
              </w:rPr>
            </w:pPr>
            <w:proofErr w:type="spellStart"/>
            <w:r w:rsidRPr="00D6727B">
              <w:rPr>
                <w:rFonts w:ascii="Tahoma" w:hAnsi="Tahoma" w:cs="Tahoma"/>
                <w:lang w:val="en-GB"/>
              </w:rPr>
              <w:t>jméno</w:t>
            </w:r>
            <w:proofErr w:type="spellEnd"/>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center"/>
              <w:rPr>
                <w:rFonts w:ascii="Tahoma" w:hAnsi="Tahoma" w:cs="Tahoma"/>
                <w:lang w:val="en-GB"/>
              </w:rPr>
            </w:pPr>
            <w:proofErr w:type="spellStart"/>
            <w:r w:rsidRPr="00D6727B">
              <w:rPr>
                <w:rFonts w:ascii="Tahoma" w:hAnsi="Tahoma" w:cs="Tahoma"/>
                <w:lang w:val="en-GB"/>
              </w:rPr>
              <w:t>jídlo</w:t>
            </w:r>
            <w:proofErr w:type="spellEnd"/>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6558B0">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6558B0">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6558B0">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6558B0">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6558B0">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6558B0">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6558B0">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182627" w:rsidRPr="00D6727B" w:rsidTr="00182627">
        <w:trPr>
          <w:cantSplit/>
          <w:trHeight w:val="320"/>
        </w:trPr>
        <w:tc>
          <w:tcPr>
            <w:tcW w:w="3434" w:type="dxa"/>
            <w:gridSpan w:val="3"/>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c>
          <w:tcPr>
            <w:tcW w:w="2430"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182627" w:rsidRPr="00D6727B" w:rsidRDefault="00182627" w:rsidP="00ED72D3">
            <w:pPr>
              <w:jc w:val="right"/>
              <w:rPr>
                <w:rFonts w:ascii="Tahoma" w:hAnsi="Tahoma" w:cs="Tahoma"/>
              </w:rPr>
            </w:pPr>
          </w:p>
        </w:tc>
      </w:tr>
      <w:tr w:rsidR="00390A8A" w:rsidRPr="00D6727B" w:rsidTr="00182627">
        <w:trPr>
          <w:gridAfter w:val="1"/>
          <w:wAfter w:w="2184" w:type="dxa"/>
          <w:cantSplit/>
          <w:trHeight w:val="320"/>
        </w:trPr>
        <w:tc>
          <w:tcPr>
            <w:tcW w:w="3434" w:type="dxa"/>
            <w:gridSpan w:val="3"/>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390A8A" w:rsidP="00ED72D3">
            <w:pPr>
              <w:jc w:val="right"/>
              <w:rPr>
                <w:rFonts w:ascii="Tahoma" w:hAnsi="Tahoma" w:cs="Tahoma"/>
              </w:rPr>
            </w:pPr>
          </w:p>
        </w:tc>
        <w:tc>
          <w:tcPr>
            <w:tcW w:w="246" w:type="dxa"/>
            <w:tcBorders>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rPr>
                <w:rFonts w:ascii="Tahoma" w:hAnsi="Tahoma" w:cs="Tahoma"/>
              </w:rPr>
            </w:pPr>
          </w:p>
        </w:tc>
      </w:tr>
      <w:tr w:rsidR="00390A8A" w:rsidRPr="00D6727B" w:rsidTr="00182627">
        <w:trPr>
          <w:gridAfter w:val="1"/>
          <w:wAfter w:w="2184" w:type="dxa"/>
          <w:cantSplit/>
          <w:trHeight w:val="570"/>
        </w:trPr>
        <w:tc>
          <w:tcPr>
            <w:tcW w:w="30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ED72D3" w:rsidP="00ED72D3">
            <w:pPr>
              <w:jc w:val="center"/>
              <w:rPr>
                <w:rFonts w:ascii="Tahoma" w:hAnsi="Tahoma" w:cs="Tahoma"/>
              </w:rPr>
            </w:pPr>
            <w:proofErr w:type="spellStart"/>
            <w:r>
              <w:rPr>
                <w:rFonts w:ascii="Tahoma" w:hAnsi="Tahoma" w:cs="Tahoma"/>
                <w:lang w:val="en-GB"/>
              </w:rPr>
              <w:t>eznam</w:t>
            </w:r>
            <w:proofErr w:type="spellEnd"/>
            <w:r w:rsidRPr="00D6727B">
              <w:rPr>
                <w:rFonts w:ascii="Tahoma" w:hAnsi="Tahoma" w:cs="Tahoma"/>
                <w:lang w:val="en-GB"/>
              </w:rPr>
              <w:t xml:space="preserve"> </w:t>
            </w:r>
            <w:proofErr w:type="spellStart"/>
            <w:r w:rsidRPr="00D6727B">
              <w:rPr>
                <w:rFonts w:ascii="Tahoma" w:hAnsi="Tahoma" w:cs="Tahoma"/>
                <w:lang w:val="en-GB"/>
              </w:rPr>
              <w:t>dětí</w:t>
            </w:r>
            <w:proofErr w:type="spellEnd"/>
            <w:r w:rsidRPr="00D6727B">
              <w:rPr>
                <w:rFonts w:ascii="Tahoma" w:hAnsi="Tahoma" w:cs="Tahoma"/>
                <w:lang w:val="en-GB"/>
              </w:rPr>
              <w:t xml:space="preserve"> </w:t>
            </w:r>
            <w:proofErr w:type="spellStart"/>
            <w:r w:rsidRPr="00D6727B">
              <w:rPr>
                <w:rFonts w:ascii="Tahoma" w:hAnsi="Tahoma" w:cs="Tahoma"/>
                <w:lang w:val="en-GB"/>
              </w:rPr>
              <w:t>na</w:t>
            </w:r>
            <w:proofErr w:type="spellEnd"/>
            <w:r w:rsidRPr="00D6727B">
              <w:rPr>
                <w:rFonts w:ascii="Tahoma" w:hAnsi="Tahoma" w:cs="Tahoma"/>
                <w:lang w:val="en-GB"/>
              </w:rPr>
              <w:t xml:space="preserve"> </w:t>
            </w:r>
            <w:proofErr w:type="spellStart"/>
            <w:r>
              <w:rPr>
                <w:rFonts w:ascii="Tahoma" w:hAnsi="Tahoma" w:cs="Tahoma"/>
                <w:lang w:val="en-GB"/>
              </w:rPr>
              <w:t>sportíka</w:t>
            </w:r>
            <w:proofErr w:type="spellEnd"/>
            <w:r>
              <w:rPr>
                <w:rFonts w:ascii="Tahoma" w:hAnsi="Tahoma" w:cs="Tahoma"/>
                <w:lang w:val="en-GB"/>
              </w:rPr>
              <w:t>,</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ED72D3" w:rsidP="00ED72D3">
            <w:pPr>
              <w:jc w:val="center"/>
              <w:rPr>
                <w:rFonts w:ascii="Tahoma" w:hAnsi="Tahoma" w:cs="Tahoma"/>
                <w:lang w:val="en-GB"/>
              </w:rPr>
            </w:pPr>
            <w:proofErr w:type="spellStart"/>
            <w:r>
              <w:rPr>
                <w:rFonts w:ascii="Tahoma" w:hAnsi="Tahoma" w:cs="Tahoma"/>
                <w:lang w:val="en-GB"/>
              </w:rPr>
              <w:t>Seznam</w:t>
            </w:r>
            <w:proofErr w:type="spellEnd"/>
            <w:r>
              <w:rPr>
                <w:rFonts w:ascii="Tahoma" w:hAnsi="Tahoma" w:cs="Tahoma"/>
                <w:lang w:val="en-GB"/>
              </w:rPr>
              <w:t xml:space="preserve"> </w:t>
            </w:r>
            <w:proofErr w:type="spellStart"/>
            <w:r>
              <w:rPr>
                <w:rFonts w:ascii="Tahoma" w:hAnsi="Tahoma" w:cs="Tahoma"/>
                <w:lang w:val="en-GB"/>
              </w:rPr>
              <w:t>dětí</w:t>
            </w:r>
            <w:proofErr w:type="spellEnd"/>
            <w:r>
              <w:rPr>
                <w:rFonts w:ascii="Tahoma" w:hAnsi="Tahoma" w:cs="Tahoma"/>
                <w:lang w:val="en-GB"/>
              </w:rPr>
              <w:t xml:space="preserve"> </w:t>
            </w:r>
            <w:proofErr w:type="spellStart"/>
            <w:r>
              <w:rPr>
                <w:rFonts w:ascii="Tahoma" w:hAnsi="Tahoma" w:cs="Tahoma"/>
                <w:lang w:val="en-GB"/>
              </w:rPr>
              <w:t>na</w:t>
            </w:r>
            <w:proofErr w:type="spellEnd"/>
            <w:r>
              <w:rPr>
                <w:rFonts w:ascii="Tahoma" w:hAnsi="Tahoma" w:cs="Tahoma"/>
                <w:lang w:val="en-GB"/>
              </w:rPr>
              <w:t xml:space="preserve"> </w:t>
            </w:r>
            <w:proofErr w:type="spellStart"/>
            <w:r w:rsidR="001C10BF">
              <w:rPr>
                <w:rFonts w:ascii="Tahoma" w:hAnsi="Tahoma" w:cs="Tahoma"/>
                <w:lang w:val="en-GB"/>
              </w:rPr>
              <w:t>keramiku</w:t>
            </w:r>
            <w:proofErr w:type="spellEnd"/>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0A8A" w:rsidRPr="00D6727B" w:rsidRDefault="00ED72D3" w:rsidP="00ED72D3">
            <w:pPr>
              <w:tabs>
                <w:tab w:val="left" w:pos="735"/>
              </w:tabs>
              <w:jc w:val="center"/>
              <w:rPr>
                <w:rFonts w:ascii="Tahoma" w:hAnsi="Tahoma" w:cs="Tahoma"/>
              </w:rPr>
            </w:pPr>
            <w:proofErr w:type="spellStart"/>
            <w:r w:rsidRPr="00D6727B">
              <w:rPr>
                <w:rFonts w:ascii="Tahoma" w:hAnsi="Tahoma" w:cs="Tahoma"/>
                <w:lang w:val="en-GB"/>
              </w:rPr>
              <w:t>Leváci</w:t>
            </w:r>
            <w:proofErr w:type="spellEnd"/>
          </w:p>
        </w:tc>
        <w:tc>
          <w:tcPr>
            <w:tcW w:w="246"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390A8A" w:rsidRPr="00D6727B" w:rsidRDefault="00390A8A" w:rsidP="00ED72D3">
            <w:pPr>
              <w:jc w:val="center"/>
              <w:rPr>
                <w:rFonts w:ascii="Tahoma" w:hAnsi="Tahoma" w:cs="Tahoma"/>
              </w:rPr>
            </w:pPr>
          </w:p>
        </w:tc>
      </w:tr>
      <w:tr w:rsidR="00ED72D3" w:rsidRPr="00D6727B" w:rsidTr="00182627">
        <w:trPr>
          <w:gridAfter w:val="1"/>
          <w:wAfter w:w="2184" w:type="dxa"/>
          <w:cantSplit/>
          <w:trHeight w:val="294"/>
        </w:trPr>
        <w:tc>
          <w:tcPr>
            <w:tcW w:w="301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ED72D3" w:rsidRPr="00D6727B" w:rsidRDefault="00ED72D3" w:rsidP="00ED72D3">
            <w:pPr>
              <w:jc w:val="right"/>
              <w:rPr>
                <w:rFonts w:ascii="Tahoma" w:hAnsi="Tahoma" w:cs="Tahoma"/>
              </w:rPr>
            </w:pPr>
          </w:p>
        </w:tc>
        <w:tc>
          <w:tcPr>
            <w:tcW w:w="326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ED72D3" w:rsidRPr="00D6727B" w:rsidRDefault="00ED72D3" w:rsidP="00ED72D3">
            <w:pPr>
              <w:jc w:val="right"/>
              <w:rPr>
                <w:rFonts w:ascii="Tahoma" w:hAnsi="Tahoma" w:cs="Tahoma"/>
                <w:lang w:val="en-GB"/>
              </w:rPr>
            </w:pPr>
          </w:p>
        </w:tc>
        <w:tc>
          <w:tcPr>
            <w:tcW w:w="3108"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ED72D3" w:rsidRPr="00D6727B" w:rsidRDefault="00ED72D3" w:rsidP="00ED72D3">
            <w:pPr>
              <w:rPr>
                <w:rFonts w:ascii="Tahoma" w:hAnsi="Tahoma" w:cs="Tahoma"/>
              </w:rPr>
            </w:pPr>
          </w:p>
        </w:tc>
        <w:tc>
          <w:tcPr>
            <w:tcW w:w="246" w:type="dxa"/>
            <w:vMerge w:val="restart"/>
            <w:tcBorders>
              <w:top w:val="none" w:sz="8" w:space="0" w:color="000000"/>
              <w:left w:val="single" w:sz="4" w:space="0" w:color="000000"/>
              <w:right w:val="none" w:sz="8" w:space="0" w:color="000000"/>
            </w:tcBorders>
            <w:shd w:val="clear" w:color="auto" w:fill="auto"/>
            <w:tcMar>
              <w:top w:w="0" w:type="dxa"/>
              <w:left w:w="0" w:type="dxa"/>
              <w:bottom w:w="0" w:type="dxa"/>
              <w:right w:w="0" w:type="dxa"/>
            </w:tcMar>
          </w:tcPr>
          <w:p w:rsidR="00ED72D3" w:rsidRPr="00D6727B" w:rsidRDefault="00ED72D3" w:rsidP="00ED72D3">
            <w:pPr>
              <w:rPr>
                <w:rFonts w:ascii="Tahoma" w:hAnsi="Tahoma" w:cs="Tahoma"/>
              </w:rPr>
            </w:pPr>
          </w:p>
        </w:tc>
      </w:tr>
      <w:tr w:rsidR="00ED72D3" w:rsidRPr="00D6727B" w:rsidTr="00182627">
        <w:trPr>
          <w:gridAfter w:val="1"/>
          <w:wAfter w:w="2184" w:type="dxa"/>
          <w:cantSplit/>
          <w:trHeight w:val="255"/>
        </w:trPr>
        <w:tc>
          <w:tcPr>
            <w:tcW w:w="3011"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ED72D3" w:rsidRPr="00D6727B" w:rsidRDefault="00ED72D3" w:rsidP="00ED72D3">
            <w:pPr>
              <w:jc w:val="right"/>
              <w:rPr>
                <w:rFonts w:ascii="Tahoma" w:hAnsi="Tahoma" w:cs="Tahoma"/>
              </w:rPr>
            </w:pPr>
          </w:p>
        </w:tc>
        <w:tc>
          <w:tcPr>
            <w:tcW w:w="3262"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ED72D3" w:rsidRPr="00D6727B" w:rsidRDefault="00ED72D3" w:rsidP="00ED72D3">
            <w:pPr>
              <w:jc w:val="right"/>
              <w:rPr>
                <w:rFonts w:ascii="Tahoma" w:hAnsi="Tahoma" w:cs="Tahoma"/>
                <w:lang w:val="en-GB"/>
              </w:rPr>
            </w:pPr>
          </w:p>
        </w:tc>
        <w:tc>
          <w:tcPr>
            <w:tcW w:w="3108"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ED72D3" w:rsidRPr="00D6727B" w:rsidRDefault="00ED72D3" w:rsidP="00ED72D3">
            <w:pPr>
              <w:rPr>
                <w:rFonts w:ascii="Tahoma" w:hAnsi="Tahoma" w:cs="Tahoma"/>
              </w:rPr>
            </w:pPr>
          </w:p>
        </w:tc>
        <w:tc>
          <w:tcPr>
            <w:tcW w:w="246" w:type="dxa"/>
            <w:vMerge/>
            <w:tcBorders>
              <w:left w:val="single" w:sz="4" w:space="0" w:color="000000"/>
              <w:right w:val="none" w:sz="8" w:space="0" w:color="000000"/>
            </w:tcBorders>
            <w:shd w:val="clear" w:color="auto" w:fill="auto"/>
            <w:tcMar>
              <w:top w:w="0" w:type="dxa"/>
              <w:left w:w="0" w:type="dxa"/>
              <w:bottom w:w="0" w:type="dxa"/>
              <w:right w:w="0" w:type="dxa"/>
            </w:tcMar>
          </w:tcPr>
          <w:p w:rsidR="00ED72D3" w:rsidRPr="00D6727B" w:rsidRDefault="00ED72D3" w:rsidP="00ED72D3">
            <w:pPr>
              <w:rPr>
                <w:rFonts w:ascii="Tahoma" w:hAnsi="Tahoma" w:cs="Tahoma"/>
              </w:rPr>
            </w:pPr>
          </w:p>
        </w:tc>
      </w:tr>
      <w:tr w:rsidR="00ED72D3" w:rsidRPr="00D6727B" w:rsidTr="00182627">
        <w:trPr>
          <w:gridAfter w:val="1"/>
          <w:wAfter w:w="2184" w:type="dxa"/>
          <w:cantSplit/>
          <w:trHeight w:val="270"/>
        </w:trPr>
        <w:tc>
          <w:tcPr>
            <w:tcW w:w="301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72D3" w:rsidRPr="00D6727B" w:rsidRDefault="00ED72D3" w:rsidP="00ED72D3">
            <w:pPr>
              <w:jc w:val="right"/>
              <w:rPr>
                <w:rFonts w:ascii="Tahoma" w:hAnsi="Tahoma" w:cs="Tahoma"/>
              </w:rPr>
            </w:pPr>
          </w:p>
        </w:tc>
        <w:tc>
          <w:tcPr>
            <w:tcW w:w="326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ED72D3" w:rsidRPr="00D6727B" w:rsidRDefault="00ED72D3" w:rsidP="00ED72D3">
            <w:pPr>
              <w:jc w:val="right"/>
              <w:rPr>
                <w:rFonts w:ascii="Tahoma" w:hAnsi="Tahoma" w:cs="Tahoma"/>
                <w:lang w:val="en-GB"/>
              </w:rPr>
            </w:pPr>
          </w:p>
        </w:tc>
        <w:tc>
          <w:tcPr>
            <w:tcW w:w="3108" w:type="dxa"/>
            <w:tcBorders>
              <w:top w:val="single" w:sz="4" w:space="0" w:color="auto"/>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rsidR="00ED72D3" w:rsidRPr="00D6727B" w:rsidRDefault="00ED72D3" w:rsidP="00ED72D3">
            <w:pPr>
              <w:rPr>
                <w:rFonts w:ascii="Tahoma" w:hAnsi="Tahoma" w:cs="Tahoma"/>
              </w:rPr>
            </w:pPr>
          </w:p>
        </w:tc>
        <w:tc>
          <w:tcPr>
            <w:tcW w:w="246" w:type="dxa"/>
            <w:vMerge/>
            <w:tcBorders>
              <w:left w:val="single" w:sz="4" w:space="0" w:color="000000"/>
              <w:bottom w:val="none" w:sz="8" w:space="0" w:color="000000"/>
              <w:right w:val="none" w:sz="8" w:space="0" w:color="000000"/>
            </w:tcBorders>
            <w:shd w:val="clear" w:color="auto" w:fill="auto"/>
            <w:tcMar>
              <w:top w:w="0" w:type="dxa"/>
              <w:left w:w="0" w:type="dxa"/>
              <w:bottom w:w="0" w:type="dxa"/>
              <w:right w:w="0" w:type="dxa"/>
            </w:tcMar>
          </w:tcPr>
          <w:p w:rsidR="00ED72D3" w:rsidRPr="00D6727B" w:rsidRDefault="00ED72D3" w:rsidP="00ED72D3">
            <w:pPr>
              <w:rPr>
                <w:rFonts w:ascii="Tahoma" w:hAnsi="Tahoma" w:cs="Tahoma"/>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285"/>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75"/>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00"/>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00"/>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60"/>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60"/>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75"/>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15"/>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45"/>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r w:rsidR="00ED72D3" w:rsidTr="0018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430" w:type="dxa"/>
          <w:trHeight w:val="345"/>
        </w:trPr>
        <w:tc>
          <w:tcPr>
            <w:tcW w:w="3011" w:type="dxa"/>
            <w:gridSpan w:val="2"/>
          </w:tcPr>
          <w:p w:rsidR="00ED72D3" w:rsidRDefault="00ED72D3" w:rsidP="00ED72D3">
            <w:pPr>
              <w:rPr>
                <w:rFonts w:ascii="Tahoma" w:hAnsi="Tahoma" w:cs="Tahoma"/>
                <w:sz w:val="22"/>
              </w:rPr>
            </w:pPr>
          </w:p>
        </w:tc>
        <w:tc>
          <w:tcPr>
            <w:tcW w:w="3262" w:type="dxa"/>
            <w:gridSpan w:val="2"/>
          </w:tcPr>
          <w:p w:rsidR="00ED72D3" w:rsidRDefault="00ED72D3" w:rsidP="00ED72D3">
            <w:pPr>
              <w:rPr>
                <w:rFonts w:ascii="Tahoma" w:hAnsi="Tahoma" w:cs="Tahoma"/>
                <w:sz w:val="22"/>
              </w:rPr>
            </w:pPr>
          </w:p>
        </w:tc>
        <w:tc>
          <w:tcPr>
            <w:tcW w:w="3108" w:type="dxa"/>
          </w:tcPr>
          <w:p w:rsidR="00ED72D3" w:rsidRDefault="00ED72D3" w:rsidP="00ED72D3">
            <w:pPr>
              <w:rPr>
                <w:rFonts w:ascii="Tahoma" w:hAnsi="Tahoma" w:cs="Tahoma"/>
                <w:sz w:val="22"/>
              </w:rPr>
            </w:pPr>
          </w:p>
        </w:tc>
      </w:tr>
    </w:tbl>
    <w:p w:rsidR="00390A8A" w:rsidRPr="00D6727B" w:rsidRDefault="00390A8A">
      <w:pPr>
        <w:rPr>
          <w:rFonts w:ascii="Tahoma" w:hAnsi="Tahoma" w:cs="Tahoma"/>
          <w:sz w:val="22"/>
        </w:rPr>
      </w:pPr>
    </w:p>
    <w:p w:rsidR="00390A8A" w:rsidRPr="00D6727B" w:rsidRDefault="004D73D2">
      <w:pPr>
        <w:rPr>
          <w:rFonts w:ascii="Tahoma" w:hAnsi="Tahoma" w:cs="Tahoma"/>
          <w:b/>
          <w:sz w:val="22"/>
          <w:u w:val="single"/>
        </w:rPr>
      </w:pPr>
      <w:r w:rsidRPr="00D6727B">
        <w:rPr>
          <w:rFonts w:ascii="Tahoma" w:hAnsi="Tahoma" w:cs="Tahoma"/>
          <w:b/>
          <w:sz w:val="22"/>
          <w:u w:val="single"/>
        </w:rPr>
        <w:t>Poznámky:</w:t>
      </w:r>
    </w:p>
    <w:p w:rsidR="00390A8A" w:rsidRPr="00D6727B" w:rsidRDefault="00390A8A">
      <w:pPr>
        <w:rPr>
          <w:rFonts w:ascii="Tahoma" w:hAnsi="Tahoma" w:cs="Tahoma"/>
          <w:b/>
          <w:sz w:val="22"/>
          <w:u w:val="single"/>
        </w:rPr>
      </w:pPr>
    </w:p>
    <w:p w:rsidR="00390A8A" w:rsidRPr="00D6727B" w:rsidRDefault="00390A8A">
      <w:pPr>
        <w:rPr>
          <w:rFonts w:ascii="Tahoma" w:hAnsi="Tahoma" w:cs="Tahoma"/>
          <w:b/>
          <w:sz w:val="22"/>
          <w:u w:val="single"/>
        </w:rPr>
      </w:pPr>
    </w:p>
    <w:p w:rsidR="00390A8A" w:rsidRPr="00D6727B" w:rsidRDefault="00390A8A">
      <w:pPr>
        <w:rPr>
          <w:rFonts w:ascii="Tahoma" w:hAnsi="Tahoma" w:cs="Tahoma"/>
          <w:b/>
          <w:sz w:val="22"/>
          <w:u w:val="single"/>
        </w:rPr>
      </w:pPr>
    </w:p>
    <w:p w:rsidR="00390A8A" w:rsidRPr="00D6727B" w:rsidRDefault="00390A8A">
      <w:pPr>
        <w:rPr>
          <w:rFonts w:ascii="Tahoma" w:hAnsi="Tahoma" w:cs="Tahoma"/>
          <w:b/>
          <w:sz w:val="22"/>
          <w:u w:val="single"/>
        </w:rPr>
      </w:pPr>
    </w:p>
    <w:p w:rsidR="00390A8A" w:rsidRPr="00D6727B" w:rsidRDefault="004D73D2">
      <w:pPr>
        <w:rPr>
          <w:rFonts w:ascii="Tahoma" w:hAnsi="Tahoma" w:cs="Tahoma"/>
          <w:b/>
          <w:sz w:val="22"/>
          <w:u w:val="single"/>
        </w:rPr>
      </w:pPr>
      <w:r w:rsidRPr="00D6727B">
        <w:rPr>
          <w:rFonts w:ascii="Tahoma" w:hAnsi="Tahoma" w:cs="Tahoma"/>
        </w:rPr>
        <w:br w:type="page"/>
      </w:r>
      <w:r w:rsidRPr="00D6727B">
        <w:rPr>
          <w:rFonts w:ascii="Tahoma" w:hAnsi="Tahoma" w:cs="Tahoma"/>
          <w:i/>
          <w:sz w:val="22"/>
        </w:rPr>
        <w:lastRenderedPageBreak/>
        <w:t xml:space="preserve">Příloha </w:t>
      </w:r>
      <w:proofErr w:type="gramStart"/>
      <w:r w:rsidRPr="00D6727B">
        <w:rPr>
          <w:rFonts w:ascii="Tahoma" w:hAnsi="Tahoma" w:cs="Tahoma"/>
          <w:i/>
          <w:sz w:val="22"/>
        </w:rPr>
        <w:t>č.2</w:t>
      </w:r>
      <w:proofErr w:type="gramEnd"/>
    </w:p>
    <w:p w:rsidR="00390A8A" w:rsidRPr="00D6727B" w:rsidRDefault="004D73D2">
      <w:pPr>
        <w:jc w:val="center"/>
        <w:rPr>
          <w:rFonts w:ascii="Tahoma" w:hAnsi="Tahoma" w:cs="Tahoma"/>
          <w:b/>
          <w:sz w:val="28"/>
          <w:u w:val="single"/>
        </w:rPr>
      </w:pPr>
      <w:r w:rsidRPr="00D6727B">
        <w:rPr>
          <w:rFonts w:ascii="Tahoma" w:hAnsi="Tahoma" w:cs="Tahoma"/>
          <w:b/>
          <w:sz w:val="28"/>
          <w:u w:val="single"/>
        </w:rPr>
        <w:t xml:space="preserve">EVALUACE </w:t>
      </w:r>
      <w:r w:rsidR="00ED72D3">
        <w:rPr>
          <w:rFonts w:ascii="Tahoma" w:hAnsi="Tahoma" w:cs="Tahoma"/>
          <w:b/>
          <w:sz w:val="28"/>
          <w:u w:val="single"/>
        </w:rPr>
        <w:t>TEMATICKÉ ČÁSTI</w:t>
      </w:r>
    </w:p>
    <w:p w:rsidR="00390A8A" w:rsidRPr="00D6727B" w:rsidRDefault="00390A8A">
      <w:pPr>
        <w:rPr>
          <w:rFonts w:ascii="Tahoma" w:hAnsi="Tahoma" w:cs="Tahoma"/>
          <w:b/>
          <w:sz w:val="22"/>
        </w:rPr>
      </w:pPr>
    </w:p>
    <w:p w:rsidR="00390A8A" w:rsidRPr="00D6727B" w:rsidRDefault="004D73D2">
      <w:pPr>
        <w:rPr>
          <w:rFonts w:ascii="Tahoma" w:hAnsi="Tahoma" w:cs="Tahoma"/>
          <w:b/>
          <w:sz w:val="22"/>
        </w:rPr>
      </w:pPr>
      <w:r w:rsidRPr="00D6727B">
        <w:rPr>
          <w:rFonts w:ascii="Tahoma" w:hAnsi="Tahoma" w:cs="Tahoma"/>
          <w:b/>
          <w:sz w:val="22"/>
        </w:rPr>
        <w:t xml:space="preserve">Název </w:t>
      </w:r>
      <w:r w:rsidR="00ED72D3" w:rsidRPr="00D6727B">
        <w:rPr>
          <w:rFonts w:ascii="Tahoma" w:hAnsi="Tahoma" w:cs="Tahoma"/>
          <w:b/>
          <w:sz w:val="22"/>
        </w:rPr>
        <w:t>tematické</w:t>
      </w:r>
      <w:r w:rsidRPr="00D6727B">
        <w:rPr>
          <w:rFonts w:ascii="Tahoma" w:hAnsi="Tahoma" w:cs="Tahoma"/>
          <w:b/>
          <w:sz w:val="22"/>
        </w:rPr>
        <w:t xml:space="preserve"> části:……………………………………………….</w:t>
      </w:r>
    </w:p>
    <w:p w:rsidR="00390A8A" w:rsidRPr="00D6727B" w:rsidRDefault="00390A8A">
      <w:pPr>
        <w:rPr>
          <w:rFonts w:ascii="Tahoma" w:hAnsi="Tahoma" w:cs="Tahoma"/>
          <w:b/>
          <w:sz w:val="22"/>
        </w:rPr>
      </w:pPr>
    </w:p>
    <w:p w:rsidR="00390A8A" w:rsidRPr="00D6727B" w:rsidRDefault="004D73D2">
      <w:pPr>
        <w:rPr>
          <w:rFonts w:ascii="Tahoma" w:hAnsi="Tahoma" w:cs="Tahoma"/>
          <w:b/>
          <w:sz w:val="22"/>
        </w:rPr>
      </w:pPr>
      <w:r w:rsidRPr="00D6727B">
        <w:rPr>
          <w:rFonts w:ascii="Tahoma" w:hAnsi="Tahoma" w:cs="Tahoma"/>
          <w:b/>
          <w:sz w:val="22"/>
        </w:rPr>
        <w:t xml:space="preserve">Datum ukončení a zhodnocení </w:t>
      </w:r>
      <w:r w:rsidR="00ED72D3" w:rsidRPr="00D6727B">
        <w:rPr>
          <w:rFonts w:ascii="Tahoma" w:hAnsi="Tahoma" w:cs="Tahoma"/>
          <w:b/>
          <w:sz w:val="22"/>
        </w:rPr>
        <w:t>tematické</w:t>
      </w:r>
      <w:r w:rsidRPr="00D6727B">
        <w:rPr>
          <w:rFonts w:ascii="Tahoma" w:hAnsi="Tahoma" w:cs="Tahoma"/>
          <w:b/>
          <w:sz w:val="22"/>
        </w:rPr>
        <w:t xml:space="preserve"> části:…………………….</w:t>
      </w:r>
    </w:p>
    <w:p w:rsidR="00390A8A" w:rsidRPr="00D6727B" w:rsidRDefault="00390A8A">
      <w:pPr>
        <w:rPr>
          <w:rFonts w:ascii="Tahoma" w:hAnsi="Tahoma" w:cs="Tahoma"/>
          <w:b/>
          <w:sz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5"/>
      </w:tblGrid>
      <w:tr w:rsidR="00266062" w:rsidTr="00266062">
        <w:trPr>
          <w:trHeight w:val="5714"/>
        </w:trPr>
        <w:tc>
          <w:tcPr>
            <w:tcW w:w="9525" w:type="dxa"/>
          </w:tcPr>
          <w:p w:rsidR="00266062" w:rsidRPr="00266062" w:rsidRDefault="002660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eastAsia="Times New Roman" w:hAnsi="Tahoma" w:cs="Tahoma"/>
                <w:b/>
                <w:color w:val="auto"/>
                <w:sz w:val="40"/>
                <w:szCs w:val="40"/>
              </w:rPr>
            </w:pPr>
            <w:r w:rsidRPr="00266062">
              <w:rPr>
                <w:rFonts w:ascii="Tahoma" w:eastAsia="Times New Roman" w:hAnsi="Tahoma" w:cs="Tahoma"/>
                <w:b/>
                <w:color w:val="auto"/>
                <w:sz w:val="40"/>
                <w:szCs w:val="40"/>
              </w:rPr>
              <w:t>+</w:t>
            </w:r>
          </w:p>
        </w:tc>
      </w:tr>
      <w:tr w:rsidR="00266062" w:rsidTr="00266062">
        <w:trPr>
          <w:trHeight w:val="6370"/>
        </w:trPr>
        <w:tc>
          <w:tcPr>
            <w:tcW w:w="9525" w:type="dxa"/>
          </w:tcPr>
          <w:p w:rsidR="00266062" w:rsidRPr="00266062" w:rsidRDefault="002660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eastAsia="Times New Roman" w:hAnsi="Tahoma" w:cs="Tahoma"/>
                <w:b/>
                <w:color w:val="auto"/>
                <w:sz w:val="48"/>
                <w:szCs w:val="48"/>
              </w:rPr>
            </w:pPr>
            <w:r w:rsidRPr="00266062">
              <w:rPr>
                <w:rFonts w:ascii="Tahoma" w:eastAsia="Times New Roman" w:hAnsi="Tahoma" w:cs="Tahoma"/>
                <w:b/>
                <w:color w:val="auto"/>
                <w:sz w:val="48"/>
                <w:szCs w:val="48"/>
              </w:rPr>
              <w:t>-</w:t>
            </w:r>
          </w:p>
        </w:tc>
      </w:tr>
    </w:tbl>
    <w:p w:rsidR="004D73D2" w:rsidRPr="00D6727B" w:rsidRDefault="004D73D2" w:rsidP="002660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eastAsia="Times New Roman" w:hAnsi="Tahoma" w:cs="Tahoma"/>
          <w:color w:val="auto"/>
          <w:sz w:val="20"/>
        </w:rPr>
      </w:pPr>
    </w:p>
    <w:sectPr w:rsidR="004D73D2" w:rsidRPr="00D6727B" w:rsidSect="00390A8A">
      <w:headerReference w:type="even" r:id="rId12"/>
      <w:headerReference w:type="default" r:id="rId13"/>
      <w:footerReference w:type="even" r:id="rId14"/>
      <w:footerReference w:type="default" r:id="rId15"/>
      <w:pgSz w:w="11900" w:h="16840"/>
      <w:pgMar w:top="1134" w:right="1134" w:bottom="1134" w:left="1134"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0B" w:rsidRDefault="00AB5C0B">
      <w:r>
        <w:separator/>
      </w:r>
    </w:p>
  </w:endnote>
  <w:endnote w:type="continuationSeparator" w:id="0">
    <w:p w:rsidR="00AB5C0B" w:rsidRDefault="00AB5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9B" w:rsidRDefault="00837D9B">
    <w:pPr>
      <w:pStyle w:val="HeaderFooter"/>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9B" w:rsidRDefault="00837D9B">
    <w:pPr>
      <w:pStyle w:val="HeaderFooter"/>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0B" w:rsidRDefault="00AB5C0B">
      <w:r>
        <w:separator/>
      </w:r>
    </w:p>
  </w:footnote>
  <w:footnote w:type="continuationSeparator" w:id="0">
    <w:p w:rsidR="00AB5C0B" w:rsidRDefault="00AB5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9B" w:rsidRDefault="009A4C12">
    <w:pPr>
      <w:pStyle w:val="HeaderFooter"/>
      <w:rPr>
        <w:rFonts w:ascii="Times New Roman" w:eastAsia="Times New Roman" w:hAnsi="Times New Roman"/>
        <w:color w:val="auto"/>
      </w:rPr>
    </w:pPr>
    <w:fldSimple w:instr=" PAGE ">
      <w:r w:rsidR="0089544F">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9B" w:rsidRDefault="009A4C12">
    <w:pPr>
      <w:pStyle w:val="HeaderFooter"/>
      <w:rPr>
        <w:rFonts w:ascii="Times New Roman" w:eastAsia="Times New Roman" w:hAnsi="Times New Roman"/>
        <w:color w:val="auto"/>
      </w:rPr>
    </w:pPr>
    <w:fldSimple w:instr=" PAGE ">
      <w:r w:rsidR="0089544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styleLink w:val="Seznam21"/>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3"/>
    <w:numStyleLink w:val="Seznam21"/>
  </w:abstractNum>
  <w:abstractNum w:abstractNumId="2">
    <w:nsid w:val="00000003"/>
    <w:multiLevelType w:val="multilevel"/>
    <w:tmpl w:val="894EE875"/>
    <w:styleLink w:val="Seznam31"/>
    <w:lvl w:ilvl="0">
      <w:start w:val="1"/>
      <w:numFmt w:val="bullet"/>
      <w:lvlText w:val="-"/>
      <w:lvlJc w:val="left"/>
      <w:pPr>
        <w:tabs>
          <w:tab w:val="num" w:pos="360"/>
        </w:tabs>
        <w:ind w:left="360" w:firstLine="360"/>
      </w:pPr>
      <w:rPr>
        <w:rFonts w:ascii="Times New Roman" w:eastAsia="ヒラギノ角ゴ Pro W3" w:hAnsi="Times New Roman"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
    <w:nsid w:val="00000004"/>
    <w:multiLevelType w:val="multilevel"/>
    <w:tmpl w:val="894EE875"/>
    <w:numStyleLink w:val="Seznam31"/>
  </w:abstractNum>
  <w:abstractNum w:abstractNumId="4">
    <w:nsid w:val="00000005"/>
    <w:multiLevelType w:val="multilevel"/>
    <w:tmpl w:val="894EE877"/>
    <w:styleLink w:val="Seznam51"/>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nsid w:val="00000006"/>
    <w:multiLevelType w:val="multilevel"/>
    <w:tmpl w:val="894EE877"/>
    <w:numStyleLink w:val="Seznam51"/>
  </w:abstractNum>
  <w:abstractNum w:abstractNumId="6">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nsid w:val="00000008"/>
    <w:multiLevelType w:val="multilevel"/>
    <w:tmpl w:val="894EE87A"/>
    <w:styleLink w:val="List1"/>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8">
    <w:nsid w:val="00000009"/>
    <w:multiLevelType w:val="multilevel"/>
    <w:tmpl w:val="894EE87A"/>
    <w:numStyleLink w:val="List1"/>
  </w:abstractNum>
  <w:abstractNum w:abstractNumId="9">
    <w:nsid w:val="0000000A"/>
    <w:multiLevelType w:val="multilevel"/>
    <w:tmpl w:val="894EE87C"/>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283"/>
        </w:tabs>
        <w:ind w:left="283"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0">
    <w:nsid w:val="0000000B"/>
    <w:multiLevelType w:val="multilevel"/>
    <w:tmpl w:val="894EE87C"/>
    <w:numStyleLink w:val="List7"/>
  </w:abstractNum>
  <w:abstractNum w:abstractNumId="11">
    <w:nsid w:val="0000000C"/>
    <w:multiLevelType w:val="multilevel"/>
    <w:tmpl w:val="894EE87E"/>
    <w:styleLink w:val="List8"/>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2">
    <w:nsid w:val="0000000D"/>
    <w:multiLevelType w:val="multilevel"/>
    <w:tmpl w:val="894EE87E"/>
    <w:numStyleLink w:val="List8"/>
  </w:abstractNum>
  <w:abstractNum w:abstractNumId="13">
    <w:nsid w:val="0000000E"/>
    <w:multiLevelType w:val="multilevel"/>
    <w:tmpl w:val="894EE880"/>
    <w:lvl w:ilvl="0">
      <w:start w:val="1"/>
      <w:numFmt w:val="decimal"/>
      <w:isLgl/>
      <w:lvlText w:val="%1."/>
      <w:lvlJc w:val="left"/>
      <w:pPr>
        <w:tabs>
          <w:tab w:val="num" w:pos="360"/>
        </w:tabs>
        <w:ind w:left="360" w:firstLine="1068"/>
      </w:pPr>
      <w:rPr>
        <w:rFonts w:hint="default"/>
        <w:color w:val="000000"/>
        <w:position w:val="0"/>
      </w:rPr>
    </w:lvl>
    <w:lvl w:ilvl="1">
      <w:start w:val="1"/>
      <w:numFmt w:val="lowerLetter"/>
      <w:lvlText w:val="%2."/>
      <w:lvlJc w:val="left"/>
      <w:pPr>
        <w:tabs>
          <w:tab w:val="num" w:pos="360"/>
        </w:tabs>
        <w:ind w:left="360" w:firstLine="1788"/>
      </w:pPr>
      <w:rPr>
        <w:rFonts w:hint="default"/>
        <w:color w:val="000000"/>
        <w:position w:val="0"/>
      </w:rPr>
    </w:lvl>
    <w:lvl w:ilvl="2">
      <w:start w:val="1"/>
      <w:numFmt w:val="lowerRoman"/>
      <w:lvlText w:val="%3."/>
      <w:lvlJc w:val="left"/>
      <w:pPr>
        <w:tabs>
          <w:tab w:val="num" w:pos="340"/>
        </w:tabs>
        <w:ind w:left="340" w:firstLine="2528"/>
      </w:pPr>
      <w:rPr>
        <w:rFonts w:hint="default"/>
        <w:color w:val="000000"/>
        <w:position w:val="0"/>
      </w:rPr>
    </w:lvl>
    <w:lvl w:ilvl="3">
      <w:start w:val="1"/>
      <w:numFmt w:val="decimal"/>
      <w:isLgl/>
      <w:lvlText w:val="%4."/>
      <w:lvlJc w:val="left"/>
      <w:pPr>
        <w:tabs>
          <w:tab w:val="num" w:pos="360"/>
        </w:tabs>
        <w:ind w:left="360" w:firstLine="3228"/>
      </w:pPr>
      <w:rPr>
        <w:rFonts w:hint="default"/>
        <w:color w:val="000000"/>
        <w:position w:val="0"/>
      </w:rPr>
    </w:lvl>
    <w:lvl w:ilvl="4">
      <w:start w:val="1"/>
      <w:numFmt w:val="lowerLetter"/>
      <w:lvlText w:val="%5."/>
      <w:lvlJc w:val="left"/>
      <w:pPr>
        <w:tabs>
          <w:tab w:val="num" w:pos="360"/>
        </w:tabs>
        <w:ind w:left="360" w:firstLine="3948"/>
      </w:pPr>
      <w:rPr>
        <w:rFonts w:hint="default"/>
        <w:color w:val="000000"/>
        <w:position w:val="0"/>
      </w:rPr>
    </w:lvl>
    <w:lvl w:ilvl="5">
      <w:start w:val="1"/>
      <w:numFmt w:val="lowerRoman"/>
      <w:lvlText w:val="%6."/>
      <w:lvlJc w:val="left"/>
      <w:pPr>
        <w:tabs>
          <w:tab w:val="num" w:pos="340"/>
        </w:tabs>
        <w:ind w:left="340" w:firstLine="4688"/>
      </w:pPr>
      <w:rPr>
        <w:rFonts w:hint="default"/>
        <w:color w:val="000000"/>
        <w:position w:val="0"/>
      </w:rPr>
    </w:lvl>
    <w:lvl w:ilvl="6">
      <w:start w:val="1"/>
      <w:numFmt w:val="decimal"/>
      <w:isLgl/>
      <w:lvlText w:val="%7."/>
      <w:lvlJc w:val="left"/>
      <w:pPr>
        <w:tabs>
          <w:tab w:val="num" w:pos="360"/>
        </w:tabs>
        <w:ind w:left="360" w:firstLine="5388"/>
      </w:pPr>
      <w:rPr>
        <w:rFonts w:hint="default"/>
        <w:color w:val="000000"/>
        <w:position w:val="0"/>
      </w:rPr>
    </w:lvl>
    <w:lvl w:ilvl="7">
      <w:start w:val="1"/>
      <w:numFmt w:val="lowerLetter"/>
      <w:lvlText w:val="%8."/>
      <w:lvlJc w:val="left"/>
      <w:pPr>
        <w:tabs>
          <w:tab w:val="num" w:pos="360"/>
        </w:tabs>
        <w:ind w:left="360" w:firstLine="6108"/>
      </w:pPr>
      <w:rPr>
        <w:rFonts w:hint="default"/>
        <w:color w:val="000000"/>
        <w:position w:val="0"/>
      </w:rPr>
    </w:lvl>
    <w:lvl w:ilvl="8">
      <w:start w:val="1"/>
      <w:numFmt w:val="lowerRoman"/>
      <w:lvlText w:val="%9."/>
      <w:lvlJc w:val="left"/>
      <w:pPr>
        <w:tabs>
          <w:tab w:val="num" w:pos="340"/>
        </w:tabs>
        <w:ind w:left="340" w:firstLine="6848"/>
      </w:pPr>
      <w:rPr>
        <w:rFonts w:hint="default"/>
        <w:color w:val="000000"/>
        <w:position w:val="0"/>
      </w:rPr>
    </w:lvl>
  </w:abstractNum>
  <w:abstractNum w:abstractNumId="14">
    <w:nsid w:val="0000000F"/>
    <w:multiLevelType w:val="multilevel"/>
    <w:tmpl w:val="894EE881"/>
    <w:styleLink w:val="List10"/>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5">
    <w:nsid w:val="00000010"/>
    <w:multiLevelType w:val="multilevel"/>
    <w:tmpl w:val="894EE881"/>
    <w:numStyleLink w:val="List10"/>
  </w:abstractNum>
  <w:abstractNum w:abstractNumId="16">
    <w:nsid w:val="00000011"/>
    <w:multiLevelType w:val="multilevel"/>
    <w:tmpl w:val="894EE883"/>
    <w:styleLink w:val="List11"/>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7">
    <w:nsid w:val="00000012"/>
    <w:multiLevelType w:val="multilevel"/>
    <w:tmpl w:val="894EE883"/>
    <w:numStyleLink w:val="List11"/>
  </w:abstractNum>
  <w:abstractNum w:abstractNumId="18">
    <w:nsid w:val="00000013"/>
    <w:multiLevelType w:val="multilevel"/>
    <w:tmpl w:val="894EE885"/>
    <w:styleLink w:val="List12"/>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9">
    <w:nsid w:val="00000014"/>
    <w:multiLevelType w:val="multilevel"/>
    <w:tmpl w:val="894EE885"/>
    <w:numStyleLink w:val="List12"/>
  </w:abstractNum>
  <w:abstractNum w:abstractNumId="20">
    <w:nsid w:val="00000015"/>
    <w:multiLevelType w:val="multilevel"/>
    <w:tmpl w:val="894EE887"/>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1">
    <w:nsid w:val="00000016"/>
    <w:multiLevelType w:val="multilevel"/>
    <w:tmpl w:val="894EE888"/>
    <w:styleLink w:val="List1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2">
    <w:nsid w:val="00000017"/>
    <w:multiLevelType w:val="multilevel"/>
    <w:tmpl w:val="894EE888"/>
    <w:numStyleLink w:val="List14"/>
  </w:abstractNum>
  <w:abstractNum w:abstractNumId="23">
    <w:nsid w:val="00000018"/>
    <w:multiLevelType w:val="multilevel"/>
    <w:tmpl w:val="894EE88A"/>
    <w:styleLink w:val="List15"/>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4">
    <w:nsid w:val="00000019"/>
    <w:multiLevelType w:val="multilevel"/>
    <w:tmpl w:val="894EE88A"/>
    <w:numStyleLink w:val="List15"/>
  </w:abstractNum>
  <w:abstractNum w:abstractNumId="25">
    <w:nsid w:val="0000001A"/>
    <w:multiLevelType w:val="multilevel"/>
    <w:tmpl w:val="894EE88C"/>
    <w:styleLink w:val="List16"/>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6">
    <w:nsid w:val="0000001B"/>
    <w:multiLevelType w:val="multilevel"/>
    <w:tmpl w:val="894EE88C"/>
    <w:numStyleLink w:val="List16"/>
  </w:abstractNum>
  <w:abstractNum w:abstractNumId="27">
    <w:nsid w:val="0000001C"/>
    <w:multiLevelType w:val="multilevel"/>
    <w:tmpl w:val="894EE88E"/>
    <w:styleLink w:val="List17"/>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8">
    <w:nsid w:val="0000001D"/>
    <w:multiLevelType w:val="multilevel"/>
    <w:tmpl w:val="894EE88E"/>
    <w:numStyleLink w:val="List17"/>
  </w:abstractNum>
  <w:abstractNum w:abstractNumId="29">
    <w:nsid w:val="0000001E"/>
    <w:multiLevelType w:val="multilevel"/>
    <w:tmpl w:val="894EE890"/>
    <w:styleLink w:val="List18"/>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0">
    <w:nsid w:val="0000001F"/>
    <w:multiLevelType w:val="multilevel"/>
    <w:tmpl w:val="894EE890"/>
    <w:numStyleLink w:val="List18"/>
  </w:abstractNum>
  <w:abstractNum w:abstractNumId="31">
    <w:nsid w:val="00000020"/>
    <w:multiLevelType w:val="multilevel"/>
    <w:tmpl w:val="894EE892"/>
    <w:styleLink w:val="List19"/>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2">
    <w:nsid w:val="00000021"/>
    <w:multiLevelType w:val="multilevel"/>
    <w:tmpl w:val="894EE892"/>
    <w:numStyleLink w:val="List19"/>
  </w:abstractNum>
  <w:abstractNum w:abstractNumId="33">
    <w:nsid w:val="00000022"/>
    <w:multiLevelType w:val="multilevel"/>
    <w:tmpl w:val="894EE894"/>
    <w:styleLink w:val="List20"/>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4">
    <w:nsid w:val="00000023"/>
    <w:multiLevelType w:val="multilevel"/>
    <w:tmpl w:val="894EE894"/>
    <w:numStyleLink w:val="List20"/>
  </w:abstractNum>
  <w:abstractNum w:abstractNumId="35">
    <w:nsid w:val="00000024"/>
    <w:multiLevelType w:val="multilevel"/>
    <w:tmpl w:val="894EE896"/>
    <w:styleLink w:val="List21"/>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6">
    <w:nsid w:val="00000026"/>
    <w:multiLevelType w:val="multilevel"/>
    <w:tmpl w:val="894EE898"/>
    <w:styleLink w:val="List22"/>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7">
    <w:nsid w:val="00000028"/>
    <w:multiLevelType w:val="multilevel"/>
    <w:tmpl w:val="894EE89A"/>
    <w:styleLink w:val="List2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8">
    <w:nsid w:val="0000002A"/>
    <w:multiLevelType w:val="multilevel"/>
    <w:tmpl w:val="894EE89C"/>
    <w:styleLink w:val="List2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9">
    <w:nsid w:val="0000002C"/>
    <w:multiLevelType w:val="multilevel"/>
    <w:tmpl w:val="894EE89E"/>
    <w:styleLink w:val="List25"/>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0">
    <w:nsid w:val="0000002E"/>
    <w:multiLevelType w:val="multilevel"/>
    <w:tmpl w:val="894EE8A0"/>
    <w:lvl w:ilvl="0">
      <w:start w:val="1"/>
      <w:numFmt w:val="bullet"/>
      <w:lvlText w:val="·"/>
      <w:lvlJc w:val="left"/>
      <w:pPr>
        <w:tabs>
          <w:tab w:val="num" w:pos="228"/>
        </w:tabs>
        <w:ind w:left="228" w:firstLine="3192"/>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3912"/>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4632"/>
      </w:pPr>
      <w:rPr>
        <w:rFonts w:ascii="Wingdings" w:eastAsia="ヒラギノ角ゴ Pro W3" w:hAnsi="Wingdings" w:hint="default"/>
        <w:color w:val="000000"/>
        <w:position w:val="0"/>
      </w:rPr>
    </w:lvl>
    <w:lvl w:ilvl="3">
      <w:start w:val="1"/>
      <w:numFmt w:val="bullet"/>
      <w:lvlText w:val="·"/>
      <w:lvlJc w:val="left"/>
      <w:pPr>
        <w:tabs>
          <w:tab w:val="num" w:pos="360"/>
        </w:tabs>
        <w:ind w:left="360" w:firstLine="5352"/>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6072"/>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6792"/>
      </w:pPr>
      <w:rPr>
        <w:rFonts w:ascii="Wingdings" w:eastAsia="ヒラギノ角ゴ Pro W3" w:hAnsi="Wingdings" w:hint="default"/>
        <w:color w:val="000000"/>
        <w:position w:val="0"/>
      </w:rPr>
    </w:lvl>
    <w:lvl w:ilvl="6">
      <w:start w:val="1"/>
      <w:numFmt w:val="bullet"/>
      <w:lvlText w:val="·"/>
      <w:lvlJc w:val="left"/>
      <w:pPr>
        <w:tabs>
          <w:tab w:val="num" w:pos="360"/>
        </w:tabs>
        <w:ind w:left="360" w:firstLine="7512"/>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8232"/>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8952"/>
      </w:pPr>
      <w:rPr>
        <w:rFonts w:ascii="Wingdings" w:eastAsia="ヒラギノ角ゴ Pro W3" w:hAnsi="Wingdings" w:hint="default"/>
        <w:color w:val="000000"/>
        <w:position w:val="0"/>
      </w:rPr>
    </w:lvl>
  </w:abstractNum>
  <w:abstractNum w:abstractNumId="41">
    <w:nsid w:val="0000002F"/>
    <w:multiLevelType w:val="multilevel"/>
    <w:tmpl w:val="894EE8A1"/>
    <w:styleLink w:val="List27"/>
    <w:lvl w:ilvl="0">
      <w:start w:val="1"/>
      <w:numFmt w:val="bullet"/>
      <w:lvlText w:val="·"/>
      <w:lvlJc w:val="left"/>
      <w:pPr>
        <w:tabs>
          <w:tab w:val="num" w:pos="360"/>
        </w:tabs>
        <w:ind w:left="360" w:firstLine="3192"/>
      </w:pPr>
      <w:rPr>
        <w:rFonts w:ascii="Lucida Grande" w:eastAsia="ヒラギノ角ゴ Pro W3" w:hAnsi="Symbol" w:hint="default"/>
        <w:color w:val="000000"/>
        <w:position w:val="0"/>
      </w:rPr>
    </w:lvl>
    <w:lvl w:ilvl="1">
      <w:start w:val="1"/>
      <w:numFmt w:val="decimal"/>
      <w:isLgl/>
      <w:lvlText w:val="%2."/>
      <w:lvlJc w:val="left"/>
      <w:pPr>
        <w:tabs>
          <w:tab w:val="num" w:pos="360"/>
        </w:tabs>
        <w:ind w:left="360" w:firstLine="3912"/>
      </w:pPr>
      <w:rPr>
        <w:rFonts w:hint="default"/>
        <w:color w:val="000000"/>
        <w:position w:val="0"/>
      </w:rPr>
    </w:lvl>
    <w:lvl w:ilvl="2">
      <w:start w:val="1"/>
      <w:numFmt w:val="bullet"/>
      <w:lvlText w:val=""/>
      <w:lvlJc w:val="left"/>
      <w:pPr>
        <w:tabs>
          <w:tab w:val="num" w:pos="360"/>
        </w:tabs>
        <w:ind w:left="360" w:firstLine="4632"/>
      </w:pPr>
      <w:rPr>
        <w:rFonts w:ascii="Wingdings" w:eastAsia="ヒラギノ角ゴ Pro W3" w:hAnsi="Wingdings" w:hint="default"/>
        <w:color w:val="000000"/>
        <w:position w:val="0"/>
      </w:rPr>
    </w:lvl>
    <w:lvl w:ilvl="3">
      <w:start w:val="1"/>
      <w:numFmt w:val="bullet"/>
      <w:lvlText w:val="·"/>
      <w:lvlJc w:val="left"/>
      <w:pPr>
        <w:tabs>
          <w:tab w:val="num" w:pos="360"/>
        </w:tabs>
        <w:ind w:left="360" w:firstLine="5352"/>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6072"/>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6792"/>
      </w:pPr>
      <w:rPr>
        <w:rFonts w:ascii="Wingdings" w:eastAsia="ヒラギノ角ゴ Pro W3" w:hAnsi="Wingdings" w:hint="default"/>
        <w:color w:val="000000"/>
        <w:position w:val="0"/>
      </w:rPr>
    </w:lvl>
    <w:lvl w:ilvl="6">
      <w:start w:val="1"/>
      <w:numFmt w:val="bullet"/>
      <w:lvlText w:val="·"/>
      <w:lvlJc w:val="left"/>
      <w:pPr>
        <w:tabs>
          <w:tab w:val="num" w:pos="360"/>
        </w:tabs>
        <w:ind w:left="360" w:firstLine="7512"/>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8232"/>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8952"/>
      </w:pPr>
      <w:rPr>
        <w:rFonts w:ascii="Wingdings" w:eastAsia="ヒラギノ角ゴ Pro W3" w:hAnsi="Wingdings" w:hint="default"/>
        <w:color w:val="000000"/>
        <w:position w:val="0"/>
      </w:rPr>
    </w:lvl>
  </w:abstractNum>
  <w:abstractNum w:abstractNumId="42">
    <w:nsid w:val="00000030"/>
    <w:multiLevelType w:val="multilevel"/>
    <w:tmpl w:val="894EE8A1"/>
    <w:numStyleLink w:val="List27"/>
  </w:abstractNum>
  <w:abstractNum w:abstractNumId="43">
    <w:nsid w:val="00000031"/>
    <w:multiLevelType w:val="multilevel"/>
    <w:tmpl w:val="894EE8A3"/>
    <w:styleLink w:val="List28"/>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4">
    <w:nsid w:val="00000032"/>
    <w:multiLevelType w:val="multilevel"/>
    <w:tmpl w:val="894EE8A3"/>
    <w:numStyleLink w:val="List28"/>
  </w:abstractNum>
  <w:abstractNum w:abstractNumId="45">
    <w:nsid w:val="00000033"/>
    <w:multiLevelType w:val="multilevel"/>
    <w:tmpl w:val="894EE8A5"/>
    <w:styleLink w:val="List29"/>
    <w:lvl w:ilvl="0">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rPr>
    </w:lvl>
  </w:abstractNum>
  <w:abstractNum w:abstractNumId="46">
    <w:nsid w:val="00000034"/>
    <w:multiLevelType w:val="multilevel"/>
    <w:tmpl w:val="894EE8A5"/>
    <w:numStyleLink w:val="List29"/>
  </w:abstractNum>
  <w:abstractNum w:abstractNumId="47">
    <w:nsid w:val="00000035"/>
    <w:multiLevelType w:val="multilevel"/>
    <w:tmpl w:val="894EE8A7"/>
    <w:styleLink w:val="List30"/>
    <w:lvl w:ilvl="0">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rPr>
    </w:lvl>
  </w:abstractNum>
  <w:abstractNum w:abstractNumId="48">
    <w:nsid w:val="00000036"/>
    <w:multiLevelType w:val="multilevel"/>
    <w:tmpl w:val="894EE8A7"/>
    <w:numStyleLink w:val="List30"/>
  </w:abstractNum>
  <w:abstractNum w:abstractNumId="49">
    <w:nsid w:val="00000037"/>
    <w:multiLevelType w:val="multilevel"/>
    <w:tmpl w:val="894EE8A9"/>
    <w:styleLink w:val="List31"/>
    <w:lvl w:ilvl="0">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24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rPr>
    </w:lvl>
  </w:abstractNum>
  <w:abstractNum w:abstractNumId="50">
    <w:nsid w:val="00000038"/>
    <w:multiLevelType w:val="multilevel"/>
    <w:tmpl w:val="894EE8A9"/>
    <w:numStyleLink w:val="List31"/>
  </w:abstractNum>
  <w:abstractNum w:abstractNumId="51">
    <w:nsid w:val="00000039"/>
    <w:multiLevelType w:val="multilevel"/>
    <w:tmpl w:val="894EE8AB"/>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2">
    <w:nsid w:val="0000003A"/>
    <w:multiLevelType w:val="multilevel"/>
    <w:tmpl w:val="894EE8AC"/>
    <w:styleLink w:val="List3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3">
    <w:nsid w:val="0000003B"/>
    <w:multiLevelType w:val="multilevel"/>
    <w:tmpl w:val="894EE8AC"/>
    <w:numStyleLink w:val="List33"/>
  </w:abstractNum>
  <w:abstractNum w:abstractNumId="54">
    <w:nsid w:val="155D3308"/>
    <w:multiLevelType w:val="hybridMultilevel"/>
    <w:tmpl w:val="055AA2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27243994"/>
    <w:multiLevelType w:val="hybridMultilevel"/>
    <w:tmpl w:val="0D14FE4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3EBF661B"/>
    <w:multiLevelType w:val="hybridMultilevel"/>
    <w:tmpl w:val="BB2C1D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48413C88"/>
    <w:multiLevelType w:val="hybridMultilevel"/>
    <w:tmpl w:val="EC0C4B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5387335F"/>
    <w:multiLevelType w:val="hybridMultilevel"/>
    <w:tmpl w:val="20164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CDC4DE5"/>
    <w:multiLevelType w:val="hybridMultilevel"/>
    <w:tmpl w:val="07023B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5"/>
  </w:num>
  <w:num w:numId="56">
    <w:abstractNumId w:val="59"/>
  </w:num>
  <w:num w:numId="57">
    <w:abstractNumId w:val="57"/>
  </w:num>
  <w:num w:numId="58">
    <w:abstractNumId w:val="54"/>
  </w:num>
  <w:num w:numId="59">
    <w:abstractNumId w:val="56"/>
  </w:num>
  <w:num w:numId="60">
    <w:abstractNumId w:val="5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31F"/>
    <w:rsid w:val="00000F70"/>
    <w:rsid w:val="00002A64"/>
    <w:rsid w:val="00023089"/>
    <w:rsid w:val="000329B2"/>
    <w:rsid w:val="000627FC"/>
    <w:rsid w:val="00094578"/>
    <w:rsid w:val="000C76F4"/>
    <w:rsid w:val="00182627"/>
    <w:rsid w:val="001C10BF"/>
    <w:rsid w:val="00227940"/>
    <w:rsid w:val="002414FB"/>
    <w:rsid w:val="00242F9A"/>
    <w:rsid w:val="002477BD"/>
    <w:rsid w:val="00266062"/>
    <w:rsid w:val="003152B1"/>
    <w:rsid w:val="00343754"/>
    <w:rsid w:val="00384C41"/>
    <w:rsid w:val="00390A8A"/>
    <w:rsid w:val="003A59AA"/>
    <w:rsid w:val="003B531F"/>
    <w:rsid w:val="00487020"/>
    <w:rsid w:val="004A3088"/>
    <w:rsid w:val="004D73D2"/>
    <w:rsid w:val="00513A30"/>
    <w:rsid w:val="00531A2B"/>
    <w:rsid w:val="005C5674"/>
    <w:rsid w:val="005F43DE"/>
    <w:rsid w:val="006558B0"/>
    <w:rsid w:val="00655A2A"/>
    <w:rsid w:val="0075200E"/>
    <w:rsid w:val="00784A3E"/>
    <w:rsid w:val="00785A69"/>
    <w:rsid w:val="00835328"/>
    <w:rsid w:val="00837D9B"/>
    <w:rsid w:val="0089544F"/>
    <w:rsid w:val="008D0D0C"/>
    <w:rsid w:val="0096571B"/>
    <w:rsid w:val="009A4C12"/>
    <w:rsid w:val="009F05ED"/>
    <w:rsid w:val="00A02314"/>
    <w:rsid w:val="00A52E4A"/>
    <w:rsid w:val="00A53975"/>
    <w:rsid w:val="00A90E4C"/>
    <w:rsid w:val="00AB5C0B"/>
    <w:rsid w:val="00B068C1"/>
    <w:rsid w:val="00B547C3"/>
    <w:rsid w:val="00B572B0"/>
    <w:rsid w:val="00B854E7"/>
    <w:rsid w:val="00C74BBC"/>
    <w:rsid w:val="00C82134"/>
    <w:rsid w:val="00C938F6"/>
    <w:rsid w:val="00C94AF6"/>
    <w:rsid w:val="00C96F5B"/>
    <w:rsid w:val="00CA3140"/>
    <w:rsid w:val="00CD6952"/>
    <w:rsid w:val="00D167A7"/>
    <w:rsid w:val="00D66E47"/>
    <w:rsid w:val="00D6727B"/>
    <w:rsid w:val="00D8358E"/>
    <w:rsid w:val="00E70801"/>
    <w:rsid w:val="00EB2DDC"/>
    <w:rsid w:val="00ED72D3"/>
    <w:rsid w:val="00F33E0C"/>
    <w:rsid w:val="00F929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267">
    <w:lsdException w:name="Normal"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390A8A"/>
    <w:rPr>
      <w:rFonts w:ascii="Helvetica" w:eastAsia="ヒラギノ角ゴ Pro W3" w:hAnsi="Helvetica"/>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next w:val="Normln"/>
    <w:qFormat/>
    <w:rsid w:val="00390A8A"/>
    <w:pPr>
      <w:keepNext/>
      <w:widowControl w:val="0"/>
      <w:outlineLvl w:val="0"/>
    </w:pPr>
    <w:rPr>
      <w:rFonts w:ascii="Arial" w:eastAsia="ヒラギノ角ゴ Pro W3" w:hAnsi="Arial"/>
      <w:b/>
      <w:smallCaps/>
      <w:color w:val="000000"/>
      <w:sz w:val="32"/>
    </w:rPr>
  </w:style>
  <w:style w:type="paragraph" w:customStyle="1" w:styleId="Heading2">
    <w:name w:val="Heading 2"/>
    <w:next w:val="Normln"/>
    <w:qFormat/>
    <w:rsid w:val="00390A8A"/>
    <w:pPr>
      <w:keepNext/>
      <w:pageBreakBefore/>
      <w:widowControl w:val="0"/>
      <w:jc w:val="center"/>
      <w:outlineLvl w:val="1"/>
    </w:pPr>
    <w:rPr>
      <w:rFonts w:ascii="Arial" w:eastAsia="ヒラギノ角ゴ Pro W3" w:hAnsi="Arial"/>
      <w:b/>
      <w:color w:val="000000"/>
      <w:sz w:val="28"/>
    </w:rPr>
  </w:style>
  <w:style w:type="paragraph" w:customStyle="1" w:styleId="Heading3">
    <w:name w:val="Heading 3"/>
    <w:next w:val="Normln"/>
    <w:qFormat/>
    <w:rsid w:val="00390A8A"/>
    <w:pPr>
      <w:keepNext/>
      <w:tabs>
        <w:tab w:val="left" w:pos="720"/>
      </w:tabs>
      <w:spacing w:before="240" w:after="60"/>
      <w:outlineLvl w:val="2"/>
    </w:pPr>
    <w:rPr>
      <w:rFonts w:ascii="Arial" w:eastAsia="ヒラギノ角ゴ Pro W3" w:hAnsi="Arial"/>
      <w:color w:val="000000"/>
      <w:sz w:val="28"/>
    </w:rPr>
  </w:style>
  <w:style w:type="paragraph" w:customStyle="1" w:styleId="Heading5">
    <w:name w:val="Heading 5"/>
    <w:next w:val="Normln"/>
    <w:qFormat/>
    <w:rsid w:val="00390A8A"/>
    <w:pPr>
      <w:keepNext/>
      <w:widowControl w:val="0"/>
      <w:tabs>
        <w:tab w:val="left" w:pos="2272"/>
      </w:tabs>
      <w:outlineLvl w:val="4"/>
    </w:pPr>
    <w:rPr>
      <w:rFonts w:eastAsia="ヒラギノ角ゴ Pro W3"/>
      <w:i/>
      <w:color w:val="000000"/>
      <w:sz w:val="24"/>
    </w:rPr>
  </w:style>
  <w:style w:type="paragraph" w:customStyle="1" w:styleId="Heading6">
    <w:name w:val="Heading 6"/>
    <w:next w:val="Normln"/>
    <w:qFormat/>
    <w:rsid w:val="00390A8A"/>
    <w:pPr>
      <w:keepNext/>
      <w:widowControl w:val="0"/>
      <w:outlineLvl w:val="5"/>
    </w:pPr>
    <w:rPr>
      <w:rFonts w:ascii="Arial" w:eastAsia="ヒラギノ角ゴ Pro W3" w:hAnsi="Arial"/>
      <w:b/>
      <w:color w:val="000000"/>
      <w:sz w:val="28"/>
    </w:rPr>
  </w:style>
  <w:style w:type="paragraph" w:customStyle="1" w:styleId="HeaderFooter">
    <w:name w:val="Header &amp; Footer"/>
    <w:rsid w:val="00390A8A"/>
    <w:pPr>
      <w:tabs>
        <w:tab w:val="right" w:pos="9632"/>
      </w:tabs>
    </w:pPr>
    <w:rPr>
      <w:rFonts w:ascii="Helvetica" w:eastAsia="ヒラギノ角ゴ Pro W3" w:hAnsi="Helvetica"/>
      <w:color w:val="000000"/>
    </w:rPr>
  </w:style>
  <w:style w:type="paragraph" w:customStyle="1" w:styleId="Body">
    <w:name w:val="Body"/>
    <w:rsid w:val="00390A8A"/>
    <w:rPr>
      <w:rFonts w:ascii="Helvetica" w:eastAsia="ヒラギノ角ゴ Pro W3" w:hAnsi="Helvetica"/>
      <w:color w:val="000000"/>
      <w:sz w:val="24"/>
    </w:rPr>
  </w:style>
  <w:style w:type="paragraph" w:customStyle="1" w:styleId="Header">
    <w:name w:val="Header"/>
    <w:rsid w:val="00390A8A"/>
    <w:pPr>
      <w:tabs>
        <w:tab w:val="center" w:pos="4536"/>
        <w:tab w:val="right" w:pos="9072"/>
      </w:tabs>
    </w:pPr>
    <w:rPr>
      <w:rFonts w:eastAsia="ヒラギノ角ゴ Pro W3"/>
      <w:color w:val="000000"/>
      <w:sz w:val="24"/>
    </w:rPr>
  </w:style>
  <w:style w:type="character" w:customStyle="1" w:styleId="CittHTML1">
    <w:name w:val="Citát HTML1"/>
    <w:rsid w:val="00390A8A"/>
    <w:rPr>
      <w:rFonts w:ascii="Times New Roman" w:eastAsia="ヒラギノ角ゴ Pro W3" w:hAnsi="Times New Roman"/>
      <w:b w:val="0"/>
      <w:i/>
      <w:color w:val="000000"/>
    </w:rPr>
  </w:style>
  <w:style w:type="numbering" w:customStyle="1" w:styleId="Seznam21">
    <w:name w:val="Seznam 21"/>
    <w:rsid w:val="00390A8A"/>
    <w:pPr>
      <w:numPr>
        <w:numId w:val="1"/>
      </w:numPr>
    </w:pPr>
  </w:style>
  <w:style w:type="numbering" w:customStyle="1" w:styleId="Seznam31">
    <w:name w:val="Seznam 31"/>
    <w:rsid w:val="00390A8A"/>
    <w:pPr>
      <w:numPr>
        <w:numId w:val="3"/>
      </w:numPr>
    </w:pPr>
  </w:style>
  <w:style w:type="numbering" w:customStyle="1" w:styleId="Seznam51">
    <w:name w:val="Seznam 51"/>
    <w:rsid w:val="00390A8A"/>
    <w:pPr>
      <w:numPr>
        <w:numId w:val="5"/>
      </w:numPr>
    </w:pPr>
  </w:style>
  <w:style w:type="numbering" w:customStyle="1" w:styleId="List1">
    <w:name w:val="List 1"/>
    <w:rsid w:val="00390A8A"/>
    <w:pPr>
      <w:numPr>
        <w:numId w:val="8"/>
      </w:numPr>
    </w:pPr>
  </w:style>
  <w:style w:type="paragraph" w:customStyle="1" w:styleId="ukoly">
    <w:name w:val="ukoly"/>
    <w:rsid w:val="00390A8A"/>
    <w:pPr>
      <w:widowControl w:val="0"/>
    </w:pPr>
    <w:rPr>
      <w:rFonts w:ascii="Arial" w:eastAsia="ヒラギノ角ゴ Pro W3" w:hAnsi="Arial"/>
      <w:b/>
      <w:i/>
      <w:color w:val="000000"/>
      <w:sz w:val="22"/>
    </w:rPr>
  </w:style>
  <w:style w:type="numbering" w:customStyle="1" w:styleId="List7">
    <w:name w:val="List 7"/>
    <w:rsid w:val="00390A8A"/>
    <w:pPr>
      <w:numPr>
        <w:numId w:val="10"/>
      </w:numPr>
    </w:pPr>
  </w:style>
  <w:style w:type="numbering" w:customStyle="1" w:styleId="List8">
    <w:name w:val="List 8"/>
    <w:rsid w:val="00390A8A"/>
    <w:pPr>
      <w:numPr>
        <w:numId w:val="12"/>
      </w:numPr>
    </w:pPr>
  </w:style>
  <w:style w:type="paragraph" w:customStyle="1" w:styleId="Zkladntextodsazen1">
    <w:name w:val="Základní text odsazený1"/>
    <w:rsid w:val="00390A8A"/>
    <w:pPr>
      <w:widowControl w:val="0"/>
      <w:tabs>
        <w:tab w:val="left" w:pos="2272"/>
      </w:tabs>
      <w:ind w:left="708"/>
    </w:pPr>
    <w:rPr>
      <w:rFonts w:ascii="Courier New" w:eastAsia="ヒラギノ角ゴ Pro W3" w:hAnsi="Courier New"/>
      <w:color w:val="000000"/>
      <w:sz w:val="24"/>
    </w:rPr>
  </w:style>
  <w:style w:type="paragraph" w:customStyle="1" w:styleId="nadpis4">
    <w:name w:val="nadpis 4"/>
    <w:rsid w:val="00390A8A"/>
    <w:pPr>
      <w:keepNext/>
      <w:tabs>
        <w:tab w:val="left" w:pos="720"/>
      </w:tabs>
      <w:spacing w:before="240" w:after="60"/>
    </w:pPr>
    <w:rPr>
      <w:rFonts w:ascii="Arial" w:eastAsia="ヒラギノ角ゴ Pro W3" w:hAnsi="Arial"/>
      <w:i/>
      <w:color w:val="000000"/>
      <w:sz w:val="28"/>
    </w:rPr>
  </w:style>
  <w:style w:type="numbering" w:customStyle="1" w:styleId="List10">
    <w:name w:val="List 10"/>
    <w:rsid w:val="00390A8A"/>
    <w:pPr>
      <w:numPr>
        <w:numId w:val="15"/>
      </w:numPr>
    </w:pPr>
  </w:style>
  <w:style w:type="numbering" w:customStyle="1" w:styleId="List11">
    <w:name w:val="List 11"/>
    <w:rsid w:val="00390A8A"/>
    <w:pPr>
      <w:numPr>
        <w:numId w:val="17"/>
      </w:numPr>
    </w:pPr>
  </w:style>
  <w:style w:type="numbering" w:customStyle="1" w:styleId="List12">
    <w:name w:val="List 12"/>
    <w:rsid w:val="00390A8A"/>
    <w:pPr>
      <w:numPr>
        <w:numId w:val="19"/>
      </w:numPr>
    </w:pPr>
  </w:style>
  <w:style w:type="paragraph" w:customStyle="1" w:styleId="Zkladntext1">
    <w:name w:val="Základní text1"/>
    <w:rsid w:val="00390A8A"/>
    <w:pPr>
      <w:widowControl w:val="0"/>
      <w:tabs>
        <w:tab w:val="left" w:pos="2272"/>
      </w:tabs>
    </w:pPr>
    <w:rPr>
      <w:rFonts w:ascii="Courier New" w:eastAsia="ヒラギノ角ゴ Pro W3" w:hAnsi="Courier New"/>
      <w:b/>
      <w:color w:val="000000"/>
      <w:sz w:val="24"/>
    </w:rPr>
  </w:style>
  <w:style w:type="numbering" w:customStyle="1" w:styleId="List14">
    <w:name w:val="List 14"/>
    <w:rsid w:val="00390A8A"/>
    <w:pPr>
      <w:numPr>
        <w:numId w:val="22"/>
      </w:numPr>
    </w:pPr>
  </w:style>
  <w:style w:type="numbering" w:customStyle="1" w:styleId="List15">
    <w:name w:val="List 15"/>
    <w:rsid w:val="00390A8A"/>
    <w:pPr>
      <w:numPr>
        <w:numId w:val="24"/>
      </w:numPr>
    </w:pPr>
  </w:style>
  <w:style w:type="numbering" w:customStyle="1" w:styleId="List16">
    <w:name w:val="List 16"/>
    <w:rsid w:val="00390A8A"/>
    <w:pPr>
      <w:numPr>
        <w:numId w:val="26"/>
      </w:numPr>
    </w:pPr>
  </w:style>
  <w:style w:type="numbering" w:customStyle="1" w:styleId="List17">
    <w:name w:val="List 17"/>
    <w:rsid w:val="00390A8A"/>
    <w:pPr>
      <w:numPr>
        <w:numId w:val="28"/>
      </w:numPr>
    </w:pPr>
  </w:style>
  <w:style w:type="paragraph" w:customStyle="1" w:styleId="Zkladntext31">
    <w:name w:val="Základní text 31"/>
    <w:rsid w:val="00390A8A"/>
    <w:pPr>
      <w:widowControl w:val="0"/>
      <w:pBdr>
        <w:top w:val="single" w:sz="4" w:space="0" w:color="000000"/>
        <w:left w:val="single" w:sz="4" w:space="0" w:color="000000"/>
        <w:bottom w:val="single" w:sz="4" w:space="0" w:color="000000"/>
        <w:right w:val="single" w:sz="4" w:space="0" w:color="000000"/>
      </w:pBdr>
      <w:tabs>
        <w:tab w:val="left" w:pos="2272"/>
      </w:tabs>
    </w:pPr>
    <w:rPr>
      <w:rFonts w:ascii="Courier New" w:eastAsia="ヒラギノ角ゴ Pro W3" w:hAnsi="Courier New"/>
      <w:color w:val="000000"/>
      <w:sz w:val="24"/>
    </w:rPr>
  </w:style>
  <w:style w:type="numbering" w:customStyle="1" w:styleId="List18">
    <w:name w:val="List 18"/>
    <w:rsid w:val="00390A8A"/>
    <w:pPr>
      <w:numPr>
        <w:numId w:val="30"/>
      </w:numPr>
    </w:pPr>
  </w:style>
  <w:style w:type="numbering" w:customStyle="1" w:styleId="List19">
    <w:name w:val="List 19"/>
    <w:rsid w:val="00390A8A"/>
    <w:pPr>
      <w:numPr>
        <w:numId w:val="32"/>
      </w:numPr>
    </w:pPr>
  </w:style>
  <w:style w:type="numbering" w:customStyle="1" w:styleId="List20">
    <w:name w:val="List 20"/>
    <w:rsid w:val="00390A8A"/>
    <w:pPr>
      <w:numPr>
        <w:numId w:val="34"/>
      </w:numPr>
    </w:pPr>
  </w:style>
  <w:style w:type="numbering" w:customStyle="1" w:styleId="List21">
    <w:name w:val="List 21"/>
    <w:rsid w:val="00390A8A"/>
    <w:pPr>
      <w:numPr>
        <w:numId w:val="36"/>
      </w:numPr>
    </w:pPr>
  </w:style>
  <w:style w:type="numbering" w:customStyle="1" w:styleId="List22">
    <w:name w:val="List 22"/>
    <w:rsid w:val="00390A8A"/>
    <w:pPr>
      <w:numPr>
        <w:numId w:val="37"/>
      </w:numPr>
    </w:pPr>
  </w:style>
  <w:style w:type="numbering" w:customStyle="1" w:styleId="List23">
    <w:name w:val="List 23"/>
    <w:rsid w:val="00390A8A"/>
    <w:pPr>
      <w:numPr>
        <w:numId w:val="38"/>
      </w:numPr>
    </w:pPr>
  </w:style>
  <w:style w:type="numbering" w:customStyle="1" w:styleId="List24">
    <w:name w:val="List 24"/>
    <w:rsid w:val="00390A8A"/>
    <w:pPr>
      <w:numPr>
        <w:numId w:val="39"/>
      </w:numPr>
    </w:pPr>
  </w:style>
  <w:style w:type="numbering" w:customStyle="1" w:styleId="List25">
    <w:name w:val="List 25"/>
    <w:rsid w:val="00390A8A"/>
    <w:pPr>
      <w:numPr>
        <w:numId w:val="40"/>
      </w:numPr>
    </w:pPr>
  </w:style>
  <w:style w:type="numbering" w:customStyle="1" w:styleId="List27">
    <w:name w:val="List 27"/>
    <w:rsid w:val="00390A8A"/>
    <w:pPr>
      <w:numPr>
        <w:numId w:val="42"/>
      </w:numPr>
    </w:pPr>
  </w:style>
  <w:style w:type="numbering" w:customStyle="1" w:styleId="List28">
    <w:name w:val="List 28"/>
    <w:rsid w:val="00390A8A"/>
    <w:pPr>
      <w:numPr>
        <w:numId w:val="44"/>
      </w:numPr>
    </w:pPr>
  </w:style>
  <w:style w:type="paragraph" w:customStyle="1" w:styleId="Normlnodsazen1">
    <w:name w:val="Normální odsazený1"/>
    <w:rsid w:val="00390A8A"/>
    <w:pPr>
      <w:ind w:left="708"/>
    </w:pPr>
    <w:rPr>
      <w:rFonts w:eastAsia="ヒラギノ角ゴ Pro W3"/>
      <w:color w:val="000000"/>
      <w:sz w:val="24"/>
    </w:rPr>
  </w:style>
  <w:style w:type="numbering" w:customStyle="1" w:styleId="List29">
    <w:name w:val="List 29"/>
    <w:rsid w:val="00390A8A"/>
    <w:pPr>
      <w:numPr>
        <w:numId w:val="46"/>
      </w:numPr>
    </w:pPr>
  </w:style>
  <w:style w:type="numbering" w:customStyle="1" w:styleId="List30">
    <w:name w:val="List 30"/>
    <w:rsid w:val="00390A8A"/>
    <w:pPr>
      <w:numPr>
        <w:numId w:val="48"/>
      </w:numPr>
    </w:pPr>
  </w:style>
  <w:style w:type="numbering" w:customStyle="1" w:styleId="List31">
    <w:name w:val="List 31"/>
    <w:rsid w:val="00390A8A"/>
    <w:pPr>
      <w:numPr>
        <w:numId w:val="50"/>
      </w:numPr>
    </w:pPr>
  </w:style>
  <w:style w:type="numbering" w:customStyle="1" w:styleId="List33">
    <w:name w:val="List 33"/>
    <w:rsid w:val="00390A8A"/>
    <w:pPr>
      <w:numPr>
        <w:numId w:val="53"/>
      </w:numPr>
    </w:pPr>
  </w:style>
  <w:style w:type="paragraph" w:styleId="Textbubliny">
    <w:name w:val="Balloon Text"/>
    <w:basedOn w:val="Normln"/>
    <w:link w:val="TextbublinyChar"/>
    <w:locked/>
    <w:rsid w:val="00094578"/>
    <w:rPr>
      <w:rFonts w:ascii="Tahoma" w:hAnsi="Tahoma" w:cs="Tahoma"/>
      <w:sz w:val="16"/>
      <w:szCs w:val="16"/>
    </w:rPr>
  </w:style>
  <w:style w:type="character" w:customStyle="1" w:styleId="TextbublinyChar">
    <w:name w:val="Text bubliny Char"/>
    <w:basedOn w:val="Standardnpsmoodstavce"/>
    <w:link w:val="Textbubliny"/>
    <w:rsid w:val="00094578"/>
    <w:rPr>
      <w:rFonts w:ascii="Tahoma" w:eastAsia="ヒラギノ角ゴ Pro W3" w:hAnsi="Tahoma" w:cs="Tahoma"/>
      <w:color w:val="000000"/>
      <w:sz w:val="16"/>
      <w:szCs w:val="16"/>
      <w:lang w:eastAsia="en-US"/>
    </w:rPr>
  </w:style>
  <w:style w:type="paragraph" w:styleId="Odstavecseseznamem">
    <w:name w:val="List Paragraph"/>
    <w:basedOn w:val="Normln"/>
    <w:uiPriority w:val="34"/>
    <w:qFormat/>
    <w:rsid w:val="003A59AA"/>
    <w:pPr>
      <w:ind w:left="720"/>
      <w:contextualSpacing/>
    </w:pPr>
  </w:style>
  <w:style w:type="character" w:styleId="Hypertextovodkaz">
    <w:name w:val="Hyperlink"/>
    <w:basedOn w:val="Standardnpsmoodstavce"/>
    <w:locked/>
    <w:rsid w:val="00C96F5B"/>
    <w:rPr>
      <w:color w:val="0000FF"/>
      <w:u w:val="single"/>
    </w:rPr>
  </w:style>
  <w:style w:type="table" w:styleId="Mkatabulky">
    <w:name w:val="Table Grid"/>
    <w:basedOn w:val="Normlntabulka"/>
    <w:locked/>
    <w:rsid w:val="002660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spurkynova@email.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spurkynova.cz/" TargetMode="External"/><Relationship Id="rId4" Type="http://schemas.openxmlformats.org/officeDocument/2006/relationships/webSettings" Target="webSettings.xml"/><Relationship Id="rId9" Type="http://schemas.openxmlformats.org/officeDocument/2006/relationships/hyperlink" Target="mailto:mspurkynova@email.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5780</Words>
  <Characters>34106</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Mateřská školka</dc:creator>
  <cp:lastModifiedBy>skolka</cp:lastModifiedBy>
  <cp:revision>2</cp:revision>
  <cp:lastPrinted>2013-05-22T09:33:00Z</cp:lastPrinted>
  <dcterms:created xsi:type="dcterms:W3CDTF">2014-11-18T10:22:00Z</dcterms:created>
  <dcterms:modified xsi:type="dcterms:W3CDTF">2014-11-18T10:22:00Z</dcterms:modified>
</cp:coreProperties>
</file>