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5CE74" w14:textId="77777777" w:rsidR="00703A97" w:rsidRPr="00703A97" w:rsidRDefault="00703A97" w:rsidP="00703A97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Základní škola a Mateřská škola Motýlek, Kopřivnice, Smetanova 1122/1, </w:t>
      </w:r>
    </w:p>
    <w:p w14:paraId="343E0BB0" w14:textId="77777777" w:rsidR="00703A97" w:rsidRPr="00703A97" w:rsidRDefault="00703A97" w:rsidP="00703A97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příspěvková organizace</w:t>
      </w:r>
    </w:p>
    <w:p w14:paraId="61D971FA" w14:textId="77777777" w:rsidR="0062750D" w:rsidRDefault="00703A97" w:rsidP="007006E4">
      <w:pPr>
        <w:tabs>
          <w:tab w:val="left" w:pos="5424"/>
        </w:tabs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</w:p>
    <w:p w14:paraId="0A61A7C6" w14:textId="1FE12927" w:rsidR="007006E4" w:rsidRDefault="00703A97" w:rsidP="007006E4">
      <w:pPr>
        <w:tabs>
          <w:tab w:val="left" w:pos="5424"/>
        </w:tabs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</w:p>
    <w:p w14:paraId="1BF4936A" w14:textId="77777777" w:rsidR="0062750D" w:rsidRPr="007006E4" w:rsidRDefault="0062750D" w:rsidP="007006E4">
      <w:pPr>
        <w:tabs>
          <w:tab w:val="left" w:pos="5424"/>
        </w:tabs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8564E9E" w14:textId="77777777" w:rsidR="00703A97" w:rsidRPr="00703A97" w:rsidRDefault="00703A97" w:rsidP="00703A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ŠVP ZŠS: „Motýlek a já“ I.</w:t>
      </w:r>
    </w:p>
    <w:p w14:paraId="0212FA3D" w14:textId="77777777" w:rsidR="00703A97" w:rsidRPr="00964D91" w:rsidRDefault="00703A97" w:rsidP="0070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Hlk60317574"/>
      <w:r w:rsidRPr="00964D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Vzdělávání žáků se</w:t>
      </w:r>
      <w:r w:rsidR="00044024" w:rsidRPr="00964D91">
        <w:rPr>
          <w:sz w:val="24"/>
          <w:szCs w:val="24"/>
        </w:rPr>
        <w:t xml:space="preserve"> </w:t>
      </w:r>
      <w:r w:rsidR="00044024" w:rsidRPr="00964D91">
        <w:rPr>
          <w:rFonts w:ascii="Times New Roman" w:hAnsi="Times New Roman" w:cs="Times New Roman"/>
          <w:b/>
          <w:sz w:val="24"/>
          <w:szCs w:val="24"/>
        </w:rPr>
        <w:t>speciálními vzdělávacími potřebami se středně těžkým mentálním postižením</w:t>
      </w:r>
      <w:r w:rsidR="00C856D9" w:rsidRPr="00964D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4024" w:rsidRPr="00964D91">
        <w:rPr>
          <w:rFonts w:ascii="Times New Roman" w:hAnsi="Times New Roman" w:cs="Times New Roman"/>
          <w:b/>
          <w:sz w:val="24"/>
          <w:szCs w:val="24"/>
        </w:rPr>
        <w:t>s poruchou autistického spektra</w:t>
      </w:r>
      <w:r w:rsidR="00044024" w:rsidRPr="00964D91">
        <w:rPr>
          <w:sz w:val="24"/>
          <w:szCs w:val="24"/>
        </w:rPr>
        <w:t xml:space="preserve"> </w:t>
      </w:r>
    </w:p>
    <w:bookmarkEnd w:id="0"/>
    <w:p w14:paraId="2D16ACC9" w14:textId="77777777" w:rsidR="00703A97" w:rsidRPr="00703A97" w:rsidRDefault="00703A97" w:rsidP="0070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59EF5E75" w14:textId="77777777" w:rsidR="00703A97" w:rsidRPr="00703A97" w:rsidRDefault="00703A97" w:rsidP="0070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4F078B44" w14:textId="77777777" w:rsidR="00703A97" w:rsidRPr="00703A97" w:rsidRDefault="00703A97" w:rsidP="00703A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ŠVP ZŠS: „Motýlek a já“ II.</w:t>
      </w:r>
    </w:p>
    <w:p w14:paraId="6F768498" w14:textId="77777777" w:rsidR="00C856D9" w:rsidRPr="00964D91" w:rsidRDefault="00703A97" w:rsidP="00703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D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Vzdělávání žáků </w:t>
      </w:r>
      <w:r w:rsidR="00C856D9" w:rsidRPr="00964D91">
        <w:rPr>
          <w:rFonts w:ascii="Times New Roman" w:hAnsi="Times New Roman" w:cs="Times New Roman"/>
          <w:b/>
          <w:sz w:val="24"/>
          <w:szCs w:val="24"/>
        </w:rPr>
        <w:t xml:space="preserve">se speciálními vzdělávacími potřebami s těžkým mentálním postižením, souběžným postižením více vadami, </w:t>
      </w:r>
    </w:p>
    <w:p w14:paraId="30C9B3B4" w14:textId="77777777" w:rsidR="00703A97" w:rsidRPr="00964D91" w:rsidRDefault="00C856D9" w:rsidP="0070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64D91">
        <w:rPr>
          <w:rFonts w:ascii="Times New Roman" w:hAnsi="Times New Roman" w:cs="Times New Roman"/>
          <w:b/>
          <w:sz w:val="24"/>
          <w:szCs w:val="24"/>
        </w:rPr>
        <w:t>s poruchou autistického spektra</w:t>
      </w:r>
    </w:p>
    <w:p w14:paraId="44FFDD3A" w14:textId="77777777" w:rsidR="00703A97" w:rsidRPr="00703A97" w:rsidRDefault="00703A97" w:rsidP="0070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26D6D5EF" w14:textId="77777777" w:rsidR="00703A97" w:rsidRDefault="00703A97" w:rsidP="0070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1AD9FFD4" w14:textId="77777777" w:rsidR="00964D91" w:rsidRPr="00703A97" w:rsidRDefault="00964D91" w:rsidP="0070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38381EDD" w14:textId="77777777" w:rsidR="00703A97" w:rsidRPr="00703A97" w:rsidRDefault="00703A97" w:rsidP="0070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ŠVP ZV: „Motýlek nás učí“ </w:t>
      </w:r>
    </w:p>
    <w:p w14:paraId="5C04DCA0" w14:textId="77777777" w:rsidR="00703A97" w:rsidRPr="00703A97" w:rsidRDefault="00703A97" w:rsidP="0070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4190C5E2" w14:textId="77777777" w:rsidR="00703A97" w:rsidRPr="00964D91" w:rsidRDefault="00703A97" w:rsidP="00703A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1" w:name="_Hlk60313205"/>
      <w:r w:rsidRPr="00964D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Vzdělávání žáků </w:t>
      </w:r>
      <w:r w:rsidR="00044024" w:rsidRPr="00964D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 </w:t>
      </w:r>
      <w:r w:rsidR="00044024" w:rsidRPr="00964D91">
        <w:rPr>
          <w:rFonts w:ascii="Times New Roman" w:hAnsi="Times New Roman" w:cs="Times New Roman"/>
          <w:b/>
          <w:sz w:val="24"/>
          <w:szCs w:val="24"/>
        </w:rPr>
        <w:t>speciálními vzdělávacími potřebami s poruchou autistického spektra, s lehkým mentálním postižením a jiným postižením</w:t>
      </w:r>
      <w:r w:rsidR="00044024" w:rsidRPr="00964D91">
        <w:rPr>
          <w:b/>
          <w:sz w:val="24"/>
          <w:szCs w:val="24"/>
        </w:rPr>
        <w:t xml:space="preserve"> </w:t>
      </w:r>
    </w:p>
    <w:bookmarkEnd w:id="1"/>
    <w:p w14:paraId="42384E2C" w14:textId="77777777" w:rsidR="00703A97" w:rsidRPr="00703A97" w:rsidRDefault="00703A97" w:rsidP="00627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20216D67" w14:textId="6288AE58" w:rsidR="007006E4" w:rsidRDefault="0062750D" w:rsidP="006275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1047E9">
        <w:rPr>
          <w:rFonts w:ascii="Arial" w:hAnsi="Arial" w:cs="Arial"/>
          <w:noProof/>
          <w:lang w:eastAsia="cs-CZ"/>
        </w:rPr>
        <w:drawing>
          <wp:inline distT="0" distB="0" distL="0" distR="0" wp14:anchorId="758A8DB4" wp14:editId="52B6916E">
            <wp:extent cx="2578100" cy="2578100"/>
            <wp:effectExtent l="0" t="0" r="0" b="0"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013" cy="260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560ED" w14:textId="77777777" w:rsidR="0062750D" w:rsidRPr="0062750D" w:rsidRDefault="0062750D" w:rsidP="006275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1A638298" w14:textId="62F97163" w:rsidR="00703A97" w:rsidRDefault="00703A97" w:rsidP="00703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" w:name="_Hlk524433610"/>
      <w:r w:rsidRPr="00703A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Vydává: </w:t>
      </w:r>
      <w:r w:rsidRPr="00703A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PhDr. et Mgr. Marek Poruba</w:t>
      </w:r>
      <w:r w:rsidRPr="00703A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Datum </w:t>
      </w:r>
      <w:r w:rsidR="00F423E6">
        <w:rPr>
          <w:rFonts w:ascii="Times New Roman" w:eastAsia="Times New Roman" w:hAnsi="Times New Roman" w:cs="Times New Roman"/>
          <w:sz w:val="24"/>
          <w:szCs w:val="24"/>
          <w:lang w:eastAsia="cs-CZ"/>
        </w:rPr>
        <w:t>vydání</w:t>
      </w:r>
      <w:r w:rsidRPr="00703A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703A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1. </w:t>
      </w:r>
      <w:r w:rsidR="00F75863">
        <w:rPr>
          <w:rFonts w:ascii="Times New Roman" w:eastAsia="Times New Roman" w:hAnsi="Times New Roman" w:cs="Times New Roman"/>
          <w:sz w:val="24"/>
          <w:szCs w:val="24"/>
          <w:lang w:eastAsia="cs-CZ"/>
        </w:rPr>
        <w:t>únor</w:t>
      </w:r>
      <w:r w:rsidRPr="00703A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</w:t>
      </w:r>
      <w:r w:rsidR="00F81FE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703A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Č.J.: </w:t>
      </w:r>
      <w:r w:rsidRPr="00703A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59D8F2D" w14:textId="77777777" w:rsidR="00B242F1" w:rsidRPr="00B242F1" w:rsidRDefault="00B242F1" w:rsidP="00B242F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242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Základní škola a Mateřská škola Motýlek, příspěvková organizace</w:t>
      </w:r>
    </w:p>
    <w:p w14:paraId="588A6067" w14:textId="77777777" w:rsidR="00B242F1" w:rsidRPr="00B242F1" w:rsidRDefault="00B242F1" w:rsidP="00B242F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242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Filozofie školy</w:t>
      </w:r>
    </w:p>
    <w:p w14:paraId="4FA12BF4" w14:textId="77777777" w:rsidR="00B242F1" w:rsidRPr="00B242F1" w:rsidRDefault="00B242F1" w:rsidP="00B242F1">
      <w:pPr>
        <w:spacing w:before="100" w:beforeAutospacing="1" w:after="100" w:afterAutospacing="1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14:paraId="752015FD" w14:textId="445CA04A" w:rsidR="00B242F1" w:rsidRPr="00B242F1" w:rsidRDefault="00B242F1" w:rsidP="00B242F1">
      <w:pPr>
        <w:spacing w:before="100" w:beforeAutospacing="1" w:after="100" w:afterAutospacing="1"/>
        <w:ind w:firstLine="708"/>
        <w:rPr>
          <w:rFonts w:ascii="Times New Roman" w:hAnsi="Times New Roman" w:cs="Times New Roman"/>
        </w:rPr>
      </w:pPr>
      <w:r w:rsidRPr="00B242F1">
        <w:rPr>
          <w:rFonts w:ascii="Times New Roman" w:hAnsi="Times New Roman" w:cs="Times New Roman"/>
          <w:b/>
          <w:color w:val="3366FF"/>
          <w:sz w:val="100"/>
          <w:szCs w:val="100"/>
        </w:rPr>
        <w:t>M</w:t>
      </w:r>
      <w:r w:rsidRPr="00B242F1">
        <w:rPr>
          <w:rFonts w:ascii="Times New Roman" w:hAnsi="Times New Roman" w:cs="Times New Roman"/>
        </w:rPr>
        <w:t xml:space="preserve"> </w:t>
      </w:r>
      <w:r w:rsidRPr="00B242F1">
        <w:rPr>
          <w:rFonts w:ascii="Times New Roman" w:hAnsi="Times New Roman" w:cs="Times New Roman"/>
        </w:rPr>
        <w:tab/>
      </w:r>
      <w:r w:rsidRPr="00B242F1">
        <w:rPr>
          <w:rFonts w:ascii="Times New Roman" w:hAnsi="Times New Roman" w:cs="Times New Roman"/>
        </w:rPr>
        <w:tab/>
      </w:r>
      <w:r w:rsidR="00651687">
        <w:rPr>
          <w:rFonts w:ascii="Times New Roman" w:hAnsi="Times New Roman" w:cs="Times New Roman"/>
        </w:rPr>
        <w:tab/>
      </w:r>
      <w:r w:rsidRPr="00B242F1">
        <w:rPr>
          <w:rFonts w:ascii="Times New Roman" w:hAnsi="Times New Roman" w:cs="Times New Roman"/>
          <w:i/>
          <w:iCs/>
          <w:color w:val="0070C0"/>
        </w:rPr>
        <w:t>M</w:t>
      </w:r>
      <w:r w:rsidRPr="00B242F1">
        <w:rPr>
          <w:rFonts w:ascii="Times New Roman" w:hAnsi="Times New Roman" w:cs="Times New Roman"/>
          <w:i/>
          <w:iCs/>
        </w:rPr>
        <w:t xml:space="preserve">OTIVACE A </w:t>
      </w:r>
      <w:r w:rsidRPr="00B242F1">
        <w:rPr>
          <w:rFonts w:ascii="Times New Roman" w:hAnsi="Times New Roman" w:cs="Times New Roman"/>
          <w:i/>
          <w:iCs/>
          <w:color w:val="0070C0"/>
        </w:rPr>
        <w:t>M</w:t>
      </w:r>
      <w:r w:rsidRPr="00B242F1">
        <w:rPr>
          <w:rFonts w:ascii="Times New Roman" w:hAnsi="Times New Roman" w:cs="Times New Roman"/>
          <w:i/>
          <w:iCs/>
        </w:rPr>
        <w:t>ODERNÍ VZDĚLÁVÁNÍ DĚTÍ A ŽÁKŮ</w:t>
      </w:r>
    </w:p>
    <w:p w14:paraId="6AF88FC1" w14:textId="7C8CE5E6" w:rsidR="00B242F1" w:rsidRPr="00B242F1" w:rsidRDefault="00B242F1" w:rsidP="00B242F1">
      <w:pPr>
        <w:spacing w:before="100" w:beforeAutospacing="1" w:after="100" w:afterAutospacing="1"/>
        <w:ind w:left="708"/>
        <w:rPr>
          <w:rFonts w:ascii="Times New Roman" w:hAnsi="Times New Roman" w:cs="Times New Roman"/>
        </w:rPr>
      </w:pPr>
      <w:r w:rsidRPr="00B242F1">
        <w:rPr>
          <w:rFonts w:ascii="Times New Roman" w:hAnsi="Times New Roman" w:cs="Times New Roman"/>
          <w:b/>
          <w:color w:val="FFD966" w:themeColor="accent4" w:themeTint="99"/>
          <w:sz w:val="100"/>
          <w:szCs w:val="100"/>
        </w:rPr>
        <w:t>O</w:t>
      </w:r>
      <w:r w:rsidRPr="00B242F1">
        <w:rPr>
          <w:rFonts w:ascii="Times New Roman" w:hAnsi="Times New Roman" w:cs="Times New Roman"/>
        </w:rPr>
        <w:t xml:space="preserve"> </w:t>
      </w:r>
      <w:r w:rsidRPr="00B242F1">
        <w:rPr>
          <w:rFonts w:ascii="Times New Roman" w:hAnsi="Times New Roman" w:cs="Times New Roman"/>
        </w:rPr>
        <w:tab/>
      </w:r>
      <w:r w:rsidRPr="00B242F1">
        <w:rPr>
          <w:rFonts w:ascii="Times New Roman" w:hAnsi="Times New Roman" w:cs="Times New Roman"/>
        </w:rPr>
        <w:tab/>
      </w:r>
      <w:r w:rsidR="00651687">
        <w:rPr>
          <w:rFonts w:ascii="Times New Roman" w:hAnsi="Times New Roman" w:cs="Times New Roman"/>
        </w:rPr>
        <w:tab/>
      </w:r>
      <w:r w:rsidRPr="00B242F1">
        <w:rPr>
          <w:rFonts w:ascii="Times New Roman" w:hAnsi="Times New Roman" w:cs="Times New Roman"/>
          <w:i/>
          <w:iCs/>
          <w:color w:val="FFFF00"/>
        </w:rPr>
        <w:t>O</w:t>
      </w:r>
      <w:r w:rsidRPr="00B242F1">
        <w:rPr>
          <w:rFonts w:ascii="Times New Roman" w:hAnsi="Times New Roman" w:cs="Times New Roman"/>
          <w:i/>
          <w:iCs/>
        </w:rPr>
        <w:t xml:space="preserve">SOBNOST ŽÁKA A </w:t>
      </w:r>
      <w:r w:rsidRPr="00B242F1">
        <w:rPr>
          <w:rFonts w:ascii="Times New Roman" w:hAnsi="Times New Roman" w:cs="Times New Roman"/>
          <w:i/>
          <w:iCs/>
          <w:color w:val="FFFF00"/>
        </w:rPr>
        <w:t>O</w:t>
      </w:r>
      <w:r w:rsidRPr="00B242F1">
        <w:rPr>
          <w:rFonts w:ascii="Times New Roman" w:hAnsi="Times New Roman" w:cs="Times New Roman"/>
          <w:i/>
          <w:iCs/>
        </w:rPr>
        <w:t>TEVŘENOST ŠKOLY</w:t>
      </w:r>
    </w:p>
    <w:p w14:paraId="5CAFE143" w14:textId="175D9795" w:rsidR="00B242F1" w:rsidRPr="00B242F1" w:rsidRDefault="00B242F1" w:rsidP="00B242F1">
      <w:pPr>
        <w:spacing w:before="100" w:beforeAutospacing="1" w:after="100" w:afterAutospacing="1"/>
        <w:ind w:firstLine="708"/>
        <w:rPr>
          <w:rFonts w:ascii="Times New Roman" w:hAnsi="Times New Roman" w:cs="Times New Roman"/>
          <w:i/>
          <w:iCs/>
        </w:rPr>
      </w:pPr>
      <w:r w:rsidRPr="00B242F1">
        <w:rPr>
          <w:rFonts w:ascii="Times New Roman" w:hAnsi="Times New Roman" w:cs="Times New Roman"/>
          <w:b/>
          <w:color w:val="538135" w:themeColor="accent6" w:themeShade="BF"/>
          <w:sz w:val="100"/>
          <w:szCs w:val="100"/>
        </w:rPr>
        <w:t>T</w:t>
      </w:r>
      <w:r w:rsidRPr="00B242F1">
        <w:rPr>
          <w:rFonts w:ascii="Times New Roman" w:hAnsi="Times New Roman" w:cs="Times New Roman"/>
          <w:b/>
        </w:rPr>
        <w:t xml:space="preserve"> </w:t>
      </w:r>
      <w:r w:rsidRPr="00B242F1">
        <w:rPr>
          <w:rFonts w:ascii="Times New Roman" w:hAnsi="Times New Roman" w:cs="Times New Roman"/>
        </w:rPr>
        <w:tab/>
      </w:r>
      <w:r w:rsidRPr="00B242F1">
        <w:rPr>
          <w:rFonts w:ascii="Times New Roman" w:hAnsi="Times New Roman" w:cs="Times New Roman"/>
        </w:rPr>
        <w:tab/>
      </w:r>
      <w:r w:rsidR="00651687">
        <w:rPr>
          <w:rFonts w:ascii="Times New Roman" w:hAnsi="Times New Roman" w:cs="Times New Roman"/>
        </w:rPr>
        <w:tab/>
      </w:r>
      <w:r w:rsidRPr="00B242F1">
        <w:rPr>
          <w:rFonts w:ascii="Times New Roman" w:hAnsi="Times New Roman" w:cs="Times New Roman"/>
          <w:i/>
          <w:iCs/>
          <w:color w:val="538135" w:themeColor="accent6" w:themeShade="BF"/>
        </w:rPr>
        <w:t>T</w:t>
      </w:r>
      <w:r w:rsidRPr="00B242F1">
        <w:rPr>
          <w:rFonts w:ascii="Times New Roman" w:hAnsi="Times New Roman" w:cs="Times New Roman"/>
          <w:i/>
          <w:iCs/>
        </w:rPr>
        <w:t>VOŘIVOST ŠKOLY</w:t>
      </w:r>
    </w:p>
    <w:p w14:paraId="6261B4CF" w14:textId="77777777" w:rsidR="00B242F1" w:rsidRPr="00B242F1" w:rsidRDefault="00B242F1" w:rsidP="00B242F1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242F1"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Pr="00B242F1">
        <w:rPr>
          <w:rFonts w:ascii="Times New Roman" w:hAnsi="Times New Roman" w:cs="Times New Roman"/>
          <w:b/>
          <w:sz w:val="44"/>
          <w:szCs w:val="44"/>
        </w:rPr>
        <w:t>V</w:t>
      </w:r>
      <w:r w:rsidRPr="00B242F1">
        <w:rPr>
          <w:rFonts w:ascii="Times New Roman" w:hAnsi="Times New Roman" w:cs="Times New Roman"/>
          <w:b/>
        </w:rPr>
        <w:t> </w:t>
      </w:r>
      <w:r w:rsidRPr="00B242F1">
        <w:rPr>
          <w:rFonts w:ascii="Times New Roman" w:hAnsi="Times New Roman" w:cs="Times New Roman"/>
          <w:b/>
          <w:color w:val="FF0000"/>
          <w:sz w:val="100"/>
          <w:szCs w:val="100"/>
        </w:rPr>
        <w:t>Ý</w:t>
      </w:r>
      <w:r w:rsidRPr="00B242F1">
        <w:rPr>
          <w:rFonts w:ascii="Times New Roman" w:hAnsi="Times New Roman" w:cs="Times New Roman"/>
          <w:b/>
        </w:rPr>
        <w:t xml:space="preserve"> </w:t>
      </w:r>
      <w:r w:rsidRPr="00B242F1">
        <w:rPr>
          <w:rFonts w:ascii="Times New Roman" w:hAnsi="Times New Roman" w:cs="Times New Roman"/>
          <w:b/>
          <w:sz w:val="44"/>
          <w:szCs w:val="44"/>
        </w:rPr>
        <w:t>L E T     S    M O T Ý L K E M</w:t>
      </w:r>
    </w:p>
    <w:p w14:paraId="59625180" w14:textId="77777777" w:rsidR="00B242F1" w:rsidRPr="00B242F1" w:rsidRDefault="00B242F1" w:rsidP="00B242F1">
      <w:pPr>
        <w:spacing w:before="100" w:beforeAutospacing="1" w:after="100" w:afterAutospacing="1"/>
        <w:ind w:firstLine="708"/>
        <w:rPr>
          <w:rFonts w:ascii="Times New Roman" w:hAnsi="Times New Roman" w:cs="Times New Roman"/>
          <w:i/>
          <w:iCs/>
        </w:rPr>
      </w:pPr>
      <w:r w:rsidRPr="00B242F1">
        <w:rPr>
          <w:rFonts w:ascii="Times New Roman" w:hAnsi="Times New Roman" w:cs="Times New Roman"/>
          <w:b/>
          <w:color w:val="7030A0"/>
          <w:sz w:val="100"/>
          <w:szCs w:val="100"/>
        </w:rPr>
        <w:t>L</w:t>
      </w:r>
      <w:r w:rsidRPr="00B242F1">
        <w:rPr>
          <w:rFonts w:ascii="Times New Roman" w:hAnsi="Times New Roman" w:cs="Times New Roman"/>
          <w:b/>
        </w:rPr>
        <w:t xml:space="preserve"> </w:t>
      </w:r>
      <w:r w:rsidRPr="00B242F1">
        <w:rPr>
          <w:rFonts w:ascii="Times New Roman" w:hAnsi="Times New Roman" w:cs="Times New Roman"/>
        </w:rPr>
        <w:tab/>
      </w:r>
      <w:r w:rsidRPr="00B242F1">
        <w:rPr>
          <w:rFonts w:ascii="Times New Roman" w:hAnsi="Times New Roman" w:cs="Times New Roman"/>
        </w:rPr>
        <w:tab/>
      </w:r>
      <w:r w:rsidRPr="00B242F1">
        <w:rPr>
          <w:rFonts w:ascii="Times New Roman" w:hAnsi="Times New Roman" w:cs="Times New Roman"/>
        </w:rPr>
        <w:tab/>
      </w:r>
      <w:r w:rsidRPr="00B242F1">
        <w:rPr>
          <w:rFonts w:ascii="Times New Roman" w:hAnsi="Times New Roman" w:cs="Times New Roman"/>
          <w:i/>
          <w:iCs/>
          <w:color w:val="7030A0"/>
        </w:rPr>
        <w:t>L</w:t>
      </w:r>
      <w:r w:rsidRPr="00B242F1">
        <w:rPr>
          <w:rFonts w:ascii="Times New Roman" w:hAnsi="Times New Roman" w:cs="Times New Roman"/>
          <w:i/>
          <w:iCs/>
        </w:rPr>
        <w:t>ASKAVÝ PŘÍSTUP</w:t>
      </w:r>
    </w:p>
    <w:p w14:paraId="2BDD6F59" w14:textId="77777777" w:rsidR="00B242F1" w:rsidRPr="00B242F1" w:rsidRDefault="00B242F1" w:rsidP="00B242F1">
      <w:pPr>
        <w:spacing w:before="100" w:beforeAutospacing="1" w:after="100" w:afterAutospacing="1"/>
        <w:ind w:firstLine="708"/>
        <w:rPr>
          <w:rFonts w:ascii="Times New Roman" w:hAnsi="Times New Roman" w:cs="Times New Roman"/>
          <w:i/>
          <w:iCs/>
        </w:rPr>
      </w:pPr>
      <w:r w:rsidRPr="00B242F1">
        <w:rPr>
          <w:rFonts w:ascii="Times New Roman" w:hAnsi="Times New Roman" w:cs="Times New Roman"/>
          <w:b/>
          <w:color w:val="FFC000"/>
          <w:sz w:val="100"/>
          <w:szCs w:val="100"/>
        </w:rPr>
        <w:t>E</w:t>
      </w:r>
      <w:r w:rsidRPr="00B242F1">
        <w:rPr>
          <w:rFonts w:ascii="Times New Roman" w:hAnsi="Times New Roman" w:cs="Times New Roman"/>
          <w:b/>
          <w:color w:val="3366FF"/>
        </w:rPr>
        <w:t xml:space="preserve"> </w:t>
      </w:r>
      <w:r w:rsidRPr="00B242F1">
        <w:rPr>
          <w:rFonts w:ascii="Times New Roman" w:hAnsi="Times New Roman" w:cs="Times New Roman"/>
        </w:rPr>
        <w:tab/>
      </w:r>
      <w:r w:rsidRPr="00B242F1">
        <w:rPr>
          <w:rFonts w:ascii="Times New Roman" w:hAnsi="Times New Roman" w:cs="Times New Roman"/>
        </w:rPr>
        <w:tab/>
      </w:r>
      <w:r w:rsidRPr="00B242F1">
        <w:rPr>
          <w:rFonts w:ascii="Times New Roman" w:hAnsi="Times New Roman" w:cs="Times New Roman"/>
        </w:rPr>
        <w:tab/>
      </w:r>
      <w:r w:rsidRPr="00B242F1">
        <w:rPr>
          <w:rFonts w:ascii="Times New Roman" w:hAnsi="Times New Roman" w:cs="Times New Roman"/>
          <w:i/>
          <w:iCs/>
          <w:color w:val="FFC000"/>
        </w:rPr>
        <w:t>E</w:t>
      </w:r>
      <w:r w:rsidRPr="00B242F1">
        <w:rPr>
          <w:rFonts w:ascii="Times New Roman" w:hAnsi="Times New Roman" w:cs="Times New Roman"/>
          <w:i/>
          <w:iCs/>
        </w:rPr>
        <w:t xml:space="preserve">DUKACE, </w:t>
      </w:r>
      <w:r w:rsidRPr="00B242F1">
        <w:rPr>
          <w:rFonts w:ascii="Times New Roman" w:hAnsi="Times New Roman" w:cs="Times New Roman"/>
          <w:i/>
          <w:iCs/>
          <w:color w:val="FFC000" w:themeColor="accent4"/>
        </w:rPr>
        <w:t>E</w:t>
      </w:r>
      <w:r w:rsidRPr="00B242F1">
        <w:rPr>
          <w:rFonts w:ascii="Times New Roman" w:hAnsi="Times New Roman" w:cs="Times New Roman"/>
          <w:i/>
          <w:iCs/>
        </w:rPr>
        <w:t>FEKTIVITA PRÁCE</w:t>
      </w:r>
    </w:p>
    <w:p w14:paraId="6905669F" w14:textId="7673CE34" w:rsidR="00B242F1" w:rsidRDefault="00B242F1" w:rsidP="00B242F1">
      <w:pPr>
        <w:spacing w:before="100" w:beforeAutospacing="1" w:after="100" w:afterAutospacing="1"/>
        <w:ind w:firstLine="708"/>
        <w:rPr>
          <w:rFonts w:ascii="Times New Roman" w:hAnsi="Times New Roman" w:cs="Times New Roman"/>
          <w:i/>
          <w:iCs/>
        </w:rPr>
      </w:pPr>
      <w:r w:rsidRPr="00B242F1">
        <w:rPr>
          <w:rFonts w:ascii="Times New Roman" w:hAnsi="Times New Roman" w:cs="Times New Roman"/>
          <w:b/>
          <w:color w:val="0070C0"/>
          <w:sz w:val="100"/>
          <w:szCs w:val="100"/>
        </w:rPr>
        <w:t>K</w:t>
      </w:r>
      <w:r w:rsidRPr="00B242F1">
        <w:rPr>
          <w:rFonts w:ascii="Times New Roman" w:hAnsi="Times New Roman" w:cs="Times New Roman"/>
          <w:color w:val="3366FF"/>
        </w:rPr>
        <w:t xml:space="preserve"> </w:t>
      </w:r>
      <w:r w:rsidRPr="00B242F1">
        <w:rPr>
          <w:rFonts w:ascii="Times New Roman" w:hAnsi="Times New Roman" w:cs="Times New Roman"/>
        </w:rPr>
        <w:tab/>
      </w:r>
      <w:r w:rsidRPr="00B242F1">
        <w:rPr>
          <w:rFonts w:ascii="Times New Roman" w:hAnsi="Times New Roman" w:cs="Times New Roman"/>
        </w:rPr>
        <w:tab/>
      </w:r>
      <w:r w:rsidRPr="00B242F1">
        <w:rPr>
          <w:rFonts w:ascii="Times New Roman" w:hAnsi="Times New Roman" w:cs="Times New Roman"/>
        </w:rPr>
        <w:tab/>
      </w:r>
      <w:r w:rsidRPr="00B242F1">
        <w:rPr>
          <w:rFonts w:ascii="Times New Roman" w:hAnsi="Times New Roman" w:cs="Times New Roman"/>
          <w:i/>
          <w:iCs/>
          <w:color w:val="00B0F0"/>
        </w:rPr>
        <w:t>K</w:t>
      </w:r>
      <w:r w:rsidRPr="00B242F1">
        <w:rPr>
          <w:rFonts w:ascii="Times New Roman" w:hAnsi="Times New Roman" w:cs="Times New Roman"/>
          <w:i/>
          <w:iCs/>
        </w:rPr>
        <w:t xml:space="preserve">OMUNIKACE, </w:t>
      </w:r>
      <w:r w:rsidRPr="00B242F1">
        <w:rPr>
          <w:rFonts w:ascii="Times New Roman" w:hAnsi="Times New Roman" w:cs="Times New Roman"/>
          <w:i/>
          <w:iCs/>
          <w:color w:val="00B0F0"/>
        </w:rPr>
        <w:t>K</w:t>
      </w:r>
      <w:r w:rsidRPr="00B242F1">
        <w:rPr>
          <w:rFonts w:ascii="Times New Roman" w:hAnsi="Times New Roman" w:cs="Times New Roman"/>
          <w:i/>
          <w:iCs/>
        </w:rPr>
        <w:t xml:space="preserve">OOPERACE A </w:t>
      </w:r>
      <w:r w:rsidRPr="00B242F1">
        <w:rPr>
          <w:rFonts w:ascii="Times New Roman" w:hAnsi="Times New Roman" w:cs="Times New Roman"/>
          <w:i/>
          <w:iCs/>
          <w:color w:val="00B0F0"/>
        </w:rPr>
        <w:t>K</w:t>
      </w:r>
      <w:r w:rsidRPr="00B242F1">
        <w:rPr>
          <w:rFonts w:ascii="Times New Roman" w:hAnsi="Times New Roman" w:cs="Times New Roman"/>
          <w:i/>
          <w:iCs/>
        </w:rPr>
        <w:t xml:space="preserve">LÍČOVÉ </w:t>
      </w:r>
      <w:r w:rsidRPr="00B242F1">
        <w:rPr>
          <w:rFonts w:ascii="Times New Roman" w:hAnsi="Times New Roman" w:cs="Times New Roman"/>
          <w:i/>
          <w:iCs/>
          <w:color w:val="00B0F0"/>
        </w:rPr>
        <w:t>K</w:t>
      </w:r>
      <w:r w:rsidRPr="00B242F1">
        <w:rPr>
          <w:rFonts w:ascii="Times New Roman" w:hAnsi="Times New Roman" w:cs="Times New Roman"/>
          <w:i/>
          <w:iCs/>
        </w:rPr>
        <w:t>OMPETENCE</w:t>
      </w:r>
    </w:p>
    <w:p w14:paraId="53BA921B" w14:textId="37840155" w:rsidR="00B242F1" w:rsidRDefault="00B242F1" w:rsidP="00B242F1">
      <w:pPr>
        <w:spacing w:before="100" w:beforeAutospacing="1" w:after="100" w:afterAutospacing="1"/>
        <w:ind w:firstLine="708"/>
        <w:rPr>
          <w:rFonts w:ascii="Times New Roman" w:hAnsi="Times New Roman" w:cs="Times New Roman"/>
          <w:i/>
          <w:iCs/>
        </w:rPr>
      </w:pPr>
    </w:p>
    <w:p w14:paraId="5E33E674" w14:textId="77777777" w:rsidR="00B242F1" w:rsidRPr="00B242F1" w:rsidRDefault="00B242F1" w:rsidP="00B242F1">
      <w:pPr>
        <w:spacing w:before="100" w:beforeAutospacing="1" w:after="100" w:afterAutospacing="1"/>
        <w:ind w:firstLine="708"/>
        <w:rPr>
          <w:rFonts w:ascii="Times New Roman" w:hAnsi="Times New Roman" w:cs="Times New Roman"/>
          <w:i/>
          <w:iCs/>
        </w:rPr>
      </w:pPr>
    </w:p>
    <w:p w14:paraId="37C72F0F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Motivační název:</w:t>
      </w:r>
      <w:r w:rsidRPr="00703A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„Motýlek nás učí“ </w:t>
      </w:r>
    </w:p>
    <w:p w14:paraId="6F653726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01B1CE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Název programu:</w:t>
      </w:r>
      <w:r w:rsidRPr="00703A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3A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ŠVP ZV: </w:t>
      </w:r>
      <w:r w:rsidRPr="00703A97">
        <w:rPr>
          <w:rFonts w:ascii="Times New Roman" w:eastAsia="Times New Roman" w:hAnsi="Times New Roman" w:cs="Times New Roman"/>
          <w:sz w:val="24"/>
          <w:szCs w:val="24"/>
          <w:lang w:eastAsia="cs-CZ"/>
        </w:rPr>
        <w:t>„Motýlek nás učí“ (79-01-C/01 Základní škola)</w:t>
      </w:r>
    </w:p>
    <w:p w14:paraId="710EEF32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FB3651" w14:textId="77777777" w:rsidR="00703A97" w:rsidRPr="00703A97" w:rsidRDefault="00703A97" w:rsidP="00703A97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Zpracováno podle:</w:t>
      </w:r>
      <w:r w:rsidRPr="00703A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Rámcového vzdělávacího programu pro základní vzdělávání </w:t>
      </w:r>
      <w:r w:rsidRPr="00703A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(RVP ZV) </w:t>
      </w:r>
    </w:p>
    <w:p w14:paraId="145FA3A9" w14:textId="77777777" w:rsidR="00703A97" w:rsidRPr="00703A97" w:rsidRDefault="00703A97" w:rsidP="00703A9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812FA20" w14:textId="30E0A844" w:rsid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5A412FE" w14:textId="72796F64" w:rsidR="007424C7" w:rsidRDefault="007424C7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7B3365B" w14:textId="1E8B03B0" w:rsidR="007424C7" w:rsidRDefault="007424C7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61945C3" w14:textId="77777777" w:rsidR="007424C7" w:rsidRDefault="007424C7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5654B44" w14:textId="77777777" w:rsidR="007424C7" w:rsidRPr="00703A97" w:rsidRDefault="007424C7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B12766A" w14:textId="77777777" w:rsidR="00703A97" w:rsidRPr="00703A97" w:rsidRDefault="00703A97" w:rsidP="00703A9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E55A3B7" w14:textId="77777777" w:rsidR="00703A97" w:rsidRPr="00703A97" w:rsidRDefault="00703A97" w:rsidP="00703A9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Motivační název:</w:t>
      </w:r>
      <w:r w:rsidRPr="00703A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„Motýlek a já“</w:t>
      </w:r>
    </w:p>
    <w:p w14:paraId="767669D6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C72616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Název programu:</w:t>
      </w:r>
      <w:r w:rsidRPr="00703A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3A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ŠVP ZŠS: „Motýlek a já“</w:t>
      </w:r>
      <w:r w:rsidR="00C856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03A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I.  (79-01-B/01 Základní škola speciální)</w:t>
      </w:r>
    </w:p>
    <w:p w14:paraId="6E0CF0D5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80093A" w14:textId="77777777" w:rsidR="00703A97" w:rsidRPr="00703A97" w:rsidRDefault="00703A97" w:rsidP="00703A97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Zpracováno podle:</w:t>
      </w:r>
      <w:r w:rsidRPr="00703A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Rámcového vzdělávacího programu pro obor vzdělávání základní škola speciální (RVP ZŠS) - Vzdělávání žáků se středně těžkým mentálním postižením</w:t>
      </w:r>
    </w:p>
    <w:p w14:paraId="27EEB4A3" w14:textId="77777777" w:rsidR="00703A97" w:rsidRPr="00703A97" w:rsidRDefault="00703A97" w:rsidP="00703A9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5A8566C" w14:textId="0A052F2C" w:rsidR="00703A97" w:rsidRDefault="00703A97" w:rsidP="00703A9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3EF58B2" w14:textId="102A5080" w:rsidR="007424C7" w:rsidRDefault="007424C7" w:rsidP="00703A9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25EFBF1" w14:textId="50F4244B" w:rsidR="007424C7" w:rsidRDefault="007424C7" w:rsidP="00703A9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1211F9F" w14:textId="2EC6F074" w:rsidR="007424C7" w:rsidRDefault="007424C7" w:rsidP="00703A9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10355E1" w14:textId="18025402" w:rsidR="007424C7" w:rsidRDefault="007424C7" w:rsidP="00703A9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C5D9E34" w14:textId="77777777" w:rsidR="007424C7" w:rsidRPr="00703A97" w:rsidRDefault="007424C7" w:rsidP="00703A9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6083877" w14:textId="77777777" w:rsidR="00703A97" w:rsidRPr="00703A97" w:rsidRDefault="00703A97" w:rsidP="00703A9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Motivační název:</w:t>
      </w:r>
      <w:r w:rsidRPr="00703A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„Motýlek a já II.“</w:t>
      </w:r>
    </w:p>
    <w:p w14:paraId="546AEECB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57B91D" w14:textId="77777777" w:rsidR="00826F55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Název programu:</w:t>
      </w:r>
      <w:r w:rsidRPr="00703A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3A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ŠVP ZŠS: „Motýlek a já“</w:t>
      </w:r>
      <w:r w:rsidR="00C856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03A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II.  (</w:t>
      </w:r>
      <w:r w:rsidRPr="00703A97">
        <w:rPr>
          <w:rFonts w:ascii="Times New Roman" w:eastAsia="Times New Roman" w:hAnsi="Times New Roman" w:cs="Times New Roman"/>
          <w:sz w:val="24"/>
          <w:szCs w:val="24"/>
          <w:lang w:eastAsia="cs-CZ"/>
        </w:rPr>
        <w:t>79-01-B/01 Základní škola</w:t>
      </w:r>
    </w:p>
    <w:p w14:paraId="31655F6F" w14:textId="77777777" w:rsidR="00703A97" w:rsidRPr="00703A97" w:rsidRDefault="00826F55" w:rsidP="00703A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</w:t>
      </w:r>
      <w:r w:rsidR="00703A97" w:rsidRPr="00703A97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speciální</w:t>
      </w:r>
      <w:r w:rsidR="00703A97" w:rsidRPr="00703A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190AED42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3CBED6" w14:textId="77777777" w:rsidR="00703A97" w:rsidRPr="00703A97" w:rsidRDefault="00703A97" w:rsidP="00703A97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Zpracováno podle:</w:t>
      </w:r>
      <w:r w:rsidRPr="00703A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Rámcového vzdělávacího programu pro obor vzdělávání základní škola speciální (RVP ZŠS) - Vzdělávání žáků s těžkým mentálním postižením a souběžným postižením více vadami</w:t>
      </w:r>
    </w:p>
    <w:p w14:paraId="5C720AFB" w14:textId="77777777" w:rsidR="00703A97" w:rsidRPr="00703A97" w:rsidRDefault="00703A97" w:rsidP="00703A9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05AB89A" w14:textId="4D8CE2AB" w:rsidR="00703A97" w:rsidRPr="00703A97" w:rsidRDefault="00703A97" w:rsidP="007424C7">
      <w:pPr>
        <w:spacing w:before="100" w:beforeAutospacing="1" w:after="100" w:afterAutospacing="1" w:line="240" w:lineRule="auto"/>
        <w:ind w:firstLine="2880"/>
        <w:rPr>
          <w:rFonts w:ascii="Times New Roman" w:eastAsia="Times New Roman" w:hAnsi="Times New Roman" w:cs="Times New Roman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lang w:eastAsia="cs-CZ"/>
        </w:rPr>
        <w:t xml:space="preserve">   </w:t>
      </w:r>
    </w:p>
    <w:p w14:paraId="33689E99" w14:textId="77777777" w:rsidR="00703A97" w:rsidRPr="00703A97" w:rsidRDefault="00703A97" w:rsidP="00703A97">
      <w:pPr>
        <w:spacing w:before="100" w:beforeAutospacing="1" w:after="100" w:afterAutospacing="1" w:line="240" w:lineRule="auto"/>
        <w:ind w:firstLine="2880"/>
        <w:rPr>
          <w:rFonts w:ascii="Times New Roman" w:eastAsia="Times New Roman" w:hAnsi="Times New Roman" w:cs="Times New Roman"/>
          <w:lang w:eastAsia="cs-CZ"/>
        </w:rPr>
      </w:pPr>
    </w:p>
    <w:p w14:paraId="4F992554" w14:textId="77777777" w:rsidR="00703A97" w:rsidRPr="00703A97" w:rsidRDefault="00703A97" w:rsidP="00703A9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lang w:eastAsia="cs-CZ"/>
        </w:rPr>
      </w:pPr>
    </w:p>
    <w:p w14:paraId="4139F643" w14:textId="77777777" w:rsidR="00703A97" w:rsidRPr="00703A97" w:rsidRDefault="00703A97" w:rsidP="00703A9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lang w:eastAsia="cs-CZ"/>
        </w:rPr>
      </w:pPr>
    </w:p>
    <w:p w14:paraId="67A92DA5" w14:textId="77777777" w:rsidR="00703A97" w:rsidRPr="00703A97" w:rsidRDefault="00703A97" w:rsidP="00703A9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lang w:eastAsia="cs-CZ"/>
        </w:rPr>
      </w:pPr>
    </w:p>
    <w:p w14:paraId="604913D1" w14:textId="77777777" w:rsidR="00703A97" w:rsidRPr="00703A97" w:rsidRDefault="00703A97" w:rsidP="00703A9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lang w:eastAsia="cs-CZ"/>
        </w:rPr>
      </w:pPr>
    </w:p>
    <w:p w14:paraId="6E8A22F2" w14:textId="77777777" w:rsidR="00703A97" w:rsidRPr="00703A97" w:rsidRDefault="00703A97" w:rsidP="00703A9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lang w:eastAsia="cs-CZ"/>
        </w:rPr>
      </w:pPr>
    </w:p>
    <w:p w14:paraId="446B9EF1" w14:textId="77777777" w:rsidR="00703A97" w:rsidRPr="00703A97" w:rsidRDefault="00703A97" w:rsidP="00703A9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lang w:eastAsia="cs-CZ"/>
        </w:rPr>
      </w:pPr>
    </w:p>
    <w:p w14:paraId="39A867BD" w14:textId="77777777" w:rsidR="003E5FF0" w:rsidRDefault="003E5FF0" w:rsidP="00703A97">
      <w:pPr>
        <w:keepNext/>
        <w:keepLines/>
        <w:spacing w:before="240" w:after="0" w:line="25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sectPr w:rsidR="003E5FF0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3" w:name="_Hlk66369827"/>
    </w:p>
    <w:p w14:paraId="29DA2594" w14:textId="441D7899" w:rsidR="00826F55" w:rsidRDefault="00703A97" w:rsidP="00703A97">
      <w:pPr>
        <w:keepNext/>
        <w:keepLines/>
        <w:spacing w:before="240" w:after="0" w:line="25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826F5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lastRenderedPageBreak/>
        <w:t>Obsah</w:t>
      </w:r>
    </w:p>
    <w:p w14:paraId="3181412C" w14:textId="23232F2C" w:rsidR="003E5FF0" w:rsidRPr="009E22BA" w:rsidRDefault="003E5FF0">
      <w:pPr>
        <w:pStyle w:val="Obsah1"/>
        <w:rPr>
          <w:rFonts w:eastAsiaTheme="minorEastAsia"/>
          <w:sz w:val="24"/>
          <w:szCs w:val="24"/>
        </w:rPr>
      </w:pPr>
      <w:r w:rsidRPr="009E22BA">
        <w:rPr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9E22BA">
        <w:rPr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TOC \o "1-3" \h \z \u </w:instrText>
      </w:r>
      <w:r w:rsidRPr="009E22BA">
        <w:rPr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hyperlink w:anchor="_Toc67252792" w:history="1">
        <w:r w:rsidRPr="009E22BA">
          <w:rPr>
            <w:rStyle w:val="Hypertextovodkaz"/>
          </w:rPr>
          <w:t>1. IDENTIFIKAČNÍ ÚDAJE</w:t>
        </w:r>
        <w:r w:rsidRPr="009E22BA">
          <w:rPr>
            <w:webHidden/>
          </w:rPr>
          <w:tab/>
        </w:r>
        <w:r w:rsidRPr="009E22BA">
          <w:rPr>
            <w:webHidden/>
          </w:rPr>
          <w:fldChar w:fldCharType="begin"/>
        </w:r>
        <w:r w:rsidRPr="009E22BA">
          <w:rPr>
            <w:webHidden/>
          </w:rPr>
          <w:instrText xml:space="preserve"> PAGEREF _Toc67252792 \h </w:instrText>
        </w:r>
        <w:r w:rsidRPr="009E22BA">
          <w:rPr>
            <w:webHidden/>
          </w:rPr>
        </w:r>
        <w:r w:rsidRPr="009E22BA">
          <w:rPr>
            <w:webHidden/>
          </w:rPr>
          <w:fldChar w:fldCharType="separate"/>
        </w:r>
        <w:r w:rsidR="00445B7A" w:rsidRPr="009E22BA">
          <w:rPr>
            <w:webHidden/>
          </w:rPr>
          <w:t>5</w:t>
        </w:r>
        <w:r w:rsidRPr="009E22BA">
          <w:rPr>
            <w:webHidden/>
          </w:rPr>
          <w:fldChar w:fldCharType="end"/>
        </w:r>
      </w:hyperlink>
    </w:p>
    <w:p w14:paraId="46AE05AF" w14:textId="11D92499" w:rsidR="003E5FF0" w:rsidRPr="009E22BA" w:rsidRDefault="00783EB3">
      <w:pPr>
        <w:pStyle w:val="Obsah1"/>
        <w:rPr>
          <w:rFonts w:eastAsiaTheme="minorEastAsia"/>
          <w:sz w:val="24"/>
          <w:szCs w:val="24"/>
        </w:rPr>
      </w:pPr>
      <w:hyperlink w:anchor="_Toc67252793" w:history="1">
        <w:r w:rsidR="003E5FF0" w:rsidRPr="009E22BA">
          <w:rPr>
            <w:rStyle w:val="Hypertextovodkaz"/>
          </w:rPr>
          <w:t>2. CHARAKTERISTIKA ŠKOLY</w:t>
        </w:r>
        <w:r w:rsidR="003E5FF0" w:rsidRPr="009E22BA">
          <w:rPr>
            <w:webHidden/>
          </w:rPr>
          <w:tab/>
        </w:r>
        <w:r w:rsidR="003E5FF0" w:rsidRPr="009E22BA">
          <w:rPr>
            <w:webHidden/>
          </w:rPr>
          <w:fldChar w:fldCharType="begin"/>
        </w:r>
        <w:r w:rsidR="003E5FF0" w:rsidRPr="009E22BA">
          <w:rPr>
            <w:webHidden/>
          </w:rPr>
          <w:instrText xml:space="preserve"> PAGEREF _Toc67252793 \h </w:instrText>
        </w:r>
        <w:r w:rsidR="003E5FF0" w:rsidRPr="009E22BA">
          <w:rPr>
            <w:webHidden/>
          </w:rPr>
        </w:r>
        <w:r w:rsidR="003E5FF0" w:rsidRPr="009E22BA">
          <w:rPr>
            <w:webHidden/>
          </w:rPr>
          <w:fldChar w:fldCharType="separate"/>
        </w:r>
        <w:r w:rsidR="00445B7A" w:rsidRPr="009E22BA">
          <w:rPr>
            <w:webHidden/>
          </w:rPr>
          <w:t>6</w:t>
        </w:r>
        <w:r w:rsidR="003E5FF0" w:rsidRPr="009E22BA">
          <w:rPr>
            <w:webHidden/>
          </w:rPr>
          <w:fldChar w:fldCharType="end"/>
        </w:r>
      </w:hyperlink>
    </w:p>
    <w:p w14:paraId="1D1CD61B" w14:textId="32D110CF" w:rsidR="003E5FF0" w:rsidRPr="009E22BA" w:rsidRDefault="00783EB3">
      <w:pPr>
        <w:pStyle w:val="Obsah1"/>
        <w:rPr>
          <w:rFonts w:eastAsiaTheme="minorEastAsia"/>
          <w:sz w:val="24"/>
          <w:szCs w:val="24"/>
        </w:rPr>
      </w:pPr>
      <w:hyperlink w:anchor="_Toc67252794" w:history="1">
        <w:r w:rsidR="003E5FF0" w:rsidRPr="009E22BA">
          <w:rPr>
            <w:rStyle w:val="Hypertextovodkaz"/>
          </w:rPr>
          <w:t>3. CHARAKTERISTIKA ŠVP</w:t>
        </w:r>
        <w:r w:rsidR="003E5FF0" w:rsidRPr="009E22BA">
          <w:rPr>
            <w:webHidden/>
          </w:rPr>
          <w:tab/>
        </w:r>
        <w:r w:rsidR="003E5FF0" w:rsidRPr="009E22BA">
          <w:rPr>
            <w:webHidden/>
          </w:rPr>
          <w:fldChar w:fldCharType="begin"/>
        </w:r>
        <w:r w:rsidR="003E5FF0" w:rsidRPr="009E22BA">
          <w:rPr>
            <w:webHidden/>
          </w:rPr>
          <w:instrText xml:space="preserve"> PAGEREF _Toc67252794 \h </w:instrText>
        </w:r>
        <w:r w:rsidR="003E5FF0" w:rsidRPr="009E22BA">
          <w:rPr>
            <w:webHidden/>
          </w:rPr>
        </w:r>
        <w:r w:rsidR="003E5FF0" w:rsidRPr="009E22BA">
          <w:rPr>
            <w:webHidden/>
          </w:rPr>
          <w:fldChar w:fldCharType="separate"/>
        </w:r>
        <w:r w:rsidR="00445B7A" w:rsidRPr="009E22BA">
          <w:rPr>
            <w:webHidden/>
          </w:rPr>
          <w:t>14</w:t>
        </w:r>
        <w:r w:rsidR="003E5FF0" w:rsidRPr="009E22BA">
          <w:rPr>
            <w:webHidden/>
          </w:rPr>
          <w:fldChar w:fldCharType="end"/>
        </w:r>
      </w:hyperlink>
    </w:p>
    <w:p w14:paraId="764E80E1" w14:textId="7D5E1355" w:rsidR="003E5FF0" w:rsidRPr="009E22BA" w:rsidRDefault="00783EB3">
      <w:pPr>
        <w:pStyle w:val="Obsah1"/>
        <w:rPr>
          <w:rFonts w:eastAsiaTheme="minorEastAsia"/>
          <w:sz w:val="24"/>
          <w:szCs w:val="24"/>
        </w:rPr>
      </w:pPr>
      <w:hyperlink w:anchor="_Toc67252795" w:history="1">
        <w:r w:rsidR="003E5FF0" w:rsidRPr="009E22BA">
          <w:rPr>
            <w:rStyle w:val="Hypertextovodkaz"/>
          </w:rPr>
          <w:t>4. UČEBNÍ PLÁN</w:t>
        </w:r>
        <w:r w:rsidR="003E5FF0" w:rsidRPr="009E22BA">
          <w:rPr>
            <w:webHidden/>
          </w:rPr>
          <w:tab/>
        </w:r>
        <w:r w:rsidR="003E5FF0" w:rsidRPr="009E22BA">
          <w:rPr>
            <w:webHidden/>
          </w:rPr>
          <w:fldChar w:fldCharType="begin"/>
        </w:r>
        <w:r w:rsidR="003E5FF0" w:rsidRPr="009E22BA">
          <w:rPr>
            <w:webHidden/>
          </w:rPr>
          <w:instrText xml:space="preserve"> PAGEREF _Toc67252795 \h </w:instrText>
        </w:r>
        <w:r w:rsidR="003E5FF0" w:rsidRPr="009E22BA">
          <w:rPr>
            <w:webHidden/>
          </w:rPr>
        </w:r>
        <w:r w:rsidR="003E5FF0" w:rsidRPr="009E22BA">
          <w:rPr>
            <w:webHidden/>
          </w:rPr>
          <w:fldChar w:fldCharType="separate"/>
        </w:r>
        <w:r w:rsidR="00445B7A" w:rsidRPr="009E22BA">
          <w:rPr>
            <w:webHidden/>
          </w:rPr>
          <w:t>25</w:t>
        </w:r>
        <w:r w:rsidR="003E5FF0" w:rsidRPr="009E22BA">
          <w:rPr>
            <w:webHidden/>
          </w:rPr>
          <w:fldChar w:fldCharType="end"/>
        </w:r>
      </w:hyperlink>
    </w:p>
    <w:p w14:paraId="3CB324FC" w14:textId="39917173" w:rsidR="003E5FF0" w:rsidRPr="009E22BA" w:rsidRDefault="00783EB3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hyperlink w:anchor="_Toc67252796" w:history="1">
        <w:r w:rsidR="003E5FF0" w:rsidRPr="009E22BA">
          <w:rPr>
            <w:rStyle w:val="Hypertextovodkaz"/>
            <w:rFonts w:ascii="Times New Roman" w:hAnsi="Times New Roman" w:cs="Times New Roman"/>
            <w:noProof/>
          </w:rPr>
          <w:t>4.1.1. Vzdělávání žáků se speciálními vzdělávacími potřebami se středně těžkým</w:t>
        </w:r>
        <w:r w:rsidR="003E5FF0" w:rsidRPr="009E22BA">
          <w:rPr>
            <w:rFonts w:ascii="Times New Roman" w:hAnsi="Times New Roman" w:cs="Times New Roman"/>
            <w:noProof/>
            <w:webHidden/>
          </w:rPr>
          <w:tab/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begin"/>
        </w:r>
        <w:r w:rsidR="003E5FF0" w:rsidRPr="009E22BA">
          <w:rPr>
            <w:rFonts w:ascii="Times New Roman" w:hAnsi="Times New Roman" w:cs="Times New Roman"/>
            <w:noProof/>
            <w:webHidden/>
          </w:rPr>
          <w:instrText xml:space="preserve"> PAGEREF _Toc67252796 \h </w:instrText>
        </w:r>
        <w:r w:rsidR="003E5FF0" w:rsidRPr="009E22BA">
          <w:rPr>
            <w:rFonts w:ascii="Times New Roman" w:hAnsi="Times New Roman" w:cs="Times New Roman"/>
            <w:noProof/>
            <w:webHidden/>
          </w:rPr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5B7A" w:rsidRPr="009E22BA">
          <w:rPr>
            <w:rFonts w:ascii="Times New Roman" w:hAnsi="Times New Roman" w:cs="Times New Roman"/>
            <w:noProof/>
            <w:webHidden/>
          </w:rPr>
          <w:t>25</w:t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F9EAB18" w14:textId="2E0C7F43" w:rsidR="003E5FF0" w:rsidRPr="009E22BA" w:rsidRDefault="00783EB3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hyperlink w:anchor="_Toc67252797" w:history="1">
        <w:r w:rsidR="003E5FF0" w:rsidRPr="009E22BA">
          <w:rPr>
            <w:rStyle w:val="Hypertextovodkaz"/>
            <w:rFonts w:ascii="Times New Roman" w:hAnsi="Times New Roman" w:cs="Times New Roman"/>
            <w:noProof/>
          </w:rPr>
          <w:t>mentálním postižením, s poruchou autistického spektra</w:t>
        </w:r>
        <w:r w:rsidR="003E5FF0" w:rsidRPr="009E22BA">
          <w:rPr>
            <w:rFonts w:ascii="Times New Roman" w:hAnsi="Times New Roman" w:cs="Times New Roman"/>
            <w:noProof/>
            <w:webHidden/>
          </w:rPr>
          <w:tab/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begin"/>
        </w:r>
        <w:r w:rsidR="003E5FF0" w:rsidRPr="009E22BA">
          <w:rPr>
            <w:rFonts w:ascii="Times New Roman" w:hAnsi="Times New Roman" w:cs="Times New Roman"/>
            <w:noProof/>
            <w:webHidden/>
          </w:rPr>
          <w:instrText xml:space="preserve"> PAGEREF _Toc67252797 \h </w:instrText>
        </w:r>
        <w:r w:rsidR="003E5FF0" w:rsidRPr="009E22BA">
          <w:rPr>
            <w:rFonts w:ascii="Times New Roman" w:hAnsi="Times New Roman" w:cs="Times New Roman"/>
            <w:noProof/>
            <w:webHidden/>
          </w:rPr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5B7A" w:rsidRPr="009E22BA">
          <w:rPr>
            <w:rFonts w:ascii="Times New Roman" w:hAnsi="Times New Roman" w:cs="Times New Roman"/>
            <w:noProof/>
            <w:webHidden/>
          </w:rPr>
          <w:t>25</w:t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5167F80" w14:textId="120FF8A9" w:rsidR="003E5FF0" w:rsidRPr="009E22BA" w:rsidRDefault="00783EB3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hyperlink w:anchor="_Toc67252798" w:history="1">
        <w:r w:rsidR="003E5FF0" w:rsidRPr="009E22BA">
          <w:rPr>
            <w:rStyle w:val="Hypertextovodkaz"/>
            <w:rFonts w:ascii="Times New Roman" w:hAnsi="Times New Roman" w:cs="Times New Roman"/>
            <w:noProof/>
          </w:rPr>
          <w:t>4.1.2. Vzdělávání žáků se speciálními vzdělávacími potřebami s těžkým mentálním</w:t>
        </w:r>
        <w:r w:rsidR="003E5FF0" w:rsidRPr="009E22BA">
          <w:rPr>
            <w:rFonts w:ascii="Times New Roman" w:hAnsi="Times New Roman" w:cs="Times New Roman"/>
            <w:noProof/>
            <w:webHidden/>
          </w:rPr>
          <w:tab/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begin"/>
        </w:r>
        <w:r w:rsidR="003E5FF0" w:rsidRPr="009E22BA">
          <w:rPr>
            <w:rFonts w:ascii="Times New Roman" w:hAnsi="Times New Roman" w:cs="Times New Roman"/>
            <w:noProof/>
            <w:webHidden/>
          </w:rPr>
          <w:instrText xml:space="preserve"> PAGEREF _Toc67252798 \h </w:instrText>
        </w:r>
        <w:r w:rsidR="003E5FF0" w:rsidRPr="009E22BA">
          <w:rPr>
            <w:rFonts w:ascii="Times New Roman" w:hAnsi="Times New Roman" w:cs="Times New Roman"/>
            <w:noProof/>
            <w:webHidden/>
          </w:rPr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5B7A" w:rsidRPr="009E22BA">
          <w:rPr>
            <w:rFonts w:ascii="Times New Roman" w:hAnsi="Times New Roman" w:cs="Times New Roman"/>
            <w:noProof/>
            <w:webHidden/>
          </w:rPr>
          <w:t>27</w:t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B262BCB" w14:textId="344BFD46" w:rsidR="003E5FF0" w:rsidRPr="009E22BA" w:rsidRDefault="00783EB3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hyperlink w:anchor="_Toc67252799" w:history="1">
        <w:r w:rsidR="003E5FF0" w:rsidRPr="009E22BA">
          <w:rPr>
            <w:rStyle w:val="Hypertextovodkaz"/>
            <w:rFonts w:ascii="Times New Roman" w:hAnsi="Times New Roman" w:cs="Times New Roman"/>
            <w:noProof/>
          </w:rPr>
          <w:t>postižením, souběžným postižením více vadami, s poruchou autistického spektra</w:t>
        </w:r>
        <w:r w:rsidR="003E5FF0" w:rsidRPr="009E22BA">
          <w:rPr>
            <w:rFonts w:ascii="Times New Roman" w:hAnsi="Times New Roman" w:cs="Times New Roman"/>
            <w:noProof/>
            <w:webHidden/>
          </w:rPr>
          <w:tab/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begin"/>
        </w:r>
        <w:r w:rsidR="003E5FF0" w:rsidRPr="009E22BA">
          <w:rPr>
            <w:rFonts w:ascii="Times New Roman" w:hAnsi="Times New Roman" w:cs="Times New Roman"/>
            <w:noProof/>
            <w:webHidden/>
          </w:rPr>
          <w:instrText xml:space="preserve"> PAGEREF _Toc67252799 \h </w:instrText>
        </w:r>
        <w:r w:rsidR="003E5FF0" w:rsidRPr="009E22BA">
          <w:rPr>
            <w:rFonts w:ascii="Times New Roman" w:hAnsi="Times New Roman" w:cs="Times New Roman"/>
            <w:noProof/>
            <w:webHidden/>
          </w:rPr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5B7A" w:rsidRPr="009E22BA">
          <w:rPr>
            <w:rFonts w:ascii="Times New Roman" w:hAnsi="Times New Roman" w:cs="Times New Roman"/>
            <w:noProof/>
            <w:webHidden/>
          </w:rPr>
          <w:t>27</w:t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26AB980" w14:textId="4DE17090" w:rsidR="003E5FF0" w:rsidRPr="009E22BA" w:rsidRDefault="00783EB3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hyperlink w:anchor="_Toc67252800" w:history="1">
        <w:r w:rsidR="003E5FF0" w:rsidRPr="009E22BA">
          <w:rPr>
            <w:rStyle w:val="Hypertextovodkaz"/>
            <w:rFonts w:ascii="Times New Roman" w:hAnsi="Times New Roman" w:cs="Times New Roman"/>
            <w:noProof/>
          </w:rPr>
          <w:t xml:space="preserve">4.1.3. </w:t>
        </w:r>
        <w:r w:rsidR="003E5FF0" w:rsidRPr="009E22BA">
          <w:rPr>
            <w:rStyle w:val="Hypertextovodkaz"/>
            <w:rFonts w:ascii="Times New Roman" w:hAnsi="Times New Roman" w:cs="Times New Roman"/>
            <w:bCs/>
            <w:noProof/>
          </w:rPr>
          <w:t xml:space="preserve">Vzdělávání žáků se </w:t>
        </w:r>
        <w:r w:rsidR="003E5FF0" w:rsidRPr="009E22BA">
          <w:rPr>
            <w:rStyle w:val="Hypertextovodkaz"/>
            <w:rFonts w:ascii="Times New Roman" w:hAnsi="Times New Roman" w:cs="Times New Roman"/>
            <w:noProof/>
          </w:rPr>
          <w:t>speciálními vzdělávacími potřebami s poruchou autistického</w:t>
        </w:r>
        <w:r w:rsidR="003E5FF0" w:rsidRPr="009E22BA">
          <w:rPr>
            <w:rFonts w:ascii="Times New Roman" w:hAnsi="Times New Roman" w:cs="Times New Roman"/>
            <w:noProof/>
            <w:webHidden/>
          </w:rPr>
          <w:tab/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begin"/>
        </w:r>
        <w:r w:rsidR="003E5FF0" w:rsidRPr="009E22BA">
          <w:rPr>
            <w:rFonts w:ascii="Times New Roman" w:hAnsi="Times New Roman" w:cs="Times New Roman"/>
            <w:noProof/>
            <w:webHidden/>
          </w:rPr>
          <w:instrText xml:space="preserve"> PAGEREF _Toc67252800 \h </w:instrText>
        </w:r>
        <w:r w:rsidR="003E5FF0" w:rsidRPr="009E22BA">
          <w:rPr>
            <w:rFonts w:ascii="Times New Roman" w:hAnsi="Times New Roman" w:cs="Times New Roman"/>
            <w:noProof/>
            <w:webHidden/>
          </w:rPr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5B7A" w:rsidRPr="009E22BA">
          <w:rPr>
            <w:rFonts w:ascii="Times New Roman" w:hAnsi="Times New Roman" w:cs="Times New Roman"/>
            <w:noProof/>
            <w:webHidden/>
          </w:rPr>
          <w:t>28</w:t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35B4A86" w14:textId="34C01E09" w:rsidR="003E5FF0" w:rsidRPr="009E22BA" w:rsidRDefault="00783EB3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hyperlink w:anchor="_Toc67252801" w:history="1">
        <w:r w:rsidR="003E5FF0" w:rsidRPr="009E22BA">
          <w:rPr>
            <w:rStyle w:val="Hypertextovodkaz"/>
            <w:rFonts w:ascii="Times New Roman" w:hAnsi="Times New Roman" w:cs="Times New Roman"/>
            <w:noProof/>
          </w:rPr>
          <w:t>spektra, s lehkým mentálním postižením a jiným postižením</w:t>
        </w:r>
        <w:r w:rsidR="003E5FF0" w:rsidRPr="009E22BA">
          <w:rPr>
            <w:rFonts w:ascii="Times New Roman" w:hAnsi="Times New Roman" w:cs="Times New Roman"/>
            <w:noProof/>
            <w:webHidden/>
          </w:rPr>
          <w:tab/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begin"/>
        </w:r>
        <w:r w:rsidR="003E5FF0" w:rsidRPr="009E22BA">
          <w:rPr>
            <w:rFonts w:ascii="Times New Roman" w:hAnsi="Times New Roman" w:cs="Times New Roman"/>
            <w:noProof/>
            <w:webHidden/>
          </w:rPr>
          <w:instrText xml:space="preserve"> PAGEREF _Toc67252801 \h </w:instrText>
        </w:r>
        <w:r w:rsidR="003E5FF0" w:rsidRPr="009E22BA">
          <w:rPr>
            <w:rFonts w:ascii="Times New Roman" w:hAnsi="Times New Roman" w:cs="Times New Roman"/>
            <w:noProof/>
            <w:webHidden/>
          </w:rPr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5B7A" w:rsidRPr="009E22BA">
          <w:rPr>
            <w:rFonts w:ascii="Times New Roman" w:hAnsi="Times New Roman" w:cs="Times New Roman"/>
            <w:noProof/>
            <w:webHidden/>
          </w:rPr>
          <w:t>28</w:t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046ED84" w14:textId="7151C277" w:rsidR="003E5FF0" w:rsidRPr="009E22BA" w:rsidRDefault="00783EB3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hyperlink w:anchor="_Toc67252802" w:history="1">
        <w:r w:rsidR="003E5FF0" w:rsidRPr="009E22BA">
          <w:rPr>
            <w:rStyle w:val="Hypertextovodkaz"/>
            <w:rFonts w:ascii="Times New Roman" w:hAnsi="Times New Roman" w:cs="Times New Roman"/>
            <w:noProof/>
          </w:rPr>
          <w:t>4.2. Vzdělávání žáků v období vzdělávání na dálku</w:t>
        </w:r>
        <w:r w:rsidR="003E5FF0" w:rsidRPr="009E22BA">
          <w:rPr>
            <w:rFonts w:ascii="Times New Roman" w:hAnsi="Times New Roman" w:cs="Times New Roman"/>
            <w:noProof/>
            <w:webHidden/>
          </w:rPr>
          <w:tab/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begin"/>
        </w:r>
        <w:r w:rsidR="003E5FF0" w:rsidRPr="009E22BA">
          <w:rPr>
            <w:rFonts w:ascii="Times New Roman" w:hAnsi="Times New Roman" w:cs="Times New Roman"/>
            <w:noProof/>
            <w:webHidden/>
          </w:rPr>
          <w:instrText xml:space="preserve"> PAGEREF _Toc67252802 \h </w:instrText>
        </w:r>
        <w:r w:rsidR="003E5FF0" w:rsidRPr="009E22BA">
          <w:rPr>
            <w:rFonts w:ascii="Times New Roman" w:hAnsi="Times New Roman" w:cs="Times New Roman"/>
            <w:noProof/>
            <w:webHidden/>
          </w:rPr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5B7A" w:rsidRPr="009E22BA">
          <w:rPr>
            <w:rFonts w:ascii="Times New Roman" w:hAnsi="Times New Roman" w:cs="Times New Roman"/>
            <w:noProof/>
            <w:webHidden/>
          </w:rPr>
          <w:t>29</w:t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C12BDF0" w14:textId="4999BDE6" w:rsidR="003E5FF0" w:rsidRPr="009E22BA" w:rsidRDefault="00783EB3">
      <w:pPr>
        <w:pStyle w:val="Obsah1"/>
        <w:rPr>
          <w:rFonts w:eastAsiaTheme="minorEastAsia"/>
          <w:sz w:val="24"/>
          <w:szCs w:val="24"/>
        </w:rPr>
      </w:pPr>
      <w:hyperlink w:anchor="_Toc67252803" w:history="1">
        <w:r w:rsidR="003E5FF0" w:rsidRPr="009E22BA">
          <w:rPr>
            <w:rStyle w:val="Hypertextovodkaz"/>
          </w:rPr>
          <w:t>5. UČEBNÍ OS</w:t>
        </w:r>
        <w:r w:rsidR="003E5FF0" w:rsidRPr="009E22BA">
          <w:rPr>
            <w:rStyle w:val="Hypertextovodkaz"/>
          </w:rPr>
          <w:t>N</w:t>
        </w:r>
        <w:r w:rsidR="003E5FF0" w:rsidRPr="009E22BA">
          <w:rPr>
            <w:rStyle w:val="Hypertextovodkaz"/>
          </w:rPr>
          <w:t>OVY</w:t>
        </w:r>
        <w:r w:rsidR="003E5FF0" w:rsidRPr="009E22BA">
          <w:rPr>
            <w:webHidden/>
          </w:rPr>
          <w:tab/>
        </w:r>
        <w:r w:rsidR="003E5FF0" w:rsidRPr="009E22BA">
          <w:rPr>
            <w:webHidden/>
          </w:rPr>
          <w:fldChar w:fldCharType="begin"/>
        </w:r>
        <w:r w:rsidR="003E5FF0" w:rsidRPr="009E22BA">
          <w:rPr>
            <w:webHidden/>
          </w:rPr>
          <w:instrText xml:space="preserve"> PAGEREF _Toc67252803 \h </w:instrText>
        </w:r>
        <w:r w:rsidR="003E5FF0" w:rsidRPr="009E22BA">
          <w:rPr>
            <w:webHidden/>
          </w:rPr>
        </w:r>
        <w:r w:rsidR="003E5FF0" w:rsidRPr="009E22BA">
          <w:rPr>
            <w:webHidden/>
          </w:rPr>
          <w:fldChar w:fldCharType="separate"/>
        </w:r>
        <w:r w:rsidR="00445B7A" w:rsidRPr="009E22BA">
          <w:rPr>
            <w:webHidden/>
          </w:rPr>
          <w:t>30</w:t>
        </w:r>
        <w:r w:rsidR="003E5FF0" w:rsidRPr="009E22BA">
          <w:rPr>
            <w:webHidden/>
          </w:rPr>
          <w:fldChar w:fldCharType="end"/>
        </w:r>
      </w:hyperlink>
    </w:p>
    <w:p w14:paraId="760D89FC" w14:textId="2D53DA23" w:rsidR="003E5FF0" w:rsidRPr="009E22BA" w:rsidRDefault="00783EB3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hyperlink w:anchor="_Toc67252804" w:history="1">
        <w:r w:rsidR="003E5FF0" w:rsidRPr="009E22BA">
          <w:rPr>
            <w:rStyle w:val="Hypertextovodkaz"/>
            <w:rFonts w:ascii="Times New Roman" w:hAnsi="Times New Roman" w:cs="Times New Roman"/>
            <w:bCs/>
            <w:noProof/>
          </w:rPr>
          <w:t xml:space="preserve">5.1. </w:t>
        </w:r>
        <w:r w:rsidR="003E5FF0" w:rsidRPr="009E22BA">
          <w:rPr>
            <w:rStyle w:val="Hypertextovodkaz"/>
            <w:rFonts w:ascii="Times New Roman" w:hAnsi="Times New Roman" w:cs="Times New Roman"/>
            <w:noProof/>
          </w:rPr>
          <w:t>Vzdělávání žáků se speciálními vzdělávacími potřebami se středně těžkým</w:t>
        </w:r>
        <w:r w:rsidR="003E5FF0" w:rsidRPr="009E22BA">
          <w:rPr>
            <w:rFonts w:ascii="Times New Roman" w:hAnsi="Times New Roman" w:cs="Times New Roman"/>
            <w:noProof/>
            <w:webHidden/>
          </w:rPr>
          <w:tab/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begin"/>
        </w:r>
        <w:r w:rsidR="003E5FF0" w:rsidRPr="009E22BA">
          <w:rPr>
            <w:rFonts w:ascii="Times New Roman" w:hAnsi="Times New Roman" w:cs="Times New Roman"/>
            <w:noProof/>
            <w:webHidden/>
          </w:rPr>
          <w:instrText xml:space="preserve"> PAGEREF _Toc67252804 \h </w:instrText>
        </w:r>
        <w:r w:rsidR="003E5FF0" w:rsidRPr="009E22BA">
          <w:rPr>
            <w:rFonts w:ascii="Times New Roman" w:hAnsi="Times New Roman" w:cs="Times New Roman"/>
            <w:noProof/>
            <w:webHidden/>
          </w:rPr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5B7A" w:rsidRPr="009E22BA">
          <w:rPr>
            <w:rFonts w:ascii="Times New Roman" w:hAnsi="Times New Roman" w:cs="Times New Roman"/>
            <w:noProof/>
            <w:webHidden/>
          </w:rPr>
          <w:t>30</w:t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07374AC" w14:textId="26470E28" w:rsidR="003E5FF0" w:rsidRPr="009E22BA" w:rsidRDefault="00783EB3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hyperlink w:anchor="_Toc67252805" w:history="1">
        <w:r w:rsidR="003E5FF0" w:rsidRPr="009E22BA">
          <w:rPr>
            <w:rStyle w:val="Hypertextovodkaz"/>
            <w:rFonts w:ascii="Times New Roman" w:hAnsi="Times New Roman" w:cs="Times New Roman"/>
            <w:noProof/>
          </w:rPr>
          <w:t>mentálním postižením, s poruchou autistického spektra</w:t>
        </w:r>
        <w:r w:rsidR="003E5FF0" w:rsidRPr="009E22BA">
          <w:rPr>
            <w:rFonts w:ascii="Times New Roman" w:hAnsi="Times New Roman" w:cs="Times New Roman"/>
            <w:noProof/>
            <w:webHidden/>
          </w:rPr>
          <w:tab/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begin"/>
        </w:r>
        <w:r w:rsidR="003E5FF0" w:rsidRPr="009E22BA">
          <w:rPr>
            <w:rFonts w:ascii="Times New Roman" w:hAnsi="Times New Roman" w:cs="Times New Roman"/>
            <w:noProof/>
            <w:webHidden/>
          </w:rPr>
          <w:instrText xml:space="preserve"> PAGEREF _Toc67252805 \h </w:instrText>
        </w:r>
        <w:r w:rsidR="003E5FF0" w:rsidRPr="009E22BA">
          <w:rPr>
            <w:rFonts w:ascii="Times New Roman" w:hAnsi="Times New Roman" w:cs="Times New Roman"/>
            <w:noProof/>
            <w:webHidden/>
          </w:rPr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5B7A" w:rsidRPr="009E22BA">
          <w:rPr>
            <w:rFonts w:ascii="Times New Roman" w:hAnsi="Times New Roman" w:cs="Times New Roman"/>
            <w:noProof/>
            <w:webHidden/>
          </w:rPr>
          <w:t>30</w:t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84FA227" w14:textId="15ABF467" w:rsidR="003E5FF0" w:rsidRPr="009E22BA" w:rsidRDefault="00783EB3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hyperlink w:anchor="_Toc67252806" w:history="1">
        <w:r w:rsidR="003E5FF0" w:rsidRPr="009E22BA">
          <w:rPr>
            <w:rStyle w:val="Hypertextovodkaz"/>
            <w:rFonts w:ascii="Times New Roman" w:hAnsi="Times New Roman" w:cs="Times New Roman"/>
            <w:noProof/>
          </w:rPr>
          <w:t>5.2. Vzdělávání žáků se speciálními vzdělávacími potřebami s těžkým mentálním</w:t>
        </w:r>
        <w:r w:rsidR="003E5FF0" w:rsidRPr="009E22BA">
          <w:rPr>
            <w:rFonts w:ascii="Times New Roman" w:hAnsi="Times New Roman" w:cs="Times New Roman"/>
            <w:noProof/>
            <w:webHidden/>
          </w:rPr>
          <w:tab/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begin"/>
        </w:r>
        <w:r w:rsidR="003E5FF0" w:rsidRPr="009E22BA">
          <w:rPr>
            <w:rFonts w:ascii="Times New Roman" w:hAnsi="Times New Roman" w:cs="Times New Roman"/>
            <w:noProof/>
            <w:webHidden/>
          </w:rPr>
          <w:instrText xml:space="preserve"> PAGEREF _Toc67252806 \h </w:instrText>
        </w:r>
        <w:r w:rsidR="003E5FF0" w:rsidRPr="009E22BA">
          <w:rPr>
            <w:rFonts w:ascii="Times New Roman" w:hAnsi="Times New Roman" w:cs="Times New Roman"/>
            <w:noProof/>
            <w:webHidden/>
          </w:rPr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5B7A" w:rsidRPr="009E22BA">
          <w:rPr>
            <w:rFonts w:ascii="Times New Roman" w:hAnsi="Times New Roman" w:cs="Times New Roman"/>
            <w:noProof/>
            <w:webHidden/>
          </w:rPr>
          <w:t>46</w:t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20CB0CC" w14:textId="0434FE54" w:rsidR="003E5FF0" w:rsidRPr="009E22BA" w:rsidRDefault="00783EB3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hyperlink w:anchor="_Toc67252807" w:history="1">
        <w:r w:rsidR="003E5FF0" w:rsidRPr="009E22BA">
          <w:rPr>
            <w:rStyle w:val="Hypertextovodkaz"/>
            <w:rFonts w:ascii="Times New Roman" w:hAnsi="Times New Roman" w:cs="Times New Roman"/>
            <w:noProof/>
          </w:rPr>
          <w:t>postižením, souběžným postižením více vadami, s poruchou autistického spektra</w:t>
        </w:r>
        <w:r w:rsidR="003E5FF0" w:rsidRPr="009E22BA">
          <w:rPr>
            <w:rFonts w:ascii="Times New Roman" w:hAnsi="Times New Roman" w:cs="Times New Roman"/>
            <w:noProof/>
            <w:webHidden/>
          </w:rPr>
          <w:tab/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begin"/>
        </w:r>
        <w:r w:rsidR="003E5FF0" w:rsidRPr="009E22BA">
          <w:rPr>
            <w:rFonts w:ascii="Times New Roman" w:hAnsi="Times New Roman" w:cs="Times New Roman"/>
            <w:noProof/>
            <w:webHidden/>
          </w:rPr>
          <w:instrText xml:space="preserve"> PAGEREF _Toc67252807 \h </w:instrText>
        </w:r>
        <w:r w:rsidR="003E5FF0" w:rsidRPr="009E22BA">
          <w:rPr>
            <w:rFonts w:ascii="Times New Roman" w:hAnsi="Times New Roman" w:cs="Times New Roman"/>
            <w:noProof/>
            <w:webHidden/>
          </w:rPr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5B7A" w:rsidRPr="009E22BA">
          <w:rPr>
            <w:rFonts w:ascii="Times New Roman" w:hAnsi="Times New Roman" w:cs="Times New Roman"/>
            <w:noProof/>
            <w:webHidden/>
          </w:rPr>
          <w:t>46</w:t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BE7665D" w14:textId="42A603AB" w:rsidR="003E5FF0" w:rsidRPr="009E22BA" w:rsidRDefault="00783EB3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hyperlink w:anchor="_Toc67252808" w:history="1">
        <w:r w:rsidR="003E5FF0" w:rsidRPr="009E22BA">
          <w:rPr>
            <w:rStyle w:val="Hypertextovodkaz"/>
            <w:rFonts w:ascii="Times New Roman" w:hAnsi="Times New Roman" w:cs="Times New Roman"/>
            <w:noProof/>
          </w:rPr>
          <w:t xml:space="preserve">5.3. </w:t>
        </w:r>
        <w:r w:rsidR="003E5FF0" w:rsidRPr="009E22BA">
          <w:rPr>
            <w:rStyle w:val="Hypertextovodkaz"/>
            <w:rFonts w:ascii="Times New Roman" w:hAnsi="Times New Roman" w:cs="Times New Roman"/>
            <w:bCs/>
            <w:noProof/>
          </w:rPr>
          <w:t xml:space="preserve">Vzdělávání žáků se </w:t>
        </w:r>
        <w:r w:rsidR="003E5FF0" w:rsidRPr="009E22BA">
          <w:rPr>
            <w:rStyle w:val="Hypertextovodkaz"/>
            <w:rFonts w:ascii="Times New Roman" w:hAnsi="Times New Roman" w:cs="Times New Roman"/>
            <w:noProof/>
          </w:rPr>
          <w:t>speciálními vzdělávacími potřebami s poruchou autistického</w:t>
        </w:r>
        <w:r w:rsidR="003E5FF0" w:rsidRPr="009E22BA">
          <w:rPr>
            <w:rFonts w:ascii="Times New Roman" w:hAnsi="Times New Roman" w:cs="Times New Roman"/>
            <w:noProof/>
            <w:webHidden/>
          </w:rPr>
          <w:tab/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begin"/>
        </w:r>
        <w:r w:rsidR="003E5FF0" w:rsidRPr="009E22BA">
          <w:rPr>
            <w:rFonts w:ascii="Times New Roman" w:hAnsi="Times New Roman" w:cs="Times New Roman"/>
            <w:noProof/>
            <w:webHidden/>
          </w:rPr>
          <w:instrText xml:space="preserve"> PAGEREF _Toc67252808 \h </w:instrText>
        </w:r>
        <w:r w:rsidR="003E5FF0" w:rsidRPr="009E22BA">
          <w:rPr>
            <w:rFonts w:ascii="Times New Roman" w:hAnsi="Times New Roman" w:cs="Times New Roman"/>
            <w:noProof/>
            <w:webHidden/>
          </w:rPr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5B7A" w:rsidRPr="009E22BA">
          <w:rPr>
            <w:rFonts w:ascii="Times New Roman" w:hAnsi="Times New Roman" w:cs="Times New Roman"/>
            <w:noProof/>
            <w:webHidden/>
          </w:rPr>
          <w:t>54</w:t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74ED8FA" w14:textId="663AEAF6" w:rsidR="003E5FF0" w:rsidRPr="009E22BA" w:rsidRDefault="00783EB3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hyperlink w:anchor="_Toc67252809" w:history="1">
        <w:r w:rsidR="003E5FF0" w:rsidRPr="009E22BA">
          <w:rPr>
            <w:rStyle w:val="Hypertextovodkaz"/>
            <w:rFonts w:ascii="Times New Roman" w:hAnsi="Times New Roman" w:cs="Times New Roman"/>
            <w:noProof/>
          </w:rPr>
          <w:t>spektra, s lehkým mentálním postižením a jiným postižením</w:t>
        </w:r>
        <w:r w:rsidR="003E5FF0" w:rsidRPr="009E22BA">
          <w:rPr>
            <w:rFonts w:ascii="Times New Roman" w:hAnsi="Times New Roman" w:cs="Times New Roman"/>
            <w:noProof/>
            <w:webHidden/>
          </w:rPr>
          <w:tab/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begin"/>
        </w:r>
        <w:r w:rsidR="003E5FF0" w:rsidRPr="009E22BA">
          <w:rPr>
            <w:rFonts w:ascii="Times New Roman" w:hAnsi="Times New Roman" w:cs="Times New Roman"/>
            <w:noProof/>
            <w:webHidden/>
          </w:rPr>
          <w:instrText xml:space="preserve"> PAGEREF _Toc67252809 \h </w:instrText>
        </w:r>
        <w:r w:rsidR="003E5FF0" w:rsidRPr="009E22BA">
          <w:rPr>
            <w:rFonts w:ascii="Times New Roman" w:hAnsi="Times New Roman" w:cs="Times New Roman"/>
            <w:noProof/>
            <w:webHidden/>
          </w:rPr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5B7A" w:rsidRPr="009E22BA">
          <w:rPr>
            <w:rFonts w:ascii="Times New Roman" w:hAnsi="Times New Roman" w:cs="Times New Roman"/>
            <w:noProof/>
            <w:webHidden/>
          </w:rPr>
          <w:t>54</w:t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6E6A477" w14:textId="4FC5A9EF" w:rsidR="003E5FF0" w:rsidRPr="009E22BA" w:rsidRDefault="00783EB3">
      <w:pPr>
        <w:pStyle w:val="Obsah1"/>
        <w:rPr>
          <w:rFonts w:eastAsiaTheme="minorEastAsia"/>
          <w:sz w:val="24"/>
          <w:szCs w:val="24"/>
        </w:rPr>
      </w:pPr>
      <w:hyperlink w:anchor="_Toc67252810" w:history="1">
        <w:r w:rsidR="003E5FF0" w:rsidRPr="009E22BA">
          <w:rPr>
            <w:rStyle w:val="Hypertextovodkaz"/>
          </w:rPr>
          <w:t>6. HODNOCENÍ ŽÁKŮ</w:t>
        </w:r>
        <w:r w:rsidR="003E5FF0" w:rsidRPr="009E22BA">
          <w:rPr>
            <w:webHidden/>
          </w:rPr>
          <w:tab/>
        </w:r>
        <w:r w:rsidR="003E5FF0" w:rsidRPr="009E22BA">
          <w:rPr>
            <w:webHidden/>
          </w:rPr>
          <w:fldChar w:fldCharType="begin"/>
        </w:r>
        <w:r w:rsidR="003E5FF0" w:rsidRPr="009E22BA">
          <w:rPr>
            <w:webHidden/>
          </w:rPr>
          <w:instrText xml:space="preserve"> PAGEREF _Toc67252810 \h </w:instrText>
        </w:r>
        <w:r w:rsidR="003E5FF0" w:rsidRPr="009E22BA">
          <w:rPr>
            <w:webHidden/>
          </w:rPr>
        </w:r>
        <w:r w:rsidR="003E5FF0" w:rsidRPr="009E22BA">
          <w:rPr>
            <w:webHidden/>
          </w:rPr>
          <w:fldChar w:fldCharType="separate"/>
        </w:r>
        <w:r w:rsidR="00445B7A" w:rsidRPr="009E22BA">
          <w:rPr>
            <w:webHidden/>
          </w:rPr>
          <w:t>55</w:t>
        </w:r>
        <w:r w:rsidR="003E5FF0" w:rsidRPr="009E22BA">
          <w:rPr>
            <w:webHidden/>
          </w:rPr>
          <w:fldChar w:fldCharType="end"/>
        </w:r>
      </w:hyperlink>
    </w:p>
    <w:p w14:paraId="09406B89" w14:textId="34F23502" w:rsidR="003E5FF0" w:rsidRPr="009E22BA" w:rsidRDefault="00783EB3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hyperlink w:anchor="_Toc67252811" w:history="1">
        <w:r w:rsidR="003E5FF0" w:rsidRPr="009E22BA">
          <w:rPr>
            <w:rStyle w:val="Hypertextovodkaz"/>
            <w:rFonts w:ascii="Times New Roman" w:hAnsi="Times New Roman" w:cs="Times New Roman"/>
            <w:noProof/>
          </w:rPr>
          <w:t>6.1. Slovní hodnocení podle klasifikace pro žáky vzdělávající se podle ŠVP ZŠS:</w:t>
        </w:r>
        <w:r w:rsidR="003E5FF0" w:rsidRPr="009E22BA">
          <w:rPr>
            <w:rFonts w:ascii="Times New Roman" w:hAnsi="Times New Roman" w:cs="Times New Roman"/>
            <w:noProof/>
            <w:webHidden/>
          </w:rPr>
          <w:tab/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begin"/>
        </w:r>
        <w:r w:rsidR="003E5FF0" w:rsidRPr="009E22BA">
          <w:rPr>
            <w:rFonts w:ascii="Times New Roman" w:hAnsi="Times New Roman" w:cs="Times New Roman"/>
            <w:noProof/>
            <w:webHidden/>
          </w:rPr>
          <w:instrText xml:space="preserve"> PAGEREF _Toc67252811 \h </w:instrText>
        </w:r>
        <w:r w:rsidR="003E5FF0" w:rsidRPr="009E22BA">
          <w:rPr>
            <w:rFonts w:ascii="Times New Roman" w:hAnsi="Times New Roman" w:cs="Times New Roman"/>
            <w:noProof/>
            <w:webHidden/>
          </w:rPr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5B7A" w:rsidRPr="009E22BA">
          <w:rPr>
            <w:rFonts w:ascii="Times New Roman" w:hAnsi="Times New Roman" w:cs="Times New Roman"/>
            <w:noProof/>
            <w:webHidden/>
          </w:rPr>
          <w:t>57</w:t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76A1574" w14:textId="6AF6BD62" w:rsidR="003E5FF0" w:rsidRPr="009E22BA" w:rsidRDefault="00783EB3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hyperlink w:anchor="_Toc67252812" w:history="1">
        <w:r w:rsidR="003E5FF0" w:rsidRPr="009E22BA">
          <w:rPr>
            <w:rStyle w:val="Hypertextovodkaz"/>
            <w:rFonts w:ascii="Times New Roman" w:hAnsi="Times New Roman" w:cs="Times New Roman"/>
            <w:noProof/>
          </w:rPr>
          <w:t>„Motýlek a já“ I.</w:t>
        </w:r>
        <w:r w:rsidR="003E5FF0" w:rsidRPr="009E22BA">
          <w:rPr>
            <w:rFonts w:ascii="Times New Roman" w:hAnsi="Times New Roman" w:cs="Times New Roman"/>
            <w:noProof/>
            <w:webHidden/>
          </w:rPr>
          <w:tab/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begin"/>
        </w:r>
        <w:r w:rsidR="003E5FF0" w:rsidRPr="009E22BA">
          <w:rPr>
            <w:rFonts w:ascii="Times New Roman" w:hAnsi="Times New Roman" w:cs="Times New Roman"/>
            <w:noProof/>
            <w:webHidden/>
          </w:rPr>
          <w:instrText xml:space="preserve"> PAGEREF _Toc67252812 \h </w:instrText>
        </w:r>
        <w:r w:rsidR="003E5FF0" w:rsidRPr="009E22BA">
          <w:rPr>
            <w:rFonts w:ascii="Times New Roman" w:hAnsi="Times New Roman" w:cs="Times New Roman"/>
            <w:noProof/>
            <w:webHidden/>
          </w:rPr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5B7A" w:rsidRPr="009E22BA">
          <w:rPr>
            <w:rFonts w:ascii="Times New Roman" w:hAnsi="Times New Roman" w:cs="Times New Roman"/>
            <w:noProof/>
            <w:webHidden/>
          </w:rPr>
          <w:t>57</w:t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BC5BCD7" w14:textId="24A3CCCC" w:rsidR="003E5FF0" w:rsidRPr="009E22BA" w:rsidRDefault="00783EB3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hyperlink w:anchor="_Toc67252813" w:history="1">
        <w:r w:rsidR="003E5FF0" w:rsidRPr="009E22BA">
          <w:rPr>
            <w:rStyle w:val="Hypertextovodkaz"/>
            <w:rFonts w:ascii="Times New Roman" w:hAnsi="Times New Roman" w:cs="Times New Roman"/>
            <w:noProof/>
          </w:rPr>
          <w:t>6.2. Slovní hodnocení podle klasifikace pro žáky vzdělávající se podle ŠVP ZŠS:</w:t>
        </w:r>
        <w:r w:rsidR="003E5FF0" w:rsidRPr="009E22BA">
          <w:rPr>
            <w:rFonts w:ascii="Times New Roman" w:hAnsi="Times New Roman" w:cs="Times New Roman"/>
            <w:noProof/>
            <w:webHidden/>
          </w:rPr>
          <w:tab/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begin"/>
        </w:r>
        <w:r w:rsidR="003E5FF0" w:rsidRPr="009E22BA">
          <w:rPr>
            <w:rFonts w:ascii="Times New Roman" w:hAnsi="Times New Roman" w:cs="Times New Roman"/>
            <w:noProof/>
            <w:webHidden/>
          </w:rPr>
          <w:instrText xml:space="preserve"> PAGEREF _Toc67252813 \h </w:instrText>
        </w:r>
        <w:r w:rsidR="003E5FF0" w:rsidRPr="009E22BA">
          <w:rPr>
            <w:rFonts w:ascii="Times New Roman" w:hAnsi="Times New Roman" w:cs="Times New Roman"/>
            <w:noProof/>
            <w:webHidden/>
          </w:rPr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5B7A" w:rsidRPr="009E22BA">
          <w:rPr>
            <w:rFonts w:ascii="Times New Roman" w:hAnsi="Times New Roman" w:cs="Times New Roman"/>
            <w:noProof/>
            <w:webHidden/>
          </w:rPr>
          <w:t>58</w:t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EA3256" w14:textId="3C0A6E32" w:rsidR="003E5FF0" w:rsidRPr="009E22BA" w:rsidRDefault="00783EB3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hyperlink w:anchor="_Toc67252814" w:history="1">
        <w:r w:rsidR="003E5FF0" w:rsidRPr="009E22BA">
          <w:rPr>
            <w:rStyle w:val="Hypertextovodkaz"/>
            <w:rFonts w:ascii="Times New Roman" w:hAnsi="Times New Roman" w:cs="Times New Roman"/>
            <w:noProof/>
          </w:rPr>
          <w:t>„Motýlek a já“ II.</w:t>
        </w:r>
        <w:r w:rsidR="003E5FF0" w:rsidRPr="009E22BA">
          <w:rPr>
            <w:rFonts w:ascii="Times New Roman" w:hAnsi="Times New Roman" w:cs="Times New Roman"/>
            <w:noProof/>
            <w:webHidden/>
          </w:rPr>
          <w:tab/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begin"/>
        </w:r>
        <w:r w:rsidR="003E5FF0" w:rsidRPr="009E22BA">
          <w:rPr>
            <w:rFonts w:ascii="Times New Roman" w:hAnsi="Times New Roman" w:cs="Times New Roman"/>
            <w:noProof/>
            <w:webHidden/>
          </w:rPr>
          <w:instrText xml:space="preserve"> PAGEREF _Toc67252814 \h </w:instrText>
        </w:r>
        <w:r w:rsidR="003E5FF0" w:rsidRPr="009E22BA">
          <w:rPr>
            <w:rFonts w:ascii="Times New Roman" w:hAnsi="Times New Roman" w:cs="Times New Roman"/>
            <w:noProof/>
            <w:webHidden/>
          </w:rPr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5B7A" w:rsidRPr="009E22BA">
          <w:rPr>
            <w:rFonts w:ascii="Times New Roman" w:hAnsi="Times New Roman" w:cs="Times New Roman"/>
            <w:noProof/>
            <w:webHidden/>
          </w:rPr>
          <w:t>58</w:t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299E9DB" w14:textId="1095E258" w:rsidR="003E5FF0" w:rsidRPr="009E22BA" w:rsidRDefault="00783EB3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hyperlink w:anchor="_Toc67252815" w:history="1">
        <w:r w:rsidR="003E5FF0" w:rsidRPr="009E22BA">
          <w:rPr>
            <w:rStyle w:val="Hypertextovodkaz"/>
            <w:rFonts w:ascii="Times New Roman" w:hAnsi="Times New Roman" w:cs="Times New Roman"/>
            <w:noProof/>
          </w:rPr>
          <w:t>6.3. Slovní hodnocení podle klasifikace pro žáky vzdělávající se podle ŠVP ZV:</w:t>
        </w:r>
        <w:r w:rsidR="003E5FF0" w:rsidRPr="009E22BA">
          <w:rPr>
            <w:rFonts w:ascii="Times New Roman" w:hAnsi="Times New Roman" w:cs="Times New Roman"/>
            <w:noProof/>
            <w:webHidden/>
          </w:rPr>
          <w:tab/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begin"/>
        </w:r>
        <w:r w:rsidR="003E5FF0" w:rsidRPr="009E22BA">
          <w:rPr>
            <w:rFonts w:ascii="Times New Roman" w:hAnsi="Times New Roman" w:cs="Times New Roman"/>
            <w:noProof/>
            <w:webHidden/>
          </w:rPr>
          <w:instrText xml:space="preserve"> PAGEREF _Toc67252815 \h </w:instrText>
        </w:r>
        <w:r w:rsidR="003E5FF0" w:rsidRPr="009E22BA">
          <w:rPr>
            <w:rFonts w:ascii="Times New Roman" w:hAnsi="Times New Roman" w:cs="Times New Roman"/>
            <w:noProof/>
            <w:webHidden/>
          </w:rPr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5B7A" w:rsidRPr="009E22BA">
          <w:rPr>
            <w:rFonts w:ascii="Times New Roman" w:hAnsi="Times New Roman" w:cs="Times New Roman"/>
            <w:noProof/>
            <w:webHidden/>
          </w:rPr>
          <w:t>59</w:t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5AD3D85" w14:textId="1C029839" w:rsidR="003E5FF0" w:rsidRPr="009E22BA" w:rsidRDefault="00783EB3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hyperlink w:anchor="_Toc67252816" w:history="1">
        <w:r w:rsidR="003E5FF0" w:rsidRPr="009E22BA">
          <w:rPr>
            <w:rStyle w:val="Hypertextovodkaz"/>
            <w:rFonts w:ascii="Times New Roman" w:hAnsi="Times New Roman" w:cs="Times New Roman"/>
            <w:noProof/>
          </w:rPr>
          <w:t>„Motýlek nás učí“</w:t>
        </w:r>
        <w:r w:rsidR="003E5FF0" w:rsidRPr="009E22BA">
          <w:rPr>
            <w:rFonts w:ascii="Times New Roman" w:hAnsi="Times New Roman" w:cs="Times New Roman"/>
            <w:noProof/>
            <w:webHidden/>
          </w:rPr>
          <w:tab/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begin"/>
        </w:r>
        <w:r w:rsidR="003E5FF0" w:rsidRPr="009E22BA">
          <w:rPr>
            <w:rFonts w:ascii="Times New Roman" w:hAnsi="Times New Roman" w:cs="Times New Roman"/>
            <w:noProof/>
            <w:webHidden/>
          </w:rPr>
          <w:instrText xml:space="preserve"> PAGEREF _Toc67252816 \h </w:instrText>
        </w:r>
        <w:r w:rsidR="003E5FF0" w:rsidRPr="009E22BA">
          <w:rPr>
            <w:rFonts w:ascii="Times New Roman" w:hAnsi="Times New Roman" w:cs="Times New Roman"/>
            <w:noProof/>
            <w:webHidden/>
          </w:rPr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5B7A" w:rsidRPr="009E22BA">
          <w:rPr>
            <w:rFonts w:ascii="Times New Roman" w:hAnsi="Times New Roman" w:cs="Times New Roman"/>
            <w:noProof/>
            <w:webHidden/>
          </w:rPr>
          <w:t>59</w:t>
        </w:r>
        <w:r w:rsidR="003E5FF0" w:rsidRPr="009E22B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21DCB51" w14:textId="6AF2CBE1" w:rsidR="003E5FF0" w:rsidRPr="009E22BA" w:rsidRDefault="00783EB3">
      <w:pPr>
        <w:pStyle w:val="Obsah1"/>
        <w:rPr>
          <w:rFonts w:eastAsiaTheme="minorEastAsia"/>
          <w:sz w:val="24"/>
          <w:szCs w:val="24"/>
        </w:rPr>
      </w:pPr>
      <w:hyperlink w:anchor="_Toc67252817" w:history="1">
        <w:r w:rsidR="003E5FF0" w:rsidRPr="009E22BA">
          <w:rPr>
            <w:rStyle w:val="Hypertextovodkaz"/>
          </w:rPr>
          <w:t>7. AUTOEVALUACE ŠKOLY</w:t>
        </w:r>
        <w:r w:rsidR="003E5FF0" w:rsidRPr="009E22BA">
          <w:rPr>
            <w:webHidden/>
          </w:rPr>
          <w:tab/>
        </w:r>
        <w:r w:rsidR="003E5FF0" w:rsidRPr="009E22BA">
          <w:rPr>
            <w:webHidden/>
          </w:rPr>
          <w:fldChar w:fldCharType="begin"/>
        </w:r>
        <w:r w:rsidR="003E5FF0" w:rsidRPr="009E22BA">
          <w:rPr>
            <w:webHidden/>
          </w:rPr>
          <w:instrText xml:space="preserve"> PAGEREF _Toc67252817 \h </w:instrText>
        </w:r>
        <w:r w:rsidR="003E5FF0" w:rsidRPr="009E22BA">
          <w:rPr>
            <w:webHidden/>
          </w:rPr>
        </w:r>
        <w:r w:rsidR="003E5FF0" w:rsidRPr="009E22BA">
          <w:rPr>
            <w:webHidden/>
          </w:rPr>
          <w:fldChar w:fldCharType="separate"/>
        </w:r>
        <w:r w:rsidR="00445B7A" w:rsidRPr="009E22BA">
          <w:rPr>
            <w:webHidden/>
          </w:rPr>
          <w:t>60</w:t>
        </w:r>
        <w:r w:rsidR="003E5FF0" w:rsidRPr="009E22BA">
          <w:rPr>
            <w:webHidden/>
          </w:rPr>
          <w:fldChar w:fldCharType="end"/>
        </w:r>
      </w:hyperlink>
    </w:p>
    <w:p w14:paraId="2C0DBE84" w14:textId="0CF17757" w:rsidR="003E5FF0" w:rsidRPr="009E22BA" w:rsidRDefault="00783EB3">
      <w:pPr>
        <w:pStyle w:val="Obsah1"/>
        <w:rPr>
          <w:rFonts w:eastAsiaTheme="minorEastAsia"/>
          <w:sz w:val="24"/>
          <w:szCs w:val="24"/>
        </w:rPr>
      </w:pPr>
      <w:hyperlink w:anchor="_Toc67252818" w:history="1">
        <w:r w:rsidR="003E5FF0" w:rsidRPr="009E22BA">
          <w:rPr>
            <w:rStyle w:val="Hypertextovodkaz"/>
          </w:rPr>
          <w:t>8. PŘÍLOHY</w:t>
        </w:r>
        <w:r w:rsidR="003E5FF0" w:rsidRPr="009E22BA">
          <w:rPr>
            <w:webHidden/>
          </w:rPr>
          <w:tab/>
        </w:r>
        <w:r w:rsidR="003E5FF0" w:rsidRPr="009E22BA">
          <w:rPr>
            <w:webHidden/>
          </w:rPr>
          <w:fldChar w:fldCharType="begin"/>
        </w:r>
        <w:r w:rsidR="003E5FF0" w:rsidRPr="009E22BA">
          <w:rPr>
            <w:webHidden/>
          </w:rPr>
          <w:instrText xml:space="preserve"> PAGEREF _Toc67252818 \h </w:instrText>
        </w:r>
        <w:r w:rsidR="003E5FF0" w:rsidRPr="009E22BA">
          <w:rPr>
            <w:webHidden/>
          </w:rPr>
        </w:r>
        <w:r w:rsidR="003E5FF0" w:rsidRPr="009E22BA">
          <w:rPr>
            <w:webHidden/>
          </w:rPr>
          <w:fldChar w:fldCharType="separate"/>
        </w:r>
        <w:r w:rsidR="00445B7A" w:rsidRPr="009E22BA">
          <w:rPr>
            <w:webHidden/>
          </w:rPr>
          <w:t>62</w:t>
        </w:r>
        <w:r w:rsidR="003E5FF0" w:rsidRPr="009E22BA">
          <w:rPr>
            <w:webHidden/>
          </w:rPr>
          <w:fldChar w:fldCharType="end"/>
        </w:r>
      </w:hyperlink>
    </w:p>
    <w:p w14:paraId="26528A7F" w14:textId="07961E8A" w:rsidR="003E5FF0" w:rsidRPr="009E22BA" w:rsidRDefault="003E5FF0">
      <w:pPr>
        <w:pStyle w:val="Obsah1"/>
        <w:rPr>
          <w:rFonts w:eastAsiaTheme="minorEastAsia"/>
          <w:sz w:val="24"/>
          <w:szCs w:val="24"/>
        </w:rPr>
      </w:pPr>
    </w:p>
    <w:p w14:paraId="274E3DE5" w14:textId="4797FAFC" w:rsidR="003E5FF0" w:rsidRPr="009E22BA" w:rsidRDefault="003E5FF0" w:rsidP="00703A97">
      <w:pPr>
        <w:keepNext/>
        <w:keepLines/>
        <w:spacing w:before="240" w:after="0" w:line="256" w:lineRule="auto"/>
        <w:rPr>
          <w:rFonts w:ascii="Times New Roman" w:eastAsia="Times New Roman" w:hAnsi="Times New Roman" w:cs="Times New Roman"/>
          <w:bCs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2BA">
        <w:rPr>
          <w:rFonts w:ascii="Times New Roman" w:eastAsia="Times New Roman" w:hAnsi="Times New Roman" w:cs="Times New Roman"/>
          <w:bCs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14:paraId="377F2D36" w14:textId="0CA0958E" w:rsidR="00703A97" w:rsidRPr="00A555D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bookmarkEnd w:id="3"/>
    <w:p w14:paraId="24F635C7" w14:textId="77777777" w:rsidR="00703A97" w:rsidRPr="00A555D7" w:rsidRDefault="00703A97" w:rsidP="00703A97">
      <w:pPr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1479DFDF" w14:textId="77777777" w:rsidR="00703A97" w:rsidRPr="00703A97" w:rsidRDefault="00703A97" w:rsidP="00703A97">
      <w:pPr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28E39EB" w14:textId="77777777" w:rsidR="00703A97" w:rsidRPr="00703A97" w:rsidRDefault="00703A97" w:rsidP="00703A9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5509FEC" w14:textId="77777777" w:rsidR="00703A97" w:rsidRPr="00703A97" w:rsidRDefault="00703A97" w:rsidP="00703A9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113F960" w14:textId="77777777" w:rsidR="00703A97" w:rsidRPr="00703A97" w:rsidRDefault="00703A97" w:rsidP="00703A9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652AD25" w14:textId="77777777" w:rsidR="00703A97" w:rsidRPr="00703A97" w:rsidRDefault="00703A97" w:rsidP="00703A9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CC9330B" w14:textId="77777777" w:rsidR="00703A97" w:rsidRPr="00703A97" w:rsidRDefault="00703A97" w:rsidP="00703A9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DB7F539" w14:textId="77777777" w:rsidR="00703A97" w:rsidRPr="00703A97" w:rsidRDefault="00703A97" w:rsidP="00703A9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5478FCE" w14:textId="77777777" w:rsidR="00703A97" w:rsidRPr="00703A97" w:rsidRDefault="00703A97" w:rsidP="00703A9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0E56BF7" w14:textId="77777777" w:rsidR="00703A97" w:rsidRPr="00703A97" w:rsidRDefault="00703A97" w:rsidP="00826F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C6BB945" w14:textId="77777777" w:rsidR="00703A97" w:rsidRPr="00826F55" w:rsidRDefault="00703A97" w:rsidP="003E5FF0">
      <w:pPr>
        <w:pStyle w:val="Nadpis1"/>
        <w:rPr>
          <w:sz w:val="20"/>
          <w:szCs w:val="20"/>
        </w:rPr>
      </w:pPr>
      <w:bookmarkStart w:id="4" w:name="_Toc26435280"/>
      <w:bookmarkStart w:id="5" w:name="_Toc67252792"/>
      <w:r w:rsidRPr="00826F55">
        <w:lastRenderedPageBreak/>
        <w:t>1. IDENTIFIKAČNÍ ÚDAJE</w:t>
      </w:r>
      <w:bookmarkEnd w:id="4"/>
      <w:bookmarkEnd w:id="5"/>
    </w:p>
    <w:p w14:paraId="7BAF8466" w14:textId="77777777" w:rsidR="00703A97" w:rsidRPr="00826F55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17773278" w14:textId="77777777" w:rsidR="00703A97" w:rsidRPr="00826F55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Název školy:</w:t>
      </w:r>
      <w:r w:rsidRPr="00826F5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Základní škola a Mateřská škola Motýlek, Kopřivnice, Smetanova 1122/1, příspěvková organizace</w:t>
      </w:r>
    </w:p>
    <w:p w14:paraId="52D7F158" w14:textId="77777777" w:rsidR="00703A97" w:rsidRPr="00826F55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152AF4F" w14:textId="77777777" w:rsidR="00703A97" w:rsidRPr="00826F55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Sídlo školy:</w:t>
      </w:r>
      <w:r w:rsidRPr="00826F5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Smetanova 1122/1, 742 21 Kopřivnice</w:t>
      </w:r>
    </w:p>
    <w:p w14:paraId="1C1C4A96" w14:textId="77777777" w:rsidR="00703A97" w:rsidRPr="00826F55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4660AA7" w14:textId="77777777" w:rsidR="00703A97" w:rsidRPr="00826F55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26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Kontakty:</w:t>
      </w:r>
      <w:r w:rsidRPr="00826F5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Tel.: 556 810 242</w:t>
      </w:r>
      <w:r w:rsidRPr="00826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59B357F2" w14:textId="77777777" w:rsidR="00703A97" w:rsidRPr="00826F55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26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826F55">
        <w:rPr>
          <w:rFonts w:ascii="Times New Roman" w:eastAsia="Times New Roman" w:hAnsi="Times New Roman" w:cs="Times New Roman"/>
          <w:sz w:val="24"/>
          <w:szCs w:val="24"/>
          <w:lang w:eastAsia="cs-CZ"/>
        </w:rPr>
        <w:t>Mob.: 737 207 446</w:t>
      </w:r>
    </w:p>
    <w:p w14:paraId="5041D05B" w14:textId="77777777" w:rsidR="00703A97" w:rsidRPr="00826F55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E30D0D" w14:textId="77777777" w:rsidR="00703A97" w:rsidRPr="00826F55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F55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 info@detske-centrum.cz</w:t>
      </w:r>
    </w:p>
    <w:p w14:paraId="2C7864F8" w14:textId="77777777" w:rsidR="00703A97" w:rsidRPr="00826F55" w:rsidRDefault="00783EB3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="00703A97" w:rsidRPr="00826F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www.detske-centrum.cz</w:t>
        </w:r>
      </w:hyperlink>
      <w:r w:rsidR="00703A97" w:rsidRPr="00826F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1C64F3E" w14:textId="77777777" w:rsidR="00703A97" w:rsidRPr="00826F55" w:rsidRDefault="00703A97" w:rsidP="00703A97">
      <w:pPr>
        <w:spacing w:after="0" w:line="240" w:lineRule="auto"/>
        <w:ind w:left="2124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</w:p>
    <w:p w14:paraId="4FDACC7F" w14:textId="77777777" w:rsidR="00703A97" w:rsidRPr="00826F55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Zřizovatel </w:t>
      </w:r>
      <w:proofErr w:type="gramStart"/>
      <w:r w:rsidRPr="00826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školy:   </w:t>
      </w:r>
      <w:proofErr w:type="gramEnd"/>
      <w:r w:rsidRPr="00826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</w:t>
      </w:r>
      <w:r w:rsidRPr="00826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826F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Moravskoslezský kraj, 28. října 117, </w:t>
      </w:r>
    </w:p>
    <w:p w14:paraId="17E40F36" w14:textId="77777777" w:rsidR="00703A97" w:rsidRPr="00826F55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F55">
        <w:rPr>
          <w:rFonts w:ascii="Times New Roman" w:eastAsia="Times New Roman" w:hAnsi="Times New Roman" w:cs="Times New Roman"/>
          <w:sz w:val="24"/>
          <w:szCs w:val="24"/>
          <w:lang w:eastAsia="cs-CZ"/>
        </w:rPr>
        <w:t>702 18 Ostrava</w:t>
      </w:r>
    </w:p>
    <w:p w14:paraId="232853C0" w14:textId="77777777" w:rsidR="00703A97" w:rsidRPr="00826F55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21AB04" w14:textId="1A97DFEF" w:rsidR="00703A97" w:rsidRPr="00826F55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="00C04C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</w:t>
      </w:r>
      <w:r w:rsidRPr="00826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datové schránky:</w:t>
      </w:r>
      <w:r w:rsidRPr="00826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C04C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826F55">
        <w:rPr>
          <w:rFonts w:ascii="Times New Roman" w:eastAsia="Times New Roman" w:hAnsi="Times New Roman" w:cs="Times New Roman"/>
          <w:sz w:val="24"/>
          <w:szCs w:val="24"/>
          <w:lang w:eastAsia="cs-CZ"/>
        </w:rPr>
        <w:t>n77gmjv</w:t>
      </w:r>
    </w:p>
    <w:p w14:paraId="6FAA901E" w14:textId="77777777" w:rsidR="00703A97" w:rsidRPr="00826F55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67BCAA" w14:textId="77777777" w:rsidR="00703A97" w:rsidRPr="00826F55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F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IZO:</w:t>
      </w:r>
      <w:r w:rsidRPr="00826F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26F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26F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26F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26F55">
        <w:rPr>
          <w:rFonts w:ascii="Times New Roman" w:eastAsia="Times New Roman" w:hAnsi="Times New Roman" w:cs="Times New Roman"/>
          <w:sz w:val="24"/>
          <w:szCs w:val="24"/>
          <w:lang w:eastAsia="cs-CZ"/>
        </w:rPr>
        <w:t>600026507</w:t>
      </w:r>
    </w:p>
    <w:p w14:paraId="0FBDCA02" w14:textId="77777777" w:rsidR="00703A97" w:rsidRPr="00826F55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EFB7920" w14:textId="77777777" w:rsidR="00703A97" w:rsidRPr="00826F55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26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IČO:   </w:t>
      </w:r>
      <w:proofErr w:type="gramEnd"/>
      <w:r w:rsidRPr="00826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</w:t>
      </w:r>
      <w:r w:rsidRPr="00826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826F55">
        <w:rPr>
          <w:rFonts w:ascii="Times New Roman" w:eastAsia="Times New Roman" w:hAnsi="Times New Roman" w:cs="Times New Roman"/>
          <w:sz w:val="24"/>
          <w:szCs w:val="24"/>
          <w:lang w:eastAsia="cs-CZ"/>
        </w:rPr>
        <w:t>64125912</w:t>
      </w:r>
    </w:p>
    <w:p w14:paraId="1062CEFE" w14:textId="77777777" w:rsidR="00703A97" w:rsidRPr="00826F55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9AB9E3F" w14:textId="77777777" w:rsidR="00703A97" w:rsidRPr="00826F55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7E2A4AB" w14:textId="77777777" w:rsidR="00703A97" w:rsidRPr="00826F55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Ředitel:</w:t>
      </w:r>
      <w:r w:rsidRPr="00826F5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6F5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6F5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6F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PhDr. et </w:t>
      </w:r>
      <w:r w:rsidRPr="00826F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826F55">
        <w:rPr>
          <w:rFonts w:ascii="Times New Roman" w:eastAsia="Times New Roman" w:hAnsi="Times New Roman" w:cs="Times New Roman"/>
          <w:sz w:val="24"/>
          <w:szCs w:val="24"/>
          <w:lang w:eastAsia="cs-CZ"/>
        </w:rPr>
        <w:t>Marek Poruba</w:t>
      </w:r>
    </w:p>
    <w:p w14:paraId="1CD3D611" w14:textId="77777777" w:rsidR="00703A97" w:rsidRPr="00826F55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C80885" w14:textId="77777777" w:rsidR="00703A97" w:rsidRDefault="00703A97" w:rsidP="00826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Zpracovatelé ŠVP ZŠS:</w:t>
      </w:r>
      <w:r w:rsidRPr="00826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826F55">
        <w:rPr>
          <w:rFonts w:ascii="Times New Roman" w:eastAsia="Times New Roman" w:hAnsi="Times New Roman" w:cs="Times New Roman"/>
          <w:sz w:val="24"/>
          <w:szCs w:val="24"/>
          <w:lang w:eastAsia="cs-CZ"/>
        </w:rPr>
        <w:t>Mgr. Jarmila Žáčková</w:t>
      </w:r>
    </w:p>
    <w:p w14:paraId="65FB8E96" w14:textId="77777777" w:rsidR="00826F55" w:rsidRDefault="00826F55" w:rsidP="00826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99FA23" w14:textId="77777777" w:rsidR="00826F55" w:rsidRPr="00826F55" w:rsidRDefault="00826F55" w:rsidP="00826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Zpracovatelé ŠVP </w:t>
      </w:r>
      <w:proofErr w:type="gramStart"/>
      <w:r w:rsidRPr="00826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V: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Mgr. Eva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Benišová</w:t>
      </w:r>
      <w:proofErr w:type="spellEnd"/>
    </w:p>
    <w:p w14:paraId="741E1543" w14:textId="77777777" w:rsidR="00703A97" w:rsidRPr="00826F55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4122919E" w14:textId="77777777" w:rsid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F5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826F5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826F5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826F5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826F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kolektiv učitelů </w:t>
      </w:r>
    </w:p>
    <w:p w14:paraId="663931FD" w14:textId="77777777" w:rsidR="00964D91" w:rsidRDefault="00964D91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3F9DB6" w14:textId="77777777" w:rsidR="00964D91" w:rsidRPr="00964D91" w:rsidRDefault="00964D91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Koordinátor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ŠVP: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Benišová</w:t>
      </w:r>
      <w:proofErr w:type="spellEnd"/>
    </w:p>
    <w:p w14:paraId="1292310D" w14:textId="77777777" w:rsidR="00703A97" w:rsidRPr="00826F55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0D7082B6" w14:textId="77777777" w:rsidR="00703A97" w:rsidRPr="00826F55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053426E" w14:textId="77777777" w:rsidR="00703A97" w:rsidRPr="00826F55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528464A" w14:textId="77777777" w:rsidR="00703A97" w:rsidRPr="00826F55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51D2D91" w14:textId="77777777" w:rsidR="00703A97" w:rsidRPr="00826F55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B6A05B7" w14:textId="77777777" w:rsidR="00703A97" w:rsidRPr="00826F55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D6A2901" w14:textId="77777777" w:rsidR="00703A97" w:rsidRPr="00826F55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CB3D803" w14:textId="77777777" w:rsidR="00703A97" w:rsidRPr="00826F55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A72E45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4AE19F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6263201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2592914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189C080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CAADF57" w14:textId="77777777" w:rsid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246FBB9" w14:textId="77777777" w:rsidR="00F81FEF" w:rsidRDefault="00F81FEF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833D05C" w14:textId="77777777" w:rsidR="00F81FEF" w:rsidRDefault="00F81FEF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6CD1F54" w14:textId="77777777" w:rsidR="00F81FEF" w:rsidRPr="00703A97" w:rsidRDefault="00F81FEF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637C56A" w14:textId="77777777" w:rsidR="00703A97" w:rsidRPr="00703A97" w:rsidRDefault="00703A97" w:rsidP="003E5FF0">
      <w:pPr>
        <w:pStyle w:val="Nadpis1"/>
      </w:pPr>
      <w:bookmarkStart w:id="6" w:name="_Toc26435281"/>
      <w:bookmarkStart w:id="7" w:name="_Toc67252793"/>
      <w:r w:rsidRPr="00703A97">
        <w:lastRenderedPageBreak/>
        <w:t>2. CHARAKTERISTIKA ŠKOLY</w:t>
      </w:r>
      <w:bookmarkEnd w:id="6"/>
      <w:bookmarkEnd w:id="7"/>
    </w:p>
    <w:p w14:paraId="649D3C90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F293DF8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14:paraId="6C3B553E" w14:textId="77777777" w:rsidR="00703A97" w:rsidRPr="003374CF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</w:pPr>
      <w:r w:rsidRPr="003374C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ÚPLNOST A VELIKOST ŠKOLY</w:t>
      </w:r>
    </w:p>
    <w:p w14:paraId="3B4218FF" w14:textId="77777777" w:rsidR="00703A97" w:rsidRPr="003374CF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1C5B0A5" w14:textId="77777777" w:rsidR="00703A97" w:rsidRPr="003374CF" w:rsidRDefault="00703A97" w:rsidP="00703A97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Velikost školy:</w:t>
      </w: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Jsme příspěvková organizace. Máme vlastní školní jídelnu s vývařovnou, kterou využívají i jiné školy. Součástí školy je </w:t>
      </w:r>
      <w:r w:rsidRPr="003374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„Zahrada </w:t>
      </w:r>
      <w:r w:rsidRPr="003374C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Zdeňka Buriana</w:t>
      </w: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>,“ která má zóny pro relaxaci, odpočinek i vzdělávání.</w:t>
      </w:r>
    </w:p>
    <w:p w14:paraId="4816AB1E" w14:textId="77777777" w:rsidR="00703A97" w:rsidRPr="003374CF" w:rsidRDefault="00703A97" w:rsidP="00703A97">
      <w:pPr>
        <w:tabs>
          <w:tab w:val="left" w:pos="708"/>
          <w:tab w:val="left" w:pos="1416"/>
          <w:tab w:val="left" w:pos="2124"/>
          <w:tab w:val="left" w:pos="2760"/>
        </w:tabs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8AF7D6F" w14:textId="77777777" w:rsidR="00703A97" w:rsidRPr="003374CF" w:rsidRDefault="00703A97" w:rsidP="0070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3374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Členění školy:</w:t>
      </w:r>
      <w:r w:rsidRPr="003374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3374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3374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3374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3374C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3374C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</w:p>
    <w:p w14:paraId="6F6BD580" w14:textId="77777777" w:rsidR="00703A97" w:rsidRPr="003374CF" w:rsidRDefault="00703A97" w:rsidP="00703A97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6EA88F6" w14:textId="77777777" w:rsidR="00703A97" w:rsidRPr="003374CF" w:rsidRDefault="00703A97" w:rsidP="00703A97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pPr w:leftFromText="141" w:rightFromText="14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1000"/>
        <w:gridCol w:w="4065"/>
      </w:tblGrid>
      <w:tr w:rsidR="00703A97" w:rsidRPr="003374CF" w14:paraId="4913604E" w14:textId="77777777" w:rsidTr="00703A97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09C7" w14:textId="77777777" w:rsidR="00703A97" w:rsidRPr="003374CF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374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ZŠ a MŠ MOTÝLEK, </w:t>
            </w:r>
            <w:proofErr w:type="spellStart"/>
            <w:r w:rsidRPr="003374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p.o</w:t>
            </w:r>
            <w:proofErr w:type="spellEnd"/>
            <w:r w:rsidRPr="003374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EAE9" w14:textId="77777777" w:rsidR="00703A97" w:rsidRPr="003374CF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374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Kapacita</w:t>
            </w:r>
          </w:p>
          <w:p w14:paraId="2FD4E1C2" w14:textId="77777777" w:rsidR="00703A97" w:rsidRPr="003374CF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A5B9" w14:textId="77777777" w:rsidR="00703A97" w:rsidRPr="003374CF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374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Vzdělávací program</w:t>
            </w:r>
          </w:p>
        </w:tc>
      </w:tr>
      <w:tr w:rsidR="00703A97" w:rsidRPr="003374CF" w14:paraId="4EF9AE04" w14:textId="77777777" w:rsidTr="00703A97">
        <w:trPr>
          <w:trHeight w:val="177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6FB9" w14:textId="77777777" w:rsid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374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Základní škola (ZŠ)</w:t>
            </w:r>
          </w:p>
          <w:p w14:paraId="6664C873" w14:textId="77777777" w:rsidR="00A93E4E" w:rsidRDefault="00A93E4E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436ABF1D" w14:textId="77777777" w:rsidR="003374CF" w:rsidRPr="003374CF" w:rsidRDefault="00A93E4E" w:rsidP="003374C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</w:t>
            </w:r>
            <w:r w:rsidR="00964D9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zdělávání žáků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se SVP</w:t>
            </w:r>
            <w:r w:rsidR="00964D9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 poruchou autisti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</w:t>
            </w:r>
            <w:r w:rsidR="00964D9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kého spektra</w:t>
            </w:r>
          </w:p>
          <w:p w14:paraId="7132A57B" w14:textId="77777777" w:rsidR="00703A97" w:rsidRDefault="00703A97" w:rsidP="00703A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3E4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vzdělávání žáků s</w:t>
            </w:r>
            <w:r w:rsidR="00A93E4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 SVP s</w:t>
            </w:r>
            <w:r w:rsidRPr="00A93E4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lehkým mentálním postižením</w:t>
            </w:r>
          </w:p>
          <w:p w14:paraId="3F0359BE" w14:textId="77777777" w:rsidR="00A93E4E" w:rsidRPr="00A93E4E" w:rsidRDefault="00A93E4E" w:rsidP="00703A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vzdělávání žáků se SVP s jiným postižením</w:t>
            </w:r>
          </w:p>
          <w:p w14:paraId="7E96A3D0" w14:textId="77777777" w:rsidR="00703A97" w:rsidRPr="003374CF" w:rsidRDefault="00703A97" w:rsidP="00703A9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41761F0" w14:textId="77777777" w:rsidR="00703A97" w:rsidRPr="003374CF" w:rsidRDefault="00703A97" w:rsidP="00703A9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0152C4C" w14:textId="77777777" w:rsidR="00703A97" w:rsidRPr="003374CF" w:rsidRDefault="00703A97" w:rsidP="00703A9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751400C" w14:textId="77777777" w:rsidR="00703A97" w:rsidRPr="003374CF" w:rsidRDefault="00703A97" w:rsidP="00703A9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312B711" w14:textId="77777777" w:rsidR="00703A97" w:rsidRPr="003374CF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F58C" w14:textId="77777777" w:rsidR="00703A97" w:rsidRPr="003374CF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374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</w:t>
            </w:r>
          </w:p>
          <w:p w14:paraId="4FA9C4B0" w14:textId="77777777" w:rsidR="00703A97" w:rsidRPr="003374CF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EEB830E" w14:textId="77777777" w:rsidR="00703A97" w:rsidRPr="003374CF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C0F983C" w14:textId="77777777" w:rsidR="00703A97" w:rsidRPr="003374CF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D502212" w14:textId="77777777" w:rsidR="00703A97" w:rsidRPr="003374CF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637D225" w14:textId="77777777" w:rsidR="00703A97" w:rsidRPr="003374CF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685CBD4" w14:textId="77777777" w:rsidR="00703A97" w:rsidRPr="003374CF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5E95D8E" w14:textId="77777777" w:rsidR="00703A97" w:rsidRPr="003374CF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ECBF" w14:textId="77777777" w:rsidR="00703A97" w:rsidRPr="003374CF" w:rsidRDefault="00703A97" w:rsidP="00703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374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ŠVP ZV: „Motýlek nás učí“ (79-01-C/01 Základní škola)</w:t>
            </w:r>
          </w:p>
          <w:p w14:paraId="38A54543" w14:textId="77777777" w:rsidR="00703A97" w:rsidRPr="003374CF" w:rsidRDefault="00703A97" w:rsidP="00703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75EE811" w14:textId="77777777" w:rsidR="00703A97" w:rsidRPr="003374CF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703A97" w:rsidRPr="003374CF" w14:paraId="61B91DC1" w14:textId="77777777" w:rsidTr="00703A97">
        <w:trPr>
          <w:trHeight w:val="312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A120" w14:textId="77777777" w:rsid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374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Základní škola speciální (ZŠS)</w:t>
            </w:r>
          </w:p>
          <w:p w14:paraId="16532204" w14:textId="77777777" w:rsidR="00A93E4E" w:rsidRPr="003374CF" w:rsidRDefault="00A93E4E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0E4CC1AE" w14:textId="77777777" w:rsidR="00703A97" w:rsidRPr="00A93E4E" w:rsidRDefault="00703A97" w:rsidP="00703A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3E4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vzdělávání žáků se </w:t>
            </w:r>
            <w:r w:rsidR="00A93E4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SVP se </w:t>
            </w:r>
            <w:r w:rsidRPr="00A93E4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středně těžkým mentálním postižením</w:t>
            </w:r>
            <w:r w:rsidR="00A93E4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s poruchou autistického spektra</w:t>
            </w:r>
          </w:p>
          <w:p w14:paraId="31AEFBF7" w14:textId="77777777" w:rsidR="00703A97" w:rsidRPr="00A93E4E" w:rsidRDefault="00703A97" w:rsidP="00703A9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104FEB6" w14:textId="77777777" w:rsidR="00703A97" w:rsidRPr="00A93E4E" w:rsidRDefault="00703A97" w:rsidP="00703A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3E4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vzdělávání žáků s</w:t>
            </w:r>
            <w:r w:rsidR="00A93E4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 SVP s </w:t>
            </w:r>
            <w:r w:rsidRPr="00A93E4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těžkým</w:t>
            </w:r>
            <w:r w:rsidR="00A93E4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mentálním</w:t>
            </w:r>
            <w:r w:rsidRPr="00A93E4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postižením</w:t>
            </w:r>
            <w:r w:rsidR="00A93E4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se</w:t>
            </w:r>
            <w:r w:rsidRPr="00A93E4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souběžným postižením více vadami</w:t>
            </w:r>
            <w:r w:rsidR="00A93E4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s poruchou autistického spektra</w:t>
            </w:r>
          </w:p>
          <w:p w14:paraId="57AC46A3" w14:textId="77777777" w:rsidR="00703A97" w:rsidRPr="003374CF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AFBD" w14:textId="77777777" w:rsidR="00703A97" w:rsidRPr="003374CF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374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94F1" w14:textId="77777777" w:rsidR="00703A97" w:rsidRPr="003374CF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E86ACA1" w14:textId="77777777" w:rsidR="00D7558E" w:rsidRDefault="00D7558E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F997679" w14:textId="77777777" w:rsidR="00703A97" w:rsidRPr="003374CF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374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ŠVP ZŠS: „Motýlek a já“ I. (79-01-B/01 Základní škola speciální) </w:t>
            </w:r>
          </w:p>
          <w:p w14:paraId="6D6305ED" w14:textId="77777777" w:rsid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AE74C9D" w14:textId="77777777" w:rsidR="00E52BB4" w:rsidRDefault="00E52BB4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672CBB8" w14:textId="77777777" w:rsidR="00E52BB4" w:rsidRDefault="00E52BB4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CFE43E2" w14:textId="77777777" w:rsidR="00E52BB4" w:rsidRPr="003374CF" w:rsidRDefault="00E52BB4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17F207A" w14:textId="77777777" w:rsidR="00703A97" w:rsidRPr="003374CF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374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ŠVP ZŠS: „Motýlek a já“</w:t>
            </w:r>
            <w:r w:rsidR="00295E6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3374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</w:t>
            </w:r>
            <w:r w:rsidR="00E52B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</w:t>
            </w:r>
            <w:r w:rsidRPr="003374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(79-01-B/01 Základní škola speciální) </w:t>
            </w:r>
          </w:p>
          <w:p w14:paraId="250DA6F6" w14:textId="77777777" w:rsidR="00703A97" w:rsidRPr="003374CF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7CAFF84" w14:textId="77777777" w:rsidR="00703A97" w:rsidRPr="003374CF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5B754CD" w14:textId="77777777" w:rsidR="00703A97" w:rsidRPr="003374CF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53CEE3A" w14:textId="77777777" w:rsid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D8BF1EC" w14:textId="77777777" w:rsidR="001F5038" w:rsidRDefault="001F5038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CCCD62E" w14:textId="77777777" w:rsidR="001F5038" w:rsidRDefault="001F5038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9418ED5" w14:textId="77777777" w:rsidR="001F5038" w:rsidRDefault="001F5038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3115F6A" w14:textId="77777777" w:rsidR="001F5038" w:rsidRDefault="001F5038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C863DC7" w14:textId="77777777" w:rsidR="001F5038" w:rsidRDefault="001F5038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4FCADB9" w14:textId="77777777" w:rsidR="001F5038" w:rsidRDefault="001F5038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CA14F0D" w14:textId="77777777" w:rsidR="001F5038" w:rsidRDefault="001F5038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3626C15" w14:textId="77777777" w:rsidR="001F5038" w:rsidRDefault="001F5038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1D92A9C" w14:textId="77777777" w:rsidR="001F5038" w:rsidRDefault="001F5038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344795D" w14:textId="77777777" w:rsidR="001F5038" w:rsidRDefault="001F5038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4F0C4B2" w14:textId="77777777" w:rsidR="001F5038" w:rsidRDefault="001F5038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3B6A753" w14:textId="77777777" w:rsidR="001F5038" w:rsidRDefault="001F5038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13DD9A4" w14:textId="77777777" w:rsidR="001F5038" w:rsidRDefault="001F5038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CD35527" w14:textId="77777777" w:rsidR="001F5038" w:rsidRPr="003374CF" w:rsidRDefault="001F5038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2767435" w14:textId="77777777" w:rsidR="00703A97" w:rsidRPr="003374CF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Charakter budovy, okolí školy:</w:t>
      </w:r>
      <w:r w:rsidRPr="003374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45551A8D" w14:textId="77777777" w:rsidR="00703A97" w:rsidRPr="003374CF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3374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3374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3374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6CE87274" w14:textId="77777777" w:rsidR="00703A97" w:rsidRPr="003374CF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 se o budovu bývalých jeslí z roku 1975. V letech 2002 až 2005 proběhla rekonstrukce, která probíhala ve čtyřech etapách a byla dokončena úpravou školní zahrady Zdeňka Buriana. Budova je zmodernizovaná a přizpůsobená potřebám žáků se zdravotním postižením. Modernizace školy přispěla ke zkvalitnění podmínek speciálního vzdělávání. Lokalita školy se nachází </w:t>
      </w:r>
    </w:p>
    <w:p w14:paraId="2C7BC72D" w14:textId="77777777" w:rsidR="00703A97" w:rsidRPr="003374CF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poklidné městské zástavbě. </w:t>
      </w:r>
    </w:p>
    <w:p w14:paraId="2394C6B7" w14:textId="77777777" w:rsidR="00703A97" w:rsidRPr="003374CF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D982B41" w14:textId="77777777" w:rsidR="003374CF" w:rsidRDefault="003374CF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1C02F1B" w14:textId="77777777" w:rsidR="003374CF" w:rsidRDefault="003374CF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4DC1E7C" w14:textId="77777777" w:rsidR="00703A97" w:rsidRPr="003374CF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Významné okolnosti:</w:t>
      </w:r>
      <w:r w:rsidRPr="003374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3374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3B8A68AB" w14:textId="77777777" w:rsidR="00703A97" w:rsidRPr="003374CF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7DE3812" w14:textId="77777777" w:rsidR="00703A97" w:rsidRPr="003374CF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Akce </w:t>
      </w:r>
      <w:r w:rsidRPr="003374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„Motýlek“</w:t>
      </w:r>
    </w:p>
    <w:p w14:paraId="3319DD1C" w14:textId="77777777" w:rsidR="00703A97" w:rsidRPr="003374CF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2445B75" w14:textId="77777777" w:rsidR="00703A97" w:rsidRPr="003374CF" w:rsidRDefault="00703A97" w:rsidP="00703A97">
      <w:pPr>
        <w:tabs>
          <w:tab w:val="left" w:pos="2880"/>
        </w:tabs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>Nejznámější specifická akce školy je „</w:t>
      </w:r>
      <w:r w:rsidRPr="003374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Motýlek</w:t>
      </w: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Pr="003374C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přehlídka tance, zpěvu a dramatické tvorby handicapovaných dětí.“</w:t>
      </w:r>
    </w:p>
    <w:p w14:paraId="13755AA5" w14:textId="77777777" w:rsidR="00703A97" w:rsidRPr="003374CF" w:rsidRDefault="00703A97" w:rsidP="00703A97">
      <w:pPr>
        <w:tabs>
          <w:tab w:val="left" w:pos="2880"/>
        </w:tabs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2315D5" w14:textId="77777777" w:rsidR="00703A97" w:rsidRPr="003374CF" w:rsidRDefault="00703A97" w:rsidP="00703A97">
      <w:pPr>
        <w:tabs>
          <w:tab w:val="left" w:pos="2880"/>
        </w:tabs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akce „Motýlek“ nese svoje jméno nejen naše škola, ale i všechny vzdělávací programy na úrovni celé školy.</w:t>
      </w:r>
    </w:p>
    <w:p w14:paraId="1509451A" w14:textId="77777777" w:rsidR="00703A97" w:rsidRPr="003374CF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FACBD2E" w14:textId="77777777" w:rsidR="00607D8B" w:rsidRDefault="00607D8B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607D8B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Dětské centrum Kopřivnice, zapsaný spolek</w:t>
      </w:r>
      <w:r w:rsidR="00703A97" w:rsidRPr="003374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</w:t>
      </w:r>
    </w:p>
    <w:p w14:paraId="40E2532B" w14:textId="77777777" w:rsidR="00607D8B" w:rsidRDefault="00607D8B" w:rsidP="00607D8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Spolek </w:t>
      </w:r>
      <w:r w:rsidR="00703A97"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provozuje službu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3A97"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>specializované dopravy (školní svoz).</w:t>
      </w:r>
    </w:p>
    <w:p w14:paraId="459D8112" w14:textId="77777777" w:rsidR="00703A97" w:rsidRPr="003374CF" w:rsidRDefault="00703A97" w:rsidP="00607D8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>Svoz zajišťuje žákům</w:t>
      </w:r>
      <w:r w:rsidR="00607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bezbariérovou a dostupnou dopravu. </w:t>
      </w:r>
    </w:p>
    <w:p w14:paraId="466D7152" w14:textId="77777777" w:rsidR="00703A97" w:rsidRPr="003374CF" w:rsidRDefault="00703A97" w:rsidP="00703A97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A13233" w14:textId="77777777" w:rsidR="00703A97" w:rsidRPr="003374CF" w:rsidRDefault="00703A97" w:rsidP="00703A97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>Spolek také podporuje školní aktivity, na které nezbývají finanční prostředky z běžného rozpočtu a aktivity, které nejsou součástí vzdělávání, ale které významně zkvalitňují život žákům se zdravotním postižením (např. ozdravné pobyty u</w:t>
      </w:r>
      <w:r w:rsid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>moře,</w:t>
      </w:r>
      <w:r w:rsidR="00D75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>terapie).</w:t>
      </w:r>
    </w:p>
    <w:p w14:paraId="160FBF72" w14:textId="77777777" w:rsidR="00703A97" w:rsidRPr="003374CF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30480F" w14:textId="77777777" w:rsidR="00703A97" w:rsidRPr="003374CF" w:rsidRDefault="00703A97" w:rsidP="00703A97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496ADF" w14:textId="77777777" w:rsidR="00703A97" w:rsidRPr="003374CF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Historie školy</w:t>
      </w:r>
    </w:p>
    <w:p w14:paraId="1395DDEF" w14:textId="77777777" w:rsidR="00703A97" w:rsidRPr="003374CF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14:paraId="776FC308" w14:textId="77777777" w:rsidR="00703A97" w:rsidRPr="003374CF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Základní škola a Mateřská škola Motýlek pod dřívějším názvem „</w:t>
      </w:r>
      <w:r w:rsidRPr="003374C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Dětské centrum“</w:t>
      </w:r>
      <w:r w:rsidRPr="003374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vznikla v Kopřivnici v roce 1993 na žádost rodičů dětí se zdravotním postižením, které neměly vzhledem ke svému omezení (handicapu)</w:t>
      </w:r>
      <w:r w:rsidR="003374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3374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možnost vzdělávat se v běžných školách místa bydliště. </w:t>
      </w:r>
    </w:p>
    <w:p w14:paraId="159A065D" w14:textId="77777777" w:rsidR="00703A97" w:rsidRPr="003374CF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14:paraId="50F2EC62" w14:textId="77777777" w:rsidR="00703A97" w:rsidRPr="003374CF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Obsahovou náplní po odborné stránce se od počátku stala koncepce Mgr. Marty Teplé z odboru speciálního školství MŠMT ČR. Postupně se charakter a obsah speciálně pedagogické péče vytvářel a doplňoval podle speciálně vzdělávacích potřeb cílové skupiny a platné legislativy.</w:t>
      </w:r>
    </w:p>
    <w:p w14:paraId="12635A33" w14:textId="77777777" w:rsidR="00703A97" w:rsidRPr="003374CF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14:paraId="3DA04EF0" w14:textId="77777777" w:rsidR="00497A1E" w:rsidRDefault="00703A97" w:rsidP="00497A1E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Na úplném počátku škola vznikla pro osm žáků. Zařízení využívají nejen žáci z Kopřivnice, ale i z obcí spadajících pod region Nového Jičína, Bílovce a Frenštátu pod Radhoštěm</w:t>
      </w:r>
      <w:r w:rsidR="001F503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</w:t>
      </w:r>
    </w:p>
    <w:p w14:paraId="5A13A6F9" w14:textId="4A5BC4F9" w:rsidR="00703A97" w:rsidRPr="00497A1E" w:rsidRDefault="00703A97" w:rsidP="00497A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lastRenderedPageBreak/>
        <w:t>PODMÍNKY KE VZDĚLÁVÁNÍ</w:t>
      </w:r>
    </w:p>
    <w:p w14:paraId="3EF9802A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4B69FB5" w14:textId="77777777" w:rsidR="00703A97" w:rsidRPr="003374CF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Prostorové a materiální podmínky:</w:t>
      </w:r>
    </w:p>
    <w:p w14:paraId="6D198B10" w14:textId="77777777" w:rsidR="00703A97" w:rsidRPr="003374CF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F8DA61" w14:textId="77777777" w:rsidR="00703A97" w:rsidRPr="003374CF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Třídy jsou dostatečně prostorné, moderně vybavené, odpovídají hygienickým</w:t>
      </w:r>
      <w:r w:rsid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požadavkům. K modernizaci školy přispěla rekonstrukce celého zařízení. </w:t>
      </w:r>
    </w:p>
    <w:p w14:paraId="70DE6E90" w14:textId="77777777" w:rsidR="00703A97" w:rsidRPr="003374CF" w:rsidRDefault="00703A97" w:rsidP="00703A97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44746A" w14:textId="77777777" w:rsidR="00703A97" w:rsidRPr="003374CF" w:rsidRDefault="00CF4491" w:rsidP="00703A97">
      <w:pPr>
        <w:spacing w:after="0" w:line="240" w:lineRule="auto"/>
        <w:ind w:left="2880" w:hanging="4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3A97"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Třídy jsou vybaveny novým nábytkem a kompenzačními pomůckami. Kabinety škola nemá, výpočetní technika a internet je ve všech třídách (tablety, interaktivní tabule). Součástí školy je odborná knihovna, která je součástí sborovny, ve které je i připojení na internet, který mohou využívat pedagogové školy. Na chodbách školy se nachází školní galerie, kde žáci prezentují své výtvarné práce, které jsou vždy spojené společným tématem.</w:t>
      </w:r>
    </w:p>
    <w:p w14:paraId="7D32C1C6" w14:textId="77777777" w:rsidR="00703A97" w:rsidRPr="003374CF" w:rsidRDefault="00703A97" w:rsidP="00703A97">
      <w:pPr>
        <w:spacing w:after="0" w:line="240" w:lineRule="auto"/>
        <w:ind w:left="2880" w:hanging="4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40BCC5" w14:textId="77777777" w:rsidR="00703A97" w:rsidRPr="00A93E4E" w:rsidRDefault="00703A97" w:rsidP="00703A97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Následně po rekonstrukci budovy školy byla zrekonstruována rovněž „Školní zahrada Zdeňka Buriana,“ která je bezbariérová </w:t>
      </w:r>
      <w:r w:rsidRPr="00A93E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je koncipována do základních přírodních </w:t>
      </w:r>
      <w:proofErr w:type="gramStart"/>
      <w:r w:rsidRPr="00A93E4E">
        <w:rPr>
          <w:rFonts w:ascii="Times New Roman" w:eastAsia="Times New Roman" w:hAnsi="Times New Roman" w:cs="Times New Roman"/>
          <w:sz w:val="24"/>
          <w:szCs w:val="24"/>
          <w:lang w:eastAsia="cs-CZ"/>
        </w:rPr>
        <w:t>živlů - země</w:t>
      </w:r>
      <w:proofErr w:type="gramEnd"/>
      <w:r w:rsidRPr="00A93E4E">
        <w:rPr>
          <w:rFonts w:ascii="Times New Roman" w:eastAsia="Times New Roman" w:hAnsi="Times New Roman" w:cs="Times New Roman"/>
          <w:sz w:val="24"/>
          <w:szCs w:val="24"/>
          <w:lang w:eastAsia="cs-CZ"/>
        </w:rPr>
        <w:t>, oheň, voda a vzduch.“</w:t>
      </w:r>
    </w:p>
    <w:p w14:paraId="1196A484" w14:textId="77777777" w:rsidR="00703A97" w:rsidRPr="00A93E4E" w:rsidRDefault="00703A97" w:rsidP="00703A97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32125A" w14:textId="77777777" w:rsidR="00703A97" w:rsidRPr="003374CF" w:rsidRDefault="00703A97" w:rsidP="00703A97">
      <w:pPr>
        <w:spacing w:after="0" w:line="240" w:lineRule="auto"/>
        <w:ind w:left="2880" w:hanging="4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E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Škola je zabezpečena klíčovým režimem,</w:t>
      </w:r>
      <w:r w:rsidR="00295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</w:t>
      </w:r>
      <w:r w:rsidRPr="00A93E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vchodovou a </w:t>
      </w:r>
      <w:r w:rsidR="00295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</w:t>
      </w:r>
      <w:r w:rsidRPr="00A93E4E">
        <w:rPr>
          <w:rFonts w:ascii="Times New Roman" w:eastAsia="Times New Roman" w:hAnsi="Times New Roman" w:cs="Times New Roman"/>
          <w:sz w:val="24"/>
          <w:szCs w:val="24"/>
          <w:lang w:eastAsia="cs-CZ"/>
        </w:rPr>
        <w:t>zahradními kamerami.</w:t>
      </w: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Zároveň má bezpečnostní systém napojený na pult centrální ochrany Městské policie v Kopřivnici. Ve vstupní hale byla vytvořena recepce, kde se hlásí a zapisují návštěvy. Je zde umístěná i velkoplošná televize, kde se ve smyčce prezentují akce školy, informace o dění a aktuality.  </w:t>
      </w:r>
    </w:p>
    <w:p w14:paraId="2AF6DB97" w14:textId="77777777" w:rsidR="00703A97" w:rsidRPr="003374CF" w:rsidRDefault="00703A97" w:rsidP="00703A97">
      <w:pPr>
        <w:spacing w:after="0" w:line="240" w:lineRule="auto"/>
        <w:ind w:left="2880" w:hanging="4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5301FA" w14:textId="77777777" w:rsidR="00703A97" w:rsidRPr="003374CF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Mimo školu žáci využívají bazén na </w:t>
      </w:r>
      <w:proofErr w:type="spellStart"/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>Théraponu</w:t>
      </w:r>
      <w:proofErr w:type="spellEnd"/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93E4E">
        <w:rPr>
          <w:rFonts w:ascii="Times New Roman" w:eastAsia="Times New Roman" w:hAnsi="Times New Roman" w:cs="Times New Roman"/>
          <w:sz w:val="24"/>
          <w:szCs w:val="24"/>
          <w:lang w:eastAsia="cs-CZ"/>
        </w:rPr>
        <w:t>tělocvičnu</w:t>
      </w: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plavecký bazén v Kopřivnici, dále Hermelín ranč v Novém Jičín, zimní stadion a skautské centrum VANAIVAN.</w:t>
      </w:r>
    </w:p>
    <w:p w14:paraId="1A7FB0A9" w14:textId="77777777" w:rsidR="00703A97" w:rsidRPr="003374CF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A8F8E5" w14:textId="77777777" w:rsidR="00703A97" w:rsidRPr="003374CF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613732" w14:textId="77777777" w:rsidR="00703A97" w:rsidRPr="003374CF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Učebny a pracovny:</w:t>
      </w:r>
    </w:p>
    <w:p w14:paraId="2C8F3003" w14:textId="77777777" w:rsidR="00703A97" w:rsidRPr="003374CF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C31BB6F" w14:textId="77777777" w:rsidR="00703A97" w:rsidRPr="003374CF" w:rsidRDefault="00703A97" w:rsidP="00703A97">
      <w:pPr>
        <w:numPr>
          <w:ilvl w:val="3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>modernizované třídy v ZŠ</w:t>
      </w:r>
    </w:p>
    <w:p w14:paraId="6AF0591A" w14:textId="77777777" w:rsidR="00703A97" w:rsidRPr="003374CF" w:rsidRDefault="00703A97" w:rsidP="00703A97">
      <w:pPr>
        <w:numPr>
          <w:ilvl w:val="3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odborné učebny pro individuální SPP a logopedii </w:t>
      </w:r>
    </w:p>
    <w:p w14:paraId="21973B19" w14:textId="77777777" w:rsidR="00703A97" w:rsidRPr="00EC6972" w:rsidRDefault="00703A97" w:rsidP="00703A97">
      <w:pPr>
        <w:numPr>
          <w:ilvl w:val="3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9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smyslová místnost </w:t>
      </w:r>
    </w:p>
    <w:p w14:paraId="41C30347" w14:textId="77777777" w:rsidR="00703A97" w:rsidRPr="00467323" w:rsidRDefault="00703A97" w:rsidP="00467323">
      <w:pPr>
        <w:numPr>
          <w:ilvl w:val="3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972">
        <w:rPr>
          <w:rFonts w:ascii="Times New Roman" w:eastAsia="Times New Roman" w:hAnsi="Times New Roman" w:cs="Times New Roman"/>
          <w:sz w:val="24"/>
          <w:szCs w:val="24"/>
          <w:lang w:eastAsia="cs-CZ"/>
        </w:rPr>
        <w:t>relaxační místnost</w:t>
      </w:r>
    </w:p>
    <w:p w14:paraId="7161826C" w14:textId="77777777" w:rsidR="00703A97" w:rsidRDefault="00703A97" w:rsidP="00703A97">
      <w:pPr>
        <w:numPr>
          <w:ilvl w:val="3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odborná pracovna pro rehabilitaci – součástí je vodoléčba, odpočívárna a malá tělocvična s masážním stolem</w:t>
      </w:r>
    </w:p>
    <w:p w14:paraId="44D55BF3" w14:textId="77777777" w:rsidR="00E127C1" w:rsidRDefault="00854586" w:rsidP="00703A97">
      <w:pPr>
        <w:numPr>
          <w:ilvl w:val="3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tělocvična</w:t>
      </w:r>
    </w:p>
    <w:p w14:paraId="483556B6" w14:textId="77777777" w:rsidR="00854586" w:rsidRPr="003374CF" w:rsidRDefault="00854586" w:rsidP="00703A97">
      <w:pPr>
        <w:numPr>
          <w:ilvl w:val="3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učebna s keramickou pecí</w:t>
      </w:r>
    </w:p>
    <w:p w14:paraId="414C715D" w14:textId="77777777" w:rsidR="00703A97" w:rsidRPr="003374CF" w:rsidRDefault="00703A97" w:rsidP="00703A97">
      <w:pPr>
        <w:spacing w:after="0" w:line="240" w:lineRule="auto"/>
        <w:ind w:left="32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A5D02F" w14:textId="77777777" w:rsidR="00703A97" w:rsidRDefault="00703A97" w:rsidP="00703A97">
      <w:pPr>
        <w:spacing w:after="0" w:line="240" w:lineRule="auto"/>
        <w:ind w:left="32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3054EB" w14:textId="77777777" w:rsidR="007140C7" w:rsidRDefault="007140C7" w:rsidP="00703A97">
      <w:pPr>
        <w:spacing w:after="0" w:line="240" w:lineRule="auto"/>
        <w:ind w:left="32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369DE8" w14:textId="77777777" w:rsidR="007140C7" w:rsidRDefault="007140C7" w:rsidP="00703A97">
      <w:pPr>
        <w:spacing w:after="0" w:line="240" w:lineRule="auto"/>
        <w:ind w:left="32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547B5E" w14:textId="77777777" w:rsidR="007140C7" w:rsidRDefault="007140C7" w:rsidP="00703A97">
      <w:pPr>
        <w:spacing w:after="0" w:line="240" w:lineRule="auto"/>
        <w:ind w:left="32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0D6D76" w14:textId="77777777" w:rsidR="007140C7" w:rsidRDefault="007140C7" w:rsidP="00703A97">
      <w:pPr>
        <w:spacing w:after="0" w:line="240" w:lineRule="auto"/>
        <w:ind w:left="32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2D1712" w14:textId="77777777" w:rsidR="00D7558E" w:rsidRDefault="00D7558E" w:rsidP="00703A97">
      <w:pPr>
        <w:spacing w:after="0" w:line="240" w:lineRule="auto"/>
        <w:ind w:left="32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DAC0CA" w14:textId="77777777" w:rsidR="007140C7" w:rsidRPr="003374CF" w:rsidRDefault="007140C7" w:rsidP="00703A97">
      <w:pPr>
        <w:spacing w:after="0" w:line="240" w:lineRule="auto"/>
        <w:ind w:left="32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22E883" w14:textId="77777777" w:rsidR="00703A97" w:rsidRPr="003374CF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Podmínky pro hygienické a bezpečné vzdělávání a život školy:</w:t>
      </w:r>
    </w:p>
    <w:p w14:paraId="063ECF6C" w14:textId="77777777" w:rsidR="00703A97" w:rsidRPr="003374CF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A81004" w14:textId="77777777" w:rsidR="00703A97" w:rsidRPr="003374CF" w:rsidRDefault="00703A97" w:rsidP="00703A97">
      <w:pPr>
        <w:numPr>
          <w:ilvl w:val="0"/>
          <w:numId w:val="3"/>
        </w:numPr>
        <w:tabs>
          <w:tab w:val="num" w:pos="3240"/>
        </w:tabs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>struktura pracovního a odpočinkového režimu je dána strukturou vyučovacích bloků a přestávek, v ZŠ vyučovacích hodin</w:t>
      </w:r>
      <w:r w:rsid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přestávek</w:t>
      </w:r>
    </w:p>
    <w:p w14:paraId="747B429D" w14:textId="77777777" w:rsidR="00703A97" w:rsidRPr="003374CF" w:rsidRDefault="00703A97" w:rsidP="00703A97">
      <w:pPr>
        <w:numPr>
          <w:ilvl w:val="0"/>
          <w:numId w:val="3"/>
        </w:numPr>
        <w:tabs>
          <w:tab w:val="num" w:pos="3240"/>
        </w:tabs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mají možnost využívat k relaxaci a aktivnímu pohybu odpočinkové koutky ve třídách, chodby školy, smyslovou místnost</w:t>
      </w:r>
    </w:p>
    <w:p w14:paraId="37B78715" w14:textId="77777777" w:rsidR="00703A97" w:rsidRPr="003374CF" w:rsidRDefault="00703A97" w:rsidP="00703A97">
      <w:pPr>
        <w:numPr>
          <w:ilvl w:val="0"/>
          <w:numId w:val="3"/>
        </w:numPr>
        <w:tabs>
          <w:tab w:val="num" w:pos="3240"/>
        </w:tabs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pitný režim žáků je zajišťován školní jídelnou </w:t>
      </w:r>
    </w:p>
    <w:p w14:paraId="16C608D3" w14:textId="77777777" w:rsidR="00703A97" w:rsidRPr="003374CF" w:rsidRDefault="00703A97" w:rsidP="00703A97">
      <w:pPr>
        <w:numPr>
          <w:ilvl w:val="0"/>
          <w:numId w:val="3"/>
        </w:numPr>
        <w:tabs>
          <w:tab w:val="num" w:pos="3240"/>
        </w:tabs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učebny a ostatní prostory školy po rekonstrukci odpovídají hygienickým normám a požadavkům </w:t>
      </w:r>
    </w:p>
    <w:p w14:paraId="464D321C" w14:textId="77777777" w:rsidR="00703A97" w:rsidRPr="003374CF" w:rsidRDefault="00703A97" w:rsidP="00703A97">
      <w:pPr>
        <w:numPr>
          <w:ilvl w:val="0"/>
          <w:numId w:val="3"/>
        </w:numPr>
        <w:tabs>
          <w:tab w:val="num" w:pos="3240"/>
        </w:tabs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>v celém areálu školy platí pro žáky i zaměstnance zákaz kouření, pití alkoholu a požívání jiných škodlivin</w:t>
      </w:r>
    </w:p>
    <w:p w14:paraId="1A884380" w14:textId="77777777" w:rsidR="00703A97" w:rsidRPr="003374CF" w:rsidRDefault="00703A97" w:rsidP="00703A97">
      <w:pPr>
        <w:numPr>
          <w:ilvl w:val="0"/>
          <w:numId w:val="3"/>
        </w:numPr>
        <w:tabs>
          <w:tab w:val="num" w:pos="3240"/>
        </w:tabs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>lékárnička i kontakty na lékařskou pomoc a důležitá telefonní čísla jsou k dispozici ve sborovně školy</w:t>
      </w:r>
    </w:p>
    <w:p w14:paraId="78924B7B" w14:textId="77777777" w:rsidR="00703A97" w:rsidRPr="003374CF" w:rsidRDefault="00703A97" w:rsidP="00703A97">
      <w:pPr>
        <w:numPr>
          <w:ilvl w:val="0"/>
          <w:numId w:val="3"/>
        </w:numPr>
        <w:tabs>
          <w:tab w:val="num" w:pos="3240"/>
        </w:tabs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 školy mají k dispozici kuchyňku umístěnou ve sborovně školy</w:t>
      </w:r>
    </w:p>
    <w:p w14:paraId="1F66A08D" w14:textId="77777777" w:rsidR="00703A97" w:rsidRPr="003374CF" w:rsidRDefault="00703A97" w:rsidP="00703A97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3F2A063B" w14:textId="77777777" w:rsidR="00703A97" w:rsidRPr="003374CF" w:rsidRDefault="00703A97" w:rsidP="00703A9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3DEA70" w14:textId="77777777" w:rsidR="00703A97" w:rsidRPr="00703A97" w:rsidRDefault="00703A97" w:rsidP="00703A9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44579ED5" w14:textId="77777777" w:rsidR="00703A97" w:rsidRPr="00703A97" w:rsidRDefault="00703A97" w:rsidP="00703A9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PODPORA ŠKOLY</w:t>
      </w:r>
    </w:p>
    <w:p w14:paraId="70752A8A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9EDF62E" w14:textId="77777777" w:rsidR="00703A97" w:rsidRPr="007140C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(žáci – rodiče – další osoby ve vzdělávání – spolupráce s jinými subjekty)</w:t>
      </w:r>
    </w:p>
    <w:p w14:paraId="190A1AE7" w14:textId="77777777" w:rsidR="00703A97" w:rsidRPr="007140C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3B6E1BE" w14:textId="77777777" w:rsidR="00703A97" w:rsidRPr="007140C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Psychosociální podmínky: </w:t>
      </w:r>
    </w:p>
    <w:p w14:paraId="09FEF6FD" w14:textId="77777777" w:rsidR="00703A97" w:rsidRPr="007140C7" w:rsidRDefault="00703A97" w:rsidP="00703A97">
      <w:pPr>
        <w:numPr>
          <w:ilvl w:val="0"/>
          <w:numId w:val="4"/>
        </w:numPr>
        <w:tabs>
          <w:tab w:val="num" w:pos="3240"/>
        </w:tabs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se snaží vytvářet motivující prostředí pro vzdělávání žáků – moderní a estetické </w:t>
      </w:r>
    </w:p>
    <w:p w14:paraId="15560DE5" w14:textId="77777777" w:rsidR="00703A97" w:rsidRPr="007140C7" w:rsidRDefault="00703A97" w:rsidP="00703A97">
      <w:pPr>
        <w:numPr>
          <w:ilvl w:val="0"/>
          <w:numId w:val="4"/>
        </w:numPr>
        <w:tabs>
          <w:tab w:val="num" w:pos="3240"/>
        </w:tabs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vybavení tříd, učební pomůcky, počítačové vybavení</w:t>
      </w:r>
    </w:p>
    <w:p w14:paraId="215FD6B2" w14:textId="77777777" w:rsidR="00703A97" w:rsidRPr="007140C7" w:rsidRDefault="00703A97" w:rsidP="00703A97">
      <w:pPr>
        <w:numPr>
          <w:ilvl w:val="0"/>
          <w:numId w:val="4"/>
        </w:numPr>
        <w:tabs>
          <w:tab w:val="num" w:pos="3240"/>
        </w:tabs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propojení vzdělávání se skutečným životem prostřednictvím projektů</w:t>
      </w:r>
    </w:p>
    <w:p w14:paraId="74BC2F98" w14:textId="77777777" w:rsidR="00703A97" w:rsidRPr="00EC6972" w:rsidRDefault="00703A97" w:rsidP="00703A97">
      <w:pPr>
        <w:numPr>
          <w:ilvl w:val="0"/>
          <w:numId w:val="4"/>
        </w:numPr>
        <w:tabs>
          <w:tab w:val="num" w:pos="3240"/>
        </w:tabs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972">
        <w:rPr>
          <w:rFonts w:ascii="Times New Roman" w:eastAsia="Times New Roman" w:hAnsi="Times New Roman" w:cs="Times New Roman"/>
          <w:sz w:val="24"/>
          <w:szCs w:val="24"/>
          <w:lang w:eastAsia="cs-CZ"/>
        </w:rPr>
        <w:t>zohlednění individuálních možností žáků – povolení vzdělávání dle IVP</w:t>
      </w:r>
    </w:p>
    <w:p w14:paraId="727ADE9D" w14:textId="77777777" w:rsidR="00703A97" w:rsidRPr="007140C7" w:rsidRDefault="00703A97" w:rsidP="00703A97">
      <w:pPr>
        <w:numPr>
          <w:ilvl w:val="0"/>
          <w:numId w:val="4"/>
        </w:numPr>
        <w:tabs>
          <w:tab w:val="num" w:pos="3240"/>
        </w:tabs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žáky k toleranci, spolupráci, pomoci spolužákovi či jiné osobě</w:t>
      </w:r>
    </w:p>
    <w:p w14:paraId="6EBB2BBD" w14:textId="77777777" w:rsidR="00703A97" w:rsidRPr="007140C7" w:rsidRDefault="00703A97" w:rsidP="00703A97">
      <w:pPr>
        <w:numPr>
          <w:ilvl w:val="0"/>
          <w:numId w:val="4"/>
        </w:numPr>
        <w:tabs>
          <w:tab w:val="num" w:pos="3240"/>
        </w:tabs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ochrana žáků před násilím, zneužíváním návykových látek, šikanou </w:t>
      </w:r>
    </w:p>
    <w:p w14:paraId="1D89D17F" w14:textId="77777777" w:rsidR="00703A97" w:rsidRPr="00EC6972" w:rsidRDefault="00703A97" w:rsidP="00703A97">
      <w:pPr>
        <w:numPr>
          <w:ilvl w:val="0"/>
          <w:numId w:val="4"/>
        </w:numPr>
        <w:tabs>
          <w:tab w:val="num" w:pos="3240"/>
        </w:tabs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přednášky ve spolupráci s městskou policií</w:t>
      </w:r>
    </w:p>
    <w:p w14:paraId="4B36B4E6" w14:textId="77777777" w:rsidR="00703A97" w:rsidRPr="007140C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C6CB80" w14:textId="77777777" w:rsidR="00703A97" w:rsidRPr="007140C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Podmínky spolupráce školy a rodičů žáků:</w:t>
      </w:r>
    </w:p>
    <w:p w14:paraId="4179AF36" w14:textId="77777777" w:rsidR="00703A97" w:rsidRPr="007140C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438FEB" w14:textId="77777777" w:rsidR="00703A97" w:rsidRPr="007140C7" w:rsidRDefault="00703A97" w:rsidP="00703A97">
      <w:pPr>
        <w:spacing w:after="0" w:line="240" w:lineRule="auto"/>
        <w:ind w:left="2832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jsou informováni o výsledcích vzdělávání prostřednictvím žákovských knížek, třídních schůzek, které jsou 3</w:t>
      </w:r>
      <w:r w:rsid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4krát ročně, dále na základě osobních konzultací s třídním učitelem.</w:t>
      </w:r>
    </w:p>
    <w:p w14:paraId="5EF51A63" w14:textId="77777777" w:rsidR="00703A97" w:rsidRDefault="00703A97" w:rsidP="00EC6972">
      <w:pPr>
        <w:spacing w:after="0" w:line="240" w:lineRule="auto"/>
        <w:ind w:left="2832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Nově jsme zavedli Informační deníčky v alternativním komunikačním systému VOKS, které rozvíjí komunikaci mezi rodiči a žákem, žákem a učitelem, podporují spolupráci mezi rodinou a školou. </w:t>
      </w:r>
    </w:p>
    <w:p w14:paraId="7C023715" w14:textId="77777777" w:rsidR="00295E6E" w:rsidRPr="007140C7" w:rsidRDefault="00295E6E" w:rsidP="00EC6972">
      <w:pPr>
        <w:spacing w:after="0" w:line="240" w:lineRule="auto"/>
        <w:ind w:left="2832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0808C7" w14:textId="77777777" w:rsidR="00703A97" w:rsidRPr="007140C7" w:rsidRDefault="00703A97" w:rsidP="00703A97">
      <w:pPr>
        <w:spacing w:after="0" w:line="240" w:lineRule="auto"/>
        <w:ind w:left="2832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Jednou měsíčně probíhá setkávání žáků ve školní jídelně nazvané Motýlkování, které rozvíjí jejich společenské a sociální kompetence, schopnost zvládat pobyt mimo třídu ve větší skupině spolužáků, aktivně před touto skupinou vystoupit, postupně nabývat samostatnosti.</w:t>
      </w:r>
    </w:p>
    <w:p w14:paraId="5B45A6B6" w14:textId="77777777" w:rsidR="00703A97" w:rsidRPr="007140C7" w:rsidRDefault="00703A97" w:rsidP="00703A97">
      <w:pPr>
        <w:spacing w:after="0" w:line="240" w:lineRule="auto"/>
        <w:ind w:left="2832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A198E07" w14:textId="77777777" w:rsidR="00703A97" w:rsidRPr="007140C7" w:rsidRDefault="00703A97" w:rsidP="00703A97">
      <w:pPr>
        <w:spacing w:after="0" w:line="240" w:lineRule="auto"/>
        <w:ind w:left="2832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Každoročně škola pořádá „Den otevřených dveří“ pro rodiče, odbornou i širokou veřejnost.</w:t>
      </w:r>
    </w:p>
    <w:p w14:paraId="616A6A53" w14:textId="77777777" w:rsidR="00703A97" w:rsidRPr="007140C7" w:rsidRDefault="00703A97" w:rsidP="00703A97">
      <w:pPr>
        <w:spacing w:after="0" w:line="240" w:lineRule="auto"/>
        <w:ind w:left="2832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7DCC71" w14:textId="77777777" w:rsidR="00703A97" w:rsidRPr="007140C7" w:rsidRDefault="00607D8B" w:rsidP="00703A97">
      <w:pPr>
        <w:spacing w:after="0" w:line="240" w:lineRule="auto"/>
        <w:ind w:left="2832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D8B">
        <w:rPr>
          <w:rFonts w:ascii="Times New Roman" w:eastAsia="Times New Roman" w:hAnsi="Times New Roman" w:cs="Times New Roman"/>
          <w:sz w:val="24"/>
          <w:szCs w:val="24"/>
          <w:lang w:eastAsia="cs-CZ"/>
        </w:rPr>
        <w:t>Dětské centrum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07D8B">
        <w:rPr>
          <w:rFonts w:ascii="Times New Roman" w:eastAsia="Times New Roman" w:hAnsi="Times New Roman" w:cs="Times New Roman"/>
          <w:sz w:val="24"/>
          <w:szCs w:val="24"/>
          <w:lang w:eastAsia="cs-CZ"/>
        </w:rPr>
        <w:t>Kopřivnice, zapsaný spolek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3A97"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pořádá ve spolupráci se školou ozdravné pobyty pro rodiny žáků školy.</w:t>
      </w:r>
    </w:p>
    <w:p w14:paraId="5718E02B" w14:textId="77777777" w:rsidR="00703A97" w:rsidRPr="007140C7" w:rsidRDefault="00703A97" w:rsidP="00703A97">
      <w:pPr>
        <w:spacing w:after="0" w:line="240" w:lineRule="auto"/>
        <w:ind w:left="2832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5CB8A5" w14:textId="77777777" w:rsidR="00703A97" w:rsidRPr="007140C7" w:rsidRDefault="00703A97" w:rsidP="00703A97">
      <w:pPr>
        <w:spacing w:after="0" w:line="240" w:lineRule="auto"/>
        <w:ind w:left="2832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umožňuje absolvování stáží a praxí studentům středních a vysokých škol.</w:t>
      </w:r>
    </w:p>
    <w:p w14:paraId="302488C7" w14:textId="77777777" w:rsidR="00703A97" w:rsidRPr="007140C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A0176F" w14:textId="77777777" w:rsidR="00703A97" w:rsidRPr="007140C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AFA856" w14:textId="77777777" w:rsidR="00703A97" w:rsidRPr="007140C7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Školská rada:</w:t>
      </w: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9D9A8C2" w14:textId="77777777" w:rsidR="00703A97" w:rsidRPr="007140C7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2BF930" w14:textId="77777777" w:rsidR="00703A97" w:rsidRPr="007140C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Školská rada byla ustanovena 11.10.2005. Má šest členů zastupujících školu, zákonné zástupce dětí a žáků a veřejnost (2, 2, 2). Schází se 2</w:t>
      </w:r>
      <w:r w:rsid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4krát ročně, </w:t>
      </w:r>
      <w:r w:rsidR="00EC6972" w:rsidRPr="00EC6972">
        <w:rPr>
          <w:rFonts w:ascii="Times New Roman" w:hAnsi="Times New Roman" w:cs="Times New Roman"/>
          <w:sz w:val="24"/>
          <w:szCs w:val="24"/>
        </w:rPr>
        <w:t>vyjadřuje se k návrhům školních vzdělávacích programů, schvaluje výroční zprávu o činnosti školy, schvaluje školní řád, podílí se na zpracování koncepčních záměrů rozvoje školy, vyjadřuje se k rozboru hospodaření, projednává inspekční zprávy České školní inspekce</w:t>
      </w: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, řeší a zaujímá stanovisko k žádostem rodičů apod.</w:t>
      </w:r>
    </w:p>
    <w:p w14:paraId="380370B1" w14:textId="77777777" w:rsidR="00703A97" w:rsidRPr="007140C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07105D" w14:textId="77777777" w:rsidR="00703A97" w:rsidRPr="007140C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0BA65C" w14:textId="77777777" w:rsidR="00703A97" w:rsidRPr="007140C7" w:rsidRDefault="00703A97" w:rsidP="00703A97">
      <w:pPr>
        <w:spacing w:after="0" w:line="240" w:lineRule="auto"/>
        <w:ind w:left="2700" w:hanging="2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Školská poradenská zařízení:</w:t>
      </w:r>
      <w:r w:rsidRPr="007140C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</w:p>
    <w:p w14:paraId="0AFA0AE4" w14:textId="77777777" w:rsidR="00703A97" w:rsidRPr="007140C7" w:rsidRDefault="00703A97" w:rsidP="00703A97">
      <w:pPr>
        <w:spacing w:after="0" w:line="240" w:lineRule="auto"/>
        <w:ind w:left="2700" w:hanging="27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14:paraId="35807CC8" w14:textId="77777777" w:rsidR="00703A97" w:rsidRPr="007140C7" w:rsidRDefault="00703A97" w:rsidP="00703A97">
      <w:pPr>
        <w:numPr>
          <w:ilvl w:val="0"/>
          <w:numId w:val="5"/>
        </w:numPr>
        <w:tabs>
          <w:tab w:val="num" w:pos="3240"/>
        </w:tabs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Speciálně pedagogické centrum při Základní škole speciální a Mateřské škole speciální, Komenského 64, 741 01 Nový Jičín</w:t>
      </w:r>
    </w:p>
    <w:p w14:paraId="1D3FE817" w14:textId="77777777" w:rsidR="00703A97" w:rsidRPr="007140C7" w:rsidRDefault="00703A97" w:rsidP="00703A97">
      <w:pPr>
        <w:numPr>
          <w:ilvl w:val="0"/>
          <w:numId w:val="5"/>
        </w:numPr>
        <w:tabs>
          <w:tab w:val="num" w:pos="3240"/>
        </w:tabs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Speciálně pedagogickým centrum Kpt. Vajdy </w:t>
      </w:r>
      <w:proofErr w:type="gramStart"/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, 700 30 Ostrava-Zábřeh</w:t>
      </w:r>
    </w:p>
    <w:p w14:paraId="37B76F41" w14:textId="77777777" w:rsidR="00703A97" w:rsidRPr="007140C7" w:rsidRDefault="00703A97" w:rsidP="00703A97">
      <w:pPr>
        <w:numPr>
          <w:ilvl w:val="0"/>
          <w:numId w:val="5"/>
        </w:numPr>
        <w:tabs>
          <w:tab w:val="num" w:pos="3240"/>
        </w:tabs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Speciálně pedagogické centrum v Opavě</w:t>
      </w:r>
    </w:p>
    <w:p w14:paraId="1333F399" w14:textId="77777777" w:rsidR="00703A97" w:rsidRPr="007140C7" w:rsidRDefault="00703A97" w:rsidP="00703A97">
      <w:pPr>
        <w:numPr>
          <w:ilvl w:val="0"/>
          <w:numId w:val="5"/>
        </w:numPr>
        <w:tabs>
          <w:tab w:val="num" w:pos="3240"/>
        </w:tabs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zařízení</w:t>
      </w:r>
    </w:p>
    <w:p w14:paraId="4B14E609" w14:textId="77777777" w:rsidR="00703A97" w:rsidRPr="007140C7" w:rsidRDefault="00703A97" w:rsidP="00703A97">
      <w:pPr>
        <w:tabs>
          <w:tab w:val="num" w:pos="3240"/>
        </w:tabs>
        <w:spacing w:after="0" w:line="240" w:lineRule="auto"/>
        <w:ind w:left="32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C9BC9C" w14:textId="77777777" w:rsidR="00703A97" w:rsidRPr="007140C7" w:rsidRDefault="00703A97" w:rsidP="00703A97">
      <w:pPr>
        <w:tabs>
          <w:tab w:val="num" w:pos="3240"/>
        </w:tabs>
        <w:spacing w:after="0" w:line="240" w:lineRule="auto"/>
        <w:ind w:left="32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55A89B" w14:textId="77777777" w:rsidR="00703A97" w:rsidRPr="007140C7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Místní a regionální instituce:</w:t>
      </w:r>
      <w:r w:rsidRPr="007140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42320692" w14:textId="77777777" w:rsidR="00703A97" w:rsidRPr="007140C7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432D4BA" w14:textId="77777777" w:rsidR="00703A97" w:rsidRPr="007140C7" w:rsidRDefault="00703A97" w:rsidP="00703A97">
      <w:pPr>
        <w:spacing w:after="0" w:line="240" w:lineRule="auto"/>
        <w:ind w:left="2832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Město </w:t>
      </w:r>
      <w:proofErr w:type="gramStart"/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Kopřivnice - projekty</w:t>
      </w:r>
      <w:proofErr w:type="gramEnd"/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granty, partnerství, Projekt Zdravé město, </w:t>
      </w:r>
      <w:r w:rsidR="007140C7" w:rsidRPr="00EC6972">
        <w:rPr>
          <w:rFonts w:ascii="Times New Roman" w:eastAsia="Times New Roman" w:hAnsi="Times New Roman" w:cs="Times New Roman"/>
          <w:sz w:val="24"/>
          <w:szCs w:val="24"/>
          <w:lang w:eastAsia="cs-CZ"/>
        </w:rPr>
        <w:t>MAP</w:t>
      </w:r>
      <w:r w:rsid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Komunitním plánování sociálních služeb, spolupráce s Komisí sociálně právní ochrany.</w:t>
      </w:r>
    </w:p>
    <w:p w14:paraId="7D179432" w14:textId="77777777" w:rsidR="00703A97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C9D3DF3" w14:textId="77777777" w:rsidR="00EC6972" w:rsidRDefault="00EC6972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75E4974" w14:textId="77777777" w:rsidR="00EC6972" w:rsidRDefault="00EC6972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734A721" w14:textId="77777777" w:rsidR="00EC6972" w:rsidRDefault="00EC6972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9FC7B79" w14:textId="77777777" w:rsidR="00EC6972" w:rsidRDefault="00EC6972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619ACAB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202028C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2289A63" w14:textId="77777777" w:rsidR="00EC6972" w:rsidRPr="007140C7" w:rsidRDefault="00EC6972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AB7A686" w14:textId="77777777" w:rsidR="00703A97" w:rsidRPr="007140C7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Dlouhodobé projekty:</w:t>
      </w:r>
      <w:r w:rsidRPr="007140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527C455C" w14:textId="77777777" w:rsidR="00703A97" w:rsidRPr="007140C7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47DBCBB" w14:textId="77777777" w:rsidR="00703A97" w:rsidRPr="007140C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Dlouhodobé projekty, které se staly nedílnou součástí školy a které přímo souvisely se vzdělávacím procesem jsme zpracovali do podoby projektů průřezových témat (projekty). Projekty</w:t>
      </w:r>
      <w:r w:rsidR="008545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</w:t>
      </w: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tak staly součástí vzdělávací nabídky</w:t>
      </w:r>
      <w:r w:rsidRPr="007140C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.</w:t>
      </w:r>
    </w:p>
    <w:p w14:paraId="66BE1165" w14:textId="77777777" w:rsidR="00703A97" w:rsidRPr="007140C7" w:rsidRDefault="00703A97" w:rsidP="00703A97">
      <w:pPr>
        <w:spacing w:after="0" w:line="240" w:lineRule="auto"/>
        <w:ind w:left="2880" w:hanging="4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24AE4A20" w14:textId="77777777" w:rsidR="00703A97" w:rsidRPr="007140C7" w:rsidRDefault="00703A97" w:rsidP="00703A97">
      <w:pPr>
        <w:spacing w:after="0" w:line="240" w:lineRule="auto"/>
        <w:ind w:left="2880" w:hanging="4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4D5E7FD2" w14:textId="77777777" w:rsidR="00703A97" w:rsidRPr="007140C7" w:rsidRDefault="00703A97" w:rsidP="00703A97">
      <w:pPr>
        <w:tabs>
          <w:tab w:val="num" w:pos="3240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Zahraniční spolupráce:</w:t>
      </w: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3D5A7F18" w14:textId="77777777" w:rsidR="00703A97" w:rsidRPr="007140C7" w:rsidRDefault="00703A97" w:rsidP="00703A97">
      <w:pPr>
        <w:tabs>
          <w:tab w:val="num" w:pos="3240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CA9375" w14:textId="77777777" w:rsidR="00703A97" w:rsidRPr="00EC6972" w:rsidRDefault="00703A97" w:rsidP="00703A97">
      <w:pPr>
        <w:tabs>
          <w:tab w:val="num" w:pos="3240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C6972">
        <w:rPr>
          <w:rFonts w:ascii="Times New Roman" w:eastAsia="Times New Roman" w:hAnsi="Times New Roman" w:cs="Times New Roman"/>
          <w:sz w:val="24"/>
          <w:szCs w:val="24"/>
          <w:lang w:eastAsia="cs-CZ"/>
        </w:rPr>
        <w:t>Zahraniční spolupráci navázala naše škola v rámci akce Motýlek a postupně došlo k jejímu rozšíření. V současnosti spolupracujeme se dvěma školami v </w:t>
      </w:r>
      <w:proofErr w:type="spellStart"/>
      <w:r w:rsidRPr="00EC6972">
        <w:rPr>
          <w:rFonts w:ascii="Times New Roman" w:eastAsia="Times New Roman" w:hAnsi="Times New Roman" w:cs="Times New Roman"/>
          <w:sz w:val="24"/>
          <w:szCs w:val="24"/>
          <w:lang w:eastAsia="cs-CZ"/>
        </w:rPr>
        <w:t>Myszkowě</w:t>
      </w:r>
      <w:proofErr w:type="spellEnd"/>
      <w:r w:rsidRPr="00EC69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Polsku, kdy se žáci partnerských škol pravidelně účastní přehlídky Motýlek a naši žáci vystupují na obdobné přehlídce tvorby handicapovaných dětí a žáků v </w:t>
      </w:r>
      <w:proofErr w:type="spellStart"/>
      <w:r w:rsidRPr="00EC6972">
        <w:rPr>
          <w:rFonts w:ascii="Times New Roman" w:eastAsia="Times New Roman" w:hAnsi="Times New Roman" w:cs="Times New Roman"/>
          <w:sz w:val="24"/>
          <w:szCs w:val="24"/>
          <w:lang w:eastAsia="cs-CZ"/>
        </w:rPr>
        <w:t>Czestochowé</w:t>
      </w:r>
      <w:proofErr w:type="spellEnd"/>
      <w:r w:rsidRPr="00EC69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Dnech </w:t>
      </w:r>
      <w:proofErr w:type="spellStart"/>
      <w:r w:rsidRPr="00EC6972">
        <w:rPr>
          <w:rFonts w:ascii="Times New Roman" w:eastAsia="Times New Roman" w:hAnsi="Times New Roman" w:cs="Times New Roman"/>
          <w:sz w:val="24"/>
          <w:szCs w:val="24"/>
          <w:lang w:eastAsia="cs-CZ"/>
        </w:rPr>
        <w:t>Myszkowa</w:t>
      </w:r>
      <w:proofErr w:type="spellEnd"/>
      <w:r w:rsidRPr="00EC69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Polsku.</w:t>
      </w:r>
    </w:p>
    <w:p w14:paraId="1D87E43F" w14:textId="77777777" w:rsidR="00703A97" w:rsidRPr="009164DD" w:rsidRDefault="00703A97" w:rsidP="00703A97">
      <w:pPr>
        <w:tabs>
          <w:tab w:val="num" w:pos="3240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14:paraId="014BF837" w14:textId="77777777" w:rsidR="00703A97" w:rsidRPr="005C1A65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A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Dále spolupracujeme v rámci akce Motýlek se školou</w:t>
      </w:r>
      <w:r w:rsidR="005C1A65" w:rsidRPr="005C1A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C1A65" w:rsidRPr="005C1A65">
        <w:rPr>
          <w:rFonts w:ascii="Times New Roman" w:eastAsia="Times New Roman" w:hAnsi="Times New Roman" w:cs="Times New Roman"/>
          <w:sz w:val="24"/>
          <w:szCs w:val="24"/>
          <w:lang w:eastAsia="cs-CZ"/>
        </w:rPr>
        <w:t>Stephen</w:t>
      </w:r>
      <w:proofErr w:type="spellEnd"/>
      <w:r w:rsidR="005C1A65" w:rsidRPr="005C1A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C1A65" w:rsidRPr="005C1A65">
        <w:rPr>
          <w:rFonts w:ascii="Times New Roman" w:eastAsia="Times New Roman" w:hAnsi="Times New Roman" w:cs="Times New Roman"/>
          <w:sz w:val="24"/>
          <w:szCs w:val="24"/>
          <w:lang w:eastAsia="cs-CZ"/>
        </w:rPr>
        <w:t>Hawking</w:t>
      </w:r>
      <w:proofErr w:type="spellEnd"/>
      <w:r w:rsidR="005C1A65" w:rsidRPr="005C1A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C1A65" w:rsidRPr="005C1A65">
        <w:rPr>
          <w:rFonts w:ascii="Times New Roman" w:eastAsia="Times New Roman" w:hAnsi="Times New Roman" w:cs="Times New Roman"/>
          <w:sz w:val="24"/>
          <w:szCs w:val="24"/>
          <w:lang w:eastAsia="cs-CZ"/>
        </w:rPr>
        <w:t>Special</w:t>
      </w:r>
      <w:proofErr w:type="spellEnd"/>
      <w:r w:rsidR="005C1A65" w:rsidRPr="005C1A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School London</w:t>
      </w:r>
      <w:r w:rsidR="005C1A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C1A65">
        <w:rPr>
          <w:rFonts w:ascii="Times New Roman" w:eastAsia="Times New Roman" w:hAnsi="Times New Roman" w:cs="Times New Roman"/>
          <w:sz w:val="24"/>
          <w:szCs w:val="24"/>
          <w:lang w:eastAsia="cs-CZ"/>
        </w:rPr>
        <w:t>a zařízením pro handicapované osoby v </w:t>
      </w:r>
      <w:proofErr w:type="spellStart"/>
      <w:r w:rsidRPr="005C1A65">
        <w:rPr>
          <w:rFonts w:ascii="Times New Roman" w:eastAsia="Times New Roman" w:hAnsi="Times New Roman" w:cs="Times New Roman"/>
          <w:sz w:val="24"/>
          <w:szCs w:val="24"/>
          <w:lang w:eastAsia="cs-CZ"/>
        </w:rPr>
        <w:t>Trappes</w:t>
      </w:r>
      <w:proofErr w:type="spellEnd"/>
      <w:r w:rsidRPr="005C1A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</w:t>
      </w:r>
      <w:r w:rsidR="005C1A6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C1A65">
        <w:rPr>
          <w:rFonts w:ascii="Times New Roman" w:eastAsia="Times New Roman" w:hAnsi="Times New Roman" w:cs="Times New Roman"/>
          <w:sz w:val="24"/>
          <w:szCs w:val="24"/>
          <w:lang w:eastAsia="cs-CZ"/>
        </w:rPr>
        <w:t>Francie</w:t>
      </w:r>
      <w:r w:rsidR="005C1A6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A7E19B7" w14:textId="77777777" w:rsidR="00703A97" w:rsidRPr="007140C7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A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Školní družina spolupracuje se SUN COAST SCHOOL Florida USA.</w:t>
      </w:r>
    </w:p>
    <w:p w14:paraId="32AD631D" w14:textId="77777777" w:rsidR="00703A97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C0287A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DD9B1A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93F290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CD480B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519DA5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19A002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1C10C4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BC1735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D3043A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55F2D9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524E24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8C96B7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7EC9F1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15E5C2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1C410F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F8A068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2EAC51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95870D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6ADF94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101326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BB5F3C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41771C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833FBE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E365D6" w14:textId="77777777" w:rsidR="00703A97" w:rsidRPr="007140C7" w:rsidRDefault="00703A97" w:rsidP="003E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0C692FD" w14:textId="77777777" w:rsidR="00703A97" w:rsidRPr="007140C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7140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ŘÍZENÍ ŠKOLY</w:t>
      </w:r>
    </w:p>
    <w:p w14:paraId="0D01E25C" w14:textId="77777777" w:rsidR="00703A97" w:rsidRPr="007140C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C558D02" w14:textId="77777777" w:rsidR="00703A97" w:rsidRPr="007140C7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Personální podmínky:</w:t>
      </w:r>
      <w:r w:rsidRPr="007140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190F584D" w14:textId="77777777" w:rsidR="00703A97" w:rsidRPr="007140C7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CBB3BE4" w14:textId="77777777" w:rsidR="00703A97" w:rsidRPr="007140C7" w:rsidRDefault="00703A97" w:rsidP="00703A97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Dostatečná odborná kvalifikace</w:t>
      </w:r>
    </w:p>
    <w:p w14:paraId="35F58354" w14:textId="77777777" w:rsidR="00703A97" w:rsidRPr="007140C7" w:rsidRDefault="00703A97" w:rsidP="00703A97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BBFDC4" w14:textId="77777777" w:rsidR="00703A97" w:rsidRPr="007140C7" w:rsidRDefault="00703A97" w:rsidP="00703A97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Požadavky na odbornou kvalifikaci pedagogických pracovníků vychází z vyhlášky č. 563/2004 Sb. Zaměstnanci, kteří nesplňují požadavky výše uvedené vyhlášky, jsou povinni zahájit odpovídající studium na základě dohody s ředite</w:t>
      </w:r>
      <w:r w:rsidR="009164DD">
        <w:rPr>
          <w:rFonts w:ascii="Times New Roman" w:eastAsia="Times New Roman" w:hAnsi="Times New Roman" w:cs="Times New Roman"/>
          <w:sz w:val="24"/>
          <w:szCs w:val="24"/>
          <w:lang w:eastAsia="cs-CZ"/>
        </w:rPr>
        <w:t>lem</w:t>
      </w: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školy.</w:t>
      </w:r>
    </w:p>
    <w:p w14:paraId="15031049" w14:textId="77777777" w:rsidR="00703A97" w:rsidRPr="007140C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1949052" w14:textId="77777777" w:rsidR="00703A97" w:rsidRPr="007140C7" w:rsidRDefault="00703A97" w:rsidP="00703A97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Osobnostní vlastnosti</w:t>
      </w:r>
    </w:p>
    <w:p w14:paraId="2B715E6D" w14:textId="77777777" w:rsidR="00703A97" w:rsidRPr="007140C7" w:rsidRDefault="00703A97" w:rsidP="00703A97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403DC3" w14:textId="77777777" w:rsidR="00703A97" w:rsidRPr="007140C7" w:rsidRDefault="00703A97" w:rsidP="00703A97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Vztah k cílové skupině, komunikativnost, vstřícnost a schopnost týmové spolupráce.</w:t>
      </w:r>
    </w:p>
    <w:p w14:paraId="368E243A" w14:textId="77777777" w:rsidR="00703A97" w:rsidRPr="007140C7" w:rsidRDefault="00703A97" w:rsidP="00703A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109C5E" w14:textId="77777777" w:rsidR="00703A97" w:rsidRPr="007140C7" w:rsidRDefault="00703A97" w:rsidP="00703A97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Kompetence učitele</w:t>
      </w:r>
    </w:p>
    <w:p w14:paraId="464B66B7" w14:textId="77777777" w:rsidR="00703A97" w:rsidRPr="007140C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B04688" w14:textId="77777777" w:rsidR="00703A97" w:rsidRPr="007140C7" w:rsidRDefault="00703A97" w:rsidP="00703A97">
      <w:pPr>
        <w:spacing w:after="0" w:line="240" w:lineRule="auto"/>
        <w:ind w:left="2172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Kvalitně vzdělávat žáky, schopnost předávat odbornou pomoc,</w:t>
      </w:r>
    </w:p>
    <w:p w14:paraId="668EB741" w14:textId="77777777" w:rsidR="00703A97" w:rsidRPr="007140C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poskytování kontaktů na příslušné odborníky školských poradenských zařízení a na specializovaná pracoviště i odborníky</w:t>
      </w:r>
      <w:r w:rsidR="008545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C192F61" w14:textId="77777777" w:rsidR="00703A97" w:rsidRPr="007140C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3B4BE5" w14:textId="77777777" w:rsidR="00703A97" w:rsidRPr="007140C7" w:rsidRDefault="00703A97" w:rsidP="00703A97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Požadavky na pedagoga</w:t>
      </w:r>
    </w:p>
    <w:p w14:paraId="26DB57C0" w14:textId="77777777" w:rsidR="00703A97" w:rsidRPr="007140C7" w:rsidRDefault="00703A97" w:rsidP="00703A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C22622" w14:textId="77777777" w:rsidR="00703A97" w:rsidRPr="007140C7" w:rsidRDefault="00703A97" w:rsidP="00703A97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Hájí práva žáka se zdravotním postižením a chová se k němu důstojně, realizuje vzdělávání podle ŠVP a respektuje vzdělávací cíle, průběžně si doplňuje a rozšiřuje vzdělání, týmově spolupracuje, je trpělivý, je pro žáky vzorem v oblasti chování a přístupu k životu, podílí se na systému </w:t>
      </w:r>
      <w:proofErr w:type="spellStart"/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autoevaluace</w:t>
      </w:r>
      <w:proofErr w:type="spellEnd"/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školy, začleňuje průřezová témata nebo projekty do výuky a je loajální ke své škole.</w:t>
      </w:r>
    </w:p>
    <w:p w14:paraId="7E3DC7D4" w14:textId="77777777" w:rsidR="00703A97" w:rsidRPr="007140C7" w:rsidRDefault="00703A97" w:rsidP="00703A97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281C49" w14:textId="77777777" w:rsidR="00703A97" w:rsidRPr="007140C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Charakteristika pedagogického sboru, velikost sboru a kvalifikovanost:</w:t>
      </w:r>
    </w:p>
    <w:p w14:paraId="54D1D131" w14:textId="77777777" w:rsidR="00703A97" w:rsidRPr="007140C7" w:rsidRDefault="00703A97" w:rsidP="00703A97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053393E" w14:textId="77777777" w:rsidR="00703A97" w:rsidRPr="007140C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Nároky na učitele v naší škole jsou vysoké vzhledem k heterogenním třídám, kdy je skladba žáků různorodá podle věku, vzdělávacího programu, ale také rozsahu a kombinací postižení</w:t>
      </w:r>
      <w:r w:rsidR="00D7558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3C7BD56" w14:textId="77777777" w:rsidR="00703A97" w:rsidRPr="007140C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Vysoké odborné nároky vyplývají nejen na třídního učitele, ale také </w:t>
      </w:r>
      <w:r w:rsidRPr="005C1A65">
        <w:rPr>
          <w:rFonts w:ascii="Times New Roman" w:eastAsia="Times New Roman" w:hAnsi="Times New Roman" w:cs="Times New Roman"/>
          <w:sz w:val="24"/>
          <w:szCs w:val="24"/>
          <w:lang w:eastAsia="cs-CZ"/>
        </w:rPr>
        <w:t>na učitele SPP</w:t>
      </w: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ostatní zaměstnance pedagogického sboru (ředitel</w:t>
      </w:r>
      <w:r w:rsidR="009164DD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školy, zástupce školy, učitele, vychovatele, asistenty pedagoga).</w:t>
      </w:r>
    </w:p>
    <w:p w14:paraId="00B786D4" w14:textId="77777777" w:rsidR="00703A97" w:rsidRPr="007140C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color w:val="FF6600"/>
          <w:sz w:val="24"/>
          <w:szCs w:val="24"/>
          <w:lang w:eastAsia="cs-CZ"/>
        </w:rPr>
        <w:tab/>
      </w:r>
      <w:r w:rsidRPr="007140C7">
        <w:rPr>
          <w:rFonts w:ascii="Times New Roman" w:eastAsia="Times New Roman" w:hAnsi="Times New Roman" w:cs="Times New Roman"/>
          <w:color w:val="FF6600"/>
          <w:sz w:val="24"/>
          <w:szCs w:val="24"/>
          <w:lang w:eastAsia="cs-CZ"/>
        </w:rPr>
        <w:tab/>
      </w:r>
      <w:r w:rsidRPr="007140C7">
        <w:rPr>
          <w:rFonts w:ascii="Times New Roman" w:eastAsia="Times New Roman" w:hAnsi="Times New Roman" w:cs="Times New Roman"/>
          <w:color w:val="FF6600"/>
          <w:sz w:val="24"/>
          <w:szCs w:val="24"/>
          <w:lang w:eastAsia="cs-CZ"/>
        </w:rPr>
        <w:tab/>
      </w: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BBC2CCA" w14:textId="77777777" w:rsidR="00703A97" w:rsidRPr="007140C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kolektiv školy je stabilizovaný. Škola si zakládá na tom, aby pedagogové byli schopni týmově spolupracovat a byli součásti tvorby podpůrných opatření speciálně pedagogické pomoci podle aktuálních a individuálních potřeb žáků.</w:t>
      </w:r>
    </w:p>
    <w:p w14:paraId="1D0EF696" w14:textId="77777777" w:rsid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16961E" w14:textId="77777777" w:rsidR="005C1A65" w:rsidRPr="007140C7" w:rsidRDefault="005C1A65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89F93F" w14:textId="77777777" w:rsidR="00703A97" w:rsidRPr="007140C7" w:rsidRDefault="00703A97" w:rsidP="00703A97">
      <w:pPr>
        <w:spacing w:after="0" w:line="240" w:lineRule="auto"/>
        <w:ind w:left="2832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321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Charakteristika pedagogického sboru je podrobně uvedena</w:t>
      </w:r>
      <w:r w:rsidR="00D7558E" w:rsidRPr="00A332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Organizaci školy</w:t>
      </w:r>
      <w:r w:rsidRPr="00A332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 začátku školního roku vedení školy sestaví </w:t>
      </w:r>
      <w:r w:rsidR="00D7558E" w:rsidRPr="00A33219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Organizaci školy</w:t>
      </w:r>
      <w:r w:rsidRPr="004D20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údajů o pracovním zařazení</w:t>
      </w:r>
      <w:r w:rsidR="00D75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D209E">
        <w:rPr>
          <w:rFonts w:ascii="Times New Roman" w:eastAsia="Times New Roman" w:hAnsi="Times New Roman" w:cs="Times New Roman"/>
          <w:sz w:val="24"/>
          <w:szCs w:val="24"/>
          <w:lang w:eastAsia="cs-CZ"/>
        </w:rPr>
        <w:t>a kompetencích</w:t>
      </w: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jednotlivých pedagogů. Každoročně se obnovuje.</w:t>
      </w:r>
    </w:p>
    <w:p w14:paraId="232B96BE" w14:textId="77777777" w:rsidR="00703A97" w:rsidRPr="007140C7" w:rsidRDefault="00703A97" w:rsidP="00703A97">
      <w:pPr>
        <w:spacing w:after="0" w:line="240" w:lineRule="auto"/>
        <w:ind w:left="2832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42BAFB" w14:textId="77777777" w:rsidR="00703A97" w:rsidRPr="007140C7" w:rsidRDefault="00703A97" w:rsidP="00703A97">
      <w:pPr>
        <w:spacing w:after="0" w:line="240" w:lineRule="auto"/>
        <w:ind w:left="2832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D0C25B8" w14:textId="77777777" w:rsidR="00703A97" w:rsidRPr="007140C7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Organizační podmínky:</w:t>
      </w: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60FEB51" w14:textId="77777777" w:rsidR="00703A97" w:rsidRPr="007140C7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C37CB6" w14:textId="77777777" w:rsidR="00703A97" w:rsidRPr="007140C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56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vychází z Organizačního řádu</w:t>
      </w: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školy, Školního řádu, Vnitřního řádu školy</w:t>
      </w:r>
      <w:r w:rsidR="00E52B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E52BB4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vypracovává podle potřeb vnitřní řády a směrnice.</w:t>
      </w: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5941660" w14:textId="77777777" w:rsidR="00703A97" w:rsidRPr="007140C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2B4CEB" w14:textId="77777777" w:rsidR="00703A97" w:rsidRPr="007140C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v základní škole má vyučovací hodiny.</w:t>
      </w:r>
    </w:p>
    <w:p w14:paraId="0132D0BB" w14:textId="77777777" w:rsidR="00703A97" w:rsidRPr="007140C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7E4511" w14:textId="77777777" w:rsidR="00E52BB4" w:rsidRPr="007140C7" w:rsidRDefault="00703A97" w:rsidP="00E52BB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v základní škole speciální probíhá na základě vyučování v</w:t>
      </w:r>
      <w:r w:rsidR="00E52BB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blocích</w:t>
      </w:r>
      <w:r w:rsidR="00E52BB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82C5A52" w14:textId="77777777" w:rsidR="00703A97" w:rsidRPr="009164DD" w:rsidRDefault="00703A97" w:rsidP="009164DD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Délka výuky pro každého žáka vychází z rozvrhu hodin příslušného ročníku a vzdělávacího programu. </w:t>
      </w:r>
    </w:p>
    <w:p w14:paraId="4891C328" w14:textId="77777777" w:rsidR="00703A97" w:rsidRPr="007140C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F8C30B" w14:textId="77777777" w:rsidR="00703A97" w:rsidRPr="007140C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Heterogenní třídy jsou složeny</w:t>
      </w:r>
      <w:r w:rsidR="004D20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>z žáků vzdělávaných podle různých vzdělávacích programů a ročníků. Proto se může stát, že je ve třídě více rozvrhů pro zajištění přehlednosti.</w:t>
      </w:r>
    </w:p>
    <w:p w14:paraId="545F2F32" w14:textId="77777777" w:rsidR="00703A97" w:rsidRPr="007140C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A285D3" w14:textId="77777777" w:rsidR="00703A97" w:rsidRPr="007140C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0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140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FF4E8BD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1916284" w14:textId="77777777" w:rsidR="00703A97" w:rsidRPr="00703A97" w:rsidRDefault="00703A97" w:rsidP="00703A97">
      <w:pPr>
        <w:tabs>
          <w:tab w:val="num" w:pos="2880"/>
        </w:tabs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017D4337" w14:textId="77777777" w:rsidR="00703A97" w:rsidRPr="00703A97" w:rsidRDefault="00703A97" w:rsidP="00703A97">
      <w:pPr>
        <w:tabs>
          <w:tab w:val="num" w:pos="3240"/>
        </w:tabs>
        <w:spacing w:after="0" w:line="240" w:lineRule="auto"/>
        <w:ind w:left="3240" w:hanging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D883F9D" w14:textId="77777777" w:rsidR="00703A97" w:rsidRPr="00703A97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EFD5170" w14:textId="77777777" w:rsidR="00703A97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72A0E1A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36BE22C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CD08CF2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7BC0D62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45A50E8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7DE81C4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E24F97E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B8446F0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CA2622C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C9CE490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9F93317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829DDD5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9302478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6F4059B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A87E872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AED2EC9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828B8E7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D4A2E57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1E090D3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F20EAF4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CE29FF5" w14:textId="77777777" w:rsidR="005C1A65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D1F43A9" w14:textId="77777777" w:rsidR="005C1A65" w:rsidRPr="00703A97" w:rsidRDefault="005C1A65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3737314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F128115" w14:textId="4CAC72CB" w:rsidR="00703A97" w:rsidRDefault="00703A97" w:rsidP="003E5FF0">
      <w:pPr>
        <w:pStyle w:val="Nadpis1"/>
      </w:pPr>
      <w:bookmarkStart w:id="8" w:name="_Toc26435282"/>
      <w:bookmarkStart w:id="9" w:name="_Toc67252794"/>
      <w:r w:rsidRPr="00703A97">
        <w:lastRenderedPageBreak/>
        <w:t>3. CHARAKTERISTIKA ŠVP</w:t>
      </w:r>
      <w:bookmarkEnd w:id="8"/>
      <w:bookmarkEnd w:id="9"/>
    </w:p>
    <w:p w14:paraId="0EBCB8A8" w14:textId="77777777" w:rsidR="003A6949" w:rsidRPr="00703A97" w:rsidRDefault="003A6949" w:rsidP="00703A97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cs-CZ"/>
        </w:rPr>
      </w:pPr>
    </w:p>
    <w:p w14:paraId="03EEF306" w14:textId="77777777" w:rsidR="00FB3778" w:rsidRDefault="00703A97" w:rsidP="00FB3778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9164DD">
        <w:rPr>
          <w:rFonts w:ascii="Times New Roman" w:hAnsi="Times New Roman" w:cs="Times New Roman"/>
          <w:b/>
        </w:rPr>
        <w:t>Zaměření školy:</w:t>
      </w:r>
      <w:r w:rsidRPr="009164DD">
        <w:rPr>
          <w:rFonts w:ascii="Times New Roman" w:hAnsi="Times New Roman" w:cs="Times New Roman"/>
          <w:b/>
        </w:rPr>
        <w:tab/>
      </w:r>
      <w:r w:rsidR="00FB3778">
        <w:rPr>
          <w:rFonts w:ascii="Times New Roman" w:hAnsi="Times New Roman" w:cs="Times New Roman"/>
          <w:b/>
        </w:rPr>
        <w:t xml:space="preserve">            </w:t>
      </w:r>
      <w:r w:rsidR="004D209E">
        <w:rPr>
          <w:rFonts w:ascii="Times New Roman" w:hAnsi="Times New Roman" w:cs="Times New Roman"/>
        </w:rPr>
        <w:t xml:space="preserve">Naše škola </w:t>
      </w:r>
      <w:r w:rsidR="00FB3778" w:rsidRPr="004D209E">
        <w:rPr>
          <w:rFonts w:ascii="Times New Roman" w:eastAsiaTheme="minorHAnsi" w:hAnsi="Times New Roman" w:cs="Times New Roman"/>
          <w:lang w:eastAsia="en-US"/>
        </w:rPr>
        <w:t>vzdělává</w:t>
      </w:r>
      <w:r w:rsidR="00FB3778">
        <w:rPr>
          <w:rFonts w:ascii="Times New Roman" w:eastAsiaTheme="minorHAnsi" w:hAnsi="Times New Roman" w:cs="Times New Roman"/>
          <w:lang w:eastAsia="en-US"/>
        </w:rPr>
        <w:t xml:space="preserve"> </w:t>
      </w:r>
      <w:r w:rsidR="00FB3778" w:rsidRPr="004D209E">
        <w:rPr>
          <w:rFonts w:ascii="Times New Roman" w:eastAsiaTheme="minorHAnsi" w:hAnsi="Times New Roman" w:cs="Times New Roman"/>
          <w:lang w:eastAsia="en-US"/>
        </w:rPr>
        <w:t xml:space="preserve">žáky se speciálními vzdělávacími potřebami. </w:t>
      </w:r>
    </w:p>
    <w:p w14:paraId="00EDF258" w14:textId="77777777" w:rsidR="00FB3778" w:rsidRDefault="00FB3778" w:rsidP="00FB3778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J</w:t>
      </w:r>
      <w:r w:rsidRPr="004D209E">
        <w:rPr>
          <w:rFonts w:ascii="Times New Roman" w:eastAsiaTheme="minorHAnsi" w:hAnsi="Times New Roman" w:cs="Times New Roman"/>
          <w:lang w:eastAsia="en-US"/>
        </w:rPr>
        <w:t>e zřízena podle §16 odst. 9 Školského zákona.</w:t>
      </w:r>
      <w:r>
        <w:rPr>
          <w:rFonts w:ascii="Times New Roman" w:eastAsiaTheme="minorHAnsi" w:hAnsi="Times New Roman" w:cs="Times New Roman"/>
          <w:lang w:eastAsia="en-US"/>
        </w:rPr>
        <w:t xml:space="preserve"> V</w:t>
      </w:r>
      <w:r w:rsidR="004D209E" w:rsidRPr="004D209E">
        <w:rPr>
          <w:rFonts w:ascii="Times New Roman" w:eastAsiaTheme="minorHAnsi" w:hAnsi="Times New Roman" w:cs="Times New Roman"/>
          <w:lang w:eastAsia="en-US"/>
        </w:rPr>
        <w:t xml:space="preserve">ychází z práva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    </w:t>
      </w:r>
    </w:p>
    <w:p w14:paraId="4376C02F" w14:textId="77777777" w:rsidR="00FB3778" w:rsidRDefault="00FB3778" w:rsidP="00FB3778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v</w:t>
      </w:r>
      <w:r w:rsidR="004D209E" w:rsidRPr="004D209E">
        <w:rPr>
          <w:rFonts w:ascii="Times New Roman" w:eastAsiaTheme="minorHAnsi" w:hAnsi="Times New Roman" w:cs="Times New Roman"/>
          <w:lang w:eastAsia="en-US"/>
        </w:rPr>
        <w:t>šech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4D209E" w:rsidRPr="004D209E">
        <w:rPr>
          <w:rFonts w:ascii="Times New Roman" w:eastAsiaTheme="minorHAnsi" w:hAnsi="Times New Roman" w:cs="Times New Roman"/>
          <w:lang w:eastAsia="en-US"/>
        </w:rPr>
        <w:t>dětí a žáků na vzdělání bez odlouče</w:t>
      </w:r>
      <w:r>
        <w:rPr>
          <w:rFonts w:ascii="Times New Roman" w:eastAsiaTheme="minorHAnsi" w:hAnsi="Times New Roman" w:cs="Times New Roman"/>
          <w:lang w:eastAsia="en-US"/>
        </w:rPr>
        <w:t xml:space="preserve">ní </w:t>
      </w:r>
      <w:r w:rsidR="004D209E" w:rsidRPr="004D209E">
        <w:rPr>
          <w:rFonts w:ascii="Times New Roman" w:eastAsiaTheme="minorHAnsi" w:hAnsi="Times New Roman" w:cs="Times New Roman"/>
          <w:lang w:eastAsia="en-US"/>
        </w:rPr>
        <w:t xml:space="preserve">od rodiny. Je to 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14:paraId="3DB796FA" w14:textId="77777777" w:rsidR="00FB3778" w:rsidRDefault="00FB3778" w:rsidP="00FB3778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</w:t>
      </w:r>
      <w:r w:rsidR="004D209E" w:rsidRPr="004D209E">
        <w:rPr>
          <w:rFonts w:ascii="Times New Roman" w:eastAsiaTheme="minorHAnsi" w:hAnsi="Times New Roman" w:cs="Times New Roman"/>
          <w:lang w:eastAsia="en-US"/>
        </w:rPr>
        <w:t>základní idea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4D209E" w:rsidRPr="004D209E">
        <w:rPr>
          <w:rFonts w:ascii="Times New Roman" w:eastAsiaTheme="minorHAnsi" w:hAnsi="Times New Roman" w:cs="Times New Roman"/>
          <w:lang w:eastAsia="en-US"/>
        </w:rPr>
        <w:t>výchovy a vzdělávání handicapovaných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4D209E">
        <w:rPr>
          <w:rFonts w:ascii="Times New Roman" w:eastAsiaTheme="minorHAnsi" w:hAnsi="Times New Roman" w:cs="Times New Roman"/>
          <w:lang w:eastAsia="en-US"/>
        </w:rPr>
        <w:t xml:space="preserve">žáků </w:t>
      </w:r>
      <w:r w:rsidR="004D209E" w:rsidRPr="004D209E">
        <w:rPr>
          <w:rFonts w:ascii="Times New Roman" w:eastAsiaTheme="minorHAnsi" w:hAnsi="Times New Roman" w:cs="Times New Roman"/>
          <w:lang w:eastAsia="en-US"/>
        </w:rPr>
        <w:t xml:space="preserve">na </w:t>
      </w:r>
    </w:p>
    <w:p w14:paraId="4727DA33" w14:textId="77777777" w:rsidR="00FB3778" w:rsidRDefault="00FB3778" w:rsidP="00FB3778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</w:t>
      </w:r>
      <w:r w:rsidR="004D209E" w:rsidRPr="004D209E">
        <w:rPr>
          <w:rFonts w:ascii="Times New Roman" w:eastAsiaTheme="minorHAnsi" w:hAnsi="Times New Roman" w:cs="Times New Roman"/>
          <w:lang w:eastAsia="en-US"/>
        </w:rPr>
        <w:t>naší škole</w:t>
      </w:r>
      <w:r w:rsidR="004D209E" w:rsidRPr="004D209E">
        <w:rPr>
          <w:rFonts w:ascii="Times New Roman" w:eastAsiaTheme="minorHAnsi" w:hAnsi="Times New Roman" w:cs="Times New Roman"/>
          <w:b/>
          <w:bCs/>
          <w:lang w:eastAsia="en-US"/>
        </w:rPr>
        <w:t xml:space="preserve">. </w:t>
      </w:r>
      <w:r w:rsidR="004D209E">
        <w:rPr>
          <w:rFonts w:ascii="Times New Roman" w:eastAsiaTheme="minorHAnsi" w:hAnsi="Times New Roman" w:cs="Times New Roman"/>
          <w:lang w:eastAsia="en-US"/>
        </w:rPr>
        <w:t>U</w:t>
      </w:r>
      <w:r w:rsidR="004D209E" w:rsidRPr="004D209E">
        <w:rPr>
          <w:rFonts w:ascii="Times New Roman" w:eastAsiaTheme="minorHAnsi" w:hAnsi="Times New Roman" w:cs="Times New Roman"/>
          <w:lang w:eastAsia="en-US"/>
        </w:rPr>
        <w:t>možňuje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4D209E" w:rsidRPr="004D209E">
        <w:rPr>
          <w:rFonts w:ascii="Times New Roman" w:eastAsiaTheme="minorHAnsi" w:hAnsi="Times New Roman" w:cs="Times New Roman"/>
          <w:lang w:eastAsia="en-US"/>
        </w:rPr>
        <w:t>vzdělávání žáků s takovou úrovní rozvoj</w:t>
      </w:r>
      <w:r>
        <w:rPr>
          <w:rFonts w:ascii="Times New Roman" w:eastAsiaTheme="minorHAnsi" w:hAnsi="Times New Roman" w:cs="Times New Roman"/>
          <w:lang w:eastAsia="en-US"/>
        </w:rPr>
        <w:t xml:space="preserve">e      </w:t>
      </w:r>
    </w:p>
    <w:p w14:paraId="5EEAA726" w14:textId="77777777" w:rsidR="00FB3778" w:rsidRDefault="00FB3778" w:rsidP="00FB3778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</w:t>
      </w:r>
      <w:r w:rsidR="004D209E" w:rsidRPr="004D209E">
        <w:rPr>
          <w:rFonts w:ascii="Times New Roman" w:eastAsiaTheme="minorHAnsi" w:hAnsi="Times New Roman" w:cs="Times New Roman"/>
          <w:lang w:eastAsia="en-US"/>
        </w:rPr>
        <w:t xml:space="preserve">rozumových schopností </w:t>
      </w:r>
      <w:r>
        <w:rPr>
          <w:rFonts w:ascii="Times New Roman" w:eastAsiaTheme="minorHAnsi" w:hAnsi="Times New Roman" w:cs="Times New Roman"/>
          <w:lang w:eastAsia="en-US"/>
        </w:rPr>
        <w:t xml:space="preserve">a </w:t>
      </w:r>
      <w:r w:rsidR="004D209E" w:rsidRPr="004D209E">
        <w:rPr>
          <w:rFonts w:ascii="Times New Roman" w:eastAsiaTheme="minorHAnsi" w:hAnsi="Times New Roman" w:cs="Times New Roman"/>
          <w:lang w:eastAsia="en-US"/>
        </w:rPr>
        <w:t xml:space="preserve">postižení, která jim nedovoluje </w:t>
      </w:r>
    </w:p>
    <w:p w14:paraId="6B1B47BA" w14:textId="77777777" w:rsidR="004D209E" w:rsidRPr="004D209E" w:rsidRDefault="00FB3778" w:rsidP="00FB3778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</w:t>
      </w:r>
      <w:r w:rsidR="004D209E" w:rsidRPr="004D209E">
        <w:rPr>
          <w:rFonts w:ascii="Times New Roman" w:eastAsiaTheme="minorHAnsi" w:hAnsi="Times New Roman" w:cs="Times New Roman"/>
          <w:lang w:eastAsia="en-US"/>
        </w:rPr>
        <w:t>prospívat na běžné</w:t>
      </w:r>
      <w:r w:rsidR="004D209E">
        <w:rPr>
          <w:rFonts w:ascii="Times New Roman" w:eastAsiaTheme="minorHAnsi" w:hAnsi="Times New Roman" w:cs="Times New Roman"/>
          <w:lang w:eastAsia="en-US"/>
        </w:rPr>
        <w:t xml:space="preserve"> </w:t>
      </w:r>
      <w:r w:rsidR="004D209E" w:rsidRPr="004D209E">
        <w:rPr>
          <w:rFonts w:ascii="Times New Roman" w:eastAsiaTheme="minorHAnsi" w:hAnsi="Times New Roman" w:cs="Times New Roman"/>
          <w:lang w:eastAsia="en-US"/>
        </w:rPr>
        <w:t xml:space="preserve">základní škole. </w:t>
      </w:r>
    </w:p>
    <w:p w14:paraId="109B8C21" w14:textId="77777777" w:rsidR="00703A97" w:rsidRPr="009164DD" w:rsidRDefault="00703A97" w:rsidP="00FB37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64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Motivační název:</w:t>
      </w:r>
      <w:r w:rsidRPr="009164D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3A5B94A5" w14:textId="77777777" w:rsidR="00703A97" w:rsidRPr="009164DD" w:rsidRDefault="00703A97" w:rsidP="00FB377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6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„Motýlek a já“ a „Motýlek nás učí“ je motivační název našeho ŠVP a vyjadřuje postoj všech pedagogů, aby se vzdělávání v naší škole </w:t>
      </w:r>
      <w:r w:rsidR="00854586">
        <w:rPr>
          <w:rFonts w:ascii="Times New Roman" w:eastAsia="Times New Roman" w:hAnsi="Times New Roman" w:cs="Times New Roman"/>
          <w:sz w:val="24"/>
          <w:szCs w:val="24"/>
          <w:lang w:eastAsia="cs-CZ"/>
        </w:rPr>
        <w:t>sta</w:t>
      </w:r>
      <w:r w:rsidRPr="009164DD">
        <w:rPr>
          <w:rFonts w:ascii="Times New Roman" w:eastAsia="Times New Roman" w:hAnsi="Times New Roman" w:cs="Times New Roman"/>
          <w:sz w:val="24"/>
          <w:szCs w:val="24"/>
          <w:lang w:eastAsia="cs-CZ"/>
        </w:rPr>
        <w:t>lo praktické, smysluplné a zaměřené na potřeby žáka.</w:t>
      </w:r>
    </w:p>
    <w:p w14:paraId="666262CB" w14:textId="77777777" w:rsidR="00703A97" w:rsidRPr="009164DD" w:rsidRDefault="00703A97" w:rsidP="00FB377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74F251" w14:textId="77777777" w:rsidR="00703A97" w:rsidRPr="009164DD" w:rsidRDefault="00703A97" w:rsidP="00FB3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164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Výchovně vzdělávací zásady:</w:t>
      </w:r>
    </w:p>
    <w:p w14:paraId="0C80EED6" w14:textId="77777777" w:rsidR="00703A97" w:rsidRPr="009164DD" w:rsidRDefault="00703A97" w:rsidP="00FB3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9574050" w14:textId="77777777" w:rsidR="00703A97" w:rsidRPr="009164DD" w:rsidRDefault="00703A97" w:rsidP="00FB3778">
      <w:pPr>
        <w:numPr>
          <w:ilvl w:val="0"/>
          <w:numId w:val="6"/>
        </w:numPr>
        <w:spacing w:after="0" w:line="240" w:lineRule="auto"/>
        <w:ind w:left="319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64DD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individualizace (respektování speciálně vzdělávacích potřeb)</w:t>
      </w:r>
    </w:p>
    <w:p w14:paraId="334B1C39" w14:textId="77777777" w:rsidR="00703A97" w:rsidRPr="009164DD" w:rsidRDefault="00703A97" w:rsidP="00FB3778">
      <w:pPr>
        <w:numPr>
          <w:ilvl w:val="0"/>
          <w:numId w:val="6"/>
        </w:numPr>
        <w:spacing w:after="0" w:line="240" w:lineRule="auto"/>
        <w:ind w:left="319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64DD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praktičnost (propojení s běžným životem)</w:t>
      </w:r>
    </w:p>
    <w:p w14:paraId="63868468" w14:textId="77777777" w:rsidR="00703A97" w:rsidRPr="009164DD" w:rsidRDefault="00703A97" w:rsidP="00FB3778">
      <w:pPr>
        <w:numPr>
          <w:ilvl w:val="0"/>
          <w:numId w:val="6"/>
        </w:numPr>
        <w:spacing w:after="0" w:line="240" w:lineRule="auto"/>
        <w:ind w:left="319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64DD">
        <w:rPr>
          <w:rFonts w:ascii="Times New Roman" w:eastAsia="Times New Roman" w:hAnsi="Times New Roman" w:cs="Times New Roman"/>
          <w:sz w:val="24"/>
          <w:szCs w:val="24"/>
          <w:lang w:eastAsia="cs-CZ"/>
        </w:rPr>
        <w:t>socializace (</w:t>
      </w:r>
      <w:r w:rsidR="009B6FB2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poznávání</w:t>
      </w:r>
      <w:r w:rsidRPr="00916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svět</w:t>
      </w:r>
      <w:r w:rsidR="009B6FB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9164DD">
        <w:rPr>
          <w:rFonts w:ascii="Times New Roman" w:eastAsia="Times New Roman" w:hAnsi="Times New Roman" w:cs="Times New Roman"/>
          <w:sz w:val="24"/>
          <w:szCs w:val="24"/>
          <w:lang w:eastAsia="cs-CZ"/>
        </w:rPr>
        <w:t>, ve kterém žiji)</w:t>
      </w:r>
    </w:p>
    <w:p w14:paraId="3A92717C" w14:textId="77777777" w:rsidR="00703A97" w:rsidRPr="009164DD" w:rsidRDefault="00703A97" w:rsidP="00FB3778">
      <w:pPr>
        <w:spacing w:after="0" w:line="240" w:lineRule="auto"/>
        <w:ind w:left="355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186483" w14:textId="77777777" w:rsidR="00703A97" w:rsidRPr="009164DD" w:rsidRDefault="00703A97" w:rsidP="00FB3778">
      <w:pPr>
        <w:spacing w:before="240" w:after="24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164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Výchovné a vzdělávací strategie:</w:t>
      </w:r>
    </w:p>
    <w:p w14:paraId="05D4AD7D" w14:textId="77777777" w:rsidR="00703A97" w:rsidRPr="009164DD" w:rsidRDefault="00703A97" w:rsidP="00FB377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9164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Komplexní speciální pedagogická péče (SPP)</w:t>
      </w:r>
    </w:p>
    <w:p w14:paraId="4B105B38" w14:textId="77777777" w:rsidR="00703A97" w:rsidRPr="009164DD" w:rsidRDefault="00703A97" w:rsidP="00FB377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4D883FC5" w14:textId="77777777" w:rsidR="00703A97" w:rsidRPr="009164DD" w:rsidRDefault="00703A97" w:rsidP="00FB377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64DD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Vycházíme z metod a přístupů, které jsou zaměřené na výchovu a vzdělávání žáků s</w:t>
      </w:r>
      <w:r w:rsidR="00A248B1">
        <w:rPr>
          <w:rFonts w:ascii="Times New Roman" w:eastAsia="Times New Roman" w:hAnsi="Times New Roman" w:cs="Times New Roman"/>
          <w:sz w:val="24"/>
          <w:szCs w:val="24"/>
          <w:lang w:eastAsia="cs-CZ"/>
        </w:rPr>
        <w:t>e SVP</w:t>
      </w:r>
      <w:r w:rsidRPr="00916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7F034CE4" w14:textId="77777777" w:rsidR="00703A97" w:rsidRPr="009164DD" w:rsidRDefault="00703A97" w:rsidP="00FB377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A9CF59" w14:textId="77777777" w:rsidR="00703A97" w:rsidRPr="009164DD" w:rsidRDefault="00703A97" w:rsidP="00FB377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64DD">
        <w:rPr>
          <w:rFonts w:ascii="Times New Roman" w:eastAsia="Times New Roman" w:hAnsi="Times New Roman" w:cs="Times New Roman"/>
          <w:sz w:val="24"/>
          <w:szCs w:val="24"/>
          <w:lang w:eastAsia="cs-CZ"/>
        </w:rPr>
        <w:t>Žákům poskytujeme speciálně pedagogickou péči (SPP) nejčastěji formou individuální péče, případně formou skupinové péče v obsahově blízkých vyučovacích předmětech. Podle typu kombinace a rozsahu postižení se snažíme poskytnout komplexní SPP.</w:t>
      </w:r>
    </w:p>
    <w:p w14:paraId="5984615F" w14:textId="77777777" w:rsidR="00703A97" w:rsidRPr="009164DD" w:rsidRDefault="00703A97" w:rsidP="00FB377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9863C3" w14:textId="77777777" w:rsidR="00703A97" w:rsidRPr="009164DD" w:rsidRDefault="00703A97" w:rsidP="00FB377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64DD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učitel třídy či vyučovacího předmětu přizpůsobuje učivo ŠVP podle typu a rozsahu</w:t>
      </w:r>
      <w:r w:rsidR="00D75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16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postižení každého žáka a podle možností třídy. </w:t>
      </w:r>
    </w:p>
    <w:p w14:paraId="5F37F90B" w14:textId="77777777" w:rsidR="00703A97" w:rsidRPr="009164DD" w:rsidRDefault="00703A97" w:rsidP="00FB377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5A0699" w14:textId="77777777" w:rsidR="00703A97" w:rsidRPr="009164DD" w:rsidRDefault="00703A97" w:rsidP="00FB377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64DD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Učitelé zachycují a sledují vývoj každého žáka a na základě týmové spolupráce, hledají nejvhodnější způsoby podpory a pomoci ve vzdělávání.</w:t>
      </w:r>
    </w:p>
    <w:p w14:paraId="75BBC8C3" w14:textId="77777777" w:rsidR="00703A97" w:rsidRPr="009164DD" w:rsidRDefault="00703A97" w:rsidP="00FB377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11CEFC" w14:textId="77777777" w:rsidR="00703A97" w:rsidRPr="009164DD" w:rsidRDefault="00703A97" w:rsidP="00FB377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8B1">
        <w:rPr>
          <w:rFonts w:ascii="Times New Roman" w:eastAsia="Times New Roman" w:hAnsi="Times New Roman" w:cs="Times New Roman"/>
          <w:sz w:val="24"/>
          <w:szCs w:val="24"/>
          <w:lang w:eastAsia="cs-CZ"/>
        </w:rPr>
        <w:t>Podpůrná opatření speciálně pedagogické péče</w:t>
      </w:r>
      <w:r w:rsidRPr="00916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nezbytnou součástí vzdělávání a vycházejí z přístupů reedukace, kompenzace a rehabilitace. </w:t>
      </w:r>
    </w:p>
    <w:p w14:paraId="063E7F61" w14:textId="77777777" w:rsidR="00703A97" w:rsidRPr="009164DD" w:rsidRDefault="00703A97" w:rsidP="00FB377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A959F2" w14:textId="77777777" w:rsidR="00703A97" w:rsidRPr="009164DD" w:rsidRDefault="00703A97" w:rsidP="00FB377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64D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U každého žáka respektujeme jeho speciálně vzdělávací potřeby (princip individualizace). </w:t>
      </w:r>
    </w:p>
    <w:p w14:paraId="49EC6B1C" w14:textId="77777777" w:rsidR="00703A97" w:rsidRPr="009164DD" w:rsidRDefault="00703A97" w:rsidP="00FB377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D5F4FB" w14:textId="77777777" w:rsidR="00703A97" w:rsidRPr="009164DD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660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Individuální vzdělávací plán (IVP)</w:t>
      </w:r>
    </w:p>
    <w:p w14:paraId="6423F28F" w14:textId="77777777" w:rsidR="00703A97" w:rsidRPr="009164DD" w:rsidRDefault="00703A97" w:rsidP="00703A97">
      <w:pPr>
        <w:spacing w:after="0" w:line="240" w:lineRule="auto"/>
        <w:ind w:left="2832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1D4CB0" w14:textId="77777777" w:rsidR="00703A97" w:rsidRPr="009164DD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64D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75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odůvodněných případech </w:t>
      </w:r>
      <w:r w:rsidRPr="00916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CA69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 </w:t>
      </w:r>
      <w:r w:rsidRPr="009164DD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vzdělávaný podle Individuální</w:t>
      </w:r>
      <w:r w:rsidR="00CA69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 </w:t>
      </w:r>
      <w:r w:rsidRPr="00916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vzdělávacího plánu </w:t>
      </w:r>
      <w:r w:rsidR="00A248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</w:t>
      </w:r>
      <w:r w:rsidRPr="009164DD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doporučení školského poradenského zařízení, na žádost rodičů a se souhlasem ředitel</w:t>
      </w:r>
      <w:r w:rsidR="007E34D1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916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školy. Snažíme se IVP zařazovat pouze u žáků, kteří nejsou schopni zvládnout vzdělávání podle ŠVP</w:t>
      </w:r>
      <w:r w:rsidR="00CA69A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16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913D5A0" w14:textId="77777777" w:rsidR="00703A97" w:rsidRPr="009164DD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F7453A" w14:textId="77777777" w:rsidR="00703A97" w:rsidRPr="007E34D1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34D1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podle IVP může být pouze v některých vyučovacích předmětech.</w:t>
      </w:r>
    </w:p>
    <w:p w14:paraId="61277D56" w14:textId="77777777" w:rsidR="007E34D1" w:rsidRDefault="007E34D1" w:rsidP="00703A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3004015" w14:textId="77777777" w:rsidR="00703A97" w:rsidRPr="007E34D1" w:rsidRDefault="00703A97" w:rsidP="00703A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E34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Speciálně pedagogická péče (SPP):</w:t>
      </w:r>
    </w:p>
    <w:p w14:paraId="7BA7386C" w14:textId="77777777" w:rsidR="00703A97" w:rsidRPr="007E34D1" w:rsidRDefault="00703A97" w:rsidP="00703A9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34D1">
        <w:rPr>
          <w:rFonts w:ascii="Times New Roman" w:eastAsia="Times New Roman" w:hAnsi="Times New Roman" w:cs="Times New Roman"/>
          <w:sz w:val="24"/>
          <w:szCs w:val="24"/>
          <w:lang w:eastAsia="cs-CZ"/>
        </w:rPr>
        <w:t>logopedická (u žáků s přidruženou narušenou komunikační schopností)</w:t>
      </w:r>
    </w:p>
    <w:p w14:paraId="592C7C6C" w14:textId="77777777" w:rsidR="00703A97" w:rsidRPr="007E34D1" w:rsidRDefault="00703A97" w:rsidP="00703A9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34D1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pohybového vývoje (u žáků s přidruženým pohybovým postižením)</w:t>
      </w:r>
    </w:p>
    <w:p w14:paraId="1AAE185F" w14:textId="77777777" w:rsidR="00703A97" w:rsidRPr="007E34D1" w:rsidRDefault="00703A97" w:rsidP="00703A9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34D1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dle typu zdravotního postižení</w:t>
      </w:r>
    </w:p>
    <w:p w14:paraId="23E9C5E3" w14:textId="77777777" w:rsidR="00703A97" w:rsidRPr="00D26DCC" w:rsidRDefault="00703A97" w:rsidP="00703A9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cs-CZ"/>
        </w:rPr>
        <w:t>v ZŠ na doporučení SPC</w:t>
      </w:r>
    </w:p>
    <w:p w14:paraId="5A5952FB" w14:textId="77777777" w:rsid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FD145E5" w14:textId="77777777" w:rsidR="009B6FB2" w:rsidRPr="007E34D1" w:rsidRDefault="009B6FB2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A732C73" w14:textId="77777777" w:rsidR="00703A97" w:rsidRPr="007E34D1" w:rsidRDefault="00703A97" w:rsidP="00703A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E34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Speciálně pedagogická terapie (SPT) pouze v ZŠS:</w:t>
      </w:r>
    </w:p>
    <w:p w14:paraId="7F7CEB79" w14:textId="77777777" w:rsidR="009B6FB2" w:rsidRPr="007E34D1" w:rsidRDefault="009B6FB2" w:rsidP="00295E6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76628DE5" w14:textId="77777777" w:rsidR="00703A97" w:rsidRPr="00D26DCC" w:rsidRDefault="00EC470A" w:rsidP="00703A97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Terapie s účastí zvířete (z</w:t>
      </w:r>
      <w:r w:rsidR="00703A97" w:rsidRPr="00D26DC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ooterapie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)</w:t>
      </w:r>
    </w:p>
    <w:p w14:paraId="3DEA7DA8" w14:textId="77777777" w:rsidR="00D26DCC" w:rsidRPr="00D26DCC" w:rsidRDefault="00703A97" w:rsidP="00D26DCC">
      <w:pPr>
        <w:numPr>
          <w:ilvl w:val="0"/>
          <w:numId w:val="8"/>
        </w:num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34D1">
        <w:rPr>
          <w:rFonts w:ascii="Times New Roman" w:eastAsia="Times New Roman" w:hAnsi="Times New Roman" w:cs="Times New Roman"/>
          <w:sz w:val="24"/>
          <w:szCs w:val="24"/>
          <w:lang w:eastAsia="cs-CZ"/>
        </w:rPr>
        <w:t>canisterapie (terapie využívající psa)</w:t>
      </w:r>
    </w:p>
    <w:p w14:paraId="67E36C6C" w14:textId="77777777" w:rsidR="00703A97" w:rsidRDefault="00D26DCC" w:rsidP="00D26DCC">
      <w:pPr>
        <w:numPr>
          <w:ilvl w:val="0"/>
          <w:numId w:val="8"/>
        </w:num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cs-CZ"/>
        </w:rPr>
        <w:t>Hiporehabilitace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pedagogice a sociální praxi (HPSP), dříve LPPJ, AVK</w:t>
      </w:r>
      <w:r w:rsidR="00703A97" w:rsidRPr="00D2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AC355A3" w14:textId="77777777" w:rsidR="00EC470A" w:rsidRDefault="00EC470A" w:rsidP="00EC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2B8FEFE" w14:textId="77777777" w:rsidR="00295E6E" w:rsidRPr="00EC470A" w:rsidRDefault="00295E6E" w:rsidP="00EC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E1B39A1" w14:textId="77777777" w:rsidR="00703A97" w:rsidRPr="00D26DCC" w:rsidRDefault="00703A97" w:rsidP="00703A97">
      <w:pPr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D26DC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Terapie </w:t>
      </w:r>
      <w:r w:rsidR="00EC470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s </w:t>
      </w:r>
      <w:r w:rsidRPr="00D26DC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využ</w:t>
      </w:r>
      <w:r w:rsidR="00EC470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itím</w:t>
      </w:r>
      <w:r w:rsidRPr="00D26DC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 uměleck</w:t>
      </w:r>
      <w:r w:rsidR="00EC470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ých</w:t>
      </w:r>
      <w:r w:rsidRPr="00D26DC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 prostředk</w:t>
      </w:r>
      <w:r w:rsidR="00EC470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ů (expresivní terapie)</w:t>
      </w:r>
    </w:p>
    <w:p w14:paraId="157EA9C9" w14:textId="77777777" w:rsidR="00703A97" w:rsidRPr="007E34D1" w:rsidRDefault="00703A97" w:rsidP="00703A97">
      <w:pPr>
        <w:numPr>
          <w:ilvl w:val="0"/>
          <w:numId w:val="9"/>
        </w:numPr>
        <w:tabs>
          <w:tab w:val="left" w:pos="1440"/>
          <w:tab w:val="num" w:pos="1620"/>
        </w:tabs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34D1">
        <w:rPr>
          <w:rFonts w:ascii="Times New Roman" w:eastAsia="Times New Roman" w:hAnsi="Times New Roman" w:cs="Times New Roman"/>
          <w:sz w:val="24"/>
          <w:szCs w:val="24"/>
          <w:lang w:eastAsia="cs-CZ"/>
        </w:rPr>
        <w:t>arteterapie (využívání výtvarných prostředků)</w:t>
      </w:r>
    </w:p>
    <w:p w14:paraId="374444C2" w14:textId="77777777" w:rsidR="00703A97" w:rsidRPr="007E34D1" w:rsidRDefault="00703A97" w:rsidP="00703A97">
      <w:pPr>
        <w:numPr>
          <w:ilvl w:val="0"/>
          <w:numId w:val="9"/>
        </w:numPr>
        <w:tabs>
          <w:tab w:val="left" w:pos="1440"/>
          <w:tab w:val="num" w:pos="1620"/>
        </w:tabs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34D1">
        <w:rPr>
          <w:rFonts w:ascii="Times New Roman" w:eastAsia="Times New Roman" w:hAnsi="Times New Roman" w:cs="Times New Roman"/>
          <w:sz w:val="24"/>
          <w:szCs w:val="24"/>
          <w:lang w:eastAsia="cs-CZ"/>
        </w:rPr>
        <w:t>muzikoterapie (využívání hudebních prostředků)</w:t>
      </w:r>
    </w:p>
    <w:p w14:paraId="510E9DEB" w14:textId="77777777" w:rsidR="00703A97" w:rsidRPr="007E34D1" w:rsidRDefault="00703A97" w:rsidP="00703A97">
      <w:pPr>
        <w:numPr>
          <w:ilvl w:val="0"/>
          <w:numId w:val="9"/>
        </w:numPr>
        <w:tabs>
          <w:tab w:val="left" w:pos="1440"/>
          <w:tab w:val="num" w:pos="1620"/>
        </w:tabs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34D1">
        <w:rPr>
          <w:rFonts w:ascii="Times New Roman" w:eastAsia="Times New Roman" w:hAnsi="Times New Roman" w:cs="Times New Roman"/>
          <w:sz w:val="24"/>
          <w:szCs w:val="24"/>
          <w:lang w:eastAsia="cs-CZ"/>
        </w:rPr>
        <w:t>dramaterapie (využívání dramatických prostředků)</w:t>
      </w:r>
    </w:p>
    <w:p w14:paraId="38CD193D" w14:textId="77777777" w:rsidR="00703A97" w:rsidRDefault="00703A97" w:rsidP="00D26DCC">
      <w:pPr>
        <w:numPr>
          <w:ilvl w:val="0"/>
          <w:numId w:val="9"/>
        </w:numPr>
        <w:tabs>
          <w:tab w:val="left" w:pos="1440"/>
          <w:tab w:val="num" w:pos="1620"/>
        </w:tabs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taneční </w:t>
      </w:r>
      <w:r w:rsidR="00D26DCC" w:rsidRPr="00D2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pohybová </w:t>
      </w:r>
      <w:r w:rsidRPr="00D26DCC">
        <w:rPr>
          <w:rFonts w:ascii="Times New Roman" w:eastAsia="Times New Roman" w:hAnsi="Times New Roman" w:cs="Times New Roman"/>
          <w:sz w:val="24"/>
          <w:szCs w:val="24"/>
          <w:lang w:eastAsia="cs-CZ"/>
        </w:rPr>
        <w:t>terapie (využívání pohybových prostředků)</w:t>
      </w:r>
    </w:p>
    <w:p w14:paraId="2F4DFCF9" w14:textId="77777777" w:rsidR="00EC470A" w:rsidRDefault="00EC470A" w:rsidP="00EC470A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4ADC05" w14:textId="77777777" w:rsidR="00EC470A" w:rsidRPr="00D26DCC" w:rsidRDefault="00EC470A" w:rsidP="00EC470A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E77EFD" w14:textId="77777777" w:rsidR="00703A97" w:rsidRDefault="00703A97" w:rsidP="00703A97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D26DC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lastRenderedPageBreak/>
        <w:t>Terapie</w:t>
      </w:r>
      <w:r w:rsidR="00D26DC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 na podporu a rozvoj pohybového vývoje a vnímání tělesného schématu</w:t>
      </w:r>
    </w:p>
    <w:p w14:paraId="6BFF7B36" w14:textId="77777777" w:rsidR="00D26DCC" w:rsidRPr="00D26DCC" w:rsidRDefault="00D26DCC" w:rsidP="00703A97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</w:p>
    <w:p w14:paraId="4326B583" w14:textId="77777777" w:rsidR="00703A97" w:rsidRDefault="00EC470A" w:rsidP="00703A97">
      <w:pPr>
        <w:numPr>
          <w:ilvl w:val="0"/>
          <w:numId w:val="10"/>
        </w:numPr>
        <w:tabs>
          <w:tab w:val="num" w:pos="324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koncept Snoezelen</w:t>
      </w:r>
    </w:p>
    <w:p w14:paraId="3F0E35D6" w14:textId="77777777" w:rsidR="00EC470A" w:rsidRPr="00EC470A" w:rsidRDefault="00EC470A" w:rsidP="00EC470A">
      <w:pPr>
        <w:numPr>
          <w:ilvl w:val="0"/>
          <w:numId w:val="10"/>
        </w:numPr>
        <w:tabs>
          <w:tab w:val="num" w:pos="324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34D1">
        <w:rPr>
          <w:rFonts w:ascii="Times New Roman" w:eastAsia="Times New Roman" w:hAnsi="Times New Roman" w:cs="Times New Roman"/>
          <w:sz w:val="24"/>
          <w:szCs w:val="24"/>
          <w:lang w:eastAsia="cs-CZ"/>
        </w:rPr>
        <w:t>relaxace ve smyslové místnosti</w:t>
      </w:r>
    </w:p>
    <w:p w14:paraId="1F342504" w14:textId="77777777" w:rsidR="00EC470A" w:rsidRPr="00D26DCC" w:rsidRDefault="00EC470A" w:rsidP="00703A97">
      <w:pPr>
        <w:numPr>
          <w:ilvl w:val="0"/>
          <w:numId w:val="10"/>
        </w:numPr>
        <w:tabs>
          <w:tab w:val="num" w:pos="324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senzorická integrace (senzomotorické cvičení)</w:t>
      </w:r>
    </w:p>
    <w:p w14:paraId="2E7CCEDD" w14:textId="77777777" w:rsidR="00703A97" w:rsidRPr="007E34D1" w:rsidRDefault="00EC470A" w:rsidP="00703A97">
      <w:pPr>
        <w:numPr>
          <w:ilvl w:val="0"/>
          <w:numId w:val="10"/>
        </w:numPr>
        <w:tabs>
          <w:tab w:val="num" w:pos="324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psychomotorická cvičení</w:t>
      </w:r>
    </w:p>
    <w:p w14:paraId="0518C7E9" w14:textId="77777777" w:rsidR="00EC470A" w:rsidRDefault="00EC470A" w:rsidP="00703A97">
      <w:pPr>
        <w:numPr>
          <w:ilvl w:val="0"/>
          <w:numId w:val="10"/>
        </w:numPr>
        <w:tabs>
          <w:tab w:val="num" w:pos="324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speciální cvičení na skateboardech</w:t>
      </w:r>
    </w:p>
    <w:p w14:paraId="22B9DE08" w14:textId="77777777" w:rsidR="00EC470A" w:rsidRDefault="00EC470A" w:rsidP="00703A97">
      <w:pPr>
        <w:numPr>
          <w:ilvl w:val="0"/>
          <w:numId w:val="10"/>
        </w:numPr>
        <w:tabs>
          <w:tab w:val="num" w:pos="324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speciální cvičení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motopedech</w:t>
      </w:r>
      <w:proofErr w:type="spellEnd"/>
    </w:p>
    <w:p w14:paraId="4F87AF13" w14:textId="77777777" w:rsidR="00703A97" w:rsidRPr="007E34D1" w:rsidRDefault="00EC470A" w:rsidP="00703A97">
      <w:pPr>
        <w:numPr>
          <w:ilvl w:val="0"/>
          <w:numId w:val="10"/>
        </w:numPr>
        <w:tabs>
          <w:tab w:val="num" w:pos="324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trampoterapie</w:t>
      </w:r>
      <w:proofErr w:type="spellEnd"/>
      <w:r w:rsidR="00703A97" w:rsidRPr="007E34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3544166" w14:textId="77777777" w:rsidR="00703A97" w:rsidRDefault="00EC470A" w:rsidP="00703A97">
      <w:pPr>
        <w:numPr>
          <w:ilvl w:val="0"/>
          <w:numId w:val="10"/>
        </w:numPr>
        <w:tabs>
          <w:tab w:val="num" w:pos="324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aquaterapie a vodoléčba</w:t>
      </w:r>
    </w:p>
    <w:p w14:paraId="725DA332" w14:textId="77777777" w:rsidR="00EC470A" w:rsidRPr="007E34D1" w:rsidRDefault="00EC470A" w:rsidP="00703A97">
      <w:pPr>
        <w:numPr>
          <w:ilvl w:val="0"/>
          <w:numId w:val="10"/>
        </w:numPr>
        <w:tabs>
          <w:tab w:val="num" w:pos="324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saunování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cvičení v bazénu</w:t>
      </w:r>
    </w:p>
    <w:p w14:paraId="0D4A9766" w14:textId="77777777" w:rsidR="00703A97" w:rsidRPr="009164DD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19EDCA1" w14:textId="77777777" w:rsidR="00703A97" w:rsidRPr="0071456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145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Zabezpečení vzdělávání žáků se speciálními vzdělávacími potřebami:</w:t>
      </w:r>
    </w:p>
    <w:p w14:paraId="4682C549" w14:textId="77777777" w:rsidR="00703A97" w:rsidRDefault="00703A97" w:rsidP="00703A97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cs-CZ"/>
        </w:rPr>
      </w:pPr>
    </w:p>
    <w:p w14:paraId="21D74F39" w14:textId="77777777" w:rsidR="004E7B89" w:rsidRDefault="004E7B89" w:rsidP="00703A97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se speciálně vzdělávacími potřebami jsou vřazování na základě </w:t>
      </w:r>
      <w:r w:rsidR="00024E6E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oporučení ŠPZ. Ten stanoví stupeň podpůrných opatření (PO), varianty a kombinace PO, návrh postupu při poskytování PO, formy, metody a organizaci výuky. Doporučují se speciální učebnice a učební pomůck</w:t>
      </w:r>
      <w:r w:rsidR="00024E6E">
        <w:rPr>
          <w:rFonts w:ascii="Times New Roman" w:eastAsia="Times New Roman" w:hAnsi="Times New Roman" w:cs="Times New Roman"/>
          <w:sz w:val="24"/>
          <w:szCs w:val="24"/>
          <w:lang w:eastAsia="cs-CZ"/>
        </w:rPr>
        <w:t>y i kompenzační pomůcky či vybavení.</w:t>
      </w:r>
    </w:p>
    <w:p w14:paraId="5C070A82" w14:textId="77777777" w:rsidR="00024E6E" w:rsidRPr="004E7B89" w:rsidRDefault="00024E6E" w:rsidP="00703A97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doporučení ŠPZ a žádosti zákonného zástupce škola zpracovává v odůvodněných případech IVP. Ten vychází ze ŠVP a je součástí dokumentace žáka ve školní matrice.</w:t>
      </w:r>
    </w:p>
    <w:p w14:paraId="152AFE09" w14:textId="77777777" w:rsidR="00024E6E" w:rsidRPr="00024E6E" w:rsidRDefault="00024E6E" w:rsidP="00024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</w:t>
      </w:r>
      <w:r w:rsidR="00703A97" w:rsidRPr="00024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zde uvedeny údaje:</w:t>
      </w:r>
    </w:p>
    <w:p w14:paraId="2D606CD2" w14:textId="77777777" w:rsidR="00024E6E" w:rsidRPr="00024E6E" w:rsidRDefault="00024E6E" w:rsidP="00024E6E">
      <w:pPr>
        <w:numPr>
          <w:ilvl w:val="1"/>
          <w:numId w:val="9"/>
        </w:num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0" w:name="_Hlk66367609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vyučovací předmět</w:t>
      </w:r>
    </w:p>
    <w:bookmarkEnd w:id="10"/>
    <w:p w14:paraId="673B8E0D" w14:textId="77777777" w:rsidR="00703A97" w:rsidRPr="00024E6E" w:rsidRDefault="00703A97" w:rsidP="00703A97">
      <w:pPr>
        <w:numPr>
          <w:ilvl w:val="1"/>
          <w:numId w:val="9"/>
        </w:num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E6E">
        <w:rPr>
          <w:rFonts w:ascii="Times New Roman" w:eastAsia="Times New Roman" w:hAnsi="Times New Roman" w:cs="Times New Roman"/>
          <w:sz w:val="24"/>
          <w:szCs w:val="24"/>
          <w:lang w:eastAsia="cs-CZ"/>
        </w:rPr>
        <w:t>úprav</w:t>
      </w:r>
      <w:r w:rsidR="00714567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024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obsahu vzdělávání žáka</w:t>
      </w:r>
    </w:p>
    <w:p w14:paraId="72C579C9" w14:textId="77777777" w:rsidR="00703A97" w:rsidRPr="00024E6E" w:rsidRDefault="00703A97" w:rsidP="00703A97">
      <w:pPr>
        <w:numPr>
          <w:ilvl w:val="1"/>
          <w:numId w:val="9"/>
        </w:num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E6E">
        <w:rPr>
          <w:rFonts w:ascii="Times New Roman" w:eastAsia="Times New Roman" w:hAnsi="Times New Roman" w:cs="Times New Roman"/>
          <w:sz w:val="24"/>
          <w:szCs w:val="24"/>
          <w:lang w:eastAsia="cs-CZ"/>
        </w:rPr>
        <w:t>časové a obsahové rozvržení vzdělávání</w:t>
      </w:r>
    </w:p>
    <w:p w14:paraId="1CDE17E5" w14:textId="77777777" w:rsidR="00703A97" w:rsidRDefault="00703A97" w:rsidP="00703A97">
      <w:pPr>
        <w:numPr>
          <w:ilvl w:val="1"/>
          <w:numId w:val="9"/>
        </w:num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E6E">
        <w:rPr>
          <w:rFonts w:ascii="Times New Roman" w:eastAsia="Times New Roman" w:hAnsi="Times New Roman" w:cs="Times New Roman"/>
          <w:sz w:val="24"/>
          <w:szCs w:val="24"/>
          <w:lang w:eastAsia="cs-CZ"/>
        </w:rPr>
        <w:t>metod</w:t>
      </w:r>
      <w:r w:rsidR="00714567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024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for</w:t>
      </w:r>
      <w:r w:rsidR="00714567">
        <w:rPr>
          <w:rFonts w:ascii="Times New Roman" w:eastAsia="Times New Roman" w:hAnsi="Times New Roman" w:cs="Times New Roman"/>
          <w:sz w:val="24"/>
          <w:szCs w:val="24"/>
          <w:lang w:eastAsia="cs-CZ"/>
        </w:rPr>
        <w:t>my</w:t>
      </w:r>
      <w:r w:rsidRPr="00024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výuky a hodnocení žáka</w:t>
      </w:r>
    </w:p>
    <w:p w14:paraId="0F477A0C" w14:textId="77777777" w:rsidR="00024E6E" w:rsidRPr="00024E6E" w:rsidRDefault="00024E6E" w:rsidP="00024E6E">
      <w:pPr>
        <w:numPr>
          <w:ilvl w:val="1"/>
          <w:numId w:val="9"/>
        </w:num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E6E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</w:t>
      </w:r>
      <w:r w:rsidR="00714567">
        <w:rPr>
          <w:rFonts w:ascii="Times New Roman" w:eastAsia="Times New Roman" w:hAnsi="Times New Roman" w:cs="Times New Roman"/>
          <w:sz w:val="24"/>
          <w:szCs w:val="24"/>
          <w:lang w:eastAsia="cs-CZ"/>
        </w:rPr>
        <w:t>čtí</w:t>
      </w:r>
      <w:r w:rsidRPr="00024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pracovníc</w:t>
      </w:r>
      <w:r w:rsidR="00714567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024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podílejících se na vzdělávání</w:t>
      </w:r>
    </w:p>
    <w:p w14:paraId="4421C745" w14:textId="77777777" w:rsidR="00024E6E" w:rsidRPr="00024E6E" w:rsidRDefault="00024E6E" w:rsidP="00024E6E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žáka</w:t>
      </w:r>
    </w:p>
    <w:p w14:paraId="5EE682A6" w14:textId="77777777" w:rsidR="00024E6E" w:rsidRPr="00024E6E" w:rsidRDefault="00024E6E" w:rsidP="00714567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2EF950" w14:textId="77777777" w:rsidR="00703A97" w:rsidRPr="00B725B8" w:rsidRDefault="00703A97" w:rsidP="00703A97">
      <w:pPr>
        <w:spacing w:after="0" w:line="360" w:lineRule="auto"/>
        <w:ind w:left="28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E6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            IVP je zpracován nejpozději do 1 měsíce, kdy škola obdržela doporučení. Může být upravován a doplňován v průběhu celého školního roku podle potřeb žáka.</w:t>
      </w:r>
    </w:p>
    <w:p w14:paraId="411F5831" w14:textId="77777777" w:rsid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A871961" w14:textId="77777777" w:rsidR="00B725B8" w:rsidRDefault="00B725B8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BE58650" w14:textId="77777777" w:rsidR="00B725B8" w:rsidRPr="00B725B8" w:rsidRDefault="00B725B8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F5E905E" w14:textId="77777777" w:rsidR="00703A97" w:rsidRPr="00B725B8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725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Začlenění průřezových témat:</w:t>
      </w:r>
    </w:p>
    <w:p w14:paraId="39D52FCE" w14:textId="77777777" w:rsidR="00703A97" w:rsidRPr="00B725B8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297BA84" w14:textId="77777777" w:rsidR="00703A97" w:rsidRPr="00B725B8" w:rsidRDefault="00703A97" w:rsidP="00703A97">
      <w:pPr>
        <w:spacing w:after="0" w:line="240" w:lineRule="auto"/>
        <w:ind w:left="2835" w:hanging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25B8">
        <w:rPr>
          <w:rFonts w:ascii="Times New Roman" w:eastAsia="Times New Roman" w:hAnsi="Times New Roman" w:cs="Times New Roman"/>
          <w:sz w:val="24"/>
          <w:szCs w:val="24"/>
          <w:lang w:eastAsia="cs-CZ"/>
        </w:rPr>
        <w:t>Zvolili jsme kombinaci projektu a samostatného vyučovacího předmětu. Obě formy jsou pro školu závazné.  Projekty jsou navržené tak, aby t</w:t>
      </w:r>
      <w:r w:rsidR="009763AF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B72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matické okruhy průřezových témat procházely a byly propojeny se všemi vyučovacími předměty. </w:t>
      </w:r>
      <w:r w:rsidRPr="009763AF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Projekty mají integrální a činnostní podobu.</w:t>
      </w:r>
      <w:r w:rsidRPr="00B72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1DB3B22" w14:textId="77777777" w:rsidR="00703A97" w:rsidRPr="00B725B8" w:rsidRDefault="00703A97" w:rsidP="00703A97">
      <w:pPr>
        <w:spacing w:after="0" w:line="240" w:lineRule="auto"/>
        <w:ind w:left="2835" w:hanging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7877BE" w14:textId="77777777" w:rsidR="00703A97" w:rsidRPr="00B725B8" w:rsidRDefault="00703A97" w:rsidP="00703A97">
      <w:pPr>
        <w:spacing w:after="0" w:line="240" w:lineRule="auto"/>
        <w:ind w:left="2835" w:hanging="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B725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Projekt</w:t>
      </w:r>
    </w:p>
    <w:p w14:paraId="42969F8C" w14:textId="77777777" w:rsidR="00703A97" w:rsidRPr="00B725B8" w:rsidRDefault="00703A97" w:rsidP="00703A97">
      <w:pPr>
        <w:spacing w:after="0" w:line="240" w:lineRule="auto"/>
        <w:ind w:left="2835" w:hanging="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</w:p>
    <w:p w14:paraId="27738A70" w14:textId="77777777" w:rsidR="00703A97" w:rsidRPr="00B725B8" w:rsidRDefault="00703A97" w:rsidP="00703A9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25B8">
        <w:rPr>
          <w:rFonts w:ascii="Times New Roman" w:eastAsia="Times New Roman" w:hAnsi="Times New Roman" w:cs="Times New Roman"/>
          <w:sz w:val="24"/>
          <w:szCs w:val="24"/>
          <w:lang w:eastAsia="cs-CZ"/>
        </w:rPr>
        <w:t>týdenní nebo jednodenní akce ve školním roce</w:t>
      </w:r>
    </w:p>
    <w:p w14:paraId="1692B698" w14:textId="77777777" w:rsidR="00703A97" w:rsidRPr="00B725B8" w:rsidRDefault="00703A97" w:rsidP="00703A9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B725B8">
        <w:rPr>
          <w:rFonts w:ascii="Times New Roman" w:eastAsia="Times New Roman" w:hAnsi="Times New Roman" w:cs="Times New Roman"/>
          <w:sz w:val="24"/>
          <w:szCs w:val="24"/>
          <w:lang w:eastAsia="cs-CZ"/>
        </w:rPr>
        <w:t>v projektech je vždy dominantní zastoupení jednoho průřezového tématu, ostatní průřezová témata mají doplňující charakter</w:t>
      </w:r>
    </w:p>
    <w:p w14:paraId="157398C6" w14:textId="77777777" w:rsidR="00703A97" w:rsidRPr="00B725B8" w:rsidRDefault="00703A97" w:rsidP="00703A9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B725B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projekty nabízejí učitelé všem žákům, vycházejí z možností skladby třídy a jiných podmínek vzdělávání</w:t>
      </w:r>
    </w:p>
    <w:p w14:paraId="0EB89636" w14:textId="77777777" w:rsidR="00703A97" w:rsidRPr="00B725B8" w:rsidRDefault="00703A97" w:rsidP="00703A97">
      <w:pPr>
        <w:spacing w:after="0" w:line="240" w:lineRule="auto"/>
        <w:ind w:left="2835" w:hanging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674485" w14:textId="77777777" w:rsidR="00703A97" w:rsidRPr="00B725B8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B725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Samostatný vyučovací předmět</w:t>
      </w:r>
    </w:p>
    <w:p w14:paraId="46BC9748" w14:textId="77777777" w:rsidR="00703A97" w:rsidRPr="00B725B8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</w:p>
    <w:p w14:paraId="4C046D63" w14:textId="77777777" w:rsidR="00703A97" w:rsidRPr="00B725B8" w:rsidRDefault="00703A97" w:rsidP="00703A9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2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předmětu „Výchova pro život“ </w:t>
      </w:r>
    </w:p>
    <w:p w14:paraId="60E54CB3" w14:textId="77777777" w:rsidR="00703A97" w:rsidRPr="00B725B8" w:rsidRDefault="00703A97" w:rsidP="00703A9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25B8">
        <w:rPr>
          <w:rFonts w:ascii="Times New Roman" w:eastAsia="Times New Roman" w:hAnsi="Times New Roman" w:cs="Times New Roman"/>
          <w:sz w:val="24"/>
          <w:szCs w:val="24"/>
          <w:lang w:eastAsia="cs-CZ"/>
        </w:rPr>
        <w:t>1 vyučovací hodina týdně pro 2. - 10. ročník v rámci Disponibilní časové dotace</w:t>
      </w:r>
    </w:p>
    <w:p w14:paraId="57BC51C8" w14:textId="77777777" w:rsidR="00703A97" w:rsidRPr="00B725B8" w:rsidRDefault="00703A97" w:rsidP="00703A9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B725B8">
        <w:rPr>
          <w:rFonts w:ascii="Times New Roman" w:eastAsia="Times New Roman" w:hAnsi="Times New Roman" w:cs="Times New Roman"/>
          <w:sz w:val="24"/>
          <w:szCs w:val="24"/>
          <w:lang w:eastAsia="cs-CZ"/>
        </w:rPr>
        <w:t>Dominantní zastoupení průřezového tématu Osobnostní a sociální výchova</w:t>
      </w:r>
    </w:p>
    <w:p w14:paraId="6E9A4EEE" w14:textId="77777777" w:rsidR="00703A97" w:rsidRPr="00B725B8" w:rsidRDefault="00703A97" w:rsidP="00703A97">
      <w:pPr>
        <w:spacing w:after="0" w:line="240" w:lineRule="auto"/>
        <w:ind w:left="3192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</w:p>
    <w:p w14:paraId="30D2E22B" w14:textId="77777777" w:rsidR="00703A97" w:rsidRPr="00B725B8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</w:p>
    <w:p w14:paraId="253B6011" w14:textId="77777777" w:rsidR="00703A97" w:rsidRPr="00B725B8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B725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Projekty průřezových témat:</w:t>
      </w:r>
    </w:p>
    <w:p w14:paraId="71E13AD9" w14:textId="77777777" w:rsidR="00703A97" w:rsidRPr="00B725B8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14:paraId="689B8C64" w14:textId="77777777" w:rsidR="00703A97" w:rsidRPr="00B725B8" w:rsidRDefault="00703A97" w:rsidP="00703A97">
      <w:pPr>
        <w:numPr>
          <w:ilvl w:val="0"/>
          <w:numId w:val="15"/>
        </w:numPr>
        <w:tabs>
          <w:tab w:val="num" w:pos="3240"/>
        </w:tabs>
        <w:spacing w:after="0" w:line="360" w:lineRule="auto"/>
        <w:ind w:left="32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25B8">
        <w:rPr>
          <w:rFonts w:ascii="Times New Roman" w:eastAsia="Times New Roman" w:hAnsi="Times New Roman" w:cs="Times New Roman"/>
          <w:sz w:val="24"/>
          <w:szCs w:val="24"/>
          <w:lang w:eastAsia="cs-CZ"/>
        </w:rPr>
        <w:t>Cesta k Motýlkovi</w:t>
      </w:r>
    </w:p>
    <w:p w14:paraId="3265D862" w14:textId="77777777" w:rsidR="00703A97" w:rsidRDefault="00703A97" w:rsidP="00703A97">
      <w:pPr>
        <w:numPr>
          <w:ilvl w:val="0"/>
          <w:numId w:val="15"/>
        </w:numPr>
        <w:tabs>
          <w:tab w:val="num" w:pos="3240"/>
        </w:tabs>
        <w:spacing w:after="0" w:line="360" w:lineRule="auto"/>
        <w:ind w:left="32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25B8">
        <w:rPr>
          <w:rFonts w:ascii="Times New Roman" w:eastAsia="Times New Roman" w:hAnsi="Times New Roman" w:cs="Times New Roman"/>
          <w:sz w:val="24"/>
          <w:szCs w:val="24"/>
          <w:lang w:eastAsia="cs-CZ"/>
        </w:rPr>
        <w:t>Vánoční setkávání</w:t>
      </w:r>
    </w:p>
    <w:p w14:paraId="082AEB57" w14:textId="77777777" w:rsidR="00D0348A" w:rsidRPr="00D0348A" w:rsidRDefault="00D0348A" w:rsidP="00D0348A">
      <w:pPr>
        <w:numPr>
          <w:ilvl w:val="0"/>
          <w:numId w:val="15"/>
        </w:numPr>
        <w:tabs>
          <w:tab w:val="num" w:pos="3240"/>
        </w:tabs>
        <w:spacing w:after="0" w:line="360" w:lineRule="auto"/>
        <w:ind w:left="32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25B8">
        <w:rPr>
          <w:rFonts w:ascii="Times New Roman" w:eastAsia="Times New Roman" w:hAnsi="Times New Roman" w:cs="Times New Roman"/>
          <w:sz w:val="24"/>
          <w:szCs w:val="24"/>
          <w:lang w:eastAsia="cs-CZ"/>
        </w:rPr>
        <w:t>Srdce Evropy</w:t>
      </w:r>
    </w:p>
    <w:p w14:paraId="719323DF" w14:textId="77777777" w:rsidR="00703A97" w:rsidRDefault="00703A97" w:rsidP="00703A97">
      <w:pPr>
        <w:numPr>
          <w:ilvl w:val="0"/>
          <w:numId w:val="15"/>
        </w:numPr>
        <w:tabs>
          <w:tab w:val="num" w:pos="3240"/>
        </w:tabs>
        <w:spacing w:after="0" w:line="360" w:lineRule="auto"/>
        <w:ind w:left="32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25B8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643E78">
        <w:rPr>
          <w:rFonts w:ascii="Times New Roman" w:eastAsia="Times New Roman" w:hAnsi="Times New Roman" w:cs="Times New Roman"/>
          <w:sz w:val="24"/>
          <w:szCs w:val="24"/>
          <w:lang w:eastAsia="cs-CZ"/>
        </w:rPr>
        <w:t>ítáme jaro, slavíme Velikonoce!</w:t>
      </w:r>
    </w:p>
    <w:p w14:paraId="34D415DA" w14:textId="77777777" w:rsidR="00D0348A" w:rsidRPr="00D0348A" w:rsidRDefault="00D0348A" w:rsidP="00D0348A">
      <w:pPr>
        <w:numPr>
          <w:ilvl w:val="0"/>
          <w:numId w:val="15"/>
        </w:numPr>
        <w:tabs>
          <w:tab w:val="num" w:pos="3240"/>
        </w:tabs>
        <w:spacing w:after="0" w:line="360" w:lineRule="auto"/>
        <w:ind w:left="32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25B8">
        <w:rPr>
          <w:rFonts w:ascii="Times New Roman" w:eastAsia="Times New Roman" w:hAnsi="Times New Roman" w:cs="Times New Roman"/>
          <w:sz w:val="24"/>
          <w:szCs w:val="24"/>
          <w:lang w:eastAsia="cs-CZ"/>
        </w:rPr>
        <w:t>Zachraňme Zemi!</w:t>
      </w:r>
    </w:p>
    <w:p w14:paraId="47571F24" w14:textId="77777777" w:rsidR="00643E78" w:rsidRPr="00B725B8" w:rsidRDefault="00643E78" w:rsidP="00643E78">
      <w:pPr>
        <w:numPr>
          <w:ilvl w:val="0"/>
          <w:numId w:val="15"/>
        </w:numPr>
        <w:tabs>
          <w:tab w:val="num" w:pos="3240"/>
        </w:tabs>
        <w:spacing w:after="0" w:line="360" w:lineRule="auto"/>
        <w:ind w:left="32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25B8">
        <w:rPr>
          <w:rFonts w:ascii="Times New Roman" w:eastAsia="Times New Roman" w:hAnsi="Times New Roman" w:cs="Times New Roman"/>
          <w:sz w:val="24"/>
          <w:szCs w:val="24"/>
          <w:lang w:eastAsia="cs-CZ"/>
        </w:rPr>
        <w:t>Hry bez hranic „Rančerský den“</w:t>
      </w:r>
    </w:p>
    <w:p w14:paraId="745284D6" w14:textId="77777777" w:rsidR="00643E78" w:rsidRPr="00643E78" w:rsidRDefault="00643E78" w:rsidP="00643E78">
      <w:pPr>
        <w:numPr>
          <w:ilvl w:val="0"/>
          <w:numId w:val="15"/>
        </w:numPr>
        <w:tabs>
          <w:tab w:val="num" w:pos="3240"/>
        </w:tabs>
        <w:spacing w:after="0" w:line="360" w:lineRule="auto"/>
        <w:ind w:left="32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25B8">
        <w:rPr>
          <w:rFonts w:ascii="Times New Roman" w:eastAsia="Times New Roman" w:hAnsi="Times New Roman" w:cs="Times New Roman"/>
          <w:sz w:val="24"/>
          <w:szCs w:val="24"/>
          <w:lang w:eastAsia="cs-CZ"/>
        </w:rPr>
        <w:t>Hry bez hranic „Vodní svět“</w:t>
      </w:r>
    </w:p>
    <w:p w14:paraId="1CBF0100" w14:textId="77777777" w:rsidR="007D615D" w:rsidRDefault="00703A97" w:rsidP="009763AF">
      <w:pPr>
        <w:numPr>
          <w:ilvl w:val="0"/>
          <w:numId w:val="15"/>
        </w:numPr>
        <w:tabs>
          <w:tab w:val="num" w:pos="3240"/>
        </w:tabs>
        <w:spacing w:after="0" w:line="360" w:lineRule="auto"/>
        <w:ind w:left="32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25B8">
        <w:rPr>
          <w:rFonts w:ascii="Times New Roman" w:eastAsia="Times New Roman" w:hAnsi="Times New Roman" w:cs="Times New Roman"/>
          <w:sz w:val="24"/>
          <w:szCs w:val="24"/>
          <w:lang w:eastAsia="cs-CZ"/>
        </w:rPr>
        <w:t>Hry bez hranic „Zahrada fantazie“</w:t>
      </w:r>
    </w:p>
    <w:p w14:paraId="66962F32" w14:textId="77777777" w:rsidR="00714567" w:rsidRPr="009763AF" w:rsidRDefault="00714567" w:rsidP="00714567">
      <w:pPr>
        <w:spacing w:after="0" w:line="360" w:lineRule="auto"/>
        <w:ind w:left="323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9D74F8" w14:textId="77777777" w:rsidR="00703A97" w:rsidRDefault="00703A97" w:rsidP="00D01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0104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lastRenderedPageBreak/>
        <w:t>PROJEKTY PRŮŘEZOVÝCH TÉMAT</w:t>
      </w:r>
    </w:p>
    <w:p w14:paraId="759D25D5" w14:textId="77777777" w:rsidR="00D01044" w:rsidRDefault="00D01044" w:rsidP="00D01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28C1511E" w14:textId="77777777" w:rsidR="00D01044" w:rsidRPr="00D01044" w:rsidRDefault="00D01044" w:rsidP="00D010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11" w:name="_Hlk54791767"/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Období realizace: PODZIM</w:t>
      </w:r>
    </w:p>
    <w:bookmarkEnd w:id="11"/>
    <w:p w14:paraId="1B51C5BD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6300"/>
      </w:tblGrid>
      <w:tr w:rsidR="00703A97" w:rsidRPr="00703A97" w14:paraId="22C5C900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B555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Projekt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5744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Cesta k Motýlkovi</w:t>
            </w:r>
          </w:p>
          <w:p w14:paraId="1808C04B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A97" w:rsidRPr="00703A97" w14:paraId="3D04984A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D0FB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Časový harmonogram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E7B4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Projektový týden realizovaný v</w:t>
            </w:r>
            <w:r w:rsidR="00DE301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 měsíci </w:t>
            </w:r>
            <w:proofErr w:type="gramStart"/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říj</w:t>
            </w:r>
            <w:r w:rsidR="00DE301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en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listopad</w:t>
            </w:r>
            <w:proofErr w:type="gramEnd"/>
          </w:p>
          <w:p w14:paraId="772AB8E8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703A97" w:rsidRPr="00703A97" w14:paraId="22A2EC31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1A08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Klíčové průřezové téma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AC3A" w14:textId="77777777" w:rsid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Osobnostní a sociální výchova</w:t>
            </w:r>
          </w:p>
          <w:p w14:paraId="214E08B6" w14:textId="77777777" w:rsidR="00DE3012" w:rsidRPr="00703A97" w:rsidRDefault="00DE3012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Multikulturní výchova</w:t>
            </w:r>
          </w:p>
          <w:p w14:paraId="49B0E736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703A97" w:rsidRPr="00703A97" w14:paraId="1F0E08DC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EB04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Ročník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E2C6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Projekt propojuje celou školu, je nabízený žákům podle možností třídy</w:t>
            </w:r>
          </w:p>
          <w:p w14:paraId="249FBC78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A97" w:rsidRPr="00703A97" w14:paraId="1EC1C54F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9B69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Charakteristika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13E3" w14:textId="77777777" w:rsidR="00703A97" w:rsidRPr="00703A97" w:rsidRDefault="00703A97" w:rsidP="00703A97">
            <w:pPr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„</w:t>
            </w:r>
            <w:r w:rsidRPr="00703A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Motýlek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– </w:t>
            </w:r>
            <w:r w:rsidRPr="00703A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přehlídka tance, zpěvu a dramatické tvorby </w:t>
            </w:r>
          </w:p>
          <w:p w14:paraId="0448D857" w14:textId="77777777" w:rsidR="00703A97" w:rsidRPr="00703A97" w:rsidRDefault="00703A97" w:rsidP="00703A97">
            <w:pPr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handicapovaných dětí.“ </w:t>
            </w:r>
          </w:p>
          <w:p w14:paraId="79A0323B" w14:textId="77777777" w:rsidR="00703A97" w:rsidRPr="00703A97" w:rsidRDefault="00703A97" w:rsidP="00703A97">
            <w:pPr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  <w:p w14:paraId="11B3FD38" w14:textId="77777777" w:rsidR="00C07A34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Nejvýznamnější akce</w:t>
            </w:r>
            <w:r w:rsidR="00E831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která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propojuje celou školu a významně přispívá k integraci.</w:t>
            </w:r>
          </w:p>
          <w:p w14:paraId="41060384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 xml:space="preserve"> </w:t>
            </w:r>
          </w:p>
        </w:tc>
      </w:tr>
      <w:tr w:rsidR="00703A97" w:rsidRPr="00703A97" w14:paraId="32CE86C3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1FD3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Fáze projektu</w:t>
            </w:r>
          </w:p>
          <w:p w14:paraId="47C09700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426DC16D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580E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A18C250" w14:textId="77777777" w:rsidR="00703A97" w:rsidRPr="00703A97" w:rsidRDefault="00703A97" w:rsidP="00703A9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Připravujeme se na Motýlka (taneční a jiná vystoupení)</w:t>
            </w:r>
          </w:p>
          <w:p w14:paraId="22E35DDE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794C938" w14:textId="77777777" w:rsidR="00703A97" w:rsidRPr="00703A97" w:rsidRDefault="00703A97" w:rsidP="00703A9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Připravujeme výzdobu</w:t>
            </w:r>
          </w:p>
          <w:p w14:paraId="71F82C54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8C97B30" w14:textId="77777777" w:rsidR="00703A97" w:rsidRPr="00703A97" w:rsidRDefault="00703A97" w:rsidP="00703A9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Připravujeme dárečky</w:t>
            </w:r>
          </w:p>
          <w:p w14:paraId="4487D733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A57958C" w14:textId="77777777" w:rsidR="00703A97" w:rsidRPr="00703A97" w:rsidRDefault="00703A97" w:rsidP="00703A9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Účastníme se workshopů</w:t>
            </w:r>
          </w:p>
          <w:p w14:paraId="7D10E36A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BF14542" w14:textId="77777777" w:rsidR="00703A97" w:rsidRPr="00703A97" w:rsidRDefault="00703A97" w:rsidP="00703A9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Účastníme se přehlídky</w:t>
            </w:r>
          </w:p>
          <w:p w14:paraId="41FAB03F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9482E5D" w14:textId="77777777" w:rsidR="00703A97" w:rsidRPr="00703A97" w:rsidRDefault="00703A97" w:rsidP="00703A9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Vystupujeme na Motýlkovi</w:t>
            </w:r>
          </w:p>
          <w:p w14:paraId="71277894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249BAF5" w14:textId="77777777" w:rsidR="00703A97" w:rsidRPr="00703A97" w:rsidRDefault="00703A97" w:rsidP="00703A9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Vystupujeme pro kopřivnické školy</w:t>
            </w:r>
          </w:p>
          <w:p w14:paraId="3195FFC7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28246AA" w14:textId="77777777" w:rsidR="00703A97" w:rsidRPr="00703A97" w:rsidRDefault="00703A97" w:rsidP="00703A9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Sledujeme média</w:t>
            </w:r>
          </w:p>
          <w:p w14:paraId="3ADDCBA3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9DA0AEC" w14:textId="77777777" w:rsidR="00703A97" w:rsidRPr="00703A97" w:rsidRDefault="00703A97" w:rsidP="00703A9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Vzpomínáme na Motýlka</w:t>
            </w:r>
          </w:p>
          <w:p w14:paraId="6CE1F059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311A" w:rsidRPr="00703A97" w14:paraId="079A428E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A734" w14:textId="77777777" w:rsidR="00E8311A" w:rsidRPr="00703A97" w:rsidRDefault="00E8311A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Vzdělávací cíle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50DB" w14:textId="77777777" w:rsidR="00E8311A" w:rsidRDefault="00E8311A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2ADA8AA" w14:textId="77777777" w:rsidR="008A4D19" w:rsidRDefault="0008740A" w:rsidP="008A4D19">
            <w:pPr>
              <w:pStyle w:val="Odstavecseseznamem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Vést žáky k toleranci a ohleduplnosti k jiným lidem</w:t>
            </w:r>
          </w:p>
          <w:p w14:paraId="3B2C6A0F" w14:textId="77777777" w:rsidR="0008740A" w:rsidRDefault="0008740A" w:rsidP="0008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14:paraId="31ED954C" w14:textId="77777777" w:rsidR="0008740A" w:rsidRDefault="0008740A" w:rsidP="0008740A">
            <w:pPr>
              <w:pStyle w:val="Odstavecseseznamem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Rozvíjet citlivé vztahy k jiným lidem</w:t>
            </w:r>
            <w:r w:rsidR="00DE301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utvářet dobré mezilidské vztahy</w:t>
            </w:r>
          </w:p>
          <w:p w14:paraId="028541E8" w14:textId="77777777" w:rsidR="00DE3012" w:rsidRPr="00DE3012" w:rsidRDefault="00DE3012" w:rsidP="00DE3012">
            <w:pPr>
              <w:pStyle w:val="Odstavecseseznamem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D3E04B9" w14:textId="77777777" w:rsidR="00DE3012" w:rsidRDefault="00DE3012" w:rsidP="0008740A">
            <w:pPr>
              <w:pStyle w:val="Odstavecseseznamem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Utvářet a rozvíjet základní dovednosti pro spolupráci</w:t>
            </w:r>
          </w:p>
          <w:p w14:paraId="5F4803D3" w14:textId="77777777" w:rsidR="00DE3012" w:rsidRPr="00DE3012" w:rsidRDefault="00DE3012" w:rsidP="00DE3012">
            <w:pPr>
              <w:pStyle w:val="Odstavecseseznamem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8C7A598" w14:textId="77777777" w:rsidR="00DE3012" w:rsidRDefault="00692D2B" w:rsidP="0008740A">
            <w:pPr>
              <w:pStyle w:val="Odstavecseseznamem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Seznamovat se s rozmanitostí různých kultur, jejich tradicemi a hodnotami, tolerovat a poznávat jejich odlišnosti</w:t>
            </w:r>
          </w:p>
          <w:p w14:paraId="4E28A04B" w14:textId="77777777" w:rsidR="00C07A34" w:rsidRPr="00C07A34" w:rsidRDefault="00C07A34" w:rsidP="00C0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3F7E4E1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814546C" w14:textId="77777777" w:rsid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EF76E0D" w14:textId="77777777" w:rsidR="00D01044" w:rsidRDefault="00D01044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545D91D" w14:textId="77777777" w:rsidR="00D01044" w:rsidRDefault="00D01044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3A7190E" w14:textId="77777777" w:rsidR="00D01044" w:rsidRDefault="00D01044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C792106" w14:textId="77777777" w:rsidR="00D01044" w:rsidRDefault="00D01044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DF4D597" w14:textId="77777777" w:rsidR="00D01044" w:rsidRDefault="00D01044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4B31025" w14:textId="77777777" w:rsidR="00D01044" w:rsidRDefault="00D01044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7F64DE7" w14:textId="77777777" w:rsidR="00D01044" w:rsidRPr="00D01044" w:rsidRDefault="00D01044" w:rsidP="00D010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Období realizace: ZIMA</w:t>
      </w:r>
    </w:p>
    <w:p w14:paraId="3F177F85" w14:textId="77777777" w:rsidR="00D01044" w:rsidRPr="00703A97" w:rsidRDefault="00D01044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383DAAD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6300"/>
      </w:tblGrid>
      <w:tr w:rsidR="00703A97" w:rsidRPr="00703A97" w14:paraId="6A4B1743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CBA7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Projekt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B755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Vánoční setkávání</w:t>
            </w:r>
          </w:p>
          <w:p w14:paraId="53DB26D9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96E2D20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Motto: Oslava vánočního času, přátelství a porozumění mezi lidmi</w:t>
            </w:r>
            <w:r w:rsidRPr="00703A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ab/>
            </w:r>
          </w:p>
          <w:p w14:paraId="32C5D362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A97" w:rsidRPr="00703A97" w14:paraId="53B9A5F8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5C2D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Časový harmonogram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0755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Projektový týden realizovaný v čase adventu</w:t>
            </w:r>
          </w:p>
          <w:p w14:paraId="0C7731AE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703A97" w:rsidRPr="00703A97" w14:paraId="448EF76C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F90F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Klíčové průřezové téma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5F62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Osobnostní a sociální výchova</w:t>
            </w:r>
          </w:p>
          <w:p w14:paraId="12FB0F84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703A97" w:rsidRPr="00703A97" w14:paraId="0B182CC9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B41D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Ročník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9A1E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Projekt propojuje celou školu, je nabízený žákům podle možností třídy</w:t>
            </w:r>
          </w:p>
          <w:p w14:paraId="0FAD6C15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A97" w:rsidRPr="00703A97" w14:paraId="46E53F58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D59D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Charakteristika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C386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 čase adventním je důležité připravit žáky na Vánoce.</w:t>
            </w:r>
            <w:r w:rsidR="00D034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607D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Projekt je realizován ve </w:t>
            </w:r>
            <w:proofErr w:type="gramStart"/>
            <w:r w:rsidR="00607D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4 - 5</w:t>
            </w:r>
            <w:proofErr w:type="gramEnd"/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projektových týdn</w:t>
            </w:r>
            <w:r w:rsidR="00607D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ech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r w:rsidR="00D034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Usilujeme o vzájemnou propojenost s vyučovacími předměty, o prožitkové učení a komplexnost vzdělávání žáků.                                          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</w:r>
          </w:p>
          <w:p w14:paraId="1996BD34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 xml:space="preserve"> </w:t>
            </w:r>
          </w:p>
        </w:tc>
      </w:tr>
      <w:tr w:rsidR="00703A97" w:rsidRPr="00703A97" w14:paraId="487D7EDB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96F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bookmarkStart w:id="12" w:name="_Hlk54792634"/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Fáze projektu</w:t>
            </w:r>
          </w:p>
          <w:p w14:paraId="3AF738B1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3946B152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A84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8221116" w14:textId="77777777" w:rsidR="00703A97" w:rsidRDefault="00703A97" w:rsidP="00703A9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Připravujeme se na Mikuláše</w:t>
            </w:r>
          </w:p>
          <w:p w14:paraId="7DF671D9" w14:textId="77777777" w:rsidR="00692D2B" w:rsidRDefault="00692D2B" w:rsidP="0069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27A9182" w14:textId="77777777" w:rsidR="00703A97" w:rsidRPr="00692D2B" w:rsidRDefault="00692D2B" w:rsidP="00692D2B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Mikulášská besídka</w:t>
            </w:r>
          </w:p>
          <w:p w14:paraId="632D15D8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3ABF5C8" w14:textId="77777777" w:rsidR="00703A97" w:rsidRPr="00703A97" w:rsidRDefault="00703A97" w:rsidP="00703A9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Učíme se zastavit</w:t>
            </w:r>
          </w:p>
          <w:p w14:paraId="0700CC3B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4A7AD5A" w14:textId="77777777" w:rsidR="00703A97" w:rsidRPr="00703A97" w:rsidRDefault="00703A97" w:rsidP="00703A9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Učíme se pomáhat</w:t>
            </w:r>
          </w:p>
          <w:p w14:paraId="6FB23F31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42F316A" w14:textId="77777777" w:rsidR="00703A97" w:rsidRPr="00703A97" w:rsidRDefault="00703A97" w:rsidP="00703A9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Vyrábíme přáníčka</w:t>
            </w:r>
            <w:r w:rsidR="00692D2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dárečky</w:t>
            </w:r>
            <w:r w:rsidR="00692D2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vánoční dekorace</w:t>
            </w:r>
          </w:p>
          <w:p w14:paraId="418777AA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5068B87" w14:textId="77777777" w:rsidR="00703A97" w:rsidRPr="00703A97" w:rsidRDefault="00692D2B" w:rsidP="00703A9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Podílíme se na vánoční výzdobě školy</w:t>
            </w:r>
          </w:p>
          <w:p w14:paraId="67237A8E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721827C" w14:textId="77777777" w:rsidR="00703A97" w:rsidRDefault="00703A97" w:rsidP="00703A9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Vánoční koncert, Vánoční zvyky a obyčeje</w:t>
            </w:r>
          </w:p>
          <w:p w14:paraId="3B97B447" w14:textId="77777777" w:rsidR="00692D2B" w:rsidRDefault="00692D2B" w:rsidP="00692D2B">
            <w:pPr>
              <w:pStyle w:val="Odstavecseseznamem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5EBCA7B" w14:textId="77777777" w:rsidR="00692D2B" w:rsidRPr="00692D2B" w:rsidRDefault="00692D2B" w:rsidP="00692D2B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Tvořivé dílny</w:t>
            </w:r>
          </w:p>
          <w:p w14:paraId="01C39D7D" w14:textId="77777777" w:rsidR="00703A97" w:rsidRPr="00703A97" w:rsidRDefault="00703A97" w:rsidP="00D0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A97" w:rsidRPr="00703A97" w14:paraId="07DA21EF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651D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Vzdělávací cíle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D3F0" w14:textId="77777777" w:rsidR="00703A97" w:rsidRPr="00703A97" w:rsidRDefault="00C07A34" w:rsidP="00703A9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</w:t>
            </w:r>
            <w:r w:rsidR="00703A97"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ytvářet u žáků potřebu projevovat pozitivní city v chování, jednání a v prožívání životních situací, rozvíjet citlivé vztahy k lidem, prostředí</w:t>
            </w:r>
          </w:p>
          <w:p w14:paraId="708E862F" w14:textId="77777777" w:rsidR="00703A97" w:rsidRPr="00703A97" w:rsidRDefault="00703A97" w:rsidP="00703A9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6BEBDC6" w14:textId="77777777" w:rsidR="00703A97" w:rsidRDefault="00C07A34" w:rsidP="00703A9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</w:t>
            </w:r>
            <w:r w:rsidR="00703A97"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ést žáky k toleranci a ohleduplnosti k jiným lidem, jejich kulturám a duchovním hodnotám</w:t>
            </w:r>
          </w:p>
          <w:p w14:paraId="7E8322C7" w14:textId="77777777" w:rsidR="00C07A34" w:rsidRPr="00703A97" w:rsidRDefault="00C07A34" w:rsidP="00C0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bookmarkEnd w:id="12"/>
    </w:tbl>
    <w:p w14:paraId="56548831" w14:textId="77777777" w:rsidR="00D0348A" w:rsidRDefault="00D0348A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3F9ACC0" w14:textId="77777777" w:rsidR="00D0348A" w:rsidRDefault="00D0348A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C64F946" w14:textId="77777777" w:rsidR="00692D2B" w:rsidRDefault="00692D2B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8BBBCC2" w14:textId="77777777" w:rsidR="00692D2B" w:rsidRDefault="00692D2B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5453F83" w14:textId="77777777" w:rsidR="00692D2B" w:rsidRDefault="00692D2B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CA240AF" w14:textId="77777777" w:rsidR="00692D2B" w:rsidRDefault="00692D2B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79846FB" w14:textId="77777777" w:rsidR="00692D2B" w:rsidRDefault="00692D2B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7E7B0A5" w14:textId="77777777" w:rsidR="00692D2B" w:rsidRDefault="00692D2B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E70A341" w14:textId="77777777" w:rsidR="00692D2B" w:rsidRDefault="00692D2B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233AB17" w14:textId="77777777" w:rsidR="00692D2B" w:rsidRDefault="00692D2B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33746DA" w14:textId="77777777" w:rsidR="00692D2B" w:rsidRDefault="00692D2B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AA60D8F" w14:textId="77777777" w:rsidR="00692D2B" w:rsidRDefault="00692D2B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F630429" w14:textId="622ADABD" w:rsidR="00692D2B" w:rsidRDefault="00692D2B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1166E3D" w14:textId="77777777" w:rsidR="00F423E6" w:rsidRDefault="00F423E6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4A3713D" w14:textId="77777777" w:rsidR="00692D2B" w:rsidRDefault="00692D2B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D3BEA8F" w14:textId="77777777" w:rsidR="00692D2B" w:rsidRDefault="00692D2B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EA228AB" w14:textId="77777777" w:rsidR="00692D2B" w:rsidRPr="00703A97" w:rsidRDefault="00692D2B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6300"/>
      </w:tblGrid>
      <w:tr w:rsidR="00D0348A" w:rsidRPr="00703A97" w14:paraId="3B0EF9AB" w14:textId="77777777" w:rsidTr="00607D8B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1538" w14:textId="77777777" w:rsidR="00D0348A" w:rsidRPr="00703A97" w:rsidRDefault="00D0348A" w:rsidP="00607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Projekt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CACD" w14:textId="77777777" w:rsidR="00D0348A" w:rsidRPr="00703A97" w:rsidRDefault="00D0348A" w:rsidP="00607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Srdce Evropy</w:t>
            </w:r>
          </w:p>
          <w:p w14:paraId="40BA02EC" w14:textId="77777777" w:rsidR="00D0348A" w:rsidRPr="00703A97" w:rsidRDefault="00D0348A" w:rsidP="0060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348A" w:rsidRPr="00703A97" w14:paraId="6A74888F" w14:textId="77777777" w:rsidTr="00607D8B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D81B" w14:textId="77777777" w:rsidR="00D0348A" w:rsidRPr="00703A97" w:rsidRDefault="00D0348A" w:rsidP="00607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Časový harmonogram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6C7B" w14:textId="77777777" w:rsidR="00D0348A" w:rsidRPr="00703A97" w:rsidRDefault="00D0348A" w:rsidP="0060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Projektový týden realizovaný v</w:t>
            </w:r>
            <w:r w:rsidR="00692D2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 měsíci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únor - břez</w:t>
            </w:r>
            <w:r w:rsidR="00692D2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en</w:t>
            </w:r>
            <w:proofErr w:type="gramEnd"/>
          </w:p>
          <w:p w14:paraId="0E8DA160" w14:textId="77777777" w:rsidR="00D0348A" w:rsidRPr="00703A97" w:rsidRDefault="00D0348A" w:rsidP="00692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D0348A" w:rsidRPr="00703A97" w14:paraId="4F24D4CC" w14:textId="77777777" w:rsidTr="00607D8B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C7FE" w14:textId="77777777" w:rsidR="00D0348A" w:rsidRPr="00703A97" w:rsidRDefault="00D0348A" w:rsidP="00607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Klíčové průřezové téma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2049" w14:textId="77777777" w:rsidR="00D0348A" w:rsidRPr="00703A97" w:rsidRDefault="00D0348A" w:rsidP="0060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Výchova k myšlení v evropských a globálních souvislostech</w:t>
            </w:r>
          </w:p>
          <w:p w14:paraId="4DD34F29" w14:textId="77777777" w:rsidR="00D0348A" w:rsidRDefault="00C07A34" w:rsidP="0060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Mediální výchova</w:t>
            </w:r>
          </w:p>
          <w:p w14:paraId="3E90AC0A" w14:textId="77777777" w:rsidR="00C07A34" w:rsidRPr="00C07A34" w:rsidRDefault="00C07A34" w:rsidP="0060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348A" w:rsidRPr="00703A97" w14:paraId="4246D990" w14:textId="77777777" w:rsidTr="00607D8B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75CB" w14:textId="77777777" w:rsidR="00D0348A" w:rsidRPr="00703A97" w:rsidRDefault="00D0348A" w:rsidP="00607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Ročník/vyučovací předmět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C4DC" w14:textId="77777777" w:rsidR="00D0348A" w:rsidRDefault="00D0348A" w:rsidP="0060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Projekt je vždy koncipovaný pro všechny žáky všech ročníků ZŠ a je nabízený i žákům ze ZŠS. Projekt je v každém školním roce koncipovaný na jiný stát Evropské unie a umožňuje propojování školy</w:t>
            </w:r>
            <w:r w:rsidR="00C0460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  <w:p w14:paraId="29B81D24" w14:textId="77777777" w:rsidR="00C04607" w:rsidRDefault="00C04607" w:rsidP="00C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Projekt lze propojit s jakýmkoliv vyučovacím předmět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em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záleží na tvořivosti učitele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  <w:p w14:paraId="1742B33D" w14:textId="77777777" w:rsidR="00C07A34" w:rsidRDefault="00C07A34" w:rsidP="00C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4E2F7BC" w14:textId="77777777" w:rsidR="00C04607" w:rsidRPr="00703A97" w:rsidRDefault="00C04607" w:rsidP="0060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348A" w:rsidRPr="00703A97" w14:paraId="25CBA3C5" w14:textId="77777777" w:rsidTr="00607D8B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434D" w14:textId="77777777" w:rsidR="00D0348A" w:rsidRPr="00703A97" w:rsidRDefault="00D0348A" w:rsidP="00607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Charakteristika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C095" w14:textId="77777777" w:rsidR="009763AF" w:rsidRDefault="00D0348A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Projekt má svého garanta, který připraví téma a motivaci k projektu pro každý školní šok a zajistí organizační podmínky pro jeho realizaci. Projekt je naplňovaný samostatně v každé třídě během jednoho týdne, kdy si třídy připravují prezentaci k danému tématu.</w:t>
            </w:r>
          </w:p>
          <w:p w14:paraId="5DBFE546" w14:textId="77777777" w:rsidR="00D0348A" w:rsidRPr="00703A97" w:rsidRDefault="00D0348A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ab/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</w:r>
          </w:p>
        </w:tc>
      </w:tr>
      <w:tr w:rsidR="00C04607" w:rsidRPr="00703A97" w14:paraId="4F1D496C" w14:textId="77777777" w:rsidTr="00607D8B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8147" w14:textId="77777777" w:rsidR="00C04607" w:rsidRPr="00703A97" w:rsidRDefault="00C04607" w:rsidP="00607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Fáze projektu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49EC" w14:textId="77777777" w:rsidR="00C04607" w:rsidRDefault="00C04607" w:rsidP="00C04607">
            <w:pPr>
              <w:pStyle w:val="Odstavecseseznamem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Vybíráme stát EU</w:t>
            </w:r>
          </w:p>
          <w:p w14:paraId="5CE2C75D" w14:textId="77777777" w:rsidR="00C04607" w:rsidRDefault="00C04607" w:rsidP="00C04607">
            <w:pPr>
              <w:pStyle w:val="Odstavecseseznamem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3071275" w14:textId="77777777" w:rsidR="00C04607" w:rsidRDefault="00C04607" w:rsidP="00C04607">
            <w:pPr>
              <w:pStyle w:val="Odstavecseseznamem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Povídáme si o státu, který byl vybrán</w:t>
            </w:r>
          </w:p>
          <w:p w14:paraId="415BB38C" w14:textId="77777777" w:rsidR="00C04607" w:rsidRPr="00C04607" w:rsidRDefault="00C04607" w:rsidP="00C04607">
            <w:pPr>
              <w:pStyle w:val="Odstavecseseznamem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603DFAB" w14:textId="77777777" w:rsidR="00C04607" w:rsidRDefault="00C04607" w:rsidP="00C04607">
            <w:pPr>
              <w:pStyle w:val="Odstavecseseznamem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Připravujeme prezentaci</w:t>
            </w:r>
          </w:p>
          <w:p w14:paraId="0DA8A3DA" w14:textId="77777777" w:rsidR="00C04607" w:rsidRPr="00C04607" w:rsidRDefault="00C04607" w:rsidP="00C04607">
            <w:pPr>
              <w:pStyle w:val="Odstavecseseznamem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9A29812" w14:textId="77777777" w:rsidR="00C04607" w:rsidRDefault="00C07A34" w:rsidP="00C04607">
            <w:pPr>
              <w:pStyle w:val="Odstavecseseznamem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Výstavka předmětů, rekvizit k danému státu</w:t>
            </w:r>
          </w:p>
          <w:p w14:paraId="0DB0B505" w14:textId="77777777" w:rsidR="00C07A34" w:rsidRPr="00C07A34" w:rsidRDefault="00C07A34" w:rsidP="00C0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348A" w:rsidRPr="00703A97" w14:paraId="6BC47B69" w14:textId="77777777" w:rsidTr="00607D8B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8E73" w14:textId="77777777" w:rsidR="00D0348A" w:rsidRPr="00703A97" w:rsidRDefault="00D0348A" w:rsidP="00607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Vzdělávací cíle a obsah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9FED" w14:textId="77777777" w:rsidR="00D0348A" w:rsidRDefault="00C07A34" w:rsidP="00607D8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</w:t>
            </w:r>
            <w:r w:rsidR="00D0348A"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ostupné seznamování žáků se státy EU, jejich kulturou, jazykem, státními symboly, důležitými městy, typickými charakteristikami</w:t>
            </w:r>
          </w:p>
          <w:p w14:paraId="727B323E" w14:textId="77777777" w:rsidR="00C07A34" w:rsidRPr="00703A97" w:rsidRDefault="00C07A34" w:rsidP="00C07A3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B436B22" w14:textId="77777777" w:rsidR="00D0348A" w:rsidRDefault="00C07A34" w:rsidP="00607D8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</w:t>
            </w:r>
            <w:r w:rsidR="00D0348A"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oskytnout žákům informaci o jiných národech, kulturách a zvycích, vést je k toleranci a pochopení jejich odlišností</w:t>
            </w:r>
          </w:p>
          <w:p w14:paraId="6471E5DE" w14:textId="77777777" w:rsidR="00C07A34" w:rsidRPr="00703A97" w:rsidRDefault="00C07A34" w:rsidP="00C0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08C72DC" w14:textId="77777777" w:rsidR="00D0348A" w:rsidRPr="00703A97" w:rsidRDefault="00C07A34" w:rsidP="00607D8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</w:t>
            </w:r>
            <w:r w:rsidR="00D0348A"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ozvíjet komunikační dovednosti žáků při skupinové prezentaci</w:t>
            </w:r>
          </w:p>
          <w:p w14:paraId="271F030B" w14:textId="77777777" w:rsidR="00D0348A" w:rsidRPr="00703A97" w:rsidRDefault="00D0348A" w:rsidP="00607D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BBF5C3F" w14:textId="77777777" w:rsidR="00D0348A" w:rsidRPr="00703A97" w:rsidRDefault="00D0348A" w:rsidP="00D0348A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742D11A" w14:textId="77777777" w:rsidR="00D0348A" w:rsidRPr="00703A97" w:rsidRDefault="00D0348A" w:rsidP="00D03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95CA1CB" w14:textId="77777777" w:rsidR="00D0348A" w:rsidRDefault="00D0348A" w:rsidP="00D03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1B7D04D" w14:textId="77777777" w:rsidR="00B105CF" w:rsidRDefault="00B105CF" w:rsidP="00D03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3BECE80" w14:textId="77777777" w:rsidR="00D01044" w:rsidRDefault="00D01044" w:rsidP="00D03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A04C4A4" w14:textId="77777777" w:rsidR="00D01044" w:rsidRDefault="00D01044" w:rsidP="00D03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3F8A4A1" w14:textId="77777777" w:rsidR="00D01044" w:rsidRDefault="00D01044" w:rsidP="00D03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4D095F8" w14:textId="77777777" w:rsidR="00D01044" w:rsidRDefault="00D01044" w:rsidP="00D03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11630FF" w14:textId="77777777" w:rsidR="00D01044" w:rsidRDefault="00D01044" w:rsidP="00D03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B6281AD" w14:textId="77777777" w:rsidR="00D01044" w:rsidRDefault="00D01044" w:rsidP="00D03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D1597EC" w14:textId="77777777" w:rsidR="00D01044" w:rsidRDefault="00D01044" w:rsidP="00D03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0721CEA" w14:textId="77777777" w:rsidR="00D01044" w:rsidRDefault="00D01044" w:rsidP="00D03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4CC113A" w14:textId="77777777" w:rsidR="00D01044" w:rsidRDefault="00D01044" w:rsidP="00D03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3BDBE34" w14:textId="77777777" w:rsidR="00D01044" w:rsidRDefault="00D01044" w:rsidP="00D03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136AC75" w14:textId="77777777" w:rsidR="00D01044" w:rsidRDefault="00D01044" w:rsidP="00D03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982B6A2" w14:textId="77777777" w:rsidR="00D01044" w:rsidRDefault="00D01044" w:rsidP="00D03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6A52C30" w14:textId="77777777" w:rsidR="00D01044" w:rsidRDefault="00D01044" w:rsidP="00D03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99CE96B" w14:textId="77777777" w:rsidR="00D01044" w:rsidRDefault="00D01044" w:rsidP="00D03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3B38400" w14:textId="77777777" w:rsidR="00D01044" w:rsidRDefault="00D01044" w:rsidP="00D03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8DBD927" w14:textId="77777777" w:rsidR="00D01044" w:rsidRDefault="00D01044" w:rsidP="00D03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5268F66" w14:textId="77777777" w:rsidR="009763AF" w:rsidRDefault="009763AF" w:rsidP="00D03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3581AEA" w14:textId="77777777" w:rsidR="00D01044" w:rsidRDefault="00D01044" w:rsidP="00D03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60D5B34" w14:textId="748FCB03" w:rsid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B6C1C6A" w14:textId="77777777" w:rsidR="00F423E6" w:rsidRDefault="00F423E6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9708559" w14:textId="77777777" w:rsidR="00C0024F" w:rsidRDefault="00C0024F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CB88EA8" w14:textId="77777777" w:rsidR="00D01044" w:rsidRPr="00D01044" w:rsidRDefault="00D01044" w:rsidP="00D010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13" w:name="_Hlk54794513"/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Období realizace: JARO</w:t>
      </w:r>
    </w:p>
    <w:bookmarkEnd w:id="13"/>
    <w:p w14:paraId="4F45AF61" w14:textId="77777777" w:rsidR="00D01044" w:rsidRDefault="00D01044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F65E8E4" w14:textId="77777777" w:rsidR="00D01044" w:rsidRPr="00703A97" w:rsidRDefault="00D01044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6300"/>
      </w:tblGrid>
      <w:tr w:rsidR="00B105CF" w:rsidRPr="00B105CF" w14:paraId="06803016" w14:textId="77777777" w:rsidTr="00607D8B">
        <w:tc>
          <w:tcPr>
            <w:tcW w:w="1524" w:type="pct"/>
          </w:tcPr>
          <w:p w14:paraId="43A445B3" w14:textId="77777777" w:rsidR="00B105CF" w:rsidRPr="00B105CF" w:rsidRDefault="00B105CF" w:rsidP="00B1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1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Projekt</w:t>
            </w:r>
          </w:p>
        </w:tc>
        <w:tc>
          <w:tcPr>
            <w:tcW w:w="3476" w:type="pct"/>
          </w:tcPr>
          <w:p w14:paraId="1012B9D3" w14:textId="77777777" w:rsidR="00B105CF" w:rsidRPr="00B105CF" w:rsidRDefault="00B105CF" w:rsidP="00B1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Vítáme jaro, slavíme Velikonoce!</w:t>
            </w:r>
          </w:p>
          <w:p w14:paraId="396F864E" w14:textId="77777777" w:rsidR="00B105CF" w:rsidRPr="00B105CF" w:rsidRDefault="00B105CF" w:rsidP="00B1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05CF" w:rsidRPr="00B105CF" w14:paraId="0DE44A75" w14:textId="77777777" w:rsidTr="00607D8B">
        <w:tc>
          <w:tcPr>
            <w:tcW w:w="1524" w:type="pct"/>
          </w:tcPr>
          <w:p w14:paraId="7EC175FC" w14:textId="77777777" w:rsidR="00B105CF" w:rsidRPr="00B105CF" w:rsidRDefault="00B105CF" w:rsidP="00B1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1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Časový harmonogram</w:t>
            </w:r>
          </w:p>
        </w:tc>
        <w:tc>
          <w:tcPr>
            <w:tcW w:w="3476" w:type="pct"/>
          </w:tcPr>
          <w:p w14:paraId="5ED83503" w14:textId="77777777" w:rsidR="00B105CF" w:rsidRPr="00B105CF" w:rsidRDefault="00B105CF" w:rsidP="00B1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05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Projektový týden realizovaný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čase oslav svátků jara – Velikonoc.</w:t>
            </w:r>
          </w:p>
          <w:p w14:paraId="2776A6A8" w14:textId="77777777" w:rsidR="00B105CF" w:rsidRPr="00B105CF" w:rsidRDefault="00B105CF" w:rsidP="00B1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B105CF" w:rsidRPr="00B105CF" w14:paraId="671DF775" w14:textId="77777777" w:rsidTr="00607D8B">
        <w:tc>
          <w:tcPr>
            <w:tcW w:w="1524" w:type="pct"/>
          </w:tcPr>
          <w:p w14:paraId="0A0932AA" w14:textId="77777777" w:rsidR="00B105CF" w:rsidRPr="00B105CF" w:rsidRDefault="00B105CF" w:rsidP="00B1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1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Zastoupení průřezových témat</w:t>
            </w:r>
          </w:p>
        </w:tc>
        <w:tc>
          <w:tcPr>
            <w:tcW w:w="3476" w:type="pct"/>
          </w:tcPr>
          <w:p w14:paraId="1DE9542A" w14:textId="77777777" w:rsidR="00B105CF" w:rsidRPr="00B105CF" w:rsidRDefault="00B105CF" w:rsidP="00B1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05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Osobnostní a sociální výchova</w:t>
            </w:r>
          </w:p>
          <w:p w14:paraId="1B4E8FC6" w14:textId="77777777" w:rsidR="00B105CF" w:rsidRPr="00B105CF" w:rsidRDefault="00B105CF" w:rsidP="00B1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05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Multikulturní výchova</w:t>
            </w:r>
          </w:p>
          <w:p w14:paraId="2FEE6178" w14:textId="77777777" w:rsidR="00B105CF" w:rsidRPr="00B105CF" w:rsidRDefault="00B105CF" w:rsidP="00B1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B105CF" w:rsidRPr="00B105CF" w14:paraId="047D277C" w14:textId="77777777" w:rsidTr="00607D8B">
        <w:tc>
          <w:tcPr>
            <w:tcW w:w="1524" w:type="pct"/>
          </w:tcPr>
          <w:p w14:paraId="03AB2C8F" w14:textId="77777777" w:rsidR="00B105CF" w:rsidRPr="00B105CF" w:rsidRDefault="00B105CF" w:rsidP="00B1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1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Ročník</w:t>
            </w:r>
          </w:p>
        </w:tc>
        <w:tc>
          <w:tcPr>
            <w:tcW w:w="3476" w:type="pct"/>
          </w:tcPr>
          <w:p w14:paraId="58D91063" w14:textId="77777777" w:rsidR="00B105CF" w:rsidRPr="00B105CF" w:rsidRDefault="00B105CF" w:rsidP="00B1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05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Projekt propojuje celou školu, je nabízený žákům podle možností třídy</w:t>
            </w:r>
          </w:p>
          <w:p w14:paraId="1A5686C6" w14:textId="77777777" w:rsidR="00B105CF" w:rsidRPr="00B105CF" w:rsidRDefault="00B105CF" w:rsidP="00B1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05CF" w:rsidRPr="00B105CF" w14:paraId="3E75DD04" w14:textId="77777777" w:rsidTr="00607D8B">
        <w:tc>
          <w:tcPr>
            <w:tcW w:w="1524" w:type="pct"/>
          </w:tcPr>
          <w:p w14:paraId="50607372" w14:textId="77777777" w:rsidR="00B105CF" w:rsidRPr="00B105CF" w:rsidRDefault="00B105CF" w:rsidP="00B1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1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Charakteristika</w:t>
            </w:r>
          </w:p>
        </w:tc>
        <w:tc>
          <w:tcPr>
            <w:tcW w:w="3476" w:type="pct"/>
          </w:tcPr>
          <w:p w14:paraId="1F39CD7C" w14:textId="77777777" w:rsidR="00B105CF" w:rsidRDefault="00B105CF" w:rsidP="003C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05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Projekt je realizován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 jaře, v období Velikonoc, v</w:t>
            </w:r>
            <w:r w:rsidR="005A0BC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e </w:t>
            </w:r>
            <w:proofErr w:type="gramStart"/>
            <w:r w:rsidR="005A0BC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2 - 3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projektových týdnech</w:t>
            </w:r>
            <w:r w:rsidR="005A0BC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r w:rsidR="003C26C9"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3C26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</w:t>
            </w:r>
            <w:r w:rsidR="003C26C9"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rojekt </w:t>
            </w:r>
            <w:r w:rsidR="003C26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propojuje jednotlivé vyučovací předměty /VV, PČ, ČJ, PRV, PŘ apod./. Projekt vrcholí tvořivými dílnami, kterých se účastní celá škola.</w:t>
            </w:r>
          </w:p>
          <w:p w14:paraId="078CC533" w14:textId="77777777" w:rsidR="00C0024F" w:rsidRPr="00B105CF" w:rsidRDefault="00C0024F" w:rsidP="003C2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3C26C9" w:rsidRPr="00703A97" w14:paraId="0B5E4251" w14:textId="77777777" w:rsidTr="003C26C9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B1BA" w14:textId="77777777" w:rsidR="003C26C9" w:rsidRPr="00703A97" w:rsidRDefault="003C26C9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Fáze projektu</w:t>
            </w:r>
          </w:p>
          <w:p w14:paraId="5E2B0D27" w14:textId="77777777" w:rsidR="003C26C9" w:rsidRPr="00703A97" w:rsidRDefault="003C26C9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34A4702E" w14:textId="77777777" w:rsidR="003C26C9" w:rsidRPr="00703A97" w:rsidRDefault="003C26C9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547A" w14:textId="77777777" w:rsidR="003C26C9" w:rsidRPr="00703A97" w:rsidRDefault="003C26C9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76595E7" w14:textId="77777777" w:rsidR="003C26C9" w:rsidRPr="00703A97" w:rsidRDefault="003C26C9" w:rsidP="00285A0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Připravujeme se 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Velikonoce</w:t>
            </w:r>
          </w:p>
          <w:p w14:paraId="7F3480A0" w14:textId="77777777" w:rsidR="003C26C9" w:rsidRPr="00703A97" w:rsidRDefault="003C26C9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C3785CB" w14:textId="77777777" w:rsidR="003C26C9" w:rsidRPr="00703A97" w:rsidRDefault="003C26C9" w:rsidP="00285A00">
            <w:pPr>
              <w:numPr>
                <w:ilvl w:val="0"/>
                <w:numId w:val="17"/>
              </w:num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Tvoříme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velikonoční dekorace 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14:paraId="19148667" w14:textId="77777777" w:rsidR="003C26C9" w:rsidRPr="00703A97" w:rsidRDefault="003C26C9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374E619" w14:textId="77777777" w:rsidR="003C26C9" w:rsidRPr="00703A97" w:rsidRDefault="003C26C9" w:rsidP="00285A0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Vyrábíme přáníčka a dárečky</w:t>
            </w:r>
          </w:p>
          <w:p w14:paraId="76AC2E43" w14:textId="77777777" w:rsidR="003C26C9" w:rsidRPr="00703A97" w:rsidRDefault="003C26C9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677B0BB" w14:textId="77777777" w:rsidR="003C26C9" w:rsidRPr="00285A00" w:rsidRDefault="003C26C9" w:rsidP="00285A0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Tvořivé dílny</w:t>
            </w:r>
          </w:p>
          <w:p w14:paraId="78C3E174" w14:textId="77777777" w:rsidR="003C26C9" w:rsidRPr="00703A97" w:rsidRDefault="003C26C9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DAD1216" w14:textId="77777777" w:rsidR="00547829" w:rsidRPr="009763AF" w:rsidRDefault="003C26C9" w:rsidP="00285A0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763A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Vítání jara </w:t>
            </w:r>
          </w:p>
          <w:p w14:paraId="439B7BAE" w14:textId="77777777" w:rsidR="00285A00" w:rsidRPr="00285A00" w:rsidRDefault="00285A00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  <w:p w14:paraId="3EE4AA10" w14:textId="77777777" w:rsidR="003C26C9" w:rsidRDefault="00285A00" w:rsidP="00285A0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Učíme se pomáhat</w:t>
            </w:r>
          </w:p>
          <w:p w14:paraId="655CF835" w14:textId="77777777" w:rsidR="00285A00" w:rsidRPr="00285A00" w:rsidRDefault="00285A00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AAB05A3" w14:textId="77777777" w:rsidR="003C26C9" w:rsidRPr="00703A97" w:rsidRDefault="003C26C9" w:rsidP="00285A0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elikonoční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C002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tradice, 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zvyky a obyčeje</w:t>
            </w:r>
          </w:p>
          <w:p w14:paraId="4E0405C5" w14:textId="77777777" w:rsidR="003C26C9" w:rsidRPr="00703A97" w:rsidRDefault="003C26C9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6C9" w:rsidRPr="00703A97" w14:paraId="2CE369AE" w14:textId="77777777" w:rsidTr="003C26C9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D88B" w14:textId="77777777" w:rsidR="003C26C9" w:rsidRPr="00703A97" w:rsidRDefault="003C26C9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Vzdělávací cíle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3266" w14:textId="77777777" w:rsidR="003C26C9" w:rsidRDefault="00C0024F" w:rsidP="003C26C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</w:t>
            </w:r>
            <w:r w:rsidR="003C26C9"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ytvářet u žáků potřebu projevovat pozitivní city v chování, jednání a v prožívání životních situací, rozvíjet citlivé vztahy k lidem, prostředí</w:t>
            </w:r>
            <w:r w:rsidR="00285A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vést k duchovním hodnotám</w:t>
            </w:r>
          </w:p>
          <w:p w14:paraId="7ECC4E17" w14:textId="77777777" w:rsidR="00C0024F" w:rsidRPr="00285A00" w:rsidRDefault="00C0024F" w:rsidP="00C002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EDCBCCA" w14:textId="77777777" w:rsidR="00285A00" w:rsidRDefault="00C0024F" w:rsidP="00285A0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</w:t>
            </w:r>
            <w:r w:rsidR="003C26C9"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ést žáky k</w:t>
            </w:r>
            <w:r w:rsidR="00285A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poznávání velikonočních zvyků a obyčejů</w:t>
            </w:r>
          </w:p>
          <w:p w14:paraId="75439C12" w14:textId="77777777" w:rsidR="00C0024F" w:rsidRPr="00285A00" w:rsidRDefault="00C0024F" w:rsidP="00C0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DC76722" w14:textId="77777777" w:rsidR="003C26C9" w:rsidRDefault="00C0024F" w:rsidP="00E8311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  <w:r w:rsidR="00285A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eznámení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se </w:t>
            </w:r>
            <w:r w:rsidR="00285A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 lidovými tradicemi</w:t>
            </w:r>
            <w:r w:rsidR="003C26C9"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14:paraId="25CC624A" w14:textId="77777777" w:rsidR="00C0024F" w:rsidRPr="00703A97" w:rsidRDefault="00C0024F" w:rsidP="00C002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B5A05EA" w14:textId="77777777" w:rsid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7A1A359" w14:textId="77777777" w:rsidR="00B105CF" w:rsidRDefault="00B105CF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F044FCB" w14:textId="77777777" w:rsidR="00F461B1" w:rsidRDefault="00F461B1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375FD01" w14:textId="77777777" w:rsidR="00F461B1" w:rsidRDefault="00F461B1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077FC89" w14:textId="77777777" w:rsidR="00F461B1" w:rsidRDefault="00F461B1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61FE045" w14:textId="77777777" w:rsidR="00F461B1" w:rsidRDefault="00F461B1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FEBA25C" w14:textId="77777777" w:rsidR="00F461B1" w:rsidRDefault="00F461B1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DC0A7D2" w14:textId="77777777" w:rsidR="00F461B1" w:rsidRDefault="00F461B1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2F2FBA2" w14:textId="77777777" w:rsidR="00F461B1" w:rsidRDefault="00F461B1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EAC2F3F" w14:textId="77777777" w:rsidR="00F461B1" w:rsidRDefault="00F461B1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E9D62F9" w14:textId="77777777" w:rsidR="00F461B1" w:rsidRDefault="00F461B1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6EAB130" w14:textId="77777777" w:rsidR="00F461B1" w:rsidRDefault="00F461B1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49C6A43" w14:textId="77777777" w:rsidR="00F461B1" w:rsidRDefault="00F461B1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FA54E6D" w14:textId="77777777" w:rsidR="00F461B1" w:rsidRDefault="00F461B1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3BE8D61" w14:textId="77777777" w:rsidR="00F461B1" w:rsidRDefault="00F461B1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0429DBA" w14:textId="77777777" w:rsidR="00F461B1" w:rsidRDefault="00F461B1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6A9BA19" w14:textId="77777777" w:rsidR="00F461B1" w:rsidRDefault="00F461B1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854F62C" w14:textId="77777777" w:rsidR="00F461B1" w:rsidRDefault="00F461B1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E74CC74" w14:textId="77777777" w:rsidR="00F461B1" w:rsidRDefault="00F461B1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1D44925" w14:textId="77777777" w:rsidR="00F461B1" w:rsidRPr="00703A97" w:rsidRDefault="00F461B1" w:rsidP="00F461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6300"/>
      </w:tblGrid>
      <w:tr w:rsidR="00F461B1" w:rsidRPr="00703A97" w14:paraId="3865F12D" w14:textId="77777777" w:rsidTr="00E8311A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E376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Projekt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0999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Zachraňme Zemi!</w:t>
            </w:r>
          </w:p>
          <w:p w14:paraId="0EEA035C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428F8C8E" w14:textId="77777777" w:rsidR="00F461B1" w:rsidRPr="00C0024F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C002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Motto:</w:t>
            </w:r>
            <w:r w:rsidRPr="00C002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ab/>
              <w:t>Bez přírody život není</w:t>
            </w:r>
            <w:r w:rsidRPr="00C002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ab/>
            </w:r>
          </w:p>
          <w:p w14:paraId="180FFCE7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F461B1" w:rsidRPr="00703A97" w14:paraId="4A83DDB5" w14:textId="77777777" w:rsidTr="00E8311A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1B39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Časový harmonogram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2550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2132C1B" w14:textId="77777777" w:rsidR="00F461B1" w:rsidRPr="00703A97" w:rsidRDefault="00F461B1" w:rsidP="00E8311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emě (22.4)</w:t>
            </w:r>
          </w:p>
          <w:p w14:paraId="548FCA92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B5B16CF" w14:textId="77777777" w:rsidR="00F461B1" w:rsidRPr="00703A97" w:rsidRDefault="00F461B1" w:rsidP="00E8311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Světový den životního prostředí (5.6)</w:t>
            </w:r>
          </w:p>
          <w:p w14:paraId="6086DFE2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147D564" w14:textId="77777777" w:rsidR="00F461B1" w:rsidRPr="00703A97" w:rsidRDefault="00F461B1" w:rsidP="00E8311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Dopravní soutěž (květen)</w:t>
            </w:r>
          </w:p>
          <w:p w14:paraId="2BD23392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A114480" w14:textId="77777777" w:rsidR="00F461B1" w:rsidRPr="00703A97" w:rsidRDefault="00F461B1" w:rsidP="00E8311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Akce pořádané jinými subjekty</w:t>
            </w:r>
          </w:p>
          <w:p w14:paraId="437DC1E2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F461B1" w:rsidRPr="00703A97" w14:paraId="36C48CA0" w14:textId="77777777" w:rsidTr="00E8311A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4418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Klíčové průřezové téma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104E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Enviromentální</w:t>
            </w:r>
            <w:proofErr w:type="spellEnd"/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výchova</w:t>
            </w:r>
          </w:p>
          <w:p w14:paraId="19A05409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F461B1" w:rsidRPr="00703A97" w14:paraId="3E7EB9D9" w14:textId="77777777" w:rsidTr="00E8311A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A82C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Charakteristika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75D9" w14:textId="77777777" w:rsidR="00F461B1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Cs/>
                <w:spacing w:val="5"/>
                <w:sz w:val="20"/>
                <w:szCs w:val="20"/>
                <w:lang w:eastAsia="cs-CZ"/>
              </w:rPr>
              <w:t xml:space="preserve">Projekt </w:t>
            </w:r>
            <w:r w:rsidRPr="00703A9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cs-CZ"/>
              </w:rPr>
              <w:t>se věnuje základním podmínkám života, ekosystémům, vztahu člověka k prostředí a souvislostem lidských aktivit s problémy životního prostředí. Žáci jsou podporováni v aktivní účasti na ochraně a citlivém utváření životního prostředí.</w:t>
            </w:r>
          </w:p>
          <w:p w14:paraId="05210C2F" w14:textId="77777777" w:rsidR="00180905" w:rsidRDefault="00180905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cs-CZ"/>
              </w:rPr>
            </w:pPr>
          </w:p>
          <w:p w14:paraId="5FDD0E69" w14:textId="77777777" w:rsidR="00C0024F" w:rsidRPr="00703A97" w:rsidRDefault="00C0024F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F461B1" w:rsidRPr="00703A97" w14:paraId="41E52CC5" w14:textId="77777777" w:rsidTr="00E8311A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7C4C" w14:textId="77777777" w:rsidR="00F461B1" w:rsidRPr="00703A97" w:rsidRDefault="00C0024F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Fáze projektu</w:t>
            </w:r>
            <w:r w:rsidR="00F461B1"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  <w:p w14:paraId="5A292781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77DD6D08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04ACBEB3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721C96FE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4DD9706E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29BB0401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6955E41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8675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82BFBBD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emě (22.4)</w:t>
            </w:r>
          </w:p>
          <w:p w14:paraId="2A655535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C829A0A" w14:textId="77777777" w:rsidR="00F461B1" w:rsidRPr="00703A97" w:rsidRDefault="00F461B1" w:rsidP="00E8311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Třídíme nebezpečný odpad, uklízíme okolí školy, výrobky z odpadních materiálů a z přírodnin (pole, louka)</w:t>
            </w:r>
          </w:p>
          <w:p w14:paraId="095C2590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F19B412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Světový den životního prostředí (5.6)</w:t>
            </w:r>
          </w:p>
          <w:p w14:paraId="081DD735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BD5B65C" w14:textId="77777777" w:rsidR="00F461B1" w:rsidRPr="00703A97" w:rsidRDefault="00F461B1" w:rsidP="00E8311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Přímý kontakt dětí s přírodou – vycházka, péče o zeleň ve škole (les)</w:t>
            </w:r>
          </w:p>
          <w:p w14:paraId="50C1EAC5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A587171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Dopravní soutěž (květen)</w:t>
            </w:r>
          </w:p>
          <w:p w14:paraId="6E04C8C6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8975422" w14:textId="77777777" w:rsidR="00F461B1" w:rsidRPr="00703A97" w:rsidRDefault="00F461B1" w:rsidP="00E8311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Dopravní prostředky a jejich vliv na životní prostředí</w:t>
            </w:r>
          </w:p>
          <w:p w14:paraId="70836E18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D239570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Akce pořádané jinými subjekty</w:t>
            </w:r>
          </w:p>
          <w:p w14:paraId="5928DA4E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F4BBC7A" w14:textId="77777777" w:rsidR="00F461B1" w:rsidRPr="00703A97" w:rsidRDefault="00F461B1" w:rsidP="00E8311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Např.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Oslava Dne Země v sadu Eduarda Beneše</w:t>
            </w:r>
            <w:r w:rsidR="00C002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</w:t>
            </w:r>
            <w:r w:rsidR="007D615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Kopřivnici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Ukázky dravců (</w:t>
            </w:r>
            <w:proofErr w:type="spellStart"/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Zoyferus</w:t>
            </w:r>
            <w:proofErr w:type="spellEnd"/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výlety, 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pobyty v přírodě</w:t>
            </w:r>
          </w:p>
          <w:p w14:paraId="678A5B80" w14:textId="77777777" w:rsidR="00F461B1" w:rsidRPr="00703A97" w:rsidRDefault="00F461B1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Cs w:val="24"/>
                <w:lang w:eastAsia="cs-CZ"/>
              </w:rPr>
            </w:pPr>
          </w:p>
        </w:tc>
      </w:tr>
      <w:tr w:rsidR="00C0024F" w:rsidRPr="00703A97" w14:paraId="3FA83C04" w14:textId="77777777" w:rsidTr="00E8311A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14B" w14:textId="77777777" w:rsidR="00C0024F" w:rsidRDefault="00C0024F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Vzdělávací cíle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67EB" w14:textId="77777777" w:rsidR="00C0024F" w:rsidRDefault="00C0024F" w:rsidP="00E8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9D9424B" w14:textId="77777777" w:rsidR="00C0024F" w:rsidRDefault="00C0024F" w:rsidP="00C0024F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Poznáváme základní podmínky živ</w:t>
            </w:r>
            <w:r w:rsidR="0018090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ta na </w:t>
            </w:r>
            <w:r w:rsidR="0018090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emi</w:t>
            </w:r>
          </w:p>
          <w:p w14:paraId="3ED0F942" w14:textId="77777777" w:rsidR="00180905" w:rsidRDefault="00180905" w:rsidP="0018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1F733C9" w14:textId="77777777" w:rsidR="00180905" w:rsidRDefault="00180905" w:rsidP="00180905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Seznamujeme se s různými ekosystémy, s prostředím, které nás obklopuje</w:t>
            </w:r>
          </w:p>
          <w:p w14:paraId="338AABEB" w14:textId="77777777" w:rsidR="00180905" w:rsidRPr="00180905" w:rsidRDefault="00180905" w:rsidP="00180905">
            <w:pPr>
              <w:pStyle w:val="Odstavecseseznamem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9F2209F" w14:textId="77777777" w:rsidR="00180905" w:rsidRDefault="00180905" w:rsidP="00180905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Pomáháme chránit životní prostředí</w:t>
            </w:r>
          </w:p>
          <w:p w14:paraId="08DA7431" w14:textId="77777777" w:rsidR="00180905" w:rsidRPr="00180905" w:rsidRDefault="00180905" w:rsidP="0018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413327B" w14:textId="77777777" w:rsidR="00F461B1" w:rsidRDefault="00F461B1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F846808" w14:textId="77777777" w:rsidR="00F461B1" w:rsidRDefault="00F461B1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597E274" w14:textId="77777777" w:rsidR="00F461B1" w:rsidRDefault="00F461B1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ED77D64" w14:textId="77777777" w:rsidR="00F81FEF" w:rsidRDefault="00F81FEF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BF24BE9" w14:textId="77777777" w:rsidR="00F81FEF" w:rsidRDefault="00F81FEF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956D04E" w14:textId="77777777" w:rsidR="00F81FEF" w:rsidRDefault="00F81FEF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282360C" w14:textId="77777777" w:rsidR="00F81FEF" w:rsidRDefault="00F81FEF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86051EA" w14:textId="77777777" w:rsidR="00F81FEF" w:rsidRDefault="00F81FEF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2333288" w14:textId="77777777" w:rsidR="00F81FEF" w:rsidRDefault="00F81FEF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12671E9" w14:textId="77777777" w:rsidR="00F81FEF" w:rsidRDefault="00F81FEF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AECBDB3" w14:textId="77777777" w:rsidR="00F461B1" w:rsidRPr="00D01044" w:rsidRDefault="00F461B1" w:rsidP="00F46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Období realizace: LÉTO</w:t>
      </w:r>
    </w:p>
    <w:p w14:paraId="673675DC" w14:textId="77777777" w:rsidR="00F461B1" w:rsidRDefault="00F461B1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F546040" w14:textId="77777777" w:rsidR="00F461B1" w:rsidRPr="00703A97" w:rsidRDefault="00F461B1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6300"/>
      </w:tblGrid>
      <w:tr w:rsidR="00703A97" w:rsidRPr="00703A97" w14:paraId="3C33A917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3D3B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Projekt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F34C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Hry bez hranic „Rančerský den“</w:t>
            </w:r>
          </w:p>
          <w:p w14:paraId="4FDC95E8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C6FC351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Motto: Nejkrásnější pohled na svět je z koňského hřbetu</w:t>
            </w:r>
          </w:p>
          <w:p w14:paraId="46A4D2B1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A97" w:rsidRPr="00703A97" w14:paraId="69AAEAEC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BA90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Časový harmonogram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ECAB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Jednodenní akce realizována podle organizačních podmínek v</w:t>
            </w:r>
            <w:r w:rsidR="0018090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 měsíci 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květ</w:t>
            </w:r>
            <w:r w:rsidR="0018090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en</w:t>
            </w:r>
            <w:r w:rsidR="00F461B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/ červ</w:t>
            </w:r>
            <w:r w:rsidR="0018090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en</w:t>
            </w:r>
          </w:p>
          <w:p w14:paraId="1D9B4B78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703A97" w:rsidRPr="00703A97" w14:paraId="38E499AD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3FA4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Klíčové průřezové téma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6399" w14:textId="77777777" w:rsid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Osobnostní a sociální výchova</w:t>
            </w:r>
          </w:p>
          <w:p w14:paraId="76D2C96F" w14:textId="77777777" w:rsidR="00180905" w:rsidRPr="00703A97" w:rsidRDefault="00180905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Enviromentální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výchova</w:t>
            </w:r>
          </w:p>
          <w:p w14:paraId="0F8693E6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703A97" w:rsidRPr="00703A97" w14:paraId="32C68EDE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4163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Ročník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4E01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Projekt propojuje celou školu, je nabízený žákům podle možností třídy</w:t>
            </w:r>
          </w:p>
          <w:p w14:paraId="11BA4A71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A97" w:rsidRPr="00703A97" w14:paraId="02CCEAD7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AEDF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Charakteristika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5AC8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Projekt je vyvrcholením </w:t>
            </w:r>
            <w:proofErr w:type="spellStart"/>
            <w:r w:rsidR="009763A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hiporehabilitace</w:t>
            </w:r>
            <w:proofErr w:type="spellEnd"/>
            <w:r w:rsidR="009763A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 pedagogice a sociální praxi </w:t>
            </w:r>
            <w:r w:rsidRPr="009763A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</w:t>
            </w:r>
            <w:r w:rsidR="009763AF" w:rsidRPr="009763A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HPSP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), která je realizována v průběhu školního roku v samostatném vyučovacím předmětu prožitkové učení nebo je posilována v tělesné výchově. </w:t>
            </w:r>
            <w:r w:rsidRPr="009763A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Cílem </w:t>
            </w:r>
            <w:r w:rsidR="009763AF" w:rsidRPr="009763A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HPSP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je navození uvolnění a prožitku pomocí koně. Projekt je vyvrcholením </w:t>
            </w:r>
            <w:r w:rsidR="009763AF" w:rsidRPr="009763A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HPSP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 je realizován na ranči </w:t>
            </w:r>
            <w:r w:rsidR="0018090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Hermelín 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 Novém Jičíně. Projekt umožňuje propojování školy a integraci. Jednou z podmínek integrace je spolupráce s partnerskými školami. Zdraví žáci a studenti pomáhají žákům se zdravotním postižením. Družstva jsou smíšená a přirozeně podporují přirozenou pomoc a kooperaci. Akce se obvykle účastní celá škola.</w:t>
            </w:r>
          </w:p>
          <w:p w14:paraId="41FF8638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703A97" w:rsidRPr="00703A97" w14:paraId="23340762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DB14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Fáze projektu</w:t>
            </w:r>
          </w:p>
          <w:p w14:paraId="34363EBF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201203DD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01BF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2EEF763" w14:textId="77777777" w:rsidR="00703A97" w:rsidRPr="00180905" w:rsidRDefault="00703A97" w:rsidP="00703A9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090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Připravujeme se a těšíme se!</w:t>
            </w:r>
          </w:p>
          <w:p w14:paraId="2495378E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  <w:p w14:paraId="0B810AF9" w14:textId="77777777" w:rsidR="00703A97" w:rsidRPr="007D615D" w:rsidRDefault="00703A97" w:rsidP="007D615D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615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Propag</w:t>
            </w:r>
            <w:r w:rsidR="0018090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ujeme</w:t>
            </w:r>
            <w:r w:rsidRPr="007D615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akc</w:t>
            </w:r>
            <w:r w:rsidR="0018090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</w:t>
            </w:r>
            <w:r w:rsidRPr="007D615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(plakáty, pozvánky, média)</w:t>
            </w:r>
          </w:p>
          <w:p w14:paraId="708EA867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BDF6F3B" w14:textId="77777777" w:rsidR="00703A97" w:rsidRPr="00703A97" w:rsidRDefault="00703A97" w:rsidP="00703A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Kooperace zdravých žáků a žáků se zdravotním postižením (samotná akce)</w:t>
            </w:r>
          </w:p>
          <w:p w14:paraId="35BAEEFE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F6F67D4" w14:textId="77777777" w:rsidR="00703A97" w:rsidRPr="00703A97" w:rsidRDefault="00703A97" w:rsidP="00703A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Ocenění a vyhodnocení</w:t>
            </w:r>
            <w:r w:rsidR="007D615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slavnostní ukončení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14:paraId="4FEF1CE3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A97" w:rsidRPr="00703A97" w14:paraId="20D9B700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090E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Vzdělávací cíle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1861" w14:textId="77777777" w:rsidR="00180905" w:rsidRDefault="00180905" w:rsidP="001809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3E82737" w14:textId="77777777" w:rsidR="00703A97" w:rsidRPr="00703A97" w:rsidRDefault="00C246F8" w:rsidP="00703A9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Utvářet a rozvíjet základní dovednosti pro spolupráci; umět pomáhat</w:t>
            </w:r>
          </w:p>
          <w:p w14:paraId="0C354AFD" w14:textId="77777777" w:rsidR="00C246F8" w:rsidRPr="00703A97" w:rsidRDefault="00C246F8" w:rsidP="00703A9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Utvářet dobré mezilidské vztahy</w:t>
            </w:r>
          </w:p>
          <w:p w14:paraId="738A95DD" w14:textId="77777777" w:rsidR="00703A97" w:rsidRPr="00703A97" w:rsidRDefault="00C246F8" w:rsidP="00703A9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</w:t>
            </w:r>
            <w:r w:rsidR="00703A97"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rojev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ovat</w:t>
            </w:r>
            <w:r w:rsidR="00703A97"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toleranc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</w:t>
            </w:r>
            <w:r w:rsidR="00703A97"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 ohleduplnost k jiným lidem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14:paraId="26A423D7" w14:textId="77777777" w:rsidR="00703A97" w:rsidRDefault="00180905" w:rsidP="00703A9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</w:t>
            </w:r>
            <w:r w:rsidR="00703A97"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ovat</w:t>
            </w:r>
            <w:r w:rsidR="00703A97"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sociální komunikac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</w:t>
            </w:r>
          </w:p>
          <w:p w14:paraId="01FFBFF5" w14:textId="77777777" w:rsidR="00180905" w:rsidRDefault="00180905" w:rsidP="00703A9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Vést k vnímavému a citlivému přístupu k přírodě</w:t>
            </w:r>
          </w:p>
          <w:p w14:paraId="4B73CD1B" w14:textId="77777777" w:rsidR="00180905" w:rsidRDefault="00180905" w:rsidP="001809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4905A01" w14:textId="77777777" w:rsidR="00180905" w:rsidRPr="00703A97" w:rsidRDefault="00180905" w:rsidP="001809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B4E3E49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3B854B4" w14:textId="77777777" w:rsid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1966398" w14:textId="77777777" w:rsidR="00C246F8" w:rsidRDefault="00C246F8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1778EC4" w14:textId="77777777" w:rsidR="00C246F8" w:rsidRDefault="00C246F8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2ACD929" w14:textId="77777777" w:rsidR="00C246F8" w:rsidRDefault="00C246F8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C13B95D" w14:textId="77777777" w:rsidR="00C246F8" w:rsidRDefault="00C246F8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BBAD27D" w14:textId="77777777" w:rsidR="00C246F8" w:rsidRDefault="00C246F8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929FDF7" w14:textId="77777777" w:rsidR="00C246F8" w:rsidRDefault="00C246F8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B00F6F9" w14:textId="77777777" w:rsidR="00C246F8" w:rsidRDefault="00C246F8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F0F8D3E" w14:textId="77777777" w:rsidR="00C246F8" w:rsidRDefault="00C246F8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2AA54BF" w14:textId="77777777" w:rsidR="00C246F8" w:rsidRDefault="00C246F8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B81F953" w14:textId="77777777" w:rsidR="00C246F8" w:rsidRDefault="00C246F8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446F278" w14:textId="77777777" w:rsidR="00C246F8" w:rsidRDefault="00C246F8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0D0AF3F" w14:textId="77777777" w:rsidR="00C246F8" w:rsidRDefault="00C246F8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0DFF2EF" w14:textId="77777777" w:rsidR="00C246F8" w:rsidRPr="00703A97" w:rsidRDefault="00C246F8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6300"/>
      </w:tblGrid>
      <w:tr w:rsidR="00703A97" w:rsidRPr="00703A97" w14:paraId="46CE6157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75CA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Projekt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C4B6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Hry bez hranic „Vodní svět“</w:t>
            </w:r>
          </w:p>
          <w:p w14:paraId="09FD5D8D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7FA9F1F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Motto: Nejlépe poznáme člověka, když s ním něco prožijeme.</w:t>
            </w:r>
          </w:p>
          <w:p w14:paraId="44B74B3E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A97" w:rsidRPr="00703A97" w14:paraId="17FCE168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1BF2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Časový harmonogram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0ED9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Jednodenní akce realizována podle organizačních podmínek </w:t>
            </w:r>
          </w:p>
          <w:p w14:paraId="5E705F17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703A97" w:rsidRPr="00703A97" w14:paraId="6703032F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0369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Klíčové průřezové téma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A891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Osobnostní a sociální výchova</w:t>
            </w:r>
          </w:p>
          <w:p w14:paraId="0FA278DA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703A97" w:rsidRPr="00703A97" w14:paraId="096B63BF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008E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Ročník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49A9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Projekt propojuje celou školu, je nabízený žákům podle možností třídy</w:t>
            </w:r>
          </w:p>
          <w:p w14:paraId="307EBED3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A97" w:rsidRPr="00703A97" w14:paraId="316EEED6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479D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Charakteristika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38D7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Projekt je vyvrcholením </w:t>
            </w:r>
            <w:r w:rsidR="009763AF" w:rsidRPr="009763A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celoročního 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plavání, kter</w:t>
            </w:r>
            <w:r w:rsidR="007D615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ý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je realizován v průběhu školního roku v samostatném vyučovacím předmětu </w:t>
            </w:r>
            <w:r w:rsidR="007D615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/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prožitkové učení nebo v tělesné výchově</w:t>
            </w:r>
            <w:r w:rsidR="007D615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/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Cílem </w:t>
            </w:r>
            <w:r w:rsidR="00C246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tohoto projektu 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je navození uvolnění a prožitku pomocí her ve vodě a dále je to seznámení se základními plaveckými dovednostmi. Projekt je realizován na plaveckém bazéně v Kopřivnici. </w:t>
            </w:r>
            <w:r w:rsidR="007D615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možňuje propojování školy a integraci. Jednou z podmínek integrace je spolupráce s partnerskými školami. Zdraví žáci a studenti pomáhají žákům se zdravotním postižením. Družstva jsou smíšená a přirozeně podporují přirozenou pomoc a kooperaci. Akce se obvykle účastní celá škola.</w:t>
            </w:r>
          </w:p>
          <w:p w14:paraId="10874BAD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703A97" w:rsidRPr="00703A97" w14:paraId="466AD928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4A0F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Fáze projektu</w:t>
            </w:r>
          </w:p>
          <w:p w14:paraId="699ECB68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0BEE4A33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  <w:p w14:paraId="4FA12BD7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  <w:p w14:paraId="751BC27A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500A753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51FEF4C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0FC5" w14:textId="77777777" w:rsidR="00703A97" w:rsidRPr="0088631C" w:rsidRDefault="00703A97" w:rsidP="0088631C">
            <w:pPr>
              <w:pStyle w:val="Odstavecseseznamem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8631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Připravujeme se a těšíme se!</w:t>
            </w:r>
          </w:p>
          <w:p w14:paraId="3665FE9D" w14:textId="77777777" w:rsidR="00703A97" w:rsidRPr="00703A97" w:rsidRDefault="00703A97" w:rsidP="00703A9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Propag</w:t>
            </w:r>
            <w:r w:rsidR="00C246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ujeme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akc</w:t>
            </w:r>
            <w:r w:rsidR="00C246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(plakáty, pozvánky, média)</w:t>
            </w:r>
          </w:p>
          <w:p w14:paraId="01E5A53B" w14:textId="77777777" w:rsidR="00703A97" w:rsidRPr="00703A97" w:rsidRDefault="00703A97" w:rsidP="00703A9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Kooperace zdravých žáků a žáků se zdravotním postižením (samotná akce)</w:t>
            </w:r>
          </w:p>
          <w:p w14:paraId="620073E4" w14:textId="77777777" w:rsidR="00703A97" w:rsidRPr="00703A97" w:rsidRDefault="00703A97" w:rsidP="00703A9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Ocenění a vyhodnocení</w:t>
            </w:r>
            <w:r w:rsidR="00C246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slavnostní ukončení</w:t>
            </w:r>
          </w:p>
        </w:tc>
      </w:tr>
      <w:tr w:rsidR="00703A97" w:rsidRPr="00703A97" w14:paraId="7B9E15F7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B085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Vzdělávací cíle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A1C0" w14:textId="77777777" w:rsidR="0088631C" w:rsidRPr="0088631C" w:rsidRDefault="0088631C" w:rsidP="0088631C">
            <w:pPr>
              <w:pStyle w:val="Odstavecseseznamem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8631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Utvářet a rozvíjet základní dovednosti pro spolupráci; umět pomáhat</w:t>
            </w:r>
          </w:p>
          <w:p w14:paraId="176B2EE0" w14:textId="77777777" w:rsidR="0088631C" w:rsidRPr="00703A97" w:rsidRDefault="0088631C" w:rsidP="0088631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Utvářet dobré mezilidské vztahy</w:t>
            </w:r>
          </w:p>
          <w:p w14:paraId="05F1FEFA" w14:textId="77777777" w:rsidR="0088631C" w:rsidRPr="00703A97" w:rsidRDefault="0088631C" w:rsidP="0088631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rojev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ovat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toleranc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 ohleduplnost k jiným lidem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14:paraId="2FCF67C1" w14:textId="77777777" w:rsidR="00C246F8" w:rsidRPr="0088631C" w:rsidRDefault="0088631C" w:rsidP="0088631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ovat</w:t>
            </w: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sociální komunikac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</w:t>
            </w:r>
          </w:p>
          <w:p w14:paraId="42CC3406" w14:textId="77777777" w:rsidR="00703A97" w:rsidRPr="00703A97" w:rsidRDefault="0088631C" w:rsidP="0088631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</w:t>
            </w:r>
            <w:r w:rsidR="00703A97"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platňov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at</w:t>
            </w:r>
            <w:r w:rsidR="00703A97"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vlastní osobnost</w:t>
            </w:r>
          </w:p>
          <w:p w14:paraId="2EF4AD03" w14:textId="77777777" w:rsidR="00703A97" w:rsidRPr="00703A97" w:rsidRDefault="00703A97" w:rsidP="0088631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ABDA8AD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8FCF01A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6300"/>
      </w:tblGrid>
      <w:tr w:rsidR="00703A97" w:rsidRPr="00703A97" w14:paraId="3B656329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0E00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Projekt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202C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Hry bez hranic „Zahrada fantazie“</w:t>
            </w:r>
          </w:p>
          <w:p w14:paraId="5CE0E95C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A97" w:rsidRPr="00703A97" w14:paraId="1B8547DE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F596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Časový harmonogram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3F3B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Jednodenní akce realizována podle počasí v červnu</w:t>
            </w:r>
          </w:p>
          <w:p w14:paraId="72D975B3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703A97" w:rsidRPr="00703A97" w14:paraId="2ADFA063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E298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Klíčové průřezové téma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BDFB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Multikulturní výchova</w:t>
            </w:r>
          </w:p>
          <w:p w14:paraId="76941B13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703A97" w:rsidRPr="00703A97" w14:paraId="0BB8C2BD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D2CD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Ročník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DE56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Projekt propojuje celou školu, je nabízený žákům podle potřeb třídy</w:t>
            </w:r>
          </w:p>
          <w:p w14:paraId="666D573E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A97" w:rsidRPr="00703A97" w14:paraId="038CD03B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7EA3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Charakteristika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12F9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Projekt je vyvrcholením arteterapie, která je realizována v průběhu školního roku v samostatném vyučovacím předmětu prožitkové učení nebo je posilována ve výtvarné výchově. Cílem arteterapie je navození uvolnění a prožitku pomocí výtvarných prostředků. Projekt je realizován na školní zahradě za pěkného počasí. Projekt je postaven na motivaci, která vychází z průřezového tématu multikulturní výchova. </w:t>
            </w:r>
          </w:p>
          <w:p w14:paraId="105AB98B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88631C" w:rsidRPr="00703A97" w14:paraId="5A54EE7A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2CE4" w14:textId="77777777" w:rsidR="0088631C" w:rsidRPr="00703A97" w:rsidRDefault="0088631C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Fáze projektu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0F48" w14:textId="77777777" w:rsidR="0088631C" w:rsidRPr="0088631C" w:rsidRDefault="0088631C" w:rsidP="0088631C">
            <w:pPr>
              <w:pStyle w:val="Odstavecseseznamem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8631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Připravujeme se a těšíme se!</w:t>
            </w:r>
          </w:p>
          <w:p w14:paraId="1866F894" w14:textId="77777777" w:rsidR="0088631C" w:rsidRDefault="0088631C" w:rsidP="0088631C">
            <w:pPr>
              <w:pStyle w:val="Odstavecseseznamem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Realizace projektu na školní zahradě / taneční vystoupení ZUŠ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Z.Buriana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; arteterapie, soutěže a hry/</w:t>
            </w:r>
          </w:p>
          <w:p w14:paraId="415AFAD1" w14:textId="77777777" w:rsidR="0088631C" w:rsidRPr="0088631C" w:rsidRDefault="0088631C" w:rsidP="0088631C">
            <w:pPr>
              <w:pStyle w:val="Odstavecseseznamem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A97" w:rsidRPr="00703A97" w14:paraId="7E99F0E0" w14:textId="77777777" w:rsidTr="00703A97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B443" w14:textId="77777777" w:rsidR="00703A97" w:rsidRPr="00703A97" w:rsidRDefault="00703A97" w:rsidP="0070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3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Vzdělávací cíle 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1E12" w14:textId="77777777" w:rsidR="00703A97" w:rsidRPr="00703A97" w:rsidRDefault="0088631C" w:rsidP="00703A9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</w:t>
            </w:r>
            <w:r w:rsidR="00703A97"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ozvoj tvořivého myšlení a sebevyjádření</w:t>
            </w:r>
          </w:p>
          <w:p w14:paraId="37D36711" w14:textId="77777777" w:rsidR="00703A97" w:rsidRPr="00703A97" w:rsidRDefault="0088631C" w:rsidP="00703A9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</w:t>
            </w:r>
            <w:r w:rsidR="00703A97"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ytváření povědomí o existenci ostatních kultur a národností</w:t>
            </w:r>
          </w:p>
          <w:p w14:paraId="4425B870" w14:textId="77777777" w:rsidR="007D615D" w:rsidRDefault="0088631C" w:rsidP="0088631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</w:t>
            </w:r>
            <w:r w:rsidR="00703A97" w:rsidRPr="00703A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ést žáky k toleranci a ohleduplnosti</w:t>
            </w:r>
          </w:p>
          <w:p w14:paraId="7621828A" w14:textId="77777777" w:rsidR="0088631C" w:rsidRPr="0088631C" w:rsidRDefault="0088631C" w:rsidP="0088631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2BAAE3E" w14:textId="77777777" w:rsidR="00703A97" w:rsidRPr="00703A97" w:rsidRDefault="00703A97" w:rsidP="003E5FF0">
      <w:pPr>
        <w:pStyle w:val="Nadpis1"/>
      </w:pPr>
      <w:bookmarkStart w:id="14" w:name="_Toc26435283"/>
      <w:bookmarkStart w:id="15" w:name="_Toc67252795"/>
      <w:r w:rsidRPr="00703A97">
        <w:lastRenderedPageBreak/>
        <w:t>4. UČEBNÍ PLÁN</w:t>
      </w:r>
      <w:bookmarkEnd w:id="14"/>
      <w:bookmarkEnd w:id="15"/>
    </w:p>
    <w:p w14:paraId="7EBB7DE0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79D8F63A" w14:textId="77777777" w:rsidR="00D34CF3" w:rsidRDefault="00D34CF3" w:rsidP="003E5FF0">
      <w:pPr>
        <w:pStyle w:val="Podnadpis"/>
      </w:pPr>
      <w:bookmarkStart w:id="16" w:name="_Toc26435284"/>
      <w:bookmarkStart w:id="17" w:name="_Toc67252796"/>
      <w:bookmarkStart w:id="18" w:name="_Hlk60316341"/>
      <w:bookmarkStart w:id="19" w:name="_Hlk66370388"/>
      <w:r w:rsidRPr="00D34CF3">
        <w:t>4.1.</w:t>
      </w:r>
      <w:bookmarkEnd w:id="16"/>
      <w:r w:rsidR="001A7D42">
        <w:t xml:space="preserve">1. </w:t>
      </w:r>
      <w:r w:rsidRPr="00964D91">
        <w:t>Vzdělávání žáků se speciálními vzdělávacími potřebami se středně těžkým</w:t>
      </w:r>
      <w:bookmarkEnd w:id="17"/>
      <w:r w:rsidRPr="00964D91">
        <w:t xml:space="preserve"> </w:t>
      </w:r>
      <w:r>
        <w:t xml:space="preserve"> </w:t>
      </w:r>
    </w:p>
    <w:p w14:paraId="136B1904" w14:textId="77777777" w:rsidR="00D34CF3" w:rsidRPr="00964D91" w:rsidRDefault="00D34CF3" w:rsidP="003E5FF0">
      <w:pPr>
        <w:pStyle w:val="Podnadpis"/>
      </w:pPr>
      <w:r>
        <w:t xml:space="preserve">      </w:t>
      </w:r>
      <w:r w:rsidR="001A7D42">
        <w:t xml:space="preserve">   </w:t>
      </w:r>
      <w:r>
        <w:t xml:space="preserve"> </w:t>
      </w:r>
      <w:bookmarkStart w:id="20" w:name="_Toc67252797"/>
      <w:r w:rsidRPr="00964D91">
        <w:t>mentálním postižením, s poruchou autistického spektra</w:t>
      </w:r>
      <w:bookmarkEnd w:id="20"/>
      <w:r w:rsidRPr="00964D91">
        <w:t xml:space="preserve"> </w:t>
      </w:r>
      <w:bookmarkEnd w:id="18"/>
    </w:p>
    <w:bookmarkEnd w:id="19"/>
    <w:p w14:paraId="0EAB715E" w14:textId="77777777" w:rsidR="00D34CF3" w:rsidRPr="00D34CF3" w:rsidRDefault="00D34CF3" w:rsidP="00D34CF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228DE7D" w14:textId="77777777" w:rsidR="00D34CF3" w:rsidRPr="00D34CF3" w:rsidRDefault="00D34CF3" w:rsidP="00D34CF3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4EC5C37" w14:textId="77777777" w:rsidR="00D34CF3" w:rsidRPr="00D34CF3" w:rsidRDefault="00D34CF3" w:rsidP="00D34CF3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A9A9F06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bookmarkStart w:id="21" w:name="_Hlk54877325"/>
      <w:r w:rsidRPr="00D34CF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Tabulka učebního plánu pro 1. stupeň /1. – 6.ročník/</w:t>
      </w:r>
    </w:p>
    <w:p w14:paraId="68D35203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2524"/>
        <w:gridCol w:w="1668"/>
        <w:gridCol w:w="2374"/>
        <w:gridCol w:w="416"/>
        <w:gridCol w:w="416"/>
        <w:gridCol w:w="416"/>
        <w:gridCol w:w="416"/>
        <w:gridCol w:w="416"/>
        <w:gridCol w:w="416"/>
      </w:tblGrid>
      <w:tr w:rsidR="00D34CF3" w:rsidRPr="00D34CF3" w14:paraId="181C2817" w14:textId="77777777" w:rsidTr="005255F9">
        <w:tc>
          <w:tcPr>
            <w:tcW w:w="0" w:type="auto"/>
          </w:tcPr>
          <w:p w14:paraId="0DFE3D1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Vzdělávací oblasti</w:t>
            </w:r>
          </w:p>
        </w:tc>
        <w:tc>
          <w:tcPr>
            <w:tcW w:w="0" w:type="auto"/>
          </w:tcPr>
          <w:p w14:paraId="6D79984E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Vzdělávací obory</w:t>
            </w:r>
          </w:p>
        </w:tc>
        <w:tc>
          <w:tcPr>
            <w:tcW w:w="0" w:type="auto"/>
          </w:tcPr>
          <w:p w14:paraId="6CD4CE16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Vyučovací předměty</w:t>
            </w:r>
          </w:p>
        </w:tc>
        <w:tc>
          <w:tcPr>
            <w:tcW w:w="0" w:type="auto"/>
          </w:tcPr>
          <w:p w14:paraId="3AF3159B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</w:tcPr>
          <w:p w14:paraId="1A90BFA4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</w:tcPr>
          <w:p w14:paraId="3E14B25F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</w:tcPr>
          <w:p w14:paraId="3B0BBE67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</w:tcPr>
          <w:p w14:paraId="4C9451BB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</w:tcPr>
          <w:p w14:paraId="71104461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6.</w:t>
            </w:r>
          </w:p>
        </w:tc>
      </w:tr>
      <w:tr w:rsidR="00D34CF3" w:rsidRPr="00D34CF3" w14:paraId="6929DB44" w14:textId="77777777" w:rsidTr="005255F9">
        <w:tc>
          <w:tcPr>
            <w:tcW w:w="0" w:type="auto"/>
            <w:vMerge w:val="restart"/>
          </w:tcPr>
          <w:p w14:paraId="0B3AAEBC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54E147F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F7540CC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Jazyk a jazyková komunikace</w:t>
            </w:r>
          </w:p>
        </w:tc>
        <w:tc>
          <w:tcPr>
            <w:tcW w:w="0" w:type="auto"/>
          </w:tcPr>
          <w:p w14:paraId="5043CB31" w14:textId="77777777" w:rsidR="00D34CF3" w:rsidRPr="00D34CF3" w:rsidRDefault="00D34CF3" w:rsidP="00D34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3D70505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Čtení</w:t>
            </w:r>
          </w:p>
        </w:tc>
        <w:tc>
          <w:tcPr>
            <w:tcW w:w="0" w:type="auto"/>
          </w:tcPr>
          <w:p w14:paraId="7AE8721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26D13E6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Čtení</w:t>
            </w:r>
          </w:p>
        </w:tc>
        <w:tc>
          <w:tcPr>
            <w:tcW w:w="0" w:type="auto"/>
          </w:tcPr>
          <w:p w14:paraId="6DA14607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F0874D3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</w:tcPr>
          <w:p w14:paraId="6276AD46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DE24279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</w:tcPr>
          <w:p w14:paraId="6C1D194F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360E78F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</w:tcPr>
          <w:p w14:paraId="27A0162B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37F3275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</w:tcPr>
          <w:p w14:paraId="01BF8D3F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C9A5C17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38CBACA9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8AB92C0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D34CF3" w:rsidRPr="00D34CF3" w14:paraId="0B8E5A76" w14:textId="77777777" w:rsidTr="005255F9">
        <w:tc>
          <w:tcPr>
            <w:tcW w:w="0" w:type="auto"/>
            <w:vMerge/>
          </w:tcPr>
          <w:p w14:paraId="05CDA1F0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3CCA2CAF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3210DC4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Psaní</w:t>
            </w:r>
          </w:p>
        </w:tc>
        <w:tc>
          <w:tcPr>
            <w:tcW w:w="0" w:type="auto"/>
          </w:tcPr>
          <w:p w14:paraId="1619EA07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B33CF81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Psaní</w:t>
            </w:r>
          </w:p>
        </w:tc>
        <w:tc>
          <w:tcPr>
            <w:tcW w:w="0" w:type="auto"/>
          </w:tcPr>
          <w:p w14:paraId="0DAC7437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BF30845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259111F0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969F9FB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01A7EB34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1F6D547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1560BECB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B8420FD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56F264AF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C0D7CC5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1C785A53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02DE3F0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D34CF3" w:rsidRPr="00D34CF3" w14:paraId="58CC1D77" w14:textId="77777777" w:rsidTr="005255F9">
        <w:tc>
          <w:tcPr>
            <w:tcW w:w="0" w:type="auto"/>
            <w:vMerge/>
          </w:tcPr>
          <w:p w14:paraId="6F312666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4B9B0679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5542DB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Řečová výchova</w:t>
            </w:r>
          </w:p>
        </w:tc>
        <w:tc>
          <w:tcPr>
            <w:tcW w:w="0" w:type="auto"/>
          </w:tcPr>
          <w:p w14:paraId="5969C20E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49467C5C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Komunikační výchova</w:t>
            </w:r>
          </w:p>
        </w:tc>
        <w:tc>
          <w:tcPr>
            <w:tcW w:w="0" w:type="auto"/>
          </w:tcPr>
          <w:p w14:paraId="301DB721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F07416E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54660DFF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A33E559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63F26EE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694AEFD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710A0669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8A4D691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56C84C38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D20EE7D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536A0BB3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64FA726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D34CF3" w:rsidRPr="00D34CF3" w14:paraId="19A38557" w14:textId="77777777" w:rsidTr="005255F9">
        <w:tc>
          <w:tcPr>
            <w:tcW w:w="0" w:type="auto"/>
          </w:tcPr>
          <w:p w14:paraId="2993551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4334A2A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Matematika a její aplikace</w:t>
            </w:r>
          </w:p>
        </w:tc>
        <w:tc>
          <w:tcPr>
            <w:tcW w:w="0" w:type="auto"/>
          </w:tcPr>
          <w:p w14:paraId="0EB0F0B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50EA26C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0" w:type="auto"/>
          </w:tcPr>
          <w:p w14:paraId="0D79E733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8A73A77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0" w:type="auto"/>
          </w:tcPr>
          <w:p w14:paraId="627A9DC7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503BE20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4BA19B81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1D78174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138DED99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6E0D1BC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39DAFA41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0BF6B1A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6A7C95F7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892168C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2777CF54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A599485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D34CF3" w:rsidRPr="00D34CF3" w14:paraId="19B59B36" w14:textId="77777777" w:rsidTr="005255F9">
        <w:tc>
          <w:tcPr>
            <w:tcW w:w="0" w:type="auto"/>
            <w:gridSpan w:val="2"/>
          </w:tcPr>
          <w:p w14:paraId="313F17F9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C877C3A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Informatika a komunikační technologie</w:t>
            </w:r>
          </w:p>
        </w:tc>
        <w:tc>
          <w:tcPr>
            <w:tcW w:w="0" w:type="auto"/>
          </w:tcPr>
          <w:p w14:paraId="54B5B5EE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A1144C6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Informatika</w:t>
            </w:r>
          </w:p>
        </w:tc>
        <w:tc>
          <w:tcPr>
            <w:tcW w:w="0" w:type="auto"/>
          </w:tcPr>
          <w:p w14:paraId="63884D8C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F13EA18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</w:tcPr>
          <w:p w14:paraId="3A088CAF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509FA0D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</w:tcPr>
          <w:p w14:paraId="1ACAB4D1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D87859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</w:tcPr>
          <w:p w14:paraId="031C3578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C3BE0C8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</w:tcPr>
          <w:p w14:paraId="502B4E98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8730A64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60626AC1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AA65271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D34CF3" w:rsidRPr="00D34CF3" w14:paraId="700F995A" w14:textId="77777777" w:rsidTr="005255F9">
        <w:tc>
          <w:tcPr>
            <w:tcW w:w="0" w:type="auto"/>
            <w:gridSpan w:val="2"/>
          </w:tcPr>
          <w:p w14:paraId="67101825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F7B1FC0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Člověk a jeho svět</w:t>
            </w:r>
          </w:p>
        </w:tc>
        <w:tc>
          <w:tcPr>
            <w:tcW w:w="0" w:type="auto"/>
          </w:tcPr>
          <w:p w14:paraId="617E008F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9E858DF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Věcné učení</w:t>
            </w:r>
          </w:p>
        </w:tc>
        <w:tc>
          <w:tcPr>
            <w:tcW w:w="0" w:type="auto"/>
          </w:tcPr>
          <w:p w14:paraId="21A6449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2A15B8D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0341E0C8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15900C0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1E7E70AE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3B5987F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</w:tcPr>
          <w:p w14:paraId="18A82D3C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6DC1C4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</w:tcPr>
          <w:p w14:paraId="4534D210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66B9199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</w:tcPr>
          <w:p w14:paraId="37BD4FA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4A4C467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D34CF3" w:rsidRPr="00D34CF3" w14:paraId="53AD354F" w14:textId="77777777" w:rsidTr="005255F9">
        <w:tc>
          <w:tcPr>
            <w:tcW w:w="0" w:type="auto"/>
            <w:vMerge w:val="restart"/>
          </w:tcPr>
          <w:p w14:paraId="217B0E4E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8E07C83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Umění a kultura</w:t>
            </w:r>
          </w:p>
        </w:tc>
        <w:tc>
          <w:tcPr>
            <w:tcW w:w="0" w:type="auto"/>
          </w:tcPr>
          <w:p w14:paraId="27156D95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C19A53F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Hudební výchova</w:t>
            </w:r>
          </w:p>
        </w:tc>
        <w:tc>
          <w:tcPr>
            <w:tcW w:w="0" w:type="auto"/>
          </w:tcPr>
          <w:p w14:paraId="7EE563F5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138BACB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Hudební výchova</w:t>
            </w:r>
          </w:p>
        </w:tc>
        <w:tc>
          <w:tcPr>
            <w:tcW w:w="0" w:type="auto"/>
          </w:tcPr>
          <w:p w14:paraId="3862E346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4B5D2FD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0E6C1698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3AB8129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4586E7B9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3747846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06370DFE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92086B8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3FDCF239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A454316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6E2B5651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F9B4B87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D34CF3" w:rsidRPr="00D34CF3" w14:paraId="759AE1BC" w14:textId="77777777" w:rsidTr="005255F9">
        <w:tc>
          <w:tcPr>
            <w:tcW w:w="0" w:type="auto"/>
            <w:vMerge/>
          </w:tcPr>
          <w:p w14:paraId="36E30B8A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3F3E7FEE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BBE9C49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Výtvarná výchova</w:t>
            </w:r>
          </w:p>
        </w:tc>
        <w:tc>
          <w:tcPr>
            <w:tcW w:w="0" w:type="auto"/>
          </w:tcPr>
          <w:p w14:paraId="3A7E79A8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10DF368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Výtvarná výchova</w:t>
            </w:r>
          </w:p>
        </w:tc>
        <w:tc>
          <w:tcPr>
            <w:tcW w:w="0" w:type="auto"/>
          </w:tcPr>
          <w:p w14:paraId="2F3F9A4C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60F345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0056F80C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3769810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17B45E08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D880DF4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678C3A8E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9AF4F9A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258D7DA5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019ED58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3DB330F8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E6A786E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D34CF3" w:rsidRPr="00D34CF3" w14:paraId="3D0F8D61" w14:textId="77777777" w:rsidTr="005255F9">
        <w:tc>
          <w:tcPr>
            <w:tcW w:w="0" w:type="auto"/>
            <w:vMerge w:val="restart"/>
          </w:tcPr>
          <w:p w14:paraId="51D2D7F7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0B40383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Člověk a zdraví</w:t>
            </w:r>
          </w:p>
          <w:p w14:paraId="34F777D5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4BCE58C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2DBEE40F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F3FCFC5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Tělesná výchova</w:t>
            </w:r>
          </w:p>
        </w:tc>
        <w:tc>
          <w:tcPr>
            <w:tcW w:w="0" w:type="auto"/>
          </w:tcPr>
          <w:p w14:paraId="1E127483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50C850E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Tělesná výchova</w:t>
            </w:r>
          </w:p>
        </w:tc>
        <w:tc>
          <w:tcPr>
            <w:tcW w:w="0" w:type="auto"/>
          </w:tcPr>
          <w:p w14:paraId="0C593E29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6B256BA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</w:tcPr>
          <w:p w14:paraId="12B60161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B5F979D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</w:tcPr>
          <w:p w14:paraId="4D4856C6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B35C3C4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</w:tcPr>
          <w:p w14:paraId="08A42E3E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D8EB3B4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</w:tcPr>
          <w:p w14:paraId="0690B631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8AA394F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</w:tcPr>
          <w:p w14:paraId="35657ECA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1BDE53A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</w:tr>
      <w:tr w:rsidR="00D34CF3" w:rsidRPr="00D34CF3" w14:paraId="3A7D3501" w14:textId="77777777" w:rsidTr="005255F9">
        <w:tc>
          <w:tcPr>
            <w:tcW w:w="0" w:type="auto"/>
            <w:vMerge/>
          </w:tcPr>
          <w:p w14:paraId="18AF9BA1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23F23DB7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1F36613C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43D06C7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*Zdravotní tělesná výchova</w:t>
            </w:r>
          </w:p>
        </w:tc>
        <w:tc>
          <w:tcPr>
            <w:tcW w:w="0" w:type="auto"/>
          </w:tcPr>
          <w:p w14:paraId="3439BAD0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25C09215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67B10545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0D241983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3CF36A37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613E9F96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4CF3" w:rsidRPr="00D34CF3" w14:paraId="161D87C4" w14:textId="77777777" w:rsidTr="005255F9">
        <w:tc>
          <w:tcPr>
            <w:tcW w:w="0" w:type="auto"/>
            <w:gridSpan w:val="2"/>
          </w:tcPr>
          <w:p w14:paraId="70673656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29C6C51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Člověk a svět práce</w:t>
            </w:r>
          </w:p>
        </w:tc>
        <w:tc>
          <w:tcPr>
            <w:tcW w:w="0" w:type="auto"/>
          </w:tcPr>
          <w:p w14:paraId="05F428A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2C79417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Pracovní výchova</w:t>
            </w:r>
          </w:p>
        </w:tc>
        <w:tc>
          <w:tcPr>
            <w:tcW w:w="0" w:type="auto"/>
          </w:tcPr>
          <w:p w14:paraId="3D88E38A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78DECEB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</w:tcPr>
          <w:p w14:paraId="2AC6BE4D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57F5C07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</w:tcPr>
          <w:p w14:paraId="21FA3A08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791154F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</w:tcPr>
          <w:p w14:paraId="33EB275B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F51959D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</w:tcPr>
          <w:p w14:paraId="57E593C8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D634124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</w:tcPr>
          <w:p w14:paraId="03C6C19F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AFEA56F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</w:tr>
      <w:tr w:rsidR="00D34CF3" w:rsidRPr="00D34CF3" w14:paraId="1E8F8BA5" w14:textId="77777777" w:rsidTr="005255F9">
        <w:tc>
          <w:tcPr>
            <w:tcW w:w="0" w:type="auto"/>
            <w:gridSpan w:val="3"/>
          </w:tcPr>
          <w:p w14:paraId="05EE282C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C87DBC8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Průřezová témata (Disponibilní hodiny)</w:t>
            </w:r>
          </w:p>
        </w:tc>
        <w:tc>
          <w:tcPr>
            <w:tcW w:w="0" w:type="auto"/>
          </w:tcPr>
          <w:p w14:paraId="23073930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7299C6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</w:tcPr>
          <w:p w14:paraId="42615369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AC9CDFE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1AF063DD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333DFEB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4821EA8D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82FF531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42DE4E10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5659FEA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06B4C7A0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05B0304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D34CF3" w:rsidRPr="00D34CF3" w14:paraId="7116D007" w14:textId="77777777" w:rsidTr="005255F9">
        <w:tc>
          <w:tcPr>
            <w:tcW w:w="0" w:type="auto"/>
            <w:gridSpan w:val="3"/>
            <w:shd w:val="clear" w:color="auto" w:fill="FFFF00"/>
          </w:tcPr>
          <w:p w14:paraId="03ECEE98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  <w:p w14:paraId="3389F2CB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Týdenní hodinová dotace</w:t>
            </w:r>
          </w:p>
        </w:tc>
        <w:tc>
          <w:tcPr>
            <w:tcW w:w="0" w:type="auto"/>
            <w:shd w:val="clear" w:color="auto" w:fill="FFFF00"/>
          </w:tcPr>
          <w:p w14:paraId="4E342AB7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  <w:p w14:paraId="4257879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FFFF00"/>
          </w:tcPr>
          <w:p w14:paraId="32F8C4C1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  <w:p w14:paraId="0CA0FC5A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FFFF00"/>
          </w:tcPr>
          <w:p w14:paraId="16FDD32D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  <w:p w14:paraId="229B2DF5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FFFF00"/>
          </w:tcPr>
          <w:p w14:paraId="363EC3DB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  <w:p w14:paraId="20EC76B6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FFFF00"/>
          </w:tcPr>
          <w:p w14:paraId="2A92E8E7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  <w:p w14:paraId="60FDB604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24</w:t>
            </w:r>
          </w:p>
        </w:tc>
        <w:tc>
          <w:tcPr>
            <w:tcW w:w="0" w:type="auto"/>
            <w:shd w:val="clear" w:color="auto" w:fill="FFFF00"/>
          </w:tcPr>
          <w:p w14:paraId="003C97F7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  <w:p w14:paraId="2F9E9069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24</w:t>
            </w:r>
          </w:p>
        </w:tc>
      </w:tr>
      <w:tr w:rsidR="00D34CF3" w:rsidRPr="00D34CF3" w14:paraId="3C7B18FD" w14:textId="77777777" w:rsidTr="005255F9">
        <w:tc>
          <w:tcPr>
            <w:tcW w:w="0" w:type="auto"/>
            <w:gridSpan w:val="3"/>
          </w:tcPr>
          <w:p w14:paraId="13379A80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Celková povinná časová dotace</w:t>
            </w:r>
          </w:p>
        </w:tc>
        <w:tc>
          <w:tcPr>
            <w:tcW w:w="0" w:type="auto"/>
            <w:gridSpan w:val="6"/>
          </w:tcPr>
          <w:p w14:paraId="572EE103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135</w:t>
            </w:r>
          </w:p>
        </w:tc>
      </w:tr>
      <w:tr w:rsidR="00D34CF3" w:rsidRPr="00D34CF3" w14:paraId="2E7B408B" w14:textId="77777777" w:rsidTr="005255F9">
        <w:tc>
          <w:tcPr>
            <w:tcW w:w="0" w:type="auto"/>
            <w:gridSpan w:val="3"/>
          </w:tcPr>
          <w:p w14:paraId="597A8723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Maximální týdenní hodinová dotace</w:t>
            </w:r>
          </w:p>
        </w:tc>
        <w:tc>
          <w:tcPr>
            <w:tcW w:w="0" w:type="auto"/>
          </w:tcPr>
          <w:p w14:paraId="4C9F32C4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</w:tcPr>
          <w:p w14:paraId="126B560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</w:tcPr>
          <w:p w14:paraId="3ACF452C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0" w:type="auto"/>
          </w:tcPr>
          <w:p w14:paraId="3C9D7689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0" w:type="auto"/>
          </w:tcPr>
          <w:p w14:paraId="7FD93F88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0" w:type="auto"/>
          </w:tcPr>
          <w:p w14:paraId="4C673579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</w:tr>
      <w:tr w:rsidR="00D34CF3" w:rsidRPr="00D34CF3" w14:paraId="3DE9029D" w14:textId="77777777" w:rsidTr="005255F9">
        <w:tc>
          <w:tcPr>
            <w:tcW w:w="0" w:type="auto"/>
            <w:gridSpan w:val="3"/>
          </w:tcPr>
          <w:p w14:paraId="4967E951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Minimální týdenní časová dotace</w:t>
            </w:r>
          </w:p>
        </w:tc>
        <w:tc>
          <w:tcPr>
            <w:tcW w:w="0" w:type="auto"/>
          </w:tcPr>
          <w:p w14:paraId="326E9394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</w:tcPr>
          <w:p w14:paraId="572075B9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</w:tcPr>
          <w:p w14:paraId="135115B3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</w:tcPr>
          <w:p w14:paraId="28BA1F30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</w:tcPr>
          <w:p w14:paraId="074B3FE5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</w:tcPr>
          <w:p w14:paraId="6CDEE44B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</w:t>
            </w:r>
          </w:p>
        </w:tc>
      </w:tr>
    </w:tbl>
    <w:p w14:paraId="2F161422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D0F20AF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bookmarkEnd w:id="21"/>
    <w:p w14:paraId="4865CC97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4668FCE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4CF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* </w:t>
      </w:r>
      <w:r w:rsidRPr="00564A07">
        <w:rPr>
          <w:rFonts w:ascii="Times New Roman" w:eastAsia="Times New Roman" w:hAnsi="Times New Roman" w:cs="Times New Roman"/>
          <w:sz w:val="20"/>
          <w:szCs w:val="20"/>
          <w:lang w:eastAsia="cs-CZ"/>
        </w:rPr>
        <w:t>Zdravotní tělesná výchova je určena žákům III. zdravotní skupiny</w:t>
      </w:r>
    </w:p>
    <w:p w14:paraId="6DA7883B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F223AB1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D34CF3">
        <w:rPr>
          <w:rFonts w:ascii="Times New Roman" w:eastAsia="Times New Roman" w:hAnsi="Times New Roman" w:cs="Times New Roman"/>
          <w:sz w:val="20"/>
          <w:szCs w:val="20"/>
          <w:lang w:eastAsia="cs-CZ"/>
        </w:rPr>
        <w:t>Disponibilní hodina je přednostně využívána na aplikaci speciálně pedagogické péče nebo speciálně pedagogické terapie (prožitkové učení) do příslušných vyučovacích předmětů.</w:t>
      </w:r>
    </w:p>
    <w:p w14:paraId="6F326A7F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C2C6DF0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F828E4B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E99A1B2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6DD0A52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8E1D1C5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A392E35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EAE9791" w14:textId="77777777" w:rsid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AF9A0AC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59597DD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6EFC7A8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D34CF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Tabulka učebního plánu pro 2. stupeň /7. – 10.ročník/</w:t>
      </w:r>
    </w:p>
    <w:p w14:paraId="67CB7815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2610"/>
        <w:gridCol w:w="1727"/>
        <w:gridCol w:w="2133"/>
        <w:gridCol w:w="416"/>
        <w:gridCol w:w="416"/>
        <w:gridCol w:w="416"/>
        <w:gridCol w:w="466"/>
      </w:tblGrid>
      <w:tr w:rsidR="00D34CF3" w:rsidRPr="00D34CF3" w14:paraId="7BEC4D60" w14:textId="77777777" w:rsidTr="005255F9">
        <w:tc>
          <w:tcPr>
            <w:tcW w:w="0" w:type="auto"/>
          </w:tcPr>
          <w:p w14:paraId="03CAA7CE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Vzdělávací oblasti</w:t>
            </w:r>
          </w:p>
        </w:tc>
        <w:tc>
          <w:tcPr>
            <w:tcW w:w="0" w:type="auto"/>
          </w:tcPr>
          <w:p w14:paraId="10944C13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Vzdělávací obory</w:t>
            </w:r>
          </w:p>
        </w:tc>
        <w:tc>
          <w:tcPr>
            <w:tcW w:w="0" w:type="auto"/>
          </w:tcPr>
          <w:p w14:paraId="24373E4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Vyučovací předměty</w:t>
            </w:r>
          </w:p>
        </w:tc>
        <w:tc>
          <w:tcPr>
            <w:tcW w:w="0" w:type="auto"/>
          </w:tcPr>
          <w:p w14:paraId="765C3D25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</w:tcPr>
          <w:p w14:paraId="4BA2A61B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</w:tcPr>
          <w:p w14:paraId="39CB48C7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</w:tcPr>
          <w:p w14:paraId="46B3D48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10.</w:t>
            </w:r>
          </w:p>
        </w:tc>
      </w:tr>
      <w:tr w:rsidR="00D34CF3" w:rsidRPr="00D34CF3" w14:paraId="4B1A8050" w14:textId="77777777" w:rsidTr="005255F9">
        <w:tc>
          <w:tcPr>
            <w:tcW w:w="0" w:type="auto"/>
            <w:vMerge w:val="restart"/>
          </w:tcPr>
          <w:p w14:paraId="33614706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5EE816E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9E8210B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Jazyk a jazyková komunikace</w:t>
            </w:r>
          </w:p>
        </w:tc>
        <w:tc>
          <w:tcPr>
            <w:tcW w:w="0" w:type="auto"/>
          </w:tcPr>
          <w:p w14:paraId="794872CB" w14:textId="77777777" w:rsidR="00D34CF3" w:rsidRPr="00D34CF3" w:rsidRDefault="00D34CF3" w:rsidP="00D34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B68C0BE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Čtení</w:t>
            </w:r>
          </w:p>
        </w:tc>
        <w:tc>
          <w:tcPr>
            <w:tcW w:w="0" w:type="auto"/>
          </w:tcPr>
          <w:p w14:paraId="2CB7218D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88EE0B0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Čtení</w:t>
            </w:r>
          </w:p>
        </w:tc>
        <w:tc>
          <w:tcPr>
            <w:tcW w:w="0" w:type="auto"/>
          </w:tcPr>
          <w:p w14:paraId="6C4E77D5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958138D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</w:tcPr>
          <w:p w14:paraId="62F2D4B9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8D7A88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</w:tcPr>
          <w:p w14:paraId="24683AE6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DA861D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</w:tcPr>
          <w:p w14:paraId="4FBD8E14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6007879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D34CF3" w:rsidRPr="00D34CF3" w14:paraId="54376D45" w14:textId="77777777" w:rsidTr="005255F9">
        <w:tc>
          <w:tcPr>
            <w:tcW w:w="0" w:type="auto"/>
            <w:vMerge/>
          </w:tcPr>
          <w:p w14:paraId="52B96C68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2E80A87A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8CC09DE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Psaní</w:t>
            </w:r>
          </w:p>
        </w:tc>
        <w:tc>
          <w:tcPr>
            <w:tcW w:w="0" w:type="auto"/>
          </w:tcPr>
          <w:p w14:paraId="66A3504E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24CA531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Psaní</w:t>
            </w:r>
          </w:p>
        </w:tc>
        <w:tc>
          <w:tcPr>
            <w:tcW w:w="0" w:type="auto"/>
          </w:tcPr>
          <w:p w14:paraId="716A0F0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CCEA123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6E087449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561F3AD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29CE2810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4E3BD16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0FD9D594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2E3476A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D34CF3" w:rsidRPr="00D34CF3" w14:paraId="145E67EE" w14:textId="77777777" w:rsidTr="005255F9">
        <w:tc>
          <w:tcPr>
            <w:tcW w:w="0" w:type="auto"/>
            <w:vMerge/>
          </w:tcPr>
          <w:p w14:paraId="6D67E00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450994CD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B9E61DA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Řečová výchova</w:t>
            </w:r>
          </w:p>
        </w:tc>
        <w:tc>
          <w:tcPr>
            <w:tcW w:w="0" w:type="auto"/>
          </w:tcPr>
          <w:p w14:paraId="261CB8D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36EB14D9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Komunikační výchova</w:t>
            </w:r>
          </w:p>
        </w:tc>
        <w:tc>
          <w:tcPr>
            <w:tcW w:w="0" w:type="auto"/>
          </w:tcPr>
          <w:p w14:paraId="738BAA63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01484D6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3E38DCBC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678EDB8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08446205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27119CE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07F7D253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94C6F80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D34CF3" w:rsidRPr="00D34CF3" w14:paraId="55F36B12" w14:textId="77777777" w:rsidTr="005255F9">
        <w:tc>
          <w:tcPr>
            <w:tcW w:w="0" w:type="auto"/>
          </w:tcPr>
          <w:p w14:paraId="04C5D48E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477FCD1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Matematika a její aplikace</w:t>
            </w:r>
          </w:p>
        </w:tc>
        <w:tc>
          <w:tcPr>
            <w:tcW w:w="0" w:type="auto"/>
          </w:tcPr>
          <w:p w14:paraId="7A2A9E5C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00A37B7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0" w:type="auto"/>
          </w:tcPr>
          <w:p w14:paraId="330850E8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1149D8F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0" w:type="auto"/>
          </w:tcPr>
          <w:p w14:paraId="6EED6983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4F5BC61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</w:tcPr>
          <w:p w14:paraId="02489D66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6CB0276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</w:tcPr>
          <w:p w14:paraId="252A296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D826E24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</w:tcPr>
          <w:p w14:paraId="6FC8373D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EFC0908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D34CF3" w:rsidRPr="00D34CF3" w14:paraId="65267762" w14:textId="77777777" w:rsidTr="005255F9">
        <w:tc>
          <w:tcPr>
            <w:tcW w:w="0" w:type="auto"/>
            <w:gridSpan w:val="2"/>
          </w:tcPr>
          <w:p w14:paraId="765F726B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6B56DC1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Informatika a komunikační technologie</w:t>
            </w:r>
          </w:p>
        </w:tc>
        <w:tc>
          <w:tcPr>
            <w:tcW w:w="0" w:type="auto"/>
          </w:tcPr>
          <w:p w14:paraId="39405AC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4E68F8D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Informatika</w:t>
            </w:r>
          </w:p>
        </w:tc>
        <w:tc>
          <w:tcPr>
            <w:tcW w:w="0" w:type="auto"/>
          </w:tcPr>
          <w:p w14:paraId="4C1E1493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9082B16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0969C31D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96ED407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6BC8D5A0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2B8471A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428C5A2E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D6C7739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D34CF3" w:rsidRPr="00D34CF3" w14:paraId="611FB837" w14:textId="77777777" w:rsidTr="005255F9">
        <w:tc>
          <w:tcPr>
            <w:tcW w:w="0" w:type="auto"/>
            <w:gridSpan w:val="2"/>
          </w:tcPr>
          <w:p w14:paraId="0FBED4DA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6F87867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Člověk a společnost</w:t>
            </w:r>
          </w:p>
        </w:tc>
        <w:tc>
          <w:tcPr>
            <w:tcW w:w="0" w:type="auto"/>
          </w:tcPr>
          <w:p w14:paraId="252FCCA7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5CAF637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Vlastivěda</w:t>
            </w:r>
          </w:p>
        </w:tc>
        <w:tc>
          <w:tcPr>
            <w:tcW w:w="0" w:type="auto"/>
          </w:tcPr>
          <w:p w14:paraId="465463C3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E840A21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1A85691C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B1E17D7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1C853D38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E8A43F8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595E4487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077DB2B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D34CF3" w:rsidRPr="00D34CF3" w14:paraId="796FBF74" w14:textId="77777777" w:rsidTr="005255F9">
        <w:tc>
          <w:tcPr>
            <w:tcW w:w="0" w:type="auto"/>
            <w:gridSpan w:val="2"/>
          </w:tcPr>
          <w:p w14:paraId="18EB0DA5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C77297E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Člověk a příroda</w:t>
            </w:r>
          </w:p>
        </w:tc>
        <w:tc>
          <w:tcPr>
            <w:tcW w:w="0" w:type="auto"/>
          </w:tcPr>
          <w:p w14:paraId="527F833D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0DAAB68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Přírodověda</w:t>
            </w:r>
          </w:p>
        </w:tc>
        <w:tc>
          <w:tcPr>
            <w:tcW w:w="0" w:type="auto"/>
          </w:tcPr>
          <w:p w14:paraId="5FEE6C00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8B2372F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</w:tcPr>
          <w:p w14:paraId="47FBDCB1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44E4B3E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</w:tcPr>
          <w:p w14:paraId="6AA9544D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D13F273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</w:tcPr>
          <w:p w14:paraId="014915E0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BD8DBA8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D34CF3" w:rsidRPr="00D34CF3" w14:paraId="19874D56" w14:textId="77777777" w:rsidTr="005255F9">
        <w:tc>
          <w:tcPr>
            <w:tcW w:w="0" w:type="auto"/>
            <w:vMerge w:val="restart"/>
          </w:tcPr>
          <w:p w14:paraId="4F10C17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0DA1971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Umění a kultura</w:t>
            </w:r>
          </w:p>
        </w:tc>
        <w:tc>
          <w:tcPr>
            <w:tcW w:w="0" w:type="auto"/>
          </w:tcPr>
          <w:p w14:paraId="5A0ED486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5FBF5AB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Hudební výchova</w:t>
            </w:r>
          </w:p>
        </w:tc>
        <w:tc>
          <w:tcPr>
            <w:tcW w:w="0" w:type="auto"/>
          </w:tcPr>
          <w:p w14:paraId="2E0C648F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C7A87B5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Hudební výchova</w:t>
            </w:r>
          </w:p>
        </w:tc>
        <w:tc>
          <w:tcPr>
            <w:tcW w:w="0" w:type="auto"/>
          </w:tcPr>
          <w:p w14:paraId="73B508B6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31C25C8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69E22047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2FD2D99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65CAFCFA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757FE14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45BB1763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57D0DCD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D34CF3" w:rsidRPr="00D34CF3" w14:paraId="33645E38" w14:textId="77777777" w:rsidTr="005255F9">
        <w:tc>
          <w:tcPr>
            <w:tcW w:w="0" w:type="auto"/>
            <w:vMerge/>
          </w:tcPr>
          <w:p w14:paraId="76AEAA3D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25C5E9BC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4A4A9A3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Výtvarná výchova</w:t>
            </w:r>
          </w:p>
        </w:tc>
        <w:tc>
          <w:tcPr>
            <w:tcW w:w="0" w:type="auto"/>
          </w:tcPr>
          <w:p w14:paraId="2C0CB1FA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E147C8A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Výtvarná výchova</w:t>
            </w:r>
          </w:p>
        </w:tc>
        <w:tc>
          <w:tcPr>
            <w:tcW w:w="0" w:type="auto"/>
          </w:tcPr>
          <w:p w14:paraId="72FAA73A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4EE47E5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1448DE5B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A870B7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39CEEBB5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23549AE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61588AA0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CCB03FA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D34CF3" w:rsidRPr="00D34CF3" w14:paraId="5ABA05E8" w14:textId="77777777" w:rsidTr="005255F9">
        <w:tc>
          <w:tcPr>
            <w:tcW w:w="0" w:type="auto"/>
            <w:vMerge w:val="restart"/>
          </w:tcPr>
          <w:p w14:paraId="2C7F605D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DA09758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Člověk a zdraví</w:t>
            </w:r>
          </w:p>
          <w:p w14:paraId="04DAD05B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977EE2D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68F91A3F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770E44A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Tělesná výchova</w:t>
            </w:r>
          </w:p>
        </w:tc>
        <w:tc>
          <w:tcPr>
            <w:tcW w:w="0" w:type="auto"/>
          </w:tcPr>
          <w:p w14:paraId="00F2B8F6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AAE732E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Tělesná výchova</w:t>
            </w:r>
          </w:p>
        </w:tc>
        <w:tc>
          <w:tcPr>
            <w:tcW w:w="0" w:type="auto"/>
          </w:tcPr>
          <w:p w14:paraId="1185A64C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F4976EB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</w:tcPr>
          <w:p w14:paraId="5063EFE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4F69B21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</w:tcPr>
          <w:p w14:paraId="23A9F54A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A33E97B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</w:tcPr>
          <w:p w14:paraId="4490E61B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5D86C29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</w:tr>
      <w:tr w:rsidR="00D34CF3" w:rsidRPr="00D34CF3" w14:paraId="00AE20FA" w14:textId="77777777" w:rsidTr="005255F9">
        <w:tc>
          <w:tcPr>
            <w:tcW w:w="0" w:type="auto"/>
            <w:vMerge/>
          </w:tcPr>
          <w:p w14:paraId="2D818B25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5DC3D990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D7E625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Výchova ke zdraví</w:t>
            </w:r>
          </w:p>
        </w:tc>
        <w:tc>
          <w:tcPr>
            <w:tcW w:w="0" w:type="auto"/>
          </w:tcPr>
          <w:p w14:paraId="348ECB0B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510240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Výchova ke zdraví</w:t>
            </w:r>
          </w:p>
        </w:tc>
        <w:tc>
          <w:tcPr>
            <w:tcW w:w="0" w:type="auto"/>
          </w:tcPr>
          <w:p w14:paraId="374257B7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72BCC0B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</w:tcPr>
          <w:p w14:paraId="363F7D31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CB2874F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</w:tcPr>
          <w:p w14:paraId="27FDB89E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BA053D9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60BD8C7D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2C37D63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D34CF3" w:rsidRPr="00D34CF3" w14:paraId="37A3B451" w14:textId="77777777" w:rsidTr="005255F9">
        <w:tc>
          <w:tcPr>
            <w:tcW w:w="0" w:type="auto"/>
            <w:vMerge/>
          </w:tcPr>
          <w:p w14:paraId="3333BA6A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</w:tcPr>
          <w:p w14:paraId="628332B3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*Zdravotní tělesná výchova</w:t>
            </w:r>
          </w:p>
        </w:tc>
        <w:tc>
          <w:tcPr>
            <w:tcW w:w="0" w:type="auto"/>
          </w:tcPr>
          <w:p w14:paraId="5E3CD93A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5F666048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75889EAB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153BF146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4CF3" w:rsidRPr="00D34CF3" w14:paraId="5C58204B" w14:textId="77777777" w:rsidTr="005255F9">
        <w:tc>
          <w:tcPr>
            <w:tcW w:w="0" w:type="auto"/>
            <w:gridSpan w:val="2"/>
          </w:tcPr>
          <w:p w14:paraId="1E494F8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D7BFE06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Člověk a svět práce</w:t>
            </w:r>
          </w:p>
        </w:tc>
        <w:tc>
          <w:tcPr>
            <w:tcW w:w="0" w:type="auto"/>
          </w:tcPr>
          <w:p w14:paraId="18CD172E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EFF01E0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Pracovní výchova</w:t>
            </w:r>
          </w:p>
        </w:tc>
        <w:tc>
          <w:tcPr>
            <w:tcW w:w="0" w:type="auto"/>
          </w:tcPr>
          <w:p w14:paraId="67F7B0C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445002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</w:tcPr>
          <w:p w14:paraId="0622E349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3760D36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</w:tcPr>
          <w:p w14:paraId="62E5921A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C22E636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</w:tcPr>
          <w:p w14:paraId="01E65547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C6225FC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</w:tr>
      <w:tr w:rsidR="00D34CF3" w:rsidRPr="00D34CF3" w14:paraId="0B3A2DE8" w14:textId="77777777" w:rsidTr="005255F9">
        <w:tc>
          <w:tcPr>
            <w:tcW w:w="0" w:type="auto"/>
            <w:gridSpan w:val="3"/>
          </w:tcPr>
          <w:p w14:paraId="3BDBD5CE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Průřezová témata (Disponibilní hodiny)</w:t>
            </w:r>
          </w:p>
        </w:tc>
        <w:tc>
          <w:tcPr>
            <w:tcW w:w="0" w:type="auto"/>
          </w:tcPr>
          <w:p w14:paraId="7BA623A3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2FB2225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5FDB723D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00BA6ED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D34CF3" w:rsidRPr="00D34CF3" w14:paraId="68AD65EC" w14:textId="77777777" w:rsidTr="005255F9">
        <w:tc>
          <w:tcPr>
            <w:tcW w:w="0" w:type="auto"/>
            <w:gridSpan w:val="2"/>
          </w:tcPr>
          <w:p w14:paraId="51FFD8ED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Disponibilní časová dotace</w:t>
            </w:r>
          </w:p>
        </w:tc>
        <w:tc>
          <w:tcPr>
            <w:tcW w:w="0" w:type="auto"/>
          </w:tcPr>
          <w:p w14:paraId="5F31D18D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Prožitkové učení</w:t>
            </w:r>
          </w:p>
        </w:tc>
        <w:tc>
          <w:tcPr>
            <w:tcW w:w="0" w:type="auto"/>
          </w:tcPr>
          <w:p w14:paraId="15410177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</w:tcPr>
          <w:p w14:paraId="79E1F3A4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</w:tcPr>
          <w:p w14:paraId="6C4CCA5E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58FC78A6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D34CF3" w:rsidRPr="00D34CF3" w14:paraId="60235AA3" w14:textId="77777777" w:rsidTr="005255F9">
        <w:tc>
          <w:tcPr>
            <w:tcW w:w="0" w:type="auto"/>
            <w:gridSpan w:val="3"/>
            <w:shd w:val="clear" w:color="auto" w:fill="FFFF00"/>
          </w:tcPr>
          <w:p w14:paraId="5F2C04F8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  <w:p w14:paraId="36C79010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Týdenní hodinová dotace</w:t>
            </w:r>
          </w:p>
        </w:tc>
        <w:tc>
          <w:tcPr>
            <w:tcW w:w="0" w:type="auto"/>
            <w:shd w:val="clear" w:color="auto" w:fill="FFFF00"/>
          </w:tcPr>
          <w:p w14:paraId="20EE73DB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  <w:p w14:paraId="76DF5B51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FFFF00"/>
          </w:tcPr>
          <w:p w14:paraId="71BF2C8E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  <w:p w14:paraId="4E1D46C9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FFFF00"/>
          </w:tcPr>
          <w:p w14:paraId="543168F5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  <w:p w14:paraId="069453FA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30</w:t>
            </w:r>
          </w:p>
        </w:tc>
        <w:tc>
          <w:tcPr>
            <w:tcW w:w="0" w:type="auto"/>
            <w:shd w:val="clear" w:color="auto" w:fill="FFFF00"/>
          </w:tcPr>
          <w:p w14:paraId="0366508D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  <w:p w14:paraId="072CE394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30</w:t>
            </w:r>
          </w:p>
        </w:tc>
      </w:tr>
      <w:tr w:rsidR="00D34CF3" w:rsidRPr="00D34CF3" w14:paraId="60726B4C" w14:textId="77777777" w:rsidTr="005255F9">
        <w:tc>
          <w:tcPr>
            <w:tcW w:w="0" w:type="auto"/>
            <w:gridSpan w:val="3"/>
            <w:shd w:val="clear" w:color="auto" w:fill="FFFF00"/>
          </w:tcPr>
          <w:p w14:paraId="4759100F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Celková povinná časová dotace</w:t>
            </w:r>
          </w:p>
        </w:tc>
        <w:tc>
          <w:tcPr>
            <w:tcW w:w="0" w:type="auto"/>
            <w:gridSpan w:val="4"/>
            <w:shd w:val="clear" w:color="auto" w:fill="FFFF00"/>
          </w:tcPr>
          <w:p w14:paraId="3EC9D80E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114</w:t>
            </w:r>
          </w:p>
        </w:tc>
      </w:tr>
      <w:tr w:rsidR="00D34CF3" w:rsidRPr="00D34CF3" w14:paraId="5E68CA29" w14:textId="77777777" w:rsidTr="005255F9">
        <w:tc>
          <w:tcPr>
            <w:tcW w:w="0" w:type="auto"/>
            <w:gridSpan w:val="3"/>
          </w:tcPr>
          <w:p w14:paraId="208B3720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Maximální týdenní hodinová dotace</w:t>
            </w:r>
          </w:p>
        </w:tc>
        <w:tc>
          <w:tcPr>
            <w:tcW w:w="0" w:type="auto"/>
          </w:tcPr>
          <w:p w14:paraId="17CE8B69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0" w:type="auto"/>
          </w:tcPr>
          <w:p w14:paraId="69C70B3E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</w:tcPr>
          <w:p w14:paraId="14072A09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</w:tcPr>
          <w:p w14:paraId="71E44CF2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</w:t>
            </w:r>
          </w:p>
        </w:tc>
      </w:tr>
      <w:tr w:rsidR="00D34CF3" w:rsidRPr="00D34CF3" w14:paraId="18AAEE08" w14:textId="77777777" w:rsidTr="005255F9">
        <w:tc>
          <w:tcPr>
            <w:tcW w:w="0" w:type="auto"/>
            <w:gridSpan w:val="3"/>
          </w:tcPr>
          <w:p w14:paraId="7520769C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Minimální týdenní časová dotace</w:t>
            </w:r>
          </w:p>
        </w:tc>
        <w:tc>
          <w:tcPr>
            <w:tcW w:w="0" w:type="auto"/>
          </w:tcPr>
          <w:p w14:paraId="79733834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</w:tcPr>
          <w:p w14:paraId="544014B5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</w:tcPr>
          <w:p w14:paraId="39673A4C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</w:tcPr>
          <w:p w14:paraId="48344795" w14:textId="77777777" w:rsidR="00D34CF3" w:rsidRPr="00D34CF3" w:rsidRDefault="00D34CF3" w:rsidP="00D34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C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</w:t>
            </w:r>
          </w:p>
        </w:tc>
      </w:tr>
    </w:tbl>
    <w:p w14:paraId="707A66A5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2C0BB8F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6E81AEA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15D652B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6FED427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4CF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* </w:t>
      </w:r>
      <w:r w:rsidRPr="00564A07">
        <w:rPr>
          <w:rFonts w:ascii="Times New Roman" w:eastAsia="Times New Roman" w:hAnsi="Times New Roman" w:cs="Times New Roman"/>
          <w:sz w:val="20"/>
          <w:szCs w:val="20"/>
          <w:lang w:eastAsia="cs-CZ"/>
        </w:rPr>
        <w:t>Zdravotní tělesná výchova je určena žákům III. zdravotní skupiny</w:t>
      </w:r>
    </w:p>
    <w:p w14:paraId="491D921E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E7B5A59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4CF3">
        <w:rPr>
          <w:rFonts w:ascii="Times New Roman" w:eastAsia="Times New Roman" w:hAnsi="Times New Roman" w:cs="Times New Roman"/>
          <w:sz w:val="20"/>
          <w:szCs w:val="20"/>
          <w:lang w:eastAsia="cs-CZ"/>
        </w:rPr>
        <w:t>Disponibilní hodina je přednostně využívána na aplikaci speciálně pedagogické péče nebo speciálně pedagogické terapie (prožitkové učení) do příslušných vyučovacích předmětů.</w:t>
      </w:r>
    </w:p>
    <w:p w14:paraId="2D45CCD1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9CF4883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01DBA95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F8BBCAC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ED1E475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5362B67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A2BF285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303CBEF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3B34DB7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0B940AC" w14:textId="77777777" w:rsidR="00D34CF3" w:rsidRPr="00D34CF3" w:rsidRDefault="00D34CF3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DF2BC22" w14:textId="77777777" w:rsidR="00C92486" w:rsidRPr="00D34CF3" w:rsidRDefault="00C92486" w:rsidP="00D34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428404A" w14:textId="77777777" w:rsidR="00410790" w:rsidRDefault="00410790" w:rsidP="004107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7373750" w14:textId="77777777" w:rsidR="00A555D7" w:rsidRDefault="00A555D7" w:rsidP="004107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C51EF7F" w14:textId="77777777" w:rsidR="00A555D7" w:rsidRPr="00410790" w:rsidRDefault="00A555D7" w:rsidP="004107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E5DC981" w14:textId="77777777" w:rsidR="00410790" w:rsidRPr="00410790" w:rsidRDefault="00410790" w:rsidP="004107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F084922" w14:textId="77777777" w:rsidR="00D34CF3" w:rsidRDefault="00410790" w:rsidP="003E5FF0">
      <w:pPr>
        <w:pStyle w:val="Podnadpis"/>
      </w:pPr>
      <w:bookmarkStart w:id="22" w:name="_Toc26435285"/>
      <w:bookmarkStart w:id="23" w:name="_Toc67252798"/>
      <w:r w:rsidRPr="00D34CF3">
        <w:lastRenderedPageBreak/>
        <w:t>4.</w:t>
      </w:r>
      <w:r w:rsidR="001A7D42">
        <w:t>1.</w:t>
      </w:r>
      <w:r w:rsidRPr="00D34CF3">
        <w:t xml:space="preserve">2. </w:t>
      </w:r>
      <w:bookmarkStart w:id="24" w:name="_Hlk60316438"/>
      <w:bookmarkEnd w:id="22"/>
      <w:r w:rsidR="00D34CF3" w:rsidRPr="00964D91">
        <w:t>Vzdělávání žáků se speciálními vzdělávacími potřebami s těžkým mentálním</w:t>
      </w:r>
      <w:bookmarkEnd w:id="23"/>
      <w:r w:rsidR="00D34CF3">
        <w:t xml:space="preserve">   </w:t>
      </w:r>
    </w:p>
    <w:p w14:paraId="1BEA6D27" w14:textId="77777777" w:rsidR="00D34CF3" w:rsidRPr="00D34CF3" w:rsidRDefault="00D34CF3" w:rsidP="003E5FF0">
      <w:pPr>
        <w:pStyle w:val="Podnadpis"/>
      </w:pPr>
      <w:r>
        <w:t xml:space="preserve">      </w:t>
      </w:r>
      <w:r w:rsidR="001A7D42">
        <w:t xml:space="preserve">   </w:t>
      </w:r>
      <w:r>
        <w:t xml:space="preserve"> </w:t>
      </w:r>
      <w:bookmarkStart w:id="25" w:name="_Toc67252799"/>
      <w:r w:rsidRPr="00964D91">
        <w:t>postižením, souběžným postižením více vadami, s poruchou autistického spektra</w:t>
      </w:r>
      <w:bookmarkEnd w:id="25"/>
    </w:p>
    <w:bookmarkEnd w:id="24"/>
    <w:p w14:paraId="0B6A35CE" w14:textId="77777777" w:rsidR="00410790" w:rsidRPr="00410790" w:rsidRDefault="00410790" w:rsidP="004107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49EE200" w14:textId="77777777" w:rsidR="00410790" w:rsidRPr="00410790" w:rsidRDefault="00410790" w:rsidP="004107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1079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Tabulka učebního plánu pro 1. stupeň /1. – 5.ročník/</w:t>
      </w:r>
    </w:p>
    <w:p w14:paraId="5E50DC63" w14:textId="77777777" w:rsidR="00410790" w:rsidRPr="00410790" w:rsidRDefault="00410790" w:rsidP="004107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1960"/>
        <w:gridCol w:w="2055"/>
        <w:gridCol w:w="2472"/>
        <w:gridCol w:w="416"/>
        <w:gridCol w:w="416"/>
        <w:gridCol w:w="416"/>
        <w:gridCol w:w="416"/>
        <w:gridCol w:w="416"/>
      </w:tblGrid>
      <w:tr w:rsidR="00410790" w:rsidRPr="00410790" w14:paraId="5AC0F9E9" w14:textId="77777777" w:rsidTr="00410790">
        <w:tc>
          <w:tcPr>
            <w:tcW w:w="0" w:type="auto"/>
          </w:tcPr>
          <w:p w14:paraId="5F23994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Vzdělávací oblasti</w:t>
            </w:r>
          </w:p>
        </w:tc>
        <w:tc>
          <w:tcPr>
            <w:tcW w:w="0" w:type="auto"/>
          </w:tcPr>
          <w:p w14:paraId="73BB43E7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Vzdělávací obory</w:t>
            </w:r>
          </w:p>
        </w:tc>
        <w:tc>
          <w:tcPr>
            <w:tcW w:w="0" w:type="auto"/>
          </w:tcPr>
          <w:p w14:paraId="7228E75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Vyučovací předměty</w:t>
            </w:r>
          </w:p>
        </w:tc>
        <w:tc>
          <w:tcPr>
            <w:tcW w:w="0" w:type="auto"/>
          </w:tcPr>
          <w:p w14:paraId="263F8FCE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</w:tcPr>
          <w:p w14:paraId="6F7CA94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</w:tcPr>
          <w:p w14:paraId="1C76E1A9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</w:tcPr>
          <w:p w14:paraId="17BBD45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</w:tcPr>
          <w:p w14:paraId="1BCE773C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5.</w:t>
            </w:r>
          </w:p>
        </w:tc>
      </w:tr>
      <w:tr w:rsidR="00410790" w:rsidRPr="00410790" w14:paraId="079E0BF7" w14:textId="77777777" w:rsidTr="00410790">
        <w:tc>
          <w:tcPr>
            <w:tcW w:w="0" w:type="auto"/>
            <w:vMerge w:val="restart"/>
          </w:tcPr>
          <w:p w14:paraId="3840339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20705F0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27B8DD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Člověk a komunikace</w:t>
            </w:r>
          </w:p>
        </w:tc>
        <w:tc>
          <w:tcPr>
            <w:tcW w:w="0" w:type="auto"/>
          </w:tcPr>
          <w:p w14:paraId="48FE7B0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5C1AAC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Rozumová výchova</w:t>
            </w:r>
          </w:p>
        </w:tc>
        <w:tc>
          <w:tcPr>
            <w:tcW w:w="0" w:type="auto"/>
          </w:tcPr>
          <w:p w14:paraId="51C1973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AD2192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Rozumová výchova</w:t>
            </w:r>
          </w:p>
        </w:tc>
        <w:tc>
          <w:tcPr>
            <w:tcW w:w="0" w:type="auto"/>
          </w:tcPr>
          <w:p w14:paraId="391BCBA7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A60A16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</w:tcPr>
          <w:p w14:paraId="681BECA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2531B4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</w:tcPr>
          <w:p w14:paraId="194A9E1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E9F47F2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</w:tcPr>
          <w:p w14:paraId="1F97F139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30DD72C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</w:tcPr>
          <w:p w14:paraId="6504870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9BDF647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410790" w:rsidRPr="00410790" w14:paraId="44EFE55D" w14:textId="77777777" w:rsidTr="00410790">
        <w:tc>
          <w:tcPr>
            <w:tcW w:w="0" w:type="auto"/>
            <w:vMerge/>
          </w:tcPr>
          <w:p w14:paraId="553DB41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3B33648C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DA5288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Řečová výchova</w:t>
            </w:r>
          </w:p>
        </w:tc>
        <w:tc>
          <w:tcPr>
            <w:tcW w:w="0" w:type="auto"/>
          </w:tcPr>
          <w:p w14:paraId="04116CF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2B8DD4A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Komunikační výchova</w:t>
            </w:r>
          </w:p>
        </w:tc>
        <w:tc>
          <w:tcPr>
            <w:tcW w:w="0" w:type="auto"/>
          </w:tcPr>
          <w:p w14:paraId="7B233EB0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228DF1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450390F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4DDD14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3CB2D122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30DE99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37C7BA7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44A7627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37A36BBE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3692CF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410790" w:rsidRPr="00410790" w14:paraId="4EF37BE5" w14:textId="77777777" w:rsidTr="00410790">
        <w:tc>
          <w:tcPr>
            <w:tcW w:w="0" w:type="auto"/>
          </w:tcPr>
          <w:p w14:paraId="423EF980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4F67FBE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Člověk a jeho svět</w:t>
            </w:r>
          </w:p>
        </w:tc>
        <w:tc>
          <w:tcPr>
            <w:tcW w:w="0" w:type="auto"/>
          </w:tcPr>
          <w:p w14:paraId="7F8F402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59C6DA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Smyslová výchova</w:t>
            </w:r>
          </w:p>
        </w:tc>
        <w:tc>
          <w:tcPr>
            <w:tcW w:w="0" w:type="auto"/>
          </w:tcPr>
          <w:p w14:paraId="4D28ACD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C7C6F6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Smyslová výchova</w:t>
            </w:r>
          </w:p>
        </w:tc>
        <w:tc>
          <w:tcPr>
            <w:tcW w:w="0" w:type="auto"/>
          </w:tcPr>
          <w:p w14:paraId="3CCAA972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5D34AE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</w:tcPr>
          <w:p w14:paraId="55ECC37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712FC9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</w:tcPr>
          <w:p w14:paraId="2E707F8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CD915B7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</w:tcPr>
          <w:p w14:paraId="1F22E5C0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8D4A92E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</w:tcPr>
          <w:p w14:paraId="316B068E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1E73BF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</w:tr>
      <w:tr w:rsidR="00410790" w:rsidRPr="00410790" w14:paraId="50D20BD2" w14:textId="77777777" w:rsidTr="00410790">
        <w:tc>
          <w:tcPr>
            <w:tcW w:w="0" w:type="auto"/>
            <w:vMerge w:val="restart"/>
          </w:tcPr>
          <w:p w14:paraId="6DE4D70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F1A3BB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Umění a kultura</w:t>
            </w:r>
          </w:p>
        </w:tc>
        <w:tc>
          <w:tcPr>
            <w:tcW w:w="0" w:type="auto"/>
          </w:tcPr>
          <w:p w14:paraId="2C7319AE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6ACF57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Hudební výchova</w:t>
            </w:r>
          </w:p>
        </w:tc>
        <w:tc>
          <w:tcPr>
            <w:tcW w:w="0" w:type="auto"/>
          </w:tcPr>
          <w:p w14:paraId="4451941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8AC4474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Hudební výchova</w:t>
            </w:r>
          </w:p>
        </w:tc>
        <w:tc>
          <w:tcPr>
            <w:tcW w:w="0" w:type="auto"/>
          </w:tcPr>
          <w:p w14:paraId="53CACBC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5F8E052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57C27EC2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B85B19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32F9E064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722389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36E0DD2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B911022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3724E8EE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E08C09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410790" w:rsidRPr="00410790" w14:paraId="0825C447" w14:textId="77777777" w:rsidTr="00410790">
        <w:tc>
          <w:tcPr>
            <w:tcW w:w="0" w:type="auto"/>
            <w:vMerge/>
          </w:tcPr>
          <w:p w14:paraId="251C4764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48EB8179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DD2D700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Výtvarná výchova</w:t>
            </w:r>
          </w:p>
        </w:tc>
        <w:tc>
          <w:tcPr>
            <w:tcW w:w="0" w:type="auto"/>
          </w:tcPr>
          <w:p w14:paraId="6C8EDEE2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00973AC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Výtvarná výchova</w:t>
            </w:r>
          </w:p>
        </w:tc>
        <w:tc>
          <w:tcPr>
            <w:tcW w:w="0" w:type="auto"/>
          </w:tcPr>
          <w:p w14:paraId="45A752C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F20104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4C1C9E00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0E640A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1C4B8B5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92DF47C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1308F089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9006B6E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0026513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9074D1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410790" w:rsidRPr="00410790" w14:paraId="4C38E635" w14:textId="77777777" w:rsidTr="00410790">
        <w:tc>
          <w:tcPr>
            <w:tcW w:w="0" w:type="auto"/>
            <w:vMerge w:val="restart"/>
          </w:tcPr>
          <w:p w14:paraId="2BE793E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E2138D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Člověk a zdraví</w:t>
            </w:r>
          </w:p>
          <w:p w14:paraId="0B8F687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7A7E34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1EC68477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0D49E20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Pohybová výchova</w:t>
            </w:r>
          </w:p>
        </w:tc>
        <w:tc>
          <w:tcPr>
            <w:tcW w:w="0" w:type="auto"/>
          </w:tcPr>
          <w:p w14:paraId="37C303B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F739339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Pohybová výchova</w:t>
            </w:r>
          </w:p>
        </w:tc>
        <w:tc>
          <w:tcPr>
            <w:tcW w:w="0" w:type="auto"/>
          </w:tcPr>
          <w:p w14:paraId="1FE3CD92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152280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47D6E4D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A160AD0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5AA9926C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663104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1175365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8B33FD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6FA4DB77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284658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410790" w:rsidRPr="00410790" w14:paraId="580D8734" w14:textId="77777777" w:rsidTr="00410790">
        <w:tc>
          <w:tcPr>
            <w:tcW w:w="0" w:type="auto"/>
            <w:vMerge/>
          </w:tcPr>
          <w:p w14:paraId="3DE44F2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7ABC709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Zdravotní TV nebo</w:t>
            </w:r>
          </w:p>
          <w:p w14:paraId="2A38354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*Rehabilitační TV</w:t>
            </w:r>
          </w:p>
        </w:tc>
        <w:tc>
          <w:tcPr>
            <w:tcW w:w="0" w:type="auto"/>
          </w:tcPr>
          <w:p w14:paraId="49600E1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509CF3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Zdravotní tělesná výchova</w:t>
            </w:r>
          </w:p>
        </w:tc>
        <w:tc>
          <w:tcPr>
            <w:tcW w:w="0" w:type="auto"/>
          </w:tcPr>
          <w:p w14:paraId="645F4DA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733670C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</w:tcPr>
          <w:p w14:paraId="4A050D9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EE7A96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</w:tcPr>
          <w:p w14:paraId="585ADA2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0705FD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</w:tcPr>
          <w:p w14:paraId="621A7C9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D2BC9B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</w:tcPr>
          <w:p w14:paraId="03E61ED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E38E74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</w:tr>
      <w:tr w:rsidR="00410790" w:rsidRPr="00410790" w14:paraId="5B1044AA" w14:textId="77777777" w:rsidTr="00410790">
        <w:tc>
          <w:tcPr>
            <w:tcW w:w="0" w:type="auto"/>
          </w:tcPr>
          <w:p w14:paraId="1A08ABC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9B2117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Člověk a svět práce</w:t>
            </w:r>
          </w:p>
        </w:tc>
        <w:tc>
          <w:tcPr>
            <w:tcW w:w="0" w:type="auto"/>
          </w:tcPr>
          <w:p w14:paraId="1F54A97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DF72782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Pracovní výchova</w:t>
            </w:r>
          </w:p>
        </w:tc>
        <w:tc>
          <w:tcPr>
            <w:tcW w:w="0" w:type="auto"/>
          </w:tcPr>
          <w:p w14:paraId="5DB36CC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7621F1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Pracovní výchova</w:t>
            </w:r>
          </w:p>
        </w:tc>
        <w:tc>
          <w:tcPr>
            <w:tcW w:w="0" w:type="auto"/>
          </w:tcPr>
          <w:p w14:paraId="1A4F595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1227FD2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538E7DBE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C7AD5F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2F6E31F4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17F285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763B957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6E25D8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152B201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27C067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410790" w:rsidRPr="00410790" w14:paraId="5A99F651" w14:textId="77777777" w:rsidTr="00410790">
        <w:tc>
          <w:tcPr>
            <w:tcW w:w="0" w:type="auto"/>
          </w:tcPr>
          <w:p w14:paraId="1A27144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Disponibilní časová</w:t>
            </w:r>
          </w:p>
          <w:p w14:paraId="6841146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dotace</w:t>
            </w:r>
          </w:p>
        </w:tc>
        <w:tc>
          <w:tcPr>
            <w:tcW w:w="0" w:type="auto"/>
          </w:tcPr>
          <w:p w14:paraId="23B86087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Speciálně pedagogická</w:t>
            </w:r>
          </w:p>
          <w:p w14:paraId="735BDBD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terapie nebo péče</w:t>
            </w:r>
          </w:p>
        </w:tc>
        <w:tc>
          <w:tcPr>
            <w:tcW w:w="0" w:type="auto"/>
          </w:tcPr>
          <w:p w14:paraId="260E3EF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B9284D7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Prožitkové učení</w:t>
            </w:r>
          </w:p>
        </w:tc>
        <w:tc>
          <w:tcPr>
            <w:tcW w:w="0" w:type="auto"/>
          </w:tcPr>
          <w:p w14:paraId="0EFEF04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5552BF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0F84577C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31CDEB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659965A0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8DCA61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53DC503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5FF217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67B4460C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9F0167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410790" w:rsidRPr="00410790" w14:paraId="659E43A8" w14:textId="77777777" w:rsidTr="00410790">
        <w:tc>
          <w:tcPr>
            <w:tcW w:w="0" w:type="auto"/>
            <w:gridSpan w:val="3"/>
            <w:shd w:val="clear" w:color="auto" w:fill="FFFF00"/>
          </w:tcPr>
          <w:p w14:paraId="5F8B78A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  <w:p w14:paraId="049FDEA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Týdenní hodinová dotace</w:t>
            </w:r>
          </w:p>
        </w:tc>
        <w:tc>
          <w:tcPr>
            <w:tcW w:w="0" w:type="auto"/>
            <w:shd w:val="clear" w:color="auto" w:fill="FFFF00"/>
          </w:tcPr>
          <w:p w14:paraId="042E8E69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  <w:p w14:paraId="0919F36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FFFF00"/>
          </w:tcPr>
          <w:p w14:paraId="439BF5DC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  <w:p w14:paraId="5133D64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FFFF00"/>
          </w:tcPr>
          <w:p w14:paraId="4CB06E6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  <w:p w14:paraId="27896FD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FFFF00"/>
          </w:tcPr>
          <w:p w14:paraId="5E946AF0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  <w:p w14:paraId="7ED75F3C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FFFF00"/>
          </w:tcPr>
          <w:p w14:paraId="276D902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  <w:p w14:paraId="313F54A0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21</w:t>
            </w:r>
          </w:p>
        </w:tc>
      </w:tr>
      <w:tr w:rsidR="00410790" w:rsidRPr="00410790" w14:paraId="1DCA047A" w14:textId="77777777" w:rsidTr="00410790">
        <w:tc>
          <w:tcPr>
            <w:tcW w:w="0" w:type="auto"/>
            <w:gridSpan w:val="3"/>
            <w:shd w:val="clear" w:color="auto" w:fill="FFFF00"/>
          </w:tcPr>
          <w:p w14:paraId="03967374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Celková povinná časová dotace /1. – 10.ročník/</w:t>
            </w:r>
          </w:p>
        </w:tc>
        <w:tc>
          <w:tcPr>
            <w:tcW w:w="0" w:type="auto"/>
            <w:gridSpan w:val="5"/>
            <w:shd w:val="clear" w:color="auto" w:fill="FFFF00"/>
          </w:tcPr>
          <w:p w14:paraId="3DD7E070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210</w:t>
            </w:r>
          </w:p>
        </w:tc>
      </w:tr>
      <w:tr w:rsidR="00410790" w:rsidRPr="00410790" w14:paraId="12A80560" w14:textId="77777777" w:rsidTr="00410790">
        <w:tc>
          <w:tcPr>
            <w:tcW w:w="0" w:type="auto"/>
            <w:gridSpan w:val="3"/>
          </w:tcPr>
          <w:p w14:paraId="6A1A835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Maximální týdenní hodinová dotace</w:t>
            </w:r>
          </w:p>
        </w:tc>
        <w:tc>
          <w:tcPr>
            <w:tcW w:w="0" w:type="auto"/>
          </w:tcPr>
          <w:p w14:paraId="162DF50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</w:tcPr>
          <w:p w14:paraId="7C1DE58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</w:tcPr>
          <w:p w14:paraId="21FA8F82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</w:tcPr>
          <w:p w14:paraId="24603BA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</w:tcPr>
          <w:p w14:paraId="1ADC5B5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</w:tr>
      <w:tr w:rsidR="00410790" w:rsidRPr="00410790" w14:paraId="49E0060F" w14:textId="77777777" w:rsidTr="00410790">
        <w:tc>
          <w:tcPr>
            <w:tcW w:w="0" w:type="auto"/>
            <w:gridSpan w:val="3"/>
          </w:tcPr>
          <w:p w14:paraId="52E2EA4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Minimální týdenní časová dotace</w:t>
            </w:r>
          </w:p>
        </w:tc>
        <w:tc>
          <w:tcPr>
            <w:tcW w:w="0" w:type="auto"/>
          </w:tcPr>
          <w:p w14:paraId="66425452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</w:tcPr>
          <w:p w14:paraId="19A9C647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</w:tcPr>
          <w:p w14:paraId="2128484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</w:tcPr>
          <w:p w14:paraId="2169349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</w:tcPr>
          <w:p w14:paraId="5C126CA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</w:tr>
    </w:tbl>
    <w:p w14:paraId="325545CA" w14:textId="77777777" w:rsidR="00410790" w:rsidRPr="00410790" w:rsidRDefault="00410790" w:rsidP="004107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C633625" w14:textId="77777777" w:rsidR="00410790" w:rsidRPr="00410790" w:rsidRDefault="00410790" w:rsidP="004107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520E229" w14:textId="77777777" w:rsidR="00410790" w:rsidRPr="00410790" w:rsidRDefault="00410790" w:rsidP="004107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1079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Tabulka učebního plánu pro 6. – 10. ročník</w:t>
      </w:r>
    </w:p>
    <w:p w14:paraId="69912BFD" w14:textId="77777777" w:rsidR="00410790" w:rsidRPr="00410790" w:rsidRDefault="00410790" w:rsidP="004107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1960"/>
        <w:gridCol w:w="2055"/>
        <w:gridCol w:w="2472"/>
        <w:gridCol w:w="416"/>
        <w:gridCol w:w="416"/>
        <w:gridCol w:w="416"/>
        <w:gridCol w:w="416"/>
        <w:gridCol w:w="466"/>
      </w:tblGrid>
      <w:tr w:rsidR="00410790" w:rsidRPr="00410790" w14:paraId="45FCA183" w14:textId="77777777" w:rsidTr="00410790">
        <w:tc>
          <w:tcPr>
            <w:tcW w:w="0" w:type="auto"/>
          </w:tcPr>
          <w:p w14:paraId="015174BC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Vzdělávací oblasti</w:t>
            </w:r>
          </w:p>
        </w:tc>
        <w:tc>
          <w:tcPr>
            <w:tcW w:w="0" w:type="auto"/>
          </w:tcPr>
          <w:p w14:paraId="2CF8126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Vzdělávací obory</w:t>
            </w:r>
          </w:p>
        </w:tc>
        <w:tc>
          <w:tcPr>
            <w:tcW w:w="0" w:type="auto"/>
          </w:tcPr>
          <w:p w14:paraId="43E61B62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Vyučovací předměty</w:t>
            </w:r>
          </w:p>
        </w:tc>
        <w:tc>
          <w:tcPr>
            <w:tcW w:w="0" w:type="auto"/>
          </w:tcPr>
          <w:p w14:paraId="6DB56583" w14:textId="77777777" w:rsidR="00410790" w:rsidRPr="00714567" w:rsidRDefault="00714567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145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</w:t>
            </w:r>
            <w:r w:rsidR="00410790" w:rsidRPr="007145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</w:tcPr>
          <w:p w14:paraId="6304521E" w14:textId="77777777" w:rsidR="00410790" w:rsidRPr="00714567" w:rsidRDefault="00714567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145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7</w:t>
            </w:r>
            <w:r w:rsidR="00410790" w:rsidRPr="007145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</w:tcPr>
          <w:p w14:paraId="37CF28BC" w14:textId="77777777" w:rsidR="00410790" w:rsidRPr="00714567" w:rsidRDefault="00714567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145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8</w:t>
            </w:r>
            <w:r w:rsidR="00410790" w:rsidRPr="007145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</w:tcPr>
          <w:p w14:paraId="215A73FD" w14:textId="77777777" w:rsidR="00410790" w:rsidRPr="00714567" w:rsidRDefault="00714567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145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9</w:t>
            </w:r>
            <w:r w:rsidR="00410790" w:rsidRPr="007145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</w:tcPr>
          <w:p w14:paraId="26207386" w14:textId="77777777" w:rsidR="00410790" w:rsidRPr="00714567" w:rsidRDefault="00714567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145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10</w:t>
            </w:r>
            <w:r w:rsidR="00410790" w:rsidRPr="007145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</w:p>
        </w:tc>
      </w:tr>
      <w:tr w:rsidR="00410790" w:rsidRPr="00410790" w14:paraId="29E4C693" w14:textId="77777777" w:rsidTr="00410790">
        <w:tc>
          <w:tcPr>
            <w:tcW w:w="0" w:type="auto"/>
            <w:vMerge w:val="restart"/>
          </w:tcPr>
          <w:p w14:paraId="07CD038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F0CD27E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9F40910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Člověk a komunikace</w:t>
            </w:r>
          </w:p>
        </w:tc>
        <w:tc>
          <w:tcPr>
            <w:tcW w:w="0" w:type="auto"/>
          </w:tcPr>
          <w:p w14:paraId="720C63C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05BE51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Rozumová výchova</w:t>
            </w:r>
          </w:p>
        </w:tc>
        <w:tc>
          <w:tcPr>
            <w:tcW w:w="0" w:type="auto"/>
          </w:tcPr>
          <w:p w14:paraId="40716912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9D8A1B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Rozumová výchova</w:t>
            </w:r>
          </w:p>
        </w:tc>
        <w:tc>
          <w:tcPr>
            <w:tcW w:w="0" w:type="auto"/>
          </w:tcPr>
          <w:p w14:paraId="66C0E2F0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0CEFBE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</w:tcPr>
          <w:p w14:paraId="6FA2001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4EB51C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</w:tcPr>
          <w:p w14:paraId="42ACC882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9950A2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</w:tcPr>
          <w:p w14:paraId="65B45037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1762F29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</w:tcPr>
          <w:p w14:paraId="3DFC284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DA2640C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410790" w:rsidRPr="00410790" w14:paraId="0C01DDE0" w14:textId="77777777" w:rsidTr="00410790">
        <w:tc>
          <w:tcPr>
            <w:tcW w:w="0" w:type="auto"/>
            <w:vMerge/>
          </w:tcPr>
          <w:p w14:paraId="48A2C14E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26DEA740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6C31AE4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Řečová výchova</w:t>
            </w:r>
          </w:p>
        </w:tc>
        <w:tc>
          <w:tcPr>
            <w:tcW w:w="0" w:type="auto"/>
          </w:tcPr>
          <w:p w14:paraId="45EB7219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7484F7AE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Komunikační výchova</w:t>
            </w:r>
          </w:p>
        </w:tc>
        <w:tc>
          <w:tcPr>
            <w:tcW w:w="0" w:type="auto"/>
          </w:tcPr>
          <w:p w14:paraId="2C1EBCCE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23E089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10DBABCC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65A740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6721C58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5A37A20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3B90EC4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1C6152C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67271299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1015AB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410790" w:rsidRPr="00410790" w14:paraId="3A712F06" w14:textId="77777777" w:rsidTr="00410790">
        <w:tc>
          <w:tcPr>
            <w:tcW w:w="0" w:type="auto"/>
          </w:tcPr>
          <w:p w14:paraId="3EA9811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7CB0BD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Člověk a jeho svět</w:t>
            </w:r>
          </w:p>
        </w:tc>
        <w:tc>
          <w:tcPr>
            <w:tcW w:w="0" w:type="auto"/>
          </w:tcPr>
          <w:p w14:paraId="13928DA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8500E62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Smyslová výchova</w:t>
            </w:r>
          </w:p>
        </w:tc>
        <w:tc>
          <w:tcPr>
            <w:tcW w:w="0" w:type="auto"/>
          </w:tcPr>
          <w:p w14:paraId="3244CEF2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4C3F1C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Smyslová výchova</w:t>
            </w:r>
          </w:p>
        </w:tc>
        <w:tc>
          <w:tcPr>
            <w:tcW w:w="0" w:type="auto"/>
          </w:tcPr>
          <w:p w14:paraId="3C20482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D7CAB4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</w:tcPr>
          <w:p w14:paraId="72C2A11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FAB16AC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</w:tcPr>
          <w:p w14:paraId="51918F30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82F01F2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</w:tcPr>
          <w:p w14:paraId="1E6A952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9E7E242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</w:tcPr>
          <w:p w14:paraId="4FE004EC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029B0D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</w:tr>
      <w:tr w:rsidR="00410790" w:rsidRPr="00410790" w14:paraId="6CDF8DBB" w14:textId="77777777" w:rsidTr="00410790">
        <w:tc>
          <w:tcPr>
            <w:tcW w:w="0" w:type="auto"/>
            <w:vMerge w:val="restart"/>
          </w:tcPr>
          <w:p w14:paraId="2325BEA4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A0F5BA9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Umění a kultura</w:t>
            </w:r>
          </w:p>
        </w:tc>
        <w:tc>
          <w:tcPr>
            <w:tcW w:w="0" w:type="auto"/>
          </w:tcPr>
          <w:p w14:paraId="3A3C6A8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AD00B9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Hudební výchova</w:t>
            </w:r>
          </w:p>
        </w:tc>
        <w:tc>
          <w:tcPr>
            <w:tcW w:w="0" w:type="auto"/>
          </w:tcPr>
          <w:p w14:paraId="5A5AA44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25D4FF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Hudební výchova</w:t>
            </w:r>
          </w:p>
        </w:tc>
        <w:tc>
          <w:tcPr>
            <w:tcW w:w="0" w:type="auto"/>
          </w:tcPr>
          <w:p w14:paraId="30D1D9E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DA22419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504FCC77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063D4F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30EDB224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9D7E19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59F59DB7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EB0631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0FD6AC52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99D9164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410790" w:rsidRPr="00410790" w14:paraId="7B86E861" w14:textId="77777777" w:rsidTr="00410790">
        <w:tc>
          <w:tcPr>
            <w:tcW w:w="0" w:type="auto"/>
            <w:vMerge/>
          </w:tcPr>
          <w:p w14:paraId="574D280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46069B4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6806FE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Výtvarná výchova</w:t>
            </w:r>
          </w:p>
        </w:tc>
        <w:tc>
          <w:tcPr>
            <w:tcW w:w="0" w:type="auto"/>
          </w:tcPr>
          <w:p w14:paraId="0851BAB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27521D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Výtvarná výchova</w:t>
            </w:r>
          </w:p>
        </w:tc>
        <w:tc>
          <w:tcPr>
            <w:tcW w:w="0" w:type="auto"/>
          </w:tcPr>
          <w:p w14:paraId="229F749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A48B5F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327ADC1E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E5B34A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7BFED422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A1D1FC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4A58DFD9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E90577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1278E6B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338F7C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410790" w:rsidRPr="00410790" w14:paraId="328CF137" w14:textId="77777777" w:rsidTr="00410790">
        <w:tc>
          <w:tcPr>
            <w:tcW w:w="0" w:type="auto"/>
            <w:vMerge w:val="restart"/>
          </w:tcPr>
          <w:p w14:paraId="018DD5F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955260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Člověk a zdraví</w:t>
            </w:r>
          </w:p>
          <w:p w14:paraId="12A11CE9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9DEDC54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05B7598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5F1A5A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Pohybová výchova</w:t>
            </w:r>
          </w:p>
        </w:tc>
        <w:tc>
          <w:tcPr>
            <w:tcW w:w="0" w:type="auto"/>
          </w:tcPr>
          <w:p w14:paraId="026C877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89639A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Pohybová výchova</w:t>
            </w:r>
          </w:p>
        </w:tc>
        <w:tc>
          <w:tcPr>
            <w:tcW w:w="0" w:type="auto"/>
          </w:tcPr>
          <w:p w14:paraId="562F59F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19B71CE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7369EF8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2182760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33AB7367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37714F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1A6C9D8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3E319CE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4A61D9A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6E822D4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410790" w:rsidRPr="00410790" w14:paraId="66D8BC7F" w14:textId="77777777" w:rsidTr="00410790">
        <w:tc>
          <w:tcPr>
            <w:tcW w:w="0" w:type="auto"/>
            <w:vMerge/>
          </w:tcPr>
          <w:p w14:paraId="640E886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1C946EF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Zdravotní TV nebo</w:t>
            </w:r>
          </w:p>
          <w:p w14:paraId="05723B3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*Rehabilitační TV</w:t>
            </w:r>
          </w:p>
        </w:tc>
        <w:tc>
          <w:tcPr>
            <w:tcW w:w="0" w:type="auto"/>
          </w:tcPr>
          <w:p w14:paraId="0A55C6D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7BA834C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Zdravotní tělesná výchova</w:t>
            </w:r>
          </w:p>
        </w:tc>
        <w:tc>
          <w:tcPr>
            <w:tcW w:w="0" w:type="auto"/>
          </w:tcPr>
          <w:p w14:paraId="694BB5E0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88D463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</w:tcPr>
          <w:p w14:paraId="7ECB7EC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FCB671E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</w:tcPr>
          <w:p w14:paraId="193FC709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EC375A4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</w:tcPr>
          <w:p w14:paraId="6B84F87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73C7F3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</w:tcPr>
          <w:p w14:paraId="16E92B3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A2C76D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</w:tr>
      <w:tr w:rsidR="00410790" w:rsidRPr="00410790" w14:paraId="713B4E62" w14:textId="77777777" w:rsidTr="00410790">
        <w:tc>
          <w:tcPr>
            <w:tcW w:w="0" w:type="auto"/>
          </w:tcPr>
          <w:p w14:paraId="23C44787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BF8D56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Člověk a svět práce</w:t>
            </w:r>
          </w:p>
        </w:tc>
        <w:tc>
          <w:tcPr>
            <w:tcW w:w="0" w:type="auto"/>
          </w:tcPr>
          <w:p w14:paraId="541F44E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EA246A0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Pracovní výchova</w:t>
            </w:r>
          </w:p>
        </w:tc>
        <w:tc>
          <w:tcPr>
            <w:tcW w:w="0" w:type="auto"/>
          </w:tcPr>
          <w:p w14:paraId="427C4EA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5E13C8C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Pracovní výchova</w:t>
            </w:r>
          </w:p>
        </w:tc>
        <w:tc>
          <w:tcPr>
            <w:tcW w:w="0" w:type="auto"/>
          </w:tcPr>
          <w:p w14:paraId="1CDC9A5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6196FB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28DEB7B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33A95D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79940377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E55F7A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030B739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95EA6EC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6F368C9E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ABD74EC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410790" w:rsidRPr="00410790" w14:paraId="6D015F69" w14:textId="77777777" w:rsidTr="00410790">
        <w:tc>
          <w:tcPr>
            <w:tcW w:w="0" w:type="auto"/>
          </w:tcPr>
          <w:p w14:paraId="0B3AFED7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Disponibilní časová</w:t>
            </w:r>
          </w:p>
          <w:p w14:paraId="714F2DA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dotace</w:t>
            </w:r>
          </w:p>
        </w:tc>
        <w:tc>
          <w:tcPr>
            <w:tcW w:w="0" w:type="auto"/>
          </w:tcPr>
          <w:p w14:paraId="0598798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Speciálně pedagogická</w:t>
            </w:r>
          </w:p>
          <w:p w14:paraId="457AF9B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terapie nebo péče</w:t>
            </w:r>
          </w:p>
        </w:tc>
        <w:tc>
          <w:tcPr>
            <w:tcW w:w="0" w:type="auto"/>
          </w:tcPr>
          <w:p w14:paraId="19CA10B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7EFD0E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Prožitkové učení</w:t>
            </w:r>
          </w:p>
        </w:tc>
        <w:tc>
          <w:tcPr>
            <w:tcW w:w="0" w:type="auto"/>
          </w:tcPr>
          <w:p w14:paraId="462F5137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04B968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0ED99F7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DC67DF4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52DAD38E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FF2C73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0FD1D15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F58C534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0B924A7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64054C9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410790" w:rsidRPr="00410790" w14:paraId="00F3213A" w14:textId="77777777" w:rsidTr="00410790">
        <w:tc>
          <w:tcPr>
            <w:tcW w:w="0" w:type="auto"/>
            <w:gridSpan w:val="3"/>
            <w:shd w:val="clear" w:color="auto" w:fill="FFFF00"/>
          </w:tcPr>
          <w:p w14:paraId="68B6286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  <w:p w14:paraId="2F3972A7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Týdenní hodinová dotace</w:t>
            </w:r>
          </w:p>
        </w:tc>
        <w:tc>
          <w:tcPr>
            <w:tcW w:w="0" w:type="auto"/>
            <w:shd w:val="clear" w:color="auto" w:fill="FFFF00"/>
          </w:tcPr>
          <w:p w14:paraId="49F04C1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  <w:p w14:paraId="22A38C2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FFFF00"/>
          </w:tcPr>
          <w:p w14:paraId="7745B6A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  <w:p w14:paraId="487CD46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FFFF00"/>
          </w:tcPr>
          <w:p w14:paraId="77ED1BA7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  <w:p w14:paraId="5E4AC44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FFFF00"/>
          </w:tcPr>
          <w:p w14:paraId="75581C12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  <w:p w14:paraId="5039E7A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FFFF00"/>
          </w:tcPr>
          <w:p w14:paraId="58790174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  <w:p w14:paraId="3539AEC9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21</w:t>
            </w:r>
          </w:p>
        </w:tc>
      </w:tr>
      <w:tr w:rsidR="00410790" w:rsidRPr="00410790" w14:paraId="6E9C0C7E" w14:textId="77777777" w:rsidTr="00410790">
        <w:tc>
          <w:tcPr>
            <w:tcW w:w="0" w:type="auto"/>
            <w:gridSpan w:val="3"/>
            <w:shd w:val="clear" w:color="auto" w:fill="FFFF00"/>
          </w:tcPr>
          <w:p w14:paraId="0A4E5722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Celková povinná časová dotace /1. – 10.ročník/</w:t>
            </w:r>
          </w:p>
        </w:tc>
        <w:tc>
          <w:tcPr>
            <w:tcW w:w="0" w:type="auto"/>
            <w:gridSpan w:val="5"/>
            <w:shd w:val="clear" w:color="auto" w:fill="FFFF00"/>
          </w:tcPr>
          <w:p w14:paraId="7A717B8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210</w:t>
            </w:r>
          </w:p>
        </w:tc>
      </w:tr>
      <w:tr w:rsidR="00410790" w:rsidRPr="00410790" w14:paraId="1C7599E0" w14:textId="77777777" w:rsidTr="00410790">
        <w:tc>
          <w:tcPr>
            <w:tcW w:w="0" w:type="auto"/>
            <w:gridSpan w:val="3"/>
          </w:tcPr>
          <w:p w14:paraId="7398335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Maximální týdenní hodinová dotace</w:t>
            </w:r>
          </w:p>
        </w:tc>
        <w:tc>
          <w:tcPr>
            <w:tcW w:w="0" w:type="auto"/>
          </w:tcPr>
          <w:p w14:paraId="30F643E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</w:tcPr>
          <w:p w14:paraId="7298EBA2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</w:tcPr>
          <w:p w14:paraId="6F948E7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</w:tcPr>
          <w:p w14:paraId="3129C17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</w:tcPr>
          <w:p w14:paraId="29F0F862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</w:tr>
      <w:tr w:rsidR="00410790" w:rsidRPr="00410790" w14:paraId="30B91171" w14:textId="77777777" w:rsidTr="00410790">
        <w:tc>
          <w:tcPr>
            <w:tcW w:w="0" w:type="auto"/>
            <w:gridSpan w:val="3"/>
          </w:tcPr>
          <w:p w14:paraId="669CEAC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Minimální týdenní časová dotace</w:t>
            </w:r>
          </w:p>
        </w:tc>
        <w:tc>
          <w:tcPr>
            <w:tcW w:w="0" w:type="auto"/>
          </w:tcPr>
          <w:p w14:paraId="2CE7F4A4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</w:tcPr>
          <w:p w14:paraId="59A10654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</w:tcPr>
          <w:p w14:paraId="117C9AB0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</w:tcPr>
          <w:p w14:paraId="7447011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</w:tcPr>
          <w:p w14:paraId="6300CCAE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</w:tr>
    </w:tbl>
    <w:p w14:paraId="46DEFAE9" w14:textId="77777777" w:rsidR="00410790" w:rsidRPr="00410790" w:rsidRDefault="00410790" w:rsidP="004107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1079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*</w:t>
      </w:r>
      <w:r w:rsidRPr="0041079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Rehabilitační TV na doporučení odborného lékaře</w:t>
      </w:r>
    </w:p>
    <w:p w14:paraId="734C94D5" w14:textId="77777777" w:rsidR="00D34CF3" w:rsidRDefault="00410790" w:rsidP="003E5FF0">
      <w:pPr>
        <w:pStyle w:val="Podnadpis"/>
      </w:pPr>
      <w:bookmarkStart w:id="26" w:name="_Toc67252800"/>
      <w:bookmarkStart w:id="27" w:name="_Hlk60316776"/>
      <w:r w:rsidRPr="00D34CF3">
        <w:lastRenderedPageBreak/>
        <w:t>4.</w:t>
      </w:r>
      <w:r w:rsidR="001A7D42">
        <w:t>1.</w:t>
      </w:r>
      <w:r w:rsidRPr="00D34CF3">
        <w:t xml:space="preserve">3. </w:t>
      </w:r>
      <w:r w:rsidR="00D34CF3" w:rsidRPr="00964D91">
        <w:rPr>
          <w:bCs/>
        </w:rPr>
        <w:t xml:space="preserve">Vzdělávání žáků se </w:t>
      </w:r>
      <w:r w:rsidR="00D34CF3" w:rsidRPr="00964D91">
        <w:t>speciálními vzdělávacími potřebami s poruchou autistického</w:t>
      </w:r>
      <w:bookmarkEnd w:id="26"/>
      <w:r w:rsidR="00D34CF3" w:rsidRPr="00964D91">
        <w:t xml:space="preserve"> </w:t>
      </w:r>
    </w:p>
    <w:p w14:paraId="5BF6A790" w14:textId="77777777" w:rsidR="00D34CF3" w:rsidRPr="00D34CF3" w:rsidRDefault="00D34CF3" w:rsidP="003E5FF0">
      <w:pPr>
        <w:pStyle w:val="Podnadpis"/>
      </w:pPr>
      <w:r>
        <w:t xml:space="preserve">       </w:t>
      </w:r>
      <w:r w:rsidR="001A7D42">
        <w:t xml:space="preserve">   </w:t>
      </w:r>
      <w:bookmarkStart w:id="28" w:name="_Toc67252801"/>
      <w:r w:rsidRPr="00964D91">
        <w:t>spektra, s lehkým mentálním postižením a jiným postižením</w:t>
      </w:r>
      <w:bookmarkEnd w:id="28"/>
      <w:r w:rsidRPr="00964D91">
        <w:t xml:space="preserve"> </w:t>
      </w:r>
    </w:p>
    <w:bookmarkEnd w:id="27"/>
    <w:p w14:paraId="208726A4" w14:textId="77777777" w:rsidR="00410790" w:rsidRPr="00410790" w:rsidRDefault="00410790" w:rsidP="0041079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BE2278F" w14:textId="77777777" w:rsidR="00410790" w:rsidRPr="00410790" w:rsidRDefault="00410790" w:rsidP="004107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E148BD1" w14:textId="77777777" w:rsidR="00410790" w:rsidRPr="00410790" w:rsidRDefault="00410790" w:rsidP="004107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1079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Tabulka učebního plánu pro 1. stupeň /1. – 5.ročník/</w:t>
      </w:r>
    </w:p>
    <w:p w14:paraId="654495EF" w14:textId="77777777" w:rsidR="00410790" w:rsidRPr="00410790" w:rsidRDefault="00410790" w:rsidP="004107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2610"/>
        <w:gridCol w:w="2110"/>
        <w:gridCol w:w="1977"/>
        <w:gridCol w:w="416"/>
        <w:gridCol w:w="416"/>
        <w:gridCol w:w="416"/>
        <w:gridCol w:w="416"/>
        <w:gridCol w:w="416"/>
      </w:tblGrid>
      <w:tr w:rsidR="00410790" w:rsidRPr="00410790" w14:paraId="02C60A38" w14:textId="77777777" w:rsidTr="00410790">
        <w:tc>
          <w:tcPr>
            <w:tcW w:w="0" w:type="auto"/>
          </w:tcPr>
          <w:p w14:paraId="1338D6D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Vzdělávací oblasti</w:t>
            </w:r>
          </w:p>
        </w:tc>
        <w:tc>
          <w:tcPr>
            <w:tcW w:w="0" w:type="auto"/>
          </w:tcPr>
          <w:p w14:paraId="0696572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Vzdělávací obory</w:t>
            </w:r>
          </w:p>
        </w:tc>
        <w:tc>
          <w:tcPr>
            <w:tcW w:w="0" w:type="auto"/>
          </w:tcPr>
          <w:p w14:paraId="509A990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Vyučovací předměty</w:t>
            </w:r>
          </w:p>
        </w:tc>
        <w:tc>
          <w:tcPr>
            <w:tcW w:w="0" w:type="auto"/>
          </w:tcPr>
          <w:p w14:paraId="55EEB422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</w:tcPr>
          <w:p w14:paraId="4181547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</w:tcPr>
          <w:p w14:paraId="19924A7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</w:tcPr>
          <w:p w14:paraId="1C3EE2D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</w:tcPr>
          <w:p w14:paraId="3391FDE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5.</w:t>
            </w:r>
          </w:p>
        </w:tc>
      </w:tr>
      <w:tr w:rsidR="00410790" w:rsidRPr="00410790" w14:paraId="3D2E4426" w14:textId="77777777" w:rsidTr="00410790">
        <w:tc>
          <w:tcPr>
            <w:tcW w:w="0" w:type="auto"/>
            <w:vMerge w:val="restart"/>
          </w:tcPr>
          <w:p w14:paraId="0282B98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C13FF7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63CEC3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Jazyk a jazyková komunikace</w:t>
            </w:r>
          </w:p>
        </w:tc>
        <w:tc>
          <w:tcPr>
            <w:tcW w:w="0" w:type="auto"/>
          </w:tcPr>
          <w:p w14:paraId="7A3DF654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Český jazyk a literatura</w:t>
            </w:r>
          </w:p>
        </w:tc>
        <w:tc>
          <w:tcPr>
            <w:tcW w:w="0" w:type="auto"/>
          </w:tcPr>
          <w:p w14:paraId="361FEF40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22A321C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Český jazyk</w:t>
            </w:r>
          </w:p>
        </w:tc>
        <w:tc>
          <w:tcPr>
            <w:tcW w:w="0" w:type="auto"/>
          </w:tcPr>
          <w:p w14:paraId="27D1171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B6EB82E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</w:tcPr>
          <w:p w14:paraId="019C6E64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943B63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</w:tcPr>
          <w:p w14:paraId="65B2252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E497322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</w:tcPr>
          <w:p w14:paraId="62D2D13E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CB214F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</w:tcPr>
          <w:p w14:paraId="66DAE83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70CB2A4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</w:tr>
      <w:tr w:rsidR="00410790" w:rsidRPr="00410790" w14:paraId="47F44F8B" w14:textId="77777777" w:rsidTr="00410790">
        <w:tc>
          <w:tcPr>
            <w:tcW w:w="0" w:type="auto"/>
            <w:vMerge/>
          </w:tcPr>
          <w:p w14:paraId="32F9485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2058DF9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C8751B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Cizí jazyk</w:t>
            </w:r>
          </w:p>
        </w:tc>
        <w:tc>
          <w:tcPr>
            <w:tcW w:w="0" w:type="auto"/>
          </w:tcPr>
          <w:p w14:paraId="3E57B95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466E3E3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Anglický jazyk</w:t>
            </w:r>
          </w:p>
        </w:tc>
        <w:tc>
          <w:tcPr>
            <w:tcW w:w="0" w:type="auto"/>
          </w:tcPr>
          <w:p w14:paraId="0E555DE9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C00614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</w:t>
            </w:r>
          </w:p>
        </w:tc>
        <w:tc>
          <w:tcPr>
            <w:tcW w:w="0" w:type="auto"/>
          </w:tcPr>
          <w:p w14:paraId="35A0AC0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FF423B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</w:t>
            </w:r>
          </w:p>
        </w:tc>
        <w:tc>
          <w:tcPr>
            <w:tcW w:w="0" w:type="auto"/>
          </w:tcPr>
          <w:p w14:paraId="040C076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C845960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</w:tcPr>
          <w:p w14:paraId="5C658DBE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EFB9202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</w:tcPr>
          <w:p w14:paraId="541D245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D08716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410790" w:rsidRPr="00410790" w14:paraId="4DA8F846" w14:textId="77777777" w:rsidTr="00410790">
        <w:tc>
          <w:tcPr>
            <w:tcW w:w="0" w:type="auto"/>
            <w:gridSpan w:val="2"/>
          </w:tcPr>
          <w:p w14:paraId="029C6589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4EFEAAC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Matematika a její aplikace</w:t>
            </w:r>
          </w:p>
        </w:tc>
        <w:tc>
          <w:tcPr>
            <w:tcW w:w="0" w:type="auto"/>
          </w:tcPr>
          <w:p w14:paraId="430AA147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9D9F4A4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0" w:type="auto"/>
          </w:tcPr>
          <w:p w14:paraId="098AF4E0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2E0D8D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</w:tcPr>
          <w:p w14:paraId="76EAA08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21DCD70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</w:tcPr>
          <w:p w14:paraId="6C5F0C8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570F59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</w:tcPr>
          <w:p w14:paraId="298A1AE4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236546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</w:tcPr>
          <w:p w14:paraId="6951AAE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D15F019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</w:tr>
      <w:tr w:rsidR="00410790" w:rsidRPr="00410790" w14:paraId="462A0F56" w14:textId="77777777" w:rsidTr="00410790">
        <w:tc>
          <w:tcPr>
            <w:tcW w:w="0" w:type="auto"/>
            <w:gridSpan w:val="2"/>
          </w:tcPr>
          <w:p w14:paraId="664985B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D9CD4F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0" w:type="auto"/>
          </w:tcPr>
          <w:p w14:paraId="74A1F23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3D74CC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Informatika</w:t>
            </w:r>
          </w:p>
        </w:tc>
        <w:tc>
          <w:tcPr>
            <w:tcW w:w="0" w:type="auto"/>
          </w:tcPr>
          <w:p w14:paraId="75A94BB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ACB0BD0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</w:t>
            </w:r>
          </w:p>
        </w:tc>
        <w:tc>
          <w:tcPr>
            <w:tcW w:w="0" w:type="auto"/>
          </w:tcPr>
          <w:p w14:paraId="5A91247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D30FDD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</w:t>
            </w:r>
          </w:p>
        </w:tc>
        <w:tc>
          <w:tcPr>
            <w:tcW w:w="0" w:type="auto"/>
          </w:tcPr>
          <w:p w14:paraId="2B85F5D2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D344A49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</w:t>
            </w:r>
          </w:p>
        </w:tc>
        <w:tc>
          <w:tcPr>
            <w:tcW w:w="0" w:type="auto"/>
          </w:tcPr>
          <w:p w14:paraId="6A12B9E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B735FA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</w:t>
            </w:r>
          </w:p>
        </w:tc>
        <w:tc>
          <w:tcPr>
            <w:tcW w:w="0" w:type="auto"/>
          </w:tcPr>
          <w:p w14:paraId="442AAB5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3FB2E40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410790" w:rsidRPr="00410790" w14:paraId="3C203C81" w14:textId="77777777" w:rsidTr="00410790">
        <w:tc>
          <w:tcPr>
            <w:tcW w:w="0" w:type="auto"/>
            <w:gridSpan w:val="2"/>
            <w:vMerge w:val="restart"/>
          </w:tcPr>
          <w:p w14:paraId="569B380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BC1199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9FFA6C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Člověk a jeho svět</w:t>
            </w:r>
          </w:p>
        </w:tc>
        <w:tc>
          <w:tcPr>
            <w:tcW w:w="0" w:type="auto"/>
          </w:tcPr>
          <w:p w14:paraId="3FADC98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9182FF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Prvouka</w:t>
            </w:r>
          </w:p>
        </w:tc>
        <w:tc>
          <w:tcPr>
            <w:tcW w:w="0" w:type="auto"/>
          </w:tcPr>
          <w:p w14:paraId="7FF4988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58C5AA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547F340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EFCC01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31615B37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EF51D4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1C72086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DB889B7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</w:t>
            </w:r>
          </w:p>
        </w:tc>
        <w:tc>
          <w:tcPr>
            <w:tcW w:w="0" w:type="auto"/>
          </w:tcPr>
          <w:p w14:paraId="0B8823D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0D3102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</w:t>
            </w:r>
          </w:p>
        </w:tc>
      </w:tr>
      <w:tr w:rsidR="00410790" w:rsidRPr="00410790" w14:paraId="55C261C2" w14:textId="77777777" w:rsidTr="00410790">
        <w:tc>
          <w:tcPr>
            <w:tcW w:w="0" w:type="auto"/>
            <w:gridSpan w:val="2"/>
            <w:vMerge/>
          </w:tcPr>
          <w:p w14:paraId="3BBDF682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01A6AFC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72B1EA89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Vlastivěda</w:t>
            </w:r>
          </w:p>
        </w:tc>
        <w:tc>
          <w:tcPr>
            <w:tcW w:w="0" w:type="auto"/>
          </w:tcPr>
          <w:p w14:paraId="2E7F7F09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C39459F" w14:textId="77777777" w:rsidR="00410790" w:rsidRPr="00410790" w:rsidRDefault="00410790" w:rsidP="00410790">
            <w:pPr>
              <w:numPr>
                <w:ilvl w:val="0"/>
                <w:numId w:val="80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6C30DE4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9CCD510" w14:textId="77777777" w:rsidR="00410790" w:rsidRPr="00410790" w:rsidRDefault="00410790" w:rsidP="00410790">
            <w:pPr>
              <w:numPr>
                <w:ilvl w:val="0"/>
                <w:numId w:val="80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32169D5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89F7E08" w14:textId="77777777" w:rsidR="00410790" w:rsidRPr="00410790" w:rsidRDefault="00410790" w:rsidP="00410790">
            <w:pPr>
              <w:numPr>
                <w:ilvl w:val="0"/>
                <w:numId w:val="80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09B2C7C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AA80DF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0C2BA3CE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137D3B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410790" w:rsidRPr="00410790" w14:paraId="4DE8779E" w14:textId="77777777" w:rsidTr="00410790">
        <w:tc>
          <w:tcPr>
            <w:tcW w:w="0" w:type="auto"/>
            <w:gridSpan w:val="2"/>
            <w:vMerge/>
          </w:tcPr>
          <w:p w14:paraId="1D2D2B7E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68EA41C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7DEB958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Přírodověda</w:t>
            </w:r>
          </w:p>
        </w:tc>
        <w:tc>
          <w:tcPr>
            <w:tcW w:w="0" w:type="auto"/>
          </w:tcPr>
          <w:p w14:paraId="51D3B15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146F5B3" w14:textId="77777777" w:rsidR="00410790" w:rsidRPr="00410790" w:rsidRDefault="00410790" w:rsidP="00410790">
            <w:pPr>
              <w:numPr>
                <w:ilvl w:val="0"/>
                <w:numId w:val="80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5A4CBC7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CE7761A" w14:textId="77777777" w:rsidR="00410790" w:rsidRPr="00410790" w:rsidRDefault="00410790" w:rsidP="00410790">
            <w:pPr>
              <w:numPr>
                <w:ilvl w:val="0"/>
                <w:numId w:val="80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66AA9ED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A9D287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</w:t>
            </w:r>
          </w:p>
        </w:tc>
        <w:tc>
          <w:tcPr>
            <w:tcW w:w="0" w:type="auto"/>
          </w:tcPr>
          <w:p w14:paraId="3A269FE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6D0EA4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47B8C10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5D2AAA0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410790" w:rsidRPr="00410790" w14:paraId="3ACD1D94" w14:textId="77777777" w:rsidTr="00410790">
        <w:tc>
          <w:tcPr>
            <w:tcW w:w="0" w:type="auto"/>
            <w:vMerge w:val="restart"/>
          </w:tcPr>
          <w:p w14:paraId="6A41CAC7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90D211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Umění a kultura</w:t>
            </w:r>
          </w:p>
        </w:tc>
        <w:tc>
          <w:tcPr>
            <w:tcW w:w="0" w:type="auto"/>
          </w:tcPr>
          <w:p w14:paraId="07BB3F4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57865FC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Hudební výchova</w:t>
            </w:r>
          </w:p>
        </w:tc>
        <w:tc>
          <w:tcPr>
            <w:tcW w:w="0" w:type="auto"/>
          </w:tcPr>
          <w:p w14:paraId="66ED356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527C8B4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Hudební výchova</w:t>
            </w:r>
          </w:p>
        </w:tc>
        <w:tc>
          <w:tcPr>
            <w:tcW w:w="0" w:type="auto"/>
          </w:tcPr>
          <w:p w14:paraId="524B720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361C80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4942FCA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9E332D0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0C212C7C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FB43922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7000AE02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52068D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27636337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AE1FDA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410790" w:rsidRPr="00410790" w14:paraId="05B67669" w14:textId="77777777" w:rsidTr="00410790">
        <w:tc>
          <w:tcPr>
            <w:tcW w:w="0" w:type="auto"/>
            <w:vMerge/>
          </w:tcPr>
          <w:p w14:paraId="69F480C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63FDD744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C383EA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Výtvarná výchova</w:t>
            </w:r>
          </w:p>
        </w:tc>
        <w:tc>
          <w:tcPr>
            <w:tcW w:w="0" w:type="auto"/>
          </w:tcPr>
          <w:p w14:paraId="34C80BD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97B376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Výtvarná výchova</w:t>
            </w:r>
          </w:p>
        </w:tc>
        <w:tc>
          <w:tcPr>
            <w:tcW w:w="0" w:type="auto"/>
          </w:tcPr>
          <w:p w14:paraId="0708833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C9FB6D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46373837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F74809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43767FFE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4190A44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3FABA81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75D89C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1A7C3D77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B4EB65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410790" w:rsidRPr="00410790" w14:paraId="4863D415" w14:textId="77777777" w:rsidTr="00410790">
        <w:tc>
          <w:tcPr>
            <w:tcW w:w="0" w:type="auto"/>
          </w:tcPr>
          <w:p w14:paraId="43E95A3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A3688B4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Člověk a zdraví</w:t>
            </w:r>
          </w:p>
        </w:tc>
        <w:tc>
          <w:tcPr>
            <w:tcW w:w="0" w:type="auto"/>
          </w:tcPr>
          <w:p w14:paraId="49275F5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68199C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Tělesná výchova</w:t>
            </w:r>
          </w:p>
        </w:tc>
        <w:tc>
          <w:tcPr>
            <w:tcW w:w="0" w:type="auto"/>
          </w:tcPr>
          <w:p w14:paraId="34F4FC80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5877D7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Tělesná výchova</w:t>
            </w:r>
          </w:p>
        </w:tc>
        <w:tc>
          <w:tcPr>
            <w:tcW w:w="0" w:type="auto"/>
          </w:tcPr>
          <w:p w14:paraId="29E5E6B9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3D11787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37808B7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972D34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251F56F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E57AF8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44F57C3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8AA862C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60EA1110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E9D6CCE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410790" w:rsidRPr="00410790" w14:paraId="7CB96242" w14:textId="77777777" w:rsidTr="00410790">
        <w:tc>
          <w:tcPr>
            <w:tcW w:w="0" w:type="auto"/>
            <w:gridSpan w:val="2"/>
          </w:tcPr>
          <w:p w14:paraId="38CBFAC7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460734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Člověk a svět práce</w:t>
            </w:r>
          </w:p>
        </w:tc>
        <w:tc>
          <w:tcPr>
            <w:tcW w:w="0" w:type="auto"/>
          </w:tcPr>
          <w:p w14:paraId="0332E2C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232B56C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Pracovní činnosti</w:t>
            </w:r>
          </w:p>
        </w:tc>
        <w:tc>
          <w:tcPr>
            <w:tcW w:w="0" w:type="auto"/>
          </w:tcPr>
          <w:p w14:paraId="7E66D4D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A0110F4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25F4456C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717FF7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5EB0AA7C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A89359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3CDA5DF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0549538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67ED44CE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4758D4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410790" w:rsidRPr="00410790" w14:paraId="1B552DCA" w14:textId="77777777" w:rsidTr="00410790">
        <w:tc>
          <w:tcPr>
            <w:tcW w:w="0" w:type="auto"/>
            <w:gridSpan w:val="3"/>
          </w:tcPr>
          <w:p w14:paraId="6EFB8824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2A2CB2F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Sociální učení (P) (Disponibilní hodina)</w:t>
            </w:r>
          </w:p>
        </w:tc>
        <w:tc>
          <w:tcPr>
            <w:tcW w:w="0" w:type="auto"/>
          </w:tcPr>
          <w:p w14:paraId="7A59988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A3D2D5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7801225E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E906017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63C33A94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3AB330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69D0952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1F64F8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14:paraId="6155085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62EC556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410790" w:rsidRPr="00410790" w14:paraId="073A135A" w14:textId="77777777" w:rsidTr="00410790">
        <w:tc>
          <w:tcPr>
            <w:tcW w:w="0" w:type="auto"/>
            <w:gridSpan w:val="3"/>
          </w:tcPr>
          <w:p w14:paraId="2DCA650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893157C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Disponibilní časová dotace</w:t>
            </w:r>
          </w:p>
        </w:tc>
        <w:tc>
          <w:tcPr>
            <w:tcW w:w="0" w:type="auto"/>
          </w:tcPr>
          <w:p w14:paraId="4DAC229E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FB8E8CE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53C805C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B9235BA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7323EE4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478B4C4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14:paraId="65BBAC07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BC366C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</w:tcPr>
          <w:p w14:paraId="424BB3A5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D378D7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410790" w:rsidRPr="00410790" w14:paraId="2153262E" w14:textId="77777777" w:rsidTr="00410790">
        <w:tc>
          <w:tcPr>
            <w:tcW w:w="0" w:type="auto"/>
            <w:gridSpan w:val="3"/>
            <w:shd w:val="clear" w:color="auto" w:fill="FFFF00"/>
          </w:tcPr>
          <w:p w14:paraId="5A051B5E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  <w:p w14:paraId="10F7BD6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Týdenní hodinová dotace</w:t>
            </w:r>
          </w:p>
        </w:tc>
        <w:tc>
          <w:tcPr>
            <w:tcW w:w="0" w:type="auto"/>
            <w:shd w:val="clear" w:color="auto" w:fill="FFFF00"/>
          </w:tcPr>
          <w:p w14:paraId="0B2A644D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  <w:p w14:paraId="74569AD0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FFFF00"/>
          </w:tcPr>
          <w:p w14:paraId="397E0A49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  <w:p w14:paraId="335D5B9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FFFF00"/>
          </w:tcPr>
          <w:p w14:paraId="1F8EF411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  <w:p w14:paraId="4A35E599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24</w:t>
            </w:r>
          </w:p>
        </w:tc>
        <w:tc>
          <w:tcPr>
            <w:tcW w:w="0" w:type="auto"/>
            <w:shd w:val="clear" w:color="auto" w:fill="FFFF00"/>
          </w:tcPr>
          <w:p w14:paraId="10B60BF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  <w:p w14:paraId="32F65727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FFFF00"/>
          </w:tcPr>
          <w:p w14:paraId="2F7A4B2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  <w:p w14:paraId="01A13AA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26</w:t>
            </w:r>
          </w:p>
        </w:tc>
      </w:tr>
      <w:tr w:rsidR="00410790" w:rsidRPr="00410790" w14:paraId="6B3B6B57" w14:textId="77777777" w:rsidTr="00410790">
        <w:tc>
          <w:tcPr>
            <w:tcW w:w="0" w:type="auto"/>
            <w:gridSpan w:val="3"/>
            <w:shd w:val="clear" w:color="auto" w:fill="FFFF00"/>
          </w:tcPr>
          <w:p w14:paraId="0DEC7793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Celková povinná časová dotace</w:t>
            </w:r>
          </w:p>
        </w:tc>
        <w:tc>
          <w:tcPr>
            <w:tcW w:w="0" w:type="auto"/>
            <w:gridSpan w:val="5"/>
            <w:shd w:val="clear" w:color="auto" w:fill="FFFF00"/>
          </w:tcPr>
          <w:p w14:paraId="43B3FE9B" w14:textId="77777777" w:rsidR="00410790" w:rsidRPr="00410790" w:rsidRDefault="00410790" w:rsidP="00410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41079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  <w:t>118</w:t>
            </w:r>
          </w:p>
        </w:tc>
      </w:tr>
    </w:tbl>
    <w:p w14:paraId="6191E7D5" w14:textId="77777777" w:rsidR="00410790" w:rsidRDefault="00410790" w:rsidP="00410790"/>
    <w:p w14:paraId="3577C0B4" w14:textId="77777777" w:rsidR="00D34CF3" w:rsidRDefault="00D34CF3" w:rsidP="00410790"/>
    <w:p w14:paraId="4E288990" w14:textId="77777777" w:rsidR="00D34CF3" w:rsidRDefault="00D34CF3" w:rsidP="00410790"/>
    <w:p w14:paraId="043240CB" w14:textId="77777777" w:rsidR="00CC713F" w:rsidRDefault="00CC713F" w:rsidP="00410790"/>
    <w:p w14:paraId="16EC594E" w14:textId="77777777" w:rsidR="00CC713F" w:rsidRDefault="00CC713F" w:rsidP="00410790"/>
    <w:p w14:paraId="042AC999" w14:textId="77777777" w:rsidR="00CC713F" w:rsidRDefault="00CC713F" w:rsidP="00410790"/>
    <w:p w14:paraId="7884B843" w14:textId="77777777" w:rsidR="00CC713F" w:rsidRDefault="00CC713F" w:rsidP="00410790"/>
    <w:p w14:paraId="169DDFB3" w14:textId="77777777" w:rsidR="00CC713F" w:rsidRDefault="00CC713F" w:rsidP="00410790"/>
    <w:p w14:paraId="419B8528" w14:textId="77777777" w:rsidR="00CC713F" w:rsidRDefault="00CC713F" w:rsidP="00410790"/>
    <w:p w14:paraId="0650330A" w14:textId="77777777" w:rsidR="00A555D7" w:rsidRDefault="00A555D7" w:rsidP="00410790"/>
    <w:p w14:paraId="4DC2C280" w14:textId="77777777" w:rsidR="00A555D7" w:rsidRDefault="00A555D7" w:rsidP="00410790"/>
    <w:p w14:paraId="43AC875C" w14:textId="77777777" w:rsidR="00D34CF3" w:rsidRDefault="00D34CF3" w:rsidP="00410790"/>
    <w:p w14:paraId="4CD1AC9D" w14:textId="1CEA6948" w:rsidR="00D34CF3" w:rsidRDefault="00D34CF3" w:rsidP="003E5FF0">
      <w:pPr>
        <w:pStyle w:val="Podnadpis"/>
      </w:pPr>
      <w:bookmarkStart w:id="29" w:name="_Toc67252802"/>
      <w:r w:rsidRPr="001A7D42">
        <w:lastRenderedPageBreak/>
        <w:t>4.</w:t>
      </w:r>
      <w:r w:rsidR="001A7D42" w:rsidRPr="001A7D42">
        <w:t>2</w:t>
      </w:r>
      <w:r w:rsidRPr="001A7D42">
        <w:t>.</w:t>
      </w:r>
      <w:r w:rsidRPr="004606AC">
        <w:t xml:space="preserve"> </w:t>
      </w:r>
      <w:bookmarkStart w:id="30" w:name="_Hlk66371582"/>
      <w:r w:rsidR="00C92486">
        <w:t>Vzdělávání žáků</w:t>
      </w:r>
      <w:r w:rsidRPr="004606AC">
        <w:t xml:space="preserve"> </w:t>
      </w:r>
      <w:r w:rsidR="00CC713F" w:rsidRPr="004606AC">
        <w:t>v období vzdělávání na dálku</w:t>
      </w:r>
      <w:bookmarkEnd w:id="29"/>
    </w:p>
    <w:p w14:paraId="67D5BB82" w14:textId="77777777" w:rsidR="003E5FF0" w:rsidRPr="003E5FF0" w:rsidRDefault="003E5FF0" w:rsidP="003E5FF0">
      <w:pPr>
        <w:rPr>
          <w:lang w:eastAsia="cs-CZ"/>
        </w:rPr>
      </w:pPr>
    </w:p>
    <w:bookmarkEnd w:id="30"/>
    <w:p w14:paraId="22D7D4DC" w14:textId="77777777" w:rsidR="00677999" w:rsidRPr="004606AC" w:rsidRDefault="00677999" w:rsidP="00460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AC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4606AC">
        <w:rPr>
          <w:rFonts w:ascii="Times New Roman" w:hAnsi="Times New Roman" w:cs="Times New Roman"/>
          <w:sz w:val="24"/>
          <w:szCs w:val="24"/>
        </w:rPr>
        <w:t>případe</w:t>
      </w:r>
      <w:proofErr w:type="spellEnd"/>
      <w:r w:rsidRPr="004606AC">
        <w:rPr>
          <w:rFonts w:ascii="Times New Roman" w:hAnsi="Times New Roman" w:cs="Times New Roman"/>
          <w:sz w:val="24"/>
          <w:szCs w:val="24"/>
        </w:rPr>
        <w:t xml:space="preserve">̌, že je </w:t>
      </w:r>
      <w:proofErr w:type="spellStart"/>
      <w:r w:rsidRPr="004606AC">
        <w:rPr>
          <w:rFonts w:ascii="Times New Roman" w:hAnsi="Times New Roman" w:cs="Times New Roman"/>
          <w:sz w:val="24"/>
          <w:szCs w:val="24"/>
        </w:rPr>
        <w:t>nařízením</w:t>
      </w:r>
      <w:proofErr w:type="spellEnd"/>
      <w:r w:rsidRPr="00460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6AC">
        <w:rPr>
          <w:rFonts w:ascii="Times New Roman" w:hAnsi="Times New Roman" w:cs="Times New Roman"/>
          <w:sz w:val="24"/>
          <w:szCs w:val="24"/>
        </w:rPr>
        <w:t>karantény</w:t>
      </w:r>
      <w:proofErr w:type="spellEnd"/>
      <w:r w:rsidRPr="004606AC">
        <w:rPr>
          <w:rFonts w:ascii="Times New Roman" w:hAnsi="Times New Roman" w:cs="Times New Roman"/>
          <w:sz w:val="24"/>
          <w:szCs w:val="24"/>
        </w:rPr>
        <w:t xml:space="preserve">, nebo </w:t>
      </w:r>
      <w:proofErr w:type="spellStart"/>
      <w:r w:rsidRPr="004606AC">
        <w:rPr>
          <w:rFonts w:ascii="Times New Roman" w:hAnsi="Times New Roman" w:cs="Times New Roman"/>
          <w:sz w:val="24"/>
          <w:szCs w:val="24"/>
        </w:rPr>
        <w:t>mimořádnými</w:t>
      </w:r>
      <w:proofErr w:type="spellEnd"/>
      <w:r w:rsidRPr="00460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6AC">
        <w:rPr>
          <w:rFonts w:ascii="Times New Roman" w:hAnsi="Times New Roman" w:cs="Times New Roman"/>
          <w:sz w:val="24"/>
          <w:szCs w:val="24"/>
        </w:rPr>
        <w:t>opatřeními</w:t>
      </w:r>
      <w:proofErr w:type="spellEnd"/>
      <w:r w:rsidRPr="004606AC">
        <w:rPr>
          <w:rFonts w:ascii="Times New Roman" w:hAnsi="Times New Roman" w:cs="Times New Roman"/>
          <w:sz w:val="24"/>
          <w:szCs w:val="24"/>
        </w:rPr>
        <w:t xml:space="preserve"> KHS nebo </w:t>
      </w:r>
      <w:proofErr w:type="spellStart"/>
      <w:r w:rsidRPr="004606AC">
        <w:rPr>
          <w:rFonts w:ascii="Times New Roman" w:hAnsi="Times New Roman" w:cs="Times New Roman"/>
          <w:sz w:val="24"/>
          <w:szCs w:val="24"/>
        </w:rPr>
        <w:t>opatřeními</w:t>
      </w:r>
      <w:proofErr w:type="spellEnd"/>
      <w:r w:rsidRPr="00460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6AC">
        <w:rPr>
          <w:rFonts w:ascii="Times New Roman" w:hAnsi="Times New Roman" w:cs="Times New Roman"/>
          <w:sz w:val="24"/>
          <w:szCs w:val="24"/>
        </w:rPr>
        <w:t>MZd</w:t>
      </w:r>
      <w:proofErr w:type="spellEnd"/>
      <w:r w:rsidRPr="00460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6AC">
        <w:rPr>
          <w:rFonts w:ascii="Times New Roman" w:hAnsi="Times New Roman" w:cs="Times New Roman"/>
          <w:sz w:val="24"/>
          <w:szCs w:val="24"/>
        </w:rPr>
        <w:t>znemožněna</w:t>
      </w:r>
      <w:proofErr w:type="spellEnd"/>
      <w:r w:rsidRPr="004606AC">
        <w:rPr>
          <w:rFonts w:ascii="Times New Roman" w:hAnsi="Times New Roman" w:cs="Times New Roman"/>
          <w:sz w:val="24"/>
          <w:szCs w:val="24"/>
        </w:rPr>
        <w:t xml:space="preserve"> osobní </w:t>
      </w:r>
      <w:proofErr w:type="spellStart"/>
      <w:r w:rsidRPr="004606AC">
        <w:rPr>
          <w:rFonts w:ascii="Times New Roman" w:hAnsi="Times New Roman" w:cs="Times New Roman"/>
          <w:sz w:val="24"/>
          <w:szCs w:val="24"/>
        </w:rPr>
        <w:t>přítomnost</w:t>
      </w:r>
      <w:proofErr w:type="spellEnd"/>
      <w:r w:rsidRPr="00460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6AC">
        <w:rPr>
          <w:rFonts w:ascii="Times New Roman" w:hAnsi="Times New Roman" w:cs="Times New Roman"/>
          <w:sz w:val="24"/>
          <w:szCs w:val="24"/>
        </w:rPr>
        <w:t>žáku</w:t>
      </w:r>
      <w:proofErr w:type="spellEnd"/>
      <w:r w:rsidRPr="004606AC">
        <w:rPr>
          <w:rFonts w:ascii="Times New Roman" w:hAnsi="Times New Roman" w:cs="Times New Roman"/>
          <w:sz w:val="24"/>
          <w:szCs w:val="24"/>
        </w:rPr>
        <w:t xml:space="preserve">̊ ve </w:t>
      </w:r>
      <w:proofErr w:type="spellStart"/>
      <w:r w:rsidRPr="004606AC">
        <w:rPr>
          <w:rFonts w:ascii="Times New Roman" w:hAnsi="Times New Roman" w:cs="Times New Roman"/>
          <w:sz w:val="24"/>
          <w:szCs w:val="24"/>
        </w:rPr>
        <w:t>škole</w:t>
      </w:r>
      <w:proofErr w:type="spellEnd"/>
      <w:r w:rsidRPr="004606AC">
        <w:rPr>
          <w:rFonts w:ascii="Times New Roman" w:hAnsi="Times New Roman" w:cs="Times New Roman"/>
          <w:sz w:val="24"/>
          <w:szCs w:val="24"/>
        </w:rPr>
        <w:t xml:space="preserve">, pak mohou nastat </w:t>
      </w:r>
      <w:proofErr w:type="spellStart"/>
      <w:r w:rsidRPr="004606AC">
        <w:rPr>
          <w:rFonts w:ascii="Times New Roman" w:hAnsi="Times New Roman" w:cs="Times New Roman"/>
          <w:sz w:val="24"/>
          <w:szCs w:val="24"/>
        </w:rPr>
        <w:t>následujíci</w:t>
      </w:r>
      <w:proofErr w:type="spellEnd"/>
      <w:r w:rsidRPr="004606AC">
        <w:rPr>
          <w:rFonts w:ascii="Times New Roman" w:hAnsi="Times New Roman" w:cs="Times New Roman"/>
          <w:sz w:val="24"/>
          <w:szCs w:val="24"/>
        </w:rPr>
        <w:t>́ situace: prezenční výuka, smíšená výuka, distanční výuka. Škola vždy přizpůsobí distanční výuku jak individuálním podmínkám jednotlivých žáků, tak také personálním a technickým možnostem školy.</w:t>
      </w:r>
    </w:p>
    <w:p w14:paraId="4D0DBCE2" w14:textId="77777777" w:rsidR="004606AC" w:rsidRPr="004606AC" w:rsidRDefault="00CC713F" w:rsidP="00460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AC">
        <w:rPr>
          <w:rFonts w:ascii="Times New Roman" w:hAnsi="Times New Roman" w:cs="Times New Roman"/>
          <w:sz w:val="24"/>
          <w:szCs w:val="24"/>
        </w:rPr>
        <w:t>Na začátku školního roku jsou zmapovány individuální podmínky žáků,</w:t>
      </w:r>
      <w:r w:rsidR="004606AC" w:rsidRPr="004606AC">
        <w:rPr>
          <w:rFonts w:ascii="Times New Roman" w:hAnsi="Times New Roman" w:cs="Times New Roman"/>
          <w:sz w:val="24"/>
          <w:szCs w:val="24"/>
        </w:rPr>
        <w:t xml:space="preserve"> technické a internetové připojení, všechny prostředky a kontakty pro distanční výuku.</w:t>
      </w:r>
    </w:p>
    <w:p w14:paraId="23141673" w14:textId="77777777" w:rsidR="00CC713F" w:rsidRDefault="004606AC" w:rsidP="00460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AC">
        <w:rPr>
          <w:rFonts w:ascii="Times New Roman" w:hAnsi="Times New Roman" w:cs="Times New Roman"/>
          <w:sz w:val="24"/>
          <w:szCs w:val="24"/>
        </w:rPr>
        <w:t xml:space="preserve">Vše je </w:t>
      </w:r>
      <w:r w:rsidR="00CC713F" w:rsidRPr="004606AC">
        <w:rPr>
          <w:rFonts w:ascii="Times New Roman" w:hAnsi="Times New Roman" w:cs="Times New Roman"/>
          <w:sz w:val="24"/>
          <w:szCs w:val="24"/>
        </w:rPr>
        <w:t>zaznamenán</w:t>
      </w:r>
      <w:r w:rsidRPr="004606AC">
        <w:rPr>
          <w:rFonts w:ascii="Times New Roman" w:hAnsi="Times New Roman" w:cs="Times New Roman"/>
          <w:sz w:val="24"/>
          <w:szCs w:val="24"/>
        </w:rPr>
        <w:t>o</w:t>
      </w:r>
      <w:r w:rsidR="00CC713F" w:rsidRPr="004606AC">
        <w:rPr>
          <w:rFonts w:ascii="Times New Roman" w:hAnsi="Times New Roman" w:cs="Times New Roman"/>
          <w:sz w:val="24"/>
          <w:szCs w:val="24"/>
        </w:rPr>
        <w:t xml:space="preserve"> </w:t>
      </w:r>
      <w:r w:rsidRPr="004606AC">
        <w:rPr>
          <w:rFonts w:ascii="Times New Roman" w:hAnsi="Times New Roman" w:cs="Times New Roman"/>
          <w:sz w:val="24"/>
          <w:szCs w:val="24"/>
        </w:rPr>
        <w:t>v</w:t>
      </w:r>
      <w:r w:rsidR="00CC713F" w:rsidRPr="004606AC">
        <w:rPr>
          <w:rFonts w:ascii="Times New Roman" w:hAnsi="Times New Roman" w:cs="Times New Roman"/>
          <w:sz w:val="24"/>
          <w:szCs w:val="24"/>
        </w:rPr>
        <w:t xml:space="preserve"> individuální vzdělávací kar</w:t>
      </w:r>
      <w:r w:rsidRPr="004606AC">
        <w:rPr>
          <w:rFonts w:ascii="Times New Roman" w:hAnsi="Times New Roman" w:cs="Times New Roman"/>
          <w:sz w:val="24"/>
          <w:szCs w:val="24"/>
        </w:rPr>
        <w:t>tě</w:t>
      </w:r>
      <w:r w:rsidR="00CC713F" w:rsidRPr="004606AC">
        <w:rPr>
          <w:rFonts w:ascii="Times New Roman" w:hAnsi="Times New Roman" w:cs="Times New Roman"/>
          <w:sz w:val="24"/>
          <w:szCs w:val="24"/>
        </w:rPr>
        <w:t xml:space="preserve"> žáka. </w:t>
      </w:r>
    </w:p>
    <w:p w14:paraId="54AE0647" w14:textId="77777777" w:rsidR="004606AC" w:rsidRDefault="004606AC" w:rsidP="00460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třídní učitel si stanoví formu komunikace s žáky, se zákonnými zástupci, frekvenci a v jakém čase bude probíhat </w:t>
      </w:r>
      <w:r w:rsidR="00112625">
        <w:rPr>
          <w:rFonts w:ascii="Times New Roman" w:hAnsi="Times New Roman" w:cs="Times New Roman"/>
          <w:sz w:val="24"/>
          <w:szCs w:val="24"/>
        </w:rPr>
        <w:t xml:space="preserve">online i </w:t>
      </w:r>
      <w:proofErr w:type="spellStart"/>
      <w:r w:rsidR="00112625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="00112625">
        <w:rPr>
          <w:rFonts w:ascii="Times New Roman" w:hAnsi="Times New Roman" w:cs="Times New Roman"/>
          <w:sz w:val="24"/>
          <w:szCs w:val="24"/>
        </w:rPr>
        <w:t xml:space="preserve"> výuka. Zároveň poskytuje zpětnou vazbu žákům a rodičům. Upřednostňuje formativní (slovní) zpětnou vazbu.</w:t>
      </w:r>
    </w:p>
    <w:p w14:paraId="3333BD17" w14:textId="77777777" w:rsidR="007C6FA4" w:rsidRDefault="007C6FA4" w:rsidP="00460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Třídní učitel volí vzdělávací obsah vhodný pro vzdělávání na dálku, klade důraz na klíčové učivo, rovnoměrně rozkládá výuku nové látky v jednotlivých předmětech, využívá mezipředmětových vztahů a propojuje témata do jednotlivých předmětů.</w:t>
      </w:r>
    </w:p>
    <w:p w14:paraId="62E9F963" w14:textId="77777777" w:rsidR="00112625" w:rsidRPr="004606AC" w:rsidRDefault="00112625" w:rsidP="00460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vzdělávání na dálku jsou také zapojeni ostatní pedagogičtí pracovníci (např. asistent pedagoga).</w:t>
      </w:r>
    </w:p>
    <w:p w14:paraId="45114998" w14:textId="77777777" w:rsidR="00703A97" w:rsidRPr="00703A97" w:rsidRDefault="00703A97" w:rsidP="00703A97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3412502" w14:textId="77777777" w:rsidR="00703A97" w:rsidRPr="00703A97" w:rsidRDefault="00703A97" w:rsidP="00703A97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535A0EF" w14:textId="77777777" w:rsidR="00703A97" w:rsidRPr="00703A97" w:rsidRDefault="00703A97" w:rsidP="00703A97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56BB72E" w14:textId="77777777" w:rsidR="00703A97" w:rsidRPr="00703A97" w:rsidRDefault="00703A97" w:rsidP="00703A97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05F4F0D" w14:textId="77777777" w:rsidR="00703A97" w:rsidRPr="00703A97" w:rsidRDefault="00703A97" w:rsidP="00703A97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368A2C8" w14:textId="77777777" w:rsidR="00703A97" w:rsidRPr="00703A97" w:rsidRDefault="00703A97" w:rsidP="00703A97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0398C47" w14:textId="77777777" w:rsidR="00703A97" w:rsidRPr="00703A97" w:rsidRDefault="00703A97" w:rsidP="00703A97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AC74D6C" w14:textId="77777777" w:rsid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AF1E29B" w14:textId="77777777" w:rsidR="00410790" w:rsidRDefault="00410790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C8F1AE3" w14:textId="77777777" w:rsidR="00410790" w:rsidRDefault="00410790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9077AB7" w14:textId="77777777" w:rsidR="00410790" w:rsidRDefault="00410790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EFB88E2" w14:textId="77777777" w:rsidR="00410790" w:rsidRDefault="00410790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2BF2E1A" w14:textId="77777777" w:rsidR="00410790" w:rsidRDefault="00410790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B5879C9" w14:textId="77777777" w:rsidR="00410790" w:rsidRDefault="00410790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C44BB6E" w14:textId="77777777" w:rsidR="00410790" w:rsidRDefault="00410790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3D759A1" w14:textId="77777777" w:rsidR="00410790" w:rsidRDefault="00410790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7965A32" w14:textId="77777777" w:rsidR="00410790" w:rsidRDefault="00410790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E0EE870" w14:textId="77777777" w:rsidR="00410790" w:rsidRDefault="00410790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CF7D3FA" w14:textId="77777777" w:rsidR="00410790" w:rsidRDefault="00410790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A8BD5A5" w14:textId="77777777" w:rsidR="00410790" w:rsidRDefault="00410790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18FDAC9" w14:textId="77777777" w:rsidR="00CC713F" w:rsidRDefault="00CC713F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6C8FB35" w14:textId="77777777" w:rsidR="00CC713F" w:rsidRDefault="00CC713F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759DDD8" w14:textId="77777777" w:rsidR="00CC713F" w:rsidRDefault="00CC713F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DA098A5" w14:textId="77777777" w:rsidR="00410790" w:rsidRPr="00703A97" w:rsidRDefault="00410790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50CED20" w14:textId="1ECCD479" w:rsidR="00703A97" w:rsidRPr="00703A97" w:rsidRDefault="003E5FF0" w:rsidP="003E5FF0">
      <w:pPr>
        <w:pStyle w:val="Nadpis1"/>
      </w:pPr>
      <w:bookmarkStart w:id="31" w:name="_Toc26435287"/>
      <w:bookmarkStart w:id="32" w:name="_Toc67252803"/>
      <w:r>
        <w:lastRenderedPageBreak/>
        <w:t xml:space="preserve">5. </w:t>
      </w:r>
      <w:r w:rsidR="00703A97" w:rsidRPr="00703A97">
        <w:t>UČEBNÍ OSNOVY</w:t>
      </w:r>
      <w:bookmarkEnd w:id="31"/>
      <w:bookmarkEnd w:id="32"/>
    </w:p>
    <w:p w14:paraId="2BF1AFC8" w14:textId="77777777" w:rsidR="00703A97" w:rsidRPr="00703A97" w:rsidRDefault="00703A97" w:rsidP="00703A97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1F1463F" w14:textId="77777777" w:rsidR="007C6FA4" w:rsidRDefault="00703A97" w:rsidP="003E5FF0">
      <w:pPr>
        <w:pStyle w:val="Podnadpis"/>
      </w:pPr>
      <w:bookmarkStart w:id="33" w:name="_Toc26435288"/>
      <w:bookmarkStart w:id="34" w:name="_Toc67252804"/>
      <w:r w:rsidRPr="00703A97">
        <w:rPr>
          <w:bCs/>
        </w:rPr>
        <w:t xml:space="preserve">5.1. </w:t>
      </w:r>
      <w:bookmarkEnd w:id="33"/>
      <w:r w:rsidR="007C6FA4" w:rsidRPr="00964D91">
        <w:t>Vzdělávání žáků se speciálními vzdělávacími potřebami se středně těžkým</w:t>
      </w:r>
      <w:bookmarkEnd w:id="34"/>
      <w:r w:rsidR="007C6FA4" w:rsidRPr="00964D91">
        <w:t xml:space="preserve"> </w:t>
      </w:r>
      <w:r w:rsidR="007C6FA4">
        <w:t xml:space="preserve"> </w:t>
      </w:r>
    </w:p>
    <w:p w14:paraId="5020E0BD" w14:textId="77777777" w:rsidR="00703A97" w:rsidRPr="00703A97" w:rsidRDefault="007C6FA4" w:rsidP="003E5FF0">
      <w:pPr>
        <w:pStyle w:val="Podnadpis"/>
      </w:pPr>
      <w:r>
        <w:t xml:space="preserve">       </w:t>
      </w:r>
      <w:bookmarkStart w:id="35" w:name="_Toc67252805"/>
      <w:r w:rsidRPr="00964D91">
        <w:t>mentálním postižením, s poruchou autistického spektra</w:t>
      </w:r>
      <w:bookmarkEnd w:id="35"/>
    </w:p>
    <w:p w14:paraId="185A8443" w14:textId="77777777" w:rsidR="00703A97" w:rsidRPr="00703A97" w:rsidRDefault="00703A97" w:rsidP="00703A97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390AA65" w14:textId="77777777" w:rsidR="00703A97" w:rsidRPr="00703A97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Vzdělávací oblast:</w:t>
      </w:r>
      <w:r w:rsidRPr="00703A97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 </w:t>
      </w:r>
      <w:r w:rsidRPr="00703A97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ab/>
      </w:r>
    </w:p>
    <w:p w14:paraId="3FE5DD67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14:paraId="706B83CB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Jazyk a jazyková komunikace</w:t>
      </w:r>
    </w:p>
    <w:p w14:paraId="67ABF89B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B6D47DF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Vzdělávací oblast Jazyk a jazyková komunikace je realizována na 1. stupni i na 2. stupni ve vyučovacích předmětech:</w:t>
      </w:r>
    </w:p>
    <w:p w14:paraId="3A6B0FA0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8435042" w14:textId="77777777" w:rsidR="00703A97" w:rsidRPr="00703A97" w:rsidRDefault="00703A97" w:rsidP="00703A9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čtení</w:t>
      </w:r>
    </w:p>
    <w:p w14:paraId="096AB35F" w14:textId="77777777" w:rsidR="00703A97" w:rsidRPr="00703A97" w:rsidRDefault="00703A97" w:rsidP="00703A9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psaní</w:t>
      </w:r>
    </w:p>
    <w:p w14:paraId="5D6FEA40" w14:textId="77777777" w:rsidR="00703A97" w:rsidRPr="00703A97" w:rsidRDefault="00703A97" w:rsidP="00703A9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komunikační výchova</w:t>
      </w:r>
    </w:p>
    <w:p w14:paraId="297A6F9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916F11B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Vyučovací předměty čtení, psaní a komunikační výchovu může pedagog integrovat do jednoho bloku podle potřeb žáků a třídy. </w:t>
      </w:r>
    </w:p>
    <w:p w14:paraId="246DB985" w14:textId="77777777" w:rsidR="00703A97" w:rsidRPr="00703A97" w:rsidRDefault="00703A97" w:rsidP="000E0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072FB2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Charakteristika vyučovacího předmětu: </w:t>
      </w:r>
      <w:r w:rsidRPr="00703A97">
        <w:rPr>
          <w:rFonts w:ascii="Times New Roman" w:eastAsia="Times New Roman" w:hAnsi="Times New Roman" w:cs="Times New Roman"/>
          <w:b/>
          <w:i/>
          <w:u w:val="single"/>
          <w:lang w:eastAsia="cs-CZ"/>
        </w:rPr>
        <w:t>ČTENÍ</w:t>
      </w:r>
    </w:p>
    <w:p w14:paraId="76191CB1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C6EAE3C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Časové a organizační vymezení</w:t>
      </w:r>
    </w:p>
    <w:p w14:paraId="7D1EF80E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81F1D22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Čtení věnujeme v 1. – 4. ročníku 3 vyučovací hodiny týdně, v 5. – 6. ročníku 2 vyučovací hodiny týdně a v 7. – </w:t>
      </w:r>
      <w:r w:rsidR="000D6733">
        <w:rPr>
          <w:rFonts w:ascii="Times New Roman" w:eastAsia="Times New Roman" w:hAnsi="Times New Roman" w:cs="Times New Roman"/>
          <w:sz w:val="20"/>
          <w:szCs w:val="20"/>
          <w:lang w:eastAsia="cs-CZ"/>
        </w:rPr>
        <w:t>10</w:t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. ročníku 3 vyučovací hodiny týdně.</w:t>
      </w:r>
    </w:p>
    <w:p w14:paraId="4CAD787E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5F45D21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Vzdělávací obsah je rozčleněn v průběhu celé školní docházky do tří období. Každé období umožňuje pedagogovi, aby měl dostatek příležitostí k vyvození, osvojení a upevnění učiva</w:t>
      </w:r>
      <w:r w:rsidR="00410790"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to na základě speciálně vzdělávacích potřeb žáka. </w:t>
      </w:r>
    </w:p>
    <w:p w14:paraId="7AA58F48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C76A442" w14:textId="77777777" w:rsidR="00703A97" w:rsidRPr="00703A97" w:rsidRDefault="00703A97" w:rsidP="00703A97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1. – 3. ročník (1. období)</w:t>
      </w:r>
    </w:p>
    <w:p w14:paraId="2E884F6B" w14:textId="77777777" w:rsidR="00703A97" w:rsidRPr="00703A97" w:rsidRDefault="00703A97" w:rsidP="00703A97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4. – 6. ročník (2. období) </w:t>
      </w:r>
    </w:p>
    <w:p w14:paraId="3E5B94BD" w14:textId="77777777" w:rsidR="00703A97" w:rsidRPr="00703A97" w:rsidRDefault="00703A97" w:rsidP="00703A97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7. – 10. ročník (3. období)</w:t>
      </w:r>
    </w:p>
    <w:p w14:paraId="5A65DA78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14:paraId="107B1632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Skladba třídy je obvykle heterogenní (smíšená podle věku, vzdělávacího programu, mentální úrovně žáků a typu zdravotního postižení). Pedagogové nemohou souběžně číst se všemi žáky. Velmi často pedagogové volí individuální přístup ke čtení, protože úroveň čtenářských dovedností je mezi žáky různorodá. </w:t>
      </w:r>
    </w:p>
    <w:p w14:paraId="5D0F4584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DEAD27D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Obsah vyučovacího předmětu</w:t>
      </w:r>
    </w:p>
    <w:p w14:paraId="2499D0B7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BE8C503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Obsahem vyučovacího předmětu je cesta vedoucí ke zvládnutí čtení přiměřených textů s porozuměním jako prostředku k dalšímu učení a využití v běžném životě. </w:t>
      </w:r>
    </w:p>
    <w:p w14:paraId="6BDAD755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583D083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Obsah vyučovacího předmětu závisí na zvolené metodě čtení podle možností a schopností žáka. Náš ŠVP umožňuje žákům, aby byli vzdělávání podle nejrůznějších metod čtení, protože vycházíme z předpokladu, že žáci mají speciální vzdělávací potřeby vycházející ze specifik středně těžké mentální retardace a případně další kombinace s jiným zdravotním postižením. </w:t>
      </w:r>
    </w:p>
    <w:p w14:paraId="6CE31C83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F5A3D6A" w14:textId="262B019F" w:rsidR="00466C8E" w:rsidRPr="007C6FA4" w:rsidRDefault="00703A97" w:rsidP="000E0ACE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Pedagogové se zpočátku věnují přípravnému období, ve kterém vytvářejí dovednosti a návyky pro osvojení čtení.  Vzdělávací nabídku přizpůsobují možnostem a potřebám žáků a volí takové přístupy a metody čtení, u kterých žák zaznamenává úspěch. Vytváření motivace ke čtení je součástí vzdělávání. Pedagogové volí přiměřené tempo a důslednost při nácviku počátečního čtení a také při následném osvojování čtenářské dovedností.</w:t>
      </w:r>
    </w:p>
    <w:p w14:paraId="57510B76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lastRenderedPageBreak/>
        <w:t>Výchovné a vzdělávací strategie</w:t>
      </w:r>
    </w:p>
    <w:p w14:paraId="5B3192B8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7D6896B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Metody čtení:</w:t>
      </w:r>
    </w:p>
    <w:p w14:paraId="1C6288EB" w14:textId="77777777" w:rsidR="00703A97" w:rsidRPr="00703A97" w:rsidRDefault="00703A97" w:rsidP="00703A9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Sociální čtení (čtení symbolů, piktogramů, obrázků, slov a skupiny slov, které se vyskytují v okolním prostředí a každodenním životě žáka)</w:t>
      </w:r>
    </w:p>
    <w:p w14:paraId="0B2B57F2" w14:textId="77777777" w:rsidR="00703A97" w:rsidRPr="00703A97" w:rsidRDefault="00703A97" w:rsidP="00703A9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Genetická metoda (hláskování slov, slovo se tvoří spojením hlásek bez slabikování, žáci nejprve čtou hlásky a potom slovo)</w:t>
      </w:r>
    </w:p>
    <w:p w14:paraId="18D997B6" w14:textId="77777777" w:rsidR="00703A97" w:rsidRPr="00703A97" w:rsidRDefault="00703A97" w:rsidP="00703A9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Globální metoda počátečního čtení (postup od celku k jednotlivým částem, čtou se obrázky se slovy, </w:t>
      </w:r>
      <w:proofErr w:type="gramStart"/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které</w:t>
      </w:r>
      <w:proofErr w:type="gramEnd"/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jsou t</w:t>
      </w:r>
      <w:r w:rsidR="007C6FA4">
        <w:rPr>
          <w:rFonts w:ascii="Times New Roman" w:eastAsia="Times New Roman" w:hAnsi="Times New Roman" w:cs="Times New Roman"/>
          <w:sz w:val="20"/>
          <w:szCs w:val="20"/>
          <w:lang w:eastAsia="cs-CZ"/>
        </w:rPr>
        <w:t>e</w:t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maticky zpracované tak, aby je žák znal ze svého okolí)</w:t>
      </w:r>
    </w:p>
    <w:p w14:paraId="6E9DEED1" w14:textId="77777777" w:rsidR="00703A97" w:rsidRPr="00703A97" w:rsidRDefault="00703A97" w:rsidP="00703A9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Čtení pomocí alternativního systému komunikace VOKS (výměnný obrázkový komunikační systém, který využívá obrázky k vyvození čtení) </w:t>
      </w:r>
    </w:p>
    <w:p w14:paraId="3BDFAFA1" w14:textId="77777777" w:rsidR="00703A97" w:rsidRPr="00703A97" w:rsidRDefault="00703A97" w:rsidP="00703A9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Analyticko-syntetická (skládání hlásek do slabik, ze kterých se skládají slova)</w:t>
      </w:r>
    </w:p>
    <w:p w14:paraId="0F6175F4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8F6C98A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Co ovlivňuje čtení?</w:t>
      </w:r>
    </w:p>
    <w:p w14:paraId="1E9E79F1" w14:textId="77777777" w:rsidR="00703A97" w:rsidRPr="00703A97" w:rsidRDefault="00703A97" w:rsidP="00703A9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Individuální schopnosti a možnosti žáka (speciálně vzdělávací potřeby ve vztahu ke zdravotnímu postižení)</w:t>
      </w:r>
    </w:p>
    <w:p w14:paraId="40B8DEFA" w14:textId="77777777" w:rsidR="00703A97" w:rsidRPr="00703A97" w:rsidRDefault="00703A97" w:rsidP="00703A9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Skladba třídy</w:t>
      </w:r>
    </w:p>
    <w:p w14:paraId="0F4F0127" w14:textId="77777777" w:rsidR="00703A97" w:rsidRPr="00703A97" w:rsidRDefault="00703A97" w:rsidP="00703A9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Didaktické schopnosti pedagoga</w:t>
      </w:r>
    </w:p>
    <w:p w14:paraId="64EBF0F5" w14:textId="77777777" w:rsidR="00703A97" w:rsidRPr="00703A97" w:rsidRDefault="00703A97" w:rsidP="00703A9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Způsob aplikace metody čtení do vyučování</w:t>
      </w:r>
    </w:p>
    <w:p w14:paraId="4A87E542" w14:textId="77777777" w:rsidR="00703A97" w:rsidRPr="00703A97" w:rsidRDefault="00703A97" w:rsidP="00703A9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Motivace žáka</w:t>
      </w:r>
    </w:p>
    <w:p w14:paraId="5A72F149" w14:textId="77777777" w:rsidR="00703A97" w:rsidRPr="00703A97" w:rsidRDefault="00703A97" w:rsidP="00703A9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Spolupráce s rodinou</w:t>
      </w:r>
    </w:p>
    <w:p w14:paraId="069F7555" w14:textId="77777777" w:rsidR="00703A97" w:rsidRPr="00703A97" w:rsidRDefault="00703A97" w:rsidP="00703A9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Materiální podmínky (učebnice, pracovní sešity a pomůcky)</w:t>
      </w:r>
    </w:p>
    <w:p w14:paraId="2E65025D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418845F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Které klíčové kompetence utváříme a rozvíjíme?</w:t>
      </w:r>
    </w:p>
    <w:p w14:paraId="6B9B2180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9612868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učení</w:t>
      </w:r>
    </w:p>
    <w:p w14:paraId="5F57EFD3" w14:textId="77777777" w:rsidR="00703A97" w:rsidRPr="00703A97" w:rsidRDefault="00703A97" w:rsidP="00703A9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Probouzíme zájem o čtení hravou a zábavnou formou, aby si žáci vytvořili kladný vztah ke čtení a učení</w:t>
      </w:r>
    </w:p>
    <w:p w14:paraId="4B986DE2" w14:textId="77777777" w:rsidR="00703A97" w:rsidRPr="00703A97" w:rsidRDefault="00703A97" w:rsidP="00703A9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Nabízíme žákům dostatek příležitostí v přípravném období čtení, aby měli motivaci ke čtení a učení</w:t>
      </w:r>
    </w:p>
    <w:p w14:paraId="31BC5716" w14:textId="77777777" w:rsidR="00703A97" w:rsidRPr="00703A97" w:rsidRDefault="00703A97" w:rsidP="00703A9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Individuálně volíme metody k vlastnímu nácviku čtení</w:t>
      </w:r>
    </w:p>
    <w:p w14:paraId="2165B49F" w14:textId="77777777" w:rsidR="00703A97" w:rsidRPr="00703A97" w:rsidRDefault="00703A97" w:rsidP="00703A9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Vedeme žáky k samostatnému čtení přiměřených textů s důrazem na porozumění</w:t>
      </w:r>
    </w:p>
    <w:p w14:paraId="55CEF221" w14:textId="77777777" w:rsidR="00703A97" w:rsidRPr="00703A97" w:rsidRDefault="00703A97" w:rsidP="00703A9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Využívání čtení pro příjem informací a k dalšímu vzdělávání</w:t>
      </w:r>
    </w:p>
    <w:p w14:paraId="7F2BC8EE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DC856B5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řešení problémů</w:t>
      </w:r>
    </w:p>
    <w:p w14:paraId="19B34E86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Vedeme žáky k samostatnému čtení přiměřených textů, aby si uměli přečíst zadání a rozuměli úkolu </w:t>
      </w:r>
    </w:p>
    <w:p w14:paraId="0ED82C52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1628FDC3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komunikativní</w:t>
      </w:r>
    </w:p>
    <w:p w14:paraId="3D9BEF9E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Vedeme žáky k samostatnému čtení přiměřených textů, aby se uměli zeptat, pokud něčemu v textu nerozumí nebo se chtějí něco dozvědět více</w:t>
      </w:r>
    </w:p>
    <w:p w14:paraId="224448B5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30A60618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sociální a personální</w:t>
      </w:r>
    </w:p>
    <w:p w14:paraId="6C44A55A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Podporujeme sebedůvěru žáka, aby si přečetl text, který dostane od spolužáka či jiné osoby (čtení vzkazů a dopisů)</w:t>
      </w:r>
    </w:p>
    <w:p w14:paraId="20885759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298BA94E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občanské</w:t>
      </w:r>
    </w:p>
    <w:p w14:paraId="6DEAE31C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 w:hanging="33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Vytváříme situace, aby žák mohl číst v jiných situacích než ve školním prostředí a uměl se orientovat v základních nápisech, se kterými se může setkat v obchodě, u lékaře, na nádraží apod.</w:t>
      </w:r>
    </w:p>
    <w:p w14:paraId="671797D7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0F28F7E3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pracovní</w:t>
      </w:r>
    </w:p>
    <w:p w14:paraId="31BA7EB5" w14:textId="77777777" w:rsidR="00703A97" w:rsidRPr="00703A97" w:rsidRDefault="00703A97" w:rsidP="00703A97">
      <w:pPr>
        <w:numPr>
          <w:ilvl w:val="0"/>
          <w:numId w:val="35"/>
        </w:numPr>
        <w:spacing w:after="0" w:line="240" w:lineRule="auto"/>
        <w:ind w:hanging="6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Vedeme žáky, aby uměli pracovat podle psaného postupu</w:t>
      </w:r>
    </w:p>
    <w:p w14:paraId="2012A9EF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u w:val="single"/>
          <w:lang w:eastAsia="cs-CZ"/>
        </w:rPr>
        <w:lastRenderedPageBreak/>
        <w:t>Charakteristika vyučovacího předmětu:</w:t>
      </w:r>
      <w:r w:rsidRPr="00703A97">
        <w:rPr>
          <w:rFonts w:ascii="Times New Roman" w:eastAsia="Times New Roman" w:hAnsi="Times New Roman" w:cs="Times New Roman"/>
          <w:b/>
          <w:i/>
          <w:u w:val="single"/>
          <w:lang w:eastAsia="cs-CZ"/>
        </w:rPr>
        <w:t xml:space="preserve"> PSANÍ</w:t>
      </w:r>
    </w:p>
    <w:p w14:paraId="070DF225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D0F3162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Časové a organizační vymezení</w:t>
      </w:r>
    </w:p>
    <w:p w14:paraId="0AE6626F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</w:p>
    <w:p w14:paraId="435AEA08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Psaní věnujeme v 1. – 2. ročníku 1 vyučovací hodinu týdně, ve 3. – 9. ročníku 2 vyučovací hodiny týdně a v 10. ročníku 1 vyučovací hodinu týdně.</w:t>
      </w:r>
    </w:p>
    <w:p w14:paraId="11D1071B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B0A5441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Vzdělávací obsah je realizován ve všech ročnících základního vzdělávání a je rozčleněn v průběhu celé školní docházky do tří období. Každé období umožňuje pedagogovi, aby měl dostatek příležitostí k vyvození, osvojení a upevnění učiva</w:t>
      </w:r>
      <w:r w:rsidR="00410790"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to na základě speciálně vzdělávacích potřeb žáka. </w:t>
      </w:r>
    </w:p>
    <w:p w14:paraId="764EF2FD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DCCC8A6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43A6225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Pedagogové nemohou souběžně psát se všemi žáky. Velmi často pedagogové volí individuální přístup ke psaní, protože úroveň psacích dovedností je mezi žáky různorodá. </w:t>
      </w:r>
    </w:p>
    <w:p w14:paraId="0ED3F71E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4BBECEC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Obsah vyučovacího předmětu</w:t>
      </w:r>
    </w:p>
    <w:p w14:paraId="687D0E52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09B51E8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Obsahem vyučovacího předmětu je rozvoj grafických dovedností, psychomotorických schopností, jemné motoriky, </w:t>
      </w:r>
      <w:proofErr w:type="spellStart"/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grafomotoriky</w:t>
      </w:r>
      <w:proofErr w:type="spellEnd"/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pohybové koordinace žáků, a tím zároveň i stimulace jejich myšlení. Získávání grafických dovedností, postupné zvyšování kvality a rychlosti písma a praktické využívání získaných dovedností žákům umožní jednoduchou písemnou komunikaci.</w:t>
      </w:r>
    </w:p>
    <w:p w14:paraId="01A1FD43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703A97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Cs w:val="24"/>
          <w:lang w:eastAsia="cs-CZ"/>
        </w:rPr>
        <w:tab/>
      </w:r>
    </w:p>
    <w:p w14:paraId="3E7DADDC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Obsah vyučovacího předmětu závisí na zvolené metodě psaní podle možností a schopností žáků. Náš ŠVP umožňuje žákům, aby byli vzdělávání podle nejrůznějších metod psaní, protože vycházíme z předpokladu, že žáci mají speciální vzdělávací potřeby vycházející ze specifik středně těžké mentální retardace a případně další kombinace s jiným zdravotním postižením. </w:t>
      </w:r>
    </w:p>
    <w:p w14:paraId="7683A570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36EC129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Pedagogové se zpočátku věnují přípravnému období, ve kterém vytvářejí dovednosti a návyky pro osvojení psaní.  Vzdělávací nabídku přizpůsobují možnostem a potřebám žáků a volí takové přístupy a metody psaní, u kterých žák zaznamenává úspěch. Vytváření motivace k psaní je součástí vzdělávání. Pedagogové volí přiměřené tempo a důslednost při nácviku počátečního psaní, a také při následném osvojování psacích dovedností.</w:t>
      </w:r>
    </w:p>
    <w:p w14:paraId="3AF504F5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4CBF448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7F6760B8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Výchovné a vzdělávací strategie</w:t>
      </w:r>
    </w:p>
    <w:p w14:paraId="3BF668A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718D701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Metody psaní:</w:t>
      </w:r>
    </w:p>
    <w:p w14:paraId="0EFD3E7F" w14:textId="77777777" w:rsidR="00703A97" w:rsidRPr="00703A97" w:rsidRDefault="00703A97" w:rsidP="00703A9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Kopírovací metoda (tabulky s vyrytými tvary písmen)</w:t>
      </w:r>
    </w:p>
    <w:p w14:paraId="24534ECD" w14:textId="77777777" w:rsidR="00703A97" w:rsidRPr="00703A97" w:rsidRDefault="00703A97" w:rsidP="00703A9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Pauzovací metoda (obtahování silně tištěného vzoru podle podložky pod papírem s následným posunutím papíru do strany a psaním stejného tvaru)</w:t>
      </w:r>
    </w:p>
    <w:p w14:paraId="2B02DEF2" w14:textId="77777777" w:rsidR="00703A97" w:rsidRPr="00703A97" w:rsidRDefault="00703A97" w:rsidP="00703A9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Syntetická metoda (nácvik částí jednotlivých písmen, z jejichž prvků se vytváří písmeno a z písmen slovo)</w:t>
      </w:r>
    </w:p>
    <w:p w14:paraId="282FC6E7" w14:textId="77777777" w:rsidR="00703A97" w:rsidRPr="00703A97" w:rsidRDefault="00703A97" w:rsidP="00703A9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Taktovací metoda (psaní jednotlivých tahů, písmen, slabik a vět společně podle diktátu a plnění pokynů učitele)</w:t>
      </w:r>
    </w:p>
    <w:p w14:paraId="4BEE4F5A" w14:textId="77777777" w:rsidR="00703A97" w:rsidRPr="00703A97" w:rsidRDefault="00703A97" w:rsidP="00703A9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Fyziologická (americká) metoda (soustavný výcvik očí a svalů činných při psaní a rozdělených na pohyb ramene, ruky, předloktí a jednotlivých prstů ruky)</w:t>
      </w:r>
    </w:p>
    <w:p w14:paraId="10671BD2" w14:textId="77777777" w:rsidR="00703A97" w:rsidRPr="00703A97" w:rsidRDefault="00703A97" w:rsidP="00703A9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Psychologicko-fyziologická metoda (důraz na psací pohyb, cviky prstů a ruky, písmena složená z prvků, psaní slov a vět s důrazem výcviku individuálního rukopisu zaměřeného na plynulý pohyb při psaní)</w:t>
      </w:r>
    </w:p>
    <w:p w14:paraId="5EA2FEE2" w14:textId="77777777" w:rsidR="00703A97" w:rsidRPr="00410790" w:rsidRDefault="00703A97" w:rsidP="0041079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 xml:space="preserve">Globální metoda (psaní celých, zpočátku jednoslabičných slov a vět s nápodobou pohybu učitelovy ruky při psaní slov jako </w:t>
      </w:r>
      <w:r w:rsidRPr="00410790">
        <w:rPr>
          <w:rFonts w:ascii="Times New Roman" w:eastAsia="Times New Roman" w:hAnsi="Times New Roman" w:cs="Times New Roman"/>
          <w:sz w:val="20"/>
          <w:szCs w:val="20"/>
          <w:lang w:eastAsia="cs-CZ"/>
        </w:rPr>
        <w:t>celku) složená ze dvou období:</w:t>
      </w:r>
      <w:r w:rsidRPr="0041079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2E191BC3" w14:textId="77777777" w:rsidR="00703A97" w:rsidRPr="00703A97" w:rsidRDefault="00703A97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a) přípravy – procvičování hrubé a jemné motoriky potřebné pro psaní určitých tahů na nelinkované papíry</w:t>
      </w:r>
    </w:p>
    <w:p w14:paraId="144AE4C1" w14:textId="77777777" w:rsidR="00703A97" w:rsidRPr="00703A97" w:rsidRDefault="00703A97" w:rsidP="00703A97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b) vlastního psaní – metoda slov žákům dobře známých, především podstatných jmen</w:t>
      </w:r>
    </w:p>
    <w:p w14:paraId="18367C95" w14:textId="77777777" w:rsidR="00703A97" w:rsidRPr="00703A97" w:rsidRDefault="00703A97" w:rsidP="00703A9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Analyticko-syntetická metoda (zařazení činností pro zlepšení jemné motoriky jako např. vytrhávání, vystřihování, modelování atd., poté kresebné cviky na uvolnění ruky, psaní prvků jednotlivých písmen a psaní celých slov s důrazem na vzor učitele)</w:t>
      </w:r>
    </w:p>
    <w:p w14:paraId="7D562A01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D966C4F" w14:textId="77777777" w:rsidR="00703A97" w:rsidRPr="00703A97" w:rsidRDefault="00A555D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</w:t>
      </w:r>
      <w:r w:rsidR="00703A97"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Co ovlivňuje psaní?</w:t>
      </w:r>
    </w:p>
    <w:p w14:paraId="3EC60DF5" w14:textId="77777777" w:rsidR="00703A97" w:rsidRPr="00703A97" w:rsidRDefault="00703A97" w:rsidP="00703A9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Individuální schopnosti </w:t>
      </w:r>
      <w:proofErr w:type="gramStart"/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s</w:t>
      </w:r>
      <w:proofErr w:type="gramEnd"/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možnosti žáka (speciálně vzdělávací potřeby ve vztahu ke zdravotnímu postižení)</w:t>
      </w:r>
    </w:p>
    <w:p w14:paraId="4F124233" w14:textId="77777777" w:rsidR="00703A97" w:rsidRPr="00703A97" w:rsidRDefault="00703A97" w:rsidP="00703A9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Skladba třídy</w:t>
      </w:r>
    </w:p>
    <w:p w14:paraId="0A828256" w14:textId="77777777" w:rsidR="00703A97" w:rsidRPr="00703A97" w:rsidRDefault="00703A97" w:rsidP="00703A9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Didaktické schopnosti pedagoga</w:t>
      </w:r>
    </w:p>
    <w:p w14:paraId="4BCECE9F" w14:textId="77777777" w:rsidR="00703A97" w:rsidRPr="00703A97" w:rsidRDefault="00703A97" w:rsidP="00703A9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Způsob aplikace metody psaní do vyučování</w:t>
      </w:r>
    </w:p>
    <w:p w14:paraId="57D97823" w14:textId="77777777" w:rsidR="00703A97" w:rsidRPr="00703A97" w:rsidRDefault="00703A97" w:rsidP="00703A9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Motivace žáka</w:t>
      </w:r>
    </w:p>
    <w:p w14:paraId="4CE2B067" w14:textId="77777777" w:rsidR="00703A97" w:rsidRPr="00703A97" w:rsidRDefault="00703A97" w:rsidP="00703A9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Spolupráce s rodinou</w:t>
      </w:r>
    </w:p>
    <w:p w14:paraId="2F964985" w14:textId="77777777" w:rsidR="00703A97" w:rsidRPr="00703A97" w:rsidRDefault="00703A97" w:rsidP="00703A9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Materiální podmínky (</w:t>
      </w:r>
      <w:proofErr w:type="spellStart"/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grafomotorické</w:t>
      </w:r>
      <w:proofErr w:type="spellEnd"/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pracovní listy, pracovní sešity a psací pomůcky)</w:t>
      </w:r>
    </w:p>
    <w:p w14:paraId="338F2E96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6FAFDF9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Které klíčové kompetence utváříme a rozvíjíme?</w:t>
      </w:r>
    </w:p>
    <w:p w14:paraId="35EDE5E4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2992AA8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učení</w:t>
      </w:r>
    </w:p>
    <w:p w14:paraId="490625CE" w14:textId="77777777" w:rsidR="00703A97" w:rsidRPr="00703A97" w:rsidRDefault="00703A97" w:rsidP="00703A9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Probouzíme zájem o psaní hravou a zábavnou formou, aby si žáci vytvořili kladný vztah k psaní a učení</w:t>
      </w:r>
    </w:p>
    <w:p w14:paraId="0BE52137" w14:textId="77777777" w:rsidR="00703A97" w:rsidRPr="00703A97" w:rsidRDefault="00703A97" w:rsidP="00703A9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Nabízíme žákům dostatek příležitostí v přípravném období psaní, aby měli motivaci ke psaní a učení</w:t>
      </w:r>
    </w:p>
    <w:p w14:paraId="7037E922" w14:textId="77777777" w:rsidR="00703A97" w:rsidRPr="00703A97" w:rsidRDefault="00703A97" w:rsidP="00703A9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Individuálně volíme metody k vlastnímu nácviku psaní</w:t>
      </w:r>
    </w:p>
    <w:p w14:paraId="2BF7B95C" w14:textId="77777777" w:rsidR="00703A97" w:rsidRPr="00703A97" w:rsidRDefault="00703A97" w:rsidP="00703A9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Vedeme žáky k samostatnému psaní přiměřených textů s důrazem na porozumění</w:t>
      </w:r>
    </w:p>
    <w:p w14:paraId="598EC993" w14:textId="77777777" w:rsidR="00703A97" w:rsidRPr="00703A97" w:rsidRDefault="00703A97" w:rsidP="00703A9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Využívání psaní pro příjem informací a k dalšímu vzdělávání</w:t>
      </w:r>
    </w:p>
    <w:p w14:paraId="55D7ED5C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57B9BDE8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řešení problémů</w:t>
      </w:r>
    </w:p>
    <w:p w14:paraId="0BB7652C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Vedeme žáky k samostatnému psaní přiměřených textů, aby si uměli přečíst zadání a rozuměli úkolu </w:t>
      </w:r>
    </w:p>
    <w:p w14:paraId="15B0EE14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3FAA255F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komunikativní</w:t>
      </w:r>
    </w:p>
    <w:p w14:paraId="7D687883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Vedeme žáky k samostatnému psaní přiměřených textů, aby se uměli zeptat, pokud něčemu v textu nerozumí nebo se něco více chtějí dozvědět </w:t>
      </w:r>
    </w:p>
    <w:p w14:paraId="2BE432FA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6C845E2F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sociální a personální</w:t>
      </w:r>
    </w:p>
    <w:p w14:paraId="2D1E2836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Podporujeme sebedůvěru žáka, aby si přepsal text, který dostane od spolužáka či jiné osoby (psaní vzkazů a dopisů)</w:t>
      </w:r>
    </w:p>
    <w:p w14:paraId="78F97243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14A15B98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občanské</w:t>
      </w:r>
    </w:p>
    <w:p w14:paraId="0D439563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 w:hanging="33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Vytváříme situace, aby žák mohl psát v jiných situacích než ve školním prostředí a uměl se orientovat v základních nápisech, se kterými se může setkat v obchodě, u lékaře, na nádraží apod.</w:t>
      </w:r>
    </w:p>
    <w:p w14:paraId="74C6AF28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053A9A94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pracovní</w:t>
      </w:r>
    </w:p>
    <w:p w14:paraId="3448DBC9" w14:textId="77777777" w:rsidR="00703A97" w:rsidRPr="00703A97" w:rsidRDefault="00703A97" w:rsidP="00703A97">
      <w:pPr>
        <w:numPr>
          <w:ilvl w:val="0"/>
          <w:numId w:val="35"/>
        </w:numPr>
        <w:spacing w:after="0" w:line="240" w:lineRule="auto"/>
        <w:ind w:hanging="6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Vedeme žáky, aby uměli pracovat podle psaného postupu</w:t>
      </w:r>
    </w:p>
    <w:p w14:paraId="6A247473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3945618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CB782ED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7269E61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F96D8BD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u w:val="single"/>
          <w:lang w:eastAsia="cs-CZ"/>
        </w:rPr>
        <w:lastRenderedPageBreak/>
        <w:t>Charakteristika vyučovacího předmětu: Komunikační výchova</w:t>
      </w:r>
    </w:p>
    <w:p w14:paraId="69059AE8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714A4BA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Časové a organizační vymezení:</w:t>
      </w:r>
    </w:p>
    <w:p w14:paraId="0E00435F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B255826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Komunikační výchově věnujeme v 1. – 6. ročníku 2 vyučovací hodiny týdně a v 7. – </w:t>
      </w:r>
      <w:r w:rsidR="000D6733">
        <w:rPr>
          <w:rFonts w:ascii="Times New Roman" w:eastAsia="Times New Roman" w:hAnsi="Times New Roman" w:cs="Times New Roman"/>
          <w:sz w:val="20"/>
          <w:szCs w:val="20"/>
          <w:lang w:eastAsia="cs-CZ"/>
        </w:rPr>
        <w:t>10</w:t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. ročníku 1 vyučovací hodinu týdně.</w:t>
      </w:r>
    </w:p>
    <w:p w14:paraId="22B36BF8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841CB7B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Obsah vyučovacího předmětu:</w:t>
      </w:r>
    </w:p>
    <w:p w14:paraId="6F2804F9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</w:p>
    <w:p w14:paraId="6D53B5BF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Obsahem vyučovacího předmětu je rozvoj komunikace a rozšiřování slovní zásoby pro využití v běžném životě.</w:t>
      </w:r>
    </w:p>
    <w:p w14:paraId="3F7052CD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3256A66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Výchovné a vzdělávací strategie:</w:t>
      </w:r>
    </w:p>
    <w:p w14:paraId="5D6FA26B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EB6DB22" w14:textId="77777777" w:rsidR="00703A97" w:rsidRPr="00703A97" w:rsidRDefault="00703A97" w:rsidP="00703A9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Alternativní formy komunikace (nahrazující)</w:t>
      </w:r>
    </w:p>
    <w:p w14:paraId="68016F48" w14:textId="77777777" w:rsidR="00703A97" w:rsidRPr="00703A97" w:rsidRDefault="00703A97" w:rsidP="00703A9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Augmentativní formy komunikace (podpůrné)</w:t>
      </w:r>
    </w:p>
    <w:p w14:paraId="1A170562" w14:textId="77777777" w:rsidR="00703A97" w:rsidRPr="00703A97" w:rsidRDefault="00703A97" w:rsidP="00703A9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Souhrn metod a přístupů, které vedou ke zlepšení komunikace</w:t>
      </w:r>
    </w:p>
    <w:p w14:paraId="00364D7B" w14:textId="77777777" w:rsidR="00703A97" w:rsidRPr="00703A97" w:rsidRDefault="00703A97" w:rsidP="00703A9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Reedukační metody vedoucí k nápravě výslovnosti</w:t>
      </w:r>
    </w:p>
    <w:p w14:paraId="3E472919" w14:textId="77777777" w:rsidR="00703A97" w:rsidRPr="00703A97" w:rsidRDefault="00703A97" w:rsidP="00703A97">
      <w:pPr>
        <w:spacing w:after="0" w:line="240" w:lineRule="auto"/>
        <w:ind w:left="355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B006D83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Které klíčové kompetence utváříme a rozvíjíme?</w:t>
      </w:r>
    </w:p>
    <w:p w14:paraId="6A76231D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12DF849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učení</w:t>
      </w:r>
    </w:p>
    <w:p w14:paraId="6B9ADFCF" w14:textId="77777777" w:rsidR="00703A97" w:rsidRPr="00703A97" w:rsidRDefault="00703A97" w:rsidP="00703A9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Používá termíny, znaky a symboly ve spojení s konkrétními situacemi každodenního života</w:t>
      </w:r>
    </w:p>
    <w:p w14:paraId="2F88F97E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34D822D4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řešení problémů</w:t>
      </w:r>
    </w:p>
    <w:p w14:paraId="62BCE080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získává sebedůvěru </w:t>
      </w:r>
    </w:p>
    <w:p w14:paraId="02FD8544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52EE315B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komunikativní</w:t>
      </w:r>
    </w:p>
    <w:p w14:paraId="16E85DFC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Vedeme žáky ke komunikaci s druhými lidmi</w:t>
      </w:r>
    </w:p>
    <w:p w14:paraId="6B6A4291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Vyjadřuje své názory a postoje, vhodnou formou obhajuje svůj názor</w:t>
      </w:r>
    </w:p>
    <w:p w14:paraId="6688B374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25594FDF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sociální a personální</w:t>
      </w:r>
    </w:p>
    <w:p w14:paraId="6E59D29C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Podporujeme sebedůvěru žáka, aby se snažil vystupovat v různých druzích prostředí</w:t>
      </w:r>
    </w:p>
    <w:p w14:paraId="06F19825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Podílí se na jednoduchých sociálních aktivitách</w:t>
      </w:r>
    </w:p>
    <w:p w14:paraId="7D668573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611A8DF4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občanské</w:t>
      </w:r>
    </w:p>
    <w:p w14:paraId="52C4A92C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 w:hanging="33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Vytváříme situace, aby žák zvládal soužití i v multikulturní společnosti</w:t>
      </w:r>
    </w:p>
    <w:p w14:paraId="5D9AED86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1B972724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pracovní</w:t>
      </w:r>
    </w:p>
    <w:p w14:paraId="10C5546A" w14:textId="77777777" w:rsidR="00703A97" w:rsidRPr="00703A97" w:rsidRDefault="00703A97" w:rsidP="00703A97">
      <w:pPr>
        <w:numPr>
          <w:ilvl w:val="0"/>
          <w:numId w:val="35"/>
        </w:numPr>
        <w:spacing w:after="0" w:line="240" w:lineRule="auto"/>
        <w:ind w:hanging="6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Využívá osvojené návyky a dovednosti k zapojení se do společnosti</w:t>
      </w:r>
    </w:p>
    <w:p w14:paraId="7D443328" w14:textId="77777777" w:rsidR="00703A97" w:rsidRPr="00703A97" w:rsidRDefault="00703A97" w:rsidP="00703A97">
      <w:pPr>
        <w:spacing w:after="0" w:line="240" w:lineRule="auto"/>
        <w:ind w:left="39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3C6B7EC4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2EAFB26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BB1A165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8896933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A959B45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87250C7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491AA4D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33F14CE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60DEB97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F13E80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9B85AA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079E4C0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F4962CE" w14:textId="77777777" w:rsid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D60567F" w14:textId="77777777" w:rsidR="006F334B" w:rsidRPr="00703A97" w:rsidRDefault="006F334B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3E321EC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u w:val="single"/>
          <w:lang w:eastAsia="cs-CZ"/>
        </w:rPr>
        <w:lastRenderedPageBreak/>
        <w:t>Charakteristika vyučovacího předmětu: MATEMATIKA</w:t>
      </w:r>
    </w:p>
    <w:p w14:paraId="1B99482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270FB51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36650C2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Časové a organizační vymezení:</w:t>
      </w:r>
    </w:p>
    <w:p w14:paraId="2734DF65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26AF305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Matematice věnujeme v 1. – 6. ročníku 2 vyučovací hodiny týdně a v 7. – 10. ročníku 3 hodiny týdně.</w:t>
      </w:r>
    </w:p>
    <w:p w14:paraId="4BF9CBAD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90782EA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Obsah vyučovacího předmětu:</w:t>
      </w:r>
    </w:p>
    <w:p w14:paraId="40362765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892261B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Vzdělávací obsah je rozdělen na tematické okruhy:</w:t>
      </w:r>
    </w:p>
    <w:p w14:paraId="19CCC08A" w14:textId="77777777" w:rsidR="00703A97" w:rsidRPr="00703A97" w:rsidRDefault="00703A97" w:rsidP="00703A9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Řazení a třídění předmětů</w:t>
      </w:r>
    </w:p>
    <w:p w14:paraId="5F0322CE" w14:textId="77777777" w:rsidR="00703A97" w:rsidRPr="00703A97" w:rsidRDefault="00703A97" w:rsidP="00703A97">
      <w:pPr>
        <w:spacing w:after="0" w:line="240" w:lineRule="auto"/>
        <w:ind w:left="355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Zařazuje se na 1. stupni. Žáci se učí tvořit skupiny podle velikosti, předměty řadit podle společných jevů a daných vlastností. Žáci si osvojují kvantitativní vztahy, rozvíjí si logické myšlení a paměť i prostorovou a směrovou orientaci</w:t>
      </w:r>
      <w:r w:rsidR="006F334B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165B2D47" w14:textId="77777777" w:rsidR="00703A97" w:rsidRPr="00703A97" w:rsidRDefault="00703A97" w:rsidP="00703A9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Čísla a početní operace</w:t>
      </w:r>
    </w:p>
    <w:p w14:paraId="42E4BA9C" w14:textId="77777777" w:rsidR="006F334B" w:rsidRDefault="00703A97" w:rsidP="00703A97">
      <w:pPr>
        <w:spacing w:after="0" w:line="240" w:lineRule="auto"/>
        <w:ind w:left="355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Tento tematický okruh je zařazen na 1. i 2.stupni. Žáci se seznamují s reálnými čísly, se základními postupy matematických operací </w:t>
      </w:r>
    </w:p>
    <w:p w14:paraId="5BD7C6E4" w14:textId="77777777" w:rsidR="00703A97" w:rsidRPr="00703A97" w:rsidRDefault="00703A97" w:rsidP="00703A97">
      <w:pPr>
        <w:spacing w:after="0" w:line="240" w:lineRule="auto"/>
        <w:ind w:left="355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(sčítání, odčítání, násobení). Učí se rozklad čísel, vytváří si konkrétní představu o číslech. Získané dovednosti si procvičují a upevňují při manipulaci s bankovkami a mincemi.</w:t>
      </w:r>
    </w:p>
    <w:p w14:paraId="7FF5F8F5" w14:textId="77777777" w:rsidR="00703A97" w:rsidRPr="00703A97" w:rsidRDefault="00703A97" w:rsidP="00703A9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Závislosti, vztahy a práce s daty</w:t>
      </w:r>
    </w:p>
    <w:p w14:paraId="1A5CD0EF" w14:textId="77777777" w:rsidR="00703A97" w:rsidRPr="00703A97" w:rsidRDefault="00703A97" w:rsidP="00703A97">
      <w:pPr>
        <w:spacing w:after="0" w:line="240" w:lineRule="auto"/>
        <w:ind w:left="355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Žáci si zde osvojují základy měření, pracují s časovými souvislostmi, seznamují se se základními jednotkami hmotnosti, obsahu a délky. Učí se třídit data podle daných kritérií.</w:t>
      </w:r>
    </w:p>
    <w:p w14:paraId="75C81319" w14:textId="77777777" w:rsidR="00703A97" w:rsidRPr="006F334B" w:rsidRDefault="00703A97" w:rsidP="00703A9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6F334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Základy geometrie</w:t>
      </w:r>
    </w:p>
    <w:p w14:paraId="1791A1B7" w14:textId="77777777" w:rsidR="00703A97" w:rsidRPr="00703A97" w:rsidRDefault="00703A97" w:rsidP="00703A97">
      <w:pPr>
        <w:spacing w:after="0" w:line="240" w:lineRule="auto"/>
        <w:ind w:left="355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Zde poznávají žáci základní geometrické útvary a tělesa, která se vyskytují v jejich okolí a také se učí zacházet s geometrickými pomůckami.</w:t>
      </w:r>
    </w:p>
    <w:p w14:paraId="48F5B83B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5A9859B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3773A71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Výchovné a vzdělávací strategie:</w:t>
      </w:r>
    </w:p>
    <w:p w14:paraId="3009BE3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0D24009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CEF51C5" w14:textId="77777777" w:rsidR="00703A97" w:rsidRPr="00703A97" w:rsidRDefault="00703A97" w:rsidP="00703A9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Používáme postupy s přihlédnutím na stupeň a druh omezení a na jednotlivé individuální specifika žáků</w:t>
      </w:r>
    </w:p>
    <w:p w14:paraId="2420A466" w14:textId="77777777" w:rsidR="00703A97" w:rsidRPr="00703A97" w:rsidRDefault="00703A97" w:rsidP="00703A9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Formou her a soutěží opakujeme, procvičujeme a upevňujeme základní matematické znalosti a dovednosti</w:t>
      </w:r>
    </w:p>
    <w:p w14:paraId="134F9405" w14:textId="77777777" w:rsidR="00703A97" w:rsidRPr="00703A97" w:rsidRDefault="00703A97" w:rsidP="00703A9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Motivujeme žáka k vlastnímu řešení</w:t>
      </w:r>
    </w:p>
    <w:p w14:paraId="6EEE2D10" w14:textId="77777777" w:rsidR="00703A97" w:rsidRPr="00703A97" w:rsidRDefault="00703A97" w:rsidP="00703A9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Kladně hodnotíme jednotlivé kroky žáka </w:t>
      </w:r>
      <w:r w:rsidR="006F334B">
        <w:rPr>
          <w:rFonts w:ascii="Times New Roman" w:eastAsia="Times New Roman" w:hAnsi="Times New Roman" w:cs="Times New Roman"/>
          <w:sz w:val="20"/>
          <w:szCs w:val="20"/>
          <w:lang w:eastAsia="cs-CZ"/>
        </w:rPr>
        <w:t>a</w:t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 motivujeme k další činnosti</w:t>
      </w:r>
    </w:p>
    <w:p w14:paraId="4243AB92" w14:textId="77777777" w:rsidR="00703A97" w:rsidRPr="00703A97" w:rsidRDefault="00703A97" w:rsidP="00703A9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Rozvíjíme sebejistotu žáka uznáním a sebehodnocením</w:t>
      </w:r>
    </w:p>
    <w:p w14:paraId="3919DFB9" w14:textId="77777777" w:rsid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0A89453" w14:textId="77777777" w:rsidR="006F334B" w:rsidRDefault="006F334B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E4EFF01" w14:textId="77777777" w:rsidR="006F334B" w:rsidRDefault="006F334B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799B4CF" w14:textId="77777777" w:rsidR="006F334B" w:rsidRDefault="006F334B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EBA552B" w14:textId="77777777" w:rsidR="006F334B" w:rsidRDefault="006F334B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D624901" w14:textId="77777777" w:rsidR="006F334B" w:rsidRDefault="006F334B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E97AB44" w14:textId="77777777" w:rsidR="006F334B" w:rsidRDefault="006F334B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B922BF0" w14:textId="77777777" w:rsidR="006F334B" w:rsidRDefault="006F334B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1AC8708" w14:textId="77777777" w:rsidR="006F334B" w:rsidRDefault="006F334B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2C50684" w14:textId="77777777" w:rsidR="006F334B" w:rsidRDefault="006F334B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B97A9CD" w14:textId="77777777" w:rsidR="006F334B" w:rsidRDefault="006F334B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45A11FD" w14:textId="77777777" w:rsidR="006F334B" w:rsidRDefault="006F334B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E70DBC6" w14:textId="77777777" w:rsidR="006F334B" w:rsidRDefault="006F334B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AABEBA3" w14:textId="77777777" w:rsidR="006F334B" w:rsidRDefault="006F334B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07B823D" w14:textId="77777777" w:rsidR="006F334B" w:rsidRDefault="006F334B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D403694" w14:textId="77777777" w:rsidR="006F334B" w:rsidRDefault="006F334B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37A8C22" w14:textId="77777777" w:rsidR="006F334B" w:rsidRPr="00703A97" w:rsidRDefault="006F334B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F5EA8F3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lastRenderedPageBreak/>
        <w:t>Které klíčové kompetence utváříme a rozvíjíme?</w:t>
      </w:r>
    </w:p>
    <w:p w14:paraId="4D845FBF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A5A0AAF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učení</w:t>
      </w:r>
    </w:p>
    <w:p w14:paraId="1B58D5C9" w14:textId="77777777" w:rsidR="00703A97" w:rsidRPr="00703A97" w:rsidRDefault="00703A97" w:rsidP="00703A9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Zvládá základy psaní, čtení, počítání</w:t>
      </w:r>
    </w:p>
    <w:p w14:paraId="3A0E3D50" w14:textId="77777777" w:rsidR="00703A97" w:rsidRPr="00703A97" w:rsidRDefault="00703A97" w:rsidP="00703A9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Umí používat učební pomůcky</w:t>
      </w:r>
    </w:p>
    <w:p w14:paraId="4F52EFDE" w14:textId="77777777" w:rsidR="00703A97" w:rsidRPr="00703A97" w:rsidRDefault="00703A97" w:rsidP="00703A9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Rozumí a používá základní termíny ve spojení s konkrétními životními situacemi</w:t>
      </w:r>
    </w:p>
    <w:p w14:paraId="3BC8EE44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26697FA5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řešení problémů</w:t>
      </w:r>
    </w:p>
    <w:p w14:paraId="3852A7B8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Vedeme žáky k překonávání a řešení problémových situací </w:t>
      </w:r>
    </w:p>
    <w:p w14:paraId="55F92252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51A693E2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komunikativní</w:t>
      </w:r>
    </w:p>
    <w:p w14:paraId="7E8414BF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Vedeme žáky ke komunikaci s druhými lidmi</w:t>
      </w:r>
    </w:p>
    <w:p w14:paraId="2C1CE6D0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6BCF841D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130C427A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585EF233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sociální a personální</w:t>
      </w:r>
    </w:p>
    <w:p w14:paraId="4D7E6AFD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Podporujeme sebedůvěru žáka, aby se snažil vystupovat v různých druzích prostředí</w:t>
      </w:r>
    </w:p>
    <w:p w14:paraId="05DB4B4C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8E45EDA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občanské</w:t>
      </w:r>
    </w:p>
    <w:p w14:paraId="7C17AC88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 w:hanging="33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Vytváříme situace, aby žák zvládal soužití i v multikulturní společnosti</w:t>
      </w:r>
    </w:p>
    <w:p w14:paraId="3342C75B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23E6C1E8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pracovní</w:t>
      </w:r>
    </w:p>
    <w:p w14:paraId="66A99E92" w14:textId="77777777" w:rsidR="00703A97" w:rsidRPr="00703A97" w:rsidRDefault="00703A97" w:rsidP="00703A97">
      <w:pPr>
        <w:numPr>
          <w:ilvl w:val="0"/>
          <w:numId w:val="35"/>
        </w:numPr>
        <w:spacing w:after="0" w:line="240" w:lineRule="auto"/>
        <w:ind w:left="3544" w:hanging="30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Vedeme žáky, aby uměli pracovat podle daného postupu a uměli přijmout zhodnocení výsledků své práce</w:t>
      </w:r>
    </w:p>
    <w:p w14:paraId="14353736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893C2DF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7A7BDF4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92F046B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BC96159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7A8836C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6C6BC3E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13099F3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08EC9D6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0E1BFF5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F8DC9BB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D810B53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A9C282C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3BE0297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B76363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109DFC0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2D99C73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1539721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ED9C567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376C6EC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EBA4904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B8FECE7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B803A94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153FF6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E790E3F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52450D7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D3E2CAA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544203E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195C3FD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98C961B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1675171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3AC2867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E96D4C7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B6DBC9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u w:val="single"/>
          <w:lang w:eastAsia="cs-CZ"/>
        </w:rPr>
        <w:lastRenderedPageBreak/>
        <w:t>Charakteristika vyučovacího předmětu: INFORMATIKA</w:t>
      </w:r>
    </w:p>
    <w:p w14:paraId="7BE8048D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F039B6C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Časové a organizační vymezení:</w:t>
      </w:r>
    </w:p>
    <w:p w14:paraId="186E3E00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84D4F94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8F2C8D8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Informatice věnujeme od 5. – 10. ročníku 1 hodinu týdně</w:t>
      </w:r>
    </w:p>
    <w:p w14:paraId="050FC56A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91516CC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Obsah vyučovacího předmětu:</w:t>
      </w:r>
    </w:p>
    <w:p w14:paraId="49187F27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BD2DC59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35C32B9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Vzdělávací obsah informační a komunikační technologie zahrnuje základy práce s osobním počítačem, dále textovým editorem i speciálními výukovými a vzdělávacími programy. Žáci se naučí pracovat s počítačovými programy a osvojí si obsluhu počítače. Získané dovednosti jim v praktickém životě usnadní způsob komunikace.</w:t>
      </w:r>
    </w:p>
    <w:p w14:paraId="3312CEBB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391A895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Výchovné a vzdělávací strategie:</w:t>
      </w:r>
    </w:p>
    <w:p w14:paraId="35FD555D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2C0A6BA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3C91486" w14:textId="77777777" w:rsidR="00703A97" w:rsidRPr="00703A97" w:rsidRDefault="00703A97" w:rsidP="00703A97">
      <w:pPr>
        <w:numPr>
          <w:ilvl w:val="0"/>
          <w:numId w:val="35"/>
        </w:num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Společnými činnostmi a prací ve skupině rozvíjíme vztahy mezi spolužáky</w:t>
      </w:r>
    </w:p>
    <w:p w14:paraId="14252230" w14:textId="77777777" w:rsidR="00703A97" w:rsidRPr="00703A97" w:rsidRDefault="00703A97" w:rsidP="00703A97">
      <w:pPr>
        <w:numPr>
          <w:ilvl w:val="0"/>
          <w:numId w:val="35"/>
        </w:num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prostřednictvím výukových programů opakujeme, procvičujeme a upevňujeme konkrétní dovednosti</w:t>
      </w:r>
    </w:p>
    <w:p w14:paraId="6F9D462E" w14:textId="77777777" w:rsidR="00703A97" w:rsidRPr="00703A97" w:rsidRDefault="00703A97" w:rsidP="00703A97">
      <w:pPr>
        <w:numPr>
          <w:ilvl w:val="0"/>
          <w:numId w:val="35"/>
        </w:num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navozujeme pracovní příležitosti, ve kterých žák aplikuje naučen</w:t>
      </w:r>
      <w:r w:rsidR="006F334B">
        <w:rPr>
          <w:rFonts w:ascii="Times New Roman" w:eastAsia="Times New Roman" w:hAnsi="Times New Roman" w:cs="Times New Roman"/>
          <w:sz w:val="20"/>
          <w:szCs w:val="20"/>
          <w:lang w:eastAsia="cs-CZ"/>
        </w:rPr>
        <w:t>ý</w:t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pracovní postup v praxi</w:t>
      </w:r>
    </w:p>
    <w:p w14:paraId="7F9A3C2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B01D411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Které klíčové kompetence utváříme a rozvíjíme?</w:t>
      </w:r>
    </w:p>
    <w:p w14:paraId="703189C8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77FB64B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9811FCE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učení</w:t>
      </w:r>
    </w:p>
    <w:p w14:paraId="29AE0365" w14:textId="77777777" w:rsidR="00703A97" w:rsidRPr="00703A97" w:rsidRDefault="00703A97" w:rsidP="00703A9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Zvládání základních prvků obsluhy počítače a příslušenství</w:t>
      </w:r>
    </w:p>
    <w:p w14:paraId="13C50034" w14:textId="77777777" w:rsidR="00703A97" w:rsidRPr="00703A97" w:rsidRDefault="00703A97" w:rsidP="00703A9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Učíme žáka vyhledávat informace prostřednictvím internetu</w:t>
      </w:r>
    </w:p>
    <w:p w14:paraId="07A57B73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727D92DC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řešení problémů</w:t>
      </w:r>
    </w:p>
    <w:p w14:paraId="567808F1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Učíme žáky řešit a překonávat problémy přiměřeně ke svým možnostem</w:t>
      </w:r>
    </w:p>
    <w:p w14:paraId="55FBEBAD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3C8D3BCB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komunikativní</w:t>
      </w:r>
    </w:p>
    <w:p w14:paraId="113B9C76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Vedeme žáky ke komunikaci s druhými lidmi, aby uměli přiměřeně reagovat</w:t>
      </w:r>
    </w:p>
    <w:p w14:paraId="36EE19CF" w14:textId="77777777" w:rsidR="00703A97" w:rsidRPr="00703A97" w:rsidRDefault="00703A97" w:rsidP="00703A97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</w:p>
    <w:p w14:paraId="6760E3DA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sociální a personální</w:t>
      </w:r>
    </w:p>
    <w:p w14:paraId="0B12113E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2124" w:firstLine="113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Snažíme se upevňovat sebedůvěru žáka</w:t>
      </w:r>
    </w:p>
    <w:p w14:paraId="4F2C3257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6D9423FF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občanské</w:t>
      </w:r>
    </w:p>
    <w:p w14:paraId="6735D928" w14:textId="77777777" w:rsid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Snažíme se, aby se žáci dokázali zapojit do společnosti</w:t>
      </w:r>
    </w:p>
    <w:p w14:paraId="17D8C68D" w14:textId="77777777" w:rsidR="00703A97" w:rsidRPr="00703A97" w:rsidRDefault="00703A97" w:rsidP="00A041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7245BBBA" w14:textId="77777777" w:rsid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pracovní</w:t>
      </w:r>
      <w:bookmarkStart w:id="36" w:name="_Hlk55054716"/>
    </w:p>
    <w:p w14:paraId="783FCAB9" w14:textId="77777777" w:rsidR="006F334B" w:rsidRPr="006F334B" w:rsidRDefault="006F334B" w:rsidP="006F33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bookmarkEnd w:id="36"/>
    <w:p w14:paraId="42511AA9" w14:textId="77777777" w:rsidR="00703A97" w:rsidRPr="006F334B" w:rsidRDefault="00703A97" w:rsidP="006F334B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6F334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Vedeme žáky, aby zvládali základní postupy a dovednosti</w:t>
      </w:r>
    </w:p>
    <w:p w14:paraId="3C789E2F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A595447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0031483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136D503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F968B63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D6E30C0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7512325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EBE23C6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F6F3AE5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A8102D9" w14:textId="77777777" w:rsidR="000E0ACE" w:rsidRDefault="000E0ACE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ABE7E61" w14:textId="5AE9E848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u w:val="single"/>
          <w:lang w:eastAsia="cs-CZ"/>
        </w:rPr>
        <w:lastRenderedPageBreak/>
        <w:t>Charakteristika vyučovacího předmětu: VĚCNÉ UČENÍ</w:t>
      </w:r>
    </w:p>
    <w:p w14:paraId="0903264F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8E15AB9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862439F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Časové a organizační vymezení:</w:t>
      </w:r>
    </w:p>
    <w:p w14:paraId="4CC9117D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8B0C35F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Věcnému učení věnujeme v 1. – 2. ročníku 2 hodiny týdně, ve 3. – 6. ročníku 3 hodiny týdně</w:t>
      </w:r>
    </w:p>
    <w:p w14:paraId="104400FC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BE6857C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59BB9E4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Obsah vyučovacího předmětu:</w:t>
      </w:r>
    </w:p>
    <w:p w14:paraId="7237437B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D24B600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Věcné učení zahrnuje činnosti, s nimiž se žák v běžném životě setkává.</w:t>
      </w:r>
      <w:r w:rsidR="006437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Přispívá k lepšímu pochopení života kolem něj a rozšiřuje a zkvalitňuje komunikativní možnosti žáka. Osvojené vědomosti přispívají k větší samostatnosti žáka.</w:t>
      </w:r>
    </w:p>
    <w:p w14:paraId="146702A2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Seznamuje žáky s řadou vědomostí a zkušeností, na které navazují jiné předměty (přírodověda, pracovní vyučování, výchova ke zdraví). Souvisí také s předměty čtení, psaní a počítání.</w:t>
      </w:r>
    </w:p>
    <w:p w14:paraId="4EDCB227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3AB6FF1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Výchovné a vzdělávací strategie:</w:t>
      </w:r>
    </w:p>
    <w:p w14:paraId="62F227FF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EF54B5B" w14:textId="77777777" w:rsidR="00703A97" w:rsidRPr="00703A97" w:rsidRDefault="00703A97" w:rsidP="00703A97">
      <w:pPr>
        <w:numPr>
          <w:ilvl w:val="0"/>
          <w:numId w:val="35"/>
        </w:numPr>
        <w:tabs>
          <w:tab w:val="num" w:pos="3544"/>
        </w:tabs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Při aplikaci metod učení používáme obrázkový materiál, využíváme tablety a interaktivní tabule </w:t>
      </w:r>
    </w:p>
    <w:p w14:paraId="2358ED94" w14:textId="77777777" w:rsidR="00703A97" w:rsidRPr="00703A97" w:rsidRDefault="00703A97" w:rsidP="00703A97">
      <w:pPr>
        <w:numPr>
          <w:ilvl w:val="0"/>
          <w:numId w:val="35"/>
        </w:numPr>
        <w:tabs>
          <w:tab w:val="num" w:pos="3544"/>
        </w:tabs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Pozitivně hodnotíme žáky a vedeme ke koncentraci při učení</w:t>
      </w:r>
    </w:p>
    <w:p w14:paraId="259F02A3" w14:textId="77777777" w:rsidR="00703A97" w:rsidRPr="00703A97" w:rsidRDefault="00703A97" w:rsidP="00703A97">
      <w:pPr>
        <w:numPr>
          <w:ilvl w:val="0"/>
          <w:numId w:val="35"/>
        </w:numPr>
        <w:tabs>
          <w:tab w:val="num" w:pos="3544"/>
        </w:tabs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Posilujeme sebevědomí žáka, navozujeme pocit bezpečí</w:t>
      </w:r>
    </w:p>
    <w:p w14:paraId="6034DFB6" w14:textId="77777777" w:rsidR="00703A97" w:rsidRPr="00703A97" w:rsidRDefault="00703A97" w:rsidP="00703A97">
      <w:pPr>
        <w:numPr>
          <w:ilvl w:val="0"/>
          <w:numId w:val="35"/>
        </w:numPr>
        <w:tabs>
          <w:tab w:val="num" w:pos="3544"/>
        </w:tabs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Zapojujeme žáky do akcí pořádaných školou</w:t>
      </w:r>
    </w:p>
    <w:p w14:paraId="6777214E" w14:textId="77777777" w:rsidR="00703A97" w:rsidRPr="00703A97" w:rsidRDefault="00703A97" w:rsidP="00703A97">
      <w:pPr>
        <w:numPr>
          <w:ilvl w:val="0"/>
          <w:numId w:val="35"/>
        </w:numPr>
        <w:tabs>
          <w:tab w:val="num" w:pos="3544"/>
        </w:tabs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Využíváme alternativní metody výuky</w:t>
      </w:r>
    </w:p>
    <w:p w14:paraId="6045A585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AEBC6A4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Které klíčové kompetence utváříme a rozvíjíme?</w:t>
      </w:r>
    </w:p>
    <w:p w14:paraId="72306DEC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6F5E9C0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3153DB2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učení</w:t>
      </w:r>
    </w:p>
    <w:p w14:paraId="40ECB26D" w14:textId="77777777" w:rsidR="00703A97" w:rsidRPr="00703A97" w:rsidRDefault="00703A97" w:rsidP="00703A9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Umí používat učební pomůcky, uplatňuje získané zkušenosti v praktickém životě</w:t>
      </w:r>
    </w:p>
    <w:p w14:paraId="5385D47E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5035B7E5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řešení problémů</w:t>
      </w:r>
    </w:p>
    <w:p w14:paraId="37DCA907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Získává sebedůvěru</w:t>
      </w:r>
    </w:p>
    <w:p w14:paraId="274D4D68" w14:textId="77777777" w:rsid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překonává problémy přiměřeně ke svým možnostem</w:t>
      </w:r>
    </w:p>
    <w:p w14:paraId="5B9F5CC8" w14:textId="77777777" w:rsidR="00093EC1" w:rsidRDefault="00093EC1" w:rsidP="00093E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0BB741DF" w14:textId="77777777" w:rsidR="00093EC1" w:rsidRPr="00703A97" w:rsidRDefault="00093EC1" w:rsidP="00093EC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komunikativní</w:t>
      </w:r>
    </w:p>
    <w:p w14:paraId="1066B9FE" w14:textId="77777777" w:rsidR="00093EC1" w:rsidRDefault="00093EC1" w:rsidP="00363FB2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093EC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yjadřuje své pocity, prožitky a nálady</w:t>
      </w:r>
    </w:p>
    <w:p w14:paraId="4FF9FEAB" w14:textId="77777777" w:rsidR="00093EC1" w:rsidRPr="00093EC1" w:rsidRDefault="00093EC1" w:rsidP="00093EC1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4ABC535" w14:textId="77777777" w:rsidR="00093EC1" w:rsidRPr="00703A97" w:rsidRDefault="00093EC1" w:rsidP="00093EC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sociální a personální</w:t>
      </w:r>
    </w:p>
    <w:p w14:paraId="0CB948FD" w14:textId="77777777" w:rsidR="00093EC1" w:rsidRPr="00703A97" w:rsidRDefault="00093EC1" w:rsidP="00093EC1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Navozuje a udržuje dobré mezilidské vztahy; respektuje druhé</w:t>
      </w:r>
    </w:p>
    <w:p w14:paraId="3B31D75F" w14:textId="77777777" w:rsidR="00093EC1" w:rsidRPr="00703A97" w:rsidRDefault="00093EC1" w:rsidP="00093EC1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0220199A" w14:textId="77777777" w:rsidR="00093EC1" w:rsidRPr="00703A97" w:rsidRDefault="00093EC1" w:rsidP="00093EC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občanské</w:t>
      </w:r>
    </w:p>
    <w:p w14:paraId="2482E45E" w14:textId="77777777" w:rsidR="00093EC1" w:rsidRPr="00703A97" w:rsidRDefault="00093EC1" w:rsidP="00093EC1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 w:hanging="33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Chrání své zdraví, dodržuje naučené stereotypy chování a ochrany životního prostředí</w:t>
      </w:r>
    </w:p>
    <w:p w14:paraId="4C7F9F33" w14:textId="77777777" w:rsidR="00093EC1" w:rsidRPr="00703A97" w:rsidRDefault="00093EC1" w:rsidP="00093EC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570B4915" w14:textId="77777777" w:rsidR="00093EC1" w:rsidRPr="00703A97" w:rsidRDefault="00093EC1" w:rsidP="00093EC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pracovní</w:t>
      </w:r>
    </w:p>
    <w:p w14:paraId="66FF977F" w14:textId="77777777" w:rsidR="00093EC1" w:rsidRPr="00703A97" w:rsidRDefault="00093EC1" w:rsidP="00093EC1">
      <w:pPr>
        <w:numPr>
          <w:ilvl w:val="0"/>
          <w:numId w:val="38"/>
        </w:num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Má osvojené základní hygienické návyky</w:t>
      </w:r>
    </w:p>
    <w:p w14:paraId="7663E06A" w14:textId="77777777" w:rsidR="00093EC1" w:rsidRPr="00703A97" w:rsidRDefault="00093EC1" w:rsidP="00093EC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70A53752" w14:textId="77777777" w:rsidR="00093EC1" w:rsidRPr="00703A97" w:rsidRDefault="00093EC1" w:rsidP="00093EC1">
      <w:pPr>
        <w:spacing w:after="0" w:line="240" w:lineRule="auto"/>
        <w:ind w:left="39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0D482586" w14:textId="77777777" w:rsidR="00093EC1" w:rsidRPr="00703A97" w:rsidRDefault="00093EC1" w:rsidP="0009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3D44C57" w14:textId="77777777" w:rsidR="00093EC1" w:rsidRPr="00703A97" w:rsidRDefault="00093EC1" w:rsidP="00093E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22816419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58E9D94A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1E41CD4B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5D6D6ED1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A412716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08544B1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u w:val="single"/>
          <w:lang w:eastAsia="cs-CZ"/>
        </w:rPr>
        <w:lastRenderedPageBreak/>
        <w:t>Charakteristika vyučovacího předmětu: VLASTIVĚDA</w:t>
      </w:r>
    </w:p>
    <w:p w14:paraId="53A92200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A8A42D4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53276EA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Časové a organizační vymezení:</w:t>
      </w:r>
    </w:p>
    <w:p w14:paraId="3C08B5D1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</w:p>
    <w:p w14:paraId="3533DF5B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Vlastivědě věnujeme v 7. – 10. ročníku 2 hodiny týdně</w:t>
      </w:r>
      <w:r w:rsidR="00093EC1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220C6407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0661C56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859E721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Obsah vyučovacího předmětu:</w:t>
      </w:r>
    </w:p>
    <w:p w14:paraId="2C04DFAA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2054E34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Tento vzdělávací obor zahrnuje základní fyzikální, chemické, přírodovědné a zeměpisné poznatky a dovednosti. Žáci se učí porozumět procesům probíhajících v přírodě. Vychází z osobních poznatků a zkušeností. Žáci se seznamují s přírodou, se závislostí člověka na přírodních zdrojích, s vlivy lidské činnosti na stav životního prostředí, učí se chránit přírodu. </w:t>
      </w:r>
    </w:p>
    <w:p w14:paraId="30960BBD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74D2C41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Výchovné a vzdělávací strategie:</w:t>
      </w:r>
    </w:p>
    <w:p w14:paraId="36A75DE1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DC95748" w14:textId="77777777" w:rsidR="00703A97" w:rsidRPr="00703A97" w:rsidRDefault="00703A97" w:rsidP="00703A97">
      <w:pPr>
        <w:numPr>
          <w:ilvl w:val="0"/>
          <w:numId w:val="35"/>
        </w:numPr>
        <w:tabs>
          <w:tab w:val="num" w:pos="3544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Umožňujeme žákům zažít prožitek z vlastního úspěchu</w:t>
      </w:r>
    </w:p>
    <w:p w14:paraId="40263721" w14:textId="77777777" w:rsidR="00703A97" w:rsidRPr="00703A97" w:rsidRDefault="00703A97" w:rsidP="00703A97">
      <w:pPr>
        <w:numPr>
          <w:ilvl w:val="0"/>
          <w:numId w:val="35"/>
        </w:numPr>
        <w:tabs>
          <w:tab w:val="num" w:pos="3544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Společnými činnostmi rozvíjíme vztahy mezi spolužáky</w:t>
      </w:r>
    </w:p>
    <w:p w14:paraId="151DBBE4" w14:textId="77777777" w:rsidR="00703A97" w:rsidRPr="00703A97" w:rsidRDefault="00703A97" w:rsidP="00703A97">
      <w:pPr>
        <w:numPr>
          <w:ilvl w:val="0"/>
          <w:numId w:val="35"/>
        </w:numPr>
        <w:tabs>
          <w:tab w:val="num" w:pos="3544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Používané metody zohledňují druh a stupeň postižení</w:t>
      </w:r>
    </w:p>
    <w:p w14:paraId="30BDD792" w14:textId="77777777" w:rsidR="00703A97" w:rsidRPr="00703A97" w:rsidRDefault="00703A97" w:rsidP="00703A97">
      <w:pPr>
        <w:numPr>
          <w:ilvl w:val="0"/>
          <w:numId w:val="35"/>
        </w:numPr>
        <w:tabs>
          <w:tab w:val="num" w:pos="3544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Navozujeme pracovní příležitosti, aby žák mohl aplikovat naučené pracovní postupy</w:t>
      </w:r>
    </w:p>
    <w:p w14:paraId="7E03C949" w14:textId="77777777" w:rsidR="00703A97" w:rsidRPr="00703A97" w:rsidRDefault="00703A97" w:rsidP="00703A97">
      <w:pPr>
        <w:numPr>
          <w:ilvl w:val="0"/>
          <w:numId w:val="35"/>
        </w:numPr>
        <w:tabs>
          <w:tab w:val="num" w:pos="3544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Pozitivně hodnotíme výkony žáka</w:t>
      </w:r>
    </w:p>
    <w:p w14:paraId="724E002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5681A0E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Které klíčové kompetence utváříme a rozvíjíme?</w:t>
      </w:r>
    </w:p>
    <w:p w14:paraId="75BC4EBE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425D00D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9AB5478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učení</w:t>
      </w:r>
    </w:p>
    <w:p w14:paraId="4CD45FF3" w14:textId="77777777" w:rsidR="00703A97" w:rsidRPr="00703A97" w:rsidRDefault="00703A97" w:rsidP="00703A9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Rozvíjíme schopnosti vnímat přírodní zákonitosti a získané poznatky využíváme v praxi</w:t>
      </w:r>
    </w:p>
    <w:p w14:paraId="0A71DDC0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D54B483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řešení problémů</w:t>
      </w:r>
    </w:p>
    <w:p w14:paraId="459DF469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Seznamujeme žáky s příčinami přírodních jevů</w:t>
      </w:r>
    </w:p>
    <w:p w14:paraId="57B62C6C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02D301A1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bookmarkStart w:id="37" w:name="_Hlk55380308"/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komunikativní</w:t>
      </w:r>
    </w:p>
    <w:p w14:paraId="73F24185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Vedeme žáky k vnímání vztahů a souvislostí mezi činnostmi lidí, životním prostředím a přírodou</w:t>
      </w:r>
    </w:p>
    <w:p w14:paraId="2FC888D3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3B35DAA6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sociální a personální</w:t>
      </w:r>
    </w:p>
    <w:p w14:paraId="1C11DD89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Učíme žáky podílet se svým chováním na ochraně životního prostředí</w:t>
      </w:r>
    </w:p>
    <w:p w14:paraId="746C9254" w14:textId="77777777" w:rsidR="00703A97" w:rsidRPr="00703A97" w:rsidRDefault="00703A97" w:rsidP="00703A97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04369E40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občanské</w:t>
      </w:r>
    </w:p>
    <w:p w14:paraId="3E61A8EF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 w:hanging="33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Učíme žáky, jak zvládnout situace ohrožující životy, zdraví, majetek nebo životní prostředí</w:t>
      </w:r>
    </w:p>
    <w:p w14:paraId="439AAEB1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202C9C49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pracovní</w:t>
      </w:r>
    </w:p>
    <w:p w14:paraId="6A746A25" w14:textId="77777777" w:rsidR="00703A97" w:rsidRPr="00703A97" w:rsidRDefault="00703A97" w:rsidP="00703A97">
      <w:pPr>
        <w:numPr>
          <w:ilvl w:val="0"/>
          <w:numId w:val="38"/>
        </w:num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Žáci získávají praktické zkušenosti s přírodními i umělými materiály a     látkami.</w:t>
      </w:r>
    </w:p>
    <w:p w14:paraId="0F18EE2D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A75FAEE" w14:textId="77777777" w:rsidR="00703A97" w:rsidRPr="00703A97" w:rsidRDefault="00703A97" w:rsidP="00703A97">
      <w:pPr>
        <w:spacing w:after="0" w:line="240" w:lineRule="auto"/>
        <w:ind w:left="39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2B285A59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bookmarkEnd w:id="37"/>
    <w:p w14:paraId="461ED2A9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7847E6E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0F2FE0E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5092C7D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BFC833C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1438E1B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7AF7EA6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29A5BCE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6C0BBD6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u w:val="single"/>
          <w:lang w:eastAsia="cs-CZ"/>
        </w:rPr>
        <w:lastRenderedPageBreak/>
        <w:t>Charakteristika vyučovacího předmětu: PŘÍRODOVĚDA</w:t>
      </w:r>
    </w:p>
    <w:p w14:paraId="6AF2DDF3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239B1FC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A6DCA03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Časové a organizační vymezení:</w:t>
      </w:r>
    </w:p>
    <w:p w14:paraId="60EBE18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43711EA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FB7281B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Přírodovědě věnujeme v 7. – 10. ročníku 3 hodiny týdně.</w:t>
      </w:r>
    </w:p>
    <w:p w14:paraId="108A757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AC83D87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EED36D6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Obsah vyučovacího předmětu:</w:t>
      </w:r>
    </w:p>
    <w:p w14:paraId="4D5DA4EE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C8D1B99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Umožňuje žákům pochopit přírodní jevy, které ovlivňují lidský život a podmínky života na Zemi. Vede žáky k odpovědnosti za životní prostředí. Žáci získávají základní přehled v systému živých organismů, stavbě lidského těla, funkcí jednotlivých orgánů. Učí se vnímat závislost společnosti na přírodních zdrojích. Získané vědomosti žáci uplatňují v praktickém životě.</w:t>
      </w:r>
    </w:p>
    <w:p w14:paraId="6C688DF4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21AAD86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Výchovné a vzdělávací strategie:</w:t>
      </w:r>
    </w:p>
    <w:p w14:paraId="547FA61A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01404AC" w14:textId="77777777" w:rsidR="00703A97" w:rsidRPr="00703A97" w:rsidRDefault="00703A97" w:rsidP="00703A97">
      <w:pPr>
        <w:numPr>
          <w:ilvl w:val="0"/>
          <w:numId w:val="35"/>
        </w:numPr>
        <w:tabs>
          <w:tab w:val="num" w:pos="3544"/>
        </w:tabs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Používáme metody s přihlédnutím na stupeň a druh postižení</w:t>
      </w:r>
    </w:p>
    <w:p w14:paraId="5B040111" w14:textId="77777777" w:rsidR="00703A97" w:rsidRPr="00703A97" w:rsidRDefault="00703A97" w:rsidP="00703A97">
      <w:pPr>
        <w:numPr>
          <w:ilvl w:val="0"/>
          <w:numId w:val="35"/>
        </w:numPr>
        <w:tabs>
          <w:tab w:val="num" w:pos="3544"/>
        </w:tabs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Pochvalou a sebehodnocením posilujeme sebedůvěru žáka</w:t>
      </w:r>
    </w:p>
    <w:p w14:paraId="43A9C710" w14:textId="77777777" w:rsidR="00703A97" w:rsidRPr="00703A97" w:rsidRDefault="00703A97" w:rsidP="00703A97">
      <w:pPr>
        <w:numPr>
          <w:ilvl w:val="0"/>
          <w:numId w:val="35"/>
        </w:numPr>
        <w:tabs>
          <w:tab w:val="num" w:pos="3544"/>
        </w:tabs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Umožňujeme žákům prožitek spokojenosti z vlastního úspěchu</w:t>
      </w:r>
    </w:p>
    <w:p w14:paraId="63467B24" w14:textId="77777777" w:rsidR="00703A97" w:rsidRPr="00703A97" w:rsidRDefault="00703A97" w:rsidP="00703A97">
      <w:pPr>
        <w:numPr>
          <w:ilvl w:val="0"/>
          <w:numId w:val="35"/>
        </w:numPr>
        <w:tabs>
          <w:tab w:val="num" w:pos="3544"/>
        </w:tabs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Navozujeme pocit bezpečí a důvěry, udržujeme přátelskou atmosféru</w:t>
      </w:r>
    </w:p>
    <w:p w14:paraId="21EEF51D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73E15A0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3D08EE3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3068CA9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Které klíčové kompetence utváříme a rozvíjíme?</w:t>
      </w:r>
    </w:p>
    <w:p w14:paraId="2D4EDBFA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559E295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4565A07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učení</w:t>
      </w:r>
    </w:p>
    <w:p w14:paraId="1FC8879A" w14:textId="77777777" w:rsidR="00703A97" w:rsidRPr="00703A97" w:rsidRDefault="00703A97" w:rsidP="00703A9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Získané zkušenosti uplatňuje v praktickém životě</w:t>
      </w:r>
    </w:p>
    <w:p w14:paraId="6B06D63D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0055E451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řešení problémů</w:t>
      </w:r>
    </w:p>
    <w:p w14:paraId="7A24982B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Získané zkušenosti využívá k řešení známých situací</w:t>
      </w:r>
    </w:p>
    <w:p w14:paraId="68EE91EC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2360ECF8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komunikativní</w:t>
      </w:r>
    </w:p>
    <w:p w14:paraId="586F9E97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Rozumí obsahu sdělení a umí na ně adekvátně reagovat</w:t>
      </w:r>
    </w:p>
    <w:p w14:paraId="4D23DF0C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7430A12E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sociální a personální</w:t>
      </w:r>
    </w:p>
    <w:p w14:paraId="08A4490A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Orientuje se v prostředí, ve kterém žije</w:t>
      </w:r>
    </w:p>
    <w:p w14:paraId="2192CAB1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Účastní se společných aktivit</w:t>
      </w:r>
    </w:p>
    <w:p w14:paraId="1776BBC6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10E5BBE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občanské</w:t>
      </w:r>
    </w:p>
    <w:p w14:paraId="5EE2666E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 w:hanging="33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Má osvojené poznatky o zdravém životním stylu</w:t>
      </w:r>
    </w:p>
    <w:p w14:paraId="2E808512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137DC7BA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pracovní</w:t>
      </w:r>
    </w:p>
    <w:p w14:paraId="5B63E949" w14:textId="77777777" w:rsidR="00703A97" w:rsidRPr="00703A97" w:rsidRDefault="00703A97" w:rsidP="00703A97">
      <w:pPr>
        <w:numPr>
          <w:ilvl w:val="0"/>
          <w:numId w:val="35"/>
        </w:numPr>
        <w:spacing w:after="0" w:line="240" w:lineRule="auto"/>
        <w:ind w:hanging="6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Dbá na ochranu životního prostředí i na své zdraví</w:t>
      </w:r>
    </w:p>
    <w:p w14:paraId="22F970A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5662CBE5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2734F040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4F19BD8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3F48A15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7620E96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7D66ADC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7CE2FA6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C06AFD8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794E8AF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6AF34AC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A84A60B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DE2BBB5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E47BBB6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u w:val="single"/>
          <w:lang w:eastAsia="cs-CZ"/>
        </w:rPr>
        <w:lastRenderedPageBreak/>
        <w:t>Charakteristika vyučovacího předmětu: HUDEBNÍ VÝCHOVA</w:t>
      </w:r>
    </w:p>
    <w:p w14:paraId="30F90E5C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DA89FB5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903DD1D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4466CC4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Časové a organizační vymezení:</w:t>
      </w:r>
    </w:p>
    <w:p w14:paraId="6CC75CC3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73EA29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8EF8D15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Hudební výchově věnujeme v 1. – 6. ročníku 2 hodiny týdně, v 7. – 10. ročníku 1 hodinu týdně.</w:t>
      </w:r>
    </w:p>
    <w:p w14:paraId="19045ADD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71E8A0E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9A316A6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Obsah vyučovacího předmětu:</w:t>
      </w:r>
    </w:p>
    <w:p w14:paraId="10A8B6CC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3797771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Hudební výchova vytváří pozitivní vztah k hudebnímu umění, vnímání hudby. Hudební činnosti rozvíjí hudební a pohybové schopnosti žáků. Vede k emocionálnímu prožívání hudby.</w:t>
      </w:r>
    </w:p>
    <w:p w14:paraId="55E800E4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07718AC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Výchovné a vzdělávací strategie:</w:t>
      </w:r>
    </w:p>
    <w:p w14:paraId="33FA6344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7BEE6F2" w14:textId="77777777" w:rsidR="00703A97" w:rsidRPr="00703A97" w:rsidRDefault="00703A97" w:rsidP="00703A97">
      <w:pPr>
        <w:numPr>
          <w:ilvl w:val="0"/>
          <w:numId w:val="35"/>
        </w:numPr>
        <w:tabs>
          <w:tab w:val="num" w:pos="3544"/>
        </w:tabs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Upevňujeme společenská pravidla</w:t>
      </w:r>
    </w:p>
    <w:p w14:paraId="61AE9114" w14:textId="77777777" w:rsidR="00703A97" w:rsidRPr="00703A97" w:rsidRDefault="00703A97" w:rsidP="00703A97">
      <w:pPr>
        <w:numPr>
          <w:ilvl w:val="0"/>
          <w:numId w:val="35"/>
        </w:numPr>
        <w:tabs>
          <w:tab w:val="num" w:pos="3544"/>
        </w:tabs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Podněcujeme žákovu zvídavost a snahu získávat nové zkušenosti</w:t>
      </w:r>
    </w:p>
    <w:p w14:paraId="01008AD4" w14:textId="77777777" w:rsidR="00703A97" w:rsidRPr="00703A97" w:rsidRDefault="00703A97" w:rsidP="00703A97">
      <w:pPr>
        <w:numPr>
          <w:ilvl w:val="0"/>
          <w:numId w:val="35"/>
        </w:numPr>
        <w:tabs>
          <w:tab w:val="num" w:pos="3544"/>
        </w:tabs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Rozvíjíme vztahy mezi žáky, žákem a učitelem</w:t>
      </w:r>
    </w:p>
    <w:p w14:paraId="0CDAA356" w14:textId="77777777" w:rsidR="00703A97" w:rsidRPr="00703A97" w:rsidRDefault="00703A97" w:rsidP="00703A97">
      <w:pPr>
        <w:numPr>
          <w:ilvl w:val="0"/>
          <w:numId w:val="35"/>
        </w:numPr>
        <w:tabs>
          <w:tab w:val="num" w:pos="3544"/>
        </w:tabs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Procvičujeme a upevňujeme konkrétní dovednosti žáka</w:t>
      </w:r>
    </w:p>
    <w:p w14:paraId="3AB8D630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FFDBA67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3E4E42D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F125543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Které klíčové kompetence utváříme a rozvíjíme?</w:t>
      </w:r>
    </w:p>
    <w:p w14:paraId="1D5DA6AF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CD05C05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066FA7E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učení</w:t>
      </w:r>
    </w:p>
    <w:p w14:paraId="19A482FA" w14:textId="77777777" w:rsidR="00703A97" w:rsidRPr="00703A97" w:rsidRDefault="00703A97" w:rsidP="00703A9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Zvládá základy hudebních činností</w:t>
      </w:r>
    </w:p>
    <w:p w14:paraId="57416412" w14:textId="77777777" w:rsidR="00703A97" w:rsidRPr="00703A97" w:rsidRDefault="00703A97" w:rsidP="00703A9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Snaží se o koncentraci</w:t>
      </w:r>
    </w:p>
    <w:p w14:paraId="02A8E9AC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25192AE0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řešení problémů</w:t>
      </w:r>
    </w:p>
    <w:p w14:paraId="518EA07A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Získává sebedůvěru</w:t>
      </w:r>
    </w:p>
    <w:p w14:paraId="67AF55A3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Přiměřeným způsobem překonává problémy</w:t>
      </w:r>
    </w:p>
    <w:p w14:paraId="4C754EF1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B624FA3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komunikativní</w:t>
      </w:r>
    </w:p>
    <w:p w14:paraId="15960320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Vyjadřuje své pocity, prožitky a nálady vhodným způsobem</w:t>
      </w:r>
    </w:p>
    <w:p w14:paraId="37028D1C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77EC44A2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sociální a personální</w:t>
      </w:r>
    </w:p>
    <w:p w14:paraId="3E11F669" w14:textId="77777777" w:rsidR="00703A97" w:rsidRPr="00703A97" w:rsidRDefault="00703A97" w:rsidP="00703A97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Navazuje a udržuje vztahy s vrstevníky</w:t>
      </w:r>
    </w:p>
    <w:p w14:paraId="5226E1DA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38B33B84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občanské</w:t>
      </w:r>
    </w:p>
    <w:p w14:paraId="4EFF1031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 w:hanging="33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Zapojuje se do společnosti</w:t>
      </w:r>
    </w:p>
    <w:p w14:paraId="2A1D0E74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37C04C23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pracovní</w:t>
      </w:r>
    </w:p>
    <w:p w14:paraId="6735A5F1" w14:textId="77777777" w:rsidR="00703A97" w:rsidRPr="00703A97" w:rsidRDefault="00703A97" w:rsidP="00703A97">
      <w:pPr>
        <w:numPr>
          <w:ilvl w:val="0"/>
          <w:numId w:val="35"/>
        </w:numPr>
        <w:spacing w:after="0" w:line="240" w:lineRule="auto"/>
        <w:ind w:hanging="6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Podle zadaných instrukcí plní jednoduché úkoly</w:t>
      </w:r>
    </w:p>
    <w:p w14:paraId="102BF67B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19B7DB1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5319AD6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B0DCBAD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B4B792C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9747836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4346066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862E60D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5202EA7" w14:textId="22571FDE" w:rsid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36E43BF" w14:textId="77777777" w:rsidR="000E0ACE" w:rsidRPr="00703A97" w:rsidRDefault="000E0ACE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EAAA3C5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3599403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E8FE998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u w:val="single"/>
          <w:lang w:eastAsia="cs-CZ"/>
        </w:rPr>
        <w:lastRenderedPageBreak/>
        <w:t>Charakteristika vyučovacího předmětu: V ÝTVARNÁ VÝCHOVA</w:t>
      </w:r>
    </w:p>
    <w:p w14:paraId="12013008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29C6524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4E105CC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Časové a organizační vymezení:</w:t>
      </w:r>
    </w:p>
    <w:p w14:paraId="57A83647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B373375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Výtvarné výchově věnujeme v 1. –10. ročníku 1 hodinu týdně. </w:t>
      </w:r>
    </w:p>
    <w:p w14:paraId="3FBDFE66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6D5624C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Obsah vyučovacího předmětu:</w:t>
      </w:r>
    </w:p>
    <w:p w14:paraId="7328F63E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57B9373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Výtvarná výchova přispívá k všestrannému rozvoji žáka. Pomáhá vyjadřovat pocity, emoce a napomáhá k neverbální komunikaci. Rozvíjí smyslové vnímání, jemnou i hrubou motoriku a estetické cítění.</w:t>
      </w:r>
    </w:p>
    <w:p w14:paraId="70D45E0B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E28BFD6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Výchovné a vzdělávací strategie:</w:t>
      </w:r>
    </w:p>
    <w:p w14:paraId="1C5447B1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84F07B2" w14:textId="77777777" w:rsidR="001C145A" w:rsidRDefault="00703A97" w:rsidP="00703A97">
      <w:pPr>
        <w:numPr>
          <w:ilvl w:val="0"/>
          <w:numId w:val="35"/>
        </w:numPr>
        <w:spacing w:after="0" w:line="240" w:lineRule="auto"/>
        <w:ind w:left="4253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Pozitivním hodnocením podporujeme vytrvalost žáka a jeho  </w:t>
      </w:r>
    </w:p>
    <w:p w14:paraId="3AE732EC" w14:textId="77777777" w:rsidR="00703A97" w:rsidRPr="00703A97" w:rsidRDefault="001C145A" w:rsidP="001C145A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  <w:r w:rsidR="00703A97"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koncentraci  </w:t>
      </w:r>
    </w:p>
    <w:p w14:paraId="529959DB" w14:textId="77777777" w:rsidR="00703A97" w:rsidRPr="00703A97" w:rsidRDefault="00703A97" w:rsidP="00703A97">
      <w:pPr>
        <w:numPr>
          <w:ilvl w:val="0"/>
          <w:numId w:val="35"/>
        </w:numPr>
        <w:tabs>
          <w:tab w:val="num" w:pos="3119"/>
        </w:tabs>
        <w:spacing w:after="0" w:line="240" w:lineRule="auto"/>
        <w:ind w:left="3544" w:hanging="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Zapojujeme žáky do soutěží vedoucí k prezentaci školy</w:t>
      </w:r>
    </w:p>
    <w:p w14:paraId="60190365" w14:textId="77777777" w:rsidR="00703A97" w:rsidRPr="00703A97" w:rsidRDefault="00703A97" w:rsidP="00703A97">
      <w:pPr>
        <w:numPr>
          <w:ilvl w:val="0"/>
          <w:numId w:val="35"/>
        </w:numPr>
        <w:tabs>
          <w:tab w:val="num" w:pos="3119"/>
        </w:tabs>
        <w:spacing w:after="0" w:line="240" w:lineRule="auto"/>
        <w:ind w:left="3544" w:hanging="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Naučené pracovní postupy žák aplikuje v praxi</w:t>
      </w:r>
    </w:p>
    <w:p w14:paraId="3AA4158E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3DBB696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Které klíčové kompetence utváříme a rozvíjíme?</w:t>
      </w:r>
    </w:p>
    <w:p w14:paraId="5EF875B4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CC852BA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C1AAFB2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učení</w:t>
      </w:r>
    </w:p>
    <w:p w14:paraId="16D2F88A" w14:textId="77777777" w:rsidR="00703A97" w:rsidRPr="00703A97" w:rsidRDefault="00703A97" w:rsidP="00703A9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Umí využívat výtvarné pomůcky</w:t>
      </w:r>
    </w:p>
    <w:p w14:paraId="36957470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1EA0D045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řešení problémů</w:t>
      </w:r>
    </w:p>
    <w:p w14:paraId="1A62A9E8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Učí se překonávat problémy</w:t>
      </w:r>
    </w:p>
    <w:p w14:paraId="561CDDA8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Snaží se řešit problémové situace</w:t>
      </w:r>
    </w:p>
    <w:p w14:paraId="2C704E99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6B8411E1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komunikativní</w:t>
      </w:r>
    </w:p>
    <w:p w14:paraId="44AEDDD3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Rozumí sdělení a reaguje na ně podle svých možností</w:t>
      </w:r>
    </w:p>
    <w:p w14:paraId="0380AF83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7AD9EF7B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sociální a personální</w:t>
      </w:r>
    </w:p>
    <w:p w14:paraId="15C5390C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Podílí se na jednoduchých sociálních aktivitách</w:t>
      </w:r>
    </w:p>
    <w:p w14:paraId="4A2A4279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5244EFE0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občanské</w:t>
      </w:r>
    </w:p>
    <w:p w14:paraId="39B34F00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 w:hanging="33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Chrání své zdraví, dodržuje naučené stereotypy</w:t>
      </w:r>
    </w:p>
    <w:p w14:paraId="2EEA78AF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7424A890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pracovní</w:t>
      </w:r>
    </w:p>
    <w:p w14:paraId="3D639818" w14:textId="77777777" w:rsidR="00703A97" w:rsidRPr="00703A97" w:rsidRDefault="00703A97" w:rsidP="00703A97">
      <w:pPr>
        <w:numPr>
          <w:ilvl w:val="0"/>
          <w:numId w:val="35"/>
        </w:numPr>
        <w:spacing w:after="0" w:line="240" w:lineRule="auto"/>
        <w:ind w:hanging="6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Zná základní dovednosti a postupy</w:t>
      </w:r>
    </w:p>
    <w:p w14:paraId="30CEAD42" w14:textId="77777777" w:rsidR="00703A97" w:rsidRPr="00703A97" w:rsidRDefault="00703A97" w:rsidP="00703A97">
      <w:pPr>
        <w:numPr>
          <w:ilvl w:val="0"/>
          <w:numId w:val="35"/>
        </w:numPr>
        <w:spacing w:after="0" w:line="240" w:lineRule="auto"/>
        <w:ind w:hanging="6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Přijímá zhodnocení své práce</w:t>
      </w:r>
    </w:p>
    <w:p w14:paraId="03D97CF8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99BEE37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7E0E8FB0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0FAB5FBB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3C844819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39CEC5A4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C81074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0D005149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603B1CFB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56D3C39E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15045699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627AE905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204A62EC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60C1C61C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04D9F9DD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39535705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D3E3C73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67A1D540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67EF169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u w:val="single"/>
          <w:lang w:eastAsia="cs-CZ"/>
        </w:rPr>
        <w:lastRenderedPageBreak/>
        <w:t>Charakteristika vyučovacího předmětu: TĚLESNÁ VÝCHOVA</w:t>
      </w:r>
    </w:p>
    <w:p w14:paraId="0F0017F9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1A4623C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A5942CE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Časové a organizační vymezení:</w:t>
      </w:r>
    </w:p>
    <w:p w14:paraId="7D64BCB6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CA89731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ABCFD0F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Tělesné výchově věnujeme v 1. – 10. ročníku 4 hodiny týdně.</w:t>
      </w:r>
    </w:p>
    <w:p w14:paraId="0F44DC27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FBE8461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Obsah vyučovacího předmětu:</w:t>
      </w:r>
    </w:p>
    <w:p w14:paraId="2AE970A1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8929FD6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C0ABC4C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Tělesná výchova je zaměřena na rovnoměrný rozvoj psychických i fyzických schopností, pohybových dovedností, poznávání zdraví jako důležité životní hodnoty. Vede k pochopení toho, že zdraví je vyvážení tělesné a duševní pohody.</w:t>
      </w:r>
    </w:p>
    <w:p w14:paraId="12E66423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B9C52DB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Výchovné a vzdělávací strategie:</w:t>
      </w:r>
    </w:p>
    <w:p w14:paraId="2723619E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364BDDF" w14:textId="77777777" w:rsidR="00703A97" w:rsidRPr="00703A97" w:rsidRDefault="00703A97" w:rsidP="00703A9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Procvičujeme a upevňujeme získané dovednosti</w:t>
      </w:r>
    </w:p>
    <w:p w14:paraId="1AD4D4D4" w14:textId="77777777" w:rsidR="00703A97" w:rsidRPr="00703A97" w:rsidRDefault="00703A97" w:rsidP="00703A9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Vytváříme u žáka pocit zodpovědnosti</w:t>
      </w:r>
    </w:p>
    <w:p w14:paraId="71F5810F" w14:textId="77777777" w:rsidR="00703A97" w:rsidRPr="00703A97" w:rsidRDefault="00703A97" w:rsidP="00703A9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Používáme metody s přihlédnutím druhu a stupně postižení</w:t>
      </w:r>
    </w:p>
    <w:p w14:paraId="7265178E" w14:textId="77777777" w:rsidR="00703A97" w:rsidRPr="00703A97" w:rsidRDefault="00703A97" w:rsidP="00703A9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Zapojujeme žáky do akcí školy a soutěží</w:t>
      </w:r>
    </w:p>
    <w:p w14:paraId="2B458D36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6471661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Které klíčové kompetence utváříme a rozvíjíme?</w:t>
      </w:r>
    </w:p>
    <w:p w14:paraId="10323ED7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2A16909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547818B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učení</w:t>
      </w:r>
    </w:p>
    <w:p w14:paraId="13419454" w14:textId="77777777" w:rsidR="00703A97" w:rsidRPr="00703A97" w:rsidRDefault="00703A97" w:rsidP="00703A9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Chápe pochvalu jako motivaci k dalšímu učení, má zájem o získávání nových poznatků</w:t>
      </w:r>
    </w:p>
    <w:p w14:paraId="55E42465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2C551447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řešení problémů</w:t>
      </w:r>
    </w:p>
    <w:p w14:paraId="56F7BC9C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Překonává problémy přiměřeně svým způsobem</w:t>
      </w:r>
    </w:p>
    <w:p w14:paraId="790B9E2F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DC07865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komunikativní</w:t>
      </w:r>
    </w:p>
    <w:p w14:paraId="6BD79654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Rozumí sdělení</w:t>
      </w:r>
      <w:r w:rsidR="001C145A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reaguje na ně podle svých možností</w:t>
      </w:r>
    </w:p>
    <w:p w14:paraId="48AEF3F9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7AD2812D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sociální a personální</w:t>
      </w:r>
    </w:p>
    <w:p w14:paraId="78B2A6DC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Podílí se na jednoduchých sociálních aktivitách</w:t>
      </w:r>
    </w:p>
    <w:p w14:paraId="78B84E83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51A8FCE3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občanské</w:t>
      </w:r>
    </w:p>
    <w:p w14:paraId="5AFA6FB3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 w:hanging="33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Dodržuje základní společenské normy a pravidla soužití</w:t>
      </w:r>
    </w:p>
    <w:p w14:paraId="549BFAB2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7EED623E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pracovní</w:t>
      </w:r>
    </w:p>
    <w:p w14:paraId="73DECDB8" w14:textId="77777777" w:rsidR="00703A97" w:rsidRPr="00703A97" w:rsidRDefault="00703A97" w:rsidP="00703A97">
      <w:pPr>
        <w:numPr>
          <w:ilvl w:val="0"/>
          <w:numId w:val="35"/>
        </w:numPr>
        <w:spacing w:after="0" w:line="240" w:lineRule="auto"/>
        <w:ind w:left="3544" w:hanging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Respektuje pravidla práce v týmu a svými pracovními činnostmi ovlivňuje kvalitu společné práce</w:t>
      </w:r>
    </w:p>
    <w:p w14:paraId="45870CF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6908788D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0505B4DC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6F80429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3C46120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FCEE65D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F683A2E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C8CB9A0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DB9EA78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064D20A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6DA984F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B11DDE6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77A9A2C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57946C1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89C1981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2C8780C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u w:val="single"/>
          <w:lang w:eastAsia="cs-CZ"/>
        </w:rPr>
        <w:lastRenderedPageBreak/>
        <w:t>Charakteristika vyučovacího předmětu: PRACOVNÍ VÝCHOVA</w:t>
      </w:r>
    </w:p>
    <w:p w14:paraId="0FB247CB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578EBB8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AF7DBCB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Časové a organizační vymezení:</w:t>
      </w:r>
    </w:p>
    <w:p w14:paraId="21B7CE71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3779AC5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E79499D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Pracovní výchově věnujeme v 1. – 3. ročníku 3 hodiny týdně, ve 4. - 6. ročníku 4 hodiny týdně, v 7. a 8. ročníku 5 hodin týdně, v 9.</w:t>
      </w:r>
      <w:r w:rsidR="001C145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a 10. ročníku 6 hodin týdně.</w:t>
      </w:r>
    </w:p>
    <w:p w14:paraId="4E09E1E7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C2C3AE6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Obsah vyučovacího předmětu:</w:t>
      </w:r>
    </w:p>
    <w:p w14:paraId="77DC7D8A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0C91E3A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Pracovní výchova je jedním ze stěžejních předmětů.  Rozvíjí komunikační, motorické a tvořivé schopnosti, zdokonaluje pozitivní myšlení a kognitivní funkce. Žáci získávají základní pracovní dovednosti a návyky, jsou vedeni k pozitivnímu vztahu k práci</w:t>
      </w:r>
    </w:p>
    <w:p w14:paraId="1E998418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26D4B37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Výchovné a vzdělávací strategie:</w:t>
      </w:r>
    </w:p>
    <w:p w14:paraId="35EB1CD3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7BDAC10" w14:textId="77777777" w:rsidR="00703A97" w:rsidRPr="00703A97" w:rsidRDefault="00703A97" w:rsidP="00703A97">
      <w:pPr>
        <w:numPr>
          <w:ilvl w:val="0"/>
          <w:numId w:val="35"/>
        </w:numPr>
        <w:tabs>
          <w:tab w:val="num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Společnými činnostmi a prací ve skupině rozvíjíme vztahy mezi spolužáky</w:t>
      </w:r>
    </w:p>
    <w:p w14:paraId="627EB162" w14:textId="77777777" w:rsidR="00703A97" w:rsidRPr="00703A97" w:rsidRDefault="00703A97" w:rsidP="00703A97">
      <w:pPr>
        <w:numPr>
          <w:ilvl w:val="0"/>
          <w:numId w:val="35"/>
        </w:numPr>
        <w:tabs>
          <w:tab w:val="num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Umožňujeme žákům prožitek spokojenosti z vlastního úspěchu</w:t>
      </w:r>
    </w:p>
    <w:p w14:paraId="3167F90F" w14:textId="77777777" w:rsidR="00703A97" w:rsidRPr="00703A97" w:rsidRDefault="00703A97" w:rsidP="00703A97">
      <w:pPr>
        <w:numPr>
          <w:ilvl w:val="0"/>
          <w:numId w:val="35"/>
        </w:numPr>
        <w:tabs>
          <w:tab w:val="num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Pozitivně hodnotíme žáka a tím podporujeme jeho vytrvalost a koncentraci na učení</w:t>
      </w:r>
    </w:p>
    <w:p w14:paraId="7CCA82F8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00F7216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Které klíčové kompetence utváříme a rozvíjíme?</w:t>
      </w:r>
    </w:p>
    <w:p w14:paraId="6B98718F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249644D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499AE12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učení</w:t>
      </w:r>
    </w:p>
    <w:p w14:paraId="76B7C90B" w14:textId="77777777" w:rsidR="00703A97" w:rsidRPr="00703A97" w:rsidRDefault="00703A97" w:rsidP="00703A9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Používá učební materiály a využívá je</w:t>
      </w:r>
    </w:p>
    <w:p w14:paraId="03A8A967" w14:textId="77777777" w:rsidR="00703A97" w:rsidRPr="00703A97" w:rsidRDefault="00703A97" w:rsidP="00703A97">
      <w:pPr>
        <w:spacing w:after="0" w:line="240" w:lineRule="auto"/>
        <w:ind w:left="355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78779860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řešení problémů</w:t>
      </w:r>
    </w:p>
    <w:p w14:paraId="1F1D916A" w14:textId="77777777" w:rsidR="00703A97" w:rsidRPr="00703A97" w:rsidRDefault="00703A97" w:rsidP="00703A9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Překonává problémy přiměřeně svým možnostem</w:t>
      </w:r>
    </w:p>
    <w:p w14:paraId="4C6050C5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2607776D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komunikativní</w:t>
      </w:r>
    </w:p>
    <w:p w14:paraId="077D4C9E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Rozumí sdělení a reaguje na ně podle svých možností</w:t>
      </w:r>
    </w:p>
    <w:p w14:paraId="6CF10FD4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76F92E53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sociální a personální</w:t>
      </w:r>
    </w:p>
    <w:p w14:paraId="50731F29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Přirozeně vystupuje ve známém i neznámém prostředí</w:t>
      </w:r>
    </w:p>
    <w:p w14:paraId="6B7F4F38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0E0F03B2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občanské</w:t>
      </w:r>
    </w:p>
    <w:p w14:paraId="710D69F3" w14:textId="77777777" w:rsidR="00703A97" w:rsidRPr="00703A97" w:rsidRDefault="00703A97" w:rsidP="00703A97">
      <w:pPr>
        <w:numPr>
          <w:ilvl w:val="0"/>
          <w:numId w:val="35"/>
        </w:numPr>
        <w:tabs>
          <w:tab w:val="num" w:pos="3686"/>
        </w:tabs>
        <w:spacing w:after="0" w:line="240" w:lineRule="auto"/>
        <w:ind w:left="3600" w:hanging="33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Zapojuje se do společnosti</w:t>
      </w:r>
    </w:p>
    <w:p w14:paraId="2AA68883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51CFDF88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pracovní</w:t>
      </w:r>
    </w:p>
    <w:p w14:paraId="2EBF4B5C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 w:hanging="33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Zvládá práci podle daného pracovního postupu</w:t>
      </w:r>
    </w:p>
    <w:p w14:paraId="7BBAD1EC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 w:hanging="33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Respektuje posloupnost práce: příprava, realizace, úklid</w:t>
      </w:r>
    </w:p>
    <w:p w14:paraId="49145234" w14:textId="77777777" w:rsidR="00703A97" w:rsidRPr="00703A97" w:rsidRDefault="00703A97" w:rsidP="00703A97">
      <w:pPr>
        <w:spacing w:after="0" w:line="240" w:lineRule="auto"/>
        <w:ind w:left="39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BA27E51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3D4B2B5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1D895F4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CFDA76D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A0CEF1E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D3E28AB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4AAE8A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BAB77C0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C1DE5FA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20C90E0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71E87D0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94D1760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D867C1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B5268DF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38E24E8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u w:val="single"/>
          <w:lang w:eastAsia="cs-CZ"/>
        </w:rPr>
        <w:t>Charakteristika vyučovacího předmětu: VÝCHOVA KE ZDRAVÍ</w:t>
      </w:r>
    </w:p>
    <w:p w14:paraId="1F2A8F5B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ECA5CF1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45C5CF1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6669020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Časové a organizační vymezení:</w:t>
      </w:r>
    </w:p>
    <w:p w14:paraId="77B3D7CA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96A5B1D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Výchově ke zdraví věnujeme v 9. a 10. ročníku 1 hodinu týdně.</w:t>
      </w:r>
    </w:p>
    <w:p w14:paraId="103655C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F84AE60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Obsah vyučovacího předmětu:</w:t>
      </w:r>
    </w:p>
    <w:p w14:paraId="7022438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D84B9A0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Výchova ke zdraví je zaměřena na orientaci ve zdraví a nemoci, upevňování hygienických, stravovacích a pracovních návyků. Žáci získávají informace o</w:t>
      </w:r>
      <w:r w:rsidR="001C145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návykových látkách, jejich škodlivosti, otázkách sexuality. Učí se poskytnout první pomoc </w:t>
      </w:r>
    </w:p>
    <w:p w14:paraId="17D22271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3801181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Výchovné a vzdělávací strategie:</w:t>
      </w:r>
    </w:p>
    <w:p w14:paraId="132C748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B7E4F68" w14:textId="77777777" w:rsidR="00703A97" w:rsidRPr="00703A97" w:rsidRDefault="00703A97" w:rsidP="00703A97">
      <w:pPr>
        <w:numPr>
          <w:ilvl w:val="0"/>
          <w:numId w:val="35"/>
        </w:numPr>
        <w:tabs>
          <w:tab w:val="num" w:pos="3544"/>
        </w:tabs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Napomáháme k pochopení kladných životních hodnot</w:t>
      </w:r>
    </w:p>
    <w:p w14:paraId="27B91AC1" w14:textId="77777777" w:rsidR="00703A97" w:rsidRPr="00703A97" w:rsidRDefault="00703A97" w:rsidP="00703A97">
      <w:pPr>
        <w:numPr>
          <w:ilvl w:val="0"/>
          <w:numId w:val="35"/>
        </w:numPr>
        <w:tabs>
          <w:tab w:val="num" w:pos="3544"/>
        </w:tabs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Umožňujeme žákům diskutovat o problémech, učíme je naslouchat druhým a přijímat jejich názor</w:t>
      </w:r>
    </w:p>
    <w:p w14:paraId="03442D04" w14:textId="77777777" w:rsidR="00703A97" w:rsidRPr="00703A97" w:rsidRDefault="00703A97" w:rsidP="00703A97">
      <w:pPr>
        <w:numPr>
          <w:ilvl w:val="0"/>
          <w:numId w:val="35"/>
        </w:numPr>
        <w:tabs>
          <w:tab w:val="num" w:pos="3544"/>
        </w:tabs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Rozvíjíme u žáka sebedůvěru pochvalou</w:t>
      </w:r>
    </w:p>
    <w:p w14:paraId="697FB031" w14:textId="77777777" w:rsidR="00703A97" w:rsidRPr="00703A97" w:rsidRDefault="00703A97" w:rsidP="00703A97">
      <w:pPr>
        <w:numPr>
          <w:ilvl w:val="0"/>
          <w:numId w:val="35"/>
        </w:numPr>
        <w:tabs>
          <w:tab w:val="num" w:pos="3544"/>
        </w:tabs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Vedeme žáky k samostatnosti při plnění úkolů</w:t>
      </w:r>
    </w:p>
    <w:p w14:paraId="62973B6A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ECF4CC3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1C0CD53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Které klíčové kompetence utváříme a rozvíjíme?</w:t>
      </w:r>
    </w:p>
    <w:p w14:paraId="6C91C5FC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F6556C6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DBEB814" w14:textId="77777777" w:rsidR="00703A97" w:rsidRPr="00703A97" w:rsidRDefault="00703A97" w:rsidP="00703A9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učení</w:t>
      </w:r>
    </w:p>
    <w:p w14:paraId="78A8C269" w14:textId="77777777" w:rsidR="00703A97" w:rsidRPr="00703A97" w:rsidRDefault="00703A97" w:rsidP="00703A9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Uplatňuje získané zkušenosti v praktických situacích</w:t>
      </w:r>
    </w:p>
    <w:p w14:paraId="7D372C9A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8B716E4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řešení problémů</w:t>
      </w:r>
    </w:p>
    <w:p w14:paraId="32F607EA" w14:textId="77777777" w:rsidR="00703A97" w:rsidRPr="00703A97" w:rsidRDefault="00703A97" w:rsidP="00703A9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Ví, na koho se obrátit při řešení problémů</w:t>
      </w:r>
    </w:p>
    <w:p w14:paraId="239A62BE" w14:textId="77777777" w:rsidR="00703A97" w:rsidRPr="00703A97" w:rsidRDefault="00703A97" w:rsidP="00703A9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Nenechá se odradit nezdarem při řešení problémů</w:t>
      </w:r>
    </w:p>
    <w:p w14:paraId="74CAD87B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24DFCF23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komunikativní</w:t>
      </w:r>
    </w:p>
    <w:p w14:paraId="391A2D49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Vyjadřuje své názory a postoje, vhodnou formou obhajuje svůj názor</w:t>
      </w:r>
    </w:p>
    <w:p w14:paraId="3C480C8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3314998A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sociální a personální</w:t>
      </w:r>
    </w:p>
    <w:p w14:paraId="38531375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Rozpozná nevhodné a rizikové chování s možnými důsledky</w:t>
      </w:r>
    </w:p>
    <w:p w14:paraId="661E3E8D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31529944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občanské</w:t>
      </w:r>
    </w:p>
    <w:p w14:paraId="48CE8AB6" w14:textId="77777777" w:rsidR="00703A97" w:rsidRPr="00703A97" w:rsidRDefault="00703A97" w:rsidP="00703A97">
      <w:pPr>
        <w:numPr>
          <w:ilvl w:val="0"/>
          <w:numId w:val="35"/>
        </w:numPr>
        <w:tabs>
          <w:tab w:val="num" w:pos="3600"/>
        </w:tabs>
        <w:spacing w:after="0" w:line="240" w:lineRule="auto"/>
        <w:ind w:left="3600" w:hanging="33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Využívá osvojené návyky a dovednosti k zapojení do společnosti</w:t>
      </w:r>
    </w:p>
    <w:p w14:paraId="36AC4D1F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0B177269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pracovní</w:t>
      </w:r>
    </w:p>
    <w:p w14:paraId="2F892A6D" w14:textId="781C2E4C" w:rsidR="000E0ACE" w:rsidRPr="000E0ACE" w:rsidRDefault="00703A97" w:rsidP="00703A97">
      <w:pPr>
        <w:numPr>
          <w:ilvl w:val="0"/>
          <w:numId w:val="35"/>
        </w:numPr>
        <w:spacing w:after="0" w:line="240" w:lineRule="auto"/>
        <w:ind w:left="3544" w:hanging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Má osvojené hygienické náv</w:t>
      </w:r>
      <w:r w:rsidR="001C145A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y</w:t>
      </w: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ky, zvládá sebeobsluhu podle svých možností</w:t>
      </w:r>
    </w:p>
    <w:p w14:paraId="1ADAC2E4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36EF377" w14:textId="6C290DF8" w:rsid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E09E6BD" w14:textId="5CE5E668" w:rsidR="000E0ACE" w:rsidRDefault="000E0ACE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AC50675" w14:textId="25645FB5" w:rsidR="000E0ACE" w:rsidRDefault="000E0ACE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6B87BEC" w14:textId="1CB798BF" w:rsidR="000E0ACE" w:rsidRDefault="000E0ACE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A6B9C8C" w14:textId="294489C5" w:rsidR="000E0ACE" w:rsidRDefault="000E0ACE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5662335" w14:textId="2A902E77" w:rsidR="000E0ACE" w:rsidRDefault="000E0ACE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8534991" w14:textId="42362A68" w:rsidR="000E0ACE" w:rsidRDefault="000E0ACE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305B9DD" w14:textId="0CE56217" w:rsidR="000E0ACE" w:rsidRDefault="000E0ACE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6F0B4F7" w14:textId="5914F55C" w:rsidR="000E0ACE" w:rsidRDefault="000E0ACE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415A217" w14:textId="4A81B307" w:rsidR="000E0ACE" w:rsidRDefault="000E0ACE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CBDF8C5" w14:textId="77777777" w:rsidR="000E0ACE" w:rsidRPr="00703A97" w:rsidRDefault="000E0ACE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27EC658" w14:textId="77777777" w:rsidR="007C6FA4" w:rsidRDefault="00703A97" w:rsidP="003E5FF0">
      <w:pPr>
        <w:pStyle w:val="Podnadpis"/>
      </w:pPr>
      <w:bookmarkStart w:id="38" w:name="_Toc67252806"/>
      <w:bookmarkStart w:id="39" w:name="_Toc26435289"/>
      <w:r w:rsidRPr="00703A97">
        <w:lastRenderedPageBreak/>
        <w:t>5.2.</w:t>
      </w:r>
      <w:r w:rsidR="007C6FA4" w:rsidRPr="007C6FA4">
        <w:t xml:space="preserve"> </w:t>
      </w:r>
      <w:r w:rsidR="007C6FA4" w:rsidRPr="00964D91">
        <w:t>Vzdělávání žáků se speciálními vzdělávacími potřebami s těžkým mentálním</w:t>
      </w:r>
      <w:bookmarkEnd w:id="38"/>
      <w:r w:rsidR="007C6FA4">
        <w:t xml:space="preserve">   </w:t>
      </w:r>
    </w:p>
    <w:p w14:paraId="748BD497" w14:textId="77777777" w:rsidR="007C6FA4" w:rsidRPr="00D34CF3" w:rsidRDefault="007C6FA4" w:rsidP="003E5FF0">
      <w:pPr>
        <w:pStyle w:val="Podnadpis"/>
      </w:pPr>
      <w:r>
        <w:t xml:space="preserve">       </w:t>
      </w:r>
      <w:bookmarkStart w:id="40" w:name="_Toc67252807"/>
      <w:r w:rsidRPr="00964D91">
        <w:t>postižením, souběžným postižením více vadami, s poruchou autistického spektra</w:t>
      </w:r>
      <w:bookmarkEnd w:id="40"/>
    </w:p>
    <w:p w14:paraId="33678EA8" w14:textId="77777777" w:rsidR="00703A97" w:rsidRPr="00703A97" w:rsidRDefault="00703A97" w:rsidP="00703A9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bookmarkEnd w:id="39"/>
    </w:p>
    <w:p w14:paraId="26D888CB" w14:textId="77777777" w:rsidR="00703A97" w:rsidRPr="00703A97" w:rsidRDefault="00703A97" w:rsidP="00703A97">
      <w:pPr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C048B57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Vzdělávací oblast: Člověk a komunikace</w:t>
      </w:r>
      <w:r w:rsidRPr="00703A9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</w:p>
    <w:p w14:paraId="35628044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EDF8D9E" w14:textId="77777777" w:rsidR="00703A97" w:rsidRPr="00703A97" w:rsidRDefault="00703A97" w:rsidP="00703A97">
      <w:pPr>
        <w:spacing w:after="0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Vzdělávací oblast Člověk a komunikace je realizována ve vzdělávacích předmětech:</w:t>
      </w:r>
    </w:p>
    <w:p w14:paraId="0148A2DF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</w:t>
      </w:r>
    </w:p>
    <w:p w14:paraId="5A9CE887" w14:textId="77777777" w:rsidR="00703A97" w:rsidRPr="00703A97" w:rsidRDefault="00703A97" w:rsidP="00703A97">
      <w:pPr>
        <w:numPr>
          <w:ilvl w:val="3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Rozumová výchova</w:t>
      </w:r>
    </w:p>
    <w:p w14:paraId="509160A1" w14:textId="77777777" w:rsidR="00703A97" w:rsidRPr="00703A97" w:rsidRDefault="00703A97" w:rsidP="00703A97">
      <w:pPr>
        <w:numPr>
          <w:ilvl w:val="3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Řečová výchova</w:t>
      </w:r>
    </w:p>
    <w:p w14:paraId="7434E0C5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B9FCF11" w14:textId="77777777" w:rsidR="00703A97" w:rsidRPr="00A555D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cs-CZ"/>
        </w:rPr>
      </w:pPr>
      <w:r w:rsidRPr="00A555D7">
        <w:rPr>
          <w:rFonts w:ascii="Times New Roman" w:eastAsia="Times New Roman" w:hAnsi="Times New Roman" w:cs="Times New Roman"/>
          <w:b/>
          <w:u w:val="single"/>
          <w:lang w:eastAsia="cs-CZ"/>
        </w:rPr>
        <w:t>Charakteristika vyučovacího předmětu:</w:t>
      </w:r>
      <w:r w:rsidR="00F75863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 w:rsidRPr="00A555D7">
        <w:rPr>
          <w:rFonts w:ascii="Times New Roman" w:eastAsia="Times New Roman" w:hAnsi="Times New Roman" w:cs="Times New Roman"/>
          <w:b/>
          <w:i/>
          <w:u w:val="single"/>
          <w:lang w:eastAsia="cs-CZ"/>
        </w:rPr>
        <w:t>ROZUMOVÁ VÝCHOVA A KOMUNIKAČNÍ</w:t>
      </w:r>
      <w:r w:rsidR="00A555D7">
        <w:rPr>
          <w:rFonts w:ascii="Times New Roman" w:eastAsia="Times New Roman" w:hAnsi="Times New Roman" w:cs="Times New Roman"/>
          <w:b/>
          <w:i/>
          <w:u w:val="single"/>
          <w:lang w:eastAsia="cs-CZ"/>
        </w:rPr>
        <w:t xml:space="preserve"> </w:t>
      </w:r>
      <w:r w:rsidRPr="00A555D7">
        <w:rPr>
          <w:rFonts w:ascii="Times New Roman" w:eastAsia="Times New Roman" w:hAnsi="Times New Roman" w:cs="Times New Roman"/>
          <w:b/>
          <w:i/>
          <w:u w:val="single"/>
          <w:lang w:eastAsia="cs-CZ"/>
        </w:rPr>
        <w:t>VÝCHOVA</w:t>
      </w:r>
    </w:p>
    <w:p w14:paraId="2CD78F6D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4A610AD" w14:textId="77777777" w:rsidR="00703A97" w:rsidRPr="00703A97" w:rsidRDefault="00703A97" w:rsidP="00703A9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Časové a organizační vymezení</w:t>
      </w:r>
    </w:p>
    <w:p w14:paraId="51DAB302" w14:textId="77777777" w:rsidR="00703A97" w:rsidRPr="00703A97" w:rsidRDefault="00703A97" w:rsidP="00703A9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</w:p>
    <w:p w14:paraId="4E123EB9" w14:textId="77777777" w:rsidR="00703A97" w:rsidRPr="00703A97" w:rsidRDefault="00703A97" w:rsidP="00703A9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Rozumová výchova a řečová výchova jsou realizovány v 1. – 10. ročníku</w:t>
      </w:r>
    </w:p>
    <w:p w14:paraId="2CFD27BC" w14:textId="77777777" w:rsidR="00703A97" w:rsidRPr="00703A97" w:rsidRDefault="00703A97" w:rsidP="00703A9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6EA19B0" w14:textId="77777777" w:rsidR="00703A97" w:rsidRPr="00703A97" w:rsidRDefault="00703A97" w:rsidP="00703A9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Počet vyučovacích hodin týdně je:</w:t>
      </w:r>
    </w:p>
    <w:p w14:paraId="5DE825DD" w14:textId="77777777" w:rsidR="00703A97" w:rsidRPr="00703A97" w:rsidRDefault="00703A97" w:rsidP="00703A97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Rozumová výchova: 3</w:t>
      </w:r>
    </w:p>
    <w:p w14:paraId="2E018094" w14:textId="77777777" w:rsidR="00703A97" w:rsidRPr="00703A97" w:rsidRDefault="00703A97" w:rsidP="00703A97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Komunikační výchova: 2</w:t>
      </w:r>
    </w:p>
    <w:p w14:paraId="0AAE79D2" w14:textId="77777777" w:rsidR="00703A97" w:rsidRPr="00703A97" w:rsidRDefault="00703A97" w:rsidP="00703A97">
      <w:pPr>
        <w:spacing w:after="0" w:line="240" w:lineRule="auto"/>
        <w:ind w:left="24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2842EC6" w14:textId="77777777" w:rsidR="00703A97" w:rsidRPr="00703A97" w:rsidRDefault="00703A97" w:rsidP="00703A9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Skladba třídy je heterogenní (smíšená podle věku, mentální úrovně žáků a typu zdravotního postižení). Výchovný a vzdělávací přístup k žákům je vždy individuální, na základě speciálně vzdělávacích potřeb žáka.</w:t>
      </w:r>
    </w:p>
    <w:p w14:paraId="040358B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</w:p>
    <w:p w14:paraId="0F6E5452" w14:textId="77777777" w:rsidR="00703A97" w:rsidRPr="00703A97" w:rsidRDefault="00703A97" w:rsidP="00703A9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 xml:space="preserve">Obsah vyučovacího předmětu rozumová výchova a komunikační výchova   </w:t>
      </w:r>
    </w:p>
    <w:p w14:paraId="16A59559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95F3CB7" w14:textId="77777777" w:rsidR="00703A97" w:rsidRPr="00703A97" w:rsidRDefault="00703A97" w:rsidP="00703A9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Obsahem vzdělávacího předmětu rozumová výchova je rozdělen na t</w:t>
      </w:r>
      <w:r w:rsidR="00363FB2">
        <w:rPr>
          <w:rFonts w:ascii="Times New Roman" w:eastAsia="Times New Roman" w:hAnsi="Times New Roman" w:cs="Times New Roman"/>
          <w:sz w:val="20"/>
          <w:szCs w:val="20"/>
          <w:lang w:eastAsia="cs-CZ"/>
        </w:rPr>
        <w:t>e</w:t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matické okruhy:</w:t>
      </w:r>
    </w:p>
    <w:p w14:paraId="05A919F7" w14:textId="77777777" w:rsidR="00703A97" w:rsidRPr="00703A97" w:rsidRDefault="00703A97" w:rsidP="00703A97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Rozvíjení poznávacích schopností</w:t>
      </w:r>
    </w:p>
    <w:p w14:paraId="4355D845" w14:textId="77777777" w:rsidR="00703A97" w:rsidRPr="00703A97" w:rsidRDefault="00703A97" w:rsidP="00703A97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Rozvíjení logického myšlení a paměti</w:t>
      </w:r>
    </w:p>
    <w:p w14:paraId="4F56AA1B" w14:textId="77777777" w:rsidR="00703A97" w:rsidRPr="00703A97" w:rsidRDefault="00703A97" w:rsidP="00703A97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Rozvíjení grafických schopností</w:t>
      </w:r>
    </w:p>
    <w:p w14:paraId="4AC89BE2" w14:textId="77777777" w:rsidR="00703A97" w:rsidRPr="00703A97" w:rsidRDefault="00703A97" w:rsidP="00703A97">
      <w:pPr>
        <w:spacing w:after="0" w:line="240" w:lineRule="auto"/>
        <w:ind w:left="24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D111149" w14:textId="77777777" w:rsidR="00703A97" w:rsidRPr="00703A97" w:rsidRDefault="00703A97" w:rsidP="00703A9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Vzdělávací obsah jednotlivých okruhů se vzájemně prolíná. Cílem rozumové výchovy je dosažení a rozvíjení rozumových schopností žáků na optimální možné úrovni.</w:t>
      </w:r>
    </w:p>
    <w:p w14:paraId="62D0CB60" w14:textId="77777777" w:rsidR="00703A97" w:rsidRPr="00703A97" w:rsidRDefault="00703A97" w:rsidP="00703A9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F170201" w14:textId="77777777" w:rsidR="00703A97" w:rsidRPr="00703A97" w:rsidRDefault="00703A97" w:rsidP="00703A9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Obsah vzdělávacího předmětu komunikační výchova zahrnuje t</w:t>
      </w:r>
      <w:r w:rsidR="00363FB2">
        <w:rPr>
          <w:rFonts w:ascii="Times New Roman" w:eastAsia="Times New Roman" w:hAnsi="Times New Roman" w:cs="Times New Roman"/>
          <w:sz w:val="20"/>
          <w:szCs w:val="20"/>
          <w:lang w:eastAsia="cs-CZ"/>
        </w:rPr>
        <w:t>e</w:t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matický okruh:</w:t>
      </w:r>
    </w:p>
    <w:p w14:paraId="30B4E24A" w14:textId="77777777" w:rsidR="00703A97" w:rsidRPr="00703A97" w:rsidRDefault="00703A97" w:rsidP="00703A97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Rozvíjení komunikačních dovedností</w:t>
      </w:r>
    </w:p>
    <w:p w14:paraId="265A0986" w14:textId="77777777" w:rsidR="00703A97" w:rsidRPr="00703A97" w:rsidRDefault="00703A97" w:rsidP="00703A97">
      <w:pPr>
        <w:spacing w:after="0" w:line="240" w:lineRule="auto"/>
        <w:ind w:left="24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72C2EF2" w14:textId="77777777" w:rsidR="00703A97" w:rsidRPr="00703A97" w:rsidRDefault="00703A97" w:rsidP="00703A9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Vedeme žáky k rozvíjení slovní zásoby, řečových schopností, komunikačních dovedností, k vnímání a chápání různých jazykových sdělení.</w:t>
      </w:r>
    </w:p>
    <w:p w14:paraId="2511EEE1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C05F5F8" w14:textId="77777777" w:rsidR="00703A97" w:rsidRPr="00703A97" w:rsidRDefault="00703A97" w:rsidP="00703A9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Výchovné a vzdělávací strategie</w:t>
      </w:r>
    </w:p>
    <w:p w14:paraId="4BBA08D4" w14:textId="77777777" w:rsidR="00703A97" w:rsidRPr="00703A97" w:rsidRDefault="00703A97" w:rsidP="00703A9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</w:p>
    <w:p w14:paraId="3AF18FC6" w14:textId="77777777" w:rsidR="00703A97" w:rsidRPr="00703A97" w:rsidRDefault="00703A97" w:rsidP="00703A9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Vyučovací metody vycházejí z didaktických zásad, zejména z přiměřenosti, názornosti a posloupnosti. Pro rozvoj rozumových schopností využíváme sociální učení a čtení. Dle individuálních schopností zařazujeme globální metodu čtení a psaní hůlkovým písmem, používáme také čtení a psaní pomocí alternativního systému komunikace VOKS.</w:t>
      </w:r>
    </w:p>
    <w:p w14:paraId="602561D7" w14:textId="77777777" w:rsidR="00703A97" w:rsidRPr="00703A97" w:rsidRDefault="00703A97" w:rsidP="00703A9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 osvojení základů orientace se zaměřujeme na vlastní tělo, fyzické prostředí, sociální prostředí. Používáme např. metody bazální stimulace. Uplatňujeme a rozvíjíme základní hygienické a </w:t>
      </w:r>
      <w:proofErr w:type="spellStart"/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sebeobslužné</w:t>
      </w:r>
      <w:proofErr w:type="spellEnd"/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dovednosti, rozvíjíme samostatnost při každodenních činnostech. Pomocí stimulačních a masážních technik rozvíjíme hrubou a jemnou motoriku. K rozvíjení řečových schopností a komunikačních dovedností používáme např. </w:t>
      </w:r>
      <w:proofErr w:type="spellStart"/>
      <w:r w:rsidR="00363FB2">
        <w:rPr>
          <w:rFonts w:ascii="Times New Roman" w:eastAsia="Times New Roman" w:hAnsi="Times New Roman" w:cs="Times New Roman"/>
          <w:sz w:val="20"/>
          <w:szCs w:val="20"/>
          <w:lang w:eastAsia="cs-CZ"/>
        </w:rPr>
        <w:t>O</w:t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rofaciální</w:t>
      </w:r>
      <w:proofErr w:type="spellEnd"/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regulační terapii, monofunkční terapii. Zařazujeme sociální čtení, komunikační systém VOKS, piktogramy, hlasový a oční komunikátor a další nonverbální komunikační metody.</w:t>
      </w:r>
    </w:p>
    <w:p w14:paraId="3961BB9E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5677602" w14:textId="77777777" w:rsidR="00703A97" w:rsidRPr="00703A97" w:rsidRDefault="00703A97" w:rsidP="00703A9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lastRenderedPageBreak/>
        <w:t>Které klíčové kompetence rozvíjíme a utváříme?</w:t>
      </w:r>
    </w:p>
    <w:p w14:paraId="1D273439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40B2E2D" w14:textId="77777777" w:rsidR="00703A97" w:rsidRPr="00363FB2" w:rsidRDefault="00703A97" w:rsidP="00703A9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učení</w:t>
      </w:r>
    </w:p>
    <w:p w14:paraId="3BF7220E" w14:textId="77777777" w:rsidR="00703A97" w:rsidRPr="00363FB2" w:rsidRDefault="00703A97" w:rsidP="00703A97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motivovat žáky k používání jednoduchých učebních pomůcek</w:t>
      </w:r>
    </w:p>
    <w:p w14:paraId="12E24549" w14:textId="77777777" w:rsidR="00703A97" w:rsidRPr="00363FB2" w:rsidRDefault="00703A97" w:rsidP="00703A97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uvědomovat si a používat jednoduché symboly (předmět, obrázek, piktogram)</w:t>
      </w:r>
    </w:p>
    <w:p w14:paraId="0D88BEF7" w14:textId="77777777" w:rsidR="00703A97" w:rsidRPr="00363FB2" w:rsidRDefault="00703A97" w:rsidP="00703A97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vést k poznávání některých tiskacích písmen a číslic</w:t>
      </w:r>
    </w:p>
    <w:p w14:paraId="5212BB1C" w14:textId="77777777" w:rsidR="00703A97" w:rsidRPr="00363FB2" w:rsidRDefault="00703A97" w:rsidP="00703A97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vést k třídění a řazení předmětů podle různých kritérií</w:t>
      </w:r>
    </w:p>
    <w:p w14:paraId="33A0EF8C" w14:textId="77777777" w:rsidR="00703A97" w:rsidRPr="00363FB2" w:rsidRDefault="00703A97" w:rsidP="00703A97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sociální učení a čtení</w:t>
      </w:r>
    </w:p>
    <w:p w14:paraId="4012A78D" w14:textId="77777777" w:rsidR="00703A97" w:rsidRPr="00363FB2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26B28FF6" w14:textId="77777777" w:rsidR="00703A97" w:rsidRPr="00363FB2" w:rsidRDefault="00703A97" w:rsidP="00703A9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řešení problémů</w:t>
      </w:r>
    </w:p>
    <w:p w14:paraId="2B498BA3" w14:textId="77777777" w:rsidR="00703A97" w:rsidRPr="00363FB2" w:rsidRDefault="00703A97" w:rsidP="00703A97">
      <w:pPr>
        <w:numPr>
          <w:ilvl w:val="3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orientovat se ve vztazích k nejbližšímu prostředí, </w:t>
      </w:r>
      <w:r w:rsid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v </w:t>
      </w:r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denním časovém rozvrhu, vnímat prostor</w:t>
      </w:r>
    </w:p>
    <w:p w14:paraId="3F7EB9B1" w14:textId="77777777" w:rsidR="00703A97" w:rsidRPr="00363FB2" w:rsidRDefault="00703A97" w:rsidP="00703A97">
      <w:pPr>
        <w:numPr>
          <w:ilvl w:val="3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vnímat a uspokojovat základní životní potřeby</w:t>
      </w:r>
    </w:p>
    <w:p w14:paraId="7BA68E18" w14:textId="77777777" w:rsidR="00703A97" w:rsidRPr="00363FB2" w:rsidRDefault="00703A97" w:rsidP="00703A97">
      <w:pPr>
        <w:numPr>
          <w:ilvl w:val="3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vnímat různé podněty a reagovat na ně</w:t>
      </w:r>
    </w:p>
    <w:p w14:paraId="3FA623E8" w14:textId="77777777" w:rsidR="00703A97" w:rsidRPr="00363FB2" w:rsidRDefault="00703A97" w:rsidP="00703A97">
      <w:pPr>
        <w:numPr>
          <w:ilvl w:val="3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vést k chápání a plnění jednoduchých příkazů</w:t>
      </w:r>
    </w:p>
    <w:p w14:paraId="63BC586A" w14:textId="77777777" w:rsidR="00703A97" w:rsidRPr="00363FB2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B98D23E" w14:textId="77777777" w:rsidR="00703A97" w:rsidRPr="00363FB2" w:rsidRDefault="00703A97" w:rsidP="00703A9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komunikativní</w:t>
      </w:r>
    </w:p>
    <w:p w14:paraId="40C67867" w14:textId="77777777" w:rsidR="00703A97" w:rsidRPr="00363FB2" w:rsidRDefault="00703A97" w:rsidP="00703A97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reagovat na oslovení jménem, znát své jméno</w:t>
      </w:r>
    </w:p>
    <w:p w14:paraId="1905E621" w14:textId="77777777" w:rsidR="00703A97" w:rsidRPr="00363FB2" w:rsidRDefault="00703A97" w:rsidP="00703A97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reagovat na jednoduché pokyny, vyjadřovat souhlas či nesouhlas</w:t>
      </w:r>
    </w:p>
    <w:p w14:paraId="125A4A3F" w14:textId="77777777" w:rsidR="00703A97" w:rsidRPr="00363FB2" w:rsidRDefault="00703A97" w:rsidP="00703A97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vyjadřovat své potřeby, pocity a nálady verbálními i nonverbálními prostředky</w:t>
      </w:r>
    </w:p>
    <w:p w14:paraId="2CDF0697" w14:textId="77777777" w:rsidR="00703A97" w:rsidRPr="00363FB2" w:rsidRDefault="00703A97" w:rsidP="00703A97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dokázat pozdravit a reagovat na pozdrav vhodným způsobem</w:t>
      </w:r>
    </w:p>
    <w:p w14:paraId="030C8F13" w14:textId="77777777" w:rsidR="00703A97" w:rsidRPr="00363FB2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13D97292" w14:textId="77777777" w:rsidR="00703A97" w:rsidRPr="00363FB2" w:rsidRDefault="00703A97" w:rsidP="00703A97">
      <w:pPr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sociální a personální</w:t>
      </w:r>
    </w:p>
    <w:p w14:paraId="180CF408" w14:textId="77777777" w:rsidR="00703A97" w:rsidRPr="00363FB2" w:rsidRDefault="00703A97" w:rsidP="00703A97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uvědomovat si vlastní osobu, pojmenovat části svého těla, případně je pojmenovat</w:t>
      </w:r>
    </w:p>
    <w:p w14:paraId="43FA88BC" w14:textId="77777777" w:rsidR="00703A97" w:rsidRPr="00363FB2" w:rsidRDefault="00703A97" w:rsidP="00703A97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znát členy své rodiny a osoby ze svého nejbližšího okolí</w:t>
      </w:r>
    </w:p>
    <w:p w14:paraId="7D5C661D" w14:textId="77777777" w:rsidR="00703A97" w:rsidRPr="00363FB2" w:rsidRDefault="00703A97" w:rsidP="00703A97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vést k rozlišování osob různého pohlaví (</w:t>
      </w:r>
      <w:proofErr w:type="gramStart"/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chlapec</w:t>
      </w:r>
      <w:r w:rsid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- </w:t>
      </w:r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dívka</w:t>
      </w:r>
      <w:proofErr w:type="gramEnd"/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, muž</w:t>
      </w:r>
      <w:r w:rsid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-</w:t>
      </w:r>
      <w:r w:rsid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žena)</w:t>
      </w:r>
    </w:p>
    <w:p w14:paraId="5CC67439" w14:textId="77777777" w:rsidR="00703A97" w:rsidRPr="00363FB2" w:rsidRDefault="00703A97" w:rsidP="00703A97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poznat své spolužáky a učitele</w:t>
      </w:r>
    </w:p>
    <w:p w14:paraId="44659B21" w14:textId="77777777" w:rsidR="00703A97" w:rsidRPr="00363FB2" w:rsidRDefault="00703A97" w:rsidP="00703A97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spolupracovat s učiteli a spolužáky</w:t>
      </w:r>
    </w:p>
    <w:p w14:paraId="08FD1476" w14:textId="77777777" w:rsidR="00703A97" w:rsidRPr="00363FB2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7006B3AD" w14:textId="77777777" w:rsidR="00703A97" w:rsidRPr="00363FB2" w:rsidRDefault="00703A97" w:rsidP="00703A9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pracovní</w:t>
      </w:r>
    </w:p>
    <w:p w14:paraId="4C27F89F" w14:textId="77777777" w:rsidR="00703A97" w:rsidRPr="00363FB2" w:rsidRDefault="00703A97" w:rsidP="00703A97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vést k poznání a používání předmětů denní potřeby</w:t>
      </w:r>
    </w:p>
    <w:p w14:paraId="3479C082" w14:textId="77777777" w:rsidR="00703A97" w:rsidRPr="00363FB2" w:rsidRDefault="00703A97" w:rsidP="00703A97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uplatňovat základní hygienické a </w:t>
      </w:r>
      <w:proofErr w:type="spellStart"/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sebeobslužné</w:t>
      </w:r>
      <w:proofErr w:type="spellEnd"/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činnosti</w:t>
      </w:r>
    </w:p>
    <w:p w14:paraId="3DDAFF69" w14:textId="77777777" w:rsidR="00703A97" w:rsidRPr="00363FB2" w:rsidRDefault="00703A97" w:rsidP="00703A97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63FB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vést k rozlišování předmětů podle různých kritérií, uchopovat je a účelně s nimi manipulovat</w:t>
      </w:r>
    </w:p>
    <w:p w14:paraId="1585443A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49719D2" w14:textId="77777777" w:rsidR="00703A97" w:rsidRPr="00703A97" w:rsidRDefault="00703A97" w:rsidP="00703A9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3C66256" w14:textId="77777777" w:rsidR="00703A97" w:rsidRPr="00703A97" w:rsidRDefault="00703A97" w:rsidP="00703A9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CB736F1" w14:textId="77777777" w:rsidR="00703A97" w:rsidRPr="00703A97" w:rsidRDefault="00703A97" w:rsidP="00703A9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BC369C7" w14:textId="77777777" w:rsidR="00703A97" w:rsidRPr="00703A97" w:rsidRDefault="00703A97" w:rsidP="00703A9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2BDFA45" w14:textId="77777777" w:rsidR="00703A97" w:rsidRPr="00703A97" w:rsidRDefault="00703A97" w:rsidP="00703A9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D36F007" w14:textId="77777777" w:rsidR="00703A97" w:rsidRPr="00703A97" w:rsidRDefault="00703A97" w:rsidP="00703A9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FA2F08C" w14:textId="77777777" w:rsidR="00703A97" w:rsidRPr="00703A97" w:rsidRDefault="00703A97" w:rsidP="00703A9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8F2E094" w14:textId="77777777" w:rsidR="00703A97" w:rsidRPr="00703A97" w:rsidRDefault="00703A97" w:rsidP="00703A9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89E9709" w14:textId="77777777" w:rsidR="00703A97" w:rsidRPr="00703A97" w:rsidRDefault="00703A97" w:rsidP="00703A9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715051F" w14:textId="77777777" w:rsidR="00703A97" w:rsidRPr="00703A97" w:rsidRDefault="00703A97" w:rsidP="00703A9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C72295E" w14:textId="77777777" w:rsidR="00703A97" w:rsidRPr="00703A97" w:rsidRDefault="00703A97" w:rsidP="00703A9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2A9A9FA" w14:textId="77777777" w:rsidR="00703A97" w:rsidRPr="00703A97" w:rsidRDefault="00703A97" w:rsidP="00703A9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1EAC9D1" w14:textId="77777777" w:rsidR="00703A97" w:rsidRPr="00703A97" w:rsidRDefault="00703A97" w:rsidP="00703A9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74D2347" w14:textId="77777777" w:rsidR="00703A97" w:rsidRPr="00703A97" w:rsidRDefault="00703A97" w:rsidP="00703A9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54F3827" w14:textId="77777777" w:rsidR="00703A97" w:rsidRPr="00703A97" w:rsidRDefault="00703A97" w:rsidP="00703A9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B2A1671" w14:textId="77777777" w:rsidR="00703A97" w:rsidRPr="00703A97" w:rsidRDefault="00703A97" w:rsidP="00703A9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8ABEB02" w14:textId="77777777" w:rsidR="00703A97" w:rsidRPr="00703A97" w:rsidRDefault="00703A97" w:rsidP="00703A9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6636C3E" w14:textId="77777777" w:rsidR="00703A97" w:rsidRPr="00703A97" w:rsidRDefault="00703A97" w:rsidP="00703A9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F3C490E" w14:textId="0C72CD14" w:rsidR="00703A97" w:rsidRDefault="00703A97" w:rsidP="00703A9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B323DBA" w14:textId="4176CAA8" w:rsidR="000E0ACE" w:rsidRDefault="000E0ACE" w:rsidP="00703A9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54970D1" w14:textId="77777777" w:rsidR="000E0ACE" w:rsidRPr="00703A97" w:rsidRDefault="000E0ACE" w:rsidP="00703A9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6CBA9AD" w14:textId="77777777" w:rsidR="00703A97" w:rsidRPr="00703A97" w:rsidRDefault="00703A97" w:rsidP="00F758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E393AFA" w14:textId="77777777" w:rsidR="00703A97" w:rsidRPr="00703A97" w:rsidRDefault="00703A97" w:rsidP="00703A9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498363A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lastRenderedPageBreak/>
        <w:t>Vzdělávací oblast: Člověk a jeho svět</w:t>
      </w:r>
      <w:r w:rsidRPr="00703A9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</w:p>
    <w:p w14:paraId="1E652BC2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14:paraId="2A4C7F67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Vzdělávací oblast Člověk a jeho svět je realizován v 1. – 10. ročníku ve vyučovacím předmětu</w:t>
      </w:r>
      <w:r w:rsidR="007C6FA4">
        <w:rPr>
          <w:rFonts w:ascii="Times New Roman" w:eastAsia="Times New Roman" w:hAnsi="Times New Roman" w:cs="Times New Roman"/>
          <w:sz w:val="20"/>
          <w:szCs w:val="20"/>
          <w:lang w:eastAsia="cs-CZ"/>
        </w:rPr>
        <w:t>:</w:t>
      </w:r>
    </w:p>
    <w:p w14:paraId="53C068A9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77BF7DC" w14:textId="77777777" w:rsidR="00703A97" w:rsidRPr="00703A97" w:rsidRDefault="00703A97" w:rsidP="00703A97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Smyslová výchova</w:t>
      </w:r>
    </w:p>
    <w:p w14:paraId="09E06BF2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199DF29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712DCDF" w14:textId="77777777" w:rsidR="00703A97" w:rsidRPr="00A555D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cs-CZ"/>
        </w:rPr>
      </w:pPr>
      <w:r w:rsidRPr="00A555D7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Charakteristika vyučovacího předmětu: </w:t>
      </w:r>
      <w:r w:rsidRPr="00A555D7">
        <w:rPr>
          <w:rFonts w:ascii="Times New Roman" w:eastAsia="Times New Roman" w:hAnsi="Times New Roman" w:cs="Times New Roman"/>
          <w:b/>
          <w:i/>
          <w:u w:val="single"/>
          <w:lang w:eastAsia="cs-CZ"/>
        </w:rPr>
        <w:t>SMYSLOVÁ VÝCHOVA</w:t>
      </w:r>
    </w:p>
    <w:p w14:paraId="79B01A98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</w:pPr>
    </w:p>
    <w:p w14:paraId="73F93EC7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</w:pPr>
    </w:p>
    <w:p w14:paraId="3BEA3CC6" w14:textId="77777777" w:rsidR="00703A97" w:rsidRPr="00703A97" w:rsidRDefault="00703A97" w:rsidP="00703A9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Časové a organizační vymezení:</w:t>
      </w:r>
    </w:p>
    <w:p w14:paraId="242A41BC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4289FEB" w14:textId="77777777" w:rsidR="00703A97" w:rsidRPr="00703A97" w:rsidRDefault="00703A97" w:rsidP="00703A9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Smyslové výchově věnujeme v 1. – 10. ročníku 4 hodiny týdně.</w:t>
      </w:r>
    </w:p>
    <w:p w14:paraId="258BACF3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A76B10D" w14:textId="77777777" w:rsidR="00703A97" w:rsidRPr="00703A97" w:rsidRDefault="00703A97" w:rsidP="00703A9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Vzdělávací obor je členěn do tematických</w:t>
      </w:r>
      <w:r w:rsidR="004270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okruhů:</w:t>
      </w:r>
    </w:p>
    <w:p w14:paraId="36734A91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000667C" w14:textId="77777777" w:rsidR="00703A97" w:rsidRPr="00703A97" w:rsidRDefault="00703A97" w:rsidP="00703A97">
      <w:pPr>
        <w:numPr>
          <w:ilvl w:val="0"/>
          <w:numId w:val="50"/>
        </w:num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Rozvíjení zrakového vnímání</w:t>
      </w:r>
    </w:p>
    <w:p w14:paraId="2A68534D" w14:textId="77777777" w:rsidR="00703A97" w:rsidRPr="00703A97" w:rsidRDefault="00703A97" w:rsidP="00703A97">
      <w:pPr>
        <w:numPr>
          <w:ilvl w:val="0"/>
          <w:numId w:val="50"/>
        </w:num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Rozvíjení sluchového vnímaní</w:t>
      </w:r>
    </w:p>
    <w:p w14:paraId="7F5089E9" w14:textId="77777777" w:rsidR="00703A97" w:rsidRPr="00703A97" w:rsidRDefault="00703A97" w:rsidP="00703A97">
      <w:pPr>
        <w:numPr>
          <w:ilvl w:val="0"/>
          <w:numId w:val="50"/>
        </w:num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Rozvíjení hmatového vnímání</w:t>
      </w:r>
    </w:p>
    <w:p w14:paraId="4FC7AE93" w14:textId="77777777" w:rsidR="00703A97" w:rsidRPr="00703A97" w:rsidRDefault="00703A97" w:rsidP="00703A97">
      <w:pPr>
        <w:numPr>
          <w:ilvl w:val="0"/>
          <w:numId w:val="50"/>
        </w:num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Prostorová a směrová organizace</w:t>
      </w:r>
    </w:p>
    <w:p w14:paraId="3A810BDA" w14:textId="77777777" w:rsidR="00703A97" w:rsidRPr="00703A97" w:rsidRDefault="00703A97" w:rsidP="00703A97">
      <w:pPr>
        <w:numPr>
          <w:ilvl w:val="0"/>
          <w:numId w:val="50"/>
        </w:num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Rozvíjení čichového a chuťového vnímání</w:t>
      </w:r>
    </w:p>
    <w:p w14:paraId="03B08ADB" w14:textId="77777777" w:rsidR="00703A97" w:rsidRPr="00703A97" w:rsidRDefault="00703A97" w:rsidP="00703A97">
      <w:pPr>
        <w:tabs>
          <w:tab w:val="left" w:pos="2880"/>
        </w:tabs>
        <w:spacing w:after="0" w:line="240" w:lineRule="auto"/>
        <w:ind w:hanging="13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26CBB32D" w14:textId="77777777" w:rsidR="00703A97" w:rsidRPr="00703A97" w:rsidRDefault="00703A97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Propojováním tematických okruhů se mohou tvořit ve ŠVP různé varianty a obsahy vzdělávacích oborů.</w:t>
      </w:r>
    </w:p>
    <w:p w14:paraId="6FA580FD" w14:textId="77777777" w:rsidR="00703A97" w:rsidRPr="00703A97" w:rsidRDefault="00703A97" w:rsidP="00703A9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3B525A3A" w14:textId="77777777" w:rsidR="00703A97" w:rsidRPr="00703A97" w:rsidRDefault="00703A97" w:rsidP="00703A9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15C47B3" w14:textId="77777777" w:rsidR="00703A97" w:rsidRPr="00703A97" w:rsidRDefault="00703A97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Obsah vyučovacího předmětu:</w:t>
      </w:r>
    </w:p>
    <w:p w14:paraId="2C3775B2" w14:textId="77777777" w:rsidR="00703A97" w:rsidRPr="00703A97" w:rsidRDefault="00703A97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</w:p>
    <w:p w14:paraId="66AAF512" w14:textId="77777777" w:rsidR="00703A97" w:rsidRPr="00703A97" w:rsidRDefault="00703A97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Vyučovací předmět smyslová výchova prolíná všemi vzdělávacími obory a vytváří předpoklady pro zvládání jejich vzdělávacích obsahů.</w:t>
      </w:r>
    </w:p>
    <w:p w14:paraId="47889159" w14:textId="77777777" w:rsidR="00703A97" w:rsidRPr="00703A97" w:rsidRDefault="00703A97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D3CED0E" w14:textId="77777777" w:rsidR="00703A97" w:rsidRPr="00703A97" w:rsidRDefault="00703A97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Smyslová výchova pomáhá žákům poznávat své nejbližší okolí a utvářet si k němu citový vztah. Žáci se učí chápat rozdílnost mezi jednotlivci, tolerovat je, osvojují si vhodné chování a jednání, navzájem si pomáhají a spolupracují.</w:t>
      </w:r>
    </w:p>
    <w:p w14:paraId="055F173E" w14:textId="77777777" w:rsidR="00703A97" w:rsidRPr="00703A97" w:rsidRDefault="00703A97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C0B613E" w14:textId="77777777" w:rsidR="00703A97" w:rsidRPr="00703A97" w:rsidRDefault="00703A97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Smyslová výchova rozvíjí psychické funkce prostřednictvím smyslového vnímání. Cílevědomým vytvářením vztahů smyslového vnímání, myšlení</w:t>
      </w:r>
      <w:r w:rsidR="004270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s řeč</w:t>
      </w:r>
      <w:r w:rsidR="0042704F">
        <w:rPr>
          <w:rFonts w:ascii="Times New Roman" w:eastAsia="Times New Roman" w:hAnsi="Times New Roman" w:cs="Times New Roman"/>
          <w:sz w:val="20"/>
          <w:szCs w:val="20"/>
          <w:lang w:eastAsia="cs-CZ"/>
        </w:rPr>
        <w:t>í</w:t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rozvíjí jednotlivé smyslové analyzátory a jejich funkce, které jsou podmínkou správného vnímání, koncentrace pozornosti, prostorové, směrové a časové orientace a základem pro vytváření představ a pojmů.</w:t>
      </w:r>
    </w:p>
    <w:p w14:paraId="4B9E5872" w14:textId="77777777" w:rsidR="00703A97" w:rsidRPr="00703A97" w:rsidRDefault="00703A97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4B3EDDA" w14:textId="77777777" w:rsidR="00703A97" w:rsidRPr="00703A97" w:rsidRDefault="00703A97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Smyslová výchova systematicky procvičuje zrakové, sluchové, čichové a chuťové vnímání, </w:t>
      </w:r>
      <w:proofErr w:type="spellStart"/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vizuomotoriku</w:t>
      </w:r>
      <w:proofErr w:type="spellEnd"/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prostorovou orientaci vždy v konkrétních situacích.</w:t>
      </w:r>
    </w:p>
    <w:p w14:paraId="55B86EE7" w14:textId="77777777" w:rsidR="00703A97" w:rsidRDefault="00703A97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F83824A" w14:textId="77777777" w:rsidR="0042704F" w:rsidRDefault="0042704F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32A19B7" w14:textId="77777777" w:rsidR="0042704F" w:rsidRDefault="0042704F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1294A3C" w14:textId="77777777" w:rsidR="0042704F" w:rsidRDefault="0042704F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811C7F3" w14:textId="77777777" w:rsidR="0042704F" w:rsidRDefault="0042704F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D307B30" w14:textId="77777777" w:rsidR="0042704F" w:rsidRDefault="0042704F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7F2A5F8" w14:textId="77777777" w:rsidR="0042704F" w:rsidRDefault="0042704F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2D60A83" w14:textId="77777777" w:rsidR="0042704F" w:rsidRDefault="0042704F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85E2140" w14:textId="77777777" w:rsidR="00D46FBD" w:rsidRDefault="00D46FBD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E2E7009" w14:textId="77777777" w:rsidR="00D46FBD" w:rsidRDefault="00D46FBD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68CF6AA" w14:textId="6D79B6F9" w:rsidR="00F75863" w:rsidRDefault="00F75863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16D5F5F" w14:textId="77777777" w:rsidR="000E0ACE" w:rsidRDefault="000E0ACE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8DFB917" w14:textId="77777777" w:rsidR="00F75863" w:rsidRPr="00703A97" w:rsidRDefault="00F75863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9CC7F53" w14:textId="77777777" w:rsidR="00703A97" w:rsidRPr="00703A97" w:rsidRDefault="00703A97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53D5011" w14:textId="77777777" w:rsidR="00703A97" w:rsidRPr="00703A97" w:rsidRDefault="00703A97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lastRenderedPageBreak/>
        <w:t>Výchovné a vzdělávací strategie:</w:t>
      </w:r>
    </w:p>
    <w:p w14:paraId="2C358FDE" w14:textId="77777777" w:rsidR="00703A97" w:rsidRPr="00703A97" w:rsidRDefault="00703A97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</w:p>
    <w:p w14:paraId="1DDCFC83" w14:textId="77777777" w:rsidR="00703A97" w:rsidRPr="00703A97" w:rsidRDefault="00703A97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Velmi důležitý je výběr a aplikace metod práce, jejich střídání a obměňování. Velkou pozornost je třeba věnovat speciálním metodám</w:t>
      </w:r>
      <w:r w:rsidR="007C6FA4">
        <w:rPr>
          <w:rFonts w:ascii="Times New Roman" w:eastAsia="Times New Roman" w:hAnsi="Times New Roman" w:cs="Times New Roman"/>
          <w:sz w:val="20"/>
          <w:szCs w:val="20"/>
          <w:lang w:eastAsia="cs-CZ"/>
        </w:rPr>
        <w:t>:</w:t>
      </w:r>
    </w:p>
    <w:p w14:paraId="41CFDE4B" w14:textId="77777777" w:rsidR="00703A97" w:rsidRPr="00703A97" w:rsidRDefault="00703A97" w:rsidP="00703A97">
      <w:pPr>
        <w:numPr>
          <w:ilvl w:val="0"/>
          <w:numId w:val="51"/>
        </w:numPr>
        <w:tabs>
          <w:tab w:val="num" w:pos="4260"/>
        </w:tabs>
        <w:suppressAutoHyphens/>
        <w:spacing w:after="0" w:line="240" w:lineRule="auto"/>
        <w:ind w:left="42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vícenásobné opakování informace</w:t>
      </w:r>
    </w:p>
    <w:p w14:paraId="5E8FBFA2" w14:textId="77777777" w:rsidR="00703A97" w:rsidRPr="00703A97" w:rsidRDefault="00703A97" w:rsidP="00703A97">
      <w:pPr>
        <w:numPr>
          <w:ilvl w:val="0"/>
          <w:numId w:val="51"/>
        </w:numPr>
        <w:tabs>
          <w:tab w:val="num" w:pos="4260"/>
        </w:tabs>
        <w:suppressAutoHyphens/>
        <w:spacing w:after="0" w:line="240" w:lineRule="auto"/>
        <w:ind w:left="42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nadměrné zvýraznění informace</w:t>
      </w:r>
    </w:p>
    <w:p w14:paraId="4BB78244" w14:textId="77777777" w:rsidR="00703A97" w:rsidRPr="00703A97" w:rsidRDefault="00703A97" w:rsidP="00703A97">
      <w:pPr>
        <w:numPr>
          <w:ilvl w:val="0"/>
          <w:numId w:val="51"/>
        </w:numPr>
        <w:tabs>
          <w:tab w:val="num" w:pos="4260"/>
        </w:tabs>
        <w:suppressAutoHyphens/>
        <w:spacing w:after="0" w:line="240" w:lineRule="auto"/>
        <w:ind w:left="42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zapojení více kanálů k přijímání informace</w:t>
      </w:r>
    </w:p>
    <w:p w14:paraId="5A0D516E" w14:textId="77777777" w:rsidR="00703A97" w:rsidRPr="00703A97" w:rsidRDefault="00703A97" w:rsidP="00703A97">
      <w:pPr>
        <w:numPr>
          <w:ilvl w:val="0"/>
          <w:numId w:val="51"/>
        </w:numPr>
        <w:tabs>
          <w:tab w:val="num" w:pos="4260"/>
        </w:tabs>
        <w:suppressAutoHyphens/>
        <w:spacing w:after="0" w:line="240" w:lineRule="auto"/>
        <w:ind w:left="42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optimální kódování</w:t>
      </w:r>
    </w:p>
    <w:p w14:paraId="4BF9C3EC" w14:textId="77777777" w:rsidR="00703A97" w:rsidRPr="00703A97" w:rsidRDefault="00703A97" w:rsidP="00703A97">
      <w:pPr>
        <w:numPr>
          <w:ilvl w:val="0"/>
          <w:numId w:val="51"/>
        </w:numPr>
        <w:tabs>
          <w:tab w:val="num" w:pos="4260"/>
        </w:tabs>
        <w:suppressAutoHyphens/>
        <w:spacing w:after="0" w:line="240" w:lineRule="auto"/>
        <w:ind w:left="42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intenzivní zpětná vazba</w:t>
      </w:r>
    </w:p>
    <w:p w14:paraId="47DE2234" w14:textId="77777777" w:rsidR="00703A97" w:rsidRPr="00703A97" w:rsidRDefault="00703A97" w:rsidP="00703A97">
      <w:pPr>
        <w:numPr>
          <w:ilvl w:val="0"/>
          <w:numId w:val="51"/>
        </w:numPr>
        <w:tabs>
          <w:tab w:val="num" w:pos="4260"/>
        </w:tabs>
        <w:suppressAutoHyphens/>
        <w:spacing w:after="0" w:line="240" w:lineRule="auto"/>
        <w:ind w:left="42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volba účelného postupu</w:t>
      </w:r>
    </w:p>
    <w:p w14:paraId="2FD30D31" w14:textId="77777777" w:rsidR="00703A97" w:rsidRPr="00703A97" w:rsidRDefault="00703A97" w:rsidP="00703A9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EADE4A5" w14:textId="77777777" w:rsidR="00703A97" w:rsidRPr="00703A97" w:rsidRDefault="00703A97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Je třeba zohlednit stupeň postižení, možnosti a schopnosti jednotlivce.</w:t>
      </w:r>
    </w:p>
    <w:p w14:paraId="0029719A" w14:textId="77777777" w:rsidR="00703A97" w:rsidRPr="00703A97" w:rsidRDefault="00703A97" w:rsidP="00703A9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0F7C463" w14:textId="77777777" w:rsidR="00703A97" w:rsidRPr="00703A97" w:rsidRDefault="00703A97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</w:p>
    <w:p w14:paraId="4C35E095" w14:textId="77777777" w:rsidR="00703A97" w:rsidRPr="00D46FBD" w:rsidRDefault="00703A97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Které klíčové kompetence utváříme a rozvíjíme?</w:t>
      </w:r>
    </w:p>
    <w:p w14:paraId="49F59B74" w14:textId="77777777" w:rsidR="00703A97" w:rsidRPr="00D46FBD" w:rsidRDefault="00703A97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</w:p>
    <w:p w14:paraId="6E599D7C" w14:textId="77777777" w:rsidR="00703A97" w:rsidRPr="00D46FBD" w:rsidRDefault="00703A97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učení</w:t>
      </w:r>
    </w:p>
    <w:p w14:paraId="7EFB90E9" w14:textId="77777777" w:rsidR="00703A97" w:rsidRPr="00D46FBD" w:rsidRDefault="00703A97" w:rsidP="00703A97">
      <w:pPr>
        <w:numPr>
          <w:ilvl w:val="0"/>
          <w:numId w:val="52"/>
        </w:numPr>
        <w:tabs>
          <w:tab w:val="num" w:pos="4260"/>
        </w:tabs>
        <w:suppressAutoHyphens/>
        <w:spacing w:after="0" w:line="240" w:lineRule="auto"/>
        <w:ind w:left="42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vedeme žáky k upevňování základních hygienických a stravovacích návyků</w:t>
      </w:r>
    </w:p>
    <w:p w14:paraId="13F32605" w14:textId="77777777" w:rsidR="00703A97" w:rsidRPr="00D46FBD" w:rsidRDefault="00703A97" w:rsidP="00703A97">
      <w:pPr>
        <w:numPr>
          <w:ilvl w:val="0"/>
          <w:numId w:val="52"/>
        </w:numPr>
        <w:tabs>
          <w:tab w:val="num" w:pos="4260"/>
        </w:tabs>
        <w:suppressAutoHyphens/>
        <w:spacing w:after="0" w:line="240" w:lineRule="auto"/>
        <w:ind w:left="42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probouzíme zájem k rozlišování a určování chuťových vlastností látek</w:t>
      </w:r>
    </w:p>
    <w:p w14:paraId="72064C87" w14:textId="77777777" w:rsidR="00703A97" w:rsidRPr="00D46FBD" w:rsidRDefault="00703A97" w:rsidP="00703A97">
      <w:pPr>
        <w:numPr>
          <w:ilvl w:val="0"/>
          <w:numId w:val="52"/>
        </w:numPr>
        <w:tabs>
          <w:tab w:val="num" w:pos="4260"/>
        </w:tabs>
        <w:suppressAutoHyphens/>
        <w:spacing w:after="0" w:line="240" w:lineRule="auto"/>
        <w:ind w:left="42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vedeme žáky k napodobování předváděných pohybů</w:t>
      </w:r>
    </w:p>
    <w:p w14:paraId="76B2D884" w14:textId="77777777" w:rsidR="00703A97" w:rsidRPr="00D46FBD" w:rsidRDefault="00703A97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6293B5C" w14:textId="77777777" w:rsidR="00703A97" w:rsidRPr="00D46FBD" w:rsidRDefault="00703A97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řešení problémů</w:t>
      </w:r>
    </w:p>
    <w:p w14:paraId="36D7188E" w14:textId="77777777" w:rsidR="00703A97" w:rsidRPr="00D46FBD" w:rsidRDefault="00703A97" w:rsidP="00703A97">
      <w:pPr>
        <w:numPr>
          <w:ilvl w:val="0"/>
          <w:numId w:val="52"/>
        </w:numPr>
        <w:tabs>
          <w:tab w:val="num" w:pos="4260"/>
        </w:tabs>
        <w:suppressAutoHyphens/>
        <w:spacing w:after="0" w:line="240" w:lineRule="auto"/>
        <w:ind w:left="42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vytváříme situace, aby se žáci uměli orientovat v nejbližším okolí</w:t>
      </w:r>
    </w:p>
    <w:p w14:paraId="74D5DB25" w14:textId="77777777" w:rsidR="00703A97" w:rsidRPr="00D46FBD" w:rsidRDefault="00703A97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B45194B" w14:textId="77777777" w:rsidR="00703A97" w:rsidRPr="00D46FBD" w:rsidRDefault="00703A97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komunikativní</w:t>
      </w:r>
    </w:p>
    <w:p w14:paraId="34E84004" w14:textId="77777777" w:rsidR="00703A97" w:rsidRPr="00D46FBD" w:rsidRDefault="00703A97" w:rsidP="00703A97">
      <w:pPr>
        <w:numPr>
          <w:ilvl w:val="0"/>
          <w:numId w:val="53"/>
        </w:numPr>
        <w:tabs>
          <w:tab w:val="num" w:pos="4260"/>
        </w:tabs>
        <w:suppressAutoHyphens/>
        <w:spacing w:after="0" w:line="240" w:lineRule="auto"/>
        <w:ind w:left="42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vedeme žáky k rozlišování a napodobování různých zvuků</w:t>
      </w:r>
    </w:p>
    <w:p w14:paraId="4CECB743" w14:textId="77777777" w:rsidR="00703A97" w:rsidRPr="00D46FBD" w:rsidRDefault="00703A97" w:rsidP="00703A97">
      <w:pPr>
        <w:numPr>
          <w:ilvl w:val="0"/>
          <w:numId w:val="53"/>
        </w:numPr>
        <w:tabs>
          <w:tab w:val="num" w:pos="4260"/>
        </w:tabs>
        <w:suppressAutoHyphens/>
        <w:spacing w:after="0" w:line="240" w:lineRule="auto"/>
        <w:ind w:left="42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probouzíme zájem k poznávání a pojmenování základních barev</w:t>
      </w:r>
    </w:p>
    <w:p w14:paraId="303F6F11" w14:textId="77777777" w:rsidR="00703A97" w:rsidRPr="00D46FBD" w:rsidRDefault="00703A97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0C949DF8" w14:textId="77777777" w:rsidR="00703A97" w:rsidRPr="00D46FBD" w:rsidRDefault="00703A97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sociální a personální</w:t>
      </w:r>
    </w:p>
    <w:p w14:paraId="3C7CEED0" w14:textId="77777777" w:rsidR="00703A97" w:rsidRPr="00D46FBD" w:rsidRDefault="00703A97" w:rsidP="00703A97">
      <w:pPr>
        <w:numPr>
          <w:ilvl w:val="0"/>
          <w:numId w:val="54"/>
        </w:numPr>
        <w:tabs>
          <w:tab w:val="num" w:pos="4260"/>
        </w:tabs>
        <w:suppressAutoHyphens/>
        <w:spacing w:after="0" w:line="240" w:lineRule="auto"/>
        <w:ind w:left="42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vedeme žáky k uspokojování základních životních potřeb</w:t>
      </w:r>
    </w:p>
    <w:p w14:paraId="1FE2727D" w14:textId="77777777" w:rsidR="00703A97" w:rsidRPr="00D46FBD" w:rsidRDefault="00703A97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D4EDF7B" w14:textId="77777777" w:rsidR="00703A97" w:rsidRPr="00D46FBD" w:rsidRDefault="00703A97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pracovní</w:t>
      </w:r>
    </w:p>
    <w:p w14:paraId="65E042C1" w14:textId="77777777" w:rsidR="00703A97" w:rsidRPr="00D46FBD" w:rsidRDefault="00703A97" w:rsidP="00703A97">
      <w:pPr>
        <w:numPr>
          <w:ilvl w:val="0"/>
          <w:numId w:val="54"/>
        </w:numPr>
        <w:tabs>
          <w:tab w:val="num" w:pos="4260"/>
        </w:tabs>
        <w:suppressAutoHyphens/>
        <w:spacing w:after="0" w:line="240" w:lineRule="auto"/>
        <w:ind w:left="42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probouzíme zájem k poznávání, rozlišování a třídění předmětů podle tvaru, barev a zvuku</w:t>
      </w:r>
    </w:p>
    <w:p w14:paraId="676DD47B" w14:textId="77777777" w:rsidR="00703A97" w:rsidRPr="00D46FBD" w:rsidRDefault="00703A97" w:rsidP="00703A97">
      <w:pPr>
        <w:numPr>
          <w:ilvl w:val="0"/>
          <w:numId w:val="54"/>
        </w:numPr>
        <w:tabs>
          <w:tab w:val="num" w:pos="4260"/>
        </w:tabs>
        <w:suppressAutoHyphens/>
        <w:spacing w:after="0" w:line="240" w:lineRule="auto"/>
        <w:ind w:left="42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vytváříme zájem o vytváření základních schopností manipulace s předměty</w:t>
      </w:r>
    </w:p>
    <w:p w14:paraId="7B7D61E0" w14:textId="77777777" w:rsidR="00703A97" w:rsidRPr="00D46FBD" w:rsidRDefault="00703A97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1420BD7F" w14:textId="77777777" w:rsidR="00703A97" w:rsidRPr="00D46FBD" w:rsidRDefault="00703A97" w:rsidP="00703A9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7127300" w14:textId="77777777" w:rsidR="00703A97" w:rsidRPr="00703A97" w:rsidRDefault="00703A97" w:rsidP="00703A9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9D293E1" w14:textId="77777777" w:rsidR="00703A97" w:rsidRPr="00703A97" w:rsidRDefault="00703A97" w:rsidP="00703A9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E7FE027" w14:textId="77777777" w:rsidR="00703A97" w:rsidRPr="00703A97" w:rsidRDefault="00703A97" w:rsidP="00703A9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AC70199" w14:textId="77777777" w:rsidR="00703A97" w:rsidRPr="00703A97" w:rsidRDefault="00703A97" w:rsidP="00703A9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F9524B9" w14:textId="77777777" w:rsidR="00703A97" w:rsidRPr="00703A97" w:rsidRDefault="00703A97" w:rsidP="00703A9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7AE9464" w14:textId="77777777" w:rsidR="00703A97" w:rsidRPr="00703A97" w:rsidRDefault="00703A97" w:rsidP="00703A9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F7F893C" w14:textId="77777777" w:rsidR="00703A97" w:rsidRPr="00703A97" w:rsidRDefault="00703A97" w:rsidP="00703A9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AC09286" w14:textId="77777777" w:rsidR="00703A97" w:rsidRPr="00703A97" w:rsidRDefault="00703A97" w:rsidP="00703A9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8C1DC58" w14:textId="77777777" w:rsidR="00703A97" w:rsidRPr="00703A97" w:rsidRDefault="00703A97" w:rsidP="00703A9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02F089D" w14:textId="77777777" w:rsidR="00703A97" w:rsidRPr="00703A97" w:rsidRDefault="00703A97" w:rsidP="00703A9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76A5769" w14:textId="77777777" w:rsidR="00703A97" w:rsidRPr="00703A97" w:rsidRDefault="00703A97" w:rsidP="00703A9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5A83209" w14:textId="77777777" w:rsidR="00703A97" w:rsidRPr="00703A97" w:rsidRDefault="00703A97" w:rsidP="00703A9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0944369" w14:textId="77777777" w:rsidR="00703A97" w:rsidRDefault="00703A97" w:rsidP="00703A9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2EAD935" w14:textId="77777777" w:rsidR="00F75863" w:rsidRPr="00703A97" w:rsidRDefault="00F75863" w:rsidP="00703A9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69B735C" w14:textId="77777777" w:rsidR="00703A97" w:rsidRPr="00703A97" w:rsidRDefault="00703A97" w:rsidP="00703A9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4A5779A" w14:textId="77777777" w:rsid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AEA06FD" w14:textId="77777777" w:rsidR="00D46FBD" w:rsidRPr="00703A97" w:rsidRDefault="00D46FBD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F1B1304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lastRenderedPageBreak/>
        <w:t>Vzdělávací oblast:</w:t>
      </w:r>
      <w:r w:rsidR="00D46FB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Pr="00703A9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Umění a kultura</w:t>
      </w:r>
    </w:p>
    <w:p w14:paraId="4CB56B13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</w:p>
    <w:p w14:paraId="66D9A406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Vzdělávací oblast Umění a kultura je realizována ve vzdělávacích předmětech:</w:t>
      </w:r>
    </w:p>
    <w:p w14:paraId="46765824" w14:textId="77777777" w:rsidR="00703A97" w:rsidRPr="00703A97" w:rsidRDefault="00703A97" w:rsidP="00703A97">
      <w:pPr>
        <w:spacing w:after="0" w:line="240" w:lineRule="auto"/>
        <w:ind w:left="2832" w:firstLine="3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5202E60" w14:textId="77777777" w:rsidR="00703A97" w:rsidRPr="00703A97" w:rsidRDefault="00703A97" w:rsidP="00703A97">
      <w:pPr>
        <w:numPr>
          <w:ilvl w:val="0"/>
          <w:numId w:val="5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Hudební výchova</w:t>
      </w:r>
    </w:p>
    <w:p w14:paraId="7E9FF5C8" w14:textId="77777777" w:rsidR="00703A97" w:rsidRPr="00703A97" w:rsidRDefault="00703A97" w:rsidP="00703A97">
      <w:pPr>
        <w:numPr>
          <w:ilvl w:val="0"/>
          <w:numId w:val="5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Výtvarná výchova</w:t>
      </w:r>
    </w:p>
    <w:p w14:paraId="59A502D9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A6B2F27" w14:textId="77777777" w:rsidR="00703A97" w:rsidRPr="00A555D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cs-CZ"/>
        </w:rPr>
      </w:pPr>
      <w:r w:rsidRPr="00A555D7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Charakteristika vyučovacích předmětů: </w:t>
      </w:r>
      <w:r w:rsidRPr="00A555D7">
        <w:rPr>
          <w:rFonts w:ascii="Times New Roman" w:eastAsia="Times New Roman" w:hAnsi="Times New Roman" w:cs="Times New Roman"/>
          <w:b/>
          <w:i/>
          <w:u w:val="single"/>
          <w:lang w:eastAsia="cs-CZ"/>
        </w:rPr>
        <w:t>HUDEBNÍ VÝCHOVA A VÝTVARNÁ VÝCHOVA</w:t>
      </w:r>
    </w:p>
    <w:p w14:paraId="6CFCA95B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3F9FF1F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Časové a organizační vymezení</w:t>
      </w:r>
    </w:p>
    <w:p w14:paraId="18BD13DE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</w:p>
    <w:p w14:paraId="28AFE9B1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Hudební výchova a výtvarná výchova jsou realizovány v 1. – 10. ročníku.</w:t>
      </w:r>
    </w:p>
    <w:p w14:paraId="7FA4EE0F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54DAF94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Počet vyučovacích hodin týdně je:</w:t>
      </w:r>
    </w:p>
    <w:p w14:paraId="4055C3F7" w14:textId="77777777" w:rsidR="00703A97" w:rsidRPr="00703A97" w:rsidRDefault="00703A97" w:rsidP="00703A97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Hudební výchova: 1</w:t>
      </w:r>
    </w:p>
    <w:p w14:paraId="354BB6AB" w14:textId="77777777" w:rsidR="00703A97" w:rsidRPr="00703A97" w:rsidRDefault="00703A97" w:rsidP="00703A97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Výtvarná výchova: 1</w:t>
      </w:r>
    </w:p>
    <w:p w14:paraId="34AB9317" w14:textId="77777777" w:rsidR="00703A97" w:rsidRPr="00703A97" w:rsidRDefault="00703A97" w:rsidP="00703A97">
      <w:pPr>
        <w:spacing w:after="0" w:line="240" w:lineRule="auto"/>
        <w:ind w:left="319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536B272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Skladba třídy je heterogenní (smíšená podle věku, mentální úrovně žáků a typu zdravotního postižení). Výchovný a vzdělávací přístup k žákům je vždy individuální, na základě speciálně vzdělávacích potřeb žáka.</w:t>
      </w:r>
    </w:p>
    <w:p w14:paraId="0E68982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DA10639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Obsah vyučovacího předmětu hudební výchova a výtvarná výchova</w:t>
      </w:r>
    </w:p>
    <w:p w14:paraId="0578A98E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</w:p>
    <w:p w14:paraId="010D4ED5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Ve vyučovacím předmětu hudební výchova se utváří kladný vztah k hudbě, schopnost emocionálního prožití hudby. Prostřednictvím hudebních činností se rozvíjí sluch a motorika žáků. Rozvíjí se řečové dovednosti. Pomáhají také k odreagování, snižování napětí, zlepšování nálady a podílejí se na koncentraci pozornosti.</w:t>
      </w:r>
    </w:p>
    <w:p w14:paraId="7695F53A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1EDA695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Ve vyučovacím předmětu výtvarná výchova se rozvíjí tvořivé schopnosti a dovednosti. Dochází k poznávání prostředků výtvarného jazyka, k všestrannému prohlubování senzibility žáka. Rozvíjí se přirozená aktivita a fantazie. Je </w:t>
      </w:r>
      <w:r w:rsidR="00D46FBD">
        <w:rPr>
          <w:rFonts w:ascii="Times New Roman" w:eastAsia="Times New Roman" w:hAnsi="Times New Roman" w:cs="Times New Roman"/>
          <w:sz w:val="20"/>
          <w:szCs w:val="20"/>
          <w:lang w:eastAsia="cs-CZ"/>
        </w:rPr>
        <w:t>po</w:t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třeba </w:t>
      </w:r>
      <w:r w:rsidR="00D46FBD">
        <w:rPr>
          <w:rFonts w:ascii="Times New Roman" w:eastAsia="Times New Roman" w:hAnsi="Times New Roman" w:cs="Times New Roman"/>
          <w:sz w:val="20"/>
          <w:szCs w:val="20"/>
          <w:lang w:eastAsia="cs-CZ"/>
        </w:rPr>
        <w:t>vybírat</w:t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takové činnosti, ve kterých budou žáci úspěšní.</w:t>
      </w:r>
    </w:p>
    <w:p w14:paraId="451C98E4" w14:textId="77777777" w:rsid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52238EB" w14:textId="77777777" w:rsidR="00D46FBD" w:rsidRDefault="00D46FBD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CEE8442" w14:textId="77777777" w:rsidR="00D46FBD" w:rsidRPr="00703A97" w:rsidRDefault="00D46FBD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554BF9B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Výchovné a vzdělávací strategie</w:t>
      </w:r>
    </w:p>
    <w:p w14:paraId="3F4758CD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</w:p>
    <w:p w14:paraId="2F2692DB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Oba vzdělávací obory mají důležitý rehabilitační a relaxační význam. Prvky těchto oborů zařazujeme během celého výchovného a vzdělávacího procesu. Napomáhají k rozvoji osobnosti žáka. Je třeba dávat prostor a motivaci pro uplatnění tvořivých schopností žáků. Zprostředkovávat zážitky prostřednictvím vlastní tvorby a recepce. V hudební výchově zařazujeme např. muzikoterapii pasivní a aktivní, využíváme pobytu ve smyslové místnosti s poslechem hudby, nacvičujeme jednoduchá hudebně pohybová vystoupení.</w:t>
      </w:r>
    </w:p>
    <w:p w14:paraId="75DCA1FD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Ve výtvarné výchově volíme techniky, postupy a prostředky, které jsou pro žáky vhodné a vyvolají v nich pocit uspokojení. Využíváme různorodých tradičních i netradičních materiálů a jejich kombinací. Zprostředkováváme žákům vnímání vztahů mezi barvami a tvary.</w:t>
      </w:r>
    </w:p>
    <w:p w14:paraId="2C3F5D39" w14:textId="77777777" w:rsid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15E8265B" w14:textId="77777777" w:rsidR="00D46FBD" w:rsidRDefault="00D46FBD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61431F3" w14:textId="77777777" w:rsidR="00D46FBD" w:rsidRDefault="00D46FBD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FCCF64B" w14:textId="77777777" w:rsidR="00D46FBD" w:rsidRDefault="00D46FBD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5116BDF" w14:textId="77777777" w:rsidR="00D46FBD" w:rsidRDefault="00D46FBD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8640E93" w14:textId="77777777" w:rsidR="00D46FBD" w:rsidRDefault="00D46FBD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18FD89A" w14:textId="77777777" w:rsidR="00D46FBD" w:rsidRDefault="00D46FBD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6752C18" w14:textId="77777777" w:rsidR="00D46FBD" w:rsidRDefault="00D46FBD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8294546" w14:textId="77777777" w:rsidR="00D46FBD" w:rsidRDefault="00D46FBD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2536860" w14:textId="77777777" w:rsidR="00D46FBD" w:rsidRDefault="00D46FBD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4D81294" w14:textId="77777777" w:rsidR="00D46FBD" w:rsidRPr="00703A97" w:rsidRDefault="00D46FBD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04D7A3A" w14:textId="77777777" w:rsidR="00703A97" w:rsidRPr="00D46FBD" w:rsidRDefault="00703A97" w:rsidP="00703A9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ab/>
      </w:r>
      <w:r w:rsidRPr="00D46FB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Které klíčové kompetence rozvíjíme a utváříme?</w:t>
      </w:r>
    </w:p>
    <w:p w14:paraId="7756E154" w14:textId="77777777" w:rsidR="00703A97" w:rsidRPr="00D46FBD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5B0F40AF" w14:textId="77777777" w:rsidR="00703A97" w:rsidRPr="00D46FBD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učení</w:t>
      </w:r>
    </w:p>
    <w:p w14:paraId="73316C70" w14:textId="77777777" w:rsidR="00703A97" w:rsidRPr="00D46FBD" w:rsidRDefault="00703A97" w:rsidP="00703A97">
      <w:pPr>
        <w:numPr>
          <w:ilvl w:val="0"/>
          <w:numId w:val="5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motivovat žáky ke hře na tělo a jednoduché rytmické nástroje</w:t>
      </w:r>
    </w:p>
    <w:p w14:paraId="4A19EFFC" w14:textId="77777777" w:rsidR="00703A97" w:rsidRPr="00D46FBD" w:rsidRDefault="00703A97" w:rsidP="00703A97">
      <w:pPr>
        <w:numPr>
          <w:ilvl w:val="0"/>
          <w:numId w:val="5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vést k zvládání jednoduchých rytmických cvičení a pohybů</w:t>
      </w:r>
    </w:p>
    <w:p w14:paraId="60187495" w14:textId="77777777" w:rsidR="00703A97" w:rsidRPr="00D46FBD" w:rsidRDefault="00703A97" w:rsidP="00703A97">
      <w:pPr>
        <w:numPr>
          <w:ilvl w:val="0"/>
          <w:numId w:val="5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vést k zvládání zpěvu jednoduchých písní</w:t>
      </w:r>
    </w:p>
    <w:p w14:paraId="253D5065" w14:textId="77777777" w:rsidR="00703A97" w:rsidRPr="00D46FBD" w:rsidRDefault="00703A97" w:rsidP="00703A97">
      <w:pPr>
        <w:numPr>
          <w:ilvl w:val="0"/>
          <w:numId w:val="5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uplatňovat vlastní tělo, manipulace s objekty</w:t>
      </w:r>
    </w:p>
    <w:p w14:paraId="3C420B7B" w14:textId="77777777" w:rsidR="00703A97" w:rsidRPr="00D46FBD" w:rsidRDefault="00703A97" w:rsidP="00703A97">
      <w:pPr>
        <w:numPr>
          <w:ilvl w:val="0"/>
          <w:numId w:val="5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vnímat základní vztahy mezi barvami a tvary</w:t>
      </w:r>
    </w:p>
    <w:p w14:paraId="4CBF50E3" w14:textId="77777777" w:rsidR="00703A97" w:rsidRPr="00D46FBD" w:rsidRDefault="00703A97" w:rsidP="00703A97">
      <w:pPr>
        <w:numPr>
          <w:ilvl w:val="0"/>
          <w:numId w:val="5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používat na elementární úrovni prostředky a postupy</w:t>
      </w:r>
    </w:p>
    <w:p w14:paraId="628F012F" w14:textId="77777777" w:rsidR="00703A97" w:rsidRPr="00D46FBD" w:rsidRDefault="00703A97" w:rsidP="00703A97">
      <w:pPr>
        <w:numPr>
          <w:ilvl w:val="0"/>
          <w:numId w:val="5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vést k základní dovednosti pro práci na ploše a prostoru</w:t>
      </w:r>
    </w:p>
    <w:p w14:paraId="232D576B" w14:textId="77777777" w:rsidR="00703A97" w:rsidRPr="00D46FBD" w:rsidRDefault="00703A97" w:rsidP="00D46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1D7F7A91" w14:textId="77777777" w:rsidR="00703A97" w:rsidRPr="00D46FBD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řešení problémů</w:t>
      </w:r>
    </w:p>
    <w:p w14:paraId="3E8DC639" w14:textId="77777777" w:rsidR="00703A97" w:rsidRPr="00D46FBD" w:rsidRDefault="00703A97" w:rsidP="00703A97">
      <w:pPr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soustředit se na poslech hudby, zklidnění a koncentrace</w:t>
      </w:r>
    </w:p>
    <w:p w14:paraId="5FFA3F5D" w14:textId="77777777" w:rsidR="00703A97" w:rsidRPr="00D46FBD" w:rsidRDefault="00703A97" w:rsidP="00703A97">
      <w:pPr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vyjádřit vlastní vjemy a reagovat na ně</w:t>
      </w:r>
    </w:p>
    <w:p w14:paraId="1E5DB7A4" w14:textId="77777777" w:rsidR="00703A97" w:rsidRPr="00D46FBD" w:rsidRDefault="00703A97" w:rsidP="00703A97">
      <w:pPr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vést k chápání a plnění jednoduchých příkazů</w:t>
      </w:r>
    </w:p>
    <w:p w14:paraId="0C5AD4CA" w14:textId="77777777" w:rsidR="00703A97" w:rsidRPr="00D46FBD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13A2046E" w14:textId="77777777" w:rsidR="00703A97" w:rsidRPr="00D46FBD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komunikativní</w:t>
      </w:r>
    </w:p>
    <w:p w14:paraId="4990A888" w14:textId="77777777" w:rsidR="00703A97" w:rsidRPr="00D46FBD" w:rsidRDefault="00703A97" w:rsidP="00703A97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napodobovat a rozlišovat různé hudební a nehudební zvuky</w:t>
      </w:r>
    </w:p>
    <w:p w14:paraId="4D9E4891" w14:textId="77777777" w:rsidR="00703A97" w:rsidRPr="00D46FBD" w:rsidRDefault="00703A97" w:rsidP="00703A97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dechová cvičení, výslovnost, fonační, intonační a melodická cvičení</w:t>
      </w:r>
    </w:p>
    <w:p w14:paraId="4C52B060" w14:textId="77777777" w:rsidR="00703A97" w:rsidRPr="00D46FBD" w:rsidRDefault="00703A97" w:rsidP="00703A97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vnímat rytmus, posilování rytmu</w:t>
      </w:r>
    </w:p>
    <w:p w14:paraId="1B453A94" w14:textId="77777777" w:rsidR="00703A97" w:rsidRPr="00D46FBD" w:rsidRDefault="00703A97" w:rsidP="00703A97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vést k zvládání zpěvu jednoduchých písní</w:t>
      </w:r>
    </w:p>
    <w:p w14:paraId="49E5023A" w14:textId="77777777" w:rsidR="00703A97" w:rsidRPr="00D46FBD" w:rsidRDefault="00703A97" w:rsidP="00703A97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vyjadřovat své potřeby, pocity a nálady verbálními i nonverbálními prostředky</w:t>
      </w:r>
    </w:p>
    <w:p w14:paraId="71934954" w14:textId="77777777" w:rsidR="00703A97" w:rsidRPr="00D46FBD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3A7108B0" w14:textId="77777777" w:rsidR="00703A97" w:rsidRPr="00D46FBD" w:rsidRDefault="00703A97" w:rsidP="00703A97">
      <w:pPr>
        <w:spacing w:after="0" w:line="240" w:lineRule="auto"/>
        <w:ind w:left="2484" w:firstLine="34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sociální a personální</w:t>
      </w:r>
    </w:p>
    <w:p w14:paraId="1D671471" w14:textId="77777777" w:rsidR="00703A97" w:rsidRPr="00D46FBD" w:rsidRDefault="00703A97" w:rsidP="00703A97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uvědomovat si vlastní osobu, zvládat hru na tělo, manipulace s objekty</w:t>
      </w:r>
    </w:p>
    <w:p w14:paraId="1687F7FD" w14:textId="77777777" w:rsidR="00703A97" w:rsidRPr="00D46FBD" w:rsidRDefault="00703A97" w:rsidP="00703A97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rozvíjet individuální schopnosti při vlastní tvorbě, vnímání a komunikaci</w:t>
      </w:r>
    </w:p>
    <w:p w14:paraId="79415C94" w14:textId="77777777" w:rsidR="00703A97" w:rsidRPr="00D46FBD" w:rsidRDefault="00703A97" w:rsidP="00703A97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spolupracovat s učiteli a spolužáky</w:t>
      </w:r>
    </w:p>
    <w:p w14:paraId="5B899865" w14:textId="77777777" w:rsidR="00703A97" w:rsidRPr="00D46FBD" w:rsidRDefault="00703A97" w:rsidP="00703A97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vyjádření vlastních vjemů, zkušeností, fantazijních představ, pocitů a emocí vybranými prostředky a postupy</w:t>
      </w:r>
    </w:p>
    <w:p w14:paraId="48A833A2" w14:textId="77777777" w:rsidR="00703A97" w:rsidRPr="00D46FBD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77D198A0" w14:textId="77777777" w:rsidR="00703A97" w:rsidRPr="00D46FBD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pracovní</w:t>
      </w:r>
    </w:p>
    <w:p w14:paraId="3ED93CF8" w14:textId="77777777" w:rsidR="00703A97" w:rsidRPr="00D46FBD" w:rsidRDefault="00703A97" w:rsidP="00703A97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vést k rozlišování vybraných hudebních nástrojů podle zvuku</w:t>
      </w:r>
    </w:p>
    <w:p w14:paraId="2F04BFE6" w14:textId="77777777" w:rsidR="00703A97" w:rsidRPr="00D46FBD" w:rsidRDefault="00703A97" w:rsidP="00703A97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doprovodit sebe i spolužáky na jednoduché rytmické nástroje</w:t>
      </w:r>
    </w:p>
    <w:p w14:paraId="6442B12B" w14:textId="77777777" w:rsidR="00703A97" w:rsidRPr="00D46FBD" w:rsidRDefault="00703A97" w:rsidP="00703A97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vést k zvládání jednoduchých rytmických cvičení</w:t>
      </w:r>
    </w:p>
    <w:p w14:paraId="6D93BDEC" w14:textId="77777777" w:rsidR="00703A97" w:rsidRPr="00D46FBD" w:rsidRDefault="00703A97" w:rsidP="00703A97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používat jednoduché výtvarné techniky </w:t>
      </w:r>
    </w:p>
    <w:p w14:paraId="57E9F7E0" w14:textId="77777777" w:rsidR="00703A97" w:rsidRPr="00D46FBD" w:rsidRDefault="00703A97" w:rsidP="00703A97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vytvářet základní dovednosti při práci v ploše a prostoru</w:t>
      </w:r>
    </w:p>
    <w:p w14:paraId="45D73101" w14:textId="77777777" w:rsidR="00703A97" w:rsidRPr="00D46FBD" w:rsidRDefault="00703A97" w:rsidP="00703A97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kreslit různými nástroji, malba na různorodý materiál</w:t>
      </w:r>
    </w:p>
    <w:p w14:paraId="6B7FCB07" w14:textId="77777777" w:rsidR="00703A97" w:rsidRPr="00D46FBD" w:rsidRDefault="00703A97" w:rsidP="00703A97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vytvářet prostorovou tvorbu a modelování</w:t>
      </w:r>
    </w:p>
    <w:p w14:paraId="209CB951" w14:textId="77777777" w:rsidR="00703A97" w:rsidRPr="00D46FBD" w:rsidRDefault="00703A97" w:rsidP="00703A97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46F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vést k netradičním výtvarným technikám</w:t>
      </w:r>
    </w:p>
    <w:p w14:paraId="377E0FF3" w14:textId="77777777" w:rsidR="00703A97" w:rsidRPr="00D46FBD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7A36A79A" w14:textId="77777777" w:rsidR="00703A97" w:rsidRPr="00703A97" w:rsidRDefault="00703A97" w:rsidP="00703A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DC8C658" w14:textId="77777777" w:rsidR="00703A97" w:rsidRPr="00703A97" w:rsidRDefault="00703A97" w:rsidP="00703A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A6DDA23" w14:textId="77777777" w:rsidR="00703A97" w:rsidRPr="00703A97" w:rsidRDefault="00703A97" w:rsidP="00703A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3564516" w14:textId="77777777" w:rsidR="00703A97" w:rsidRPr="00703A97" w:rsidRDefault="00703A97" w:rsidP="00703A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FA524B3" w14:textId="77777777" w:rsidR="00703A97" w:rsidRPr="00703A97" w:rsidRDefault="00703A97" w:rsidP="00703A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D7DBA59" w14:textId="77777777" w:rsidR="00703A97" w:rsidRPr="00703A97" w:rsidRDefault="00703A97" w:rsidP="00703A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B62C193" w14:textId="77777777" w:rsidR="00703A97" w:rsidRPr="00703A97" w:rsidRDefault="00703A97" w:rsidP="00703A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6A8E4B1" w14:textId="77777777" w:rsidR="00703A97" w:rsidRPr="00703A97" w:rsidRDefault="00703A97" w:rsidP="00703A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85A2E4D" w14:textId="77777777" w:rsidR="00703A97" w:rsidRPr="00703A97" w:rsidRDefault="00703A97" w:rsidP="00703A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6AEE4D7" w14:textId="77777777" w:rsidR="00703A97" w:rsidRPr="00703A97" w:rsidRDefault="00703A97" w:rsidP="00703A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E8DCDAA" w14:textId="77777777" w:rsidR="00703A97" w:rsidRPr="00703A97" w:rsidRDefault="00703A97" w:rsidP="00703A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117F07D" w14:textId="77777777" w:rsidR="00703A97" w:rsidRPr="00703A97" w:rsidRDefault="00703A97" w:rsidP="00703A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E71BD75" w14:textId="77777777" w:rsidR="00703A97" w:rsidRPr="00703A97" w:rsidRDefault="00703A97" w:rsidP="00703A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C7E075F" w14:textId="77777777" w:rsidR="00703A97" w:rsidRPr="00703A97" w:rsidRDefault="00703A97" w:rsidP="00703A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9EDA77E" w14:textId="77777777" w:rsidR="00703A97" w:rsidRPr="00703A97" w:rsidRDefault="00703A97" w:rsidP="00703A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D3F80C3" w14:textId="77777777" w:rsidR="00703A97" w:rsidRPr="00703A97" w:rsidRDefault="00703A97" w:rsidP="00D46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17F62FC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iCs/>
          <w:sz w:val="20"/>
          <w:szCs w:val="20"/>
          <w:lang w:eastAsia="cs-CZ"/>
        </w:rPr>
        <w:lastRenderedPageBreak/>
        <w:t>Vzdělávací oblast: Člověk a zdraví</w:t>
      </w:r>
      <w:r w:rsidRPr="00703A97">
        <w:rPr>
          <w:rFonts w:ascii="Times New Roman" w:eastAsia="Times New Roman" w:hAnsi="Times New Roman" w:cs="Times New Roman"/>
          <w:b/>
          <w:iCs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b/>
          <w:iCs/>
          <w:sz w:val="20"/>
          <w:szCs w:val="20"/>
          <w:lang w:eastAsia="cs-CZ"/>
        </w:rPr>
        <w:tab/>
      </w:r>
    </w:p>
    <w:p w14:paraId="1F053B6F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6C5DBA8" w14:textId="77777777" w:rsidR="00703A97" w:rsidRPr="00703A97" w:rsidRDefault="00703A97" w:rsidP="00C717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Vzdělávací oblast Člověk a zdraví je realizována v 1. – 10. ročníku</w:t>
      </w:r>
      <w:r w:rsidR="00C7176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ve vyučovacích předmětech:</w:t>
      </w:r>
    </w:p>
    <w:p w14:paraId="0F8876B4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13E937D" w14:textId="77777777" w:rsidR="00703A97" w:rsidRPr="00703A97" w:rsidRDefault="00703A97" w:rsidP="00703A97">
      <w:pPr>
        <w:numPr>
          <w:ilvl w:val="0"/>
          <w:numId w:val="6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Pohybová výchova</w:t>
      </w:r>
    </w:p>
    <w:p w14:paraId="58ACC972" w14:textId="77777777" w:rsidR="00703A97" w:rsidRPr="00703A97" w:rsidRDefault="00703A97" w:rsidP="00703A97">
      <w:pPr>
        <w:numPr>
          <w:ilvl w:val="0"/>
          <w:numId w:val="6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Zdravotní tělesná výchova</w:t>
      </w:r>
    </w:p>
    <w:p w14:paraId="77B90C9A" w14:textId="77777777" w:rsidR="00703A97" w:rsidRPr="00703A97" w:rsidRDefault="00703A97" w:rsidP="00703A97">
      <w:pPr>
        <w:numPr>
          <w:ilvl w:val="0"/>
          <w:numId w:val="6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Rehabilitační tělesná výchova</w:t>
      </w:r>
    </w:p>
    <w:p w14:paraId="112574B9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4FB8B96" w14:textId="77777777" w:rsidR="00703A97" w:rsidRPr="00A555D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A555D7">
        <w:rPr>
          <w:rFonts w:ascii="Times New Roman" w:eastAsia="Times New Roman" w:hAnsi="Times New Roman" w:cs="Times New Roman"/>
          <w:b/>
          <w:u w:val="single"/>
          <w:lang w:eastAsia="cs-CZ"/>
        </w:rPr>
        <w:t>Charakteristika vyučovacích předmětů: Pohybová výchova, zdravotní tělesná výchova, rehabilitační tělesná výchova</w:t>
      </w:r>
    </w:p>
    <w:p w14:paraId="2126E40B" w14:textId="77777777" w:rsidR="00703A97" w:rsidRPr="00703A97" w:rsidRDefault="00703A97" w:rsidP="00703A9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</w:p>
    <w:p w14:paraId="6C0738B5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Časové a organizační vymezení:</w:t>
      </w:r>
    </w:p>
    <w:p w14:paraId="6C17793A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B92A17A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Člověku a zdraví se věnujeme v 1. – 10. ročníku 2 vyučovací hodiny pohybové výchovy týdně, 4 hodiny týdně Zdravotní nebo Rehabilitační tělesné výchově</w:t>
      </w:r>
      <w:r w:rsidR="00C7176B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2349A575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B5D2EB4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Vzdělávací obsah je rozčleněn v průběhu celé školní docházky do tří období. Každé období umožňuje pedagogovi, aby měl dostatek příležitostí k vyvození, osvojení a upevnění</w:t>
      </w:r>
      <w:r w:rsidR="00C7176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učiva</w:t>
      </w:r>
      <w:r w:rsidR="00C7176B"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to na základě speciálně vzdělávacích potřeb žáka. </w:t>
      </w:r>
    </w:p>
    <w:p w14:paraId="20D587E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ACAB06F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14:paraId="0CDF692B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Obsah vyučovacího předmětu:</w:t>
      </w:r>
    </w:p>
    <w:p w14:paraId="71D25E1A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E70F03A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Vzdělávací oblast Člověk a zdraví </w:t>
      </w:r>
      <w:r w:rsidR="00C7176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se </w:t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prolíná do ostatních vzdělávacích oblastí. Vzdělávací obor Pohybová výchova</w:t>
      </w:r>
      <w:r w:rsidR="00C7176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je zaměřen na zvládnutí základních pohybových dovedností a rozvíjení pohybové kultury. Prostřednictvím pohybových aktivit přispívá ke zmírnění zdravotních obtíží, rozvoji řeči, pomáhá k odreagování napětí, překonávání únavy.</w:t>
      </w:r>
    </w:p>
    <w:p w14:paraId="3DBCA063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Zdravotní tělesná výchova aktivně rozvíjí hybnost žáků, správné držení těla zvyšuje tělesnou zdatnost.</w:t>
      </w:r>
    </w:p>
    <w:p w14:paraId="0861BC1A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Rehabilitační tělesná výchova aktivně přispívá k rozv</w:t>
      </w:r>
      <w:r w:rsidR="00C7176B">
        <w:rPr>
          <w:rFonts w:ascii="Times New Roman" w:eastAsia="Times New Roman" w:hAnsi="Times New Roman" w:cs="Times New Roman"/>
          <w:sz w:val="20"/>
          <w:szCs w:val="20"/>
          <w:lang w:eastAsia="cs-CZ"/>
        </w:rPr>
        <w:t>oji</w:t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hybnosti žáků s nejtěžším postižením a současně rozvíj</w:t>
      </w:r>
      <w:r w:rsidR="00C7176B">
        <w:rPr>
          <w:rFonts w:ascii="Times New Roman" w:eastAsia="Times New Roman" w:hAnsi="Times New Roman" w:cs="Times New Roman"/>
          <w:sz w:val="20"/>
          <w:szCs w:val="20"/>
          <w:lang w:eastAsia="cs-CZ"/>
        </w:rPr>
        <w:t>í</w:t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 jejich rozumové schopnosti. Nutná je </w:t>
      </w:r>
      <w:r w:rsidRPr="00CC0C2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supervize </w:t>
      </w:r>
      <w:r w:rsidR="00CC0C2B" w:rsidRPr="00CC0C2B">
        <w:rPr>
          <w:rFonts w:ascii="Times New Roman" w:eastAsia="Times New Roman" w:hAnsi="Times New Roman" w:cs="Times New Roman"/>
          <w:sz w:val="20"/>
          <w:szCs w:val="20"/>
          <w:lang w:eastAsia="cs-CZ"/>
        </w:rPr>
        <w:t>rehabilitačního pracovníka</w:t>
      </w:r>
      <w:r w:rsidRPr="00CC0C2B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2879E586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767025F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5D2D54B" w14:textId="77777777" w:rsidR="00703A97" w:rsidRPr="00C7176B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C7176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Které klíčové kompetence utváříme a rozvíjíme?</w:t>
      </w:r>
    </w:p>
    <w:p w14:paraId="344D95D5" w14:textId="77777777" w:rsidR="00703A97" w:rsidRPr="00C7176B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1F79E253" w14:textId="77777777" w:rsidR="00703A97" w:rsidRPr="00C7176B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C7176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  <w:r w:rsidRPr="00C7176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  <w:r w:rsidRPr="00C7176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  <w:r w:rsidRPr="00C7176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  <w:t>Kompetence k učení</w:t>
      </w:r>
    </w:p>
    <w:p w14:paraId="21EC4ABE" w14:textId="77777777" w:rsidR="00703A97" w:rsidRPr="00C7176B" w:rsidRDefault="00703A97" w:rsidP="00703A97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C7176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Zvyšujeme koncentraci pozornosti, odreagování napětí</w:t>
      </w:r>
      <w:r w:rsidR="0064625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 w:rsidRPr="00C7176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překonávání únavy</w:t>
      </w:r>
      <w:r w:rsidR="0064625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a k</w:t>
      </w:r>
      <w:r w:rsidRPr="00C7176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fyzickému i psychickému uvolnění</w:t>
      </w:r>
    </w:p>
    <w:p w14:paraId="00FC2488" w14:textId="77777777" w:rsidR="00703A97" w:rsidRPr="00C7176B" w:rsidRDefault="00703A97" w:rsidP="00703A97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C7176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Poznávání vlastních fyzických a zdravotních předpokladů pohybových možností</w:t>
      </w:r>
    </w:p>
    <w:p w14:paraId="64123026" w14:textId="77777777" w:rsidR="00703A97" w:rsidRPr="00C7176B" w:rsidRDefault="00703A97" w:rsidP="00703A97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C7176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Rozvíjení aktivní hybnosti a využívání pohybových schopností a dovedností</w:t>
      </w:r>
    </w:p>
    <w:p w14:paraId="28CE0B3B" w14:textId="77777777" w:rsidR="00703A97" w:rsidRPr="00C7176B" w:rsidRDefault="00703A97" w:rsidP="00703A97">
      <w:pPr>
        <w:spacing w:after="0" w:line="240" w:lineRule="auto"/>
        <w:ind w:left="319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0391AB2E" w14:textId="77777777" w:rsidR="00703A97" w:rsidRPr="00C7176B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C7176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řešení problémů</w:t>
      </w:r>
    </w:p>
    <w:p w14:paraId="0660C7E6" w14:textId="77777777" w:rsidR="00703A97" w:rsidRPr="00C7176B" w:rsidRDefault="00703A97" w:rsidP="00703A97">
      <w:pPr>
        <w:numPr>
          <w:ilvl w:val="0"/>
          <w:numId w:val="64"/>
        </w:numPr>
        <w:tabs>
          <w:tab w:val="left" w:pos="3600"/>
        </w:tabs>
        <w:suppressAutoHyphens/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C7176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Vedeme žáky k odstraňování mimovolných pohybů a stimulaci jednotlivých svalových skupin</w:t>
      </w:r>
    </w:p>
    <w:p w14:paraId="49E18145" w14:textId="77777777" w:rsidR="00703A97" w:rsidRPr="00C7176B" w:rsidRDefault="00703A97" w:rsidP="00703A97">
      <w:pPr>
        <w:numPr>
          <w:ilvl w:val="0"/>
          <w:numId w:val="64"/>
        </w:numPr>
        <w:tabs>
          <w:tab w:val="left" w:pos="3600"/>
        </w:tabs>
        <w:suppressAutoHyphens/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C7176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Dodržování zdravého způsobu života a ochrany zdraví, péči o své zdraví a snaze o jeho zlepšení a posílení</w:t>
      </w:r>
    </w:p>
    <w:p w14:paraId="6B290F2D" w14:textId="77777777" w:rsidR="00703A97" w:rsidRPr="00C7176B" w:rsidRDefault="00703A97" w:rsidP="00703A97">
      <w:pPr>
        <w:numPr>
          <w:ilvl w:val="0"/>
          <w:numId w:val="64"/>
        </w:numPr>
        <w:tabs>
          <w:tab w:val="left" w:pos="3600"/>
        </w:tabs>
        <w:suppressAutoHyphens/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C7176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Vedeme žáky k uplatňování preventivní činností podporujících zdraví</w:t>
      </w:r>
    </w:p>
    <w:p w14:paraId="21382CC2" w14:textId="77777777" w:rsidR="00703A97" w:rsidRPr="00C7176B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0319C840" w14:textId="77777777" w:rsidR="00703A97" w:rsidRPr="00C7176B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C7176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sociální a personální</w:t>
      </w:r>
    </w:p>
    <w:p w14:paraId="0F23F474" w14:textId="77777777" w:rsidR="00703A97" w:rsidRPr="00C7176B" w:rsidRDefault="00703A97" w:rsidP="00703A97">
      <w:pPr>
        <w:numPr>
          <w:ilvl w:val="0"/>
          <w:numId w:val="64"/>
        </w:numPr>
        <w:tabs>
          <w:tab w:val="left" w:pos="3600"/>
        </w:tabs>
        <w:suppressAutoHyphens/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C7176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Podporujeme vnímání prožitků z pohybové činnosti</w:t>
      </w:r>
    </w:p>
    <w:p w14:paraId="7165B844" w14:textId="77777777" w:rsidR="00703A97" w:rsidRPr="00703A97" w:rsidRDefault="00703A97" w:rsidP="00703A97">
      <w:p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65B0D66" w14:textId="77777777" w:rsidR="00703A97" w:rsidRPr="00703A97" w:rsidRDefault="00703A97" w:rsidP="00703A97">
      <w:p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E1DF645" w14:textId="77777777" w:rsidR="00703A97" w:rsidRDefault="00703A97" w:rsidP="00703A97">
      <w:p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E7D8457" w14:textId="77777777" w:rsidR="0064625F" w:rsidRPr="00703A97" w:rsidRDefault="0064625F" w:rsidP="00703A97">
      <w:p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04ADE30" w14:textId="0BF0B587" w:rsid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C70B2D1" w14:textId="77777777" w:rsidR="000E0ACE" w:rsidRPr="00703A97" w:rsidRDefault="000E0ACE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33AB686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lastRenderedPageBreak/>
        <w:t>Vzdělávací oblast: Člověk a svět práce</w:t>
      </w:r>
      <w:r w:rsidRPr="00703A9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</w:p>
    <w:p w14:paraId="6E78F969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14:paraId="32051CF8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Vzdělávací oblast Člověk a svět práce je realizován v 1. – 10. ročníku ve vyučovacím předmětu:</w:t>
      </w:r>
    </w:p>
    <w:p w14:paraId="0935184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4F05E5D" w14:textId="77777777" w:rsidR="00703A97" w:rsidRPr="00703A97" w:rsidRDefault="00703A97" w:rsidP="00703A97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pracovní výchova</w:t>
      </w:r>
    </w:p>
    <w:p w14:paraId="2460ED14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573E332" w14:textId="77777777" w:rsidR="00703A97" w:rsidRPr="00A555D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A555D7">
        <w:rPr>
          <w:rFonts w:ascii="Times New Roman" w:eastAsia="Times New Roman" w:hAnsi="Times New Roman" w:cs="Times New Roman"/>
          <w:b/>
          <w:u w:val="single"/>
          <w:lang w:eastAsia="cs-CZ"/>
        </w:rPr>
        <w:t>Charakteristika vyučovacího předmětu:</w:t>
      </w:r>
      <w:r w:rsidR="00741B6C" w:rsidRPr="00A555D7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 w:rsidRPr="00A555D7">
        <w:rPr>
          <w:rFonts w:ascii="Times New Roman" w:eastAsia="Times New Roman" w:hAnsi="Times New Roman" w:cs="Times New Roman"/>
          <w:b/>
          <w:u w:val="single"/>
          <w:lang w:eastAsia="cs-CZ"/>
        </w:rPr>
        <w:t>PRACOVNÍ VÝCHOVA</w:t>
      </w:r>
    </w:p>
    <w:p w14:paraId="39DFC138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</w:pPr>
    </w:p>
    <w:p w14:paraId="580442D4" w14:textId="77777777" w:rsidR="00703A97" w:rsidRPr="00703A97" w:rsidRDefault="00703A97" w:rsidP="00703A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</w:pPr>
    </w:p>
    <w:p w14:paraId="3684B5C7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Časové a organizační vymezení:</w:t>
      </w:r>
    </w:p>
    <w:p w14:paraId="1C3E6950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215AE99F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Pracovní výchově věnujeme v 1. – 10. ročníku 2 hodiny týdně.</w:t>
      </w:r>
    </w:p>
    <w:p w14:paraId="37C13E25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B79F2ED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Vzdělávací obor je členěn do tematických okruhů: </w:t>
      </w:r>
    </w:p>
    <w:p w14:paraId="60692DA3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3E08A141" w14:textId="77777777" w:rsidR="00703A97" w:rsidRPr="00703A97" w:rsidRDefault="00703A97" w:rsidP="00703A97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Práce s drobným materiálem</w:t>
      </w:r>
    </w:p>
    <w:p w14:paraId="6C1F08B0" w14:textId="77777777" w:rsidR="00703A97" w:rsidRPr="00703A97" w:rsidRDefault="00703A97" w:rsidP="00703A97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Práce montážní a demontážní</w:t>
      </w:r>
    </w:p>
    <w:p w14:paraId="7D9D2C1D" w14:textId="77777777" w:rsidR="00703A97" w:rsidRPr="00703A97" w:rsidRDefault="00703A97" w:rsidP="00703A97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Práce pěstitelské</w:t>
      </w:r>
    </w:p>
    <w:p w14:paraId="11B24F32" w14:textId="77777777" w:rsidR="00703A97" w:rsidRPr="00703A97" w:rsidRDefault="00703A97" w:rsidP="00703A97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Práce v domácnosti</w:t>
      </w:r>
    </w:p>
    <w:p w14:paraId="0094F1FB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6D13E23A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Způsob realizace jednotlivých tematických okruhů závisí na podmínkách a možnostech školy a na schopnostech jednotlivých žáků. </w:t>
      </w:r>
    </w:p>
    <w:p w14:paraId="2EDAC62E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19F1A283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5F44039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Obsah vyučovacího předmětu:</w:t>
      </w:r>
    </w:p>
    <w:p w14:paraId="6650B33B" w14:textId="77777777" w:rsidR="00703A97" w:rsidRPr="00703A97" w:rsidRDefault="00703A97" w:rsidP="00703A9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</w:p>
    <w:p w14:paraId="40F8C72F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Vyučovací předmět pracovní výchova je stěžejní ve vzdělávání žáků s nejtěžším mentálním postižením. Zahrnuje pracovní činnosti, které vedou žáky k získání základních pracovních dovedností a návyků.</w:t>
      </w:r>
      <w:r w:rsidR="00E65B3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Cíleně se zaměřuje na rozvíjení motorických schopností a dovedností, základních hygienických návyků a činností v oblasti sebeobsluhy a systematicky je ovlivňuje. Současně dochází i k rozvíjení komunikativních dovedností při verbalizaci prováděných činností.</w:t>
      </w:r>
    </w:p>
    <w:p w14:paraId="22FE2D5E" w14:textId="77777777" w:rsidR="00703A97" w:rsidRPr="00703A97" w:rsidRDefault="00703A97" w:rsidP="00703A9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C1F3A15" w14:textId="77777777" w:rsidR="00703A97" w:rsidRPr="00703A97" w:rsidRDefault="00703A97" w:rsidP="00703A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Ve všech tematických okruzích jsou žáci soustavně vedeni k dodržování zásad bezpečnosti a hygieny při práci.</w:t>
      </w:r>
    </w:p>
    <w:p w14:paraId="2503DD52" w14:textId="77777777" w:rsidR="00703A97" w:rsidRPr="00703A97" w:rsidRDefault="00703A97" w:rsidP="00703A9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04E5447" w14:textId="77777777" w:rsidR="00703A97" w:rsidRPr="00703A97" w:rsidRDefault="00703A97" w:rsidP="00703A9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803F830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>Výchovné a vzdělávací strategie:</w:t>
      </w:r>
    </w:p>
    <w:p w14:paraId="4B5545D1" w14:textId="77777777" w:rsidR="00703A97" w:rsidRPr="00703A97" w:rsidRDefault="00703A97" w:rsidP="00703A9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</w:p>
    <w:p w14:paraId="216450D9" w14:textId="77777777" w:rsidR="00703A97" w:rsidRPr="00703A97" w:rsidRDefault="00703A97" w:rsidP="00703A97">
      <w:pPr>
        <w:spacing w:after="0" w:line="240" w:lineRule="auto"/>
        <w:ind w:left="2484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Velmi důležitý je výběr a aplikace metod práce, jejich střídání a obměňování. </w:t>
      </w:r>
    </w:p>
    <w:p w14:paraId="207E5A38" w14:textId="77777777" w:rsidR="00703A97" w:rsidRPr="00703A97" w:rsidRDefault="00703A97" w:rsidP="00703A97">
      <w:pPr>
        <w:spacing w:after="0" w:line="240" w:lineRule="auto"/>
        <w:ind w:left="24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A57D177" w14:textId="77777777" w:rsidR="00703A97" w:rsidRPr="00703A97" w:rsidRDefault="00703A97" w:rsidP="00703A97">
      <w:pPr>
        <w:spacing w:after="0" w:line="240" w:lineRule="auto"/>
        <w:ind w:left="2484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Velkou pozornost je třeba věnovat speciálním metodám:</w:t>
      </w:r>
    </w:p>
    <w:p w14:paraId="060B81C6" w14:textId="77777777" w:rsidR="00703A97" w:rsidRPr="00703A97" w:rsidRDefault="00703A97" w:rsidP="00703A97">
      <w:pPr>
        <w:spacing w:after="0" w:line="240" w:lineRule="auto"/>
        <w:ind w:left="2484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27E3D9C" w14:textId="77777777" w:rsidR="00703A97" w:rsidRPr="00703A97" w:rsidRDefault="00703A97" w:rsidP="00703A97">
      <w:pPr>
        <w:numPr>
          <w:ilvl w:val="0"/>
          <w:numId w:val="6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vícenásobné opakování informace</w:t>
      </w:r>
    </w:p>
    <w:p w14:paraId="400E3162" w14:textId="77777777" w:rsidR="00703A97" w:rsidRPr="00703A97" w:rsidRDefault="00703A97" w:rsidP="00703A97">
      <w:pPr>
        <w:numPr>
          <w:ilvl w:val="0"/>
          <w:numId w:val="6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nadměrné zvýraznění informace</w:t>
      </w:r>
    </w:p>
    <w:p w14:paraId="7B8960C8" w14:textId="77777777" w:rsidR="00703A97" w:rsidRPr="00703A97" w:rsidRDefault="00703A97" w:rsidP="00703A97">
      <w:pPr>
        <w:numPr>
          <w:ilvl w:val="0"/>
          <w:numId w:val="6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zapojení více kanálů k přijímání informace</w:t>
      </w:r>
    </w:p>
    <w:p w14:paraId="6052C3E1" w14:textId="77777777" w:rsidR="00703A97" w:rsidRPr="00703A97" w:rsidRDefault="00703A97" w:rsidP="00703A97">
      <w:pPr>
        <w:numPr>
          <w:ilvl w:val="0"/>
          <w:numId w:val="6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optimální kódování</w:t>
      </w:r>
    </w:p>
    <w:p w14:paraId="623165E1" w14:textId="77777777" w:rsidR="00703A97" w:rsidRPr="00703A97" w:rsidRDefault="00703A97" w:rsidP="00703A97">
      <w:pPr>
        <w:numPr>
          <w:ilvl w:val="0"/>
          <w:numId w:val="6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intenzivní zpětná vazba</w:t>
      </w:r>
    </w:p>
    <w:p w14:paraId="1C1E4C19" w14:textId="77777777" w:rsidR="00703A97" w:rsidRPr="00703A97" w:rsidRDefault="00703A97" w:rsidP="00703A97">
      <w:pPr>
        <w:numPr>
          <w:ilvl w:val="0"/>
          <w:numId w:val="6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volba účelného postupu</w:t>
      </w:r>
    </w:p>
    <w:p w14:paraId="515A0903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6189F32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Je třeba zohlednit stupeň postižení, možnosti a schopnosti jednotlivce.</w:t>
      </w:r>
    </w:p>
    <w:p w14:paraId="799FF23D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81D0D64" w14:textId="77777777" w:rsidR="00703A97" w:rsidRPr="00703A97" w:rsidRDefault="00703A97" w:rsidP="00703A9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D977949" w14:textId="77777777" w:rsidR="00703A97" w:rsidRPr="00703A97" w:rsidRDefault="00703A97" w:rsidP="00703A9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714DC0F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</w:p>
    <w:p w14:paraId="164AEC91" w14:textId="77777777" w:rsidR="00703A97" w:rsidRDefault="00703A97" w:rsidP="00703A9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</w:p>
    <w:p w14:paraId="5362243B" w14:textId="77777777" w:rsidR="00741B6C" w:rsidRPr="00703A97" w:rsidRDefault="00741B6C" w:rsidP="00703A9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</w:p>
    <w:p w14:paraId="7714D60E" w14:textId="77777777" w:rsidR="00703A97" w:rsidRPr="00703A97" w:rsidRDefault="00703A97" w:rsidP="00703A9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</w:p>
    <w:p w14:paraId="7564C321" w14:textId="77777777" w:rsidR="00703A97" w:rsidRPr="00703A97" w:rsidRDefault="00703A97" w:rsidP="00703A9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</w:p>
    <w:p w14:paraId="359EC67E" w14:textId="77777777" w:rsidR="00703A97" w:rsidRPr="00E65B3F" w:rsidRDefault="00703A97" w:rsidP="00703A9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E65B3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lastRenderedPageBreak/>
        <w:t>Které klíčové kompetence utváříme a rozvíjíme?</w:t>
      </w:r>
    </w:p>
    <w:p w14:paraId="2731B335" w14:textId="77777777" w:rsidR="00703A97" w:rsidRPr="00E65B3F" w:rsidRDefault="00703A97" w:rsidP="00703A9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</w:p>
    <w:p w14:paraId="38B4AD27" w14:textId="77777777" w:rsidR="00703A97" w:rsidRPr="00E65B3F" w:rsidRDefault="00703A97" w:rsidP="00703A9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E65B3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učení</w:t>
      </w:r>
    </w:p>
    <w:p w14:paraId="06639427" w14:textId="77777777" w:rsidR="00703A97" w:rsidRPr="00E65B3F" w:rsidRDefault="00703A97" w:rsidP="00703A97">
      <w:pPr>
        <w:numPr>
          <w:ilvl w:val="0"/>
          <w:numId w:val="5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E65B3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vedeme žáky k získání hygienických a </w:t>
      </w:r>
      <w:proofErr w:type="spellStart"/>
      <w:r w:rsidRPr="00E65B3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sebeobslužných</w:t>
      </w:r>
      <w:proofErr w:type="spellEnd"/>
      <w:r w:rsidRPr="00E65B3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návyků</w:t>
      </w:r>
    </w:p>
    <w:p w14:paraId="35374D9F" w14:textId="77777777" w:rsidR="00703A97" w:rsidRPr="00E65B3F" w:rsidRDefault="00703A97" w:rsidP="00703A9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25A9A21B" w14:textId="77777777" w:rsidR="00703A97" w:rsidRPr="00E65B3F" w:rsidRDefault="00703A97" w:rsidP="00703A9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E65B3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 řešení problémů</w:t>
      </w:r>
    </w:p>
    <w:p w14:paraId="77BCBB60" w14:textId="77777777" w:rsidR="00703A97" w:rsidRPr="00E65B3F" w:rsidRDefault="00703A97" w:rsidP="00703A97">
      <w:pPr>
        <w:numPr>
          <w:ilvl w:val="0"/>
          <w:numId w:val="5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E65B3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vytváříme situace, aby žáci porozuměli jednoduchým pracovním postupům</w:t>
      </w:r>
    </w:p>
    <w:p w14:paraId="1E6D3C5A" w14:textId="77777777" w:rsidR="00703A97" w:rsidRPr="00E65B3F" w:rsidRDefault="00703A97" w:rsidP="00703A9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5FB10084" w14:textId="77777777" w:rsidR="00703A97" w:rsidRPr="00E65B3F" w:rsidRDefault="00703A97" w:rsidP="00703A9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E65B3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komunikativní</w:t>
      </w:r>
    </w:p>
    <w:p w14:paraId="246DAE28" w14:textId="77777777" w:rsidR="00703A97" w:rsidRPr="00E65B3F" w:rsidRDefault="00703A97" w:rsidP="00703A97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E65B3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vedeme žáky k vnímání radostných prožitků z pracovních činností, které pomáhají seberealizaci</w:t>
      </w:r>
    </w:p>
    <w:p w14:paraId="1EBF0515" w14:textId="77777777" w:rsidR="00703A97" w:rsidRPr="00E65B3F" w:rsidRDefault="00703A97" w:rsidP="00703A9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2132B439" w14:textId="77777777" w:rsidR="00703A97" w:rsidRPr="00E65B3F" w:rsidRDefault="00703A97" w:rsidP="00703A9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E65B3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sociální a personální</w:t>
      </w:r>
    </w:p>
    <w:p w14:paraId="3138AE06" w14:textId="77777777" w:rsidR="00703A97" w:rsidRPr="00E65B3F" w:rsidRDefault="00703A97" w:rsidP="00703A97">
      <w:pPr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E65B3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vedeme žáky k získání schopností obsluhovat základní domácí spotřebiče</w:t>
      </w:r>
    </w:p>
    <w:p w14:paraId="6678E250" w14:textId="77777777" w:rsidR="00703A97" w:rsidRPr="00E65B3F" w:rsidRDefault="00703A97" w:rsidP="00703A97">
      <w:pPr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E65B3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vedeme žáky k dodržování hygienických a bezpečnostních pravidel při práci</w:t>
      </w:r>
    </w:p>
    <w:p w14:paraId="468EF180" w14:textId="77777777" w:rsidR="00703A97" w:rsidRPr="00E65B3F" w:rsidRDefault="00703A97" w:rsidP="00703A9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74D39E8D" w14:textId="77777777" w:rsidR="00703A97" w:rsidRPr="00E65B3F" w:rsidRDefault="00703A97" w:rsidP="00703A9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E65B3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občanské</w:t>
      </w:r>
    </w:p>
    <w:p w14:paraId="75768C5E" w14:textId="77777777" w:rsidR="00703A97" w:rsidRPr="00E65B3F" w:rsidRDefault="00703A97" w:rsidP="00703A97">
      <w:pPr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E65B3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probouzíme zájem o poznání pracovních činností, které napomáhají vytváření možných zálib</w:t>
      </w:r>
    </w:p>
    <w:p w14:paraId="5FF3E9CF" w14:textId="77777777" w:rsidR="00703A97" w:rsidRPr="00E65B3F" w:rsidRDefault="00703A97" w:rsidP="00703A9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2B5D8730" w14:textId="77777777" w:rsidR="00703A97" w:rsidRPr="00E65B3F" w:rsidRDefault="00703A97" w:rsidP="00703A9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E65B3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Kompetence pracovní</w:t>
      </w:r>
    </w:p>
    <w:p w14:paraId="3E17FFE0" w14:textId="77777777" w:rsidR="00703A97" w:rsidRPr="00E65B3F" w:rsidRDefault="00703A97" w:rsidP="00703A97">
      <w:pPr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E65B3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vedeme žáky k osvojení dovedností při </w:t>
      </w:r>
      <w:r w:rsidR="00E65B3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práci</w:t>
      </w:r>
      <w:r w:rsidRPr="00E65B3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s pomůckami a drobným nářadím</w:t>
      </w:r>
    </w:p>
    <w:p w14:paraId="39BFFA22" w14:textId="77777777" w:rsidR="00703A97" w:rsidRPr="00E65B3F" w:rsidRDefault="00703A97" w:rsidP="00703A97">
      <w:pPr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E65B3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vedeme žáky k rozvoji motoriky, získání základních manuálních zručností a pracovních dovedností</w:t>
      </w:r>
    </w:p>
    <w:p w14:paraId="14EBC851" w14:textId="77777777" w:rsidR="00703A97" w:rsidRPr="00E65B3F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3470765C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9798455" w14:textId="7A88CD4B" w:rsid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D38C07D" w14:textId="353D5A32" w:rsidR="000E0ACE" w:rsidRDefault="000E0ACE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DBA0177" w14:textId="33D6E8C8" w:rsidR="000E0ACE" w:rsidRDefault="000E0ACE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6ACFD1F" w14:textId="77777777" w:rsidR="000E0ACE" w:rsidRPr="00703A97" w:rsidRDefault="000E0ACE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039A1FD" w14:textId="77777777" w:rsidR="0002348E" w:rsidRDefault="0002348E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14:paraId="5BFB81C0" w14:textId="77777777" w:rsidR="00703A97" w:rsidRPr="00703A97" w:rsidRDefault="00703A97" w:rsidP="00703A97">
      <w:pPr>
        <w:tabs>
          <w:tab w:val="left" w:pos="65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ab/>
      </w:r>
    </w:p>
    <w:p w14:paraId="5AAD9311" w14:textId="77777777" w:rsidR="00CC0C2B" w:rsidRDefault="00CC0C2B" w:rsidP="003E5FF0">
      <w:pPr>
        <w:pStyle w:val="Podnadpis"/>
      </w:pPr>
      <w:bookmarkStart w:id="41" w:name="_Toc67252808"/>
      <w:r>
        <w:t>5</w:t>
      </w:r>
      <w:r w:rsidRPr="00D34CF3">
        <w:t xml:space="preserve">.3. </w:t>
      </w:r>
      <w:r w:rsidRPr="00964D91">
        <w:rPr>
          <w:bCs/>
        </w:rPr>
        <w:t xml:space="preserve">Vzdělávání žáků se </w:t>
      </w:r>
      <w:r w:rsidRPr="00964D91">
        <w:t>speciálními vzdělávacími potřebami s poruchou autistického</w:t>
      </w:r>
      <w:bookmarkEnd w:id="41"/>
      <w:r w:rsidRPr="00964D91">
        <w:t xml:space="preserve"> </w:t>
      </w:r>
    </w:p>
    <w:p w14:paraId="4FEFD7BB" w14:textId="77777777" w:rsidR="00CC0C2B" w:rsidRPr="00D34CF3" w:rsidRDefault="00CC0C2B" w:rsidP="003E5FF0">
      <w:pPr>
        <w:pStyle w:val="Podnadpis"/>
      </w:pPr>
      <w:r>
        <w:t xml:space="preserve">       </w:t>
      </w:r>
      <w:bookmarkStart w:id="42" w:name="_Toc67252809"/>
      <w:r w:rsidRPr="00964D91">
        <w:t>spektra, s lehkým mentálním postižením a jiným postižením</w:t>
      </w:r>
      <w:bookmarkEnd w:id="42"/>
      <w:r w:rsidRPr="00964D91">
        <w:t xml:space="preserve"> </w:t>
      </w:r>
    </w:p>
    <w:p w14:paraId="3F33F1A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14:paraId="46C99F61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14:paraId="3FF429AD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14:paraId="14EF98BC" w14:textId="2E082986" w:rsidR="00703A97" w:rsidRDefault="00CC0C2B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3" w:name="_Hlk66547299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Charakteristika vyučovacích předmětů a vzdělávací obsah vyučovacích předmětů viz. Příloha</w:t>
      </w:r>
      <w:bookmarkEnd w:id="43"/>
    </w:p>
    <w:p w14:paraId="0A2DBF84" w14:textId="1818E985" w:rsidR="0002348E" w:rsidRDefault="0002348E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C3607F" w14:textId="77DCAB1C" w:rsidR="0002348E" w:rsidRDefault="0002348E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9D56FE" w14:textId="29DB2577" w:rsidR="0002348E" w:rsidRDefault="0002348E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391727" w14:textId="69B5A3D2" w:rsidR="0002348E" w:rsidRDefault="0002348E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2B4FD5" w14:textId="3E511481" w:rsidR="0002348E" w:rsidRPr="00A555D7" w:rsidRDefault="0002348E" w:rsidP="0002348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14:paraId="46C31154" w14:textId="77777777" w:rsidR="00703A97" w:rsidRPr="00703A97" w:rsidRDefault="00703A97" w:rsidP="003E5FF0">
      <w:pPr>
        <w:pStyle w:val="Nadpis1"/>
        <w:rPr>
          <w:sz w:val="20"/>
          <w:szCs w:val="20"/>
        </w:rPr>
      </w:pPr>
      <w:bookmarkStart w:id="44" w:name="_Toc26435290"/>
      <w:bookmarkStart w:id="45" w:name="_Toc67252810"/>
      <w:r w:rsidRPr="00703A97">
        <w:lastRenderedPageBreak/>
        <w:t>6. HODNOCENÍ ŽÁKŮ</w:t>
      </w:r>
      <w:bookmarkEnd w:id="44"/>
      <w:bookmarkEnd w:id="45"/>
    </w:p>
    <w:p w14:paraId="447CA3B9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CA1D2BC" w14:textId="77777777" w:rsidR="00703A97" w:rsidRPr="00703A97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71E7107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Východiska:</w:t>
      </w:r>
      <w:r w:rsidRPr="00703A9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</w:t>
      </w:r>
    </w:p>
    <w:p w14:paraId="15E307C4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1ADA519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Právní</w:t>
      </w:r>
    </w:p>
    <w:p w14:paraId="3DA38114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49BC3AB" w14:textId="77777777" w:rsidR="00703A97" w:rsidRPr="00703A97" w:rsidRDefault="00703A97" w:rsidP="00703A97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Zákon č.561/2004 Sb., o předškolním, základním, středním, vyšším odborném a jiném vzdělávání (školský zákon)</w:t>
      </w:r>
    </w:p>
    <w:p w14:paraId="26AE4413" w14:textId="77777777" w:rsidR="00703A97" w:rsidRPr="00703A97" w:rsidRDefault="00703A97" w:rsidP="00703A97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Vyhláška č. 73/2005 Sb., 27/2016 Sb.</w:t>
      </w:r>
    </w:p>
    <w:p w14:paraId="06765549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4B296D5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Odborná</w:t>
      </w:r>
    </w:p>
    <w:p w14:paraId="52511D87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0CE6AE12" w14:textId="77777777" w:rsidR="00703A97" w:rsidRPr="00703A97" w:rsidRDefault="00703A97" w:rsidP="00703A97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Formativní (průběžné) </w:t>
      </w:r>
      <w:proofErr w:type="gramStart"/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hodnocení</w:t>
      </w:r>
      <w:r w:rsidR="009847A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- jako</w:t>
      </w:r>
      <w:proofErr w:type="gramEnd"/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součást výchovně vzdělávacího procesu, rozvoje klíčových kompetencí žáka</w:t>
      </w:r>
    </w:p>
    <w:p w14:paraId="08B09CD8" w14:textId="77777777" w:rsidR="00703A97" w:rsidRPr="00703A97" w:rsidRDefault="00703A97" w:rsidP="00703A97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Sumativní</w:t>
      </w:r>
      <w:proofErr w:type="spellEnd"/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hodnocení (vysvědčení) - jako výstup a informace pro rodiče, případně pro přijímací řízení na střední školu (vždy se jedná o slovní hodnocení)</w:t>
      </w:r>
    </w:p>
    <w:p w14:paraId="7A7DB5B3" w14:textId="77777777" w:rsidR="00703A97" w:rsidRPr="00703A97" w:rsidRDefault="00703A97" w:rsidP="00703A97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U žáků sledujeme pokrok, kterého dosáhli na základě svých individuálních možností a schopností</w:t>
      </w:r>
    </w:p>
    <w:p w14:paraId="43B08CD0" w14:textId="77777777" w:rsidR="00703A97" w:rsidRPr="00CC0C2B" w:rsidRDefault="00703A97" w:rsidP="00703A97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C0C2B">
        <w:rPr>
          <w:rFonts w:ascii="Times New Roman" w:eastAsia="Times New Roman" w:hAnsi="Times New Roman" w:cs="Times New Roman"/>
          <w:sz w:val="20"/>
          <w:szCs w:val="20"/>
          <w:lang w:eastAsia="cs-CZ"/>
        </w:rPr>
        <w:t>Žáci, kterým bylo schváleno vzděláváni podle IVP jsou hodnoceni podle tohoto plánu</w:t>
      </w:r>
    </w:p>
    <w:p w14:paraId="6716D9E8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2B28B05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Podmínky hodnocení:</w:t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468C34AE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BCDC66A" w14:textId="77777777" w:rsidR="00703A97" w:rsidRPr="00703A97" w:rsidRDefault="00703A97" w:rsidP="00703A97">
      <w:pPr>
        <w:spacing w:after="0" w:line="240" w:lineRule="auto"/>
        <w:ind w:left="248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R</w:t>
      </w: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espektujeme speciální vzdělávací potřeby žáka</w:t>
      </w:r>
    </w:p>
    <w:p w14:paraId="704183C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1C688C9C" w14:textId="77777777" w:rsidR="00703A97" w:rsidRPr="00703A97" w:rsidRDefault="00703A97" w:rsidP="00703A97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Zajištění adekvátních podmínek pro vzdělávání žáků se speciálními vzdělávacími potřebami.</w:t>
      </w:r>
    </w:p>
    <w:p w14:paraId="71E6FC2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5639EC9" w14:textId="77777777" w:rsidR="00703A97" w:rsidRPr="00703A97" w:rsidRDefault="00703A97" w:rsidP="00703A97">
      <w:pPr>
        <w:spacing w:after="0" w:line="240" w:lineRule="auto"/>
        <w:ind w:left="248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Hodnotíme tvořivě a motivačně</w:t>
      </w:r>
    </w:p>
    <w:p w14:paraId="19CF575E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2577C87" w14:textId="77777777" w:rsidR="00703A97" w:rsidRPr="00703A97" w:rsidRDefault="00703A97" w:rsidP="00703A97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V naší škole využíváme výchovné a vzdělávací strategie, které vycházejí z komplexní speciálně pedagogické péče a principu individualizace. Žákům nabízíme alternativní metody a přístupy nejen ve vzdělávání, ale i v hodnocení.</w:t>
      </w:r>
    </w:p>
    <w:p w14:paraId="3151168B" w14:textId="77777777" w:rsidR="00703A97" w:rsidRPr="00703A97" w:rsidRDefault="00703A97" w:rsidP="00703A97">
      <w:pPr>
        <w:spacing w:after="0" w:line="240" w:lineRule="auto"/>
        <w:ind w:left="319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0EDAA1A0" w14:textId="77777777" w:rsidR="00703A97" w:rsidRPr="00703A97" w:rsidRDefault="00703A97" w:rsidP="00703A97">
      <w:pPr>
        <w:spacing w:after="0" w:line="240" w:lineRule="auto"/>
        <w:ind w:left="248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Hodnotíme průběžně a systematicky </w:t>
      </w:r>
    </w:p>
    <w:p w14:paraId="74772368" w14:textId="77777777" w:rsidR="00703A97" w:rsidRPr="00703A97" w:rsidRDefault="00703A97" w:rsidP="00703A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19963409" w14:textId="77777777" w:rsidR="00703A97" w:rsidRPr="00703A97" w:rsidRDefault="00703A97" w:rsidP="00703A97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Různé postupy při zjišťování procesů a výsledků učení. Zpětná vazba je zajišťována v průběhu vzdělávání, kdy učitel získává informace o efektivitě a vhodnosti použitých postupů a na tomto základě může flexibilně přizpůsobit výuku a nabídku učiva tak, aby se žák všestranně rozvíjel.</w:t>
      </w:r>
    </w:p>
    <w:p w14:paraId="3256FC6F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</w:p>
    <w:p w14:paraId="4E1F0CE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Formy ověřování vědomostí a dovedností:</w:t>
      </w:r>
    </w:p>
    <w:p w14:paraId="183E1CC9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1E306F7" w14:textId="77777777" w:rsidR="00703A97" w:rsidRPr="00703A97" w:rsidRDefault="00703A97" w:rsidP="00703A97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písemná</w:t>
      </w:r>
    </w:p>
    <w:p w14:paraId="1D8EF132" w14:textId="77777777" w:rsidR="00703A97" w:rsidRPr="00703A97" w:rsidRDefault="00703A97" w:rsidP="00703A97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ústní</w:t>
      </w:r>
    </w:p>
    <w:p w14:paraId="0FC7DF3D" w14:textId="77777777" w:rsidR="00703A97" w:rsidRPr="00703A97" w:rsidRDefault="00703A97" w:rsidP="00703A97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skupinová práce</w:t>
      </w:r>
    </w:p>
    <w:p w14:paraId="01CBD2FF" w14:textId="77777777" w:rsidR="00703A97" w:rsidRPr="00703A97" w:rsidRDefault="00703A97" w:rsidP="00703A97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projekty</w:t>
      </w:r>
    </w:p>
    <w:p w14:paraId="036A3E15" w14:textId="77777777" w:rsidR="00703A97" w:rsidRPr="00703A97" w:rsidRDefault="00703A97" w:rsidP="00703A97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plnění domácích prací a úkolů</w:t>
      </w:r>
    </w:p>
    <w:p w14:paraId="1DDC5D03" w14:textId="77777777" w:rsidR="00703A97" w:rsidRPr="00703A97" w:rsidRDefault="00703A97" w:rsidP="00703A97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alternativní hodnocení (vizuální znaky, systém hodnocení v jazyce VOKS)</w:t>
      </w:r>
    </w:p>
    <w:p w14:paraId="29E8FB19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9F5AF74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158F4A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CADB3D6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ED8C912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DA69772" w14:textId="77777777" w:rsidR="00703A97" w:rsidRPr="00840129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84012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lastRenderedPageBreak/>
        <w:t>Hodno</w:t>
      </w:r>
      <w:r w:rsidR="00CC0C2B" w:rsidRPr="0084012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cení k </w:t>
      </w:r>
      <w:r w:rsidRPr="0084012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dosažení cílů vzdělávání:</w:t>
      </w:r>
    </w:p>
    <w:p w14:paraId="2B0CDD70" w14:textId="77777777" w:rsidR="00703A97" w:rsidRPr="00840129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</w:p>
    <w:p w14:paraId="2797D041" w14:textId="77777777" w:rsidR="00703A97" w:rsidRPr="00840129" w:rsidRDefault="00703A97" w:rsidP="00703A97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40129">
        <w:rPr>
          <w:rFonts w:ascii="Times New Roman" w:eastAsia="Times New Roman" w:hAnsi="Times New Roman" w:cs="Times New Roman"/>
          <w:sz w:val="20"/>
          <w:szCs w:val="20"/>
          <w:lang w:eastAsia="cs-CZ"/>
        </w:rPr>
        <w:t>úroveň zvládnutí výstupů jednotlivých předmětů</w:t>
      </w:r>
    </w:p>
    <w:p w14:paraId="061D1ACB" w14:textId="77777777" w:rsidR="00703A97" w:rsidRPr="00840129" w:rsidRDefault="00703A97" w:rsidP="00703A97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40129">
        <w:rPr>
          <w:rFonts w:ascii="Times New Roman" w:eastAsia="Times New Roman" w:hAnsi="Times New Roman" w:cs="Times New Roman"/>
          <w:sz w:val="20"/>
          <w:szCs w:val="20"/>
          <w:lang w:eastAsia="cs-CZ"/>
        </w:rPr>
        <w:t>úroveň osvojení strategií učení a motivace pro celoživotní vzdělávání</w:t>
      </w:r>
    </w:p>
    <w:p w14:paraId="259994AC" w14:textId="77777777" w:rsidR="00703A97" w:rsidRPr="00840129" w:rsidRDefault="00703A97" w:rsidP="00703A97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40129">
        <w:rPr>
          <w:rFonts w:ascii="Times New Roman" w:eastAsia="Times New Roman" w:hAnsi="Times New Roman" w:cs="Times New Roman"/>
          <w:sz w:val="20"/>
          <w:szCs w:val="20"/>
          <w:lang w:eastAsia="cs-CZ"/>
        </w:rPr>
        <w:t>úroveň myšlení, logického uvažování a řešení problémů</w:t>
      </w:r>
    </w:p>
    <w:p w14:paraId="0FE9436F" w14:textId="77777777" w:rsidR="00703A97" w:rsidRPr="00840129" w:rsidRDefault="00703A97" w:rsidP="00703A97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40129">
        <w:rPr>
          <w:rFonts w:ascii="Times New Roman" w:eastAsia="Times New Roman" w:hAnsi="Times New Roman" w:cs="Times New Roman"/>
          <w:sz w:val="20"/>
          <w:szCs w:val="20"/>
          <w:lang w:eastAsia="cs-CZ"/>
        </w:rPr>
        <w:t>úroveň komunikace a spolupráce</w:t>
      </w:r>
    </w:p>
    <w:p w14:paraId="02CCAE9A" w14:textId="77777777" w:rsidR="00703A97" w:rsidRPr="00840129" w:rsidRDefault="00703A97" w:rsidP="00703A97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40129">
        <w:rPr>
          <w:rFonts w:ascii="Times New Roman" w:eastAsia="Times New Roman" w:hAnsi="Times New Roman" w:cs="Times New Roman"/>
          <w:sz w:val="20"/>
          <w:szCs w:val="20"/>
          <w:lang w:eastAsia="cs-CZ"/>
        </w:rPr>
        <w:t>míra ohleduplnosti a tolerance</w:t>
      </w:r>
    </w:p>
    <w:p w14:paraId="0153030B" w14:textId="77777777" w:rsidR="00703A97" w:rsidRPr="00703A97" w:rsidRDefault="00703A97" w:rsidP="00703A97">
      <w:pPr>
        <w:spacing w:after="0" w:line="240" w:lineRule="auto"/>
        <w:ind w:left="319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8A88035" w14:textId="77777777" w:rsidR="00703A97" w:rsidRPr="00703A97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34B5F78" w14:textId="77777777" w:rsidR="00703A97" w:rsidRPr="00703A97" w:rsidRDefault="00703A97" w:rsidP="00703A9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Vlastní hodnocení:</w:t>
      </w:r>
      <w:r w:rsidRPr="00703A9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</w:p>
    <w:p w14:paraId="1D9A4CBF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bookmarkStart w:id="46" w:name="_Hlk66453601"/>
    </w:p>
    <w:bookmarkEnd w:id="46"/>
    <w:p w14:paraId="437F002C" w14:textId="77777777" w:rsidR="00703A97" w:rsidRPr="00703A97" w:rsidRDefault="00703A97" w:rsidP="00620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A366814" w14:textId="77777777" w:rsidR="00703A97" w:rsidRPr="00703A97" w:rsidRDefault="00703A97" w:rsidP="006200E5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Ředitel školy rozhod</w:t>
      </w:r>
      <w:r w:rsidR="008974CF">
        <w:rPr>
          <w:rFonts w:ascii="Times New Roman" w:eastAsia="Times New Roman" w:hAnsi="Times New Roman" w:cs="Times New Roman"/>
          <w:sz w:val="20"/>
          <w:szCs w:val="20"/>
          <w:lang w:eastAsia="cs-CZ"/>
        </w:rPr>
        <w:t>ne</w:t>
      </w: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 způsobu hodnocení žáků vzdělávaných podle vzdělávacího programu</w:t>
      </w:r>
      <w:r w:rsidRPr="00703A9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 xml:space="preserve"> </w:t>
      </w:r>
      <w:r w:rsidRPr="00703A9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ŠVP ZŠS: „Motýlek a já“ (79-01-B/01 Základní škola speciální).</w:t>
      </w:r>
      <w:r w:rsidR="006200E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Žáci vzděláváni podle základní školy speciální jsou vždy hodnoceni slovním způsobem, a to:</w:t>
      </w:r>
    </w:p>
    <w:p w14:paraId="1443CE24" w14:textId="77777777" w:rsidR="00703A97" w:rsidRPr="00703A97" w:rsidRDefault="00703A97" w:rsidP="006200E5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0847ECC2" w14:textId="77777777" w:rsidR="00703A97" w:rsidRPr="00703A97" w:rsidRDefault="00703A97" w:rsidP="00620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4A52925C" w14:textId="77777777" w:rsidR="00703A97" w:rsidRPr="00703A97" w:rsidRDefault="00703A97" w:rsidP="006200E5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Slovní hodnocení (zastupující klasifikaci)</w:t>
      </w:r>
    </w:p>
    <w:p w14:paraId="5CC5C2FD" w14:textId="77777777" w:rsidR="00703A97" w:rsidRPr="00703A97" w:rsidRDefault="00703A97" w:rsidP="006200E5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Širší slovní hodnocení (forma dopisu)</w:t>
      </w:r>
    </w:p>
    <w:p w14:paraId="29D64F82" w14:textId="77777777" w:rsidR="00703A97" w:rsidRPr="00703A97" w:rsidRDefault="00703A97" w:rsidP="006200E5">
      <w:pPr>
        <w:shd w:val="clear" w:color="auto" w:fill="FFFFFF"/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1DB501C6" w14:textId="77777777" w:rsidR="00703A97" w:rsidRPr="00703A97" w:rsidRDefault="00703A97" w:rsidP="006200E5">
      <w:pPr>
        <w:shd w:val="clear" w:color="auto" w:fill="FFFFFF"/>
        <w:spacing w:after="0" w:line="240" w:lineRule="auto"/>
        <w:ind w:left="2880" w:hanging="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4411D0B6" w14:textId="77777777" w:rsidR="00703A97" w:rsidRDefault="00703A97" w:rsidP="006200E5">
      <w:pPr>
        <w:shd w:val="clear" w:color="auto" w:fill="FFFFFF"/>
        <w:spacing w:after="0" w:line="240" w:lineRule="auto"/>
        <w:ind w:left="2880" w:hanging="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Třídní učitel volí způsob hodnocení mezi slovním hodnocením a širším slovním hodnocením. Slovní hodnocení je krátké a výstužné, zastupuje klasifikaci. Je uvedeno v kolonkách pro jednotlivé vyučovací předměty na přední straně vysvědčení. V širším slovním hodnocení třídní učitel píše žákovi dopis, ve kterém využívá krátké výstižné zastoupení klasifikace. Na přední stranu vysvědčení píše ke každému vyučovacímu předmětu hodnocen/hodnocena slovně.</w:t>
      </w:r>
    </w:p>
    <w:p w14:paraId="7A80B067" w14:textId="77777777" w:rsidR="00AD201F" w:rsidRDefault="00AD201F" w:rsidP="006200E5">
      <w:pPr>
        <w:shd w:val="clear" w:color="auto" w:fill="FFFFFF"/>
        <w:spacing w:after="0" w:line="240" w:lineRule="auto"/>
        <w:ind w:left="2880" w:hanging="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35FC5AE7" w14:textId="77777777" w:rsidR="00AD201F" w:rsidRDefault="00AD201F" w:rsidP="006200E5">
      <w:pPr>
        <w:shd w:val="clear" w:color="auto" w:fill="FFFFFF"/>
        <w:spacing w:after="0" w:line="240" w:lineRule="auto"/>
        <w:ind w:left="2880" w:hanging="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Žáci vzdělávání podle základního vzdělávání jsou hodnoceni klasifikací, v individuálních případech mohou být žáci hodnoceni slovním hodnocením, které zohledňuje jejich speciální vzdělávací potřeby nebo kombinací </w:t>
      </w:r>
      <w:r w:rsidR="006200E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obou způsobů hodnocení.</w:t>
      </w:r>
    </w:p>
    <w:p w14:paraId="2D381095" w14:textId="77777777" w:rsidR="006200E5" w:rsidRDefault="006200E5" w:rsidP="006200E5">
      <w:pPr>
        <w:shd w:val="clear" w:color="auto" w:fill="FFFFFF"/>
        <w:spacing w:after="0" w:line="240" w:lineRule="auto"/>
        <w:ind w:left="2880" w:hanging="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5AE0F49A" w14:textId="77777777" w:rsidR="006200E5" w:rsidRDefault="006200E5" w:rsidP="006200E5">
      <w:pPr>
        <w:shd w:val="clear" w:color="auto" w:fill="FFFFFF"/>
        <w:spacing w:after="0" w:line="240" w:lineRule="auto"/>
        <w:ind w:left="2880" w:hanging="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Slovní hodnocení podle klasifikace je zpracováno přehledně do tabulek pro žáky vzdělávající se podle příslušných vzdělávacích programů.</w:t>
      </w:r>
    </w:p>
    <w:p w14:paraId="031494EF" w14:textId="77777777" w:rsidR="006200E5" w:rsidRDefault="006200E5" w:rsidP="006200E5">
      <w:pPr>
        <w:shd w:val="clear" w:color="auto" w:fill="FFFFFF"/>
        <w:spacing w:after="0" w:line="240" w:lineRule="auto"/>
        <w:ind w:left="2880" w:hanging="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47A25842" w14:textId="77777777" w:rsidR="006200E5" w:rsidRPr="00703A97" w:rsidRDefault="006200E5" w:rsidP="006200E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Chování žáka je hodnoceno ve škole, při školních akcích a reprezentaci školy. Provádí je třídní učitel ve spolupráci s ostatními učiteli, případně s pedagogickou radou. Problémové chování, které je symptomem postižení, nehodnotíme. </w:t>
      </w:r>
    </w:p>
    <w:p w14:paraId="3A20C81A" w14:textId="77777777" w:rsidR="006200E5" w:rsidRPr="00703A97" w:rsidRDefault="006200E5" w:rsidP="0062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6A95C0C" w14:textId="77777777" w:rsidR="006200E5" w:rsidRDefault="006200E5" w:rsidP="00703A97">
      <w:pPr>
        <w:shd w:val="clear" w:color="auto" w:fill="FFFFFF"/>
        <w:spacing w:after="0" w:line="240" w:lineRule="auto"/>
        <w:ind w:left="2880" w:hanging="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7A3D0096" w14:textId="77777777" w:rsidR="00F37DCA" w:rsidRDefault="00F37DCA" w:rsidP="00703A97">
      <w:pPr>
        <w:shd w:val="clear" w:color="auto" w:fill="FFFFFF"/>
        <w:spacing w:after="0" w:line="240" w:lineRule="auto"/>
        <w:ind w:left="2880" w:hanging="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114C7E98" w14:textId="77777777" w:rsidR="00703A97" w:rsidRPr="00703A97" w:rsidRDefault="00703A97" w:rsidP="00703A97">
      <w:pPr>
        <w:shd w:val="clear" w:color="auto" w:fill="FFFFFF"/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3EA149B0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Výstupní hodnocení:</w:t>
      </w:r>
    </w:p>
    <w:p w14:paraId="4C94AED1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F036582" w14:textId="77777777" w:rsidR="00703A97" w:rsidRPr="00703A97" w:rsidRDefault="00703A97" w:rsidP="00703A97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stanoví § 51 odst. 4 (školský zákon)</w:t>
      </w:r>
    </w:p>
    <w:p w14:paraId="405A2769" w14:textId="77777777" w:rsidR="00703A97" w:rsidRPr="00703A97" w:rsidRDefault="00703A97" w:rsidP="00703A97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hodnotí, jak žák dosáhl cílů vzdělávání podle § 44 (školský zákon)</w:t>
      </w:r>
    </w:p>
    <w:p w14:paraId="5DA6B24C" w14:textId="77777777" w:rsidR="00703A97" w:rsidRPr="00703A97" w:rsidRDefault="00703A97" w:rsidP="00703A97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3A97">
        <w:rPr>
          <w:rFonts w:ascii="Times New Roman" w:eastAsia="Times New Roman" w:hAnsi="Times New Roman" w:cs="Times New Roman"/>
          <w:sz w:val="20"/>
          <w:szCs w:val="20"/>
          <w:lang w:eastAsia="cs-CZ"/>
        </w:rPr>
        <w:t>metodika je stanovena vnitřní směrnicí</w:t>
      </w:r>
    </w:p>
    <w:p w14:paraId="5F12EE91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4570C29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A7A78C8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7785C1C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F7274A4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4F18295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02B6126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B3AD288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AABA28B" w14:textId="77777777" w:rsidR="00703A97" w:rsidRPr="00703A97" w:rsidRDefault="00703A97" w:rsidP="0070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5878124" w14:textId="77777777" w:rsidR="0002765E" w:rsidRDefault="00703A97" w:rsidP="003E5FF0">
      <w:pPr>
        <w:pStyle w:val="Podnadpis"/>
      </w:pPr>
      <w:bookmarkStart w:id="47" w:name="_Toc26435291"/>
      <w:bookmarkStart w:id="48" w:name="_Toc67252811"/>
      <w:bookmarkStart w:id="49" w:name="_Hlk66449990"/>
      <w:bookmarkStart w:id="50" w:name="_Hlk60317733"/>
      <w:r w:rsidRPr="00703A97">
        <w:lastRenderedPageBreak/>
        <w:t xml:space="preserve">6.1. </w:t>
      </w:r>
      <w:bookmarkStart w:id="51" w:name="_Hlk66450391"/>
      <w:r w:rsidRPr="00703A97">
        <w:t>Slovní hodnocení podle klasifikace</w:t>
      </w:r>
      <w:bookmarkEnd w:id="47"/>
      <w:r w:rsidR="0002765E">
        <w:t xml:space="preserve"> pro žáky vzdělávající se podle </w:t>
      </w:r>
      <w:r w:rsidR="0002765E" w:rsidRPr="008974CF">
        <w:t>ŠVP ZŠS:</w:t>
      </w:r>
      <w:bookmarkEnd w:id="48"/>
      <w:r w:rsidR="0002765E" w:rsidRPr="008974CF">
        <w:t xml:space="preserve"> </w:t>
      </w:r>
    </w:p>
    <w:p w14:paraId="7A722953" w14:textId="77777777" w:rsidR="00703A97" w:rsidRPr="00703A97" w:rsidRDefault="0002765E" w:rsidP="003E5FF0">
      <w:pPr>
        <w:pStyle w:val="Podnadpis"/>
      </w:pPr>
      <w:r>
        <w:t xml:space="preserve">       </w:t>
      </w:r>
      <w:bookmarkStart w:id="52" w:name="_Toc67252812"/>
      <w:r w:rsidRPr="008974CF">
        <w:t>„Motýlek a já“ I.</w:t>
      </w:r>
      <w:bookmarkEnd w:id="52"/>
      <w:r w:rsidRPr="008974CF">
        <w:t xml:space="preserve">  </w:t>
      </w:r>
      <w:bookmarkEnd w:id="49"/>
    </w:p>
    <w:bookmarkEnd w:id="50"/>
    <w:bookmarkEnd w:id="51"/>
    <w:p w14:paraId="08A860E6" w14:textId="77777777" w:rsidR="00840129" w:rsidRPr="00703A97" w:rsidRDefault="00840129" w:rsidP="00703A9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E9A01E4" w14:textId="77777777" w:rsidR="008974CF" w:rsidRPr="0002765E" w:rsidRDefault="008974CF" w:rsidP="008974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765E">
        <w:rPr>
          <w:rFonts w:ascii="Times New Roman" w:eastAsia="Times New Roman" w:hAnsi="Times New Roman" w:cs="Times New Roman"/>
          <w:sz w:val="24"/>
          <w:szCs w:val="24"/>
          <w:u w:val="single"/>
        </w:rPr>
        <w:t>Klasifikační stupně převedené do slovního hodnocení</w:t>
      </w:r>
    </w:p>
    <w:p w14:paraId="3547535B" w14:textId="77777777" w:rsidR="008974CF" w:rsidRPr="0002765E" w:rsidRDefault="008974CF" w:rsidP="008974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0276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Tabulka pro žáky vzdělávající se podle </w:t>
      </w:r>
      <w:bookmarkStart w:id="53" w:name="_Hlk66449909"/>
      <w:r w:rsidRPr="0002765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ŠVP ZŠS: „Motýlek a já“ I.  </w:t>
      </w:r>
      <w:bookmarkEnd w:id="53"/>
    </w:p>
    <w:p w14:paraId="0C55A77F" w14:textId="77777777" w:rsidR="008974CF" w:rsidRPr="0002765E" w:rsidRDefault="008974CF" w:rsidP="008974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D077A05" w14:textId="77777777" w:rsidR="008974CF" w:rsidRPr="008974CF" w:rsidRDefault="008974CF" w:rsidP="008974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katabulky4"/>
        <w:tblW w:w="0" w:type="auto"/>
        <w:tblLook w:val="04A0" w:firstRow="1" w:lastRow="0" w:firstColumn="1" w:lastColumn="0" w:noHBand="0" w:noVBand="1"/>
      </w:tblPr>
      <w:tblGrid>
        <w:gridCol w:w="1544"/>
        <w:gridCol w:w="1532"/>
        <w:gridCol w:w="1516"/>
        <w:gridCol w:w="1411"/>
        <w:gridCol w:w="1427"/>
        <w:gridCol w:w="1632"/>
      </w:tblGrid>
      <w:tr w:rsidR="008974CF" w:rsidRPr="008974CF" w14:paraId="5BDE4EA5" w14:textId="77777777" w:rsidTr="008974CF">
        <w:tc>
          <w:tcPr>
            <w:tcW w:w="0" w:type="auto"/>
          </w:tcPr>
          <w:p w14:paraId="32E0E536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Předmět</w:t>
            </w:r>
          </w:p>
        </w:tc>
        <w:tc>
          <w:tcPr>
            <w:tcW w:w="0" w:type="auto"/>
          </w:tcPr>
          <w:p w14:paraId="78C628D2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14:paraId="6519092E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14:paraId="0C822486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14:paraId="77BFD0FD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14:paraId="14C16F7A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8974CF" w:rsidRPr="008974CF" w14:paraId="708AD90D" w14:textId="77777777" w:rsidTr="008974CF">
        <w:tc>
          <w:tcPr>
            <w:tcW w:w="0" w:type="auto"/>
          </w:tcPr>
          <w:p w14:paraId="7A7BFA09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Čtení</w:t>
            </w:r>
          </w:p>
        </w:tc>
        <w:tc>
          <w:tcPr>
            <w:tcW w:w="0" w:type="auto"/>
          </w:tcPr>
          <w:p w14:paraId="01343345" w14:textId="77777777" w:rsidR="008974CF" w:rsidRPr="008974CF" w:rsidRDefault="008974CF" w:rsidP="008974CF">
            <w:pPr>
              <w:widowControl w:val="0"/>
              <w:autoSpaceDE w:val="0"/>
              <w:autoSpaceDN w:val="0"/>
              <w:ind w:right="147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Čte</w:t>
            </w:r>
            <w:r w:rsidRPr="008974CF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samostatně, plynule</w:t>
            </w:r>
            <w:r w:rsidRPr="008974C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s</w:t>
            </w:r>
          </w:p>
          <w:p w14:paraId="4A9F8541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porozuměním</w:t>
            </w:r>
          </w:p>
        </w:tc>
        <w:tc>
          <w:tcPr>
            <w:tcW w:w="0" w:type="auto"/>
          </w:tcPr>
          <w:p w14:paraId="64C7E860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Čte s pomocí</w:t>
            </w:r>
            <w:r w:rsidRPr="008974CF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a částečným porozuměním</w:t>
            </w:r>
          </w:p>
        </w:tc>
        <w:tc>
          <w:tcPr>
            <w:tcW w:w="0" w:type="auto"/>
          </w:tcPr>
          <w:p w14:paraId="642AA767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Čte s</w:t>
            </w:r>
            <w:r w:rsidRPr="008974C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pomocí</w:t>
            </w:r>
          </w:p>
        </w:tc>
        <w:tc>
          <w:tcPr>
            <w:tcW w:w="0" w:type="auto"/>
          </w:tcPr>
          <w:p w14:paraId="53651646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Čte</w:t>
            </w:r>
            <w:r w:rsidRPr="008974CF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pouze s trvalou pomocí</w:t>
            </w:r>
          </w:p>
        </w:tc>
        <w:tc>
          <w:tcPr>
            <w:tcW w:w="0" w:type="auto"/>
          </w:tcPr>
          <w:p w14:paraId="68145EEF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Učivo</w:t>
            </w:r>
            <w:r w:rsidRPr="008974CF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dosud nezvládá</w:t>
            </w:r>
          </w:p>
        </w:tc>
      </w:tr>
      <w:tr w:rsidR="008974CF" w:rsidRPr="008974CF" w14:paraId="68FE4EB2" w14:textId="77777777" w:rsidTr="008974CF">
        <w:tc>
          <w:tcPr>
            <w:tcW w:w="0" w:type="auto"/>
          </w:tcPr>
          <w:p w14:paraId="19B5CCF3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Psaní</w:t>
            </w:r>
          </w:p>
        </w:tc>
        <w:tc>
          <w:tcPr>
            <w:tcW w:w="0" w:type="auto"/>
          </w:tcPr>
          <w:p w14:paraId="6E843841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Píše samostatně</w:t>
            </w:r>
            <w:r w:rsidRPr="008974CF">
              <w:rPr>
                <w:rFonts w:ascii="Times New Roman" w:eastAsia="Times New Roman" w:hAnsi="Times New Roman" w:cs="Times New Roman"/>
                <w:w w:val="95"/>
              </w:rPr>
              <w:t>,</w:t>
            </w:r>
            <w:r w:rsidRPr="008974CF">
              <w:rPr>
                <w:rFonts w:ascii="Times New Roman" w:eastAsia="Times New Roman" w:hAnsi="Times New Roman" w:cs="Times New Roman"/>
                <w:spacing w:val="-46"/>
                <w:w w:val="95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čitelně</w:t>
            </w:r>
          </w:p>
        </w:tc>
        <w:tc>
          <w:tcPr>
            <w:tcW w:w="0" w:type="auto"/>
          </w:tcPr>
          <w:p w14:paraId="616EF55F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Píše</w:t>
            </w:r>
            <w:r w:rsidRPr="008974C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úhledně</w:t>
            </w:r>
          </w:p>
        </w:tc>
        <w:tc>
          <w:tcPr>
            <w:tcW w:w="0" w:type="auto"/>
          </w:tcPr>
          <w:p w14:paraId="78C81CBE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Píše s</w:t>
            </w:r>
            <w:r w:rsidRPr="008974C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pomocí</w:t>
            </w:r>
          </w:p>
        </w:tc>
        <w:tc>
          <w:tcPr>
            <w:tcW w:w="0" w:type="auto"/>
          </w:tcPr>
          <w:p w14:paraId="3003A00F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Píše pouze s trvalou pomocí</w:t>
            </w:r>
          </w:p>
        </w:tc>
        <w:tc>
          <w:tcPr>
            <w:tcW w:w="0" w:type="auto"/>
          </w:tcPr>
          <w:p w14:paraId="16201CD2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Učivo</w:t>
            </w:r>
            <w:r w:rsidRPr="008974CF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dosud nezvládá</w:t>
            </w:r>
          </w:p>
        </w:tc>
      </w:tr>
      <w:tr w:rsidR="008974CF" w:rsidRPr="008974CF" w14:paraId="4B48B927" w14:textId="77777777" w:rsidTr="008974CF">
        <w:tc>
          <w:tcPr>
            <w:tcW w:w="0" w:type="auto"/>
          </w:tcPr>
          <w:p w14:paraId="7F1DFB85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Komunikační</w:t>
            </w:r>
          </w:p>
          <w:p w14:paraId="3C471CFF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výchova</w:t>
            </w:r>
          </w:p>
        </w:tc>
        <w:tc>
          <w:tcPr>
            <w:tcW w:w="0" w:type="auto"/>
          </w:tcPr>
          <w:p w14:paraId="0F3029E6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Komunikuje s porozuměním</w:t>
            </w:r>
          </w:p>
        </w:tc>
        <w:tc>
          <w:tcPr>
            <w:tcW w:w="0" w:type="auto"/>
          </w:tcPr>
          <w:p w14:paraId="45C40611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Komunikuje s částečným porozuměním</w:t>
            </w:r>
          </w:p>
        </w:tc>
        <w:tc>
          <w:tcPr>
            <w:tcW w:w="0" w:type="auto"/>
          </w:tcPr>
          <w:p w14:paraId="0C2985C8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Komunikuje s pomocí</w:t>
            </w:r>
          </w:p>
        </w:tc>
        <w:tc>
          <w:tcPr>
            <w:tcW w:w="0" w:type="auto"/>
          </w:tcPr>
          <w:p w14:paraId="2FFE07B3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Komunikuje s velkými obtížemi</w:t>
            </w:r>
          </w:p>
        </w:tc>
        <w:tc>
          <w:tcPr>
            <w:tcW w:w="0" w:type="auto"/>
          </w:tcPr>
          <w:p w14:paraId="3F7A20CA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Zatím se mu nedaří komunikovat</w:t>
            </w:r>
          </w:p>
        </w:tc>
      </w:tr>
      <w:tr w:rsidR="008974CF" w:rsidRPr="008974CF" w14:paraId="548F69B9" w14:textId="77777777" w:rsidTr="008974CF">
        <w:tc>
          <w:tcPr>
            <w:tcW w:w="0" w:type="auto"/>
          </w:tcPr>
          <w:p w14:paraId="3FF3E9DB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Matematika</w:t>
            </w:r>
          </w:p>
        </w:tc>
        <w:tc>
          <w:tcPr>
            <w:tcW w:w="0" w:type="auto"/>
          </w:tcPr>
          <w:p w14:paraId="0B5F447D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Počítá přesně a pohotově</w:t>
            </w:r>
          </w:p>
        </w:tc>
        <w:tc>
          <w:tcPr>
            <w:tcW w:w="0" w:type="auto"/>
          </w:tcPr>
          <w:p w14:paraId="60D31F4A" w14:textId="77777777" w:rsidR="008974CF" w:rsidRPr="008974CF" w:rsidRDefault="008974CF" w:rsidP="008974CF">
            <w:pPr>
              <w:widowControl w:val="0"/>
              <w:autoSpaceDE w:val="0"/>
              <w:autoSpaceDN w:val="0"/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Počítá</w:t>
            </w:r>
          </w:p>
          <w:p w14:paraId="1E643659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s</w:t>
            </w:r>
            <w:r w:rsidRPr="008974CF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drobnými chybami</w:t>
            </w:r>
          </w:p>
        </w:tc>
        <w:tc>
          <w:tcPr>
            <w:tcW w:w="0" w:type="auto"/>
          </w:tcPr>
          <w:p w14:paraId="0585AD5B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Počítá s</w:t>
            </w:r>
            <w:r w:rsidRPr="008974C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pomocí</w:t>
            </w:r>
          </w:p>
        </w:tc>
        <w:tc>
          <w:tcPr>
            <w:tcW w:w="0" w:type="auto"/>
          </w:tcPr>
          <w:p w14:paraId="7458384C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Počítá jen s trvalou pomocí</w:t>
            </w:r>
          </w:p>
        </w:tc>
        <w:tc>
          <w:tcPr>
            <w:tcW w:w="0" w:type="auto"/>
          </w:tcPr>
          <w:p w14:paraId="7774BD4F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Učivo</w:t>
            </w:r>
            <w:r w:rsidRPr="008974CF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dosud nezvládá</w:t>
            </w:r>
          </w:p>
        </w:tc>
      </w:tr>
      <w:tr w:rsidR="008974CF" w:rsidRPr="008974CF" w14:paraId="35A2C36C" w14:textId="77777777" w:rsidTr="008974CF">
        <w:tc>
          <w:tcPr>
            <w:tcW w:w="0" w:type="auto"/>
          </w:tcPr>
          <w:p w14:paraId="1CD7B8F3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Informatika</w:t>
            </w:r>
          </w:p>
        </w:tc>
        <w:tc>
          <w:tcPr>
            <w:tcW w:w="0" w:type="auto"/>
          </w:tcPr>
          <w:p w14:paraId="1ADEF47B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Učivo dobře zvládá</w:t>
            </w:r>
          </w:p>
        </w:tc>
        <w:tc>
          <w:tcPr>
            <w:tcW w:w="0" w:type="auto"/>
          </w:tcPr>
          <w:p w14:paraId="7655E0FB" w14:textId="77777777" w:rsidR="008974CF" w:rsidRPr="008974CF" w:rsidRDefault="008974CF" w:rsidP="008974CF">
            <w:pPr>
              <w:widowControl w:val="0"/>
              <w:autoSpaceDE w:val="0"/>
              <w:autoSpaceDN w:val="0"/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Učivo</w:t>
            </w:r>
            <w:r w:rsidRPr="008974CF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zvládá</w:t>
            </w:r>
          </w:p>
        </w:tc>
        <w:tc>
          <w:tcPr>
            <w:tcW w:w="0" w:type="auto"/>
          </w:tcPr>
          <w:p w14:paraId="57A4F644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Učivo zvládá</w:t>
            </w:r>
            <w:r w:rsidRPr="008974CF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s pomocí</w:t>
            </w:r>
          </w:p>
        </w:tc>
        <w:tc>
          <w:tcPr>
            <w:tcW w:w="0" w:type="auto"/>
          </w:tcPr>
          <w:p w14:paraId="6E887CEC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Učivo zvládá pouze s</w:t>
            </w:r>
            <w:r w:rsidRPr="008974CF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trvalou pomocí</w:t>
            </w:r>
          </w:p>
        </w:tc>
        <w:tc>
          <w:tcPr>
            <w:tcW w:w="0" w:type="auto"/>
          </w:tcPr>
          <w:p w14:paraId="052D4AFF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Učivo</w:t>
            </w:r>
            <w:r w:rsidRPr="008974CF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dosud nezvládá</w:t>
            </w:r>
          </w:p>
        </w:tc>
      </w:tr>
      <w:tr w:rsidR="008974CF" w:rsidRPr="008974CF" w14:paraId="2DAD83B5" w14:textId="77777777" w:rsidTr="008974CF">
        <w:trPr>
          <w:trHeight w:val="63"/>
        </w:trPr>
        <w:tc>
          <w:tcPr>
            <w:tcW w:w="0" w:type="auto"/>
          </w:tcPr>
          <w:p w14:paraId="402FD536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Věcné učení</w:t>
            </w:r>
          </w:p>
        </w:tc>
        <w:tc>
          <w:tcPr>
            <w:tcW w:w="0" w:type="auto"/>
            <w:vMerge w:val="restart"/>
          </w:tcPr>
          <w:p w14:paraId="06133D55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Učivo chápe</w:t>
            </w:r>
            <w:r w:rsidRPr="008974CF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a správně</w:t>
            </w:r>
            <w:r w:rsidRPr="008974CF">
              <w:rPr>
                <w:rFonts w:ascii="Times New Roman" w:eastAsia="Times New Roman" w:hAnsi="Times New Roman" w:cs="Times New Roman"/>
                <w:spacing w:val="-48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reprodukuje</w:t>
            </w:r>
          </w:p>
        </w:tc>
        <w:tc>
          <w:tcPr>
            <w:tcW w:w="0" w:type="auto"/>
            <w:vMerge w:val="restart"/>
          </w:tcPr>
          <w:p w14:paraId="2B2488A6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Učivu</w:t>
            </w:r>
            <w:r w:rsidRPr="008974CF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rozumí, na otázky správně odpovídá</w:t>
            </w:r>
          </w:p>
        </w:tc>
        <w:tc>
          <w:tcPr>
            <w:tcW w:w="0" w:type="auto"/>
            <w:vMerge w:val="restart"/>
          </w:tcPr>
          <w:p w14:paraId="339B0692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Učivo</w:t>
            </w:r>
            <w:r w:rsidRPr="008974CF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částečně zvládá</w:t>
            </w:r>
          </w:p>
        </w:tc>
        <w:tc>
          <w:tcPr>
            <w:tcW w:w="0" w:type="auto"/>
            <w:vMerge w:val="restart"/>
          </w:tcPr>
          <w:p w14:paraId="5D57E6B4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Učivo</w:t>
            </w:r>
            <w:r w:rsidRPr="008974CF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zvládá jen s trvalou pomocí</w:t>
            </w:r>
          </w:p>
        </w:tc>
        <w:tc>
          <w:tcPr>
            <w:tcW w:w="0" w:type="auto"/>
            <w:vMerge w:val="restart"/>
          </w:tcPr>
          <w:p w14:paraId="103A752A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Učivo</w:t>
            </w:r>
            <w:r w:rsidRPr="008974CF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dosud nezvládá</w:t>
            </w:r>
          </w:p>
        </w:tc>
      </w:tr>
      <w:tr w:rsidR="008974CF" w:rsidRPr="008974CF" w14:paraId="3517277E" w14:textId="77777777" w:rsidTr="008974CF">
        <w:trPr>
          <w:trHeight w:val="63"/>
        </w:trPr>
        <w:tc>
          <w:tcPr>
            <w:tcW w:w="0" w:type="auto"/>
          </w:tcPr>
          <w:p w14:paraId="74A27A1D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Člověk a společnost</w:t>
            </w:r>
          </w:p>
        </w:tc>
        <w:tc>
          <w:tcPr>
            <w:tcW w:w="0" w:type="auto"/>
            <w:vMerge/>
          </w:tcPr>
          <w:p w14:paraId="18338FB1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0D1C352C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0E30917C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849F3DF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81DAA32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974CF" w:rsidRPr="008974CF" w14:paraId="466134A5" w14:textId="77777777" w:rsidTr="008974CF">
        <w:trPr>
          <w:trHeight w:val="63"/>
        </w:trPr>
        <w:tc>
          <w:tcPr>
            <w:tcW w:w="0" w:type="auto"/>
          </w:tcPr>
          <w:p w14:paraId="5452D2C1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Člověk a příroda</w:t>
            </w:r>
          </w:p>
        </w:tc>
        <w:tc>
          <w:tcPr>
            <w:tcW w:w="0" w:type="auto"/>
            <w:vMerge/>
          </w:tcPr>
          <w:p w14:paraId="086C28FB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86CEA1E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55E5EEF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06CCF17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9517E24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974CF" w:rsidRPr="008974CF" w14:paraId="6EEB61D9" w14:textId="77777777" w:rsidTr="008974CF">
        <w:tc>
          <w:tcPr>
            <w:tcW w:w="0" w:type="auto"/>
          </w:tcPr>
          <w:p w14:paraId="1A2D8AAA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Hudební výchova</w:t>
            </w:r>
          </w:p>
        </w:tc>
        <w:tc>
          <w:tcPr>
            <w:tcW w:w="0" w:type="auto"/>
          </w:tcPr>
          <w:p w14:paraId="602D64BD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Má dobrý hudeb. sluch</w:t>
            </w:r>
            <w:r w:rsidRPr="008974CF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i rytmus</w:t>
            </w:r>
          </w:p>
        </w:tc>
        <w:tc>
          <w:tcPr>
            <w:tcW w:w="0" w:type="auto"/>
          </w:tcPr>
          <w:p w14:paraId="487E7D5A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Rád zpívá,</w:t>
            </w:r>
            <w:r w:rsidRPr="008974CF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má dobrý</w:t>
            </w:r>
            <w:r w:rsidRPr="008974C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rytmus</w:t>
            </w:r>
          </w:p>
        </w:tc>
        <w:tc>
          <w:tcPr>
            <w:tcW w:w="0" w:type="auto"/>
          </w:tcPr>
          <w:p w14:paraId="379BC59B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Rád zpívá</w:t>
            </w:r>
            <w:r w:rsidRPr="008974CF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a poslouchá</w:t>
            </w:r>
            <w:r w:rsidRPr="008974CF">
              <w:rPr>
                <w:rFonts w:ascii="Times New Roman" w:eastAsia="Times New Roman" w:hAnsi="Times New Roman" w:cs="Times New Roman"/>
                <w:spacing w:val="-48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hudbu</w:t>
            </w:r>
          </w:p>
        </w:tc>
        <w:tc>
          <w:tcPr>
            <w:tcW w:w="0" w:type="auto"/>
          </w:tcPr>
          <w:p w14:paraId="6DF891F7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Rád</w:t>
            </w:r>
            <w:r w:rsidRPr="008974CF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poslouchá hudbu</w:t>
            </w:r>
          </w:p>
        </w:tc>
        <w:tc>
          <w:tcPr>
            <w:tcW w:w="0" w:type="auto"/>
          </w:tcPr>
          <w:p w14:paraId="74049595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Dosud nemá vztah k</w:t>
            </w:r>
            <w:r w:rsidRPr="008974CF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hudbě</w:t>
            </w:r>
          </w:p>
        </w:tc>
      </w:tr>
      <w:tr w:rsidR="008974CF" w:rsidRPr="008974CF" w14:paraId="2BBE2497" w14:textId="77777777" w:rsidTr="008974CF">
        <w:trPr>
          <w:trHeight w:val="126"/>
        </w:trPr>
        <w:tc>
          <w:tcPr>
            <w:tcW w:w="0" w:type="auto"/>
          </w:tcPr>
          <w:p w14:paraId="5715B140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Výtvarná výchova</w:t>
            </w:r>
          </w:p>
        </w:tc>
        <w:tc>
          <w:tcPr>
            <w:tcW w:w="0" w:type="auto"/>
            <w:vMerge w:val="restart"/>
          </w:tcPr>
          <w:p w14:paraId="763DC1FB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Je tvořivý</w:t>
            </w:r>
            <w:r w:rsidRPr="008974CF"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a zručný</w:t>
            </w:r>
          </w:p>
        </w:tc>
        <w:tc>
          <w:tcPr>
            <w:tcW w:w="0" w:type="auto"/>
            <w:vMerge w:val="restart"/>
          </w:tcPr>
          <w:p w14:paraId="3A47C34E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Je tvořivý, pracuje s malou pomocí</w:t>
            </w:r>
          </w:p>
        </w:tc>
        <w:tc>
          <w:tcPr>
            <w:tcW w:w="0" w:type="auto"/>
            <w:vMerge w:val="restart"/>
          </w:tcPr>
          <w:p w14:paraId="6E1C4A65" w14:textId="77777777" w:rsidR="008974CF" w:rsidRPr="008974CF" w:rsidRDefault="008974CF" w:rsidP="008974CF">
            <w:pPr>
              <w:widowControl w:val="0"/>
              <w:autoSpaceDE w:val="0"/>
              <w:autoSpaceDN w:val="0"/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Při</w:t>
            </w:r>
            <w:r w:rsidRPr="008974C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práci</w:t>
            </w:r>
          </w:p>
          <w:p w14:paraId="4E5EF456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vyžaduje</w:t>
            </w:r>
            <w:r w:rsidRPr="008974CF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vedení</w:t>
            </w:r>
          </w:p>
        </w:tc>
        <w:tc>
          <w:tcPr>
            <w:tcW w:w="0" w:type="auto"/>
            <w:vMerge w:val="restart"/>
          </w:tcPr>
          <w:p w14:paraId="2BD05398" w14:textId="77777777" w:rsidR="008974CF" w:rsidRPr="008974CF" w:rsidRDefault="008974CF" w:rsidP="008974CF">
            <w:pPr>
              <w:widowControl w:val="0"/>
              <w:autoSpaceDE w:val="0"/>
              <w:autoSpaceDN w:val="0"/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Při</w:t>
            </w:r>
            <w:r w:rsidRPr="008974C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práci</w:t>
            </w:r>
          </w:p>
          <w:p w14:paraId="7223CB94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vyžaduje</w:t>
            </w:r>
            <w:r w:rsidRPr="008974CF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pomoc a</w:t>
            </w:r>
            <w:r w:rsidRPr="008974C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vedení</w:t>
            </w:r>
          </w:p>
        </w:tc>
        <w:tc>
          <w:tcPr>
            <w:tcW w:w="0" w:type="auto"/>
            <w:vMerge w:val="restart"/>
          </w:tcPr>
          <w:p w14:paraId="6245D30A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Práce se mu zatím</w:t>
            </w:r>
            <w:r w:rsidRPr="008974CF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nedaří</w:t>
            </w:r>
          </w:p>
        </w:tc>
      </w:tr>
      <w:tr w:rsidR="008974CF" w:rsidRPr="008974CF" w14:paraId="03AF2345" w14:textId="77777777" w:rsidTr="008974CF">
        <w:trPr>
          <w:trHeight w:val="126"/>
        </w:trPr>
        <w:tc>
          <w:tcPr>
            <w:tcW w:w="0" w:type="auto"/>
          </w:tcPr>
          <w:p w14:paraId="388E754B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Pracovní výchova</w:t>
            </w:r>
          </w:p>
        </w:tc>
        <w:tc>
          <w:tcPr>
            <w:tcW w:w="0" w:type="auto"/>
            <w:vMerge/>
          </w:tcPr>
          <w:p w14:paraId="4C36A02D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66ABC7B2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6718E056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06339EE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9B22E83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974CF" w:rsidRPr="008974CF" w14:paraId="03DC83B6" w14:textId="77777777" w:rsidTr="008974CF">
        <w:tc>
          <w:tcPr>
            <w:tcW w:w="0" w:type="auto"/>
          </w:tcPr>
          <w:p w14:paraId="70E8D313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Tělesná výchova</w:t>
            </w:r>
          </w:p>
        </w:tc>
        <w:tc>
          <w:tcPr>
            <w:tcW w:w="0" w:type="auto"/>
          </w:tcPr>
          <w:p w14:paraId="2EF664E8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Je obratný</w:t>
            </w:r>
            <w:r w:rsidRPr="008974CF"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a snaživý</w:t>
            </w:r>
          </w:p>
        </w:tc>
        <w:tc>
          <w:tcPr>
            <w:tcW w:w="0" w:type="auto"/>
          </w:tcPr>
          <w:p w14:paraId="3D89EC6D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Je méně obratný,</w:t>
            </w:r>
            <w:r w:rsidRPr="008974CF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ale snaží</w:t>
            </w:r>
            <w:r w:rsidRPr="008974C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0" w:type="auto"/>
          </w:tcPr>
          <w:p w14:paraId="6F3FEAC3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Snaží</w:t>
            </w:r>
            <w:r w:rsidRPr="008974CF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0" w:type="auto"/>
          </w:tcPr>
          <w:p w14:paraId="021E1A87" w14:textId="77777777" w:rsidR="008974CF" w:rsidRPr="008974CF" w:rsidRDefault="008974CF" w:rsidP="008974CF">
            <w:pPr>
              <w:widowControl w:val="0"/>
              <w:autoSpaceDE w:val="0"/>
              <w:autoSpaceDN w:val="0"/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Je</w:t>
            </w:r>
            <w:r w:rsidRPr="008974C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méně</w:t>
            </w:r>
          </w:p>
          <w:p w14:paraId="57EC5EDF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obratný, cvičí</w:t>
            </w:r>
            <w:r w:rsidRPr="008974CF"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s pomocí</w:t>
            </w:r>
          </w:p>
        </w:tc>
        <w:tc>
          <w:tcPr>
            <w:tcW w:w="0" w:type="auto"/>
          </w:tcPr>
          <w:p w14:paraId="220062D7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Při cvičení</w:t>
            </w:r>
            <w:r w:rsidRPr="008974CF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se nesnaží, vyžaduje velkou</w:t>
            </w:r>
            <w:r w:rsidRPr="008974C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pomoc</w:t>
            </w:r>
          </w:p>
        </w:tc>
      </w:tr>
      <w:tr w:rsidR="008974CF" w:rsidRPr="008974CF" w14:paraId="7CCAF4CA" w14:textId="77777777" w:rsidTr="008974CF">
        <w:tc>
          <w:tcPr>
            <w:tcW w:w="0" w:type="auto"/>
          </w:tcPr>
          <w:p w14:paraId="3DB59A09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Výchova ke zdraví</w:t>
            </w:r>
          </w:p>
        </w:tc>
        <w:tc>
          <w:tcPr>
            <w:tcW w:w="0" w:type="auto"/>
          </w:tcPr>
          <w:p w14:paraId="7AE31898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Učivo dobře zvládá</w:t>
            </w:r>
          </w:p>
        </w:tc>
        <w:tc>
          <w:tcPr>
            <w:tcW w:w="0" w:type="auto"/>
          </w:tcPr>
          <w:p w14:paraId="75336A70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Učivo</w:t>
            </w:r>
            <w:r w:rsidRPr="008974CF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zvládá</w:t>
            </w:r>
          </w:p>
        </w:tc>
        <w:tc>
          <w:tcPr>
            <w:tcW w:w="0" w:type="auto"/>
          </w:tcPr>
          <w:p w14:paraId="50874831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Učivo zvládá</w:t>
            </w:r>
            <w:r w:rsidRPr="008974CF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s pomocí</w:t>
            </w:r>
          </w:p>
        </w:tc>
        <w:tc>
          <w:tcPr>
            <w:tcW w:w="0" w:type="auto"/>
          </w:tcPr>
          <w:p w14:paraId="70E9633A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Učivo zvládá pouze s</w:t>
            </w:r>
            <w:r w:rsidRPr="008974CF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trvalou pomocí</w:t>
            </w:r>
          </w:p>
        </w:tc>
        <w:tc>
          <w:tcPr>
            <w:tcW w:w="0" w:type="auto"/>
          </w:tcPr>
          <w:p w14:paraId="4490A9B2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Učivo</w:t>
            </w:r>
            <w:r w:rsidRPr="008974CF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dosud nezvládá</w:t>
            </w:r>
          </w:p>
        </w:tc>
      </w:tr>
      <w:tr w:rsidR="008974CF" w:rsidRPr="008974CF" w14:paraId="0B26AD46" w14:textId="77777777" w:rsidTr="008974CF">
        <w:tc>
          <w:tcPr>
            <w:tcW w:w="0" w:type="auto"/>
          </w:tcPr>
          <w:p w14:paraId="111DF580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8974CF">
              <w:rPr>
                <w:rFonts w:ascii="Times New Roman" w:eastAsia="Times New Roman" w:hAnsi="Times New Roman" w:cs="Times New Roman"/>
                <w:b/>
                <w:i/>
              </w:rPr>
              <w:t>Samostatnost při plnění úkolů</w:t>
            </w:r>
          </w:p>
        </w:tc>
        <w:tc>
          <w:tcPr>
            <w:tcW w:w="0" w:type="auto"/>
          </w:tcPr>
          <w:p w14:paraId="455FFCC0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Pracuje bez pomoci</w:t>
            </w:r>
          </w:p>
        </w:tc>
        <w:tc>
          <w:tcPr>
            <w:tcW w:w="0" w:type="auto"/>
          </w:tcPr>
          <w:p w14:paraId="0E703602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Pracuje s částečnou pomocí</w:t>
            </w:r>
          </w:p>
        </w:tc>
        <w:tc>
          <w:tcPr>
            <w:tcW w:w="0" w:type="auto"/>
          </w:tcPr>
          <w:p w14:paraId="01D49F8E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Pracuje s pomocí</w:t>
            </w:r>
          </w:p>
        </w:tc>
        <w:tc>
          <w:tcPr>
            <w:tcW w:w="0" w:type="auto"/>
          </w:tcPr>
          <w:p w14:paraId="54F9C03C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Pracuje s trvalou pomocí</w:t>
            </w:r>
          </w:p>
        </w:tc>
        <w:tc>
          <w:tcPr>
            <w:tcW w:w="0" w:type="auto"/>
          </w:tcPr>
          <w:p w14:paraId="0C5099BD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Nepracuje ani s trvalou pomocí</w:t>
            </w:r>
          </w:p>
        </w:tc>
      </w:tr>
      <w:tr w:rsidR="008974CF" w:rsidRPr="008974CF" w14:paraId="4F4C2BAB" w14:textId="77777777" w:rsidTr="008974CF">
        <w:tc>
          <w:tcPr>
            <w:tcW w:w="0" w:type="auto"/>
          </w:tcPr>
          <w:p w14:paraId="65D20016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8974CF">
              <w:rPr>
                <w:rFonts w:ascii="Times New Roman" w:eastAsia="Times New Roman" w:hAnsi="Times New Roman" w:cs="Times New Roman"/>
                <w:b/>
                <w:i/>
              </w:rPr>
              <w:t>Aktivita žáka</w:t>
            </w:r>
          </w:p>
        </w:tc>
        <w:tc>
          <w:tcPr>
            <w:tcW w:w="0" w:type="auto"/>
          </w:tcPr>
          <w:p w14:paraId="445A4BE5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Je aktivní, projevuje zájem o učení, spolupracuje</w:t>
            </w:r>
          </w:p>
        </w:tc>
        <w:tc>
          <w:tcPr>
            <w:tcW w:w="0" w:type="auto"/>
          </w:tcPr>
          <w:p w14:paraId="571E6C5A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Většinou je aktivní, spolupracuje</w:t>
            </w:r>
          </w:p>
        </w:tc>
        <w:tc>
          <w:tcPr>
            <w:tcW w:w="0" w:type="auto"/>
          </w:tcPr>
          <w:p w14:paraId="452FA292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Je méně aktivní, částečně spolupracuje</w:t>
            </w:r>
          </w:p>
        </w:tc>
        <w:tc>
          <w:tcPr>
            <w:tcW w:w="0" w:type="auto"/>
          </w:tcPr>
          <w:p w14:paraId="4F7C87C4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Je převážně pasivní, minimálně spolupracuje</w:t>
            </w:r>
          </w:p>
        </w:tc>
        <w:tc>
          <w:tcPr>
            <w:tcW w:w="0" w:type="auto"/>
          </w:tcPr>
          <w:p w14:paraId="7771440A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Je pasivní, bez zájmu, nespolupracuje</w:t>
            </w:r>
          </w:p>
        </w:tc>
      </w:tr>
    </w:tbl>
    <w:p w14:paraId="41A2E78E" w14:textId="77777777" w:rsidR="008974CF" w:rsidRPr="008974CF" w:rsidRDefault="008974CF" w:rsidP="008974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19A1C76" w14:textId="77777777" w:rsidR="0002765E" w:rsidRDefault="0002765E" w:rsidP="003E5FF0">
      <w:pPr>
        <w:pStyle w:val="Podnadpis"/>
      </w:pPr>
      <w:bookmarkStart w:id="54" w:name="_Toc67252813"/>
      <w:r w:rsidRPr="00703A97">
        <w:lastRenderedPageBreak/>
        <w:t>6.</w:t>
      </w:r>
      <w:r>
        <w:t>2</w:t>
      </w:r>
      <w:r w:rsidRPr="00703A97">
        <w:t>. Slovní hodnocení podle klasifikace</w:t>
      </w:r>
      <w:r>
        <w:t xml:space="preserve"> pro žáky vzdělávající se podle </w:t>
      </w:r>
      <w:r w:rsidRPr="008974CF">
        <w:t>ŠVP ZŠS:</w:t>
      </w:r>
      <w:bookmarkEnd w:id="54"/>
      <w:r w:rsidRPr="008974CF">
        <w:t xml:space="preserve"> </w:t>
      </w:r>
    </w:p>
    <w:p w14:paraId="3042A798" w14:textId="77777777" w:rsidR="008974CF" w:rsidRPr="008974CF" w:rsidRDefault="0002765E" w:rsidP="003E5FF0">
      <w:pPr>
        <w:pStyle w:val="Podnadpis"/>
      </w:pPr>
      <w:r>
        <w:t xml:space="preserve">       </w:t>
      </w:r>
      <w:bookmarkStart w:id="55" w:name="_Toc67252814"/>
      <w:r w:rsidRPr="008974CF">
        <w:t>„Motýlek a já“ I</w:t>
      </w:r>
      <w:r>
        <w:t>I</w:t>
      </w:r>
      <w:r w:rsidRPr="008974CF">
        <w:t>.</w:t>
      </w:r>
      <w:bookmarkEnd w:id="55"/>
      <w:r w:rsidRPr="008974CF">
        <w:t xml:space="preserve">  </w:t>
      </w:r>
    </w:p>
    <w:p w14:paraId="08244C10" w14:textId="77777777" w:rsidR="008974CF" w:rsidRPr="008974CF" w:rsidRDefault="008974CF" w:rsidP="008974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386AD1E" w14:textId="77777777" w:rsidR="008974CF" w:rsidRPr="008974CF" w:rsidRDefault="008974CF" w:rsidP="008974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0AC57A8" w14:textId="77777777" w:rsidR="008974CF" w:rsidRPr="008974CF" w:rsidRDefault="008974CF" w:rsidP="008974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EAB6FF8" w14:textId="77777777" w:rsidR="008974CF" w:rsidRPr="0002765E" w:rsidRDefault="008974CF" w:rsidP="008974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765E">
        <w:rPr>
          <w:rFonts w:ascii="Times New Roman" w:eastAsia="Times New Roman" w:hAnsi="Times New Roman" w:cs="Times New Roman"/>
          <w:sz w:val="24"/>
          <w:szCs w:val="24"/>
          <w:u w:val="single"/>
        </w:rPr>
        <w:t>Klasifikační stupně převedené do slovního hodnocení</w:t>
      </w:r>
    </w:p>
    <w:p w14:paraId="51F34FD0" w14:textId="77777777" w:rsidR="008974CF" w:rsidRPr="0002765E" w:rsidRDefault="008974CF" w:rsidP="008974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0276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Tabulka pro žáky vzdělávající se podle </w:t>
      </w:r>
      <w:r w:rsidRPr="0002765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ŠVP ZŠS: „Motýlek a já“ II.  </w:t>
      </w:r>
    </w:p>
    <w:p w14:paraId="7E49CCC7" w14:textId="77777777" w:rsidR="008974CF" w:rsidRPr="008974CF" w:rsidRDefault="008974CF" w:rsidP="008974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41F5E9" w14:textId="77777777" w:rsidR="008974CF" w:rsidRPr="008974CF" w:rsidRDefault="008974CF" w:rsidP="008974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katabulky4"/>
        <w:tblW w:w="0" w:type="auto"/>
        <w:tblLook w:val="04A0" w:firstRow="1" w:lastRow="0" w:firstColumn="1" w:lastColumn="0" w:noHBand="0" w:noVBand="1"/>
      </w:tblPr>
      <w:tblGrid>
        <w:gridCol w:w="1544"/>
        <w:gridCol w:w="1532"/>
        <w:gridCol w:w="1516"/>
        <w:gridCol w:w="1411"/>
        <w:gridCol w:w="1427"/>
        <w:gridCol w:w="1632"/>
      </w:tblGrid>
      <w:tr w:rsidR="008974CF" w:rsidRPr="008974CF" w14:paraId="4411916D" w14:textId="77777777" w:rsidTr="008974CF">
        <w:tc>
          <w:tcPr>
            <w:tcW w:w="0" w:type="auto"/>
          </w:tcPr>
          <w:p w14:paraId="2D83E328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Předmět</w:t>
            </w:r>
          </w:p>
        </w:tc>
        <w:tc>
          <w:tcPr>
            <w:tcW w:w="0" w:type="auto"/>
          </w:tcPr>
          <w:p w14:paraId="37AE4495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14:paraId="3389D3CF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14:paraId="498F7135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14:paraId="1EF6E342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14:paraId="00792F20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8974CF" w:rsidRPr="008974CF" w14:paraId="7DF09D21" w14:textId="77777777" w:rsidTr="008974CF">
        <w:tc>
          <w:tcPr>
            <w:tcW w:w="0" w:type="auto"/>
          </w:tcPr>
          <w:p w14:paraId="7104E248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Rozumová výchova</w:t>
            </w:r>
          </w:p>
        </w:tc>
        <w:tc>
          <w:tcPr>
            <w:tcW w:w="0" w:type="auto"/>
          </w:tcPr>
          <w:p w14:paraId="6369C7BC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Učivo chápe</w:t>
            </w:r>
            <w:r w:rsidRPr="008974CF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a správně</w:t>
            </w:r>
            <w:r w:rsidRPr="008974CF">
              <w:rPr>
                <w:rFonts w:ascii="Times New Roman" w:eastAsia="Times New Roman" w:hAnsi="Times New Roman" w:cs="Times New Roman"/>
                <w:spacing w:val="-48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reprodukuje</w:t>
            </w:r>
          </w:p>
        </w:tc>
        <w:tc>
          <w:tcPr>
            <w:tcW w:w="0" w:type="auto"/>
          </w:tcPr>
          <w:p w14:paraId="6C206092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Učivu</w:t>
            </w:r>
            <w:r w:rsidRPr="008974CF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rozumí, na otázky správně odpovídá</w:t>
            </w:r>
          </w:p>
          <w:p w14:paraId="3125A2BF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0BE14DD6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Učivo</w:t>
            </w:r>
            <w:r w:rsidRPr="008974CF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částečně zvládá</w:t>
            </w:r>
          </w:p>
        </w:tc>
        <w:tc>
          <w:tcPr>
            <w:tcW w:w="0" w:type="auto"/>
          </w:tcPr>
          <w:p w14:paraId="5D73B30D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Učivo</w:t>
            </w:r>
            <w:r w:rsidRPr="008974CF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zvládá jen s trvalou pomocí</w:t>
            </w:r>
          </w:p>
        </w:tc>
        <w:tc>
          <w:tcPr>
            <w:tcW w:w="0" w:type="auto"/>
          </w:tcPr>
          <w:p w14:paraId="3AA8EF49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Učivo</w:t>
            </w:r>
            <w:r w:rsidRPr="008974CF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dosud nezvládá</w:t>
            </w:r>
          </w:p>
        </w:tc>
      </w:tr>
      <w:tr w:rsidR="008974CF" w:rsidRPr="008974CF" w14:paraId="2D7A1219" w14:textId="77777777" w:rsidTr="008974CF">
        <w:tc>
          <w:tcPr>
            <w:tcW w:w="0" w:type="auto"/>
          </w:tcPr>
          <w:p w14:paraId="12C9047C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Komunikační</w:t>
            </w:r>
          </w:p>
          <w:p w14:paraId="44BDC883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výchova</w:t>
            </w:r>
          </w:p>
        </w:tc>
        <w:tc>
          <w:tcPr>
            <w:tcW w:w="0" w:type="auto"/>
          </w:tcPr>
          <w:p w14:paraId="3FC21DA9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Komunikuje s porozuměním</w:t>
            </w:r>
          </w:p>
        </w:tc>
        <w:tc>
          <w:tcPr>
            <w:tcW w:w="0" w:type="auto"/>
          </w:tcPr>
          <w:p w14:paraId="14F8AE98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Komunikuje s částečným porozuměním</w:t>
            </w:r>
          </w:p>
          <w:p w14:paraId="234EBAA9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1E5BBD23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Komunikuje s pomocí</w:t>
            </w:r>
          </w:p>
        </w:tc>
        <w:tc>
          <w:tcPr>
            <w:tcW w:w="0" w:type="auto"/>
          </w:tcPr>
          <w:p w14:paraId="4073B617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Komunikuje s velkými obtížemi</w:t>
            </w:r>
          </w:p>
        </w:tc>
        <w:tc>
          <w:tcPr>
            <w:tcW w:w="0" w:type="auto"/>
          </w:tcPr>
          <w:p w14:paraId="321D6A0C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Zatím se mu nedaří komunikovat</w:t>
            </w:r>
          </w:p>
        </w:tc>
      </w:tr>
      <w:tr w:rsidR="008974CF" w:rsidRPr="008974CF" w14:paraId="2D774624" w14:textId="77777777" w:rsidTr="008974CF">
        <w:trPr>
          <w:trHeight w:val="63"/>
        </w:trPr>
        <w:tc>
          <w:tcPr>
            <w:tcW w:w="0" w:type="auto"/>
          </w:tcPr>
          <w:p w14:paraId="3F15045A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Smyslová výchova</w:t>
            </w:r>
          </w:p>
        </w:tc>
        <w:tc>
          <w:tcPr>
            <w:tcW w:w="0" w:type="auto"/>
          </w:tcPr>
          <w:p w14:paraId="2454BE2C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Učivo dobře zvládá</w:t>
            </w:r>
          </w:p>
        </w:tc>
        <w:tc>
          <w:tcPr>
            <w:tcW w:w="0" w:type="auto"/>
          </w:tcPr>
          <w:p w14:paraId="621070C7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Učivo</w:t>
            </w:r>
            <w:r w:rsidRPr="008974CF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zvládá</w:t>
            </w:r>
          </w:p>
        </w:tc>
        <w:tc>
          <w:tcPr>
            <w:tcW w:w="0" w:type="auto"/>
          </w:tcPr>
          <w:p w14:paraId="2BC3777B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Učivo zvládá</w:t>
            </w:r>
            <w:r w:rsidRPr="008974CF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s pomocí</w:t>
            </w:r>
          </w:p>
        </w:tc>
        <w:tc>
          <w:tcPr>
            <w:tcW w:w="0" w:type="auto"/>
          </w:tcPr>
          <w:p w14:paraId="04CB86D3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Učivo zvládá pouze s</w:t>
            </w:r>
            <w:r w:rsidRPr="008974CF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trvalou pomocí</w:t>
            </w:r>
          </w:p>
          <w:p w14:paraId="0EFFF7AA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0CCCF247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Učivo</w:t>
            </w:r>
            <w:r w:rsidRPr="008974CF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dosud nezvládá</w:t>
            </w:r>
          </w:p>
        </w:tc>
      </w:tr>
      <w:tr w:rsidR="008974CF" w:rsidRPr="008974CF" w14:paraId="60B061AD" w14:textId="77777777" w:rsidTr="008974CF">
        <w:tc>
          <w:tcPr>
            <w:tcW w:w="0" w:type="auto"/>
          </w:tcPr>
          <w:p w14:paraId="53CA9D55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Hudební výchova</w:t>
            </w:r>
          </w:p>
        </w:tc>
        <w:tc>
          <w:tcPr>
            <w:tcW w:w="0" w:type="auto"/>
          </w:tcPr>
          <w:p w14:paraId="1F029FF2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Má dobrý hudeb. sluch</w:t>
            </w:r>
            <w:r w:rsidRPr="008974CF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i rytmus</w:t>
            </w:r>
          </w:p>
          <w:p w14:paraId="42BEC721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2BEA0A04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Rád zpívá,</w:t>
            </w:r>
            <w:r w:rsidRPr="008974CF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má dobrý</w:t>
            </w:r>
            <w:r w:rsidRPr="008974C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rytmus</w:t>
            </w:r>
          </w:p>
        </w:tc>
        <w:tc>
          <w:tcPr>
            <w:tcW w:w="0" w:type="auto"/>
          </w:tcPr>
          <w:p w14:paraId="4C8F0ACD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Rád zpívá</w:t>
            </w:r>
            <w:r w:rsidRPr="008974CF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a poslouchá</w:t>
            </w:r>
            <w:r w:rsidRPr="008974CF">
              <w:rPr>
                <w:rFonts w:ascii="Times New Roman" w:eastAsia="Times New Roman" w:hAnsi="Times New Roman" w:cs="Times New Roman"/>
                <w:spacing w:val="-48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hudbu</w:t>
            </w:r>
          </w:p>
        </w:tc>
        <w:tc>
          <w:tcPr>
            <w:tcW w:w="0" w:type="auto"/>
          </w:tcPr>
          <w:p w14:paraId="269E4207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Rád</w:t>
            </w:r>
            <w:r w:rsidRPr="008974CF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poslouchá hudbu</w:t>
            </w:r>
          </w:p>
        </w:tc>
        <w:tc>
          <w:tcPr>
            <w:tcW w:w="0" w:type="auto"/>
          </w:tcPr>
          <w:p w14:paraId="2057BB12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Dosud nemá vztah k</w:t>
            </w:r>
            <w:r w:rsidRPr="008974CF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hudbě</w:t>
            </w:r>
          </w:p>
        </w:tc>
      </w:tr>
      <w:tr w:rsidR="008974CF" w:rsidRPr="008974CF" w14:paraId="11CDC1D0" w14:textId="77777777" w:rsidTr="008974CF">
        <w:trPr>
          <w:trHeight w:val="126"/>
        </w:trPr>
        <w:tc>
          <w:tcPr>
            <w:tcW w:w="0" w:type="auto"/>
          </w:tcPr>
          <w:p w14:paraId="69A01644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Výtvarná výchova</w:t>
            </w:r>
          </w:p>
        </w:tc>
        <w:tc>
          <w:tcPr>
            <w:tcW w:w="0" w:type="auto"/>
            <w:vMerge w:val="restart"/>
          </w:tcPr>
          <w:p w14:paraId="3D832889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Je tvořivý</w:t>
            </w:r>
            <w:r w:rsidRPr="008974CF"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a zručný</w:t>
            </w:r>
          </w:p>
        </w:tc>
        <w:tc>
          <w:tcPr>
            <w:tcW w:w="0" w:type="auto"/>
            <w:vMerge w:val="restart"/>
          </w:tcPr>
          <w:p w14:paraId="6BB6F6F2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Je tvořivý, pracuje s malou pomocí</w:t>
            </w:r>
          </w:p>
        </w:tc>
        <w:tc>
          <w:tcPr>
            <w:tcW w:w="0" w:type="auto"/>
            <w:vMerge w:val="restart"/>
          </w:tcPr>
          <w:p w14:paraId="652C8052" w14:textId="77777777" w:rsidR="008974CF" w:rsidRPr="008974CF" w:rsidRDefault="008974CF" w:rsidP="008974CF">
            <w:pPr>
              <w:widowControl w:val="0"/>
              <w:autoSpaceDE w:val="0"/>
              <w:autoSpaceDN w:val="0"/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Při</w:t>
            </w:r>
            <w:r w:rsidRPr="008974C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práci</w:t>
            </w:r>
          </w:p>
          <w:p w14:paraId="7743C4E5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vyžaduje</w:t>
            </w:r>
            <w:r w:rsidRPr="008974CF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vedení</w:t>
            </w:r>
          </w:p>
        </w:tc>
        <w:tc>
          <w:tcPr>
            <w:tcW w:w="0" w:type="auto"/>
            <w:vMerge w:val="restart"/>
          </w:tcPr>
          <w:p w14:paraId="7DE56FBC" w14:textId="77777777" w:rsidR="008974CF" w:rsidRPr="008974CF" w:rsidRDefault="008974CF" w:rsidP="008974CF">
            <w:pPr>
              <w:widowControl w:val="0"/>
              <w:autoSpaceDE w:val="0"/>
              <w:autoSpaceDN w:val="0"/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Při</w:t>
            </w:r>
            <w:r w:rsidRPr="008974C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práci</w:t>
            </w:r>
          </w:p>
          <w:p w14:paraId="65FC8AE3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vyžaduje</w:t>
            </w:r>
            <w:r w:rsidRPr="008974CF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pomoc a</w:t>
            </w:r>
            <w:r w:rsidRPr="008974C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vedení</w:t>
            </w:r>
          </w:p>
          <w:p w14:paraId="24690F97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14:paraId="6D87E79F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Práce se mu zatím</w:t>
            </w:r>
            <w:r w:rsidRPr="008974CF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nedaří</w:t>
            </w:r>
          </w:p>
        </w:tc>
      </w:tr>
      <w:tr w:rsidR="008974CF" w:rsidRPr="008974CF" w14:paraId="77AA5BC4" w14:textId="77777777" w:rsidTr="008974CF">
        <w:trPr>
          <w:trHeight w:val="126"/>
        </w:trPr>
        <w:tc>
          <w:tcPr>
            <w:tcW w:w="0" w:type="auto"/>
          </w:tcPr>
          <w:p w14:paraId="1D911691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Pracovní výchova</w:t>
            </w:r>
          </w:p>
        </w:tc>
        <w:tc>
          <w:tcPr>
            <w:tcW w:w="0" w:type="auto"/>
            <w:vMerge/>
          </w:tcPr>
          <w:p w14:paraId="621B6F86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1924005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2AEDF92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9C3E97D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2BE12738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974CF" w:rsidRPr="008974CF" w14:paraId="2D6DA554" w14:textId="77777777" w:rsidTr="008974CF">
        <w:trPr>
          <w:trHeight w:val="504"/>
        </w:trPr>
        <w:tc>
          <w:tcPr>
            <w:tcW w:w="0" w:type="auto"/>
          </w:tcPr>
          <w:p w14:paraId="5D8F78E5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Pohybová výchova</w:t>
            </w:r>
          </w:p>
        </w:tc>
        <w:tc>
          <w:tcPr>
            <w:tcW w:w="0" w:type="auto"/>
            <w:vMerge w:val="restart"/>
          </w:tcPr>
          <w:p w14:paraId="641DCB6C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Je obratný</w:t>
            </w:r>
            <w:r w:rsidRPr="008974CF"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a snaživý</w:t>
            </w:r>
          </w:p>
        </w:tc>
        <w:tc>
          <w:tcPr>
            <w:tcW w:w="0" w:type="auto"/>
            <w:vMerge w:val="restart"/>
          </w:tcPr>
          <w:p w14:paraId="6611CD17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Je méně obratný,</w:t>
            </w:r>
            <w:r w:rsidRPr="008974CF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ale snaží</w:t>
            </w:r>
            <w:r w:rsidRPr="008974C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0" w:type="auto"/>
            <w:vMerge w:val="restart"/>
          </w:tcPr>
          <w:p w14:paraId="53F5E9E9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Snaží</w:t>
            </w:r>
            <w:r w:rsidRPr="008974CF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0" w:type="auto"/>
            <w:vMerge w:val="restart"/>
          </w:tcPr>
          <w:p w14:paraId="1C1B6178" w14:textId="77777777" w:rsidR="008974CF" w:rsidRPr="008974CF" w:rsidRDefault="008974CF" w:rsidP="008974CF">
            <w:pPr>
              <w:widowControl w:val="0"/>
              <w:autoSpaceDE w:val="0"/>
              <w:autoSpaceDN w:val="0"/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Je</w:t>
            </w:r>
            <w:r w:rsidRPr="008974C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méně</w:t>
            </w:r>
          </w:p>
          <w:p w14:paraId="6176F98E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obratný, cvičí</w:t>
            </w:r>
            <w:r w:rsidRPr="008974CF"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s pomocí</w:t>
            </w:r>
          </w:p>
        </w:tc>
        <w:tc>
          <w:tcPr>
            <w:tcW w:w="0" w:type="auto"/>
            <w:vMerge w:val="restart"/>
          </w:tcPr>
          <w:p w14:paraId="2C50A8EF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Při cvičení</w:t>
            </w:r>
            <w:r w:rsidRPr="008974CF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se nesnaží, vyžaduje velkou</w:t>
            </w:r>
            <w:r w:rsidRPr="008974C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974CF">
              <w:rPr>
                <w:rFonts w:ascii="Times New Roman" w:eastAsia="Times New Roman" w:hAnsi="Times New Roman" w:cs="Times New Roman"/>
              </w:rPr>
              <w:t>pomoc</w:t>
            </w:r>
          </w:p>
        </w:tc>
      </w:tr>
      <w:tr w:rsidR="008974CF" w:rsidRPr="008974CF" w14:paraId="5E8B7810" w14:textId="77777777" w:rsidTr="008974CF">
        <w:trPr>
          <w:trHeight w:val="504"/>
        </w:trPr>
        <w:tc>
          <w:tcPr>
            <w:tcW w:w="0" w:type="auto"/>
          </w:tcPr>
          <w:p w14:paraId="626C4C73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974CF">
              <w:rPr>
                <w:rFonts w:ascii="Times New Roman" w:eastAsia="Times New Roman" w:hAnsi="Times New Roman" w:cs="Times New Roman"/>
                <w:b/>
              </w:rPr>
              <w:t>Zdravotní tělesná výchova</w:t>
            </w:r>
          </w:p>
          <w:p w14:paraId="6FBDB5CF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5BF4C4D4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82FD1F4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D966EC8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F24D322" w14:textId="77777777" w:rsidR="008974CF" w:rsidRPr="008974CF" w:rsidRDefault="008974CF" w:rsidP="008974CF">
            <w:pPr>
              <w:widowControl w:val="0"/>
              <w:autoSpaceDE w:val="0"/>
              <w:autoSpaceDN w:val="0"/>
              <w:spacing w:line="223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2C4AF72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974CF" w:rsidRPr="008974CF" w14:paraId="2C7D2674" w14:textId="77777777" w:rsidTr="008974CF">
        <w:tc>
          <w:tcPr>
            <w:tcW w:w="0" w:type="auto"/>
          </w:tcPr>
          <w:p w14:paraId="2789DAE0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8974CF">
              <w:rPr>
                <w:rFonts w:ascii="Times New Roman" w:eastAsia="Times New Roman" w:hAnsi="Times New Roman" w:cs="Times New Roman"/>
                <w:b/>
                <w:i/>
              </w:rPr>
              <w:t>Samostatnost při plnění úkolů</w:t>
            </w:r>
          </w:p>
        </w:tc>
        <w:tc>
          <w:tcPr>
            <w:tcW w:w="0" w:type="auto"/>
          </w:tcPr>
          <w:p w14:paraId="6E9E8DC7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Pracuje bez pomoci</w:t>
            </w:r>
          </w:p>
        </w:tc>
        <w:tc>
          <w:tcPr>
            <w:tcW w:w="0" w:type="auto"/>
          </w:tcPr>
          <w:p w14:paraId="53B1F34B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Pracuje s částečnou pomocí</w:t>
            </w:r>
          </w:p>
          <w:p w14:paraId="6CCF6294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6B05BBE7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Pracuje s pomocí</w:t>
            </w:r>
          </w:p>
        </w:tc>
        <w:tc>
          <w:tcPr>
            <w:tcW w:w="0" w:type="auto"/>
          </w:tcPr>
          <w:p w14:paraId="56067BBC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Pracuje s trvalou pomocí</w:t>
            </w:r>
          </w:p>
        </w:tc>
        <w:tc>
          <w:tcPr>
            <w:tcW w:w="0" w:type="auto"/>
          </w:tcPr>
          <w:p w14:paraId="51C5CE03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Nepracuje ani s trvalou pomocí</w:t>
            </w:r>
          </w:p>
        </w:tc>
      </w:tr>
      <w:tr w:rsidR="008974CF" w:rsidRPr="008974CF" w14:paraId="6E02BC99" w14:textId="77777777" w:rsidTr="008974CF">
        <w:tc>
          <w:tcPr>
            <w:tcW w:w="0" w:type="auto"/>
          </w:tcPr>
          <w:p w14:paraId="5838F00E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8974CF">
              <w:rPr>
                <w:rFonts w:ascii="Times New Roman" w:eastAsia="Times New Roman" w:hAnsi="Times New Roman" w:cs="Times New Roman"/>
                <w:b/>
                <w:i/>
              </w:rPr>
              <w:t>Aktivita žáka</w:t>
            </w:r>
          </w:p>
        </w:tc>
        <w:tc>
          <w:tcPr>
            <w:tcW w:w="0" w:type="auto"/>
          </w:tcPr>
          <w:p w14:paraId="1B5E209B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Je aktivní, projevuje zájem o učení, spolupracuje</w:t>
            </w:r>
          </w:p>
        </w:tc>
        <w:tc>
          <w:tcPr>
            <w:tcW w:w="0" w:type="auto"/>
          </w:tcPr>
          <w:p w14:paraId="051593C8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Většinou je aktivní, spolupracuje</w:t>
            </w:r>
          </w:p>
        </w:tc>
        <w:tc>
          <w:tcPr>
            <w:tcW w:w="0" w:type="auto"/>
          </w:tcPr>
          <w:p w14:paraId="27D31F59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Je méně aktivní, částečně spolupracuje</w:t>
            </w:r>
          </w:p>
          <w:p w14:paraId="69665BF1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16E218C0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Je převážně pasivní, minimálně spolupracuje</w:t>
            </w:r>
          </w:p>
        </w:tc>
        <w:tc>
          <w:tcPr>
            <w:tcW w:w="0" w:type="auto"/>
          </w:tcPr>
          <w:p w14:paraId="7ADC3C50" w14:textId="77777777" w:rsidR="008974CF" w:rsidRPr="008974CF" w:rsidRDefault="008974CF" w:rsidP="008974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74CF">
              <w:rPr>
                <w:rFonts w:ascii="Times New Roman" w:eastAsia="Times New Roman" w:hAnsi="Times New Roman" w:cs="Times New Roman"/>
              </w:rPr>
              <w:t>Je pasivní, bez zájmu, nespolupracuje</w:t>
            </w:r>
          </w:p>
        </w:tc>
      </w:tr>
    </w:tbl>
    <w:p w14:paraId="7A0A3D61" w14:textId="77777777" w:rsidR="008974CF" w:rsidRPr="008974CF" w:rsidRDefault="008974CF" w:rsidP="008974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5E19F8E" w14:textId="77777777" w:rsidR="008974CF" w:rsidRPr="008974CF" w:rsidRDefault="008974CF" w:rsidP="008974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BB30B63" w14:textId="77777777" w:rsidR="008974CF" w:rsidRPr="008974CF" w:rsidRDefault="008974CF" w:rsidP="008974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EC8B818" w14:textId="77777777" w:rsidR="008974CF" w:rsidRPr="008974CF" w:rsidRDefault="008974CF" w:rsidP="008974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54B568D" w14:textId="77777777" w:rsidR="008974CF" w:rsidRPr="008974CF" w:rsidRDefault="008974CF" w:rsidP="008974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6440CEE" w14:textId="77777777" w:rsidR="0002765E" w:rsidRDefault="0002765E" w:rsidP="003E5FF0">
      <w:pPr>
        <w:pStyle w:val="Podnadpis"/>
      </w:pPr>
      <w:bookmarkStart w:id="56" w:name="_Toc67252815"/>
      <w:r w:rsidRPr="00703A97">
        <w:lastRenderedPageBreak/>
        <w:t>6.</w:t>
      </w:r>
      <w:r>
        <w:t>3</w:t>
      </w:r>
      <w:r w:rsidRPr="00703A97">
        <w:t>. Slovní hodnocení podle klasifikace</w:t>
      </w:r>
      <w:r>
        <w:t xml:space="preserve"> pro žáky vzdělávající se podle </w:t>
      </w:r>
      <w:r w:rsidRPr="008974CF">
        <w:t>ŠVP Z</w:t>
      </w:r>
      <w:r>
        <w:t>V</w:t>
      </w:r>
      <w:r w:rsidRPr="008974CF">
        <w:t>:</w:t>
      </w:r>
      <w:bookmarkEnd w:id="56"/>
      <w:r w:rsidRPr="008974CF">
        <w:t xml:space="preserve"> </w:t>
      </w:r>
    </w:p>
    <w:p w14:paraId="6BB0D8A8" w14:textId="77777777" w:rsidR="008974CF" w:rsidRPr="008974CF" w:rsidRDefault="0002765E" w:rsidP="003E5FF0">
      <w:pPr>
        <w:pStyle w:val="Podnadpis"/>
      </w:pPr>
      <w:r>
        <w:t xml:space="preserve">       </w:t>
      </w:r>
      <w:bookmarkStart w:id="57" w:name="_Toc67252816"/>
      <w:r w:rsidRPr="008974CF">
        <w:t xml:space="preserve">„Motýlek </w:t>
      </w:r>
      <w:r>
        <w:t>nás učí“</w:t>
      </w:r>
      <w:bookmarkEnd w:id="57"/>
      <w:r w:rsidRPr="008974CF">
        <w:t xml:space="preserve">  </w:t>
      </w:r>
    </w:p>
    <w:p w14:paraId="7A7488D5" w14:textId="77777777" w:rsidR="008974CF" w:rsidRPr="008974CF" w:rsidRDefault="008974CF" w:rsidP="008974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3B2517B" w14:textId="77777777" w:rsidR="008974CF" w:rsidRPr="008974CF" w:rsidRDefault="008974CF" w:rsidP="008974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AECD07F" w14:textId="77777777" w:rsidR="008974CF" w:rsidRPr="008974CF" w:rsidRDefault="008974CF" w:rsidP="008974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A0778CA" w14:textId="77777777" w:rsidR="008974CF" w:rsidRPr="0002765E" w:rsidRDefault="008974CF" w:rsidP="008974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765E">
        <w:rPr>
          <w:rFonts w:ascii="Times New Roman" w:eastAsia="Times New Roman" w:hAnsi="Times New Roman" w:cs="Times New Roman"/>
          <w:sz w:val="24"/>
          <w:szCs w:val="24"/>
          <w:u w:val="single"/>
        </w:rPr>
        <w:t>Klasifikační stupně převedené do slovního hodnocení</w:t>
      </w:r>
    </w:p>
    <w:p w14:paraId="0BB1E9BA" w14:textId="77777777" w:rsidR="008974CF" w:rsidRPr="0002765E" w:rsidRDefault="008974CF" w:rsidP="008974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0276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Tabulka pro žáky vzdělávající se podle </w:t>
      </w:r>
      <w:r w:rsidRPr="0002765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ŠVP ZV: „Motýlek nás učí“  </w:t>
      </w:r>
    </w:p>
    <w:p w14:paraId="4360404A" w14:textId="77777777" w:rsidR="008974CF" w:rsidRPr="008974CF" w:rsidRDefault="008974CF" w:rsidP="008974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katabulky11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974CF" w:rsidRPr="008974CF" w14:paraId="7F862A23" w14:textId="77777777" w:rsidTr="008974C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27CE" w14:textId="77777777" w:rsidR="008974CF" w:rsidRPr="008974CF" w:rsidRDefault="008974CF" w:rsidP="008974CF">
            <w:pPr>
              <w:jc w:val="center"/>
              <w:rPr>
                <w:b/>
                <w:sz w:val="24"/>
                <w:szCs w:val="24"/>
              </w:rPr>
            </w:pPr>
            <w:r w:rsidRPr="008974CF">
              <w:rPr>
                <w:b/>
                <w:sz w:val="24"/>
                <w:szCs w:val="24"/>
              </w:rPr>
              <w:t>STUPEŇ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EA45" w14:textId="77777777" w:rsidR="008974CF" w:rsidRPr="008974CF" w:rsidRDefault="008974CF" w:rsidP="008974CF">
            <w:pPr>
              <w:jc w:val="center"/>
              <w:rPr>
                <w:b/>
                <w:sz w:val="24"/>
                <w:szCs w:val="24"/>
              </w:rPr>
            </w:pPr>
            <w:r w:rsidRPr="008974CF">
              <w:rPr>
                <w:b/>
                <w:sz w:val="24"/>
                <w:szCs w:val="24"/>
              </w:rPr>
              <w:t>KRITÉRIA</w:t>
            </w:r>
          </w:p>
        </w:tc>
      </w:tr>
      <w:tr w:rsidR="008974CF" w:rsidRPr="008974CF" w14:paraId="683B3202" w14:textId="77777777" w:rsidTr="008974C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6F15" w14:textId="77777777" w:rsidR="008974CF" w:rsidRPr="008974CF" w:rsidRDefault="008974CF" w:rsidP="008974CF">
            <w:pPr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67E6" w14:textId="77777777" w:rsidR="008974CF" w:rsidRPr="008974CF" w:rsidRDefault="008974CF" w:rsidP="008974CF">
            <w:pPr>
              <w:jc w:val="center"/>
              <w:rPr>
                <w:b/>
                <w:sz w:val="24"/>
                <w:szCs w:val="24"/>
              </w:rPr>
            </w:pPr>
            <w:r w:rsidRPr="008974CF">
              <w:rPr>
                <w:b/>
                <w:sz w:val="24"/>
                <w:szCs w:val="24"/>
              </w:rPr>
              <w:t>Teoretické zvládnutí učiva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B246" w14:textId="77777777" w:rsidR="008974CF" w:rsidRPr="008974CF" w:rsidRDefault="008974CF" w:rsidP="008974CF">
            <w:pPr>
              <w:jc w:val="center"/>
              <w:rPr>
                <w:b/>
                <w:sz w:val="24"/>
                <w:szCs w:val="24"/>
              </w:rPr>
            </w:pPr>
            <w:r w:rsidRPr="008974CF">
              <w:rPr>
                <w:b/>
                <w:sz w:val="24"/>
                <w:szCs w:val="24"/>
              </w:rPr>
              <w:t>Samostatnost při plnění úkolů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31D3" w14:textId="77777777" w:rsidR="008974CF" w:rsidRPr="008974CF" w:rsidRDefault="008974CF" w:rsidP="008974CF">
            <w:pPr>
              <w:jc w:val="center"/>
              <w:rPr>
                <w:b/>
                <w:sz w:val="24"/>
                <w:szCs w:val="24"/>
              </w:rPr>
            </w:pPr>
            <w:r w:rsidRPr="008974CF">
              <w:rPr>
                <w:b/>
                <w:sz w:val="24"/>
                <w:szCs w:val="24"/>
              </w:rPr>
              <w:t>Aktivita a osobní přístup žáka, spolupráce, zájem o učení</w:t>
            </w:r>
          </w:p>
        </w:tc>
      </w:tr>
      <w:tr w:rsidR="008974CF" w:rsidRPr="008974CF" w14:paraId="57754633" w14:textId="77777777" w:rsidTr="008974C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6612" w14:textId="77777777" w:rsidR="008974CF" w:rsidRPr="008974CF" w:rsidRDefault="008974CF" w:rsidP="008974CF">
            <w:pPr>
              <w:jc w:val="center"/>
              <w:rPr>
                <w:b/>
                <w:sz w:val="24"/>
                <w:szCs w:val="24"/>
              </w:rPr>
            </w:pPr>
          </w:p>
          <w:p w14:paraId="3E2A973B" w14:textId="77777777" w:rsidR="008974CF" w:rsidRPr="008974CF" w:rsidRDefault="008974CF" w:rsidP="008974CF">
            <w:pPr>
              <w:rPr>
                <w:b/>
                <w:sz w:val="24"/>
                <w:szCs w:val="24"/>
              </w:rPr>
            </w:pPr>
          </w:p>
          <w:p w14:paraId="02F89259" w14:textId="77777777" w:rsidR="008974CF" w:rsidRPr="008974CF" w:rsidRDefault="008974CF" w:rsidP="008974CF">
            <w:pPr>
              <w:jc w:val="center"/>
              <w:rPr>
                <w:b/>
                <w:sz w:val="24"/>
                <w:szCs w:val="24"/>
              </w:rPr>
            </w:pPr>
            <w:r w:rsidRPr="008974CF">
              <w:rPr>
                <w:b/>
                <w:sz w:val="24"/>
                <w:szCs w:val="24"/>
              </w:rPr>
              <w:t>1 – výborný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00A1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</w:p>
          <w:p w14:paraId="150BDEFC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  <w:r w:rsidRPr="008974CF">
              <w:rPr>
                <w:sz w:val="24"/>
                <w:szCs w:val="24"/>
              </w:rPr>
              <w:t>Zvládá osvojené učivo správně nebo s drobnými chybami a nedostatky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2066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</w:p>
          <w:p w14:paraId="65C59B08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  <w:r w:rsidRPr="008974CF">
              <w:rPr>
                <w:sz w:val="24"/>
                <w:szCs w:val="24"/>
              </w:rPr>
              <w:t>Je schopen samostatně pracovat po předběžném návodu učitele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61AA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  <w:r w:rsidRPr="008974CF">
              <w:rPr>
                <w:sz w:val="24"/>
                <w:szCs w:val="24"/>
              </w:rPr>
              <w:t>Je aktivní, projevuje zájem o učení, na vyučování je pravidelně připraven, spolupracuje</w:t>
            </w:r>
          </w:p>
          <w:p w14:paraId="768495D7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</w:p>
        </w:tc>
      </w:tr>
      <w:tr w:rsidR="008974CF" w:rsidRPr="008974CF" w14:paraId="0E6200D5" w14:textId="77777777" w:rsidTr="008974C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FE59" w14:textId="77777777" w:rsidR="008974CF" w:rsidRPr="008974CF" w:rsidRDefault="008974CF" w:rsidP="008974CF">
            <w:pPr>
              <w:rPr>
                <w:b/>
                <w:sz w:val="24"/>
                <w:szCs w:val="24"/>
              </w:rPr>
            </w:pPr>
          </w:p>
          <w:p w14:paraId="78B484C7" w14:textId="77777777" w:rsidR="008974CF" w:rsidRPr="008974CF" w:rsidRDefault="008974CF" w:rsidP="008974CF">
            <w:pPr>
              <w:jc w:val="center"/>
              <w:rPr>
                <w:b/>
                <w:sz w:val="24"/>
                <w:szCs w:val="24"/>
              </w:rPr>
            </w:pPr>
          </w:p>
          <w:p w14:paraId="4056CE70" w14:textId="77777777" w:rsidR="008974CF" w:rsidRPr="008974CF" w:rsidRDefault="008974CF" w:rsidP="008974CF">
            <w:pPr>
              <w:jc w:val="center"/>
              <w:rPr>
                <w:b/>
                <w:sz w:val="24"/>
                <w:szCs w:val="24"/>
              </w:rPr>
            </w:pPr>
            <w:r w:rsidRPr="008974CF">
              <w:rPr>
                <w:b/>
                <w:sz w:val="24"/>
                <w:szCs w:val="24"/>
              </w:rPr>
              <w:t>2 – chvalitebný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7A2C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</w:p>
          <w:p w14:paraId="276DE1DF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  <w:r w:rsidRPr="008974CF">
              <w:rPr>
                <w:sz w:val="24"/>
                <w:szCs w:val="24"/>
              </w:rPr>
              <w:t>Zvládá učivo s chybami a nedostatky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F377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</w:p>
          <w:p w14:paraId="4A4EF2B3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  <w:r w:rsidRPr="008974CF">
              <w:rPr>
                <w:sz w:val="24"/>
                <w:szCs w:val="24"/>
              </w:rPr>
              <w:t>Pracuje samostatně s občasnou podporou, potřebuje radu, ukázku postupu</w:t>
            </w:r>
          </w:p>
          <w:p w14:paraId="51C18808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6DEE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  <w:r w:rsidRPr="008974CF">
              <w:rPr>
                <w:sz w:val="24"/>
                <w:szCs w:val="24"/>
              </w:rPr>
              <w:t>Většinou je aktivní, projevuje zájem o učení, spolupracuje a na vyučování bývá připraven</w:t>
            </w:r>
          </w:p>
        </w:tc>
      </w:tr>
      <w:tr w:rsidR="008974CF" w:rsidRPr="008974CF" w14:paraId="6EA741EA" w14:textId="77777777" w:rsidTr="008974C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95C9" w14:textId="77777777" w:rsidR="008974CF" w:rsidRPr="008974CF" w:rsidRDefault="008974CF" w:rsidP="008974CF">
            <w:pPr>
              <w:jc w:val="center"/>
              <w:rPr>
                <w:b/>
                <w:sz w:val="24"/>
                <w:szCs w:val="24"/>
              </w:rPr>
            </w:pPr>
          </w:p>
          <w:p w14:paraId="3D6D38E1" w14:textId="77777777" w:rsidR="008974CF" w:rsidRPr="008974CF" w:rsidRDefault="008974CF" w:rsidP="008974CF">
            <w:pPr>
              <w:rPr>
                <w:b/>
                <w:sz w:val="24"/>
                <w:szCs w:val="24"/>
              </w:rPr>
            </w:pPr>
          </w:p>
          <w:p w14:paraId="222BE90E" w14:textId="77777777" w:rsidR="008974CF" w:rsidRPr="008974CF" w:rsidRDefault="008974CF" w:rsidP="008974CF">
            <w:pPr>
              <w:jc w:val="center"/>
              <w:rPr>
                <w:b/>
                <w:sz w:val="24"/>
                <w:szCs w:val="24"/>
              </w:rPr>
            </w:pPr>
            <w:r w:rsidRPr="008974CF">
              <w:rPr>
                <w:b/>
                <w:sz w:val="24"/>
                <w:szCs w:val="24"/>
              </w:rPr>
              <w:t>3 – dobrý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8559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</w:p>
          <w:p w14:paraId="3B4050D8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  <w:r w:rsidRPr="008974CF">
              <w:rPr>
                <w:sz w:val="24"/>
                <w:szCs w:val="24"/>
              </w:rPr>
              <w:t>Zvládá učivo s výraznějšími chybami nebo nedostatky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3A13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</w:p>
          <w:p w14:paraId="5F42A8F1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</w:p>
          <w:p w14:paraId="1B580EAE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  <w:r w:rsidRPr="008974CF">
              <w:rPr>
                <w:sz w:val="24"/>
                <w:szCs w:val="24"/>
              </w:rPr>
              <w:t>Pracuje s podporou a částečně samostatně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D69F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  <w:r w:rsidRPr="008974CF">
              <w:rPr>
                <w:sz w:val="24"/>
                <w:szCs w:val="24"/>
              </w:rPr>
              <w:t>Je méně aktivní, částečně spolupracuje a projevuje zájem o učení, na vyučování je převážně připraven</w:t>
            </w:r>
          </w:p>
          <w:p w14:paraId="25314816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</w:p>
        </w:tc>
      </w:tr>
      <w:tr w:rsidR="008974CF" w:rsidRPr="008974CF" w14:paraId="3D3D847B" w14:textId="77777777" w:rsidTr="008974C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AA9E" w14:textId="77777777" w:rsidR="008974CF" w:rsidRPr="008974CF" w:rsidRDefault="008974CF" w:rsidP="008974CF">
            <w:pPr>
              <w:jc w:val="center"/>
              <w:rPr>
                <w:b/>
                <w:sz w:val="24"/>
                <w:szCs w:val="24"/>
              </w:rPr>
            </w:pPr>
          </w:p>
          <w:p w14:paraId="78D62592" w14:textId="77777777" w:rsidR="008974CF" w:rsidRPr="008974CF" w:rsidRDefault="008974CF" w:rsidP="008974CF">
            <w:pPr>
              <w:rPr>
                <w:b/>
                <w:sz w:val="24"/>
                <w:szCs w:val="24"/>
              </w:rPr>
            </w:pPr>
          </w:p>
          <w:p w14:paraId="4A6C3864" w14:textId="77777777" w:rsidR="008974CF" w:rsidRPr="008974CF" w:rsidRDefault="008974CF" w:rsidP="008974CF">
            <w:pPr>
              <w:jc w:val="center"/>
              <w:rPr>
                <w:b/>
                <w:sz w:val="24"/>
                <w:szCs w:val="24"/>
              </w:rPr>
            </w:pPr>
            <w:r w:rsidRPr="008974CF">
              <w:rPr>
                <w:b/>
                <w:sz w:val="24"/>
                <w:szCs w:val="24"/>
              </w:rPr>
              <w:t>4 – dostatečný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32F7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</w:p>
          <w:p w14:paraId="32FBF104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  <w:r w:rsidRPr="008974CF">
              <w:rPr>
                <w:sz w:val="24"/>
                <w:szCs w:val="24"/>
              </w:rPr>
              <w:t>Zvládá učivo se závažnými chybami a nedostatky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04A4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</w:p>
          <w:p w14:paraId="4670C76B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  <w:r w:rsidRPr="008974CF">
              <w:rPr>
                <w:sz w:val="24"/>
                <w:szCs w:val="24"/>
              </w:rPr>
              <w:t>Pracuje s trvalou podporou a pomocí, plní úkoly pod neustálým vedením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246B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  <w:r w:rsidRPr="008974CF">
              <w:rPr>
                <w:sz w:val="24"/>
                <w:szCs w:val="24"/>
              </w:rPr>
              <w:t>Je převážně pasivní, minimálně spolupracuje a projevuje zájem o učení, na vyučování bývá zřídka připraven</w:t>
            </w:r>
          </w:p>
          <w:p w14:paraId="474500D3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</w:p>
        </w:tc>
      </w:tr>
      <w:tr w:rsidR="008974CF" w:rsidRPr="008974CF" w14:paraId="3B32A5A8" w14:textId="77777777" w:rsidTr="008974C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36C0" w14:textId="77777777" w:rsidR="008974CF" w:rsidRPr="008974CF" w:rsidRDefault="008974CF" w:rsidP="008974CF">
            <w:pPr>
              <w:jc w:val="center"/>
              <w:rPr>
                <w:b/>
                <w:sz w:val="24"/>
                <w:szCs w:val="24"/>
              </w:rPr>
            </w:pPr>
          </w:p>
          <w:p w14:paraId="15115C50" w14:textId="77777777" w:rsidR="008974CF" w:rsidRPr="008974CF" w:rsidRDefault="008974CF" w:rsidP="008974CF">
            <w:pPr>
              <w:jc w:val="center"/>
              <w:rPr>
                <w:b/>
                <w:sz w:val="24"/>
                <w:szCs w:val="24"/>
              </w:rPr>
            </w:pPr>
          </w:p>
          <w:p w14:paraId="560F2694" w14:textId="77777777" w:rsidR="008974CF" w:rsidRPr="008974CF" w:rsidRDefault="008974CF" w:rsidP="008974CF">
            <w:pPr>
              <w:jc w:val="center"/>
              <w:rPr>
                <w:b/>
                <w:sz w:val="24"/>
                <w:szCs w:val="24"/>
              </w:rPr>
            </w:pPr>
            <w:r w:rsidRPr="008974CF">
              <w:rPr>
                <w:b/>
                <w:sz w:val="24"/>
                <w:szCs w:val="24"/>
              </w:rPr>
              <w:t>5 – nedostatečný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DA7A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</w:p>
          <w:p w14:paraId="45954493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</w:p>
          <w:p w14:paraId="0A749578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  <w:r w:rsidRPr="008974CF">
              <w:rPr>
                <w:sz w:val="24"/>
                <w:szCs w:val="24"/>
              </w:rPr>
              <w:t>Učivo nezvládá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DCCF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</w:p>
          <w:p w14:paraId="77A1BE39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  <w:r w:rsidRPr="008974CF">
              <w:rPr>
                <w:sz w:val="24"/>
                <w:szCs w:val="24"/>
              </w:rPr>
              <w:t>Samostatně nepracuje, úkoly neplní ani při výrazné pomoci</w:t>
            </w:r>
          </w:p>
          <w:p w14:paraId="130B866C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9E7F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  <w:r w:rsidRPr="008974CF">
              <w:rPr>
                <w:sz w:val="24"/>
                <w:szCs w:val="24"/>
              </w:rPr>
              <w:t>Je pasivní, bez zájmu o učení, na vyučování není připraven, nespolupracuje</w:t>
            </w:r>
          </w:p>
          <w:p w14:paraId="303D4FFF" w14:textId="77777777" w:rsidR="008974CF" w:rsidRPr="008974CF" w:rsidRDefault="008974CF" w:rsidP="008974C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38E792F" w14:textId="77777777" w:rsidR="005255F9" w:rsidRPr="005255F9" w:rsidRDefault="005255F9" w:rsidP="003E5FF0">
      <w:pPr>
        <w:pStyle w:val="Nadpis1"/>
        <w:rPr>
          <w:sz w:val="20"/>
          <w:szCs w:val="20"/>
        </w:rPr>
      </w:pPr>
      <w:bookmarkStart w:id="58" w:name="_Toc26435292"/>
      <w:bookmarkStart w:id="59" w:name="_Toc67252817"/>
      <w:r w:rsidRPr="005255F9">
        <w:lastRenderedPageBreak/>
        <w:t>7. AUTOEVALUACE ŠKOLY</w:t>
      </w:r>
      <w:bookmarkEnd w:id="59"/>
    </w:p>
    <w:p w14:paraId="5BCBAC48" w14:textId="77777777" w:rsidR="005255F9" w:rsidRPr="005255F9" w:rsidRDefault="005255F9" w:rsidP="005255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717"/>
        <w:gridCol w:w="2583"/>
      </w:tblGrid>
      <w:tr w:rsidR="005255F9" w:rsidRPr="005255F9" w14:paraId="740E0504" w14:textId="77777777" w:rsidTr="005255F9">
        <w:trPr>
          <w:trHeight w:val="300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2671" w14:textId="77777777" w:rsidR="005255F9" w:rsidRPr="005255F9" w:rsidRDefault="005255F9" w:rsidP="005255F9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Oblasti </w:t>
            </w:r>
            <w:proofErr w:type="spellStart"/>
            <w:r w:rsidRPr="00525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autoevaluace</w:t>
            </w:r>
            <w:proofErr w:type="spellEnd"/>
            <w:r w:rsidRPr="00525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ab/>
              <w:t xml:space="preserve">   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8030" w14:textId="77777777" w:rsidR="005255F9" w:rsidRPr="005255F9" w:rsidRDefault="005255F9" w:rsidP="005255F9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Oblasti monitorování                              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81B0" w14:textId="77777777" w:rsidR="005255F9" w:rsidRPr="005255F9" w:rsidRDefault="005255F9" w:rsidP="005255F9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Kompetence</w:t>
            </w:r>
          </w:p>
        </w:tc>
      </w:tr>
      <w:tr w:rsidR="005255F9" w:rsidRPr="005255F9" w14:paraId="25FE521C" w14:textId="77777777" w:rsidTr="005255F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3609D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proofErr w:type="gramStart"/>
            <w:r w:rsidRPr="00525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  O</w:t>
            </w:r>
            <w:proofErr w:type="gramEnd"/>
            <w:r w:rsidRPr="00525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D  M  Í  N  K Y   K E   V  Z  D  Ě  L  Á  V  Á  N  Í </w:t>
            </w:r>
          </w:p>
        </w:tc>
      </w:tr>
      <w:tr w:rsidR="005255F9" w:rsidRPr="005255F9" w14:paraId="34A97B7C" w14:textId="77777777" w:rsidTr="005255F9">
        <w:trPr>
          <w:trHeight w:val="3136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0C54E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prostorové a materiální podmínky</w:t>
            </w:r>
          </w:p>
          <w:p w14:paraId="3ABDFF9A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6038E9D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182E470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582A0DC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F6201A5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DE5FC19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podmínky pro hygienické a bezpečné vzdělávání a život školy</w:t>
            </w:r>
          </w:p>
          <w:p w14:paraId="6B0506CC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2B765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vhodnost prostoru</w:t>
            </w:r>
          </w:p>
          <w:p w14:paraId="26A27E20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vybavení tříd</w:t>
            </w:r>
          </w:p>
          <w:p w14:paraId="42CD62B3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vybavení odborných učeben</w:t>
            </w:r>
          </w:p>
          <w:p w14:paraId="5C503508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estetická složka školy</w:t>
            </w:r>
          </w:p>
          <w:p w14:paraId="0C0F631A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standardní pomůcky</w:t>
            </w:r>
          </w:p>
          <w:p w14:paraId="4559A533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nestandardní (podle SVP)</w:t>
            </w:r>
          </w:p>
          <w:p w14:paraId="1B237DAE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B99421F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prostor pro výuku a odpočinek</w:t>
            </w:r>
          </w:p>
          <w:p w14:paraId="018A64CD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ochrana před úrazy</w:t>
            </w:r>
          </w:p>
          <w:p w14:paraId="3549AF2A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stav lékárničky</w:t>
            </w:r>
          </w:p>
          <w:p w14:paraId="66D1BBEB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stravovací a pitný režim</w:t>
            </w:r>
          </w:p>
          <w:p w14:paraId="17230DAA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rizika pro žáky v budově školy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FE21D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třídní učitel</w:t>
            </w:r>
          </w:p>
          <w:p w14:paraId="60224494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zástupkyně ředitele</w:t>
            </w:r>
          </w:p>
          <w:p w14:paraId="1DADDE00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ředitel</w:t>
            </w:r>
          </w:p>
          <w:p w14:paraId="322A5F9F" w14:textId="77777777" w:rsidR="005255F9" w:rsidRPr="005255F9" w:rsidRDefault="005255F9" w:rsidP="005255F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EA32464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73B7CAB2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6CE7FB9B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1AAC6DB6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63F99118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78402579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4FEA9867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75E59496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03823149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5255F9" w:rsidRPr="005255F9" w14:paraId="5F0D70C8" w14:textId="77777777" w:rsidTr="005255F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32633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proofErr w:type="gramStart"/>
            <w:r w:rsidRPr="00525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  O</w:t>
            </w:r>
            <w:proofErr w:type="gramEnd"/>
            <w:r w:rsidRPr="00525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D  P  O  R  A    Š  K O  L  Y</w:t>
            </w:r>
          </w:p>
        </w:tc>
      </w:tr>
      <w:tr w:rsidR="005255F9" w:rsidRPr="005255F9" w14:paraId="3E250435" w14:textId="77777777" w:rsidTr="00D23450">
        <w:trPr>
          <w:trHeight w:val="2254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C84F8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Psychosociální podmínky</w:t>
            </w:r>
          </w:p>
          <w:p w14:paraId="7275EF8A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1736BFB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40256EC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8CD744C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CF37C45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3F35C28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Podmínky spolupráce školy a rodičů žáků</w:t>
            </w:r>
          </w:p>
          <w:p w14:paraId="2A230C07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12370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praktický význam vzdělávání</w:t>
            </w:r>
          </w:p>
          <w:p w14:paraId="640950AF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individualizace</w:t>
            </w:r>
          </w:p>
          <w:p w14:paraId="546930F9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prevence sociálně patologických jevů</w:t>
            </w:r>
          </w:p>
          <w:p w14:paraId="6288B3C5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ochrana před násilím a šikanou</w:t>
            </w:r>
          </w:p>
          <w:p w14:paraId="31657B50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D387160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informovanost</w:t>
            </w:r>
          </w:p>
          <w:p w14:paraId="19622407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otevřenost</w:t>
            </w:r>
          </w:p>
          <w:p w14:paraId="650CE434" w14:textId="77777777" w:rsidR="005255F9" w:rsidRDefault="005255F9" w:rsidP="00D23450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poradenství</w:t>
            </w:r>
          </w:p>
          <w:p w14:paraId="3A9B798E" w14:textId="77777777" w:rsidR="00D23450" w:rsidRDefault="00D23450" w:rsidP="00D234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9930E2E" w14:textId="77777777" w:rsidR="00D23450" w:rsidRPr="00D23450" w:rsidRDefault="00D23450" w:rsidP="00D234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3F37F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třídní učitel</w:t>
            </w:r>
          </w:p>
          <w:p w14:paraId="5BF1217B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zástupkyně ředitele</w:t>
            </w:r>
          </w:p>
          <w:p w14:paraId="4C9E5D6D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ředitel</w:t>
            </w:r>
          </w:p>
          <w:p w14:paraId="7272EE18" w14:textId="77777777" w:rsidR="005255F9" w:rsidRPr="005255F9" w:rsidRDefault="005255F9" w:rsidP="00D2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5255F9" w:rsidRPr="005255F9" w14:paraId="2147BEAA" w14:textId="77777777" w:rsidTr="00D23450">
        <w:trPr>
          <w:trHeight w:val="1412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F37E7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Školská rada</w:t>
            </w:r>
          </w:p>
          <w:p w14:paraId="21B059CF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5721938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Školské poradenské zařízení</w:t>
            </w:r>
          </w:p>
          <w:p w14:paraId="053E239B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BE8B5DE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Místní a regionální instituce</w:t>
            </w:r>
          </w:p>
          <w:p w14:paraId="6995E734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3A2C3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společné řešení problémů</w:t>
            </w:r>
          </w:p>
          <w:p w14:paraId="7017E9C1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06F85ED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spolupráce</w:t>
            </w:r>
          </w:p>
          <w:p w14:paraId="3171B5D5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25972F5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spolupráce</w:t>
            </w:r>
          </w:p>
          <w:p w14:paraId="6C9C2540" w14:textId="77777777" w:rsidR="005255F9" w:rsidRPr="005255F9" w:rsidRDefault="005255F9" w:rsidP="005255F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F904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ředitel školy</w:t>
            </w:r>
          </w:p>
          <w:p w14:paraId="7356F687" w14:textId="77777777" w:rsidR="005255F9" w:rsidRPr="005255F9" w:rsidRDefault="005255F9" w:rsidP="005255F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A3C7E58" w14:textId="77777777" w:rsidR="00D91684" w:rsidRPr="005255F9" w:rsidRDefault="00D91684" w:rsidP="00D91684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zástupkyně ředitele</w:t>
            </w:r>
          </w:p>
          <w:p w14:paraId="2DC7E5FD" w14:textId="77777777" w:rsidR="005255F9" w:rsidRPr="005255F9" w:rsidRDefault="005255F9" w:rsidP="005255F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8CEE397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ředitel školy</w:t>
            </w:r>
          </w:p>
          <w:p w14:paraId="63FDF909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5255F9" w:rsidRPr="005255F9" w14:paraId="7FE2B7F2" w14:textId="77777777" w:rsidTr="005255F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A44EA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proofErr w:type="gramStart"/>
            <w:r w:rsidRPr="00525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Ř  Í</w:t>
            </w:r>
            <w:proofErr w:type="gramEnd"/>
            <w:r w:rsidRPr="00525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Z E  N  Í   Š  K  O  L  Y</w:t>
            </w:r>
          </w:p>
        </w:tc>
      </w:tr>
      <w:tr w:rsidR="005255F9" w:rsidRPr="005255F9" w14:paraId="6F8C14CE" w14:textId="77777777" w:rsidTr="005255F9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B12E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Personální podmínky</w:t>
            </w:r>
          </w:p>
          <w:p w14:paraId="1D150BB4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B6EB1A3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0A18B5C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06C3DC4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38A26B3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5FB7818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Organizační podmínky</w:t>
            </w:r>
          </w:p>
          <w:p w14:paraId="4B3B1892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52A6997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7218373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BBC9218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Charakteristika pedagogického sboru, velikost sboru a kvalifikovanost</w:t>
            </w:r>
          </w:p>
          <w:p w14:paraId="2C3D68DA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AEC4DA2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Dlouhodobé projekty, mezinárodní spolupráce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22E8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plnění podmínek stanovených zákonem č. 561/2004 Sb.</w:t>
            </w:r>
          </w:p>
          <w:p w14:paraId="3726FD11" w14:textId="77777777" w:rsidR="005255F9" w:rsidRPr="005255F9" w:rsidRDefault="005255F9" w:rsidP="005255F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DC74665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týmová spolupráce pedagogického sboru</w:t>
            </w:r>
          </w:p>
          <w:p w14:paraId="10E48D00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2B01F9AA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respektování pravidel školy</w:t>
            </w:r>
          </w:p>
          <w:p w14:paraId="05D3BF3C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režim výuky</w:t>
            </w:r>
          </w:p>
          <w:p w14:paraId="275C176C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režim školy</w:t>
            </w:r>
          </w:p>
          <w:p w14:paraId="12FB4DAC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4DDF853E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stav pedagogického sboru</w:t>
            </w:r>
          </w:p>
          <w:p w14:paraId="1307797D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0CC5B59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AD91BE1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60F6991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stálé projekty a spolupráce</w:t>
            </w:r>
          </w:p>
          <w:p w14:paraId="2851CFEC" w14:textId="77777777" w:rsid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nové projekty a spolupráce</w:t>
            </w:r>
          </w:p>
          <w:p w14:paraId="65A247F4" w14:textId="77777777" w:rsidR="00D23450" w:rsidRPr="005255F9" w:rsidRDefault="00D23450" w:rsidP="00D234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F56D3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ředitel školy</w:t>
            </w:r>
          </w:p>
          <w:p w14:paraId="6AA2A7CE" w14:textId="77777777" w:rsidR="005255F9" w:rsidRPr="005255F9" w:rsidRDefault="005255F9" w:rsidP="005255F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D0C6ACA" w14:textId="77777777" w:rsidR="005255F9" w:rsidRPr="005255F9" w:rsidRDefault="005255F9" w:rsidP="005255F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069C93B" w14:textId="77777777" w:rsidR="005255F9" w:rsidRDefault="005255F9" w:rsidP="005255F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559D465" w14:textId="77777777" w:rsidR="00D427CF" w:rsidRPr="005255F9" w:rsidRDefault="00D427CF" w:rsidP="005255F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235F91C" w14:textId="77777777" w:rsidR="005255F9" w:rsidRPr="005255F9" w:rsidRDefault="005255F9" w:rsidP="005255F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BA29FE2" w14:textId="77777777" w:rsidR="00D427CF" w:rsidRPr="005255F9" w:rsidRDefault="00D427CF" w:rsidP="00D427CF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zástupkyně ředitele</w:t>
            </w:r>
          </w:p>
          <w:p w14:paraId="48DC6C8E" w14:textId="77777777" w:rsidR="005255F9" w:rsidRPr="005255F9" w:rsidRDefault="005255F9" w:rsidP="005255F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B3D5A0E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BB49618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29EEC361" w14:textId="77777777" w:rsidR="005255F9" w:rsidRPr="005255F9" w:rsidRDefault="005255F9" w:rsidP="005255F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zástupkyně ředitele</w:t>
            </w:r>
          </w:p>
          <w:p w14:paraId="47CA1D9B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FDE9415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8E3BC21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3B4F0F1" w14:textId="77777777" w:rsidR="005255F9" w:rsidRPr="005255F9" w:rsidRDefault="005255F9" w:rsidP="005255F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- </w:t>
            </w:r>
            <w:r w:rsidR="00D427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</w:t>
            </w: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ředitel školy</w:t>
            </w:r>
          </w:p>
        </w:tc>
      </w:tr>
    </w:tbl>
    <w:p w14:paraId="6C071912" w14:textId="77777777" w:rsidR="005255F9" w:rsidRPr="005255F9" w:rsidRDefault="005255F9" w:rsidP="005255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759B9A7" w14:textId="77777777" w:rsidR="005255F9" w:rsidRPr="005255F9" w:rsidRDefault="005255F9" w:rsidP="005255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8342E15" w14:textId="77777777" w:rsidR="00D427CF" w:rsidRPr="005255F9" w:rsidRDefault="00D427CF" w:rsidP="005255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4D8C37C" w14:textId="45777E81" w:rsidR="005255F9" w:rsidRDefault="005255F9" w:rsidP="005255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43CF874" w14:textId="77777777" w:rsidR="000E0ACE" w:rsidRPr="005255F9" w:rsidRDefault="000E0ACE" w:rsidP="005255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653"/>
      </w:tblGrid>
      <w:tr w:rsidR="005255F9" w:rsidRPr="005255F9" w14:paraId="4F59B026" w14:textId="77777777" w:rsidTr="005255F9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163C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 xml:space="preserve">Nástroje </w:t>
            </w:r>
            <w:proofErr w:type="spellStart"/>
            <w:r w:rsidRPr="00525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autoevaluace</w:t>
            </w:r>
            <w:proofErr w:type="spellEnd"/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B963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Organizace</w:t>
            </w:r>
          </w:p>
          <w:p w14:paraId="3361F0A5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5255F9" w:rsidRPr="005255F9" w14:paraId="5AC6324D" w14:textId="77777777" w:rsidTr="005255F9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8336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Charakteristika </w:t>
            </w:r>
            <w:proofErr w:type="gramStart"/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třídy  (</w:t>
            </w:r>
            <w:proofErr w:type="gramEnd"/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podmínky vzdělávání a skladba žáků)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8D8E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Třídní učitel na začátku každého školního roku vypracuje Charakteristiku třídy, ve které popisuje podmínky vzdělávání, které ovlivňují průběh vzdělávání v jeho třídě. Dále zpracovává charakteristiku skladby žáků</w:t>
            </w:r>
            <w:r w:rsidR="008E02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r w:rsidR="00D234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</w:t>
            </w:r>
            <w:r w:rsidR="008E02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VP, metody a formy vzdělávací činnosti, </w:t>
            </w: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průběžné vyhodnocování podmínek vzdělávání</w:t>
            </w:r>
            <w:r w:rsidR="008E02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apod.</w:t>
            </w: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Učitel může okolnosti, které ovlivňují kvalitu vzdělávání podat ředitel</w:t>
            </w:r>
            <w:r w:rsidR="00D427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</w:t>
            </w: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školy jako Výstup evaluace v ústní i písemné podobě. </w:t>
            </w:r>
          </w:p>
          <w:p w14:paraId="61A03961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55F9" w:rsidRPr="005255F9" w14:paraId="6C2481B6" w14:textId="77777777" w:rsidTr="005255F9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9BAD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Mapa pedagogického sboru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FE4E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 začátku každého školního roku </w:t>
            </w:r>
            <w:r w:rsidR="00D234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ředitel školy</w:t>
            </w: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aktualizuje Mapu pedagogického sboru (zastoupení učitelů ve škole, kompetence, vzdělání a další údaje). Do Mapy pedagogického sboru může </w:t>
            </w:r>
            <w:r w:rsidR="00D234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ředitel školy</w:t>
            </w: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průběžně zapisovat změny, které nastanou – evaluace. </w:t>
            </w:r>
          </w:p>
          <w:p w14:paraId="29ACFAF6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55F9" w:rsidRPr="005255F9" w14:paraId="1C3558DA" w14:textId="77777777" w:rsidTr="005255F9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14DC" w14:textId="77777777" w:rsidR="005255F9" w:rsidRPr="00F75863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7586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Mapa SPT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0B93" w14:textId="3E345980" w:rsidR="005255F9" w:rsidRPr="00F75863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7586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 začátku školního roku </w:t>
            </w:r>
            <w:r w:rsidR="00F75863" w:rsidRPr="00F7586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pověřený pedagogický pracovník zpracuje </w:t>
            </w:r>
            <w:r w:rsidRPr="00F7586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Mapu SPT. Cílem map</w:t>
            </w:r>
            <w:r w:rsidR="00F75863" w:rsidRPr="00F7586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y</w:t>
            </w:r>
            <w:r w:rsidRPr="00F7586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je zachycení nabídky speciálně pedagogické terapie (SPT).</w:t>
            </w:r>
          </w:p>
          <w:p w14:paraId="46FABD1A" w14:textId="77777777" w:rsidR="005255F9" w:rsidRPr="008E02C8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5255F9" w:rsidRPr="005255F9" w14:paraId="55168348" w14:textId="77777777" w:rsidTr="005255F9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64D5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Hodnocení školy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1DB6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Hodnocení školy vypracovává ředitel školy a k závěrům využívá veškeré nástroje a systémy </w:t>
            </w:r>
            <w:proofErr w:type="spellStart"/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Autoevaluace</w:t>
            </w:r>
            <w:proofErr w:type="spellEnd"/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školy, na kterých se podílí celý pedagogický sbor.</w:t>
            </w:r>
          </w:p>
          <w:p w14:paraId="5573C341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55F9" w:rsidRPr="005255F9" w14:paraId="42220E63" w14:textId="77777777" w:rsidTr="005255F9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45DC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Hospitace</w:t>
            </w:r>
          </w:p>
          <w:p w14:paraId="20FFE78F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1C3D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Ředitel školy sleduje společně s</w:t>
            </w:r>
            <w:r w:rsidR="008E02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 zástupkyní ředitele</w:t>
            </w: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případně koordinátorem ŠVP shodu vzdělávacího obsahu </w:t>
            </w:r>
            <w:r w:rsidR="008E02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rámcových vzdělávacích programů /RVP ZV, RVP ZŠS/ se ŠVP.</w:t>
            </w:r>
          </w:p>
          <w:p w14:paraId="393F07FC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55F9" w:rsidRPr="005255F9" w14:paraId="66532F7B" w14:textId="77777777" w:rsidTr="005255F9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BC84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Mapa Projektů průřezových témat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D18C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55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Koordinátor ŠVP kontroluje začleňování průřezových témat do vzdělávání formou Projektů.</w:t>
            </w:r>
          </w:p>
          <w:p w14:paraId="458DA72C" w14:textId="77777777" w:rsidR="005255F9" w:rsidRPr="005255F9" w:rsidRDefault="005255F9" w:rsidP="005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0515C20" w14:textId="77777777" w:rsidR="005255F9" w:rsidRPr="005255F9" w:rsidRDefault="005255F9" w:rsidP="005255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55F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5255F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5255F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5255F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6C47F451" w14:textId="77777777" w:rsidR="005255F9" w:rsidRPr="005255F9" w:rsidRDefault="005255F9" w:rsidP="005255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55F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5255F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5255F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5255F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1F74A636" w14:textId="77777777" w:rsidR="005255F9" w:rsidRPr="005255F9" w:rsidRDefault="005255F9" w:rsidP="005255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55F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5255F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5255F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5255F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591936EA" w14:textId="77777777" w:rsidR="005255F9" w:rsidRPr="005255F9" w:rsidRDefault="005255F9" w:rsidP="005255F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75C8BEB" w14:textId="77777777" w:rsidR="005255F9" w:rsidRPr="005255F9" w:rsidRDefault="005255F9" w:rsidP="005255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4709933" w14:textId="77777777" w:rsidR="005255F9" w:rsidRPr="005255F9" w:rsidRDefault="005255F9" w:rsidP="005255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EB229C6" w14:textId="77777777" w:rsidR="005255F9" w:rsidRPr="005255F9" w:rsidRDefault="005255F9" w:rsidP="005255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3F9484E" w14:textId="77777777" w:rsidR="005255F9" w:rsidRPr="005255F9" w:rsidRDefault="005255F9" w:rsidP="005255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D5794BA" w14:textId="77777777" w:rsidR="005255F9" w:rsidRPr="005255F9" w:rsidRDefault="005255F9" w:rsidP="005255F9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3F18CD9" w14:textId="77777777" w:rsidR="005255F9" w:rsidRPr="005255F9" w:rsidRDefault="005255F9" w:rsidP="005255F9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4B51C41" w14:textId="77777777" w:rsidR="005255F9" w:rsidRPr="005255F9" w:rsidRDefault="005255F9" w:rsidP="005255F9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3099EAA" w14:textId="77777777" w:rsidR="005255F9" w:rsidRPr="005255F9" w:rsidRDefault="005255F9" w:rsidP="005255F9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318AA51" w14:textId="77777777" w:rsidR="005255F9" w:rsidRPr="005255F9" w:rsidRDefault="005255F9" w:rsidP="005255F9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44A8EA3" w14:textId="77777777" w:rsidR="005255F9" w:rsidRPr="005255F9" w:rsidRDefault="005255F9" w:rsidP="005255F9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B4ED94F" w14:textId="77777777" w:rsidR="005255F9" w:rsidRPr="005255F9" w:rsidRDefault="005255F9" w:rsidP="005255F9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AF37A3A" w14:textId="77777777" w:rsidR="005255F9" w:rsidRPr="005255F9" w:rsidRDefault="005255F9" w:rsidP="005255F9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9A4C455" w14:textId="77777777" w:rsidR="005255F9" w:rsidRPr="005255F9" w:rsidRDefault="005255F9" w:rsidP="005255F9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10CD2BD" w14:textId="77777777" w:rsidR="005255F9" w:rsidRPr="005255F9" w:rsidRDefault="005255F9" w:rsidP="005255F9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3FD58AD" w14:textId="77777777" w:rsidR="005255F9" w:rsidRPr="005255F9" w:rsidRDefault="005255F9" w:rsidP="005255F9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93FD1A6" w14:textId="77777777" w:rsidR="005255F9" w:rsidRPr="005255F9" w:rsidRDefault="005255F9" w:rsidP="005255F9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05A825A" w14:textId="77777777" w:rsidR="005255F9" w:rsidRPr="005255F9" w:rsidRDefault="005255F9" w:rsidP="005255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B47A79C" w14:textId="77777777" w:rsidR="005255F9" w:rsidRPr="005255F9" w:rsidRDefault="005255F9" w:rsidP="005255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6F601AF" w14:textId="77777777" w:rsidR="005255F9" w:rsidRPr="005255F9" w:rsidRDefault="005255F9" w:rsidP="005255F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6600"/>
          <w:sz w:val="20"/>
          <w:szCs w:val="20"/>
          <w:lang w:eastAsia="cs-CZ"/>
        </w:rPr>
      </w:pPr>
    </w:p>
    <w:p w14:paraId="06AB73A4" w14:textId="77777777" w:rsidR="005255F9" w:rsidRPr="005255F9" w:rsidRDefault="005255F9" w:rsidP="005255F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6600"/>
          <w:sz w:val="20"/>
          <w:szCs w:val="20"/>
          <w:lang w:eastAsia="cs-CZ"/>
        </w:rPr>
      </w:pPr>
    </w:p>
    <w:p w14:paraId="7A7FFE9E" w14:textId="77777777" w:rsidR="005255F9" w:rsidRPr="005255F9" w:rsidRDefault="005255F9" w:rsidP="005255F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6600"/>
          <w:sz w:val="20"/>
          <w:szCs w:val="20"/>
          <w:lang w:eastAsia="cs-CZ"/>
        </w:rPr>
      </w:pPr>
    </w:p>
    <w:p w14:paraId="1B57DB67" w14:textId="77777777" w:rsidR="005255F9" w:rsidRPr="005255F9" w:rsidRDefault="005255F9" w:rsidP="005255F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6600"/>
          <w:sz w:val="20"/>
          <w:szCs w:val="20"/>
          <w:lang w:eastAsia="cs-CZ"/>
        </w:rPr>
      </w:pPr>
    </w:p>
    <w:p w14:paraId="1488B664" w14:textId="1FCE4D42" w:rsidR="005255F9" w:rsidRDefault="005255F9" w:rsidP="005255F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6600"/>
          <w:sz w:val="20"/>
          <w:szCs w:val="20"/>
          <w:lang w:eastAsia="cs-CZ"/>
        </w:rPr>
      </w:pPr>
    </w:p>
    <w:p w14:paraId="4876A91B" w14:textId="77777777" w:rsidR="000E0ACE" w:rsidRDefault="000E0ACE" w:rsidP="005255F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6600"/>
          <w:sz w:val="20"/>
          <w:szCs w:val="20"/>
          <w:lang w:eastAsia="cs-CZ"/>
        </w:rPr>
      </w:pPr>
    </w:p>
    <w:p w14:paraId="5BC9E81A" w14:textId="77777777" w:rsidR="00F75863" w:rsidRPr="005255F9" w:rsidRDefault="00F75863" w:rsidP="005255F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6600"/>
          <w:sz w:val="20"/>
          <w:szCs w:val="20"/>
          <w:lang w:eastAsia="cs-CZ"/>
        </w:rPr>
      </w:pPr>
    </w:p>
    <w:p w14:paraId="6BDA1C1D" w14:textId="77777777" w:rsidR="005255F9" w:rsidRPr="005255F9" w:rsidRDefault="005255F9" w:rsidP="003E5FF0">
      <w:pPr>
        <w:pStyle w:val="Nadpis1"/>
      </w:pPr>
      <w:bookmarkStart w:id="60" w:name="_Toc67252818"/>
      <w:r w:rsidRPr="005255F9">
        <w:lastRenderedPageBreak/>
        <w:t>8. PŘÍLOHY</w:t>
      </w:r>
      <w:bookmarkEnd w:id="60"/>
    </w:p>
    <w:p w14:paraId="2975693E" w14:textId="77777777" w:rsidR="005255F9" w:rsidRPr="005255F9" w:rsidRDefault="005255F9" w:rsidP="005255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185327CC" w14:textId="77777777" w:rsidR="005255F9" w:rsidRPr="00F75863" w:rsidRDefault="005255F9" w:rsidP="005255F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8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Vzdělávací obsah vyučovacích předmětů: </w:t>
      </w:r>
    </w:p>
    <w:p w14:paraId="492A8065" w14:textId="77777777" w:rsidR="005255F9" w:rsidRPr="00F75863" w:rsidRDefault="00F75863" w:rsidP="005255F9">
      <w:pPr>
        <w:numPr>
          <w:ilvl w:val="0"/>
          <w:numId w:val="7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8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255F9" w:rsidRPr="00F75863">
        <w:rPr>
          <w:rFonts w:ascii="Times New Roman" w:eastAsia="Times New Roman" w:hAnsi="Times New Roman" w:cs="Times New Roman"/>
          <w:sz w:val="24"/>
          <w:szCs w:val="24"/>
          <w:lang w:eastAsia="cs-CZ"/>
        </w:rPr>
        <w:t>„Motýlek a já“ I.</w:t>
      </w:r>
    </w:p>
    <w:p w14:paraId="7E8C80DF" w14:textId="77777777" w:rsidR="005255F9" w:rsidRPr="00F75863" w:rsidRDefault="005255F9" w:rsidP="005255F9">
      <w:pPr>
        <w:numPr>
          <w:ilvl w:val="0"/>
          <w:numId w:val="7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863">
        <w:rPr>
          <w:rFonts w:ascii="Times New Roman" w:eastAsia="Times New Roman" w:hAnsi="Times New Roman" w:cs="Times New Roman"/>
          <w:sz w:val="24"/>
          <w:szCs w:val="24"/>
          <w:lang w:eastAsia="cs-CZ"/>
        </w:rPr>
        <w:t>„Motýlek a já“ II.</w:t>
      </w:r>
    </w:p>
    <w:p w14:paraId="6F38F793" w14:textId="77777777" w:rsidR="00F75863" w:rsidRPr="00F75863" w:rsidRDefault="00F75863" w:rsidP="00F75863">
      <w:pPr>
        <w:numPr>
          <w:ilvl w:val="0"/>
          <w:numId w:val="7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863">
        <w:rPr>
          <w:rFonts w:ascii="Times New Roman" w:eastAsia="Times New Roman" w:hAnsi="Times New Roman" w:cs="Times New Roman"/>
          <w:sz w:val="24"/>
          <w:szCs w:val="24"/>
          <w:lang w:eastAsia="cs-CZ"/>
        </w:rPr>
        <w:t>„Motýlek nás učí“</w:t>
      </w:r>
    </w:p>
    <w:p w14:paraId="777EB94F" w14:textId="77777777" w:rsidR="005255F9" w:rsidRPr="00F75863" w:rsidRDefault="005255F9" w:rsidP="00D9168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8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Charakteristika </w:t>
      </w:r>
      <w:r w:rsidR="00F75863" w:rsidRPr="00F75863">
        <w:rPr>
          <w:rFonts w:ascii="Times New Roman" w:eastAsia="Times New Roman" w:hAnsi="Times New Roman" w:cs="Times New Roman"/>
          <w:sz w:val="24"/>
          <w:szCs w:val="24"/>
          <w:lang w:eastAsia="cs-CZ"/>
        </w:rPr>
        <w:t>vyučovacích</w:t>
      </w:r>
      <w:r w:rsidRPr="00F758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předmětů „Motýlek nás učí“</w:t>
      </w:r>
    </w:p>
    <w:p w14:paraId="53981617" w14:textId="77777777" w:rsidR="005255F9" w:rsidRDefault="005255F9" w:rsidP="00703A97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cs-CZ"/>
        </w:rPr>
      </w:pPr>
    </w:p>
    <w:p w14:paraId="0C945D14" w14:textId="77777777" w:rsidR="005255F9" w:rsidRDefault="005255F9" w:rsidP="00703A97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cs-CZ"/>
        </w:rPr>
      </w:pPr>
    </w:p>
    <w:p w14:paraId="32C3913F" w14:textId="77777777" w:rsidR="00840129" w:rsidRDefault="00840129" w:rsidP="00703A97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cs-CZ"/>
        </w:rPr>
      </w:pPr>
    </w:p>
    <w:p w14:paraId="13A7F495" w14:textId="77777777" w:rsidR="00840129" w:rsidRDefault="00840129" w:rsidP="00703A97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cs-CZ"/>
        </w:rPr>
      </w:pPr>
    </w:p>
    <w:p w14:paraId="2D5EB1AD" w14:textId="77777777" w:rsidR="005255F9" w:rsidRDefault="005255F9" w:rsidP="00703A97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cs-CZ"/>
        </w:rPr>
      </w:pPr>
    </w:p>
    <w:p w14:paraId="24D30082" w14:textId="77777777" w:rsidR="005255F9" w:rsidRDefault="005255F9" w:rsidP="00703A97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cs-CZ"/>
        </w:rPr>
      </w:pPr>
    </w:p>
    <w:p w14:paraId="4DC739B7" w14:textId="77777777" w:rsidR="005255F9" w:rsidRDefault="005255F9" w:rsidP="00703A97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cs-CZ"/>
        </w:rPr>
      </w:pPr>
    </w:p>
    <w:p w14:paraId="6EFE0E0D" w14:textId="77777777" w:rsidR="005255F9" w:rsidRDefault="005255F9" w:rsidP="00703A97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cs-CZ"/>
        </w:rPr>
      </w:pPr>
    </w:p>
    <w:p w14:paraId="236DEA22" w14:textId="77777777" w:rsidR="005255F9" w:rsidRDefault="005255F9" w:rsidP="00703A97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cs-CZ"/>
        </w:rPr>
      </w:pPr>
    </w:p>
    <w:p w14:paraId="4ABBD2EC" w14:textId="77777777" w:rsidR="005255F9" w:rsidRDefault="005255F9" w:rsidP="00703A97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cs-CZ"/>
        </w:rPr>
      </w:pPr>
    </w:p>
    <w:p w14:paraId="229786E5" w14:textId="77777777" w:rsidR="005255F9" w:rsidRDefault="005255F9" w:rsidP="00703A97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cs-CZ"/>
        </w:rPr>
      </w:pPr>
    </w:p>
    <w:p w14:paraId="2A1ECCE5" w14:textId="77777777" w:rsidR="005255F9" w:rsidRDefault="005255F9" w:rsidP="00703A97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cs-CZ"/>
        </w:rPr>
      </w:pPr>
    </w:p>
    <w:p w14:paraId="7AA72E87" w14:textId="77777777" w:rsidR="005255F9" w:rsidRDefault="005255F9" w:rsidP="00703A97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cs-CZ"/>
        </w:rPr>
      </w:pPr>
    </w:p>
    <w:p w14:paraId="7AB0D9DD" w14:textId="77777777" w:rsidR="00F75863" w:rsidRDefault="00F75863" w:rsidP="00703A97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cs-CZ"/>
        </w:rPr>
      </w:pPr>
    </w:p>
    <w:p w14:paraId="6DA2F7FB" w14:textId="77777777" w:rsidR="00F75863" w:rsidRDefault="00F75863" w:rsidP="00703A97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cs-CZ"/>
        </w:rPr>
      </w:pPr>
    </w:p>
    <w:p w14:paraId="20104C66" w14:textId="77777777" w:rsidR="005255F9" w:rsidRPr="00F75863" w:rsidRDefault="00F75863" w:rsidP="00703A97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  <w:lang w:eastAsia="cs-CZ"/>
        </w:rPr>
      </w:pPr>
      <w:bookmarkStart w:id="61" w:name="_Toc67252819"/>
      <w:bookmarkEnd w:id="2"/>
      <w:bookmarkEnd w:id="58"/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cs-CZ"/>
        </w:rPr>
        <w:t>Dne ………………………………</w:t>
      </w:r>
      <w:proofErr w:type="gramStart"/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cs-CZ"/>
        </w:rPr>
        <w:t>…….</w:t>
      </w:r>
      <w:proofErr w:type="gramEnd"/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cs-CZ"/>
        </w:rPr>
        <w:t>se školská rada vyjádřila k ŠVP ZŠS a ŠVP ZV.</w:t>
      </w:r>
      <w:bookmarkEnd w:id="61"/>
    </w:p>
    <w:sectPr w:rsidR="005255F9" w:rsidRPr="00F7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6D1A5" w14:textId="77777777" w:rsidR="00783EB3" w:rsidRDefault="00783EB3" w:rsidP="00EC6972">
      <w:pPr>
        <w:spacing w:after="0" w:line="240" w:lineRule="auto"/>
      </w:pPr>
      <w:r>
        <w:separator/>
      </w:r>
    </w:p>
  </w:endnote>
  <w:endnote w:type="continuationSeparator" w:id="0">
    <w:p w14:paraId="0BC738CD" w14:textId="77777777" w:rsidR="00783EB3" w:rsidRDefault="00783EB3" w:rsidP="00EC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meckove pismo">
    <w:altName w:val="Calibri"/>
    <w:panose1 w:val="020B0604020202020204"/>
    <w:charset w:val="EE"/>
    <w:family w:val="modern"/>
    <w:pitch w:val="fixed"/>
    <w:sig w:usb0="00000005" w:usb1="00000000" w:usb2="00000000" w:usb3="00000000" w:csb0="00000002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7928450"/>
      <w:docPartObj>
        <w:docPartGallery w:val="Page Numbers (Bottom of Page)"/>
        <w:docPartUnique/>
      </w:docPartObj>
    </w:sdtPr>
    <w:sdtEndPr/>
    <w:sdtContent>
      <w:p w14:paraId="5B125EBF" w14:textId="77777777" w:rsidR="00D23450" w:rsidRDefault="00D234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C9AFEF" w14:textId="77777777" w:rsidR="00D23450" w:rsidRDefault="00D234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30EA0" w14:textId="77777777" w:rsidR="00783EB3" w:rsidRDefault="00783EB3" w:rsidP="00EC6972">
      <w:pPr>
        <w:spacing w:after="0" w:line="240" w:lineRule="auto"/>
      </w:pPr>
      <w:r>
        <w:separator/>
      </w:r>
    </w:p>
  </w:footnote>
  <w:footnote w:type="continuationSeparator" w:id="0">
    <w:p w14:paraId="6B3D85B9" w14:textId="77777777" w:rsidR="00783EB3" w:rsidRDefault="00783EB3" w:rsidP="00EC6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/>
      </w:rPr>
    </w:lvl>
  </w:abstractNum>
  <w:abstractNum w:abstractNumId="8" w15:restartNumberingAfterBreak="0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/>
      </w:r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/>
      </w:rPr>
    </w:lvl>
  </w:abstractNum>
  <w:abstractNum w:abstractNumId="11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/>
      </w:rPr>
    </w:lvl>
  </w:abstractNum>
  <w:abstractNum w:abstractNumId="12" w15:restartNumberingAfterBreak="0">
    <w:nsid w:val="00000013"/>
    <w:multiLevelType w:val="multilevel"/>
    <w:tmpl w:val="00000013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4"/>
    <w:multiLevelType w:val="singleLevel"/>
    <w:tmpl w:val="00000014"/>
    <w:name w:val="WW8Num29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/>
      </w:rPr>
    </w:lvl>
  </w:abstractNum>
  <w:abstractNum w:abstractNumId="14" w15:restartNumberingAfterBreak="0">
    <w:nsid w:val="00000015"/>
    <w:multiLevelType w:val="singleLevel"/>
    <w:tmpl w:val="00000015"/>
    <w:name w:val="WW8Num30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/>
      </w:rPr>
    </w:lvl>
  </w:abstractNum>
  <w:abstractNum w:abstractNumId="15" w15:restartNumberingAfterBreak="0">
    <w:nsid w:val="00000016"/>
    <w:multiLevelType w:val="singleLevel"/>
    <w:tmpl w:val="00000016"/>
    <w:name w:val="WW8Num32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/>
      </w:rPr>
    </w:lvl>
  </w:abstractNum>
  <w:abstractNum w:abstractNumId="16" w15:restartNumberingAfterBreak="0">
    <w:nsid w:val="00000017"/>
    <w:multiLevelType w:val="singleLevel"/>
    <w:tmpl w:val="00000017"/>
    <w:name w:val="WW8Num36"/>
    <w:lvl w:ilvl="0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/>
      </w:rPr>
    </w:lvl>
  </w:abstractNum>
  <w:abstractNum w:abstractNumId="17" w15:restartNumberingAfterBreak="0">
    <w:nsid w:val="00000018"/>
    <w:multiLevelType w:val="singleLevel"/>
    <w:tmpl w:val="00000018"/>
    <w:name w:val="WW8Num37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/>
      </w:rPr>
    </w:lvl>
  </w:abstractNum>
  <w:abstractNum w:abstractNumId="18" w15:restartNumberingAfterBreak="0">
    <w:nsid w:val="0000001A"/>
    <w:multiLevelType w:val="singleLevel"/>
    <w:tmpl w:val="0000001A"/>
    <w:name w:val="WW8Num40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/>
      </w:rPr>
    </w:lvl>
  </w:abstractNum>
  <w:abstractNum w:abstractNumId="19" w15:restartNumberingAfterBreak="0">
    <w:nsid w:val="0000001B"/>
    <w:multiLevelType w:val="multilevel"/>
    <w:tmpl w:val="0000001B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C"/>
    <w:multiLevelType w:val="singleLevel"/>
    <w:tmpl w:val="0000001C"/>
    <w:name w:val="WW8Num42"/>
    <w:lvl w:ilvl="0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/>
      </w:rPr>
    </w:lvl>
  </w:abstractNum>
  <w:abstractNum w:abstractNumId="21" w15:restartNumberingAfterBreak="0">
    <w:nsid w:val="0000001D"/>
    <w:multiLevelType w:val="singleLevel"/>
    <w:tmpl w:val="0000001D"/>
    <w:name w:val="WW8Num43"/>
    <w:lvl w:ilvl="0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/>
      </w:rPr>
    </w:lvl>
  </w:abstractNum>
  <w:abstractNum w:abstractNumId="22" w15:restartNumberingAfterBreak="0">
    <w:nsid w:val="0000001E"/>
    <w:multiLevelType w:val="singleLevel"/>
    <w:tmpl w:val="0000001E"/>
    <w:name w:val="WW8Num45"/>
    <w:lvl w:ilvl="0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/>
      </w:rPr>
    </w:lvl>
  </w:abstractNum>
  <w:abstractNum w:abstractNumId="23" w15:restartNumberingAfterBreak="0">
    <w:nsid w:val="0000001F"/>
    <w:multiLevelType w:val="singleLevel"/>
    <w:tmpl w:val="0000001F"/>
    <w:name w:val="WW8Num46"/>
    <w:lvl w:ilvl="0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/>
      </w:rPr>
    </w:lvl>
  </w:abstractNum>
  <w:abstractNum w:abstractNumId="24" w15:restartNumberingAfterBreak="0">
    <w:nsid w:val="01332315"/>
    <w:multiLevelType w:val="hybridMultilevel"/>
    <w:tmpl w:val="37589F1E"/>
    <w:lvl w:ilvl="0" w:tplc="040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5" w15:restartNumberingAfterBreak="0">
    <w:nsid w:val="02760B86"/>
    <w:multiLevelType w:val="hybridMultilevel"/>
    <w:tmpl w:val="6CCAE7D2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6" w15:restartNumberingAfterBreak="0">
    <w:nsid w:val="039F0C5A"/>
    <w:multiLevelType w:val="hybridMultilevel"/>
    <w:tmpl w:val="BFACA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5E5AC7"/>
    <w:multiLevelType w:val="hybridMultilevel"/>
    <w:tmpl w:val="A2C02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776763"/>
    <w:multiLevelType w:val="hybridMultilevel"/>
    <w:tmpl w:val="055858F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E050D22"/>
    <w:multiLevelType w:val="hybridMultilevel"/>
    <w:tmpl w:val="FAB20EC6"/>
    <w:lvl w:ilvl="0" w:tplc="0405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30" w15:restartNumberingAfterBreak="0">
    <w:nsid w:val="0E8E0BB8"/>
    <w:multiLevelType w:val="hybridMultilevel"/>
    <w:tmpl w:val="82A6C024"/>
    <w:lvl w:ilvl="0" w:tplc="040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0FB24C4B"/>
    <w:multiLevelType w:val="hybridMultilevel"/>
    <w:tmpl w:val="1BB8A5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3DA389C"/>
    <w:multiLevelType w:val="hybridMultilevel"/>
    <w:tmpl w:val="DB7A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46222B1"/>
    <w:multiLevelType w:val="hybridMultilevel"/>
    <w:tmpl w:val="F6E420D6"/>
    <w:lvl w:ilvl="0" w:tplc="040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4" w15:restartNumberingAfterBreak="0">
    <w:nsid w:val="16B7142B"/>
    <w:multiLevelType w:val="hybridMultilevel"/>
    <w:tmpl w:val="C1403E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0F2F84"/>
    <w:multiLevelType w:val="hybridMultilevel"/>
    <w:tmpl w:val="425A0AF2"/>
    <w:lvl w:ilvl="0" w:tplc="040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 w15:restartNumberingAfterBreak="0">
    <w:nsid w:val="1FF656AB"/>
    <w:multiLevelType w:val="hybridMultilevel"/>
    <w:tmpl w:val="C42C6A74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7" w15:restartNumberingAfterBreak="0">
    <w:nsid w:val="21336222"/>
    <w:multiLevelType w:val="hybridMultilevel"/>
    <w:tmpl w:val="995E455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A26352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1F72DA1"/>
    <w:multiLevelType w:val="hybridMultilevel"/>
    <w:tmpl w:val="90EE5CFC"/>
    <w:lvl w:ilvl="0" w:tplc="0405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9" w15:restartNumberingAfterBreak="0">
    <w:nsid w:val="2B82603A"/>
    <w:multiLevelType w:val="hybridMultilevel"/>
    <w:tmpl w:val="C7F46A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2533F0"/>
    <w:multiLevelType w:val="hybridMultilevel"/>
    <w:tmpl w:val="6756C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39472C"/>
    <w:multiLevelType w:val="hybridMultilevel"/>
    <w:tmpl w:val="45AC255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2EF53B52"/>
    <w:multiLevelType w:val="hybridMultilevel"/>
    <w:tmpl w:val="DE7AA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64428B"/>
    <w:multiLevelType w:val="hybridMultilevel"/>
    <w:tmpl w:val="46F6D7B6"/>
    <w:lvl w:ilvl="0" w:tplc="040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44" w15:restartNumberingAfterBreak="0">
    <w:nsid w:val="322316AE"/>
    <w:multiLevelType w:val="hybridMultilevel"/>
    <w:tmpl w:val="791822A0"/>
    <w:lvl w:ilvl="0" w:tplc="0405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5" w15:restartNumberingAfterBreak="0">
    <w:nsid w:val="32E53C90"/>
    <w:multiLevelType w:val="hybridMultilevel"/>
    <w:tmpl w:val="668A322C"/>
    <w:lvl w:ilvl="0" w:tplc="040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46" w15:restartNumberingAfterBreak="0">
    <w:nsid w:val="33446D3B"/>
    <w:multiLevelType w:val="multilevel"/>
    <w:tmpl w:val="620026B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 w15:restartNumberingAfterBreak="0">
    <w:nsid w:val="33F33633"/>
    <w:multiLevelType w:val="hybridMultilevel"/>
    <w:tmpl w:val="1452DA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4322137"/>
    <w:multiLevelType w:val="hybridMultilevel"/>
    <w:tmpl w:val="FC88AC0A"/>
    <w:lvl w:ilvl="0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9" w15:restartNumberingAfterBreak="0">
    <w:nsid w:val="359312F4"/>
    <w:multiLevelType w:val="hybridMultilevel"/>
    <w:tmpl w:val="9DD220E2"/>
    <w:lvl w:ilvl="0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0" w15:restartNumberingAfterBreak="0">
    <w:nsid w:val="36313ADB"/>
    <w:multiLevelType w:val="hybridMultilevel"/>
    <w:tmpl w:val="4BFED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6602EB5"/>
    <w:multiLevelType w:val="hybridMultilevel"/>
    <w:tmpl w:val="1E84F01C"/>
    <w:lvl w:ilvl="0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2" w15:restartNumberingAfterBreak="0">
    <w:nsid w:val="3823465A"/>
    <w:multiLevelType w:val="hybridMultilevel"/>
    <w:tmpl w:val="B8504FEC"/>
    <w:lvl w:ilvl="0" w:tplc="00000001">
      <w:start w:val="1"/>
      <w:numFmt w:val="bullet"/>
      <w:lvlText w:val=""/>
      <w:lvlJc w:val="left"/>
      <w:pPr>
        <w:ind w:left="4620" w:hanging="360"/>
      </w:pPr>
      <w:rPr>
        <w:rFonts w:ascii="Symbol" w:hAnsi="Symbol"/>
      </w:rPr>
    </w:lvl>
    <w:lvl w:ilvl="1" w:tplc="0405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53" w15:restartNumberingAfterBreak="0">
    <w:nsid w:val="457859D5"/>
    <w:multiLevelType w:val="hybridMultilevel"/>
    <w:tmpl w:val="DEAE60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8B17E8"/>
    <w:multiLevelType w:val="hybridMultilevel"/>
    <w:tmpl w:val="8FC62F3E"/>
    <w:lvl w:ilvl="0" w:tplc="040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55" w15:restartNumberingAfterBreak="0">
    <w:nsid w:val="46C23879"/>
    <w:multiLevelType w:val="hybridMultilevel"/>
    <w:tmpl w:val="7F8CAF20"/>
    <w:lvl w:ilvl="0" w:tplc="040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56" w15:restartNumberingAfterBreak="0">
    <w:nsid w:val="47350391"/>
    <w:multiLevelType w:val="hybridMultilevel"/>
    <w:tmpl w:val="4D2641D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4BF653D8"/>
    <w:multiLevelType w:val="hybridMultilevel"/>
    <w:tmpl w:val="F252C6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38311E"/>
    <w:multiLevelType w:val="hybridMultilevel"/>
    <w:tmpl w:val="0E52E180"/>
    <w:lvl w:ilvl="0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9" w15:restartNumberingAfterBreak="0">
    <w:nsid w:val="535D5E6E"/>
    <w:multiLevelType w:val="hybridMultilevel"/>
    <w:tmpl w:val="EB3297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976AFE"/>
    <w:multiLevelType w:val="hybridMultilevel"/>
    <w:tmpl w:val="412C9CE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5376B99"/>
    <w:multiLevelType w:val="hybridMultilevel"/>
    <w:tmpl w:val="4EAEC322"/>
    <w:lvl w:ilvl="0" w:tplc="040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62" w15:restartNumberingAfterBreak="0">
    <w:nsid w:val="559164AA"/>
    <w:multiLevelType w:val="hybridMultilevel"/>
    <w:tmpl w:val="FC340792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3" w15:restartNumberingAfterBreak="0">
    <w:nsid w:val="57220D9B"/>
    <w:multiLevelType w:val="hybridMultilevel"/>
    <w:tmpl w:val="45A88E0A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4" w15:restartNumberingAfterBreak="0">
    <w:nsid w:val="5A2D4339"/>
    <w:multiLevelType w:val="hybridMultilevel"/>
    <w:tmpl w:val="A7F4E9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A41339A"/>
    <w:multiLevelType w:val="hybridMultilevel"/>
    <w:tmpl w:val="B08C6536"/>
    <w:lvl w:ilvl="0" w:tplc="040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66" w15:restartNumberingAfterBreak="0">
    <w:nsid w:val="5BA46259"/>
    <w:multiLevelType w:val="hybridMultilevel"/>
    <w:tmpl w:val="BCC2D064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7" w15:restartNumberingAfterBreak="0">
    <w:nsid w:val="5D821AF5"/>
    <w:multiLevelType w:val="hybridMultilevel"/>
    <w:tmpl w:val="A9D84D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E301E50"/>
    <w:multiLevelType w:val="hybridMultilevel"/>
    <w:tmpl w:val="2AC2D742"/>
    <w:lvl w:ilvl="0" w:tplc="040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69" w15:restartNumberingAfterBreak="0">
    <w:nsid w:val="5F035126"/>
    <w:multiLevelType w:val="hybridMultilevel"/>
    <w:tmpl w:val="009A891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3172CB"/>
    <w:multiLevelType w:val="hybridMultilevel"/>
    <w:tmpl w:val="87A09B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99018AE"/>
    <w:multiLevelType w:val="hybridMultilevel"/>
    <w:tmpl w:val="06B0E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0A3D98"/>
    <w:multiLevelType w:val="hybridMultilevel"/>
    <w:tmpl w:val="6F929820"/>
    <w:lvl w:ilvl="0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3" w15:restartNumberingAfterBreak="0">
    <w:nsid w:val="6F71225F"/>
    <w:multiLevelType w:val="hybridMultilevel"/>
    <w:tmpl w:val="1D92F4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540BBB"/>
    <w:multiLevelType w:val="hybridMultilevel"/>
    <w:tmpl w:val="66B22E2C"/>
    <w:lvl w:ilvl="0" w:tplc="02165CE6">
      <w:start w:val="4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5" w15:restartNumberingAfterBreak="0">
    <w:nsid w:val="7432651F"/>
    <w:multiLevelType w:val="hybridMultilevel"/>
    <w:tmpl w:val="3AF41A90"/>
    <w:lvl w:ilvl="0" w:tplc="0405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76" w15:restartNumberingAfterBreak="0">
    <w:nsid w:val="778464BE"/>
    <w:multiLevelType w:val="hybridMultilevel"/>
    <w:tmpl w:val="A2427140"/>
    <w:lvl w:ilvl="0" w:tplc="6726B1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87448C4"/>
    <w:multiLevelType w:val="hybridMultilevel"/>
    <w:tmpl w:val="A56EF8B8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8" w15:restartNumberingAfterBreak="0">
    <w:nsid w:val="79270CCA"/>
    <w:multiLevelType w:val="hybridMultilevel"/>
    <w:tmpl w:val="1250D5E8"/>
    <w:lvl w:ilvl="0" w:tplc="0405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9" w15:restartNumberingAfterBreak="0">
    <w:nsid w:val="7A32179D"/>
    <w:multiLevelType w:val="hybridMultilevel"/>
    <w:tmpl w:val="53AEC1CA"/>
    <w:lvl w:ilvl="0" w:tplc="040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80" w15:restartNumberingAfterBreak="0">
    <w:nsid w:val="7AA32069"/>
    <w:multiLevelType w:val="hybridMultilevel"/>
    <w:tmpl w:val="719C0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00171F"/>
    <w:multiLevelType w:val="hybridMultilevel"/>
    <w:tmpl w:val="600C0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60"/>
  </w:num>
  <w:num w:numId="3">
    <w:abstractNumId w:val="72"/>
  </w:num>
  <w:num w:numId="4">
    <w:abstractNumId w:val="58"/>
  </w:num>
  <w:num w:numId="5">
    <w:abstractNumId w:val="51"/>
  </w:num>
  <w:num w:numId="6">
    <w:abstractNumId w:val="43"/>
  </w:num>
  <w:num w:numId="7">
    <w:abstractNumId w:val="77"/>
  </w:num>
  <w:num w:numId="8">
    <w:abstractNumId w:val="41"/>
  </w:num>
  <w:num w:numId="9">
    <w:abstractNumId w:val="37"/>
  </w:num>
  <w:num w:numId="10">
    <w:abstractNumId w:val="49"/>
  </w:num>
  <w:num w:numId="11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75"/>
  </w:num>
  <w:num w:numId="14">
    <w:abstractNumId w:val="61"/>
  </w:num>
  <w:num w:numId="15">
    <w:abstractNumId w:val="35"/>
  </w:num>
  <w:num w:numId="16">
    <w:abstractNumId w:val="59"/>
  </w:num>
  <w:num w:numId="17">
    <w:abstractNumId w:val="57"/>
  </w:num>
  <w:num w:numId="18">
    <w:abstractNumId w:val="31"/>
  </w:num>
  <w:num w:numId="19">
    <w:abstractNumId w:val="62"/>
  </w:num>
  <w:num w:numId="20">
    <w:abstractNumId w:val="53"/>
  </w:num>
  <w:num w:numId="21">
    <w:abstractNumId w:val="34"/>
  </w:num>
  <w:num w:numId="22">
    <w:abstractNumId w:val="70"/>
  </w:num>
  <w:num w:numId="23">
    <w:abstractNumId w:val="47"/>
  </w:num>
  <w:num w:numId="24">
    <w:abstractNumId w:val="28"/>
  </w:num>
  <w:num w:numId="25">
    <w:abstractNumId w:val="67"/>
  </w:num>
  <w:num w:numId="26">
    <w:abstractNumId w:val="64"/>
  </w:num>
  <w:num w:numId="27">
    <w:abstractNumId w:val="39"/>
  </w:num>
  <w:num w:numId="2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55"/>
  </w:num>
  <w:num w:numId="32">
    <w:abstractNumId w:val="30"/>
  </w:num>
  <w:num w:numId="33">
    <w:abstractNumId w:val="24"/>
  </w:num>
  <w:num w:numId="34">
    <w:abstractNumId w:val="68"/>
  </w:num>
  <w:num w:numId="35">
    <w:abstractNumId w:val="78"/>
  </w:num>
  <w:num w:numId="36">
    <w:abstractNumId w:val="66"/>
  </w:num>
  <w:num w:numId="37">
    <w:abstractNumId w:val="36"/>
  </w:num>
  <w:num w:numId="38">
    <w:abstractNumId w:val="52"/>
  </w:num>
  <w:num w:numId="39">
    <w:abstractNumId w:val="63"/>
  </w:num>
  <w:num w:numId="40">
    <w:abstractNumId w:val="25"/>
  </w:num>
  <w:num w:numId="41">
    <w:abstractNumId w:val="19"/>
  </w:num>
  <w:num w:numId="42">
    <w:abstractNumId w:val="18"/>
  </w:num>
  <w:num w:numId="43">
    <w:abstractNumId w:val="4"/>
  </w:num>
  <w:num w:numId="44">
    <w:abstractNumId w:val="13"/>
  </w:num>
  <w:num w:numId="45">
    <w:abstractNumId w:val="12"/>
  </w:num>
  <w:num w:numId="46">
    <w:abstractNumId w:val="14"/>
  </w:num>
  <w:num w:numId="47">
    <w:abstractNumId w:val="2"/>
  </w:num>
  <w:num w:numId="48">
    <w:abstractNumId w:val="17"/>
  </w:num>
  <w:num w:numId="49">
    <w:abstractNumId w:val="10"/>
  </w:num>
  <w:num w:numId="50">
    <w:abstractNumId w:val="29"/>
  </w:num>
  <w:num w:numId="51">
    <w:abstractNumId w:val="9"/>
  </w:num>
  <w:num w:numId="52">
    <w:abstractNumId w:val="7"/>
  </w:num>
  <w:num w:numId="53">
    <w:abstractNumId w:val="15"/>
  </w:num>
  <w:num w:numId="54">
    <w:abstractNumId w:val="11"/>
  </w:num>
  <w:num w:numId="55">
    <w:abstractNumId w:val="8"/>
  </w:num>
  <w:num w:numId="56">
    <w:abstractNumId w:val="1"/>
  </w:num>
  <w:num w:numId="57">
    <w:abstractNumId w:val="21"/>
  </w:num>
  <w:num w:numId="58">
    <w:abstractNumId w:val="0"/>
  </w:num>
  <w:num w:numId="59">
    <w:abstractNumId w:val="6"/>
  </w:num>
  <w:num w:numId="60">
    <w:abstractNumId w:val="20"/>
  </w:num>
  <w:num w:numId="61">
    <w:abstractNumId w:val="23"/>
  </w:num>
  <w:num w:numId="62">
    <w:abstractNumId w:val="5"/>
  </w:num>
  <w:num w:numId="63">
    <w:abstractNumId w:val="16"/>
  </w:num>
  <w:num w:numId="64">
    <w:abstractNumId w:val="22"/>
  </w:num>
  <w:num w:numId="65">
    <w:abstractNumId w:val="3"/>
  </w:num>
  <w:num w:numId="66">
    <w:abstractNumId w:val="65"/>
  </w:num>
  <w:num w:numId="67">
    <w:abstractNumId w:val="45"/>
  </w:num>
  <w:num w:numId="68">
    <w:abstractNumId w:val="33"/>
  </w:num>
  <w:num w:numId="69">
    <w:abstractNumId w:val="79"/>
  </w:num>
  <w:num w:numId="70">
    <w:abstractNumId w:val="48"/>
  </w:num>
  <w:num w:numId="71">
    <w:abstractNumId w:val="54"/>
  </w:num>
  <w:num w:numId="72">
    <w:abstractNumId w:val="76"/>
  </w:num>
  <w:num w:numId="73">
    <w:abstractNumId w:val="42"/>
  </w:num>
  <w:num w:numId="74">
    <w:abstractNumId w:val="50"/>
  </w:num>
  <w:num w:numId="75">
    <w:abstractNumId w:val="80"/>
  </w:num>
  <w:num w:numId="76">
    <w:abstractNumId w:val="26"/>
  </w:num>
  <w:num w:numId="77">
    <w:abstractNumId w:val="27"/>
  </w:num>
  <w:num w:numId="78">
    <w:abstractNumId w:val="81"/>
  </w:num>
  <w:num w:numId="79">
    <w:abstractNumId w:val="71"/>
  </w:num>
  <w:num w:numId="80">
    <w:abstractNumId w:val="74"/>
  </w:num>
  <w:num w:numId="81">
    <w:abstractNumId w:val="32"/>
  </w:num>
  <w:num w:numId="8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97"/>
    <w:rsid w:val="0002348E"/>
    <w:rsid w:val="00024E6E"/>
    <w:rsid w:val="0002765E"/>
    <w:rsid w:val="00044024"/>
    <w:rsid w:val="0008740A"/>
    <w:rsid w:val="00093EC1"/>
    <w:rsid w:val="000A59AB"/>
    <w:rsid w:val="000C5705"/>
    <w:rsid w:val="000D6733"/>
    <w:rsid w:val="000E0ACE"/>
    <w:rsid w:val="000E1A96"/>
    <w:rsid w:val="000F11B1"/>
    <w:rsid w:val="00112625"/>
    <w:rsid w:val="0012293A"/>
    <w:rsid w:val="00180905"/>
    <w:rsid w:val="001A7D42"/>
    <w:rsid w:val="001C145A"/>
    <w:rsid w:val="001C3200"/>
    <w:rsid w:val="001F5038"/>
    <w:rsid w:val="00285A00"/>
    <w:rsid w:val="0029072D"/>
    <w:rsid w:val="00295E6E"/>
    <w:rsid w:val="002F3D74"/>
    <w:rsid w:val="003374CF"/>
    <w:rsid w:val="00363FB2"/>
    <w:rsid w:val="003A6949"/>
    <w:rsid w:val="003C248B"/>
    <w:rsid w:val="003C26C9"/>
    <w:rsid w:val="003E5FF0"/>
    <w:rsid w:val="00410790"/>
    <w:rsid w:val="00421AEA"/>
    <w:rsid w:val="0042704F"/>
    <w:rsid w:val="00445B7A"/>
    <w:rsid w:val="0045368A"/>
    <w:rsid w:val="004606AC"/>
    <w:rsid w:val="00466C8E"/>
    <w:rsid w:val="00467323"/>
    <w:rsid w:val="00497A1E"/>
    <w:rsid w:val="004C4746"/>
    <w:rsid w:val="004C603A"/>
    <w:rsid w:val="004D209E"/>
    <w:rsid w:val="004D35BF"/>
    <w:rsid w:val="004E0639"/>
    <w:rsid w:val="004E7B89"/>
    <w:rsid w:val="005255F9"/>
    <w:rsid w:val="00526CB4"/>
    <w:rsid w:val="00547829"/>
    <w:rsid w:val="00564A07"/>
    <w:rsid w:val="00571566"/>
    <w:rsid w:val="005A0BCD"/>
    <w:rsid w:val="005A2A92"/>
    <w:rsid w:val="005C1A65"/>
    <w:rsid w:val="00607D8B"/>
    <w:rsid w:val="006200E5"/>
    <w:rsid w:val="0062750D"/>
    <w:rsid w:val="0064372E"/>
    <w:rsid w:val="00643E78"/>
    <w:rsid w:val="0064625F"/>
    <w:rsid w:val="00651687"/>
    <w:rsid w:val="00660752"/>
    <w:rsid w:val="00672461"/>
    <w:rsid w:val="00677999"/>
    <w:rsid w:val="00692D2B"/>
    <w:rsid w:val="006F334B"/>
    <w:rsid w:val="007006E4"/>
    <w:rsid w:val="00703A97"/>
    <w:rsid w:val="007140C7"/>
    <w:rsid w:val="00714567"/>
    <w:rsid w:val="00741B6C"/>
    <w:rsid w:val="007424C7"/>
    <w:rsid w:val="00752DDD"/>
    <w:rsid w:val="00783EB3"/>
    <w:rsid w:val="007B2A98"/>
    <w:rsid w:val="007C01FF"/>
    <w:rsid w:val="007C6FA4"/>
    <w:rsid w:val="007D615D"/>
    <w:rsid w:val="007E34D1"/>
    <w:rsid w:val="007F4D48"/>
    <w:rsid w:val="00826F55"/>
    <w:rsid w:val="00840129"/>
    <w:rsid w:val="00854586"/>
    <w:rsid w:val="0088631C"/>
    <w:rsid w:val="008974CF"/>
    <w:rsid w:val="008A4D19"/>
    <w:rsid w:val="008A6709"/>
    <w:rsid w:val="008E02C8"/>
    <w:rsid w:val="00912FAF"/>
    <w:rsid w:val="009164DD"/>
    <w:rsid w:val="00926EDE"/>
    <w:rsid w:val="00964D91"/>
    <w:rsid w:val="009763AF"/>
    <w:rsid w:val="009847AF"/>
    <w:rsid w:val="009B6FB2"/>
    <w:rsid w:val="009E22BA"/>
    <w:rsid w:val="00A0415D"/>
    <w:rsid w:val="00A248B1"/>
    <w:rsid w:val="00A25EC0"/>
    <w:rsid w:val="00A33219"/>
    <w:rsid w:val="00A555D7"/>
    <w:rsid w:val="00A81172"/>
    <w:rsid w:val="00A93E4E"/>
    <w:rsid w:val="00AD201F"/>
    <w:rsid w:val="00B0105C"/>
    <w:rsid w:val="00B105CF"/>
    <w:rsid w:val="00B242F1"/>
    <w:rsid w:val="00B725B8"/>
    <w:rsid w:val="00B9644E"/>
    <w:rsid w:val="00C0024F"/>
    <w:rsid w:val="00C007EE"/>
    <w:rsid w:val="00C04607"/>
    <w:rsid w:val="00C04C54"/>
    <w:rsid w:val="00C07A34"/>
    <w:rsid w:val="00C246F8"/>
    <w:rsid w:val="00C27409"/>
    <w:rsid w:val="00C52EFB"/>
    <w:rsid w:val="00C7176B"/>
    <w:rsid w:val="00C80A7C"/>
    <w:rsid w:val="00C80B74"/>
    <w:rsid w:val="00C856D9"/>
    <w:rsid w:val="00C92486"/>
    <w:rsid w:val="00CA69A2"/>
    <w:rsid w:val="00CC0659"/>
    <w:rsid w:val="00CC0C2B"/>
    <w:rsid w:val="00CC57CF"/>
    <w:rsid w:val="00CC713F"/>
    <w:rsid w:val="00CF4491"/>
    <w:rsid w:val="00D01044"/>
    <w:rsid w:val="00D0348A"/>
    <w:rsid w:val="00D054F2"/>
    <w:rsid w:val="00D23450"/>
    <w:rsid w:val="00D24FAD"/>
    <w:rsid w:val="00D25F3E"/>
    <w:rsid w:val="00D26DCC"/>
    <w:rsid w:val="00D34CF3"/>
    <w:rsid w:val="00D427CF"/>
    <w:rsid w:val="00D46FBD"/>
    <w:rsid w:val="00D7558E"/>
    <w:rsid w:val="00D91684"/>
    <w:rsid w:val="00DD785C"/>
    <w:rsid w:val="00DE3012"/>
    <w:rsid w:val="00E127C1"/>
    <w:rsid w:val="00E52BB4"/>
    <w:rsid w:val="00E53477"/>
    <w:rsid w:val="00E65B3F"/>
    <w:rsid w:val="00E8311A"/>
    <w:rsid w:val="00EC470A"/>
    <w:rsid w:val="00EC6972"/>
    <w:rsid w:val="00F317FA"/>
    <w:rsid w:val="00F37DCA"/>
    <w:rsid w:val="00F423E6"/>
    <w:rsid w:val="00F461B1"/>
    <w:rsid w:val="00F75863"/>
    <w:rsid w:val="00F81FEF"/>
    <w:rsid w:val="00FB3778"/>
    <w:rsid w:val="00FE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A83B"/>
  <w15:chartTrackingRefBased/>
  <w15:docId w15:val="{EEFE43FD-A4F2-4DF0-9DA7-13CCC0EA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hlavni nadpis"/>
    <w:basedOn w:val="Normln"/>
    <w:next w:val="Normln"/>
    <w:link w:val="Nadpis1Char"/>
    <w:qFormat/>
    <w:rsid w:val="00703A97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E5F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aliases w:val="podnadpis1"/>
    <w:basedOn w:val="Normln"/>
    <w:next w:val="Normln"/>
    <w:link w:val="Nadpis3Char"/>
    <w:semiHidden/>
    <w:unhideWhenUsed/>
    <w:qFormat/>
    <w:rsid w:val="00703A9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03A9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lavni nadpis Char1"/>
    <w:basedOn w:val="Standardnpsmoodstavce"/>
    <w:link w:val="Nadpis1"/>
    <w:rsid w:val="00703A97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aliases w:val="podnadpis1 Char1"/>
    <w:basedOn w:val="Standardnpsmoodstavce"/>
    <w:link w:val="Nadpis3"/>
    <w:semiHidden/>
    <w:rsid w:val="00703A9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03A97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703A97"/>
  </w:style>
  <w:style w:type="character" w:styleId="Hypertextovodkaz">
    <w:name w:val="Hyperlink"/>
    <w:uiPriority w:val="99"/>
    <w:unhideWhenUsed/>
    <w:rsid w:val="00703A9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03A97"/>
    <w:rPr>
      <w:color w:val="954F72" w:themeColor="followedHyperlink"/>
      <w:u w:val="single"/>
    </w:rPr>
  </w:style>
  <w:style w:type="character" w:customStyle="1" w:styleId="Nadpis1Char1">
    <w:name w:val="Nadpis 1 Char1"/>
    <w:aliases w:val="hlavni nadpis Char"/>
    <w:basedOn w:val="Standardnpsmoodstavce"/>
    <w:rsid w:val="00703A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1">
    <w:name w:val="Nadpis 3 Char1"/>
    <w:aliases w:val="podnadpis1 Char"/>
    <w:basedOn w:val="Standardnpsmoodstavce"/>
    <w:semiHidden/>
    <w:rsid w:val="00703A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ln"/>
    <w:rsid w:val="00703A97"/>
    <w:pPr>
      <w:spacing w:before="240" w:after="24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03A97"/>
    <w:pPr>
      <w:spacing w:before="240" w:after="24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03A97"/>
    <w:pPr>
      <w:tabs>
        <w:tab w:val="left" w:pos="440"/>
        <w:tab w:val="right" w:leader="dot" w:pos="9373"/>
      </w:tabs>
      <w:spacing w:after="0" w:line="240" w:lineRule="auto"/>
    </w:pPr>
    <w:rPr>
      <w:rFonts w:ascii="Times New Roman" w:eastAsia="Times New Roman" w:hAnsi="Times New Roman" w:cs="Times New Roman"/>
      <w:noProof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703A97"/>
    <w:pPr>
      <w:tabs>
        <w:tab w:val="right" w:leader="dot" w:pos="9373"/>
      </w:tabs>
      <w:spacing w:after="0" w:line="240" w:lineRule="auto"/>
      <w:ind w:left="440"/>
    </w:pPr>
    <w:rPr>
      <w:rFonts w:ascii="Times New Roman" w:eastAsia="Times New Roman" w:hAnsi="Times New Roman" w:cs="Times New Roman"/>
      <w:noProof/>
      <w:lang w:eastAsia="cs-CZ"/>
    </w:rPr>
  </w:style>
  <w:style w:type="paragraph" w:styleId="Zhlav">
    <w:name w:val="header"/>
    <w:basedOn w:val="Normln"/>
    <w:link w:val="ZhlavChar"/>
    <w:unhideWhenUsed/>
    <w:rsid w:val="00703A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703A97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3A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03A97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03A97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03A97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703A97"/>
    <w:pPr>
      <w:spacing w:after="0" w:line="360" w:lineRule="auto"/>
      <w:ind w:firstLine="708"/>
      <w:jc w:val="both"/>
    </w:pPr>
    <w:rPr>
      <w:rFonts w:ascii="Rameckove pismo" w:eastAsia="Times New Roman" w:hAnsi="Rameckove pismo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03A97"/>
    <w:rPr>
      <w:rFonts w:ascii="Rameckove pismo" w:eastAsia="Times New Roman" w:hAnsi="Rameckove pismo" w:cs="Times New Roman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E5FF0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3E5FF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3A9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A97"/>
    <w:rPr>
      <w:rFonts w:ascii="Segoe UI" w:eastAsia="Times New Roman" w:hAnsi="Segoe UI" w:cs="Segoe UI"/>
      <w:sz w:val="18"/>
      <w:szCs w:val="1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03A97"/>
    <w:pPr>
      <w:keepLines/>
      <w:spacing w:after="0" w:line="256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sz w:val="32"/>
    </w:rPr>
  </w:style>
  <w:style w:type="paragraph" w:customStyle="1" w:styleId="Zkladntextodsazen31">
    <w:name w:val="Základní text odsazený 31"/>
    <w:basedOn w:val="Normln"/>
    <w:rsid w:val="00703A97"/>
    <w:pPr>
      <w:suppressAutoHyphens/>
      <w:spacing w:after="0" w:line="240" w:lineRule="auto"/>
      <w:ind w:left="2832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Default">
    <w:name w:val="Default"/>
    <w:rsid w:val="00703A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0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uiPriority w:val="39"/>
    <w:rsid w:val="00703A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703A97"/>
    <w:rPr>
      <w:b/>
      <w:bCs/>
    </w:rPr>
  </w:style>
  <w:style w:type="paragraph" w:styleId="Odstavecseseznamem">
    <w:name w:val="List Paragraph"/>
    <w:basedOn w:val="Normln"/>
    <w:uiPriority w:val="34"/>
    <w:qFormat/>
    <w:rsid w:val="003374CF"/>
    <w:pPr>
      <w:ind w:left="720"/>
      <w:contextualSpacing/>
    </w:pPr>
  </w:style>
  <w:style w:type="table" w:customStyle="1" w:styleId="Mkatabulky2">
    <w:name w:val="Mřížka tabulky2"/>
    <w:basedOn w:val="Normlntabulka"/>
    <w:next w:val="Mkatabulky"/>
    <w:uiPriority w:val="39"/>
    <w:rsid w:val="0041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D3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39"/>
    <w:rsid w:val="0089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897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3E5FF0"/>
    <w:pPr>
      <w:spacing w:after="100"/>
      <w:ind w:left="220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E5F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6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etske-centru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5170C2-C662-9F44-B4D3-E64B831D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62</Pages>
  <Words>13197</Words>
  <Characters>77869</Characters>
  <Application>Microsoft Office Word</Application>
  <DocSecurity>0</DocSecurity>
  <Lines>648</Lines>
  <Paragraphs>181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Lichnovská</dc:creator>
  <cp:keywords/>
  <dc:description/>
  <cp:lastModifiedBy>ST4</cp:lastModifiedBy>
  <cp:revision>34</cp:revision>
  <dcterms:created xsi:type="dcterms:W3CDTF">2021-01-01T09:49:00Z</dcterms:created>
  <dcterms:modified xsi:type="dcterms:W3CDTF">2021-03-23T06:52:00Z</dcterms:modified>
</cp:coreProperties>
</file>