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34B" w:rsidRPr="0048418D" w:rsidRDefault="0074634B" w:rsidP="00D66FD4">
      <w:pPr>
        <w:ind w:firstLine="709"/>
        <w:jc w:val="center"/>
        <w:rPr>
          <w:rFonts w:ascii="Arial" w:hAnsi="Arial" w:cs="Arial"/>
          <w:b/>
          <w:bCs/>
          <w:sz w:val="28"/>
          <w:szCs w:val="28"/>
        </w:rPr>
      </w:pPr>
      <w:r w:rsidRPr="0048418D">
        <w:rPr>
          <w:rFonts w:ascii="Arial" w:hAnsi="Arial" w:cs="Arial"/>
          <w:b/>
          <w:bCs/>
          <w:sz w:val="28"/>
          <w:szCs w:val="28"/>
        </w:rPr>
        <w:t>Střední průmyslová škola a Střední odborné učiliště Uničov</w:t>
      </w: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82FD5" w:rsidP="006958D6">
      <w:pPr>
        <w:jc w:val="center"/>
        <w:rPr>
          <w:rFonts w:ascii="Arial" w:hAnsi="Arial" w:cs="Arial"/>
        </w:rPr>
      </w:pPr>
      <w:r w:rsidRPr="0048418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alt="schválené" style="position:absolute;left:0;text-align:left;margin-left:113.2pt;margin-top:-23.5pt;width:217.4pt;height:78.05pt;z-index:-251659264;visibility:visible">
            <v:imagedata r:id="rId8" o:title=""/>
            <w10:wrap type="square"/>
          </v:shape>
        </w:pict>
      </w: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b/>
          <w:bCs/>
          <w:sz w:val="52"/>
          <w:szCs w:val="52"/>
        </w:rPr>
      </w:pPr>
      <w:r w:rsidRPr="0048418D">
        <w:rPr>
          <w:rFonts w:ascii="Arial" w:hAnsi="Arial" w:cs="Arial"/>
          <w:b/>
          <w:bCs/>
          <w:sz w:val="52"/>
          <w:szCs w:val="52"/>
        </w:rPr>
        <w:t>ŠKOLNÍ VZDĚLÁVACÍ PROGRAM</w:t>
      </w: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sz w:val="28"/>
          <w:szCs w:val="28"/>
        </w:rPr>
      </w:pPr>
    </w:p>
    <w:p w:rsidR="006B2381" w:rsidRPr="0048418D" w:rsidRDefault="006B2381" w:rsidP="006B2381">
      <w:pPr>
        <w:jc w:val="center"/>
        <w:rPr>
          <w:rFonts w:ascii="Arial" w:hAnsi="Arial" w:cs="Arial"/>
          <w:sz w:val="28"/>
          <w:szCs w:val="28"/>
        </w:rPr>
      </w:pPr>
      <w:r w:rsidRPr="0048418D">
        <w:rPr>
          <w:rFonts w:ascii="Arial" w:hAnsi="Arial" w:cs="Arial"/>
          <w:sz w:val="28"/>
          <w:szCs w:val="28"/>
        </w:rPr>
        <w:t>Název ŠVP:</w:t>
      </w:r>
    </w:p>
    <w:p w:rsidR="0074634B" w:rsidRPr="0048418D" w:rsidRDefault="0074634B" w:rsidP="006958D6">
      <w:pPr>
        <w:jc w:val="center"/>
        <w:rPr>
          <w:rFonts w:ascii="Arial" w:hAnsi="Arial" w:cs="Arial"/>
          <w:sz w:val="48"/>
          <w:szCs w:val="48"/>
        </w:rPr>
      </w:pPr>
      <w:r w:rsidRPr="0048418D">
        <w:rPr>
          <w:rFonts w:ascii="Arial" w:hAnsi="Arial" w:cs="Arial"/>
          <w:b/>
          <w:bCs/>
          <w:sz w:val="48"/>
          <w:szCs w:val="48"/>
        </w:rPr>
        <w:t>PRŮMYSLOVÁ EKOLOGIE</w:t>
      </w:r>
    </w:p>
    <w:p w:rsidR="0074634B" w:rsidRPr="0048418D" w:rsidRDefault="0074634B" w:rsidP="006958D6">
      <w:pPr>
        <w:jc w:val="center"/>
        <w:rPr>
          <w:rFonts w:ascii="Arial" w:hAnsi="Arial" w:cs="Arial"/>
          <w:sz w:val="28"/>
          <w:szCs w:val="28"/>
        </w:rPr>
      </w:pPr>
    </w:p>
    <w:p w:rsidR="0074634B" w:rsidRPr="0048418D" w:rsidRDefault="0074634B" w:rsidP="006958D6">
      <w:pPr>
        <w:jc w:val="center"/>
        <w:rPr>
          <w:rFonts w:ascii="Arial" w:hAnsi="Arial" w:cs="Arial"/>
          <w:sz w:val="28"/>
          <w:szCs w:val="28"/>
        </w:rPr>
      </w:pPr>
    </w:p>
    <w:p w:rsidR="0074634B" w:rsidRPr="0048418D" w:rsidRDefault="0074634B" w:rsidP="006958D6">
      <w:pPr>
        <w:jc w:val="center"/>
        <w:rPr>
          <w:rFonts w:ascii="Arial" w:hAnsi="Arial" w:cs="Arial"/>
          <w:sz w:val="28"/>
          <w:szCs w:val="28"/>
        </w:rPr>
      </w:pPr>
      <w:r w:rsidRPr="0048418D">
        <w:rPr>
          <w:rFonts w:ascii="Arial" w:hAnsi="Arial" w:cs="Arial"/>
          <w:sz w:val="28"/>
          <w:szCs w:val="28"/>
        </w:rPr>
        <w:t>Zaměření:</w:t>
      </w:r>
    </w:p>
    <w:p w:rsidR="0074634B" w:rsidRPr="0048418D" w:rsidRDefault="00535A98" w:rsidP="006958D6">
      <w:pPr>
        <w:shd w:val="clear" w:color="auto" w:fill="FFFFFF"/>
        <w:ind w:left="4950" w:hanging="4950"/>
        <w:jc w:val="center"/>
        <w:rPr>
          <w:rFonts w:ascii="Arial" w:hAnsi="Arial" w:cs="Arial"/>
          <w:b/>
          <w:bCs/>
          <w:sz w:val="32"/>
          <w:szCs w:val="32"/>
        </w:rPr>
      </w:pPr>
      <w:r w:rsidRPr="0048418D">
        <w:rPr>
          <w:rFonts w:ascii="Arial" w:hAnsi="Arial" w:cs="Arial"/>
          <w:b/>
          <w:bCs/>
          <w:sz w:val="32"/>
          <w:szCs w:val="32"/>
        </w:rPr>
        <w:t>Obnovitelné zdroje</w:t>
      </w:r>
    </w:p>
    <w:p w:rsidR="0074634B" w:rsidRPr="0048418D" w:rsidRDefault="0074634B" w:rsidP="006958D6">
      <w:pPr>
        <w:jc w:val="center"/>
        <w:rPr>
          <w:rFonts w:ascii="Arial" w:hAnsi="Arial" w:cs="Arial"/>
          <w:sz w:val="28"/>
          <w:szCs w:val="28"/>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r w:rsidRPr="0048418D">
        <w:rPr>
          <w:rFonts w:ascii="Arial" w:hAnsi="Arial" w:cs="Arial"/>
        </w:rPr>
        <w:t>Stupeň poskytovaného vzdělávání:</w:t>
      </w:r>
    </w:p>
    <w:p w:rsidR="0074634B" w:rsidRPr="0048418D" w:rsidRDefault="0074634B" w:rsidP="006958D6">
      <w:pPr>
        <w:jc w:val="center"/>
        <w:rPr>
          <w:rFonts w:ascii="Arial" w:hAnsi="Arial" w:cs="Arial"/>
        </w:rPr>
      </w:pPr>
      <w:r w:rsidRPr="0048418D">
        <w:rPr>
          <w:rFonts w:ascii="Arial" w:hAnsi="Arial" w:cs="Arial"/>
          <w:b/>
          <w:bCs/>
          <w:sz w:val="28"/>
          <w:szCs w:val="28"/>
        </w:rPr>
        <w:t>Střední vzdělání s maturitní zkouškou</w:t>
      </w:r>
    </w:p>
    <w:p w:rsidR="0074634B" w:rsidRPr="0048418D" w:rsidRDefault="0074634B" w:rsidP="006958D6">
      <w:pPr>
        <w:jc w:val="center"/>
        <w:rPr>
          <w:rFonts w:ascii="Arial" w:hAnsi="Arial" w:cs="Arial"/>
        </w:rPr>
      </w:pPr>
    </w:p>
    <w:p w:rsidR="0074634B" w:rsidRPr="0048418D" w:rsidRDefault="0074634B" w:rsidP="006958D6">
      <w:pPr>
        <w:jc w:val="center"/>
        <w:rPr>
          <w:rFonts w:ascii="Arial" w:hAnsi="Arial" w:cs="Arial"/>
        </w:rPr>
      </w:pPr>
      <w:r w:rsidRPr="0048418D">
        <w:rPr>
          <w:rFonts w:ascii="Arial" w:hAnsi="Arial" w:cs="Arial"/>
        </w:rPr>
        <w:t>Délka a forma studia:</w:t>
      </w:r>
    </w:p>
    <w:p w:rsidR="0074634B" w:rsidRPr="0048418D" w:rsidRDefault="0074634B" w:rsidP="006958D6">
      <w:pPr>
        <w:jc w:val="center"/>
        <w:rPr>
          <w:rFonts w:ascii="Arial" w:hAnsi="Arial" w:cs="Arial"/>
          <w:b/>
          <w:bCs/>
          <w:sz w:val="28"/>
          <w:szCs w:val="28"/>
        </w:rPr>
      </w:pPr>
      <w:r w:rsidRPr="0048418D">
        <w:rPr>
          <w:rFonts w:ascii="Arial" w:hAnsi="Arial" w:cs="Arial"/>
          <w:b/>
          <w:bCs/>
          <w:sz w:val="28"/>
          <w:szCs w:val="28"/>
        </w:rPr>
        <w:t>Čtyřleté denní studium</w:t>
      </w:r>
    </w:p>
    <w:p w:rsidR="0074634B" w:rsidRPr="0048418D" w:rsidRDefault="0074634B" w:rsidP="006958D6">
      <w:pPr>
        <w:jc w:val="center"/>
        <w:rPr>
          <w:rFonts w:ascii="Arial" w:hAnsi="Arial" w:cs="Arial"/>
          <w:b/>
          <w:bCs/>
          <w:sz w:val="28"/>
          <w:szCs w:val="28"/>
        </w:rPr>
      </w:pPr>
    </w:p>
    <w:p w:rsidR="0074634B" w:rsidRPr="0048418D" w:rsidRDefault="0074634B" w:rsidP="006958D6">
      <w:pPr>
        <w:jc w:val="center"/>
        <w:rPr>
          <w:rFonts w:ascii="Arial" w:hAnsi="Arial" w:cs="Arial"/>
          <w:b/>
          <w:bCs/>
          <w:sz w:val="28"/>
          <w:szCs w:val="28"/>
        </w:rPr>
      </w:pPr>
    </w:p>
    <w:p w:rsidR="0074634B" w:rsidRPr="0048418D" w:rsidRDefault="0074634B" w:rsidP="006958D6">
      <w:pPr>
        <w:jc w:val="center"/>
        <w:rPr>
          <w:rFonts w:ascii="Arial" w:hAnsi="Arial" w:cs="Arial"/>
          <w:b/>
          <w:bCs/>
          <w:sz w:val="28"/>
          <w:szCs w:val="28"/>
        </w:rPr>
      </w:pPr>
    </w:p>
    <w:p w:rsidR="0074634B" w:rsidRPr="0048418D" w:rsidRDefault="0074634B" w:rsidP="006958D6">
      <w:pPr>
        <w:jc w:val="center"/>
        <w:rPr>
          <w:rFonts w:ascii="Arial" w:hAnsi="Arial" w:cs="Arial"/>
          <w:b/>
          <w:bCs/>
          <w:sz w:val="28"/>
          <w:szCs w:val="28"/>
        </w:rPr>
      </w:pPr>
    </w:p>
    <w:p w:rsidR="00D66FD4" w:rsidRPr="0048418D" w:rsidRDefault="00D66FD4" w:rsidP="00D66FD4">
      <w:pPr>
        <w:shd w:val="clear" w:color="auto" w:fill="FFFFFF"/>
        <w:tabs>
          <w:tab w:val="left" w:pos="2268"/>
        </w:tabs>
        <w:spacing w:before="562" w:line="480" w:lineRule="auto"/>
        <w:ind w:left="5"/>
        <w:rPr>
          <w:rFonts w:ascii="Arial" w:hAnsi="Arial" w:cs="Arial"/>
          <w:sz w:val="22"/>
        </w:rPr>
      </w:pPr>
      <w:r w:rsidRPr="0048418D">
        <w:rPr>
          <w:rFonts w:ascii="Arial" w:hAnsi="Arial" w:cs="Arial"/>
          <w:b/>
          <w:bCs/>
          <w:spacing w:val="-4"/>
          <w:sz w:val="22"/>
          <w:szCs w:val="24"/>
        </w:rPr>
        <w:lastRenderedPageBreak/>
        <w:t>Název školy:</w:t>
      </w:r>
      <w:r w:rsidRPr="0048418D">
        <w:rPr>
          <w:rFonts w:ascii="Arial" w:hAnsi="Arial" w:cs="Arial"/>
          <w:b/>
          <w:bCs/>
          <w:sz w:val="22"/>
          <w:szCs w:val="24"/>
        </w:rPr>
        <w:t xml:space="preserve"> </w:t>
      </w:r>
      <w:r w:rsidRPr="0048418D">
        <w:rPr>
          <w:rFonts w:ascii="Arial" w:hAnsi="Arial" w:cs="Arial"/>
          <w:b/>
          <w:bCs/>
          <w:sz w:val="22"/>
          <w:szCs w:val="24"/>
        </w:rPr>
        <w:tab/>
        <w:t>Střední průmyslová škola a Střední odborné učiliště Uničov</w:t>
      </w:r>
    </w:p>
    <w:p w:rsidR="00D66FD4" w:rsidRPr="0048418D" w:rsidRDefault="00D66FD4" w:rsidP="00D66FD4">
      <w:pPr>
        <w:shd w:val="clear" w:color="auto" w:fill="FFFFFF"/>
        <w:tabs>
          <w:tab w:val="left" w:pos="3969"/>
        </w:tabs>
        <w:spacing w:before="10" w:line="480" w:lineRule="auto"/>
        <w:ind w:left="5"/>
        <w:rPr>
          <w:rFonts w:ascii="Arial" w:hAnsi="Arial" w:cs="Arial"/>
          <w:sz w:val="22"/>
        </w:rPr>
      </w:pPr>
      <w:r w:rsidRPr="0048418D">
        <w:rPr>
          <w:rFonts w:ascii="Arial" w:hAnsi="Arial" w:cs="Arial"/>
          <w:b/>
          <w:bCs/>
          <w:sz w:val="22"/>
          <w:szCs w:val="24"/>
        </w:rPr>
        <w:t xml:space="preserve">Identifikátor školy: </w:t>
      </w:r>
      <w:r w:rsidRPr="0048418D">
        <w:rPr>
          <w:rFonts w:ascii="Arial" w:hAnsi="Arial" w:cs="Arial"/>
          <w:b/>
          <w:bCs/>
          <w:sz w:val="22"/>
          <w:szCs w:val="24"/>
        </w:rPr>
        <w:tab/>
      </w:r>
      <w:r w:rsidRPr="0048418D">
        <w:rPr>
          <w:rFonts w:ascii="Arial" w:hAnsi="Arial" w:cs="Arial"/>
          <w:sz w:val="22"/>
          <w:szCs w:val="24"/>
        </w:rPr>
        <w:t>000601730</w:t>
      </w:r>
    </w:p>
    <w:p w:rsidR="00D66FD4" w:rsidRPr="0048418D" w:rsidRDefault="00D66FD4" w:rsidP="00D66FD4">
      <w:pPr>
        <w:shd w:val="clear" w:color="auto" w:fill="FFFFFF"/>
        <w:tabs>
          <w:tab w:val="left" w:pos="3969"/>
        </w:tabs>
        <w:spacing w:before="5" w:line="480" w:lineRule="auto"/>
        <w:rPr>
          <w:rFonts w:ascii="Arial" w:hAnsi="Arial" w:cs="Arial"/>
          <w:sz w:val="22"/>
        </w:rPr>
      </w:pPr>
      <w:r w:rsidRPr="0048418D">
        <w:rPr>
          <w:rFonts w:ascii="Arial" w:hAnsi="Arial" w:cs="Arial"/>
          <w:b/>
          <w:bCs/>
          <w:sz w:val="22"/>
          <w:szCs w:val="24"/>
        </w:rPr>
        <w:t xml:space="preserve">Adresa: </w:t>
      </w:r>
      <w:r w:rsidRPr="0048418D">
        <w:rPr>
          <w:rFonts w:ascii="Arial" w:hAnsi="Arial" w:cs="Arial"/>
          <w:b/>
          <w:bCs/>
          <w:sz w:val="22"/>
          <w:szCs w:val="24"/>
        </w:rPr>
        <w:tab/>
      </w:r>
      <w:r w:rsidRPr="0048418D">
        <w:rPr>
          <w:rFonts w:ascii="Arial" w:hAnsi="Arial" w:cs="Arial"/>
          <w:sz w:val="22"/>
          <w:szCs w:val="24"/>
        </w:rPr>
        <w:t>Školní 164, Uničov</w:t>
      </w:r>
    </w:p>
    <w:p w:rsidR="00D66FD4" w:rsidRPr="0048418D" w:rsidRDefault="00D66FD4" w:rsidP="00D66FD4">
      <w:pPr>
        <w:shd w:val="clear" w:color="auto" w:fill="FFFFFF"/>
        <w:tabs>
          <w:tab w:val="left" w:pos="3969"/>
        </w:tabs>
        <w:spacing w:line="480" w:lineRule="auto"/>
        <w:ind w:left="5"/>
        <w:rPr>
          <w:rFonts w:ascii="Arial" w:hAnsi="Arial" w:cs="Arial"/>
          <w:sz w:val="22"/>
        </w:rPr>
      </w:pPr>
      <w:r w:rsidRPr="0048418D">
        <w:rPr>
          <w:rFonts w:ascii="Arial" w:hAnsi="Arial" w:cs="Arial"/>
          <w:b/>
          <w:bCs/>
          <w:sz w:val="22"/>
          <w:szCs w:val="24"/>
        </w:rPr>
        <w:t xml:space="preserve">Právní forma: </w:t>
      </w:r>
      <w:r w:rsidRPr="0048418D">
        <w:rPr>
          <w:rFonts w:ascii="Arial" w:hAnsi="Arial" w:cs="Arial"/>
          <w:b/>
          <w:bCs/>
          <w:sz w:val="22"/>
          <w:szCs w:val="24"/>
        </w:rPr>
        <w:tab/>
      </w:r>
      <w:r w:rsidRPr="0048418D">
        <w:rPr>
          <w:rFonts w:ascii="Arial" w:hAnsi="Arial" w:cs="Arial"/>
          <w:sz w:val="22"/>
          <w:szCs w:val="24"/>
        </w:rPr>
        <w:t>Příspěvková organizace</w:t>
      </w:r>
    </w:p>
    <w:p w:rsidR="00D66FD4" w:rsidRPr="0048418D" w:rsidRDefault="00D66FD4" w:rsidP="00D66FD4">
      <w:pPr>
        <w:shd w:val="clear" w:color="auto" w:fill="FFFFFF"/>
        <w:tabs>
          <w:tab w:val="left" w:pos="3969"/>
        </w:tabs>
        <w:spacing w:line="480" w:lineRule="auto"/>
        <w:ind w:left="5" w:right="-144"/>
        <w:rPr>
          <w:rFonts w:ascii="Arial" w:hAnsi="Arial" w:cs="Arial"/>
          <w:sz w:val="22"/>
        </w:rPr>
      </w:pPr>
      <w:r w:rsidRPr="0048418D">
        <w:rPr>
          <w:rFonts w:ascii="Arial" w:hAnsi="Arial" w:cs="Arial"/>
          <w:b/>
          <w:bCs/>
          <w:sz w:val="22"/>
          <w:szCs w:val="24"/>
        </w:rPr>
        <w:t xml:space="preserve">Zřizovatel školy: </w:t>
      </w:r>
      <w:r w:rsidRPr="0048418D">
        <w:rPr>
          <w:rFonts w:ascii="Arial" w:hAnsi="Arial" w:cs="Arial"/>
          <w:b/>
          <w:bCs/>
          <w:sz w:val="22"/>
          <w:szCs w:val="24"/>
        </w:rPr>
        <w:tab/>
      </w:r>
      <w:r w:rsidRPr="0048418D">
        <w:rPr>
          <w:rFonts w:ascii="Arial" w:hAnsi="Arial" w:cs="Arial"/>
          <w:sz w:val="22"/>
          <w:szCs w:val="24"/>
        </w:rPr>
        <w:t>Olomoucký kraj, Jeremenkova 40/a, 779 11 Olomouc</w:t>
      </w:r>
    </w:p>
    <w:p w:rsidR="00D66FD4" w:rsidRPr="0048418D" w:rsidRDefault="00D66FD4" w:rsidP="00D66FD4">
      <w:pPr>
        <w:tabs>
          <w:tab w:val="left" w:pos="3969"/>
        </w:tabs>
        <w:spacing w:line="480" w:lineRule="auto"/>
        <w:rPr>
          <w:rFonts w:ascii="Arial" w:hAnsi="Arial" w:cs="Arial"/>
          <w:b/>
          <w:sz w:val="22"/>
          <w:szCs w:val="22"/>
        </w:rPr>
      </w:pPr>
      <w:r w:rsidRPr="0048418D">
        <w:rPr>
          <w:rFonts w:ascii="Arial" w:hAnsi="Arial" w:cs="Arial"/>
          <w:b/>
          <w:sz w:val="22"/>
          <w:szCs w:val="22"/>
        </w:rPr>
        <w:t xml:space="preserve">Kód a název rámcového vzdělávacího programu: </w:t>
      </w:r>
    </w:p>
    <w:p w:rsidR="00D66FD4" w:rsidRPr="0048418D" w:rsidRDefault="00D66FD4" w:rsidP="00D66FD4">
      <w:pPr>
        <w:tabs>
          <w:tab w:val="left" w:pos="3969"/>
        </w:tabs>
        <w:spacing w:line="480" w:lineRule="auto"/>
        <w:rPr>
          <w:rFonts w:ascii="Arial" w:hAnsi="Arial" w:cs="Arial"/>
          <w:sz w:val="22"/>
          <w:szCs w:val="22"/>
        </w:rPr>
      </w:pPr>
      <w:r w:rsidRPr="0048418D">
        <w:rPr>
          <w:rFonts w:ascii="Arial" w:hAnsi="Arial" w:cs="Arial"/>
          <w:b/>
          <w:sz w:val="22"/>
          <w:szCs w:val="22"/>
        </w:rPr>
        <w:tab/>
      </w:r>
      <w:r w:rsidRPr="0048418D">
        <w:rPr>
          <w:rFonts w:ascii="Arial" w:hAnsi="Arial" w:cs="Arial"/>
          <w:sz w:val="22"/>
          <w:szCs w:val="22"/>
        </w:rPr>
        <w:t xml:space="preserve">16-02-M/01 Průmyslová ekologie </w:t>
      </w:r>
    </w:p>
    <w:p w:rsidR="00D66FD4" w:rsidRPr="0048418D" w:rsidRDefault="00D66FD4" w:rsidP="00D66FD4">
      <w:pPr>
        <w:tabs>
          <w:tab w:val="left" w:pos="3969"/>
        </w:tabs>
        <w:spacing w:line="480" w:lineRule="auto"/>
        <w:rPr>
          <w:b/>
          <w:bCs/>
          <w:szCs w:val="24"/>
        </w:rPr>
      </w:pPr>
      <w:r w:rsidRPr="0048418D">
        <w:rPr>
          <w:rFonts w:ascii="Arial" w:hAnsi="Arial" w:cs="Arial"/>
          <w:b/>
          <w:sz w:val="22"/>
          <w:szCs w:val="22"/>
        </w:rPr>
        <w:t>Název školního vzdělávacího programu:</w:t>
      </w:r>
      <w:r w:rsidRPr="0048418D">
        <w:rPr>
          <w:b/>
          <w:bCs/>
          <w:szCs w:val="24"/>
        </w:rPr>
        <w:t xml:space="preserve"> </w:t>
      </w:r>
      <w:r w:rsidRPr="0048418D">
        <w:rPr>
          <w:b/>
          <w:bCs/>
          <w:szCs w:val="24"/>
        </w:rPr>
        <w:tab/>
      </w:r>
    </w:p>
    <w:p w:rsidR="00D66FD4" w:rsidRPr="0048418D" w:rsidRDefault="00D66FD4" w:rsidP="00D66FD4">
      <w:pPr>
        <w:tabs>
          <w:tab w:val="left" w:pos="3969"/>
        </w:tabs>
        <w:spacing w:line="480" w:lineRule="auto"/>
        <w:rPr>
          <w:rFonts w:ascii="Arial" w:hAnsi="Arial" w:cs="Arial"/>
          <w:sz w:val="22"/>
          <w:szCs w:val="22"/>
        </w:rPr>
      </w:pPr>
      <w:r w:rsidRPr="0048418D">
        <w:rPr>
          <w:b/>
          <w:bCs/>
          <w:szCs w:val="24"/>
        </w:rPr>
        <w:tab/>
      </w:r>
      <w:r w:rsidRPr="0048418D">
        <w:rPr>
          <w:rFonts w:ascii="Arial" w:hAnsi="Arial" w:cs="Arial"/>
          <w:sz w:val="22"/>
          <w:szCs w:val="22"/>
        </w:rPr>
        <w:t>Průmyslová ekologie</w:t>
      </w:r>
    </w:p>
    <w:p w:rsidR="00D66FD4" w:rsidRPr="0048418D" w:rsidRDefault="00D66FD4" w:rsidP="00D66FD4">
      <w:pPr>
        <w:shd w:val="clear" w:color="auto" w:fill="FFFFFF"/>
        <w:tabs>
          <w:tab w:val="left" w:pos="3969"/>
        </w:tabs>
        <w:spacing w:line="480" w:lineRule="auto"/>
        <w:ind w:left="5"/>
        <w:rPr>
          <w:rFonts w:ascii="Arial" w:hAnsi="Arial" w:cs="Arial"/>
          <w:sz w:val="22"/>
        </w:rPr>
      </w:pPr>
      <w:r w:rsidRPr="0048418D">
        <w:rPr>
          <w:rFonts w:ascii="Arial" w:hAnsi="Arial" w:cs="Arial"/>
          <w:b/>
          <w:bCs/>
          <w:sz w:val="22"/>
          <w:szCs w:val="24"/>
        </w:rPr>
        <w:t xml:space="preserve">Dosažený stupeň a úroveň vzdělání: </w:t>
      </w:r>
      <w:r w:rsidRPr="0048418D">
        <w:rPr>
          <w:rFonts w:ascii="Arial" w:hAnsi="Arial" w:cs="Arial"/>
          <w:b/>
          <w:bCs/>
          <w:sz w:val="22"/>
          <w:szCs w:val="24"/>
        </w:rPr>
        <w:tab/>
      </w:r>
      <w:r w:rsidRPr="0048418D">
        <w:rPr>
          <w:rFonts w:ascii="Arial" w:hAnsi="Arial" w:cs="Arial"/>
          <w:sz w:val="22"/>
          <w:szCs w:val="24"/>
        </w:rPr>
        <w:t>střední vzdělání s maturitní zkouškou, EQF 4</w:t>
      </w:r>
    </w:p>
    <w:p w:rsidR="00D66FD4" w:rsidRPr="0048418D" w:rsidRDefault="00D66FD4" w:rsidP="00D66FD4">
      <w:pPr>
        <w:shd w:val="clear" w:color="auto" w:fill="FFFFFF"/>
        <w:tabs>
          <w:tab w:val="left" w:pos="3969"/>
        </w:tabs>
        <w:spacing w:line="480" w:lineRule="auto"/>
        <w:rPr>
          <w:rFonts w:ascii="Arial" w:hAnsi="Arial" w:cs="Arial"/>
          <w:sz w:val="22"/>
        </w:rPr>
      </w:pPr>
      <w:r w:rsidRPr="0048418D">
        <w:rPr>
          <w:rFonts w:ascii="Arial" w:hAnsi="Arial" w:cs="Arial"/>
          <w:b/>
          <w:bCs/>
          <w:spacing w:val="-1"/>
          <w:sz w:val="22"/>
          <w:szCs w:val="24"/>
        </w:rPr>
        <w:t xml:space="preserve">Ukončení studia, certifikace: </w:t>
      </w:r>
      <w:r w:rsidRPr="0048418D">
        <w:rPr>
          <w:rFonts w:ascii="Arial" w:hAnsi="Arial" w:cs="Arial"/>
          <w:b/>
          <w:bCs/>
          <w:spacing w:val="-1"/>
          <w:sz w:val="22"/>
          <w:szCs w:val="24"/>
        </w:rPr>
        <w:tab/>
      </w:r>
      <w:r w:rsidRPr="0048418D">
        <w:rPr>
          <w:rFonts w:ascii="Arial" w:hAnsi="Arial" w:cs="Arial"/>
          <w:spacing w:val="-1"/>
          <w:sz w:val="22"/>
          <w:szCs w:val="24"/>
        </w:rPr>
        <w:t>maturitní zkouška, vysvědčení o maturitní zkoušce</w:t>
      </w:r>
    </w:p>
    <w:p w:rsidR="00D66FD4" w:rsidRPr="0048418D" w:rsidRDefault="00D66FD4" w:rsidP="00D66FD4">
      <w:pPr>
        <w:shd w:val="clear" w:color="auto" w:fill="FFFFFF"/>
        <w:tabs>
          <w:tab w:val="left" w:pos="3969"/>
        </w:tabs>
        <w:spacing w:line="480" w:lineRule="auto"/>
        <w:ind w:left="5"/>
        <w:rPr>
          <w:rFonts w:ascii="Arial" w:hAnsi="Arial" w:cs="Arial"/>
          <w:sz w:val="22"/>
        </w:rPr>
      </w:pPr>
      <w:r w:rsidRPr="0048418D">
        <w:rPr>
          <w:rFonts w:ascii="Arial" w:hAnsi="Arial" w:cs="Arial"/>
          <w:b/>
          <w:bCs/>
          <w:sz w:val="22"/>
          <w:szCs w:val="24"/>
        </w:rPr>
        <w:t xml:space="preserve">Délka vzdělávacího programu: </w:t>
      </w:r>
      <w:r w:rsidRPr="0048418D">
        <w:rPr>
          <w:rFonts w:ascii="Arial" w:hAnsi="Arial" w:cs="Arial"/>
          <w:b/>
          <w:bCs/>
          <w:sz w:val="22"/>
          <w:szCs w:val="24"/>
        </w:rPr>
        <w:tab/>
      </w:r>
      <w:r w:rsidRPr="0048418D">
        <w:rPr>
          <w:rFonts w:ascii="Arial" w:hAnsi="Arial" w:cs="Arial"/>
          <w:sz w:val="22"/>
          <w:szCs w:val="24"/>
        </w:rPr>
        <w:t>4 roky</w:t>
      </w:r>
    </w:p>
    <w:p w:rsidR="00D66FD4" w:rsidRPr="0048418D" w:rsidRDefault="00D66FD4" w:rsidP="00D66FD4">
      <w:pPr>
        <w:shd w:val="clear" w:color="auto" w:fill="FFFFFF"/>
        <w:tabs>
          <w:tab w:val="left" w:pos="3969"/>
        </w:tabs>
        <w:spacing w:line="480" w:lineRule="auto"/>
        <w:ind w:left="5"/>
        <w:rPr>
          <w:rFonts w:ascii="Arial" w:hAnsi="Arial" w:cs="Arial"/>
          <w:sz w:val="22"/>
        </w:rPr>
      </w:pPr>
      <w:r w:rsidRPr="0048418D">
        <w:rPr>
          <w:rFonts w:ascii="Arial" w:hAnsi="Arial" w:cs="Arial"/>
          <w:b/>
          <w:bCs/>
          <w:spacing w:val="-2"/>
          <w:sz w:val="22"/>
          <w:szCs w:val="24"/>
        </w:rPr>
        <w:t xml:space="preserve">Forma vzdělávání: </w:t>
      </w:r>
      <w:r w:rsidRPr="0048418D">
        <w:rPr>
          <w:rFonts w:ascii="Arial" w:hAnsi="Arial" w:cs="Arial"/>
          <w:b/>
          <w:bCs/>
          <w:spacing w:val="-2"/>
          <w:sz w:val="22"/>
          <w:szCs w:val="24"/>
        </w:rPr>
        <w:tab/>
      </w:r>
      <w:r w:rsidRPr="0048418D">
        <w:rPr>
          <w:rFonts w:ascii="Arial" w:hAnsi="Arial" w:cs="Arial"/>
          <w:spacing w:val="-2"/>
          <w:sz w:val="22"/>
          <w:szCs w:val="24"/>
        </w:rPr>
        <w:t xml:space="preserve">denní studium </w:t>
      </w:r>
    </w:p>
    <w:p w:rsidR="00D66FD4" w:rsidRPr="0048418D" w:rsidRDefault="00D66FD4" w:rsidP="00D66FD4">
      <w:pPr>
        <w:shd w:val="clear" w:color="auto" w:fill="FFFFFF"/>
        <w:tabs>
          <w:tab w:val="left" w:pos="3969"/>
        </w:tabs>
        <w:spacing w:line="480" w:lineRule="auto"/>
        <w:ind w:left="5"/>
        <w:rPr>
          <w:rFonts w:ascii="Arial" w:hAnsi="Arial" w:cs="Arial"/>
          <w:sz w:val="22"/>
        </w:rPr>
      </w:pPr>
      <w:r w:rsidRPr="0048418D">
        <w:rPr>
          <w:rFonts w:ascii="Arial" w:hAnsi="Arial" w:cs="Arial"/>
          <w:b/>
          <w:bCs/>
          <w:sz w:val="22"/>
          <w:szCs w:val="24"/>
        </w:rPr>
        <w:t xml:space="preserve">Vyučovací jazyk: </w:t>
      </w:r>
      <w:r w:rsidRPr="0048418D">
        <w:rPr>
          <w:rFonts w:ascii="Arial" w:hAnsi="Arial" w:cs="Arial"/>
          <w:b/>
          <w:bCs/>
          <w:sz w:val="22"/>
          <w:szCs w:val="24"/>
        </w:rPr>
        <w:tab/>
      </w:r>
      <w:r w:rsidRPr="0048418D">
        <w:rPr>
          <w:rFonts w:ascii="Arial" w:hAnsi="Arial" w:cs="Arial"/>
          <w:sz w:val="22"/>
          <w:szCs w:val="24"/>
        </w:rPr>
        <w:t>český</w:t>
      </w:r>
    </w:p>
    <w:p w:rsidR="00D66FD4" w:rsidRPr="0048418D" w:rsidRDefault="00D66FD4" w:rsidP="00D66FD4">
      <w:pPr>
        <w:shd w:val="clear" w:color="auto" w:fill="FFFFFF"/>
        <w:tabs>
          <w:tab w:val="left" w:pos="3969"/>
        </w:tabs>
        <w:spacing w:line="480" w:lineRule="auto"/>
        <w:ind w:left="5"/>
        <w:rPr>
          <w:rFonts w:ascii="Arial" w:hAnsi="Arial" w:cs="Arial"/>
          <w:sz w:val="22"/>
        </w:rPr>
      </w:pPr>
      <w:r w:rsidRPr="0048418D">
        <w:rPr>
          <w:rFonts w:ascii="Arial" w:hAnsi="Arial" w:cs="Arial"/>
          <w:b/>
          <w:bCs/>
          <w:sz w:val="22"/>
          <w:szCs w:val="24"/>
        </w:rPr>
        <w:t xml:space="preserve">Ředitel školy: </w:t>
      </w:r>
      <w:r w:rsidRPr="0048418D">
        <w:rPr>
          <w:rFonts w:ascii="Arial" w:hAnsi="Arial" w:cs="Arial"/>
          <w:b/>
          <w:bCs/>
          <w:sz w:val="22"/>
          <w:szCs w:val="24"/>
        </w:rPr>
        <w:tab/>
      </w:r>
      <w:r w:rsidRPr="0048418D">
        <w:rPr>
          <w:rFonts w:ascii="Arial" w:hAnsi="Arial" w:cs="Arial"/>
          <w:sz w:val="22"/>
          <w:szCs w:val="24"/>
        </w:rPr>
        <w:t>Ing. Pavel Nováček, Ph.D.</w:t>
      </w:r>
    </w:p>
    <w:p w:rsidR="00D66FD4" w:rsidRPr="0048418D" w:rsidRDefault="00D66FD4" w:rsidP="00D66FD4">
      <w:pPr>
        <w:shd w:val="clear" w:color="auto" w:fill="FFFFFF"/>
        <w:tabs>
          <w:tab w:val="left" w:pos="3969"/>
        </w:tabs>
        <w:spacing w:line="480" w:lineRule="auto"/>
        <w:ind w:left="5"/>
        <w:rPr>
          <w:rFonts w:ascii="Arial" w:hAnsi="Arial" w:cs="Arial"/>
          <w:sz w:val="22"/>
          <w:szCs w:val="22"/>
        </w:rPr>
      </w:pPr>
      <w:r w:rsidRPr="0048418D">
        <w:rPr>
          <w:rFonts w:ascii="Arial" w:hAnsi="Arial" w:cs="Arial"/>
          <w:b/>
          <w:bCs/>
          <w:sz w:val="22"/>
          <w:szCs w:val="24"/>
        </w:rPr>
        <w:tab/>
      </w:r>
      <w:r w:rsidRPr="0048418D">
        <w:rPr>
          <w:rFonts w:ascii="Arial" w:hAnsi="Arial" w:cs="Arial"/>
          <w:sz w:val="22"/>
          <w:szCs w:val="24"/>
        </w:rPr>
        <w:t xml:space="preserve">tel. 585 087 536, e-mail: </w:t>
      </w:r>
      <w:hyperlink r:id="rId9" w:history="1">
        <w:r w:rsidRPr="0048418D">
          <w:rPr>
            <w:rStyle w:val="Hypertextovodkaz"/>
            <w:rFonts w:ascii="Arial" w:hAnsi="Arial" w:cs="Arial"/>
            <w:color w:val="auto"/>
            <w:sz w:val="22"/>
            <w:szCs w:val="22"/>
          </w:rPr>
          <w:t>novacek@unicprum.cz</w:t>
        </w:r>
      </w:hyperlink>
    </w:p>
    <w:p w:rsidR="00D66FD4" w:rsidRPr="0048418D" w:rsidRDefault="00D66FD4" w:rsidP="00D66FD4">
      <w:pPr>
        <w:shd w:val="clear" w:color="auto" w:fill="FFFFFF"/>
        <w:tabs>
          <w:tab w:val="left" w:pos="3969"/>
        </w:tabs>
        <w:spacing w:line="480" w:lineRule="auto"/>
        <w:ind w:left="5"/>
        <w:rPr>
          <w:rFonts w:ascii="Arial" w:hAnsi="Arial" w:cs="Arial"/>
          <w:sz w:val="22"/>
        </w:rPr>
      </w:pPr>
      <w:r w:rsidRPr="0048418D">
        <w:rPr>
          <w:rFonts w:ascii="Arial" w:hAnsi="Arial" w:cs="Arial"/>
          <w:b/>
          <w:bCs/>
          <w:spacing w:val="-1"/>
          <w:sz w:val="22"/>
          <w:szCs w:val="24"/>
        </w:rPr>
        <w:t xml:space="preserve">Kontakty na školu: </w:t>
      </w:r>
      <w:r w:rsidRPr="0048418D">
        <w:rPr>
          <w:rFonts w:ascii="Arial" w:hAnsi="Arial" w:cs="Arial"/>
          <w:b/>
          <w:bCs/>
          <w:spacing w:val="-1"/>
          <w:sz w:val="22"/>
          <w:szCs w:val="24"/>
        </w:rPr>
        <w:tab/>
      </w:r>
      <w:r w:rsidRPr="0048418D">
        <w:rPr>
          <w:rFonts w:ascii="Arial" w:hAnsi="Arial" w:cs="Arial"/>
          <w:spacing w:val="-1"/>
          <w:sz w:val="22"/>
          <w:szCs w:val="24"/>
        </w:rPr>
        <w:t xml:space="preserve">http//: </w:t>
      </w:r>
      <w:r w:rsidRPr="0048418D">
        <w:rPr>
          <w:rFonts w:ascii="Arial" w:hAnsi="Arial" w:cs="Arial"/>
          <w:spacing w:val="-1"/>
          <w:sz w:val="22"/>
          <w:szCs w:val="24"/>
          <w:u w:val="single"/>
        </w:rPr>
        <w:t xml:space="preserve">www.unicprum.cz </w:t>
      </w:r>
      <w:r w:rsidRPr="0048418D">
        <w:rPr>
          <w:rFonts w:ascii="Arial" w:hAnsi="Arial" w:cs="Arial"/>
          <w:spacing w:val="-1"/>
          <w:sz w:val="22"/>
          <w:szCs w:val="24"/>
          <w:u w:val="single"/>
          <w:lang w:val="pl-PL"/>
        </w:rPr>
        <w:t xml:space="preserve"> </w:t>
      </w:r>
    </w:p>
    <w:p w:rsidR="00D66FD4" w:rsidRPr="0048418D" w:rsidRDefault="00D66FD4" w:rsidP="00D66FD4">
      <w:pPr>
        <w:shd w:val="clear" w:color="auto" w:fill="FFFFFF"/>
        <w:tabs>
          <w:tab w:val="left" w:pos="3969"/>
        </w:tabs>
        <w:spacing w:line="480" w:lineRule="auto"/>
        <w:ind w:left="5"/>
        <w:rPr>
          <w:rStyle w:val="Hypertextovodkaz"/>
          <w:color w:val="auto"/>
          <w:szCs w:val="22"/>
        </w:rPr>
      </w:pPr>
      <w:r w:rsidRPr="0048418D">
        <w:rPr>
          <w:rFonts w:ascii="Arial" w:hAnsi="Arial" w:cs="Arial"/>
          <w:b/>
          <w:bCs/>
          <w:spacing w:val="-1"/>
          <w:sz w:val="22"/>
          <w:szCs w:val="24"/>
        </w:rPr>
        <w:tab/>
      </w:r>
      <w:r w:rsidRPr="0048418D">
        <w:rPr>
          <w:rFonts w:ascii="Arial" w:hAnsi="Arial" w:cs="Arial"/>
          <w:sz w:val="22"/>
          <w:szCs w:val="24"/>
        </w:rPr>
        <w:t xml:space="preserve">e-mail: </w:t>
      </w:r>
      <w:hyperlink r:id="rId10" w:history="1">
        <w:r w:rsidRPr="0048418D">
          <w:rPr>
            <w:rStyle w:val="Hypertextovodkaz"/>
            <w:rFonts w:ascii="Arial" w:hAnsi="Arial" w:cs="Arial"/>
            <w:color w:val="auto"/>
            <w:sz w:val="22"/>
            <w:szCs w:val="22"/>
          </w:rPr>
          <w:t>unicprum@unicprum.cz</w:t>
        </w:r>
      </w:hyperlink>
    </w:p>
    <w:p w:rsidR="00D66FD4" w:rsidRPr="0048418D" w:rsidRDefault="00D66FD4" w:rsidP="00D66FD4">
      <w:pPr>
        <w:shd w:val="clear" w:color="auto" w:fill="FFFFFF"/>
        <w:tabs>
          <w:tab w:val="left" w:pos="3969"/>
        </w:tabs>
        <w:spacing w:before="274" w:line="360" w:lineRule="auto"/>
        <w:ind w:left="5"/>
        <w:rPr>
          <w:rFonts w:ascii="Arial" w:hAnsi="Arial" w:cs="Arial"/>
          <w:b/>
          <w:sz w:val="22"/>
        </w:rPr>
      </w:pPr>
      <w:r w:rsidRPr="0048418D">
        <w:rPr>
          <w:rFonts w:ascii="Arial" w:hAnsi="Arial" w:cs="Arial"/>
          <w:b/>
          <w:bCs/>
          <w:spacing w:val="-1"/>
          <w:sz w:val="22"/>
          <w:szCs w:val="24"/>
        </w:rPr>
        <w:t>Číslo jednací:</w:t>
      </w:r>
      <w:r w:rsidRPr="0048418D">
        <w:rPr>
          <w:rFonts w:ascii="Arial" w:hAnsi="Arial" w:cs="Arial"/>
          <w:b/>
          <w:bCs/>
          <w:spacing w:val="-1"/>
          <w:sz w:val="22"/>
          <w:szCs w:val="24"/>
        </w:rPr>
        <w:tab/>
      </w:r>
      <w:r w:rsidR="00FA358D" w:rsidRPr="0048418D">
        <w:rPr>
          <w:rFonts w:ascii="Arial" w:hAnsi="Arial" w:cs="Arial"/>
          <w:b/>
          <w:bCs/>
          <w:spacing w:val="-1"/>
          <w:sz w:val="22"/>
          <w:szCs w:val="24"/>
        </w:rPr>
        <w:t>SPŠU 1148/2022</w:t>
      </w:r>
    </w:p>
    <w:p w:rsidR="00D66FD4" w:rsidRPr="0048418D" w:rsidRDefault="00D66FD4" w:rsidP="00D66FD4">
      <w:pPr>
        <w:shd w:val="clear" w:color="auto" w:fill="FFFFFF"/>
        <w:tabs>
          <w:tab w:val="left" w:pos="3969"/>
        </w:tabs>
        <w:spacing w:line="360" w:lineRule="auto"/>
        <w:ind w:left="5"/>
        <w:rPr>
          <w:rFonts w:ascii="Arial" w:hAnsi="Arial" w:cs="Arial"/>
          <w:b/>
          <w:bCs/>
          <w:sz w:val="22"/>
          <w:szCs w:val="24"/>
        </w:rPr>
      </w:pPr>
    </w:p>
    <w:p w:rsidR="00D66FD4" w:rsidRPr="0048418D" w:rsidRDefault="00D66FD4" w:rsidP="00D66FD4">
      <w:pPr>
        <w:shd w:val="clear" w:color="auto" w:fill="FFFFFF"/>
        <w:tabs>
          <w:tab w:val="left" w:pos="3969"/>
        </w:tabs>
        <w:spacing w:line="360" w:lineRule="auto"/>
        <w:ind w:left="5"/>
        <w:rPr>
          <w:rFonts w:ascii="Arial" w:hAnsi="Arial" w:cs="Arial"/>
          <w:b/>
          <w:bCs/>
          <w:sz w:val="22"/>
          <w:szCs w:val="24"/>
        </w:rPr>
      </w:pPr>
    </w:p>
    <w:p w:rsidR="00D66FD4" w:rsidRPr="0048418D" w:rsidRDefault="00D66FD4" w:rsidP="00D66FD4">
      <w:pPr>
        <w:shd w:val="clear" w:color="auto" w:fill="FFFFFF"/>
        <w:tabs>
          <w:tab w:val="left" w:pos="3969"/>
        </w:tabs>
        <w:spacing w:before="216" w:line="360" w:lineRule="auto"/>
        <w:ind w:right="-2"/>
        <w:rPr>
          <w:rFonts w:ascii="Arial" w:hAnsi="Arial" w:cs="Arial"/>
          <w:b/>
          <w:bCs/>
          <w:sz w:val="22"/>
          <w:szCs w:val="24"/>
        </w:rPr>
      </w:pPr>
      <w:r w:rsidRPr="0048418D">
        <w:rPr>
          <w:rFonts w:ascii="Arial" w:hAnsi="Arial" w:cs="Arial"/>
          <w:b/>
          <w:bCs/>
          <w:sz w:val="22"/>
          <w:szCs w:val="24"/>
        </w:rPr>
        <w:t>Platnost školního vzdělávacího programu od 1. září 2022, počínaje 1. ročníkem.</w:t>
      </w:r>
    </w:p>
    <w:p w:rsidR="0074634B" w:rsidRPr="0048418D" w:rsidRDefault="0074634B" w:rsidP="006958D6">
      <w:pPr>
        <w:shd w:val="clear" w:color="auto" w:fill="FFFFFF"/>
        <w:tabs>
          <w:tab w:val="left" w:pos="2035"/>
        </w:tabs>
        <w:spacing w:before="562"/>
        <w:ind w:left="5"/>
        <w:jc w:val="both"/>
        <w:rPr>
          <w:rFonts w:ascii="Arial" w:hAnsi="Arial" w:cs="Arial"/>
          <w:b/>
          <w:bCs/>
          <w:spacing w:val="-4"/>
          <w:sz w:val="24"/>
          <w:szCs w:val="24"/>
        </w:rPr>
      </w:pPr>
    </w:p>
    <w:p w:rsidR="0074634B" w:rsidRPr="0048418D" w:rsidRDefault="00D66FD4" w:rsidP="00F1240D">
      <w:pPr>
        <w:shd w:val="clear" w:color="auto" w:fill="FFFFFF"/>
        <w:tabs>
          <w:tab w:val="left" w:pos="2035"/>
        </w:tabs>
        <w:spacing w:before="562"/>
        <w:ind w:left="5"/>
        <w:jc w:val="both"/>
        <w:rPr>
          <w:rFonts w:ascii="Arial" w:hAnsi="Arial" w:cs="Arial"/>
          <w:b/>
          <w:bCs/>
          <w:sz w:val="22"/>
          <w:szCs w:val="22"/>
        </w:rPr>
      </w:pPr>
      <w:r w:rsidRPr="0048418D">
        <w:rPr>
          <w:rFonts w:ascii="Arial" w:hAnsi="Arial" w:cs="Arial"/>
          <w:b/>
          <w:bCs/>
          <w:spacing w:val="-4"/>
          <w:sz w:val="24"/>
          <w:szCs w:val="24"/>
        </w:rPr>
        <w:br w:type="page"/>
      </w:r>
      <w:r w:rsidR="001C2925" w:rsidRPr="0048418D">
        <w:rPr>
          <w:rFonts w:ascii="Arial" w:hAnsi="Arial" w:cs="Arial"/>
          <w:b/>
          <w:bCs/>
          <w:sz w:val="28"/>
          <w:szCs w:val="28"/>
        </w:rPr>
        <w:lastRenderedPageBreak/>
        <w:t>Obsah:</w:t>
      </w:r>
    </w:p>
    <w:p w:rsidR="003E11FF" w:rsidRPr="0048418D" w:rsidRDefault="0074634B">
      <w:pPr>
        <w:pStyle w:val="Obsah1"/>
        <w:tabs>
          <w:tab w:val="left" w:pos="850"/>
        </w:tabs>
        <w:rPr>
          <w:rFonts w:ascii="Calibri" w:hAnsi="Calibri" w:cs="Times New Roman"/>
          <w:b w:val="0"/>
          <w:bCs w:val="0"/>
          <w:caps w:val="0"/>
          <w:sz w:val="22"/>
          <w:szCs w:val="22"/>
        </w:rPr>
      </w:pPr>
      <w:r w:rsidRPr="0048418D">
        <w:fldChar w:fldCharType="begin"/>
      </w:r>
      <w:r w:rsidRPr="0048418D">
        <w:instrText xml:space="preserve"> TOC \o "1-5" \h \z </w:instrText>
      </w:r>
      <w:r w:rsidRPr="0048418D">
        <w:fldChar w:fldCharType="separate"/>
      </w:r>
      <w:hyperlink w:anchor="_Toc112094222" w:history="1">
        <w:r w:rsidR="003E11FF" w:rsidRPr="0048418D">
          <w:rPr>
            <w:rStyle w:val="Hypertextovodkaz"/>
            <w:color w:val="auto"/>
          </w:rPr>
          <w:t>1.</w:t>
        </w:r>
        <w:r w:rsidR="003E11FF" w:rsidRPr="0048418D">
          <w:rPr>
            <w:rFonts w:ascii="Calibri" w:hAnsi="Calibri" w:cs="Times New Roman"/>
            <w:b w:val="0"/>
            <w:bCs w:val="0"/>
            <w:caps w:val="0"/>
            <w:sz w:val="22"/>
            <w:szCs w:val="22"/>
          </w:rPr>
          <w:tab/>
        </w:r>
        <w:r w:rsidR="003E11FF" w:rsidRPr="0048418D">
          <w:rPr>
            <w:rStyle w:val="Hypertextovodkaz"/>
            <w:color w:val="auto"/>
          </w:rPr>
          <w:t>Úvodní identifikační údaje</w:t>
        </w:r>
        <w:r w:rsidR="003E11FF" w:rsidRPr="0048418D">
          <w:rPr>
            <w:webHidden/>
          </w:rPr>
          <w:tab/>
        </w:r>
        <w:r w:rsidR="003E11FF" w:rsidRPr="0048418D">
          <w:rPr>
            <w:webHidden/>
          </w:rPr>
          <w:fldChar w:fldCharType="begin"/>
        </w:r>
        <w:r w:rsidR="003E11FF" w:rsidRPr="0048418D">
          <w:rPr>
            <w:webHidden/>
          </w:rPr>
          <w:instrText xml:space="preserve"> PAGEREF _Toc112094222 \h </w:instrText>
        </w:r>
        <w:r w:rsidR="003E11FF" w:rsidRPr="0048418D">
          <w:rPr>
            <w:webHidden/>
          </w:rPr>
        </w:r>
        <w:r w:rsidR="003E11FF" w:rsidRPr="0048418D">
          <w:rPr>
            <w:webHidden/>
          </w:rPr>
          <w:fldChar w:fldCharType="separate"/>
        </w:r>
        <w:r w:rsidR="00EE1E1F" w:rsidRPr="0048418D">
          <w:rPr>
            <w:webHidden/>
          </w:rPr>
          <w:t>5</w:t>
        </w:r>
        <w:r w:rsidR="003E11FF" w:rsidRPr="0048418D">
          <w:rPr>
            <w:webHidden/>
          </w:rPr>
          <w:fldChar w:fldCharType="end"/>
        </w:r>
      </w:hyperlink>
    </w:p>
    <w:p w:rsidR="003E11FF" w:rsidRPr="0048418D" w:rsidRDefault="003E11FF">
      <w:pPr>
        <w:pStyle w:val="Obsah1"/>
        <w:tabs>
          <w:tab w:val="left" w:pos="850"/>
        </w:tabs>
        <w:rPr>
          <w:rFonts w:ascii="Calibri" w:hAnsi="Calibri" w:cs="Times New Roman"/>
          <w:b w:val="0"/>
          <w:bCs w:val="0"/>
          <w:caps w:val="0"/>
          <w:sz w:val="22"/>
          <w:szCs w:val="22"/>
        </w:rPr>
      </w:pPr>
      <w:hyperlink w:anchor="_Toc112094223" w:history="1">
        <w:r w:rsidRPr="0048418D">
          <w:rPr>
            <w:rStyle w:val="Hypertextovodkaz"/>
            <w:color w:val="auto"/>
          </w:rPr>
          <w:t>2.</w:t>
        </w:r>
        <w:r w:rsidRPr="0048418D">
          <w:rPr>
            <w:rFonts w:ascii="Calibri" w:hAnsi="Calibri" w:cs="Times New Roman"/>
            <w:b w:val="0"/>
            <w:bCs w:val="0"/>
            <w:caps w:val="0"/>
            <w:sz w:val="22"/>
            <w:szCs w:val="22"/>
          </w:rPr>
          <w:tab/>
        </w:r>
        <w:r w:rsidRPr="0048418D">
          <w:rPr>
            <w:rStyle w:val="Hypertextovodkaz"/>
            <w:color w:val="auto"/>
          </w:rPr>
          <w:t>Profil absolventa</w:t>
        </w:r>
        <w:r w:rsidRPr="0048418D">
          <w:rPr>
            <w:webHidden/>
          </w:rPr>
          <w:tab/>
        </w:r>
        <w:r w:rsidRPr="0048418D">
          <w:rPr>
            <w:webHidden/>
          </w:rPr>
          <w:fldChar w:fldCharType="begin"/>
        </w:r>
        <w:r w:rsidRPr="0048418D">
          <w:rPr>
            <w:webHidden/>
          </w:rPr>
          <w:instrText xml:space="preserve"> PAGEREF _Toc112094223 \h </w:instrText>
        </w:r>
        <w:r w:rsidRPr="0048418D">
          <w:rPr>
            <w:webHidden/>
          </w:rPr>
        </w:r>
        <w:r w:rsidRPr="0048418D">
          <w:rPr>
            <w:webHidden/>
          </w:rPr>
          <w:fldChar w:fldCharType="separate"/>
        </w:r>
        <w:r w:rsidR="00EE1E1F" w:rsidRPr="0048418D">
          <w:rPr>
            <w:webHidden/>
          </w:rPr>
          <w:t>6</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24" w:history="1">
        <w:r w:rsidRPr="0048418D">
          <w:rPr>
            <w:rStyle w:val="Hypertextovodkaz"/>
            <w:color w:val="auto"/>
          </w:rPr>
          <w:t>2.1.</w:t>
        </w:r>
        <w:r w:rsidRPr="0048418D">
          <w:rPr>
            <w:rFonts w:ascii="Calibri" w:hAnsi="Calibri" w:cs="Times New Roman"/>
            <w:smallCaps w:val="0"/>
          </w:rPr>
          <w:tab/>
        </w:r>
        <w:r w:rsidRPr="0048418D">
          <w:rPr>
            <w:rStyle w:val="Hypertextovodkaz"/>
            <w:color w:val="auto"/>
          </w:rPr>
          <w:t>Průmyslová ekologie</w:t>
        </w:r>
        <w:r w:rsidRPr="0048418D">
          <w:rPr>
            <w:webHidden/>
          </w:rPr>
          <w:tab/>
        </w:r>
        <w:r w:rsidRPr="0048418D">
          <w:rPr>
            <w:webHidden/>
          </w:rPr>
          <w:fldChar w:fldCharType="begin"/>
        </w:r>
        <w:r w:rsidRPr="0048418D">
          <w:rPr>
            <w:webHidden/>
          </w:rPr>
          <w:instrText xml:space="preserve"> PAGEREF _Toc112094224 \h </w:instrText>
        </w:r>
        <w:r w:rsidRPr="0048418D">
          <w:rPr>
            <w:webHidden/>
          </w:rPr>
        </w:r>
        <w:r w:rsidRPr="0048418D">
          <w:rPr>
            <w:webHidden/>
          </w:rPr>
          <w:fldChar w:fldCharType="separate"/>
        </w:r>
        <w:r w:rsidR="00EE1E1F" w:rsidRPr="0048418D">
          <w:rPr>
            <w:webHidden/>
          </w:rPr>
          <w:t>6</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25" w:history="1">
        <w:r w:rsidRPr="0048418D">
          <w:rPr>
            <w:rStyle w:val="Hypertextovodkaz"/>
            <w:color w:val="auto"/>
          </w:rPr>
          <w:t>2.2.</w:t>
        </w:r>
        <w:r w:rsidRPr="0048418D">
          <w:rPr>
            <w:rFonts w:ascii="Calibri" w:hAnsi="Calibri" w:cs="Times New Roman"/>
            <w:smallCaps w:val="0"/>
          </w:rPr>
          <w:tab/>
        </w:r>
        <w:r w:rsidRPr="0048418D">
          <w:rPr>
            <w:rStyle w:val="Hypertextovodkaz"/>
            <w:color w:val="auto"/>
          </w:rPr>
          <w:t>Popis uplatnění absolventa</w:t>
        </w:r>
        <w:r w:rsidRPr="0048418D">
          <w:rPr>
            <w:webHidden/>
          </w:rPr>
          <w:tab/>
        </w:r>
        <w:r w:rsidRPr="0048418D">
          <w:rPr>
            <w:webHidden/>
          </w:rPr>
          <w:fldChar w:fldCharType="begin"/>
        </w:r>
        <w:r w:rsidRPr="0048418D">
          <w:rPr>
            <w:webHidden/>
          </w:rPr>
          <w:instrText xml:space="preserve"> PAGEREF _Toc112094225 \h </w:instrText>
        </w:r>
        <w:r w:rsidRPr="0048418D">
          <w:rPr>
            <w:webHidden/>
          </w:rPr>
        </w:r>
        <w:r w:rsidRPr="0048418D">
          <w:rPr>
            <w:webHidden/>
          </w:rPr>
          <w:fldChar w:fldCharType="separate"/>
        </w:r>
        <w:r w:rsidR="00EE1E1F" w:rsidRPr="0048418D">
          <w:rPr>
            <w:webHidden/>
          </w:rPr>
          <w:t>6</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26" w:history="1">
        <w:r w:rsidRPr="0048418D">
          <w:rPr>
            <w:rStyle w:val="Hypertextovodkaz"/>
            <w:color w:val="auto"/>
          </w:rPr>
          <w:t>2.3.</w:t>
        </w:r>
        <w:r w:rsidRPr="0048418D">
          <w:rPr>
            <w:rFonts w:ascii="Calibri" w:hAnsi="Calibri" w:cs="Times New Roman"/>
            <w:smallCaps w:val="0"/>
          </w:rPr>
          <w:tab/>
        </w:r>
        <w:r w:rsidRPr="0048418D">
          <w:rPr>
            <w:rStyle w:val="Hypertextovodkaz"/>
            <w:color w:val="auto"/>
          </w:rPr>
          <w:t>Výčet kompetencí absolventa</w:t>
        </w:r>
        <w:r w:rsidRPr="0048418D">
          <w:rPr>
            <w:webHidden/>
          </w:rPr>
          <w:tab/>
        </w:r>
        <w:r w:rsidRPr="0048418D">
          <w:rPr>
            <w:webHidden/>
          </w:rPr>
          <w:fldChar w:fldCharType="begin"/>
        </w:r>
        <w:r w:rsidRPr="0048418D">
          <w:rPr>
            <w:webHidden/>
          </w:rPr>
          <w:instrText xml:space="preserve"> PAGEREF _Toc112094226 \h </w:instrText>
        </w:r>
        <w:r w:rsidRPr="0048418D">
          <w:rPr>
            <w:webHidden/>
          </w:rPr>
        </w:r>
        <w:r w:rsidRPr="0048418D">
          <w:rPr>
            <w:webHidden/>
          </w:rPr>
          <w:fldChar w:fldCharType="separate"/>
        </w:r>
        <w:r w:rsidR="00EE1E1F" w:rsidRPr="0048418D">
          <w:rPr>
            <w:webHidden/>
          </w:rPr>
          <w:t>6</w:t>
        </w:r>
        <w:r w:rsidRPr="0048418D">
          <w:rPr>
            <w:webHidden/>
          </w:rPr>
          <w:fldChar w:fldCharType="end"/>
        </w:r>
      </w:hyperlink>
    </w:p>
    <w:p w:rsidR="003E11FF" w:rsidRPr="0048418D" w:rsidRDefault="003E11FF">
      <w:pPr>
        <w:pStyle w:val="Obsah3"/>
        <w:rPr>
          <w:rFonts w:ascii="Calibri" w:hAnsi="Calibri" w:cs="Times New Roman"/>
          <w:i w:val="0"/>
          <w:iCs w:val="0"/>
          <w:sz w:val="22"/>
          <w:szCs w:val="22"/>
        </w:rPr>
      </w:pPr>
      <w:hyperlink w:anchor="_Toc112094227" w:history="1">
        <w:r w:rsidRPr="0048418D">
          <w:rPr>
            <w:rStyle w:val="Hypertextovodkaz"/>
            <w:color w:val="auto"/>
          </w:rPr>
          <w:t>2.3.1</w:t>
        </w:r>
        <w:r w:rsidRPr="0048418D">
          <w:rPr>
            <w:rFonts w:ascii="Calibri" w:hAnsi="Calibri" w:cs="Times New Roman"/>
            <w:i w:val="0"/>
            <w:iCs w:val="0"/>
            <w:sz w:val="22"/>
            <w:szCs w:val="22"/>
          </w:rPr>
          <w:tab/>
        </w:r>
        <w:r w:rsidRPr="0048418D">
          <w:rPr>
            <w:rStyle w:val="Hypertextovodkaz"/>
            <w:color w:val="auto"/>
          </w:rPr>
          <w:t>Klíčové kompetence</w:t>
        </w:r>
        <w:r w:rsidRPr="0048418D">
          <w:rPr>
            <w:webHidden/>
          </w:rPr>
          <w:tab/>
        </w:r>
        <w:r w:rsidRPr="0048418D">
          <w:rPr>
            <w:webHidden/>
          </w:rPr>
          <w:fldChar w:fldCharType="begin"/>
        </w:r>
        <w:r w:rsidRPr="0048418D">
          <w:rPr>
            <w:webHidden/>
          </w:rPr>
          <w:instrText xml:space="preserve"> PAGEREF _Toc112094227 \h </w:instrText>
        </w:r>
        <w:r w:rsidRPr="0048418D">
          <w:rPr>
            <w:webHidden/>
          </w:rPr>
        </w:r>
        <w:r w:rsidRPr="0048418D">
          <w:rPr>
            <w:webHidden/>
          </w:rPr>
          <w:fldChar w:fldCharType="separate"/>
        </w:r>
        <w:r w:rsidR="00EE1E1F" w:rsidRPr="0048418D">
          <w:rPr>
            <w:webHidden/>
          </w:rPr>
          <w:t>6</w:t>
        </w:r>
        <w:r w:rsidRPr="0048418D">
          <w:rPr>
            <w:webHidden/>
          </w:rPr>
          <w:fldChar w:fldCharType="end"/>
        </w:r>
      </w:hyperlink>
    </w:p>
    <w:p w:rsidR="003E11FF" w:rsidRPr="0048418D" w:rsidRDefault="003E11FF">
      <w:pPr>
        <w:pStyle w:val="Obsah3"/>
        <w:rPr>
          <w:rFonts w:ascii="Calibri" w:hAnsi="Calibri" w:cs="Times New Roman"/>
          <w:i w:val="0"/>
          <w:iCs w:val="0"/>
          <w:sz w:val="22"/>
          <w:szCs w:val="22"/>
        </w:rPr>
      </w:pPr>
      <w:hyperlink w:anchor="_Toc112094228" w:history="1">
        <w:r w:rsidRPr="0048418D">
          <w:rPr>
            <w:rStyle w:val="Hypertextovodkaz"/>
            <w:color w:val="auto"/>
          </w:rPr>
          <w:t>2.1.2</w:t>
        </w:r>
        <w:r w:rsidRPr="0048418D">
          <w:rPr>
            <w:rFonts w:ascii="Calibri" w:hAnsi="Calibri" w:cs="Times New Roman"/>
            <w:i w:val="0"/>
            <w:iCs w:val="0"/>
            <w:sz w:val="22"/>
            <w:szCs w:val="22"/>
          </w:rPr>
          <w:tab/>
        </w:r>
        <w:r w:rsidRPr="0048418D">
          <w:rPr>
            <w:rStyle w:val="Hypertextovodkaz"/>
            <w:color w:val="auto"/>
          </w:rPr>
          <w:t>Odborné kompetence</w:t>
        </w:r>
        <w:r w:rsidRPr="0048418D">
          <w:rPr>
            <w:webHidden/>
          </w:rPr>
          <w:tab/>
        </w:r>
        <w:r w:rsidRPr="0048418D">
          <w:rPr>
            <w:webHidden/>
          </w:rPr>
          <w:fldChar w:fldCharType="begin"/>
        </w:r>
        <w:r w:rsidRPr="0048418D">
          <w:rPr>
            <w:webHidden/>
          </w:rPr>
          <w:instrText xml:space="preserve"> PAGEREF _Toc112094228 \h </w:instrText>
        </w:r>
        <w:r w:rsidRPr="0048418D">
          <w:rPr>
            <w:webHidden/>
          </w:rPr>
        </w:r>
        <w:r w:rsidRPr="0048418D">
          <w:rPr>
            <w:webHidden/>
          </w:rPr>
          <w:fldChar w:fldCharType="separate"/>
        </w:r>
        <w:r w:rsidR="00EE1E1F" w:rsidRPr="0048418D">
          <w:rPr>
            <w:webHidden/>
          </w:rPr>
          <w:t>7</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29" w:history="1">
        <w:r w:rsidRPr="0048418D">
          <w:rPr>
            <w:rStyle w:val="Hypertextovodkaz"/>
            <w:color w:val="auto"/>
          </w:rPr>
          <w:t>2.4.</w:t>
        </w:r>
        <w:r w:rsidRPr="0048418D">
          <w:rPr>
            <w:rFonts w:ascii="Calibri" w:hAnsi="Calibri" w:cs="Times New Roman"/>
            <w:smallCaps w:val="0"/>
          </w:rPr>
          <w:tab/>
        </w:r>
        <w:r w:rsidRPr="0048418D">
          <w:rPr>
            <w:rStyle w:val="Hypertextovodkaz"/>
            <w:color w:val="auto"/>
          </w:rPr>
          <w:t>Způsob ukončení vzdělávání a potvrzení dosaženého vzdělání, stupeň dosaženého vzdělání</w:t>
        </w:r>
        <w:r w:rsidRPr="0048418D">
          <w:rPr>
            <w:webHidden/>
          </w:rPr>
          <w:tab/>
        </w:r>
        <w:r w:rsidRPr="0048418D">
          <w:rPr>
            <w:webHidden/>
          </w:rPr>
          <w:fldChar w:fldCharType="begin"/>
        </w:r>
        <w:r w:rsidRPr="0048418D">
          <w:rPr>
            <w:webHidden/>
          </w:rPr>
          <w:instrText xml:space="preserve"> PAGEREF _Toc112094229 \h </w:instrText>
        </w:r>
        <w:r w:rsidRPr="0048418D">
          <w:rPr>
            <w:webHidden/>
          </w:rPr>
        </w:r>
        <w:r w:rsidRPr="0048418D">
          <w:rPr>
            <w:webHidden/>
          </w:rPr>
          <w:fldChar w:fldCharType="separate"/>
        </w:r>
        <w:r w:rsidR="00EE1E1F" w:rsidRPr="0048418D">
          <w:rPr>
            <w:webHidden/>
          </w:rPr>
          <w:t>8</w:t>
        </w:r>
        <w:r w:rsidRPr="0048418D">
          <w:rPr>
            <w:webHidden/>
          </w:rPr>
          <w:fldChar w:fldCharType="end"/>
        </w:r>
      </w:hyperlink>
    </w:p>
    <w:p w:rsidR="003E11FF" w:rsidRPr="0048418D" w:rsidRDefault="003E11FF">
      <w:pPr>
        <w:pStyle w:val="Obsah1"/>
        <w:tabs>
          <w:tab w:val="left" w:pos="850"/>
        </w:tabs>
        <w:rPr>
          <w:rFonts w:ascii="Calibri" w:hAnsi="Calibri" w:cs="Times New Roman"/>
          <w:b w:val="0"/>
          <w:bCs w:val="0"/>
          <w:caps w:val="0"/>
          <w:sz w:val="22"/>
          <w:szCs w:val="22"/>
        </w:rPr>
      </w:pPr>
      <w:hyperlink w:anchor="_Toc112094230" w:history="1">
        <w:r w:rsidRPr="0048418D">
          <w:rPr>
            <w:rStyle w:val="Hypertextovodkaz"/>
            <w:color w:val="auto"/>
          </w:rPr>
          <w:t>3.</w:t>
        </w:r>
        <w:r w:rsidRPr="0048418D">
          <w:rPr>
            <w:rFonts w:ascii="Calibri" w:hAnsi="Calibri" w:cs="Times New Roman"/>
            <w:b w:val="0"/>
            <w:bCs w:val="0"/>
            <w:caps w:val="0"/>
            <w:sz w:val="22"/>
            <w:szCs w:val="22"/>
          </w:rPr>
          <w:tab/>
        </w:r>
        <w:r w:rsidRPr="0048418D">
          <w:rPr>
            <w:rStyle w:val="Hypertextovodkaz"/>
            <w:color w:val="auto"/>
          </w:rPr>
          <w:t>Charakteristika školního vzdělávacího programu</w:t>
        </w:r>
        <w:r w:rsidRPr="0048418D">
          <w:rPr>
            <w:webHidden/>
          </w:rPr>
          <w:tab/>
        </w:r>
        <w:r w:rsidRPr="0048418D">
          <w:rPr>
            <w:webHidden/>
          </w:rPr>
          <w:fldChar w:fldCharType="begin"/>
        </w:r>
        <w:r w:rsidRPr="0048418D">
          <w:rPr>
            <w:webHidden/>
          </w:rPr>
          <w:instrText xml:space="preserve"> PAGEREF _Toc112094230 \h </w:instrText>
        </w:r>
        <w:r w:rsidRPr="0048418D">
          <w:rPr>
            <w:webHidden/>
          </w:rPr>
        </w:r>
        <w:r w:rsidRPr="0048418D">
          <w:rPr>
            <w:webHidden/>
          </w:rPr>
          <w:fldChar w:fldCharType="separate"/>
        </w:r>
        <w:r w:rsidR="00EE1E1F" w:rsidRPr="0048418D">
          <w:rPr>
            <w:webHidden/>
          </w:rPr>
          <w:t>9</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31" w:history="1">
        <w:r w:rsidRPr="0048418D">
          <w:rPr>
            <w:rStyle w:val="Hypertextovodkaz"/>
            <w:color w:val="auto"/>
          </w:rPr>
          <w:t>3.1.</w:t>
        </w:r>
        <w:r w:rsidRPr="0048418D">
          <w:rPr>
            <w:rFonts w:ascii="Calibri" w:hAnsi="Calibri" w:cs="Times New Roman"/>
            <w:smallCaps w:val="0"/>
          </w:rPr>
          <w:tab/>
        </w:r>
        <w:r w:rsidRPr="0048418D">
          <w:rPr>
            <w:rStyle w:val="Hypertextovodkaz"/>
            <w:color w:val="auto"/>
          </w:rPr>
          <w:t>Popis celkového pojetí vzdělávání</w:t>
        </w:r>
        <w:r w:rsidRPr="0048418D">
          <w:rPr>
            <w:webHidden/>
          </w:rPr>
          <w:tab/>
        </w:r>
        <w:r w:rsidRPr="0048418D">
          <w:rPr>
            <w:webHidden/>
          </w:rPr>
          <w:fldChar w:fldCharType="begin"/>
        </w:r>
        <w:r w:rsidRPr="0048418D">
          <w:rPr>
            <w:webHidden/>
          </w:rPr>
          <w:instrText xml:space="preserve"> PAGEREF _Toc112094231 \h </w:instrText>
        </w:r>
        <w:r w:rsidRPr="0048418D">
          <w:rPr>
            <w:webHidden/>
          </w:rPr>
        </w:r>
        <w:r w:rsidRPr="0048418D">
          <w:rPr>
            <w:webHidden/>
          </w:rPr>
          <w:fldChar w:fldCharType="separate"/>
        </w:r>
        <w:r w:rsidR="00EE1E1F" w:rsidRPr="0048418D">
          <w:rPr>
            <w:webHidden/>
          </w:rPr>
          <w:t>9</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32" w:history="1">
        <w:r w:rsidRPr="0048418D">
          <w:rPr>
            <w:rStyle w:val="Hypertextovodkaz"/>
            <w:color w:val="auto"/>
          </w:rPr>
          <w:t>3.2.</w:t>
        </w:r>
        <w:r w:rsidRPr="0048418D">
          <w:rPr>
            <w:rFonts w:ascii="Calibri" w:hAnsi="Calibri" w:cs="Times New Roman"/>
            <w:smallCaps w:val="0"/>
          </w:rPr>
          <w:tab/>
        </w:r>
        <w:r w:rsidRPr="0048418D">
          <w:rPr>
            <w:rStyle w:val="Hypertextovodkaz"/>
            <w:color w:val="auto"/>
          </w:rPr>
          <w:t>Organizace výuky</w:t>
        </w:r>
        <w:r w:rsidRPr="0048418D">
          <w:rPr>
            <w:webHidden/>
          </w:rPr>
          <w:tab/>
        </w:r>
        <w:r w:rsidRPr="0048418D">
          <w:rPr>
            <w:webHidden/>
          </w:rPr>
          <w:fldChar w:fldCharType="begin"/>
        </w:r>
        <w:r w:rsidRPr="0048418D">
          <w:rPr>
            <w:webHidden/>
          </w:rPr>
          <w:instrText xml:space="preserve"> PAGEREF _Toc112094232 \h </w:instrText>
        </w:r>
        <w:r w:rsidRPr="0048418D">
          <w:rPr>
            <w:webHidden/>
          </w:rPr>
        </w:r>
        <w:r w:rsidRPr="0048418D">
          <w:rPr>
            <w:webHidden/>
          </w:rPr>
          <w:fldChar w:fldCharType="separate"/>
        </w:r>
        <w:r w:rsidR="00EE1E1F" w:rsidRPr="0048418D">
          <w:rPr>
            <w:webHidden/>
          </w:rPr>
          <w:t>11</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33" w:history="1">
        <w:r w:rsidRPr="0048418D">
          <w:rPr>
            <w:rStyle w:val="Hypertextovodkaz"/>
            <w:color w:val="auto"/>
          </w:rPr>
          <w:t>3.3.</w:t>
        </w:r>
        <w:r w:rsidRPr="0048418D">
          <w:rPr>
            <w:rFonts w:ascii="Calibri" w:hAnsi="Calibri" w:cs="Times New Roman"/>
            <w:smallCaps w:val="0"/>
          </w:rPr>
          <w:tab/>
        </w:r>
        <w:r w:rsidRPr="0048418D">
          <w:rPr>
            <w:rStyle w:val="Hypertextovodkaz"/>
            <w:color w:val="auto"/>
          </w:rPr>
          <w:t>Způsob hodnocení žáků</w:t>
        </w:r>
        <w:r w:rsidRPr="0048418D">
          <w:rPr>
            <w:webHidden/>
          </w:rPr>
          <w:tab/>
        </w:r>
        <w:r w:rsidRPr="0048418D">
          <w:rPr>
            <w:webHidden/>
          </w:rPr>
          <w:fldChar w:fldCharType="begin"/>
        </w:r>
        <w:r w:rsidRPr="0048418D">
          <w:rPr>
            <w:webHidden/>
          </w:rPr>
          <w:instrText xml:space="preserve"> PAGEREF _Toc112094233 \h </w:instrText>
        </w:r>
        <w:r w:rsidRPr="0048418D">
          <w:rPr>
            <w:webHidden/>
          </w:rPr>
        </w:r>
        <w:r w:rsidRPr="0048418D">
          <w:rPr>
            <w:webHidden/>
          </w:rPr>
          <w:fldChar w:fldCharType="separate"/>
        </w:r>
        <w:r w:rsidR="00EE1E1F" w:rsidRPr="0048418D">
          <w:rPr>
            <w:webHidden/>
          </w:rPr>
          <w:t>12</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34" w:history="1">
        <w:r w:rsidRPr="0048418D">
          <w:rPr>
            <w:rStyle w:val="Hypertextovodkaz"/>
            <w:color w:val="auto"/>
          </w:rPr>
          <w:t>3.4.</w:t>
        </w:r>
        <w:r w:rsidRPr="0048418D">
          <w:rPr>
            <w:rFonts w:ascii="Calibri" w:hAnsi="Calibri" w:cs="Times New Roman"/>
            <w:smallCaps w:val="0"/>
          </w:rPr>
          <w:tab/>
        </w:r>
        <w:r w:rsidRPr="0048418D">
          <w:rPr>
            <w:rStyle w:val="Hypertextovodkaz"/>
            <w:color w:val="auto"/>
          </w:rPr>
          <w:t>Podmínky pro přijetí ke vzdělávání</w:t>
        </w:r>
        <w:r w:rsidRPr="0048418D">
          <w:rPr>
            <w:webHidden/>
          </w:rPr>
          <w:tab/>
        </w:r>
        <w:r w:rsidRPr="0048418D">
          <w:rPr>
            <w:webHidden/>
          </w:rPr>
          <w:fldChar w:fldCharType="begin"/>
        </w:r>
        <w:r w:rsidRPr="0048418D">
          <w:rPr>
            <w:webHidden/>
          </w:rPr>
          <w:instrText xml:space="preserve"> PAGEREF _Toc112094234 \h </w:instrText>
        </w:r>
        <w:r w:rsidRPr="0048418D">
          <w:rPr>
            <w:webHidden/>
          </w:rPr>
        </w:r>
        <w:r w:rsidRPr="0048418D">
          <w:rPr>
            <w:webHidden/>
          </w:rPr>
          <w:fldChar w:fldCharType="separate"/>
        </w:r>
        <w:r w:rsidR="00EE1E1F" w:rsidRPr="0048418D">
          <w:rPr>
            <w:webHidden/>
          </w:rPr>
          <w:t>12</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35" w:history="1">
        <w:r w:rsidRPr="0048418D">
          <w:rPr>
            <w:rStyle w:val="Hypertextovodkaz"/>
            <w:color w:val="auto"/>
          </w:rPr>
          <w:t>3.5.</w:t>
        </w:r>
        <w:r w:rsidRPr="0048418D">
          <w:rPr>
            <w:rFonts w:ascii="Calibri" w:hAnsi="Calibri" w:cs="Times New Roman"/>
            <w:smallCaps w:val="0"/>
          </w:rPr>
          <w:tab/>
        </w:r>
        <w:r w:rsidRPr="0048418D">
          <w:rPr>
            <w:rStyle w:val="Hypertextovodkaz"/>
            <w:color w:val="auto"/>
          </w:rPr>
          <w:t>Způsob ukončení vzdělávání</w:t>
        </w:r>
        <w:r w:rsidRPr="0048418D">
          <w:rPr>
            <w:webHidden/>
          </w:rPr>
          <w:tab/>
        </w:r>
        <w:r w:rsidRPr="0048418D">
          <w:rPr>
            <w:webHidden/>
          </w:rPr>
          <w:fldChar w:fldCharType="begin"/>
        </w:r>
        <w:r w:rsidRPr="0048418D">
          <w:rPr>
            <w:webHidden/>
          </w:rPr>
          <w:instrText xml:space="preserve"> PAGEREF _Toc112094235 \h </w:instrText>
        </w:r>
        <w:r w:rsidRPr="0048418D">
          <w:rPr>
            <w:webHidden/>
          </w:rPr>
        </w:r>
        <w:r w:rsidRPr="0048418D">
          <w:rPr>
            <w:webHidden/>
          </w:rPr>
          <w:fldChar w:fldCharType="separate"/>
        </w:r>
        <w:r w:rsidR="00EE1E1F" w:rsidRPr="0048418D">
          <w:rPr>
            <w:webHidden/>
          </w:rPr>
          <w:t>12</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36" w:history="1">
        <w:r w:rsidRPr="0048418D">
          <w:rPr>
            <w:rStyle w:val="Hypertextovodkaz"/>
            <w:color w:val="auto"/>
          </w:rPr>
          <w:t>3.6.</w:t>
        </w:r>
        <w:r w:rsidRPr="0048418D">
          <w:rPr>
            <w:rFonts w:ascii="Calibri" w:hAnsi="Calibri" w:cs="Times New Roman"/>
            <w:smallCaps w:val="0"/>
          </w:rPr>
          <w:tab/>
        </w:r>
        <w:r w:rsidRPr="0048418D">
          <w:rPr>
            <w:rStyle w:val="Hypertextovodkaz"/>
            <w:color w:val="auto"/>
          </w:rPr>
          <w:t>Profilová část maturitní zkoušky</w:t>
        </w:r>
        <w:r w:rsidRPr="0048418D">
          <w:rPr>
            <w:webHidden/>
          </w:rPr>
          <w:tab/>
        </w:r>
        <w:r w:rsidRPr="0048418D">
          <w:rPr>
            <w:webHidden/>
          </w:rPr>
          <w:fldChar w:fldCharType="begin"/>
        </w:r>
        <w:r w:rsidRPr="0048418D">
          <w:rPr>
            <w:webHidden/>
          </w:rPr>
          <w:instrText xml:space="preserve"> PAGEREF _Toc112094236 \h </w:instrText>
        </w:r>
        <w:r w:rsidRPr="0048418D">
          <w:rPr>
            <w:webHidden/>
          </w:rPr>
        </w:r>
        <w:r w:rsidRPr="0048418D">
          <w:rPr>
            <w:webHidden/>
          </w:rPr>
          <w:fldChar w:fldCharType="separate"/>
        </w:r>
        <w:r w:rsidR="00EE1E1F" w:rsidRPr="0048418D">
          <w:rPr>
            <w:webHidden/>
          </w:rPr>
          <w:t>13</w:t>
        </w:r>
        <w:r w:rsidRPr="0048418D">
          <w:rPr>
            <w:webHidden/>
          </w:rPr>
          <w:fldChar w:fldCharType="end"/>
        </w:r>
      </w:hyperlink>
    </w:p>
    <w:p w:rsidR="003E11FF" w:rsidRPr="0048418D" w:rsidRDefault="003E11FF">
      <w:pPr>
        <w:pStyle w:val="Obsah1"/>
        <w:tabs>
          <w:tab w:val="left" w:pos="850"/>
        </w:tabs>
        <w:rPr>
          <w:rFonts w:ascii="Calibri" w:hAnsi="Calibri" w:cs="Times New Roman"/>
          <w:b w:val="0"/>
          <w:bCs w:val="0"/>
          <w:caps w:val="0"/>
          <w:sz w:val="22"/>
          <w:szCs w:val="22"/>
        </w:rPr>
      </w:pPr>
      <w:hyperlink w:anchor="_Toc112094237" w:history="1">
        <w:r w:rsidRPr="0048418D">
          <w:rPr>
            <w:rStyle w:val="Hypertextovodkaz"/>
            <w:color w:val="auto"/>
          </w:rPr>
          <w:t>4.</w:t>
        </w:r>
        <w:r w:rsidRPr="0048418D">
          <w:rPr>
            <w:rFonts w:ascii="Calibri" w:hAnsi="Calibri" w:cs="Times New Roman"/>
            <w:b w:val="0"/>
            <w:bCs w:val="0"/>
            <w:caps w:val="0"/>
            <w:sz w:val="22"/>
            <w:szCs w:val="22"/>
          </w:rPr>
          <w:tab/>
        </w:r>
        <w:r w:rsidRPr="0048418D">
          <w:rPr>
            <w:rStyle w:val="Hypertextovodkaz"/>
            <w:color w:val="auto"/>
          </w:rPr>
          <w:t>Učebn</w:t>
        </w:r>
        <w:r w:rsidRPr="0048418D">
          <w:rPr>
            <w:rStyle w:val="Hypertextovodkaz"/>
            <w:color w:val="auto"/>
          </w:rPr>
          <w:t>í</w:t>
        </w:r>
        <w:r w:rsidRPr="0048418D">
          <w:rPr>
            <w:rStyle w:val="Hypertextovodkaz"/>
            <w:color w:val="auto"/>
          </w:rPr>
          <w:t xml:space="preserve"> plán</w:t>
        </w:r>
        <w:r w:rsidRPr="0048418D">
          <w:rPr>
            <w:webHidden/>
          </w:rPr>
          <w:tab/>
        </w:r>
        <w:r w:rsidRPr="0048418D">
          <w:rPr>
            <w:webHidden/>
          </w:rPr>
          <w:fldChar w:fldCharType="begin"/>
        </w:r>
        <w:r w:rsidRPr="0048418D">
          <w:rPr>
            <w:webHidden/>
          </w:rPr>
          <w:instrText xml:space="preserve"> PAGEREF _Toc112094237 \h </w:instrText>
        </w:r>
        <w:r w:rsidRPr="0048418D">
          <w:rPr>
            <w:webHidden/>
          </w:rPr>
        </w:r>
        <w:r w:rsidRPr="0048418D">
          <w:rPr>
            <w:webHidden/>
          </w:rPr>
          <w:fldChar w:fldCharType="separate"/>
        </w:r>
        <w:r w:rsidR="00EE1E1F" w:rsidRPr="0048418D">
          <w:rPr>
            <w:webHidden/>
          </w:rPr>
          <w:t>14</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38" w:history="1">
        <w:r w:rsidRPr="0048418D">
          <w:rPr>
            <w:rStyle w:val="Hypertextovodkaz"/>
            <w:color w:val="auto"/>
          </w:rPr>
          <w:t>4.1.</w:t>
        </w:r>
        <w:r w:rsidRPr="0048418D">
          <w:rPr>
            <w:rFonts w:ascii="Calibri" w:hAnsi="Calibri" w:cs="Times New Roman"/>
            <w:smallCaps w:val="0"/>
          </w:rPr>
          <w:tab/>
        </w:r>
        <w:r w:rsidRPr="0048418D">
          <w:rPr>
            <w:rStyle w:val="Hypertextovodkaz"/>
            <w:color w:val="auto"/>
          </w:rPr>
          <w:t>Základní identifikační údaje</w:t>
        </w:r>
        <w:r w:rsidRPr="0048418D">
          <w:rPr>
            <w:webHidden/>
          </w:rPr>
          <w:tab/>
        </w:r>
        <w:r w:rsidRPr="0048418D">
          <w:rPr>
            <w:webHidden/>
          </w:rPr>
          <w:fldChar w:fldCharType="begin"/>
        </w:r>
        <w:r w:rsidRPr="0048418D">
          <w:rPr>
            <w:webHidden/>
          </w:rPr>
          <w:instrText xml:space="preserve"> PAGEREF _Toc112094238 \h </w:instrText>
        </w:r>
        <w:r w:rsidRPr="0048418D">
          <w:rPr>
            <w:webHidden/>
          </w:rPr>
        </w:r>
        <w:r w:rsidRPr="0048418D">
          <w:rPr>
            <w:webHidden/>
          </w:rPr>
          <w:fldChar w:fldCharType="separate"/>
        </w:r>
        <w:r w:rsidR="00EE1E1F" w:rsidRPr="0048418D">
          <w:rPr>
            <w:webHidden/>
          </w:rPr>
          <w:t>14</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39" w:history="1">
        <w:r w:rsidRPr="0048418D">
          <w:rPr>
            <w:rStyle w:val="Hypertextovodkaz"/>
            <w:color w:val="auto"/>
          </w:rPr>
          <w:t>4.2.</w:t>
        </w:r>
        <w:r w:rsidRPr="0048418D">
          <w:rPr>
            <w:rFonts w:ascii="Calibri" w:hAnsi="Calibri" w:cs="Times New Roman"/>
            <w:smallCaps w:val="0"/>
          </w:rPr>
          <w:tab/>
        </w:r>
        <w:r w:rsidRPr="0048418D">
          <w:rPr>
            <w:rStyle w:val="Hypertextovodkaz"/>
            <w:color w:val="auto"/>
          </w:rPr>
          <w:t>Učební plán</w:t>
        </w:r>
        <w:r w:rsidRPr="0048418D">
          <w:rPr>
            <w:webHidden/>
          </w:rPr>
          <w:tab/>
        </w:r>
        <w:r w:rsidRPr="0048418D">
          <w:rPr>
            <w:webHidden/>
          </w:rPr>
          <w:fldChar w:fldCharType="begin"/>
        </w:r>
        <w:r w:rsidRPr="0048418D">
          <w:rPr>
            <w:webHidden/>
          </w:rPr>
          <w:instrText xml:space="preserve"> PAGEREF _Toc112094239 \h </w:instrText>
        </w:r>
        <w:r w:rsidRPr="0048418D">
          <w:rPr>
            <w:webHidden/>
          </w:rPr>
        </w:r>
        <w:r w:rsidRPr="0048418D">
          <w:rPr>
            <w:webHidden/>
          </w:rPr>
          <w:fldChar w:fldCharType="separate"/>
        </w:r>
        <w:r w:rsidR="00EE1E1F" w:rsidRPr="0048418D">
          <w:rPr>
            <w:webHidden/>
          </w:rPr>
          <w:t>14</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40" w:history="1">
        <w:r w:rsidRPr="0048418D">
          <w:rPr>
            <w:rStyle w:val="Hypertextovodkaz"/>
            <w:color w:val="auto"/>
          </w:rPr>
          <w:t>4.3.</w:t>
        </w:r>
        <w:r w:rsidRPr="0048418D">
          <w:rPr>
            <w:rFonts w:ascii="Calibri" w:hAnsi="Calibri" w:cs="Times New Roman"/>
            <w:smallCaps w:val="0"/>
          </w:rPr>
          <w:tab/>
        </w:r>
        <w:r w:rsidRPr="0048418D">
          <w:rPr>
            <w:rStyle w:val="Hypertextovodkaz"/>
            <w:color w:val="auto"/>
          </w:rPr>
          <w:t>Poznámky k učebnímu plánu</w:t>
        </w:r>
        <w:r w:rsidRPr="0048418D">
          <w:rPr>
            <w:webHidden/>
          </w:rPr>
          <w:tab/>
        </w:r>
        <w:r w:rsidRPr="0048418D">
          <w:rPr>
            <w:webHidden/>
          </w:rPr>
          <w:fldChar w:fldCharType="begin"/>
        </w:r>
        <w:r w:rsidRPr="0048418D">
          <w:rPr>
            <w:webHidden/>
          </w:rPr>
          <w:instrText xml:space="preserve"> PAGEREF _Toc112094240 \h </w:instrText>
        </w:r>
        <w:r w:rsidRPr="0048418D">
          <w:rPr>
            <w:webHidden/>
          </w:rPr>
        </w:r>
        <w:r w:rsidRPr="0048418D">
          <w:rPr>
            <w:webHidden/>
          </w:rPr>
          <w:fldChar w:fldCharType="separate"/>
        </w:r>
        <w:r w:rsidR="00EE1E1F" w:rsidRPr="0048418D">
          <w:rPr>
            <w:webHidden/>
          </w:rPr>
          <w:t>15</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41" w:history="1">
        <w:r w:rsidRPr="0048418D">
          <w:rPr>
            <w:rStyle w:val="Hypertextovodkaz"/>
            <w:color w:val="auto"/>
          </w:rPr>
          <w:t>4.4.</w:t>
        </w:r>
        <w:r w:rsidRPr="0048418D">
          <w:rPr>
            <w:rFonts w:ascii="Calibri" w:hAnsi="Calibri" w:cs="Times New Roman"/>
            <w:smallCaps w:val="0"/>
          </w:rPr>
          <w:tab/>
        </w:r>
        <w:r w:rsidRPr="0048418D">
          <w:rPr>
            <w:rStyle w:val="Hypertextovodkaz"/>
            <w:color w:val="auto"/>
          </w:rPr>
          <w:t>Přehled využití týdnů ve školním roce</w:t>
        </w:r>
        <w:r w:rsidRPr="0048418D">
          <w:rPr>
            <w:webHidden/>
          </w:rPr>
          <w:tab/>
        </w:r>
        <w:r w:rsidRPr="0048418D">
          <w:rPr>
            <w:webHidden/>
          </w:rPr>
          <w:fldChar w:fldCharType="begin"/>
        </w:r>
        <w:r w:rsidRPr="0048418D">
          <w:rPr>
            <w:webHidden/>
          </w:rPr>
          <w:instrText xml:space="preserve"> PAGEREF _Toc112094241 \h </w:instrText>
        </w:r>
        <w:r w:rsidRPr="0048418D">
          <w:rPr>
            <w:webHidden/>
          </w:rPr>
        </w:r>
        <w:r w:rsidRPr="0048418D">
          <w:rPr>
            <w:webHidden/>
          </w:rPr>
          <w:fldChar w:fldCharType="separate"/>
        </w:r>
        <w:r w:rsidR="00EE1E1F" w:rsidRPr="0048418D">
          <w:rPr>
            <w:webHidden/>
          </w:rPr>
          <w:t>15</w:t>
        </w:r>
        <w:r w:rsidRPr="0048418D">
          <w:rPr>
            <w:webHidden/>
          </w:rPr>
          <w:fldChar w:fldCharType="end"/>
        </w:r>
      </w:hyperlink>
    </w:p>
    <w:p w:rsidR="003E11FF" w:rsidRPr="0048418D" w:rsidRDefault="003E11FF">
      <w:pPr>
        <w:pStyle w:val="Obsah1"/>
        <w:tabs>
          <w:tab w:val="left" w:pos="850"/>
        </w:tabs>
        <w:rPr>
          <w:rFonts w:ascii="Calibri" w:hAnsi="Calibri" w:cs="Times New Roman"/>
          <w:b w:val="0"/>
          <w:bCs w:val="0"/>
          <w:caps w:val="0"/>
          <w:sz w:val="22"/>
          <w:szCs w:val="22"/>
        </w:rPr>
      </w:pPr>
      <w:hyperlink w:anchor="_Toc112094242" w:history="1">
        <w:r w:rsidRPr="0048418D">
          <w:rPr>
            <w:rStyle w:val="Hypertextovodkaz"/>
            <w:color w:val="auto"/>
          </w:rPr>
          <w:t>5.</w:t>
        </w:r>
        <w:r w:rsidRPr="0048418D">
          <w:rPr>
            <w:rFonts w:ascii="Calibri" w:hAnsi="Calibri" w:cs="Times New Roman"/>
            <w:b w:val="0"/>
            <w:bCs w:val="0"/>
            <w:caps w:val="0"/>
            <w:sz w:val="22"/>
            <w:szCs w:val="22"/>
          </w:rPr>
          <w:tab/>
        </w:r>
        <w:r w:rsidRPr="0048418D">
          <w:rPr>
            <w:rStyle w:val="Hypertextovodkaz"/>
            <w:color w:val="auto"/>
          </w:rPr>
          <w:t>Přehled rozpracování obsahu vzdělávání v RVP do ŠVP</w:t>
        </w:r>
        <w:r w:rsidRPr="0048418D">
          <w:rPr>
            <w:webHidden/>
          </w:rPr>
          <w:tab/>
        </w:r>
        <w:r w:rsidRPr="0048418D">
          <w:rPr>
            <w:webHidden/>
          </w:rPr>
          <w:fldChar w:fldCharType="begin"/>
        </w:r>
        <w:r w:rsidRPr="0048418D">
          <w:rPr>
            <w:webHidden/>
          </w:rPr>
          <w:instrText xml:space="preserve"> PAGEREF _Toc112094242 \h </w:instrText>
        </w:r>
        <w:r w:rsidRPr="0048418D">
          <w:rPr>
            <w:webHidden/>
          </w:rPr>
        </w:r>
        <w:r w:rsidRPr="0048418D">
          <w:rPr>
            <w:webHidden/>
          </w:rPr>
          <w:fldChar w:fldCharType="separate"/>
        </w:r>
        <w:r w:rsidR="00EE1E1F" w:rsidRPr="0048418D">
          <w:rPr>
            <w:webHidden/>
          </w:rPr>
          <w:t>16</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43" w:history="1">
        <w:r w:rsidRPr="0048418D">
          <w:rPr>
            <w:rStyle w:val="Hypertextovodkaz"/>
            <w:color w:val="auto"/>
          </w:rPr>
          <w:t>5.1.</w:t>
        </w:r>
        <w:r w:rsidRPr="0048418D">
          <w:rPr>
            <w:rFonts w:ascii="Calibri" w:hAnsi="Calibri" w:cs="Times New Roman"/>
            <w:smallCaps w:val="0"/>
          </w:rPr>
          <w:tab/>
        </w:r>
        <w:r w:rsidRPr="0048418D">
          <w:rPr>
            <w:rStyle w:val="Hypertextovodkaz"/>
            <w:color w:val="auto"/>
          </w:rPr>
          <w:t>Tabulka souladu RVP a ŠVP</w:t>
        </w:r>
        <w:r w:rsidRPr="0048418D">
          <w:rPr>
            <w:webHidden/>
          </w:rPr>
          <w:tab/>
        </w:r>
        <w:r w:rsidRPr="0048418D">
          <w:rPr>
            <w:webHidden/>
          </w:rPr>
          <w:fldChar w:fldCharType="begin"/>
        </w:r>
        <w:r w:rsidRPr="0048418D">
          <w:rPr>
            <w:webHidden/>
          </w:rPr>
          <w:instrText xml:space="preserve"> PAGEREF _Toc112094243 \h </w:instrText>
        </w:r>
        <w:r w:rsidRPr="0048418D">
          <w:rPr>
            <w:webHidden/>
          </w:rPr>
        </w:r>
        <w:r w:rsidRPr="0048418D">
          <w:rPr>
            <w:webHidden/>
          </w:rPr>
          <w:fldChar w:fldCharType="separate"/>
        </w:r>
        <w:r w:rsidR="00EE1E1F" w:rsidRPr="0048418D">
          <w:rPr>
            <w:webHidden/>
          </w:rPr>
          <w:t>16</w:t>
        </w:r>
        <w:r w:rsidRPr="0048418D">
          <w:rPr>
            <w:webHidden/>
          </w:rPr>
          <w:fldChar w:fldCharType="end"/>
        </w:r>
      </w:hyperlink>
    </w:p>
    <w:p w:rsidR="003E11FF" w:rsidRPr="0048418D" w:rsidRDefault="003E11FF">
      <w:pPr>
        <w:pStyle w:val="Obsah1"/>
        <w:tabs>
          <w:tab w:val="left" w:pos="850"/>
        </w:tabs>
        <w:rPr>
          <w:rFonts w:ascii="Calibri" w:hAnsi="Calibri" w:cs="Times New Roman"/>
          <w:b w:val="0"/>
          <w:bCs w:val="0"/>
          <w:caps w:val="0"/>
          <w:sz w:val="22"/>
          <w:szCs w:val="22"/>
        </w:rPr>
      </w:pPr>
      <w:hyperlink w:anchor="_Toc112094244" w:history="1">
        <w:r w:rsidRPr="0048418D">
          <w:rPr>
            <w:rStyle w:val="Hypertextovodkaz"/>
            <w:color w:val="auto"/>
          </w:rPr>
          <w:t>6.</w:t>
        </w:r>
        <w:r w:rsidRPr="0048418D">
          <w:rPr>
            <w:rFonts w:ascii="Calibri" w:hAnsi="Calibri" w:cs="Times New Roman"/>
            <w:b w:val="0"/>
            <w:bCs w:val="0"/>
            <w:caps w:val="0"/>
            <w:sz w:val="22"/>
            <w:szCs w:val="22"/>
          </w:rPr>
          <w:tab/>
        </w:r>
        <w:r w:rsidRPr="0048418D">
          <w:rPr>
            <w:rStyle w:val="Hypertextovodkaz"/>
            <w:color w:val="auto"/>
          </w:rPr>
          <w:t>Učební osnovy</w:t>
        </w:r>
        <w:r w:rsidRPr="0048418D">
          <w:rPr>
            <w:webHidden/>
          </w:rPr>
          <w:tab/>
        </w:r>
        <w:r w:rsidRPr="0048418D">
          <w:rPr>
            <w:webHidden/>
          </w:rPr>
          <w:fldChar w:fldCharType="begin"/>
        </w:r>
        <w:r w:rsidRPr="0048418D">
          <w:rPr>
            <w:webHidden/>
          </w:rPr>
          <w:instrText xml:space="preserve"> PAGEREF _Toc112094244 \h </w:instrText>
        </w:r>
        <w:r w:rsidRPr="0048418D">
          <w:rPr>
            <w:webHidden/>
          </w:rPr>
        </w:r>
        <w:r w:rsidRPr="0048418D">
          <w:rPr>
            <w:webHidden/>
          </w:rPr>
          <w:fldChar w:fldCharType="separate"/>
        </w:r>
        <w:r w:rsidR="00EE1E1F" w:rsidRPr="0048418D">
          <w:rPr>
            <w:webHidden/>
          </w:rPr>
          <w:t>18</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45" w:history="1">
        <w:r w:rsidRPr="0048418D">
          <w:rPr>
            <w:rStyle w:val="Hypertextovodkaz"/>
            <w:color w:val="auto"/>
          </w:rPr>
          <w:t>Český jazyk a literatura</w:t>
        </w:r>
        <w:r w:rsidRPr="0048418D">
          <w:rPr>
            <w:webHidden/>
          </w:rPr>
          <w:tab/>
        </w:r>
        <w:r w:rsidRPr="0048418D">
          <w:rPr>
            <w:webHidden/>
          </w:rPr>
          <w:fldChar w:fldCharType="begin"/>
        </w:r>
        <w:r w:rsidRPr="0048418D">
          <w:rPr>
            <w:webHidden/>
          </w:rPr>
          <w:instrText xml:space="preserve"> PAGEREF _Toc112094245 \h </w:instrText>
        </w:r>
        <w:r w:rsidRPr="0048418D">
          <w:rPr>
            <w:webHidden/>
          </w:rPr>
        </w:r>
        <w:r w:rsidRPr="0048418D">
          <w:rPr>
            <w:webHidden/>
          </w:rPr>
          <w:fldChar w:fldCharType="separate"/>
        </w:r>
        <w:r w:rsidR="00EE1E1F" w:rsidRPr="0048418D">
          <w:rPr>
            <w:webHidden/>
          </w:rPr>
          <w:t>18</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46" w:history="1">
        <w:r w:rsidRPr="0048418D">
          <w:rPr>
            <w:rStyle w:val="Hypertextovodkaz"/>
            <w:color w:val="auto"/>
          </w:rPr>
          <w:t>Anglický jazyk</w:t>
        </w:r>
        <w:r w:rsidRPr="0048418D">
          <w:rPr>
            <w:webHidden/>
          </w:rPr>
          <w:tab/>
        </w:r>
        <w:r w:rsidRPr="0048418D">
          <w:rPr>
            <w:webHidden/>
          </w:rPr>
          <w:fldChar w:fldCharType="begin"/>
        </w:r>
        <w:r w:rsidRPr="0048418D">
          <w:rPr>
            <w:webHidden/>
          </w:rPr>
          <w:instrText xml:space="preserve"> PAGEREF _Toc112094246 \h </w:instrText>
        </w:r>
        <w:r w:rsidRPr="0048418D">
          <w:rPr>
            <w:webHidden/>
          </w:rPr>
        </w:r>
        <w:r w:rsidRPr="0048418D">
          <w:rPr>
            <w:webHidden/>
          </w:rPr>
          <w:fldChar w:fldCharType="separate"/>
        </w:r>
        <w:r w:rsidR="00EE1E1F" w:rsidRPr="0048418D">
          <w:rPr>
            <w:webHidden/>
          </w:rPr>
          <w:t>25</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47" w:history="1">
        <w:r w:rsidRPr="0048418D">
          <w:rPr>
            <w:rStyle w:val="Hypertextovodkaz"/>
            <w:color w:val="auto"/>
          </w:rPr>
          <w:t>Německý jazyk</w:t>
        </w:r>
        <w:r w:rsidRPr="0048418D">
          <w:rPr>
            <w:webHidden/>
          </w:rPr>
          <w:tab/>
        </w:r>
        <w:r w:rsidRPr="0048418D">
          <w:rPr>
            <w:webHidden/>
          </w:rPr>
          <w:fldChar w:fldCharType="begin"/>
        </w:r>
        <w:r w:rsidRPr="0048418D">
          <w:rPr>
            <w:webHidden/>
          </w:rPr>
          <w:instrText xml:space="preserve"> PAGEREF _Toc112094247 \h </w:instrText>
        </w:r>
        <w:r w:rsidRPr="0048418D">
          <w:rPr>
            <w:webHidden/>
          </w:rPr>
        </w:r>
        <w:r w:rsidRPr="0048418D">
          <w:rPr>
            <w:webHidden/>
          </w:rPr>
          <w:fldChar w:fldCharType="separate"/>
        </w:r>
        <w:r w:rsidR="00EE1E1F" w:rsidRPr="0048418D">
          <w:rPr>
            <w:webHidden/>
          </w:rPr>
          <w:t>34</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48" w:history="1">
        <w:r w:rsidRPr="0048418D">
          <w:rPr>
            <w:rStyle w:val="Hypertextovodkaz"/>
            <w:color w:val="auto"/>
          </w:rPr>
          <w:t>Dějepis</w:t>
        </w:r>
        <w:r w:rsidRPr="0048418D">
          <w:rPr>
            <w:webHidden/>
          </w:rPr>
          <w:tab/>
        </w:r>
        <w:r w:rsidRPr="0048418D">
          <w:rPr>
            <w:webHidden/>
          </w:rPr>
          <w:fldChar w:fldCharType="begin"/>
        </w:r>
        <w:r w:rsidRPr="0048418D">
          <w:rPr>
            <w:webHidden/>
          </w:rPr>
          <w:instrText xml:space="preserve"> PAGEREF _Toc112094248 \h </w:instrText>
        </w:r>
        <w:r w:rsidRPr="0048418D">
          <w:rPr>
            <w:webHidden/>
          </w:rPr>
        </w:r>
        <w:r w:rsidRPr="0048418D">
          <w:rPr>
            <w:webHidden/>
          </w:rPr>
          <w:fldChar w:fldCharType="separate"/>
        </w:r>
        <w:r w:rsidR="00EE1E1F" w:rsidRPr="0048418D">
          <w:rPr>
            <w:webHidden/>
          </w:rPr>
          <w:t>42</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49" w:history="1">
        <w:r w:rsidRPr="0048418D">
          <w:rPr>
            <w:rStyle w:val="Hypertextovodkaz"/>
            <w:color w:val="auto"/>
          </w:rPr>
          <w:t>Občanská nauka</w:t>
        </w:r>
        <w:r w:rsidRPr="0048418D">
          <w:rPr>
            <w:webHidden/>
          </w:rPr>
          <w:tab/>
        </w:r>
        <w:r w:rsidRPr="0048418D">
          <w:rPr>
            <w:webHidden/>
          </w:rPr>
          <w:fldChar w:fldCharType="begin"/>
        </w:r>
        <w:r w:rsidRPr="0048418D">
          <w:rPr>
            <w:webHidden/>
          </w:rPr>
          <w:instrText xml:space="preserve"> PAGEREF _Toc112094249 \h </w:instrText>
        </w:r>
        <w:r w:rsidRPr="0048418D">
          <w:rPr>
            <w:webHidden/>
          </w:rPr>
        </w:r>
        <w:r w:rsidRPr="0048418D">
          <w:rPr>
            <w:webHidden/>
          </w:rPr>
          <w:fldChar w:fldCharType="separate"/>
        </w:r>
        <w:r w:rsidR="00EE1E1F" w:rsidRPr="0048418D">
          <w:rPr>
            <w:webHidden/>
          </w:rPr>
          <w:t>46</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50" w:history="1">
        <w:r w:rsidRPr="0048418D">
          <w:rPr>
            <w:rStyle w:val="Hypertextovodkaz"/>
            <w:color w:val="auto"/>
          </w:rPr>
          <w:t>Mate</w:t>
        </w:r>
        <w:r w:rsidRPr="0048418D">
          <w:rPr>
            <w:rStyle w:val="Hypertextovodkaz"/>
            <w:color w:val="auto"/>
          </w:rPr>
          <w:t>m</w:t>
        </w:r>
        <w:r w:rsidRPr="0048418D">
          <w:rPr>
            <w:rStyle w:val="Hypertextovodkaz"/>
            <w:color w:val="auto"/>
          </w:rPr>
          <w:t>a</w:t>
        </w:r>
        <w:r w:rsidRPr="0048418D">
          <w:rPr>
            <w:rStyle w:val="Hypertextovodkaz"/>
            <w:color w:val="auto"/>
          </w:rPr>
          <w:t>t</w:t>
        </w:r>
        <w:r w:rsidRPr="0048418D">
          <w:rPr>
            <w:rStyle w:val="Hypertextovodkaz"/>
            <w:color w:val="auto"/>
          </w:rPr>
          <w:t>ika</w:t>
        </w:r>
        <w:r w:rsidRPr="0048418D">
          <w:rPr>
            <w:webHidden/>
          </w:rPr>
          <w:tab/>
        </w:r>
        <w:r w:rsidRPr="0048418D">
          <w:rPr>
            <w:webHidden/>
          </w:rPr>
          <w:fldChar w:fldCharType="begin"/>
        </w:r>
        <w:r w:rsidRPr="0048418D">
          <w:rPr>
            <w:webHidden/>
          </w:rPr>
          <w:instrText xml:space="preserve"> PAGEREF _Toc112094250 \h </w:instrText>
        </w:r>
        <w:r w:rsidRPr="0048418D">
          <w:rPr>
            <w:webHidden/>
          </w:rPr>
        </w:r>
        <w:r w:rsidRPr="0048418D">
          <w:rPr>
            <w:webHidden/>
          </w:rPr>
          <w:fldChar w:fldCharType="separate"/>
        </w:r>
        <w:r w:rsidR="00EE1E1F" w:rsidRPr="0048418D">
          <w:rPr>
            <w:webHidden/>
          </w:rPr>
          <w:t>51</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51" w:history="1">
        <w:r w:rsidRPr="0048418D">
          <w:rPr>
            <w:rStyle w:val="Hypertextovodkaz"/>
            <w:color w:val="auto"/>
          </w:rPr>
          <w:t>Fyzik</w:t>
        </w:r>
        <w:r w:rsidRPr="0048418D">
          <w:rPr>
            <w:rStyle w:val="Hypertextovodkaz"/>
            <w:color w:val="auto"/>
          </w:rPr>
          <w:t>a</w:t>
        </w:r>
        <w:r w:rsidRPr="0048418D">
          <w:rPr>
            <w:webHidden/>
          </w:rPr>
          <w:tab/>
        </w:r>
        <w:r w:rsidRPr="0048418D">
          <w:rPr>
            <w:webHidden/>
          </w:rPr>
          <w:fldChar w:fldCharType="begin"/>
        </w:r>
        <w:r w:rsidRPr="0048418D">
          <w:rPr>
            <w:webHidden/>
          </w:rPr>
          <w:instrText xml:space="preserve"> PAGEREF _Toc112094251 \h </w:instrText>
        </w:r>
        <w:r w:rsidRPr="0048418D">
          <w:rPr>
            <w:webHidden/>
          </w:rPr>
        </w:r>
        <w:r w:rsidRPr="0048418D">
          <w:rPr>
            <w:webHidden/>
          </w:rPr>
          <w:fldChar w:fldCharType="separate"/>
        </w:r>
        <w:r w:rsidR="00EE1E1F" w:rsidRPr="0048418D">
          <w:rPr>
            <w:webHidden/>
          </w:rPr>
          <w:t>57</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52" w:history="1">
        <w:r w:rsidRPr="0048418D">
          <w:rPr>
            <w:rStyle w:val="Hypertextovodkaz"/>
            <w:color w:val="auto"/>
          </w:rPr>
          <w:t>Chemie a ekologie</w:t>
        </w:r>
        <w:r w:rsidRPr="0048418D">
          <w:rPr>
            <w:webHidden/>
          </w:rPr>
          <w:tab/>
        </w:r>
        <w:r w:rsidRPr="0048418D">
          <w:rPr>
            <w:webHidden/>
          </w:rPr>
          <w:fldChar w:fldCharType="begin"/>
        </w:r>
        <w:r w:rsidRPr="0048418D">
          <w:rPr>
            <w:webHidden/>
          </w:rPr>
          <w:instrText xml:space="preserve"> PAGEREF _Toc112094252 \h </w:instrText>
        </w:r>
        <w:r w:rsidRPr="0048418D">
          <w:rPr>
            <w:webHidden/>
          </w:rPr>
        </w:r>
        <w:r w:rsidRPr="0048418D">
          <w:rPr>
            <w:webHidden/>
          </w:rPr>
          <w:fldChar w:fldCharType="separate"/>
        </w:r>
        <w:r w:rsidR="00EE1E1F" w:rsidRPr="0048418D">
          <w:rPr>
            <w:webHidden/>
          </w:rPr>
          <w:t>61</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53" w:history="1">
        <w:r w:rsidRPr="0048418D">
          <w:rPr>
            <w:rStyle w:val="Hypertextovodkaz"/>
            <w:color w:val="auto"/>
          </w:rPr>
          <w:t>Informační a komunikační technologie</w:t>
        </w:r>
        <w:r w:rsidRPr="0048418D">
          <w:rPr>
            <w:webHidden/>
          </w:rPr>
          <w:tab/>
        </w:r>
        <w:r w:rsidRPr="0048418D">
          <w:rPr>
            <w:webHidden/>
          </w:rPr>
          <w:fldChar w:fldCharType="begin"/>
        </w:r>
        <w:r w:rsidRPr="0048418D">
          <w:rPr>
            <w:webHidden/>
          </w:rPr>
          <w:instrText xml:space="preserve"> PAGEREF _Toc112094253 \h </w:instrText>
        </w:r>
        <w:r w:rsidRPr="0048418D">
          <w:rPr>
            <w:webHidden/>
          </w:rPr>
        </w:r>
        <w:r w:rsidRPr="0048418D">
          <w:rPr>
            <w:webHidden/>
          </w:rPr>
          <w:fldChar w:fldCharType="separate"/>
        </w:r>
        <w:r w:rsidR="00EE1E1F" w:rsidRPr="0048418D">
          <w:rPr>
            <w:webHidden/>
          </w:rPr>
          <w:t>64</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54" w:history="1">
        <w:r w:rsidRPr="0048418D">
          <w:rPr>
            <w:rStyle w:val="Hypertextovodkaz"/>
            <w:color w:val="auto"/>
          </w:rPr>
          <w:t>Tělesná výchova</w:t>
        </w:r>
        <w:r w:rsidRPr="0048418D">
          <w:rPr>
            <w:webHidden/>
          </w:rPr>
          <w:tab/>
        </w:r>
        <w:r w:rsidRPr="0048418D">
          <w:rPr>
            <w:webHidden/>
          </w:rPr>
          <w:fldChar w:fldCharType="begin"/>
        </w:r>
        <w:r w:rsidRPr="0048418D">
          <w:rPr>
            <w:webHidden/>
          </w:rPr>
          <w:instrText xml:space="preserve"> PAGEREF _Toc112094254 \h </w:instrText>
        </w:r>
        <w:r w:rsidRPr="0048418D">
          <w:rPr>
            <w:webHidden/>
          </w:rPr>
        </w:r>
        <w:r w:rsidRPr="0048418D">
          <w:rPr>
            <w:webHidden/>
          </w:rPr>
          <w:fldChar w:fldCharType="separate"/>
        </w:r>
        <w:r w:rsidR="00EE1E1F" w:rsidRPr="0048418D">
          <w:rPr>
            <w:webHidden/>
          </w:rPr>
          <w:t>68</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55" w:history="1">
        <w:r w:rsidRPr="0048418D">
          <w:rPr>
            <w:rStyle w:val="Hypertextovodkaz"/>
            <w:color w:val="auto"/>
          </w:rPr>
          <w:t>Geologie</w:t>
        </w:r>
        <w:r w:rsidRPr="0048418D">
          <w:rPr>
            <w:webHidden/>
          </w:rPr>
          <w:tab/>
        </w:r>
        <w:r w:rsidRPr="0048418D">
          <w:rPr>
            <w:webHidden/>
          </w:rPr>
          <w:fldChar w:fldCharType="begin"/>
        </w:r>
        <w:r w:rsidRPr="0048418D">
          <w:rPr>
            <w:webHidden/>
          </w:rPr>
          <w:instrText xml:space="preserve"> PAGEREF _Toc112094255 \h </w:instrText>
        </w:r>
        <w:r w:rsidRPr="0048418D">
          <w:rPr>
            <w:webHidden/>
          </w:rPr>
        </w:r>
        <w:r w:rsidRPr="0048418D">
          <w:rPr>
            <w:webHidden/>
          </w:rPr>
          <w:fldChar w:fldCharType="separate"/>
        </w:r>
        <w:r w:rsidR="00EE1E1F" w:rsidRPr="0048418D">
          <w:rPr>
            <w:webHidden/>
          </w:rPr>
          <w:t>72</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56" w:history="1">
        <w:r w:rsidRPr="0048418D">
          <w:rPr>
            <w:rStyle w:val="Hypertextovodkaz"/>
            <w:color w:val="auto"/>
          </w:rPr>
          <w:t>Technická dokumentace</w:t>
        </w:r>
        <w:r w:rsidRPr="0048418D">
          <w:rPr>
            <w:webHidden/>
          </w:rPr>
          <w:tab/>
        </w:r>
        <w:r w:rsidRPr="0048418D">
          <w:rPr>
            <w:webHidden/>
          </w:rPr>
          <w:fldChar w:fldCharType="begin"/>
        </w:r>
        <w:r w:rsidRPr="0048418D">
          <w:rPr>
            <w:webHidden/>
          </w:rPr>
          <w:instrText xml:space="preserve"> PAGEREF _Toc112094256 \h </w:instrText>
        </w:r>
        <w:r w:rsidRPr="0048418D">
          <w:rPr>
            <w:webHidden/>
          </w:rPr>
        </w:r>
        <w:r w:rsidRPr="0048418D">
          <w:rPr>
            <w:webHidden/>
          </w:rPr>
          <w:fldChar w:fldCharType="separate"/>
        </w:r>
        <w:r w:rsidR="00EE1E1F" w:rsidRPr="0048418D">
          <w:rPr>
            <w:webHidden/>
          </w:rPr>
          <w:t>75</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57" w:history="1">
        <w:r w:rsidRPr="0048418D">
          <w:rPr>
            <w:rStyle w:val="Hypertextovodkaz"/>
            <w:color w:val="auto"/>
          </w:rPr>
          <w:t>Stavba a provoz strojů</w:t>
        </w:r>
        <w:r w:rsidRPr="0048418D">
          <w:rPr>
            <w:webHidden/>
          </w:rPr>
          <w:tab/>
        </w:r>
        <w:r w:rsidRPr="0048418D">
          <w:rPr>
            <w:webHidden/>
          </w:rPr>
          <w:fldChar w:fldCharType="begin"/>
        </w:r>
        <w:r w:rsidRPr="0048418D">
          <w:rPr>
            <w:webHidden/>
          </w:rPr>
          <w:instrText xml:space="preserve"> PAGEREF _Toc112094257 \h </w:instrText>
        </w:r>
        <w:r w:rsidRPr="0048418D">
          <w:rPr>
            <w:webHidden/>
          </w:rPr>
        </w:r>
        <w:r w:rsidRPr="0048418D">
          <w:rPr>
            <w:webHidden/>
          </w:rPr>
          <w:fldChar w:fldCharType="separate"/>
        </w:r>
        <w:r w:rsidR="00EE1E1F" w:rsidRPr="0048418D">
          <w:rPr>
            <w:webHidden/>
          </w:rPr>
          <w:t>79</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58" w:history="1">
        <w:r w:rsidRPr="0048418D">
          <w:rPr>
            <w:rStyle w:val="Hypertextovodkaz"/>
            <w:color w:val="auto"/>
          </w:rPr>
          <w:t>Ekonomika</w:t>
        </w:r>
        <w:r w:rsidRPr="0048418D">
          <w:rPr>
            <w:webHidden/>
          </w:rPr>
          <w:tab/>
        </w:r>
        <w:r w:rsidRPr="0048418D">
          <w:rPr>
            <w:webHidden/>
          </w:rPr>
          <w:fldChar w:fldCharType="begin"/>
        </w:r>
        <w:r w:rsidRPr="0048418D">
          <w:rPr>
            <w:webHidden/>
          </w:rPr>
          <w:instrText xml:space="preserve"> PAGEREF _Toc112094258 \h </w:instrText>
        </w:r>
        <w:r w:rsidRPr="0048418D">
          <w:rPr>
            <w:webHidden/>
          </w:rPr>
        </w:r>
        <w:r w:rsidRPr="0048418D">
          <w:rPr>
            <w:webHidden/>
          </w:rPr>
          <w:fldChar w:fldCharType="separate"/>
        </w:r>
        <w:r w:rsidR="00EE1E1F" w:rsidRPr="0048418D">
          <w:rPr>
            <w:webHidden/>
          </w:rPr>
          <w:t>83</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59" w:history="1">
        <w:r w:rsidRPr="0048418D">
          <w:rPr>
            <w:rStyle w:val="Hypertextovodkaz"/>
            <w:color w:val="auto"/>
          </w:rPr>
          <w:t>Nauka o materiálu</w:t>
        </w:r>
        <w:r w:rsidRPr="0048418D">
          <w:rPr>
            <w:webHidden/>
          </w:rPr>
          <w:tab/>
        </w:r>
        <w:r w:rsidRPr="0048418D">
          <w:rPr>
            <w:webHidden/>
          </w:rPr>
          <w:fldChar w:fldCharType="begin"/>
        </w:r>
        <w:r w:rsidRPr="0048418D">
          <w:rPr>
            <w:webHidden/>
          </w:rPr>
          <w:instrText xml:space="preserve"> PAGEREF _Toc112094259 \h </w:instrText>
        </w:r>
        <w:r w:rsidRPr="0048418D">
          <w:rPr>
            <w:webHidden/>
          </w:rPr>
        </w:r>
        <w:r w:rsidRPr="0048418D">
          <w:rPr>
            <w:webHidden/>
          </w:rPr>
          <w:fldChar w:fldCharType="separate"/>
        </w:r>
        <w:r w:rsidR="00EE1E1F" w:rsidRPr="0048418D">
          <w:rPr>
            <w:webHidden/>
          </w:rPr>
          <w:t>86</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60" w:history="1">
        <w:r w:rsidRPr="0048418D">
          <w:rPr>
            <w:rStyle w:val="Hypertextovodkaz"/>
            <w:color w:val="auto"/>
          </w:rPr>
          <w:t>Technologie výroby</w:t>
        </w:r>
        <w:r w:rsidRPr="0048418D">
          <w:rPr>
            <w:webHidden/>
          </w:rPr>
          <w:tab/>
        </w:r>
        <w:r w:rsidRPr="0048418D">
          <w:rPr>
            <w:webHidden/>
          </w:rPr>
          <w:fldChar w:fldCharType="begin"/>
        </w:r>
        <w:r w:rsidRPr="0048418D">
          <w:rPr>
            <w:webHidden/>
          </w:rPr>
          <w:instrText xml:space="preserve"> PAGEREF _Toc112094260 \h </w:instrText>
        </w:r>
        <w:r w:rsidRPr="0048418D">
          <w:rPr>
            <w:webHidden/>
          </w:rPr>
        </w:r>
        <w:r w:rsidRPr="0048418D">
          <w:rPr>
            <w:webHidden/>
          </w:rPr>
          <w:fldChar w:fldCharType="separate"/>
        </w:r>
        <w:r w:rsidR="00EE1E1F" w:rsidRPr="0048418D">
          <w:rPr>
            <w:webHidden/>
          </w:rPr>
          <w:t>90</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61" w:history="1">
        <w:r w:rsidRPr="0048418D">
          <w:rPr>
            <w:rStyle w:val="Hypertextovodkaz"/>
            <w:color w:val="auto"/>
          </w:rPr>
          <w:t>Elektrotechnika a automatizace</w:t>
        </w:r>
        <w:r w:rsidRPr="0048418D">
          <w:rPr>
            <w:webHidden/>
          </w:rPr>
          <w:tab/>
        </w:r>
        <w:r w:rsidRPr="0048418D">
          <w:rPr>
            <w:webHidden/>
          </w:rPr>
          <w:fldChar w:fldCharType="begin"/>
        </w:r>
        <w:r w:rsidRPr="0048418D">
          <w:rPr>
            <w:webHidden/>
          </w:rPr>
          <w:instrText xml:space="preserve"> PAGEREF _Toc112094261 \h </w:instrText>
        </w:r>
        <w:r w:rsidRPr="0048418D">
          <w:rPr>
            <w:webHidden/>
          </w:rPr>
        </w:r>
        <w:r w:rsidRPr="0048418D">
          <w:rPr>
            <w:webHidden/>
          </w:rPr>
          <w:fldChar w:fldCharType="separate"/>
        </w:r>
        <w:r w:rsidR="00EE1E1F" w:rsidRPr="0048418D">
          <w:rPr>
            <w:webHidden/>
          </w:rPr>
          <w:t>97</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62" w:history="1">
        <w:r w:rsidRPr="0048418D">
          <w:rPr>
            <w:rStyle w:val="Hypertextovodkaz"/>
            <w:color w:val="auto"/>
          </w:rPr>
          <w:t>Životní prostředí</w:t>
        </w:r>
        <w:r w:rsidRPr="0048418D">
          <w:rPr>
            <w:webHidden/>
          </w:rPr>
          <w:tab/>
        </w:r>
        <w:r w:rsidRPr="0048418D">
          <w:rPr>
            <w:webHidden/>
          </w:rPr>
          <w:fldChar w:fldCharType="begin"/>
        </w:r>
        <w:r w:rsidRPr="0048418D">
          <w:rPr>
            <w:webHidden/>
          </w:rPr>
          <w:instrText xml:space="preserve"> PAGEREF _Toc112094262 \h </w:instrText>
        </w:r>
        <w:r w:rsidRPr="0048418D">
          <w:rPr>
            <w:webHidden/>
          </w:rPr>
        </w:r>
        <w:r w:rsidRPr="0048418D">
          <w:rPr>
            <w:webHidden/>
          </w:rPr>
          <w:fldChar w:fldCharType="separate"/>
        </w:r>
        <w:r w:rsidR="00EE1E1F" w:rsidRPr="0048418D">
          <w:rPr>
            <w:webHidden/>
          </w:rPr>
          <w:t>100</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63" w:history="1">
        <w:r w:rsidRPr="0048418D">
          <w:rPr>
            <w:rStyle w:val="Hypertextovodkaz"/>
            <w:color w:val="auto"/>
          </w:rPr>
          <w:t>Monitorování životního prostředí</w:t>
        </w:r>
        <w:r w:rsidRPr="0048418D">
          <w:rPr>
            <w:webHidden/>
          </w:rPr>
          <w:tab/>
        </w:r>
        <w:r w:rsidRPr="0048418D">
          <w:rPr>
            <w:webHidden/>
          </w:rPr>
          <w:fldChar w:fldCharType="begin"/>
        </w:r>
        <w:r w:rsidRPr="0048418D">
          <w:rPr>
            <w:webHidden/>
          </w:rPr>
          <w:instrText xml:space="preserve"> PAGEREF _Toc112094263 \h </w:instrText>
        </w:r>
        <w:r w:rsidRPr="0048418D">
          <w:rPr>
            <w:webHidden/>
          </w:rPr>
        </w:r>
        <w:r w:rsidRPr="0048418D">
          <w:rPr>
            <w:webHidden/>
          </w:rPr>
          <w:fldChar w:fldCharType="separate"/>
        </w:r>
        <w:r w:rsidR="00EE1E1F" w:rsidRPr="0048418D">
          <w:rPr>
            <w:webHidden/>
          </w:rPr>
          <w:t>103</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64" w:history="1">
        <w:r w:rsidRPr="0048418D">
          <w:rPr>
            <w:rStyle w:val="Hypertextovodkaz"/>
            <w:color w:val="auto"/>
          </w:rPr>
          <w:t>Biologie</w:t>
        </w:r>
        <w:r w:rsidRPr="0048418D">
          <w:rPr>
            <w:webHidden/>
          </w:rPr>
          <w:tab/>
        </w:r>
        <w:r w:rsidRPr="0048418D">
          <w:rPr>
            <w:webHidden/>
          </w:rPr>
          <w:fldChar w:fldCharType="begin"/>
        </w:r>
        <w:r w:rsidRPr="0048418D">
          <w:rPr>
            <w:webHidden/>
          </w:rPr>
          <w:instrText xml:space="preserve"> PAGEREF _Toc112094264 \h </w:instrText>
        </w:r>
        <w:r w:rsidRPr="0048418D">
          <w:rPr>
            <w:webHidden/>
          </w:rPr>
        </w:r>
        <w:r w:rsidRPr="0048418D">
          <w:rPr>
            <w:webHidden/>
          </w:rPr>
          <w:fldChar w:fldCharType="separate"/>
        </w:r>
        <w:r w:rsidR="00EE1E1F" w:rsidRPr="0048418D">
          <w:rPr>
            <w:webHidden/>
          </w:rPr>
          <w:t>106</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65" w:history="1">
        <w:r w:rsidRPr="0048418D">
          <w:rPr>
            <w:rStyle w:val="Hypertextovodkaz"/>
            <w:color w:val="auto"/>
          </w:rPr>
          <w:t>Obnovitelné zdroje energie</w:t>
        </w:r>
        <w:r w:rsidRPr="0048418D">
          <w:rPr>
            <w:webHidden/>
          </w:rPr>
          <w:tab/>
        </w:r>
        <w:r w:rsidRPr="0048418D">
          <w:rPr>
            <w:webHidden/>
          </w:rPr>
          <w:fldChar w:fldCharType="begin"/>
        </w:r>
        <w:r w:rsidRPr="0048418D">
          <w:rPr>
            <w:webHidden/>
          </w:rPr>
          <w:instrText xml:space="preserve"> PAGEREF _Toc112094265 \h </w:instrText>
        </w:r>
        <w:r w:rsidRPr="0048418D">
          <w:rPr>
            <w:webHidden/>
          </w:rPr>
        </w:r>
        <w:r w:rsidRPr="0048418D">
          <w:rPr>
            <w:webHidden/>
          </w:rPr>
          <w:fldChar w:fldCharType="separate"/>
        </w:r>
        <w:r w:rsidR="00EE1E1F" w:rsidRPr="0048418D">
          <w:rPr>
            <w:webHidden/>
          </w:rPr>
          <w:t>109</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66" w:history="1">
        <w:r w:rsidRPr="0048418D">
          <w:rPr>
            <w:rStyle w:val="Hypertextovodkaz"/>
            <w:color w:val="auto"/>
          </w:rPr>
          <w:t>Technická chemie</w:t>
        </w:r>
        <w:r w:rsidRPr="0048418D">
          <w:rPr>
            <w:webHidden/>
          </w:rPr>
          <w:tab/>
        </w:r>
        <w:r w:rsidRPr="0048418D">
          <w:rPr>
            <w:webHidden/>
          </w:rPr>
          <w:fldChar w:fldCharType="begin"/>
        </w:r>
        <w:r w:rsidRPr="0048418D">
          <w:rPr>
            <w:webHidden/>
          </w:rPr>
          <w:instrText xml:space="preserve"> PAGEREF _Toc112094266 \h </w:instrText>
        </w:r>
        <w:r w:rsidRPr="0048418D">
          <w:rPr>
            <w:webHidden/>
          </w:rPr>
        </w:r>
        <w:r w:rsidRPr="0048418D">
          <w:rPr>
            <w:webHidden/>
          </w:rPr>
          <w:fldChar w:fldCharType="separate"/>
        </w:r>
        <w:r w:rsidR="00EE1E1F" w:rsidRPr="0048418D">
          <w:rPr>
            <w:webHidden/>
          </w:rPr>
          <w:t>115</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67" w:history="1">
        <w:r w:rsidRPr="0048418D">
          <w:rPr>
            <w:rStyle w:val="Hypertextovodkaz"/>
            <w:color w:val="auto"/>
          </w:rPr>
          <w:t>Programy CAD</w:t>
        </w:r>
        <w:r w:rsidRPr="0048418D">
          <w:rPr>
            <w:webHidden/>
          </w:rPr>
          <w:tab/>
        </w:r>
        <w:r w:rsidRPr="0048418D">
          <w:rPr>
            <w:webHidden/>
          </w:rPr>
          <w:fldChar w:fldCharType="begin"/>
        </w:r>
        <w:r w:rsidRPr="0048418D">
          <w:rPr>
            <w:webHidden/>
          </w:rPr>
          <w:instrText xml:space="preserve"> PAGEREF _Toc112094267 \h </w:instrText>
        </w:r>
        <w:r w:rsidRPr="0048418D">
          <w:rPr>
            <w:webHidden/>
          </w:rPr>
        </w:r>
        <w:r w:rsidRPr="0048418D">
          <w:rPr>
            <w:webHidden/>
          </w:rPr>
          <w:fldChar w:fldCharType="separate"/>
        </w:r>
        <w:r w:rsidR="00EE1E1F" w:rsidRPr="0048418D">
          <w:rPr>
            <w:webHidden/>
          </w:rPr>
          <w:t>118</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68" w:history="1">
        <w:r w:rsidRPr="0048418D">
          <w:rPr>
            <w:rStyle w:val="Hypertextovodkaz"/>
            <w:color w:val="auto"/>
          </w:rPr>
          <w:t>Právo</w:t>
        </w:r>
        <w:r w:rsidRPr="0048418D">
          <w:rPr>
            <w:webHidden/>
          </w:rPr>
          <w:tab/>
        </w:r>
        <w:r w:rsidRPr="0048418D">
          <w:rPr>
            <w:webHidden/>
          </w:rPr>
          <w:fldChar w:fldCharType="begin"/>
        </w:r>
        <w:r w:rsidRPr="0048418D">
          <w:rPr>
            <w:webHidden/>
          </w:rPr>
          <w:instrText xml:space="preserve"> PAGEREF _Toc112094268 \h </w:instrText>
        </w:r>
        <w:r w:rsidRPr="0048418D">
          <w:rPr>
            <w:webHidden/>
          </w:rPr>
        </w:r>
        <w:r w:rsidRPr="0048418D">
          <w:rPr>
            <w:webHidden/>
          </w:rPr>
          <w:fldChar w:fldCharType="separate"/>
        </w:r>
        <w:r w:rsidR="00EE1E1F" w:rsidRPr="0048418D">
          <w:rPr>
            <w:webHidden/>
          </w:rPr>
          <w:t>121</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69" w:history="1">
        <w:r w:rsidRPr="0048418D">
          <w:rPr>
            <w:rStyle w:val="Hypertextovodkaz"/>
            <w:color w:val="auto"/>
          </w:rPr>
          <w:t>Praxe</w:t>
        </w:r>
        <w:r w:rsidRPr="0048418D">
          <w:rPr>
            <w:rStyle w:val="Hypertextovodkaz"/>
            <w:color w:val="auto"/>
          </w:rPr>
          <w:tab/>
        </w:r>
        <w:r w:rsidRPr="0048418D">
          <w:rPr>
            <w:webHidden/>
          </w:rPr>
          <w:tab/>
        </w:r>
        <w:r w:rsidRPr="0048418D">
          <w:rPr>
            <w:webHidden/>
          </w:rPr>
          <w:fldChar w:fldCharType="begin"/>
        </w:r>
        <w:r w:rsidRPr="0048418D">
          <w:rPr>
            <w:webHidden/>
          </w:rPr>
          <w:instrText xml:space="preserve"> PAGEREF _Toc112094269 \h </w:instrText>
        </w:r>
        <w:r w:rsidRPr="0048418D">
          <w:rPr>
            <w:webHidden/>
          </w:rPr>
        </w:r>
        <w:r w:rsidRPr="0048418D">
          <w:rPr>
            <w:webHidden/>
          </w:rPr>
          <w:fldChar w:fldCharType="separate"/>
        </w:r>
        <w:r w:rsidR="00EE1E1F" w:rsidRPr="0048418D">
          <w:rPr>
            <w:webHidden/>
          </w:rPr>
          <w:t>124</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70" w:history="1">
        <w:r w:rsidRPr="0048418D">
          <w:rPr>
            <w:rStyle w:val="Hypertextovodkaz"/>
            <w:color w:val="auto"/>
          </w:rPr>
          <w:t>Matematický seminář</w:t>
        </w:r>
        <w:r w:rsidRPr="0048418D">
          <w:rPr>
            <w:webHidden/>
          </w:rPr>
          <w:tab/>
        </w:r>
        <w:r w:rsidRPr="0048418D">
          <w:rPr>
            <w:webHidden/>
          </w:rPr>
          <w:fldChar w:fldCharType="begin"/>
        </w:r>
        <w:r w:rsidRPr="0048418D">
          <w:rPr>
            <w:webHidden/>
          </w:rPr>
          <w:instrText xml:space="preserve"> PAGEREF _Toc112094270 \h </w:instrText>
        </w:r>
        <w:r w:rsidRPr="0048418D">
          <w:rPr>
            <w:webHidden/>
          </w:rPr>
        </w:r>
        <w:r w:rsidRPr="0048418D">
          <w:rPr>
            <w:webHidden/>
          </w:rPr>
          <w:fldChar w:fldCharType="separate"/>
        </w:r>
        <w:r w:rsidR="00EE1E1F" w:rsidRPr="0048418D">
          <w:rPr>
            <w:webHidden/>
          </w:rPr>
          <w:t>129</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71" w:history="1">
        <w:r w:rsidRPr="0048418D">
          <w:rPr>
            <w:rStyle w:val="Hypertextovodkaz"/>
            <w:color w:val="auto"/>
          </w:rPr>
          <w:t>Fyzikální seminář</w:t>
        </w:r>
        <w:r w:rsidRPr="0048418D">
          <w:rPr>
            <w:webHidden/>
          </w:rPr>
          <w:tab/>
        </w:r>
        <w:r w:rsidRPr="0048418D">
          <w:rPr>
            <w:webHidden/>
          </w:rPr>
          <w:fldChar w:fldCharType="begin"/>
        </w:r>
        <w:r w:rsidRPr="0048418D">
          <w:rPr>
            <w:webHidden/>
          </w:rPr>
          <w:instrText xml:space="preserve"> PAGEREF _Toc112094271 \h </w:instrText>
        </w:r>
        <w:r w:rsidRPr="0048418D">
          <w:rPr>
            <w:webHidden/>
          </w:rPr>
        </w:r>
        <w:r w:rsidRPr="0048418D">
          <w:rPr>
            <w:webHidden/>
          </w:rPr>
          <w:fldChar w:fldCharType="separate"/>
        </w:r>
        <w:r w:rsidR="00EE1E1F" w:rsidRPr="0048418D">
          <w:rPr>
            <w:webHidden/>
          </w:rPr>
          <w:t>131</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72" w:history="1">
        <w:r w:rsidRPr="0048418D">
          <w:rPr>
            <w:rStyle w:val="Hypertextovodkaz"/>
            <w:color w:val="auto"/>
          </w:rPr>
          <w:t>Seminář z informačních a komunikačních technologií</w:t>
        </w:r>
        <w:r w:rsidRPr="0048418D">
          <w:rPr>
            <w:webHidden/>
          </w:rPr>
          <w:tab/>
        </w:r>
        <w:r w:rsidRPr="0048418D">
          <w:rPr>
            <w:webHidden/>
          </w:rPr>
          <w:fldChar w:fldCharType="begin"/>
        </w:r>
        <w:r w:rsidRPr="0048418D">
          <w:rPr>
            <w:webHidden/>
          </w:rPr>
          <w:instrText xml:space="preserve"> PAGEREF _Toc112094272 \h </w:instrText>
        </w:r>
        <w:r w:rsidRPr="0048418D">
          <w:rPr>
            <w:webHidden/>
          </w:rPr>
        </w:r>
        <w:r w:rsidRPr="0048418D">
          <w:rPr>
            <w:webHidden/>
          </w:rPr>
          <w:fldChar w:fldCharType="separate"/>
        </w:r>
        <w:r w:rsidR="00EE1E1F" w:rsidRPr="0048418D">
          <w:rPr>
            <w:webHidden/>
          </w:rPr>
          <w:t>134</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73" w:history="1">
        <w:r w:rsidRPr="0048418D">
          <w:rPr>
            <w:rStyle w:val="Hypertextovodkaz"/>
            <w:color w:val="auto"/>
          </w:rPr>
          <w:t>Konverzace v anglickém jazyce</w:t>
        </w:r>
        <w:r w:rsidRPr="0048418D">
          <w:rPr>
            <w:webHidden/>
          </w:rPr>
          <w:tab/>
        </w:r>
        <w:r w:rsidRPr="0048418D">
          <w:rPr>
            <w:webHidden/>
          </w:rPr>
          <w:fldChar w:fldCharType="begin"/>
        </w:r>
        <w:r w:rsidRPr="0048418D">
          <w:rPr>
            <w:webHidden/>
          </w:rPr>
          <w:instrText xml:space="preserve"> PAGEREF _Toc112094273 \h </w:instrText>
        </w:r>
        <w:r w:rsidRPr="0048418D">
          <w:rPr>
            <w:webHidden/>
          </w:rPr>
        </w:r>
        <w:r w:rsidRPr="0048418D">
          <w:rPr>
            <w:webHidden/>
          </w:rPr>
          <w:fldChar w:fldCharType="separate"/>
        </w:r>
        <w:r w:rsidR="00EE1E1F" w:rsidRPr="0048418D">
          <w:rPr>
            <w:webHidden/>
          </w:rPr>
          <w:t>138</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74" w:history="1">
        <w:r w:rsidRPr="0048418D">
          <w:rPr>
            <w:rStyle w:val="Hypertextovodkaz"/>
            <w:color w:val="auto"/>
          </w:rPr>
          <w:t>Konverzace v německém jazyce</w:t>
        </w:r>
        <w:r w:rsidRPr="0048418D">
          <w:rPr>
            <w:webHidden/>
          </w:rPr>
          <w:tab/>
        </w:r>
        <w:r w:rsidRPr="0048418D">
          <w:rPr>
            <w:webHidden/>
          </w:rPr>
          <w:fldChar w:fldCharType="begin"/>
        </w:r>
        <w:r w:rsidRPr="0048418D">
          <w:rPr>
            <w:webHidden/>
          </w:rPr>
          <w:instrText xml:space="preserve"> PAGEREF _Toc112094274 \h </w:instrText>
        </w:r>
        <w:r w:rsidRPr="0048418D">
          <w:rPr>
            <w:webHidden/>
          </w:rPr>
        </w:r>
        <w:r w:rsidRPr="0048418D">
          <w:rPr>
            <w:webHidden/>
          </w:rPr>
          <w:fldChar w:fldCharType="separate"/>
        </w:r>
        <w:r w:rsidR="00EE1E1F" w:rsidRPr="0048418D">
          <w:rPr>
            <w:webHidden/>
          </w:rPr>
          <w:t>143</w:t>
        </w:r>
        <w:r w:rsidRPr="0048418D">
          <w:rPr>
            <w:webHidden/>
          </w:rPr>
          <w:fldChar w:fldCharType="end"/>
        </w:r>
      </w:hyperlink>
    </w:p>
    <w:p w:rsidR="003E11FF" w:rsidRPr="0048418D" w:rsidRDefault="003E11FF">
      <w:pPr>
        <w:pStyle w:val="Obsah1"/>
        <w:tabs>
          <w:tab w:val="left" w:pos="850"/>
        </w:tabs>
        <w:rPr>
          <w:rFonts w:ascii="Calibri" w:hAnsi="Calibri" w:cs="Times New Roman"/>
          <w:b w:val="0"/>
          <w:bCs w:val="0"/>
          <w:caps w:val="0"/>
          <w:sz w:val="22"/>
          <w:szCs w:val="22"/>
        </w:rPr>
      </w:pPr>
      <w:hyperlink w:anchor="_Toc112094275" w:history="1">
        <w:r w:rsidRPr="0048418D">
          <w:rPr>
            <w:rStyle w:val="Hypertextovodkaz"/>
            <w:color w:val="auto"/>
          </w:rPr>
          <w:t>7.</w:t>
        </w:r>
        <w:r w:rsidRPr="0048418D">
          <w:rPr>
            <w:rFonts w:ascii="Calibri" w:hAnsi="Calibri" w:cs="Times New Roman"/>
            <w:b w:val="0"/>
            <w:bCs w:val="0"/>
            <w:caps w:val="0"/>
            <w:sz w:val="22"/>
            <w:szCs w:val="22"/>
          </w:rPr>
          <w:tab/>
        </w:r>
        <w:r w:rsidRPr="0048418D">
          <w:rPr>
            <w:rStyle w:val="Hypertextovodkaz"/>
            <w:color w:val="auto"/>
          </w:rPr>
          <w:t>Základní podmínky pro uskutečňování vzdělávacího programu</w:t>
        </w:r>
        <w:r w:rsidRPr="0048418D">
          <w:rPr>
            <w:webHidden/>
          </w:rPr>
          <w:tab/>
        </w:r>
        <w:r w:rsidRPr="0048418D">
          <w:rPr>
            <w:webHidden/>
          </w:rPr>
          <w:fldChar w:fldCharType="begin"/>
        </w:r>
        <w:r w:rsidRPr="0048418D">
          <w:rPr>
            <w:webHidden/>
          </w:rPr>
          <w:instrText xml:space="preserve"> PAGEREF _Toc112094275 \h </w:instrText>
        </w:r>
        <w:r w:rsidRPr="0048418D">
          <w:rPr>
            <w:webHidden/>
          </w:rPr>
        </w:r>
        <w:r w:rsidRPr="0048418D">
          <w:rPr>
            <w:webHidden/>
          </w:rPr>
          <w:fldChar w:fldCharType="separate"/>
        </w:r>
        <w:r w:rsidR="00EE1E1F" w:rsidRPr="0048418D">
          <w:rPr>
            <w:webHidden/>
          </w:rPr>
          <w:t>146</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76" w:history="1">
        <w:r w:rsidRPr="0048418D">
          <w:rPr>
            <w:rStyle w:val="Hypertextovodkaz"/>
            <w:color w:val="auto"/>
          </w:rPr>
          <w:t>7.1.</w:t>
        </w:r>
        <w:r w:rsidRPr="0048418D">
          <w:rPr>
            <w:rFonts w:ascii="Calibri" w:hAnsi="Calibri" w:cs="Times New Roman"/>
            <w:smallCaps w:val="0"/>
          </w:rPr>
          <w:tab/>
        </w:r>
        <w:r w:rsidRPr="0048418D">
          <w:rPr>
            <w:rStyle w:val="Hypertextovodkaz"/>
            <w:color w:val="auto"/>
          </w:rPr>
          <w:t>Základní materiální podmínky</w:t>
        </w:r>
        <w:r w:rsidRPr="0048418D">
          <w:rPr>
            <w:webHidden/>
          </w:rPr>
          <w:tab/>
        </w:r>
        <w:r w:rsidRPr="0048418D">
          <w:rPr>
            <w:webHidden/>
          </w:rPr>
          <w:fldChar w:fldCharType="begin"/>
        </w:r>
        <w:r w:rsidRPr="0048418D">
          <w:rPr>
            <w:webHidden/>
          </w:rPr>
          <w:instrText xml:space="preserve"> PAGEREF _Toc112094276 \h </w:instrText>
        </w:r>
        <w:r w:rsidRPr="0048418D">
          <w:rPr>
            <w:webHidden/>
          </w:rPr>
        </w:r>
        <w:r w:rsidRPr="0048418D">
          <w:rPr>
            <w:webHidden/>
          </w:rPr>
          <w:fldChar w:fldCharType="separate"/>
        </w:r>
        <w:r w:rsidR="00EE1E1F" w:rsidRPr="0048418D">
          <w:rPr>
            <w:webHidden/>
          </w:rPr>
          <w:t>146</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77" w:history="1">
        <w:r w:rsidRPr="0048418D">
          <w:rPr>
            <w:rStyle w:val="Hypertextovodkaz"/>
            <w:color w:val="auto"/>
          </w:rPr>
          <w:t>7.2.</w:t>
        </w:r>
        <w:r w:rsidRPr="0048418D">
          <w:rPr>
            <w:rFonts w:ascii="Calibri" w:hAnsi="Calibri" w:cs="Times New Roman"/>
            <w:smallCaps w:val="0"/>
          </w:rPr>
          <w:tab/>
        </w:r>
        <w:r w:rsidRPr="0048418D">
          <w:rPr>
            <w:rStyle w:val="Hypertextovodkaz"/>
            <w:color w:val="auto"/>
          </w:rPr>
          <w:t>Personální podmínky</w:t>
        </w:r>
        <w:r w:rsidRPr="0048418D">
          <w:rPr>
            <w:webHidden/>
          </w:rPr>
          <w:tab/>
        </w:r>
        <w:r w:rsidRPr="0048418D">
          <w:rPr>
            <w:webHidden/>
          </w:rPr>
          <w:fldChar w:fldCharType="begin"/>
        </w:r>
        <w:r w:rsidRPr="0048418D">
          <w:rPr>
            <w:webHidden/>
          </w:rPr>
          <w:instrText xml:space="preserve"> PAGEREF _Toc112094277 \h </w:instrText>
        </w:r>
        <w:r w:rsidRPr="0048418D">
          <w:rPr>
            <w:webHidden/>
          </w:rPr>
        </w:r>
        <w:r w:rsidRPr="0048418D">
          <w:rPr>
            <w:webHidden/>
          </w:rPr>
          <w:fldChar w:fldCharType="separate"/>
        </w:r>
        <w:r w:rsidR="00EE1E1F" w:rsidRPr="0048418D">
          <w:rPr>
            <w:webHidden/>
          </w:rPr>
          <w:t>146</w:t>
        </w:r>
        <w:r w:rsidRPr="0048418D">
          <w:rPr>
            <w:webHidden/>
          </w:rPr>
          <w:fldChar w:fldCharType="end"/>
        </w:r>
      </w:hyperlink>
    </w:p>
    <w:p w:rsidR="003E11FF" w:rsidRPr="0048418D" w:rsidRDefault="003E11FF">
      <w:pPr>
        <w:pStyle w:val="Obsah3"/>
        <w:rPr>
          <w:rFonts w:ascii="Calibri" w:hAnsi="Calibri" w:cs="Times New Roman"/>
          <w:i w:val="0"/>
          <w:iCs w:val="0"/>
          <w:sz w:val="22"/>
          <w:szCs w:val="22"/>
        </w:rPr>
      </w:pPr>
      <w:hyperlink w:anchor="_Toc112094278" w:history="1">
        <w:r w:rsidRPr="0048418D">
          <w:rPr>
            <w:rStyle w:val="Hypertextovodkaz"/>
            <w:color w:val="auto"/>
          </w:rPr>
          <w:t>7.2.1. Podmínky odborné způsobilosti</w:t>
        </w:r>
        <w:r w:rsidRPr="0048418D">
          <w:rPr>
            <w:webHidden/>
          </w:rPr>
          <w:tab/>
        </w:r>
        <w:r w:rsidRPr="0048418D">
          <w:rPr>
            <w:webHidden/>
          </w:rPr>
          <w:fldChar w:fldCharType="begin"/>
        </w:r>
        <w:r w:rsidRPr="0048418D">
          <w:rPr>
            <w:webHidden/>
          </w:rPr>
          <w:instrText xml:space="preserve"> PAGEREF _Toc112094278 \h </w:instrText>
        </w:r>
        <w:r w:rsidRPr="0048418D">
          <w:rPr>
            <w:webHidden/>
          </w:rPr>
        </w:r>
        <w:r w:rsidRPr="0048418D">
          <w:rPr>
            <w:webHidden/>
          </w:rPr>
          <w:fldChar w:fldCharType="separate"/>
        </w:r>
        <w:r w:rsidR="00EE1E1F" w:rsidRPr="0048418D">
          <w:rPr>
            <w:webHidden/>
          </w:rPr>
          <w:t>146</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79" w:history="1">
        <w:r w:rsidRPr="0048418D">
          <w:rPr>
            <w:rStyle w:val="Hypertextovodkaz"/>
            <w:color w:val="auto"/>
          </w:rPr>
          <w:t>7.3.</w:t>
        </w:r>
        <w:r w:rsidRPr="0048418D">
          <w:rPr>
            <w:rFonts w:ascii="Calibri" w:hAnsi="Calibri" w:cs="Times New Roman"/>
            <w:smallCaps w:val="0"/>
          </w:rPr>
          <w:tab/>
        </w:r>
        <w:r w:rsidRPr="0048418D">
          <w:rPr>
            <w:rStyle w:val="Hypertextovodkaz"/>
            <w:color w:val="auto"/>
          </w:rPr>
          <w:t>Organizační podmínky</w:t>
        </w:r>
        <w:r w:rsidRPr="0048418D">
          <w:rPr>
            <w:webHidden/>
          </w:rPr>
          <w:tab/>
        </w:r>
        <w:r w:rsidRPr="0048418D">
          <w:rPr>
            <w:webHidden/>
          </w:rPr>
          <w:fldChar w:fldCharType="begin"/>
        </w:r>
        <w:r w:rsidRPr="0048418D">
          <w:rPr>
            <w:webHidden/>
          </w:rPr>
          <w:instrText xml:space="preserve"> PAGEREF _Toc112094279 \h </w:instrText>
        </w:r>
        <w:r w:rsidRPr="0048418D">
          <w:rPr>
            <w:webHidden/>
          </w:rPr>
        </w:r>
        <w:r w:rsidRPr="0048418D">
          <w:rPr>
            <w:webHidden/>
          </w:rPr>
          <w:fldChar w:fldCharType="separate"/>
        </w:r>
        <w:r w:rsidR="00EE1E1F" w:rsidRPr="0048418D">
          <w:rPr>
            <w:webHidden/>
          </w:rPr>
          <w:t>146</w:t>
        </w:r>
        <w:r w:rsidRPr="0048418D">
          <w:rPr>
            <w:webHidden/>
          </w:rPr>
          <w:fldChar w:fldCharType="end"/>
        </w:r>
      </w:hyperlink>
    </w:p>
    <w:p w:rsidR="003E11FF" w:rsidRPr="0048418D" w:rsidRDefault="003E11FF">
      <w:pPr>
        <w:pStyle w:val="Obsah2"/>
        <w:rPr>
          <w:rFonts w:ascii="Calibri" w:hAnsi="Calibri" w:cs="Times New Roman"/>
          <w:smallCaps w:val="0"/>
        </w:rPr>
      </w:pPr>
      <w:hyperlink w:anchor="_Toc112094280" w:history="1">
        <w:r w:rsidRPr="0048418D">
          <w:rPr>
            <w:rStyle w:val="Hypertextovodkaz"/>
            <w:color w:val="auto"/>
          </w:rPr>
          <w:t>7.4.</w:t>
        </w:r>
        <w:r w:rsidRPr="0048418D">
          <w:rPr>
            <w:rFonts w:ascii="Calibri" w:hAnsi="Calibri" w:cs="Times New Roman"/>
            <w:smallCaps w:val="0"/>
          </w:rPr>
          <w:tab/>
        </w:r>
        <w:r w:rsidRPr="0048418D">
          <w:rPr>
            <w:rStyle w:val="Hypertextovodkaz"/>
            <w:color w:val="auto"/>
          </w:rPr>
          <w:t>Podmínky bezpečnosti práce a ochrany zdraví při vzdělávacích činnostech</w:t>
        </w:r>
        <w:r w:rsidRPr="0048418D">
          <w:rPr>
            <w:webHidden/>
          </w:rPr>
          <w:tab/>
        </w:r>
        <w:r w:rsidRPr="0048418D">
          <w:rPr>
            <w:webHidden/>
          </w:rPr>
          <w:fldChar w:fldCharType="begin"/>
        </w:r>
        <w:r w:rsidRPr="0048418D">
          <w:rPr>
            <w:webHidden/>
          </w:rPr>
          <w:instrText xml:space="preserve"> PAGEREF _Toc112094280 \h </w:instrText>
        </w:r>
        <w:r w:rsidRPr="0048418D">
          <w:rPr>
            <w:webHidden/>
          </w:rPr>
        </w:r>
        <w:r w:rsidRPr="0048418D">
          <w:rPr>
            <w:webHidden/>
          </w:rPr>
          <w:fldChar w:fldCharType="separate"/>
        </w:r>
        <w:r w:rsidR="00EE1E1F" w:rsidRPr="0048418D">
          <w:rPr>
            <w:webHidden/>
          </w:rPr>
          <w:t>147</w:t>
        </w:r>
        <w:r w:rsidRPr="0048418D">
          <w:rPr>
            <w:webHidden/>
          </w:rPr>
          <w:fldChar w:fldCharType="end"/>
        </w:r>
      </w:hyperlink>
    </w:p>
    <w:p w:rsidR="003E11FF" w:rsidRPr="0048418D" w:rsidRDefault="003E11FF">
      <w:pPr>
        <w:pStyle w:val="Obsah1"/>
        <w:tabs>
          <w:tab w:val="left" w:pos="850"/>
        </w:tabs>
        <w:rPr>
          <w:rFonts w:ascii="Calibri" w:hAnsi="Calibri" w:cs="Times New Roman"/>
          <w:b w:val="0"/>
          <w:bCs w:val="0"/>
          <w:caps w:val="0"/>
          <w:sz w:val="22"/>
          <w:szCs w:val="22"/>
        </w:rPr>
      </w:pPr>
      <w:hyperlink w:anchor="_Toc112094281" w:history="1">
        <w:r w:rsidRPr="0048418D">
          <w:rPr>
            <w:rStyle w:val="Hypertextovodkaz"/>
            <w:color w:val="auto"/>
          </w:rPr>
          <w:t>8.</w:t>
        </w:r>
        <w:r w:rsidRPr="0048418D">
          <w:rPr>
            <w:rFonts w:ascii="Calibri" w:hAnsi="Calibri" w:cs="Times New Roman"/>
            <w:b w:val="0"/>
            <w:bCs w:val="0"/>
            <w:caps w:val="0"/>
            <w:sz w:val="22"/>
            <w:szCs w:val="22"/>
          </w:rPr>
          <w:tab/>
        </w:r>
        <w:r w:rsidRPr="0048418D">
          <w:rPr>
            <w:rStyle w:val="Hypertextovodkaz"/>
            <w:color w:val="auto"/>
          </w:rPr>
          <w:t>Spolupráce se sociálními partnery při realizaci ŠVP</w:t>
        </w:r>
        <w:r w:rsidRPr="0048418D">
          <w:rPr>
            <w:webHidden/>
          </w:rPr>
          <w:tab/>
        </w:r>
        <w:r w:rsidRPr="0048418D">
          <w:rPr>
            <w:webHidden/>
          </w:rPr>
          <w:fldChar w:fldCharType="begin"/>
        </w:r>
        <w:r w:rsidRPr="0048418D">
          <w:rPr>
            <w:webHidden/>
          </w:rPr>
          <w:instrText xml:space="preserve"> PAGEREF _Toc112094281 \h </w:instrText>
        </w:r>
        <w:r w:rsidRPr="0048418D">
          <w:rPr>
            <w:webHidden/>
          </w:rPr>
        </w:r>
        <w:r w:rsidRPr="0048418D">
          <w:rPr>
            <w:webHidden/>
          </w:rPr>
          <w:fldChar w:fldCharType="separate"/>
        </w:r>
        <w:r w:rsidR="00EE1E1F" w:rsidRPr="0048418D">
          <w:rPr>
            <w:webHidden/>
          </w:rPr>
          <w:t>149</w:t>
        </w:r>
        <w:r w:rsidRPr="0048418D">
          <w:rPr>
            <w:webHidden/>
          </w:rPr>
          <w:fldChar w:fldCharType="end"/>
        </w:r>
      </w:hyperlink>
    </w:p>
    <w:p w:rsidR="003E11FF" w:rsidRPr="0048418D" w:rsidRDefault="003E11FF" w:rsidP="003E11FF">
      <w:pPr>
        <w:pStyle w:val="Obsah1"/>
        <w:tabs>
          <w:tab w:val="left" w:pos="850"/>
        </w:tabs>
        <w:ind w:left="851" w:hanging="851"/>
        <w:rPr>
          <w:rFonts w:ascii="Calibri" w:hAnsi="Calibri" w:cs="Times New Roman"/>
          <w:b w:val="0"/>
          <w:bCs w:val="0"/>
          <w:caps w:val="0"/>
          <w:sz w:val="22"/>
          <w:szCs w:val="22"/>
        </w:rPr>
      </w:pPr>
      <w:hyperlink w:anchor="_Toc112094282" w:history="1">
        <w:r w:rsidRPr="0048418D">
          <w:rPr>
            <w:rStyle w:val="Hypertextovodkaz"/>
            <w:color w:val="auto"/>
          </w:rPr>
          <w:t>9.</w:t>
        </w:r>
        <w:r w:rsidRPr="0048418D">
          <w:rPr>
            <w:rFonts w:ascii="Calibri" w:hAnsi="Calibri" w:cs="Times New Roman"/>
            <w:b w:val="0"/>
            <w:bCs w:val="0"/>
            <w:caps w:val="0"/>
            <w:sz w:val="22"/>
            <w:szCs w:val="22"/>
          </w:rPr>
          <w:tab/>
        </w:r>
        <w:r w:rsidRPr="0048418D">
          <w:rPr>
            <w:rStyle w:val="Hypertextovodkaz"/>
            <w:color w:val="auto"/>
          </w:rPr>
          <w:t>Vzdělávání žáků se speciálními vzdělávacími potřebami a žáků  mimořádně nadaných</w:t>
        </w:r>
        <w:r w:rsidRPr="0048418D">
          <w:rPr>
            <w:webHidden/>
          </w:rPr>
          <w:tab/>
        </w:r>
        <w:r w:rsidRPr="0048418D">
          <w:rPr>
            <w:webHidden/>
          </w:rPr>
          <w:fldChar w:fldCharType="begin"/>
        </w:r>
        <w:r w:rsidRPr="0048418D">
          <w:rPr>
            <w:webHidden/>
          </w:rPr>
          <w:instrText xml:space="preserve"> PAGEREF _Toc112094282 \h </w:instrText>
        </w:r>
        <w:r w:rsidRPr="0048418D">
          <w:rPr>
            <w:webHidden/>
          </w:rPr>
        </w:r>
        <w:r w:rsidRPr="0048418D">
          <w:rPr>
            <w:webHidden/>
          </w:rPr>
          <w:fldChar w:fldCharType="separate"/>
        </w:r>
        <w:r w:rsidR="00EE1E1F" w:rsidRPr="0048418D">
          <w:rPr>
            <w:webHidden/>
          </w:rPr>
          <w:t>150</w:t>
        </w:r>
        <w:r w:rsidRPr="0048418D">
          <w:rPr>
            <w:webHidden/>
          </w:rPr>
          <w:fldChar w:fldCharType="end"/>
        </w:r>
      </w:hyperlink>
    </w:p>
    <w:p w:rsidR="0074634B" w:rsidRPr="0048418D" w:rsidRDefault="0074634B" w:rsidP="003E11FF">
      <w:pPr>
        <w:pStyle w:val="Obsah5"/>
        <w:ind w:left="0"/>
        <w:rPr>
          <w:sz w:val="22"/>
          <w:szCs w:val="22"/>
        </w:rPr>
      </w:pPr>
      <w:r w:rsidRPr="0048418D">
        <w:fldChar w:fldCharType="end"/>
      </w:r>
      <w:r w:rsidR="00B22647" w:rsidRPr="0048418D">
        <w:rPr>
          <w:sz w:val="22"/>
          <w:szCs w:val="22"/>
        </w:rPr>
        <w:t xml:space="preserve"> </w:t>
      </w:r>
    </w:p>
    <w:p w:rsidR="000D759A" w:rsidRPr="0048418D" w:rsidRDefault="000D759A" w:rsidP="000D759A">
      <w:pPr>
        <w:pStyle w:val="Obsah1"/>
        <w:tabs>
          <w:tab w:val="left" w:pos="720"/>
        </w:tabs>
        <w:rPr>
          <w:rStyle w:val="Hypertextovodkaz"/>
          <w:color w:val="auto"/>
          <w:sz w:val="22"/>
          <w:szCs w:val="28"/>
          <w:u w:val="none"/>
        </w:rPr>
      </w:pPr>
      <w:r w:rsidRPr="0048418D">
        <w:rPr>
          <w:rStyle w:val="Hypertextovodkaz"/>
          <w:color w:val="auto"/>
          <w:sz w:val="22"/>
          <w:szCs w:val="28"/>
          <w:u w:val="none"/>
        </w:rPr>
        <w:t>PŘÍLOHY:</w:t>
      </w:r>
    </w:p>
    <w:p w:rsidR="000D759A" w:rsidRPr="0048418D" w:rsidRDefault="000D759A" w:rsidP="000D759A"/>
    <w:p w:rsidR="000D759A" w:rsidRPr="0048418D" w:rsidRDefault="000D759A" w:rsidP="000D759A">
      <w:pPr>
        <w:rPr>
          <w:rFonts w:ascii="Arial" w:hAnsi="Arial" w:cs="Arial"/>
          <w:sz w:val="22"/>
          <w:szCs w:val="22"/>
        </w:rPr>
      </w:pPr>
      <w:r w:rsidRPr="0048418D">
        <w:rPr>
          <w:rFonts w:ascii="Arial" w:hAnsi="Arial" w:cs="Arial"/>
          <w:sz w:val="22"/>
          <w:szCs w:val="22"/>
        </w:rPr>
        <w:t>1.</w:t>
      </w:r>
      <w:r w:rsidRPr="0048418D">
        <w:rPr>
          <w:rFonts w:ascii="Arial" w:hAnsi="Arial" w:cs="Arial"/>
          <w:sz w:val="22"/>
          <w:szCs w:val="22"/>
        </w:rPr>
        <w:tab/>
        <w:t>Školní vzdělávací program domova mládeže</w:t>
      </w:r>
    </w:p>
    <w:p w:rsidR="000D759A" w:rsidRPr="0048418D" w:rsidRDefault="000D759A" w:rsidP="000D759A">
      <w:pPr>
        <w:rPr>
          <w:rFonts w:ascii="Arial" w:hAnsi="Arial" w:cs="Arial"/>
          <w:sz w:val="22"/>
          <w:szCs w:val="22"/>
        </w:rPr>
      </w:pPr>
    </w:p>
    <w:p w:rsidR="0074634B" w:rsidRPr="0048418D" w:rsidRDefault="000D759A" w:rsidP="005535C3">
      <w:pPr>
        <w:rPr>
          <w:rFonts w:ascii="Arial" w:hAnsi="Arial" w:cs="Arial"/>
          <w:bCs/>
          <w:sz w:val="22"/>
        </w:rPr>
      </w:pPr>
      <w:r w:rsidRPr="0048418D">
        <w:rPr>
          <w:rFonts w:ascii="Arial" w:hAnsi="Arial" w:cs="Arial"/>
          <w:sz w:val="22"/>
          <w:szCs w:val="22"/>
        </w:rPr>
        <w:t>2.</w:t>
      </w:r>
      <w:r w:rsidRPr="0048418D">
        <w:rPr>
          <w:rFonts w:ascii="Arial" w:hAnsi="Arial" w:cs="Arial"/>
          <w:sz w:val="22"/>
          <w:szCs w:val="22"/>
        </w:rPr>
        <w:tab/>
        <w:t xml:space="preserve">Příloha </w:t>
      </w:r>
      <w:r w:rsidRPr="0048418D">
        <w:rPr>
          <w:rFonts w:ascii="Arial" w:hAnsi="Arial" w:cs="Arial"/>
          <w:bCs/>
          <w:sz w:val="22"/>
        </w:rPr>
        <w:t>č. 9.4 Příručky kvality – Hodnocení a klasifikace žáků</w:t>
      </w:r>
    </w:p>
    <w:p w:rsidR="0074634B" w:rsidRPr="0048418D" w:rsidRDefault="0074634B" w:rsidP="008C190A">
      <w:pPr>
        <w:shd w:val="clear" w:color="auto" w:fill="FFFFFF"/>
        <w:rPr>
          <w:sz w:val="22"/>
          <w:szCs w:val="22"/>
        </w:rPr>
      </w:pPr>
    </w:p>
    <w:p w:rsidR="0074634B" w:rsidRPr="0048418D" w:rsidRDefault="0074634B" w:rsidP="00504E8F">
      <w:pPr>
        <w:pStyle w:val="Nadpis1"/>
      </w:pPr>
      <w:bookmarkStart w:id="0" w:name="_Toc112094222"/>
      <w:r w:rsidRPr="0048418D">
        <w:t>Úvodní identifikační údaje</w:t>
      </w:r>
      <w:bookmarkEnd w:id="0"/>
    </w:p>
    <w:p w:rsidR="00F1240D" w:rsidRPr="0048418D" w:rsidRDefault="00F1240D" w:rsidP="00F1240D">
      <w:pPr>
        <w:shd w:val="clear" w:color="auto" w:fill="FFFFFF"/>
        <w:ind w:left="4956" w:hanging="4950"/>
        <w:rPr>
          <w:rFonts w:ascii="Arial" w:hAnsi="Arial"/>
          <w:spacing w:val="-1"/>
          <w:sz w:val="22"/>
        </w:rPr>
      </w:pPr>
      <w:r w:rsidRPr="0048418D">
        <w:rPr>
          <w:rFonts w:ascii="Arial" w:hAnsi="Arial"/>
          <w:b/>
          <w:spacing w:val="-1"/>
          <w:sz w:val="22"/>
        </w:rPr>
        <w:t>Název a adresa školy:</w:t>
      </w:r>
      <w:r w:rsidRPr="0048418D">
        <w:rPr>
          <w:rFonts w:ascii="Arial" w:hAnsi="Arial"/>
          <w:spacing w:val="-1"/>
          <w:sz w:val="22"/>
        </w:rPr>
        <w:tab/>
      </w:r>
      <w:r w:rsidRPr="0048418D">
        <w:rPr>
          <w:rFonts w:ascii="Arial" w:hAnsi="Arial" w:cs="Arial"/>
          <w:spacing w:val="-1"/>
          <w:sz w:val="22"/>
          <w:szCs w:val="22"/>
        </w:rPr>
        <w:t xml:space="preserve">Střední průmyslová škola a Střední odborné učiliště Uničov, </w:t>
      </w:r>
    </w:p>
    <w:p w:rsidR="00F1240D" w:rsidRPr="0048418D" w:rsidRDefault="00F1240D" w:rsidP="00F1240D">
      <w:pPr>
        <w:shd w:val="clear" w:color="auto" w:fill="FFFFFF"/>
        <w:ind w:left="4956" w:hanging="4950"/>
        <w:jc w:val="both"/>
        <w:rPr>
          <w:rFonts w:ascii="Arial" w:hAnsi="Arial"/>
          <w:spacing w:val="-1"/>
          <w:sz w:val="22"/>
        </w:rPr>
      </w:pPr>
      <w:r w:rsidRPr="0048418D">
        <w:rPr>
          <w:rFonts w:ascii="Arial" w:hAnsi="Arial"/>
          <w:b/>
          <w:spacing w:val="-1"/>
          <w:sz w:val="22"/>
        </w:rPr>
        <w:tab/>
      </w:r>
      <w:r w:rsidRPr="0048418D">
        <w:rPr>
          <w:rFonts w:ascii="Arial" w:hAnsi="Arial" w:cs="Arial"/>
          <w:spacing w:val="-1"/>
          <w:sz w:val="22"/>
          <w:szCs w:val="22"/>
        </w:rPr>
        <w:t>Školní 164, 783 91 Uničov</w:t>
      </w:r>
    </w:p>
    <w:p w:rsidR="00F1240D" w:rsidRPr="0048418D" w:rsidRDefault="00F1240D" w:rsidP="00F1240D">
      <w:pPr>
        <w:shd w:val="clear" w:color="auto" w:fill="FFFFFF"/>
        <w:tabs>
          <w:tab w:val="left" w:pos="4962"/>
        </w:tabs>
        <w:ind w:left="6"/>
        <w:jc w:val="both"/>
        <w:rPr>
          <w:rFonts w:ascii="Arial" w:hAnsi="Arial" w:cs="Arial"/>
          <w:sz w:val="22"/>
          <w:szCs w:val="22"/>
        </w:rPr>
      </w:pPr>
      <w:r w:rsidRPr="0048418D">
        <w:rPr>
          <w:rFonts w:ascii="Arial" w:hAnsi="Arial"/>
          <w:b/>
          <w:spacing w:val="-1"/>
          <w:sz w:val="22"/>
        </w:rPr>
        <w:t>Zřizovatel:</w:t>
      </w:r>
      <w:r w:rsidRPr="0048418D">
        <w:rPr>
          <w:rFonts w:ascii="Arial" w:hAnsi="Arial"/>
          <w:spacing w:val="-1"/>
          <w:sz w:val="22"/>
        </w:rPr>
        <w:tab/>
      </w:r>
      <w:r w:rsidRPr="0048418D">
        <w:rPr>
          <w:rFonts w:ascii="Arial" w:hAnsi="Arial" w:cs="Arial"/>
          <w:spacing w:val="-1"/>
          <w:sz w:val="22"/>
          <w:szCs w:val="22"/>
        </w:rPr>
        <w:t>Olomoucký kraj, Jeremenkova č</w:t>
      </w:r>
      <w:r w:rsidRPr="0048418D">
        <w:rPr>
          <w:rFonts w:ascii="Arial" w:hAnsi="Arial" w:cs="Arial"/>
          <w:sz w:val="22"/>
          <w:szCs w:val="22"/>
        </w:rPr>
        <w:t xml:space="preserve">. 40a, </w:t>
      </w:r>
    </w:p>
    <w:p w:rsidR="00F1240D" w:rsidRPr="0048418D" w:rsidRDefault="00F1240D" w:rsidP="00F1240D">
      <w:pPr>
        <w:shd w:val="clear" w:color="auto" w:fill="FFFFFF"/>
        <w:ind w:left="4260" w:firstLine="703"/>
        <w:jc w:val="both"/>
      </w:pPr>
      <w:r w:rsidRPr="0048418D">
        <w:rPr>
          <w:rFonts w:ascii="Arial" w:hAnsi="Arial" w:cs="Arial"/>
          <w:sz w:val="22"/>
          <w:szCs w:val="22"/>
        </w:rPr>
        <w:t>779 11</w:t>
      </w:r>
      <w:r w:rsidRPr="0048418D">
        <w:rPr>
          <w:sz w:val="22"/>
          <w:szCs w:val="22"/>
        </w:rPr>
        <w:t xml:space="preserve"> </w:t>
      </w:r>
      <w:r w:rsidRPr="0048418D">
        <w:rPr>
          <w:rFonts w:ascii="Arial" w:hAnsi="Arial" w:cs="Arial"/>
          <w:sz w:val="22"/>
          <w:szCs w:val="22"/>
        </w:rPr>
        <w:t>Olomouc</w:t>
      </w:r>
    </w:p>
    <w:p w:rsidR="00F1240D" w:rsidRPr="0048418D" w:rsidRDefault="00F1240D" w:rsidP="00F1240D">
      <w:pPr>
        <w:shd w:val="clear" w:color="auto" w:fill="FFFFFF"/>
        <w:ind w:left="3"/>
      </w:pPr>
      <w:r w:rsidRPr="0048418D">
        <w:rPr>
          <w:rFonts w:ascii="Arial" w:hAnsi="Arial"/>
          <w:b/>
          <w:sz w:val="22"/>
        </w:rPr>
        <w:t>Název školního vzdělávacího programu:</w:t>
      </w:r>
      <w:r w:rsidRPr="0048418D">
        <w:rPr>
          <w:rFonts w:ascii="Arial" w:hAnsi="Arial"/>
          <w:sz w:val="22"/>
        </w:rPr>
        <w:t xml:space="preserve"> </w:t>
      </w:r>
      <w:r w:rsidRPr="0048418D">
        <w:rPr>
          <w:rFonts w:ascii="Arial" w:hAnsi="Arial"/>
          <w:sz w:val="22"/>
        </w:rPr>
        <w:tab/>
      </w:r>
      <w:r w:rsidRPr="0048418D">
        <w:rPr>
          <w:rFonts w:ascii="Arial" w:hAnsi="Arial" w:cs="Arial"/>
          <w:sz w:val="22"/>
          <w:szCs w:val="22"/>
        </w:rPr>
        <w:t>Průmyslová ekologie</w:t>
      </w:r>
    </w:p>
    <w:p w:rsidR="00F1240D" w:rsidRPr="0048418D" w:rsidRDefault="00F1240D" w:rsidP="00F1240D">
      <w:pPr>
        <w:shd w:val="clear" w:color="auto" w:fill="FFFFFF"/>
        <w:tabs>
          <w:tab w:val="left" w:pos="4962"/>
        </w:tabs>
        <w:ind w:left="3"/>
        <w:rPr>
          <w:rFonts w:ascii="Arial" w:hAnsi="Arial"/>
          <w:b/>
          <w:sz w:val="22"/>
        </w:rPr>
      </w:pPr>
      <w:r w:rsidRPr="0048418D">
        <w:rPr>
          <w:rFonts w:ascii="Arial" w:hAnsi="Arial"/>
          <w:b/>
          <w:spacing w:val="2"/>
          <w:sz w:val="22"/>
        </w:rPr>
        <w:t>Kód a název oboru vzdělání:</w:t>
      </w:r>
      <w:r w:rsidRPr="0048418D">
        <w:t xml:space="preserve"> </w:t>
      </w:r>
      <w:r w:rsidRPr="0048418D">
        <w:tab/>
      </w:r>
      <w:r w:rsidRPr="0048418D">
        <w:rPr>
          <w:rFonts w:ascii="Arial" w:hAnsi="Arial" w:cs="Arial"/>
          <w:spacing w:val="2"/>
          <w:sz w:val="22"/>
          <w:szCs w:val="22"/>
        </w:rPr>
        <w:t>16</w:t>
      </w:r>
      <w:r w:rsidRPr="0048418D">
        <w:rPr>
          <w:rFonts w:ascii="Arial" w:hAnsi="Arial" w:cs="Arial"/>
          <w:sz w:val="22"/>
          <w:szCs w:val="22"/>
        </w:rPr>
        <w:t>-02-M/01 Průmyslová ekologie</w:t>
      </w:r>
      <w:r w:rsidRPr="0048418D">
        <w:rPr>
          <w:rFonts w:ascii="Arial" w:hAnsi="Arial"/>
          <w:b/>
          <w:sz w:val="22"/>
        </w:rPr>
        <w:t xml:space="preserve"> </w:t>
      </w:r>
    </w:p>
    <w:p w:rsidR="00F1240D" w:rsidRPr="0048418D" w:rsidRDefault="00F1240D" w:rsidP="00F1240D">
      <w:pPr>
        <w:shd w:val="clear" w:color="auto" w:fill="FFFFFF"/>
        <w:tabs>
          <w:tab w:val="left" w:pos="4962"/>
        </w:tabs>
        <w:ind w:left="3"/>
      </w:pPr>
      <w:r w:rsidRPr="0048418D">
        <w:rPr>
          <w:rFonts w:ascii="Arial" w:hAnsi="Arial"/>
          <w:b/>
          <w:sz w:val="22"/>
        </w:rPr>
        <w:t>Stupeň poskytovaného vzdělání:</w:t>
      </w:r>
      <w:r w:rsidRPr="0048418D">
        <w:t xml:space="preserve"> </w:t>
      </w:r>
      <w:r w:rsidRPr="0048418D">
        <w:tab/>
      </w:r>
      <w:r w:rsidRPr="0048418D">
        <w:rPr>
          <w:rFonts w:ascii="Arial" w:hAnsi="Arial" w:cs="Arial"/>
          <w:sz w:val="22"/>
          <w:szCs w:val="22"/>
        </w:rPr>
        <w:t xml:space="preserve">Střední vzdělání s maturitní zkouškou </w:t>
      </w:r>
    </w:p>
    <w:p w:rsidR="00F1240D" w:rsidRPr="0048418D" w:rsidRDefault="00F1240D" w:rsidP="00F1240D">
      <w:pPr>
        <w:shd w:val="clear" w:color="auto" w:fill="FFFFFF"/>
        <w:ind w:left="4955" w:right="461" w:hanging="4950"/>
        <w:jc w:val="both"/>
        <w:rPr>
          <w:rFonts w:ascii="Arial" w:hAnsi="Arial"/>
          <w:b/>
          <w:spacing w:val="1"/>
          <w:sz w:val="22"/>
        </w:rPr>
      </w:pPr>
      <w:r w:rsidRPr="0048418D">
        <w:rPr>
          <w:rFonts w:ascii="Arial" w:hAnsi="Arial" w:cs="Arial"/>
          <w:b/>
          <w:bCs/>
          <w:sz w:val="22"/>
          <w:szCs w:val="24"/>
        </w:rPr>
        <w:t xml:space="preserve">Úroveň vzdělání: </w:t>
      </w:r>
      <w:r w:rsidRPr="0048418D">
        <w:rPr>
          <w:rFonts w:ascii="Arial" w:hAnsi="Arial" w:cs="Arial"/>
          <w:b/>
          <w:bCs/>
          <w:sz w:val="22"/>
          <w:szCs w:val="24"/>
        </w:rPr>
        <w:tab/>
      </w:r>
      <w:r w:rsidRPr="0048418D">
        <w:rPr>
          <w:rFonts w:ascii="Arial" w:hAnsi="Arial" w:cs="Arial"/>
          <w:sz w:val="22"/>
          <w:szCs w:val="24"/>
        </w:rPr>
        <w:t>EQF</w:t>
      </w:r>
      <w:r w:rsidR="00D02A75" w:rsidRPr="0048418D">
        <w:rPr>
          <w:rFonts w:ascii="Arial" w:hAnsi="Arial" w:cs="Arial"/>
          <w:sz w:val="22"/>
          <w:szCs w:val="24"/>
        </w:rPr>
        <w:t xml:space="preserve"> 4</w:t>
      </w:r>
    </w:p>
    <w:p w:rsidR="00F1240D" w:rsidRPr="0048418D" w:rsidRDefault="00F1240D" w:rsidP="00F1240D">
      <w:pPr>
        <w:shd w:val="clear" w:color="auto" w:fill="FFFFFF"/>
        <w:tabs>
          <w:tab w:val="left" w:pos="4962"/>
        </w:tabs>
        <w:ind w:left="5" w:right="461"/>
        <w:jc w:val="both"/>
      </w:pPr>
      <w:r w:rsidRPr="0048418D">
        <w:rPr>
          <w:rFonts w:ascii="Arial" w:hAnsi="Arial"/>
          <w:b/>
          <w:spacing w:val="1"/>
          <w:sz w:val="22"/>
        </w:rPr>
        <w:t xml:space="preserve">Délka a forma vzdělávání: </w:t>
      </w:r>
      <w:r w:rsidRPr="0048418D">
        <w:tab/>
      </w:r>
      <w:r w:rsidRPr="0048418D">
        <w:tab/>
      </w:r>
      <w:r w:rsidRPr="0048418D">
        <w:rPr>
          <w:rFonts w:ascii="Arial" w:hAnsi="Arial" w:cs="Arial"/>
          <w:sz w:val="22"/>
          <w:szCs w:val="22"/>
        </w:rPr>
        <w:t xml:space="preserve">4 roky, denní studium </w:t>
      </w:r>
    </w:p>
    <w:p w:rsidR="00F1240D" w:rsidRPr="0048418D" w:rsidRDefault="00F1240D" w:rsidP="00F1240D">
      <w:pPr>
        <w:shd w:val="clear" w:color="auto" w:fill="FFFFFF"/>
        <w:tabs>
          <w:tab w:val="left" w:pos="4962"/>
        </w:tabs>
        <w:ind w:left="5"/>
        <w:jc w:val="both"/>
        <w:rPr>
          <w:rFonts w:ascii="Arial" w:hAnsi="Arial"/>
          <w:spacing w:val="-1"/>
          <w:sz w:val="22"/>
        </w:rPr>
      </w:pPr>
      <w:r w:rsidRPr="0048418D">
        <w:rPr>
          <w:rFonts w:ascii="Arial" w:hAnsi="Arial"/>
          <w:b/>
          <w:spacing w:val="-1"/>
          <w:sz w:val="22"/>
        </w:rPr>
        <w:t>Platnost ŠVP:</w:t>
      </w:r>
      <w:r w:rsidRPr="0048418D">
        <w:rPr>
          <w:rFonts w:ascii="Arial" w:hAnsi="Arial"/>
          <w:b/>
          <w:spacing w:val="-1"/>
          <w:sz w:val="22"/>
        </w:rPr>
        <w:tab/>
      </w:r>
      <w:r w:rsidRPr="0048418D">
        <w:rPr>
          <w:rFonts w:ascii="Arial" w:hAnsi="Arial" w:cs="Arial"/>
          <w:spacing w:val="-1"/>
          <w:sz w:val="22"/>
          <w:szCs w:val="22"/>
        </w:rPr>
        <w:t>od 1. 9. 2022 počínaje prvním ročníkem</w:t>
      </w:r>
    </w:p>
    <w:p w:rsidR="00F1240D" w:rsidRPr="0048418D" w:rsidRDefault="00F1240D" w:rsidP="006958D6">
      <w:pPr>
        <w:shd w:val="clear" w:color="auto" w:fill="FFFFFF"/>
        <w:ind w:left="5"/>
        <w:jc w:val="both"/>
        <w:rPr>
          <w:rFonts w:ascii="Arial" w:hAnsi="Arial" w:cs="Arial"/>
          <w:spacing w:val="-1"/>
          <w:sz w:val="22"/>
          <w:szCs w:val="22"/>
        </w:rPr>
      </w:pPr>
    </w:p>
    <w:p w:rsidR="0074634B" w:rsidRPr="0048418D" w:rsidRDefault="0074634B" w:rsidP="00504E8F">
      <w:pPr>
        <w:pStyle w:val="Nadpis1"/>
      </w:pPr>
      <w:bookmarkStart w:id="1" w:name="_Toc112094223"/>
      <w:r w:rsidRPr="0048418D">
        <w:t>Profil absolventa</w:t>
      </w:r>
      <w:bookmarkEnd w:id="1"/>
    </w:p>
    <w:p w:rsidR="0074634B" w:rsidRPr="0048418D" w:rsidRDefault="00F1240D" w:rsidP="00624AD5">
      <w:pPr>
        <w:pStyle w:val="Nadpis2"/>
      </w:pPr>
      <w:bookmarkStart w:id="2" w:name="_Toc112094224"/>
      <w:r w:rsidRPr="0048418D">
        <w:t>Průmyslová ekologie</w:t>
      </w:r>
      <w:bookmarkEnd w:id="2"/>
    </w:p>
    <w:p w:rsidR="00F1240D" w:rsidRPr="0048418D" w:rsidRDefault="00F1240D" w:rsidP="00564D42">
      <w:pPr>
        <w:shd w:val="clear" w:color="auto" w:fill="FFFFFF"/>
        <w:tabs>
          <w:tab w:val="left" w:pos="4536"/>
        </w:tabs>
        <w:ind w:right="461"/>
        <w:jc w:val="both"/>
      </w:pPr>
      <w:r w:rsidRPr="0048418D">
        <w:rPr>
          <w:rFonts w:ascii="Arial" w:hAnsi="Arial"/>
          <w:b/>
          <w:sz w:val="22"/>
        </w:rPr>
        <w:t>Stupeň poskytovaného vzdělání:</w:t>
      </w:r>
      <w:r w:rsidRPr="0048418D">
        <w:t xml:space="preserve"> </w:t>
      </w:r>
      <w:r w:rsidRPr="0048418D">
        <w:tab/>
      </w:r>
      <w:r w:rsidRPr="0048418D">
        <w:rPr>
          <w:rFonts w:ascii="Arial" w:hAnsi="Arial" w:cs="Arial"/>
          <w:sz w:val="22"/>
          <w:szCs w:val="22"/>
        </w:rPr>
        <w:t xml:space="preserve">Střední vzdělání s maturitní zkouškou </w:t>
      </w:r>
    </w:p>
    <w:p w:rsidR="00F1240D" w:rsidRPr="0048418D" w:rsidRDefault="00F1240D" w:rsidP="00564D42">
      <w:pPr>
        <w:shd w:val="clear" w:color="auto" w:fill="FFFFFF"/>
        <w:tabs>
          <w:tab w:val="left" w:pos="4536"/>
          <w:tab w:val="left" w:pos="4962"/>
        </w:tabs>
        <w:ind w:right="461"/>
        <w:jc w:val="both"/>
      </w:pPr>
      <w:r w:rsidRPr="0048418D">
        <w:rPr>
          <w:rFonts w:ascii="Arial" w:hAnsi="Arial"/>
          <w:b/>
          <w:spacing w:val="1"/>
          <w:sz w:val="22"/>
        </w:rPr>
        <w:t xml:space="preserve">Délka a forma vzdělávání: </w:t>
      </w:r>
      <w:r w:rsidRPr="0048418D">
        <w:tab/>
      </w:r>
      <w:r w:rsidRPr="0048418D">
        <w:rPr>
          <w:rFonts w:ascii="Arial" w:hAnsi="Arial" w:cs="Arial"/>
          <w:sz w:val="22"/>
          <w:szCs w:val="22"/>
        </w:rPr>
        <w:t xml:space="preserve">4 roky, denní studium </w:t>
      </w:r>
    </w:p>
    <w:p w:rsidR="00F1240D" w:rsidRPr="0048418D" w:rsidRDefault="00F1240D" w:rsidP="00564D42">
      <w:pPr>
        <w:shd w:val="clear" w:color="auto" w:fill="FFFFFF"/>
        <w:tabs>
          <w:tab w:val="left" w:pos="4536"/>
          <w:tab w:val="left" w:pos="4962"/>
        </w:tabs>
        <w:jc w:val="both"/>
        <w:rPr>
          <w:rFonts w:ascii="Arial" w:hAnsi="Arial"/>
          <w:spacing w:val="-1"/>
          <w:sz w:val="22"/>
        </w:rPr>
      </w:pPr>
      <w:r w:rsidRPr="0048418D">
        <w:rPr>
          <w:rFonts w:ascii="Arial" w:hAnsi="Arial"/>
          <w:b/>
          <w:spacing w:val="-1"/>
          <w:sz w:val="22"/>
        </w:rPr>
        <w:t>Platnost:</w:t>
      </w:r>
      <w:r w:rsidRPr="0048418D">
        <w:rPr>
          <w:rFonts w:ascii="Arial" w:hAnsi="Arial"/>
          <w:b/>
          <w:spacing w:val="-1"/>
          <w:sz w:val="22"/>
        </w:rPr>
        <w:tab/>
      </w:r>
      <w:r w:rsidRPr="0048418D">
        <w:rPr>
          <w:rFonts w:ascii="Arial" w:hAnsi="Arial" w:cs="Arial"/>
          <w:spacing w:val="-1"/>
          <w:sz w:val="22"/>
          <w:szCs w:val="22"/>
        </w:rPr>
        <w:t>od 1. 9. 2022 počínaje prvním ročníkem</w:t>
      </w:r>
    </w:p>
    <w:p w:rsidR="0074634B" w:rsidRPr="0048418D" w:rsidRDefault="0074634B" w:rsidP="00624AD5">
      <w:pPr>
        <w:pStyle w:val="Nadpis2"/>
      </w:pPr>
      <w:bookmarkStart w:id="3" w:name="_Toc112094225"/>
      <w:r w:rsidRPr="0048418D">
        <w:t>Popis uplatnění absolventa</w:t>
      </w:r>
      <w:bookmarkEnd w:id="3"/>
    </w:p>
    <w:p w:rsidR="0074634B" w:rsidRPr="0048418D" w:rsidRDefault="0074634B" w:rsidP="006958D6">
      <w:pPr>
        <w:shd w:val="clear" w:color="auto" w:fill="FFFFFF"/>
        <w:ind w:left="6"/>
        <w:jc w:val="both"/>
        <w:rPr>
          <w:rFonts w:ascii="Arial" w:hAnsi="Arial" w:cs="Arial"/>
          <w:spacing w:val="-1"/>
          <w:sz w:val="22"/>
          <w:szCs w:val="22"/>
        </w:rPr>
      </w:pPr>
      <w:r w:rsidRPr="0048418D">
        <w:rPr>
          <w:rFonts w:ascii="Arial" w:hAnsi="Arial" w:cs="Arial"/>
          <w:spacing w:val="-1"/>
          <w:sz w:val="22"/>
          <w:szCs w:val="22"/>
        </w:rPr>
        <w:t>Absolvent se uplatní v povolání ekolog</w:t>
      </w:r>
      <w:r w:rsidR="00BE17B8" w:rsidRPr="0048418D">
        <w:rPr>
          <w:rFonts w:ascii="Arial" w:hAnsi="Arial" w:cs="Arial"/>
          <w:spacing w:val="-1"/>
          <w:sz w:val="22"/>
          <w:szCs w:val="22"/>
        </w:rPr>
        <w:t>a,</w:t>
      </w:r>
      <w:r w:rsidRPr="0048418D">
        <w:rPr>
          <w:rFonts w:ascii="Arial" w:hAnsi="Arial" w:cs="Arial"/>
          <w:spacing w:val="-1"/>
          <w:sz w:val="22"/>
          <w:szCs w:val="22"/>
        </w:rPr>
        <w:t xml:space="preserve"> a to v různých typových pozicích. </w:t>
      </w:r>
    </w:p>
    <w:p w:rsidR="00535A98" w:rsidRPr="0048418D" w:rsidRDefault="00535A98" w:rsidP="00535A98">
      <w:pPr>
        <w:shd w:val="clear" w:color="auto" w:fill="FFFFFF"/>
        <w:ind w:left="6"/>
        <w:jc w:val="both"/>
        <w:rPr>
          <w:rFonts w:ascii="Arial" w:hAnsi="Arial" w:cs="Arial"/>
          <w:sz w:val="22"/>
          <w:szCs w:val="22"/>
        </w:rPr>
      </w:pPr>
      <w:r w:rsidRPr="0048418D">
        <w:rPr>
          <w:rFonts w:ascii="Arial" w:hAnsi="Arial" w:cs="Arial"/>
          <w:spacing w:val="-1"/>
          <w:sz w:val="22"/>
          <w:szCs w:val="22"/>
        </w:rPr>
        <w:t xml:space="preserve">Ekolog se zaměřením obnovitelné zdroje </w:t>
      </w:r>
      <w:r w:rsidRPr="0048418D">
        <w:rPr>
          <w:rFonts w:ascii="Arial" w:hAnsi="Arial" w:cs="Arial"/>
          <w:sz w:val="22"/>
          <w:szCs w:val="22"/>
        </w:rPr>
        <w:t xml:space="preserve">najde uplatnění jako ekolog v průmyslových podnicích nebo podnikatelském sektoru, jako pracovník ve spalovnách a bioplynových stanicích, jako pracovník v ČOV a ve společnostech zabývajících se vodním hospodářstvím. </w:t>
      </w:r>
    </w:p>
    <w:p w:rsidR="0074634B" w:rsidRPr="0048418D" w:rsidRDefault="00E86887" w:rsidP="006958D6">
      <w:pPr>
        <w:shd w:val="clear" w:color="auto" w:fill="FFFFFF"/>
        <w:ind w:left="6"/>
        <w:jc w:val="both"/>
        <w:rPr>
          <w:rFonts w:ascii="Arial" w:hAnsi="Arial" w:cs="Arial"/>
          <w:sz w:val="22"/>
          <w:szCs w:val="22"/>
        </w:rPr>
      </w:pPr>
      <w:r w:rsidRPr="0048418D">
        <w:rPr>
          <w:rFonts w:ascii="Arial" w:hAnsi="Arial" w:cs="Arial"/>
          <w:sz w:val="22"/>
          <w:szCs w:val="22"/>
        </w:rPr>
        <w:t xml:space="preserve">Absolventi nacházejí </w:t>
      </w:r>
      <w:r w:rsidR="0074634B" w:rsidRPr="0048418D">
        <w:rPr>
          <w:rFonts w:ascii="Arial" w:hAnsi="Arial" w:cs="Arial"/>
          <w:sz w:val="22"/>
          <w:szCs w:val="22"/>
        </w:rPr>
        <w:t>uplatnění v zařízeních zabývajících se čistotou ovzduší, v podnicích zabývajících se odpady, jejich tříděním a dalším zpracováním, v podnicích zabývajících se energií</w:t>
      </w:r>
      <w:r w:rsidR="00BE17B8" w:rsidRPr="0048418D">
        <w:rPr>
          <w:rFonts w:ascii="Arial" w:hAnsi="Arial" w:cs="Arial"/>
          <w:sz w:val="22"/>
          <w:szCs w:val="22"/>
        </w:rPr>
        <w:t>,</w:t>
      </w:r>
      <w:r w:rsidR="0074634B" w:rsidRPr="0048418D">
        <w:rPr>
          <w:rFonts w:ascii="Arial" w:hAnsi="Arial" w:cs="Arial"/>
          <w:sz w:val="22"/>
          <w:szCs w:val="22"/>
        </w:rPr>
        <w:t xml:space="preserve"> a to hlavně alternativními zdroji energie. </w:t>
      </w:r>
    </w:p>
    <w:p w:rsidR="00535A98" w:rsidRPr="0048418D" w:rsidRDefault="00535A98" w:rsidP="00535A98">
      <w:pPr>
        <w:shd w:val="clear" w:color="auto" w:fill="FFFFFF"/>
        <w:ind w:left="6"/>
        <w:jc w:val="both"/>
        <w:rPr>
          <w:rFonts w:ascii="Arial" w:hAnsi="Arial" w:cs="Arial"/>
          <w:sz w:val="22"/>
          <w:szCs w:val="22"/>
        </w:rPr>
      </w:pPr>
      <w:r w:rsidRPr="0048418D">
        <w:rPr>
          <w:rFonts w:ascii="Arial" w:hAnsi="Arial" w:cs="Arial"/>
          <w:sz w:val="22"/>
          <w:szCs w:val="22"/>
        </w:rPr>
        <w:t xml:space="preserve">Uplatnění rovněž nacházejí jako ekologové v lesnických a zemědělských podnicích. </w:t>
      </w:r>
    </w:p>
    <w:p w:rsidR="00535A98" w:rsidRPr="0048418D" w:rsidRDefault="00535A98" w:rsidP="00535A98">
      <w:pPr>
        <w:shd w:val="clear" w:color="auto" w:fill="FFFFFF"/>
        <w:ind w:left="6"/>
        <w:jc w:val="both"/>
        <w:rPr>
          <w:rFonts w:ascii="Arial" w:hAnsi="Arial" w:cs="Arial"/>
          <w:sz w:val="22"/>
          <w:szCs w:val="22"/>
        </w:rPr>
      </w:pPr>
      <w:r w:rsidRPr="0048418D">
        <w:rPr>
          <w:rFonts w:ascii="Arial" w:hAnsi="Arial" w:cs="Arial"/>
          <w:sz w:val="22"/>
          <w:szCs w:val="22"/>
        </w:rPr>
        <w:t xml:space="preserve">Možností je i uplatnění v orgánech státní správy a samosprávy jako pracovník na odboru životního prostředí pověřeného úřadu nebo na pozici pracovníka České inspekce životního prostředí a kontrolních orgánů životního prostředí. </w:t>
      </w:r>
    </w:p>
    <w:p w:rsidR="00535A98" w:rsidRPr="0048418D" w:rsidRDefault="00535A98" w:rsidP="00535A98">
      <w:pPr>
        <w:shd w:val="clear" w:color="auto" w:fill="FFFFFF"/>
        <w:ind w:left="3" w:right="6"/>
        <w:jc w:val="both"/>
        <w:rPr>
          <w:rFonts w:ascii="Arial" w:hAnsi="Arial" w:cs="Arial"/>
          <w:sz w:val="22"/>
          <w:szCs w:val="22"/>
        </w:rPr>
      </w:pPr>
      <w:r w:rsidRPr="0048418D">
        <w:rPr>
          <w:rFonts w:ascii="Arial" w:hAnsi="Arial" w:cs="Arial"/>
          <w:sz w:val="22"/>
          <w:szCs w:val="22"/>
        </w:rPr>
        <w:t>Absolvent studijního oboru je připraven k terciálnímu studiu na vysokých školách, především zemědělského a technického směru se zaměřením na obnovitelné zdroje. Studium mu poskytne přehled o problematice ekologie ve vztahu k zemědělství a průmyslu i konkrétní představu o náročnosti terciálního studia i jeho obsahu. Je vzděláván tak, že získá návyky a dovednosti potřebné nejen pro terciální, ale i celoživotní vzdělávání.</w:t>
      </w:r>
    </w:p>
    <w:p w:rsidR="0074634B" w:rsidRPr="0048418D" w:rsidRDefault="0074634B" w:rsidP="006958D6">
      <w:pPr>
        <w:shd w:val="clear" w:color="auto" w:fill="FFFFFF"/>
        <w:ind w:left="6"/>
        <w:jc w:val="both"/>
        <w:rPr>
          <w:rFonts w:ascii="Arial" w:hAnsi="Arial" w:cs="Arial"/>
          <w:sz w:val="22"/>
          <w:szCs w:val="22"/>
        </w:rPr>
      </w:pPr>
    </w:p>
    <w:p w:rsidR="0074634B" w:rsidRPr="0048418D" w:rsidRDefault="0074634B" w:rsidP="00624AD5">
      <w:pPr>
        <w:pStyle w:val="Nadpis2"/>
      </w:pPr>
      <w:bookmarkStart w:id="4" w:name="_Toc112094226"/>
      <w:r w:rsidRPr="0048418D">
        <w:t>Výčet kompetencí absolventa</w:t>
      </w:r>
      <w:bookmarkEnd w:id="4"/>
    </w:p>
    <w:p w:rsidR="0074634B" w:rsidRPr="0048418D" w:rsidRDefault="0074634B" w:rsidP="0031605B">
      <w:pPr>
        <w:pStyle w:val="Nadpis3"/>
      </w:pPr>
      <w:bookmarkStart w:id="5" w:name="_Toc112094227"/>
      <w:r w:rsidRPr="0048418D">
        <w:t>2.3.1</w:t>
      </w:r>
      <w:r w:rsidR="00B22647" w:rsidRPr="0048418D">
        <w:tab/>
      </w:r>
      <w:r w:rsidRPr="0048418D">
        <w:t>Klíčové kompetence</w:t>
      </w:r>
      <w:bookmarkEnd w:id="5"/>
    </w:p>
    <w:p w:rsidR="0074634B" w:rsidRPr="0048418D" w:rsidRDefault="0074634B" w:rsidP="006958D6">
      <w:pPr>
        <w:shd w:val="clear" w:color="auto" w:fill="FFFFFF"/>
        <w:jc w:val="both"/>
        <w:rPr>
          <w:rFonts w:ascii="Arial" w:hAnsi="Arial" w:cs="Arial"/>
          <w:sz w:val="22"/>
          <w:szCs w:val="22"/>
        </w:rPr>
      </w:pPr>
      <w:r w:rsidRPr="0048418D">
        <w:rPr>
          <w:rFonts w:ascii="Arial" w:hAnsi="Arial" w:cs="Arial"/>
          <w:sz w:val="22"/>
          <w:szCs w:val="22"/>
        </w:rPr>
        <w:t>Absolvent:</w:t>
      </w:r>
    </w:p>
    <w:p w:rsidR="0074634B" w:rsidRPr="0048418D" w:rsidRDefault="0074634B" w:rsidP="00110C9D">
      <w:pPr>
        <w:numPr>
          <w:ilvl w:val="0"/>
          <w:numId w:val="5"/>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řídí se profesní etikou</w:t>
      </w:r>
      <w:r w:rsidR="00E86887" w:rsidRPr="0048418D">
        <w:rPr>
          <w:rFonts w:ascii="Arial" w:hAnsi="Arial" w:cs="Arial"/>
          <w:sz w:val="22"/>
          <w:szCs w:val="22"/>
        </w:rPr>
        <w:t>;</w:t>
      </w:r>
    </w:p>
    <w:p w:rsidR="0074634B" w:rsidRPr="0048418D" w:rsidRDefault="0074634B" w:rsidP="00110C9D">
      <w:pPr>
        <w:numPr>
          <w:ilvl w:val="0"/>
          <w:numId w:val="5"/>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je loajálním zaměstnancem</w:t>
      </w:r>
      <w:r w:rsidR="00E86887" w:rsidRPr="0048418D">
        <w:rPr>
          <w:rFonts w:ascii="Arial" w:hAnsi="Arial" w:cs="Arial"/>
          <w:sz w:val="22"/>
          <w:szCs w:val="22"/>
        </w:rPr>
        <w:t>;</w:t>
      </w:r>
    </w:p>
    <w:p w:rsidR="0074634B" w:rsidRPr="0048418D" w:rsidRDefault="0074634B" w:rsidP="00110C9D">
      <w:pPr>
        <w:numPr>
          <w:ilvl w:val="0"/>
          <w:numId w:val="5"/>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je odpovědným a samostatným podnikatelem</w:t>
      </w:r>
      <w:r w:rsidR="00E86887" w:rsidRPr="0048418D">
        <w:rPr>
          <w:rFonts w:ascii="Arial" w:hAnsi="Arial" w:cs="Arial"/>
          <w:sz w:val="22"/>
          <w:szCs w:val="22"/>
        </w:rPr>
        <w:t>;</w:t>
      </w:r>
    </w:p>
    <w:p w:rsidR="0074634B" w:rsidRPr="0048418D" w:rsidRDefault="0074634B" w:rsidP="00110C9D">
      <w:pPr>
        <w:numPr>
          <w:ilvl w:val="0"/>
          <w:numId w:val="5"/>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řeší samostatně, pohotově a zodpovědně úkoly na svěřeném pracovišti a pracuje podle stanovených technologických postupů</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pracuje v týmu, upevňuje interpersonální vztahy, adekvátně jedná s lidmi, navrhuje a uplatňuje při řešení problémů různé metody myšlení a přijímá různá řešení problémů</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sleduje vývojové trendy oboru v rámci systému celoživotního vzdělávání</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orientuje se v základníc</w:t>
      </w:r>
      <w:r w:rsidR="00E86887" w:rsidRPr="0048418D">
        <w:rPr>
          <w:rFonts w:ascii="Arial" w:hAnsi="Arial" w:cs="Arial"/>
          <w:sz w:val="22"/>
          <w:szCs w:val="22"/>
        </w:rPr>
        <w:t>h principech komunální politiky;</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ctí tradice a hodnoty svého národa, chápe jeho minulost i současnost v evropském a světovém kontextu</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ctí život jako nejvyšší hodnotu, uvědomuje si odpovědnost za vlastní život a řeší své osobní a sociální problémy</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stanovuje si cíle a priority podle svých osobních schopností, zájmové a pracovní orientace a životních podmínek</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dodržuje důležité společenské normy, pohotově a kultivovaně se vyjadřuje v mateřském i cizím jazyce</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učí se významu životního prostředí pro člověka a jedná v duchu udržitelného rozvoje</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 xml:space="preserve">myslí kriticky, tj. dokáže zkoumat věrohodnost informací, nenechává </w:t>
      </w:r>
      <w:r w:rsidR="00BE17B8" w:rsidRPr="0048418D">
        <w:rPr>
          <w:rFonts w:ascii="Arial" w:hAnsi="Arial" w:cs="Arial"/>
          <w:sz w:val="22"/>
          <w:szCs w:val="22"/>
        </w:rPr>
        <w:t xml:space="preserve">se </w:t>
      </w:r>
      <w:r w:rsidRPr="0048418D">
        <w:rPr>
          <w:rFonts w:ascii="Arial" w:hAnsi="Arial" w:cs="Arial"/>
          <w:sz w:val="22"/>
          <w:szCs w:val="22"/>
        </w:rPr>
        <w:t>sebou manipulovat</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reálně posuzuje své fyzické a duševní možnosti, odhaduje výsledky svého jednání a chování v různých situacích</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řeší problémy a posuzuje výsledky řešení</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posiluje a rozvíjí důslednost a odpovědnost</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jasně a srozumitelně se vyjadřuje, prezentuje své názory</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tvoří si vlastní úsudek a diskutuje o něm s jinými lidmi</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dodržuje jazykové a stylistické normy i odbornou terminologii</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písemně zaznamenává podstatné myšlenky a údaje z textů a projevů jiných lidí (přednášek, diskusí, porad aj.)</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vyjadřuje se a vystupuje v souladu se zásadami kultury projevu a chování</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komunikuje ústní i písem</w:t>
      </w:r>
      <w:r w:rsidR="00BE17B8" w:rsidRPr="0048418D">
        <w:rPr>
          <w:rFonts w:ascii="Arial" w:hAnsi="Arial" w:cs="Arial"/>
          <w:sz w:val="22"/>
          <w:szCs w:val="22"/>
        </w:rPr>
        <w:t>nou formou v jednom cizím jazyce</w:t>
      </w:r>
      <w:r w:rsidRPr="0048418D">
        <w:rPr>
          <w:rFonts w:ascii="Arial" w:hAnsi="Arial" w:cs="Arial"/>
          <w:sz w:val="22"/>
          <w:szCs w:val="22"/>
        </w:rPr>
        <w:t xml:space="preserve">, a </w:t>
      </w:r>
      <w:r w:rsidR="00E86887" w:rsidRPr="0048418D">
        <w:rPr>
          <w:rFonts w:ascii="Arial" w:hAnsi="Arial" w:cs="Arial"/>
          <w:sz w:val="22"/>
          <w:szCs w:val="22"/>
        </w:rPr>
        <w:t>to v osobním i pracovním životě;</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využívá cizí jazyk v odborné i osobní komunikaci na úrovni středního odborného vzdělávání</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komunikuje srozumitelně, souvisle a jazykově správně, aktivně se zúčastňuje diskusí</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vyjadřuje se přiměřeně účelu jednání a komunikační situaci v projevech mluvených i</w:t>
      </w:r>
      <w:r w:rsidR="00E86887" w:rsidRPr="0048418D">
        <w:rPr>
          <w:rFonts w:ascii="Arial" w:hAnsi="Arial" w:cs="Arial"/>
          <w:sz w:val="22"/>
          <w:szCs w:val="22"/>
        </w:rPr>
        <w:t xml:space="preserve"> psaných a vhodně se prezentuje;</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formuluje své myšlenky srozumitelně a souvisle, v písemné podo</w:t>
      </w:r>
      <w:r w:rsidR="00E86887" w:rsidRPr="0048418D">
        <w:rPr>
          <w:rFonts w:ascii="Arial" w:hAnsi="Arial" w:cs="Arial"/>
          <w:sz w:val="22"/>
          <w:szCs w:val="22"/>
        </w:rPr>
        <w:t>bě přehledně a jazykově správně;</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aktivně se účastní diskusí, formuluje a obhajuje své názory a pos</w:t>
      </w:r>
      <w:r w:rsidR="00E86887" w:rsidRPr="0048418D">
        <w:rPr>
          <w:rFonts w:ascii="Arial" w:hAnsi="Arial" w:cs="Arial"/>
          <w:sz w:val="22"/>
          <w:szCs w:val="22"/>
        </w:rPr>
        <w:t>toje, respektuje názory druhých;</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využívá znalosti a dovednosti získané ve všeobecn</w:t>
      </w:r>
      <w:r w:rsidR="00E86887" w:rsidRPr="0048418D">
        <w:rPr>
          <w:rFonts w:ascii="Arial" w:hAnsi="Arial" w:cs="Arial"/>
          <w:sz w:val="22"/>
          <w:szCs w:val="22"/>
        </w:rPr>
        <w:t>ých a přírodovědných předmětech;</w:t>
      </w:r>
    </w:p>
    <w:p w:rsidR="0074634B" w:rsidRPr="0048418D" w:rsidRDefault="00BE17B8"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pomocí</w:t>
      </w:r>
      <w:r w:rsidR="0074634B" w:rsidRPr="0048418D">
        <w:rPr>
          <w:rFonts w:ascii="Arial" w:hAnsi="Arial" w:cs="Arial"/>
          <w:sz w:val="22"/>
          <w:szCs w:val="22"/>
        </w:rPr>
        <w:t xml:space="preserve"> výpočetní techniky získává informace na  internetu, vyhodnocuje je a následně zpracováv</w:t>
      </w:r>
      <w:r w:rsidR="00E86887" w:rsidRPr="0048418D">
        <w:rPr>
          <w:rFonts w:ascii="Arial" w:hAnsi="Arial" w:cs="Arial"/>
          <w:sz w:val="22"/>
          <w:szCs w:val="22"/>
        </w:rPr>
        <w:t>á;</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pracuje s databázovým a prezentačním programem</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volí správné matematické postupy a výpočty na kalkulačce</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zpracovává jednoduché texty na běžná i odborná témata a různé pracovní materiály</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získává zkušenosti s prostorovým modelováním, chápe vztahy mezi modelem a jeho průměty</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rozvíjí prostorovou představivost</w:t>
      </w:r>
      <w:r w:rsidR="00E86887" w:rsidRPr="0048418D">
        <w:rPr>
          <w:rFonts w:ascii="Arial" w:hAnsi="Arial" w:cs="Arial"/>
          <w:sz w:val="22"/>
          <w:szCs w:val="22"/>
        </w:rPr>
        <w:t>;</w:t>
      </w:r>
      <w:r w:rsidRPr="0048418D">
        <w:rPr>
          <w:rFonts w:ascii="Arial" w:hAnsi="Arial" w:cs="Arial"/>
          <w:sz w:val="22"/>
          <w:szCs w:val="22"/>
        </w:rPr>
        <w:t xml:space="preserve"> </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volí správný postup</w:t>
      </w:r>
      <w:r w:rsidR="0019330A" w:rsidRPr="0048418D">
        <w:rPr>
          <w:rFonts w:ascii="Arial" w:hAnsi="Arial" w:cs="Arial"/>
          <w:sz w:val="22"/>
          <w:szCs w:val="22"/>
        </w:rPr>
        <w:t xml:space="preserve"> </w:t>
      </w:r>
      <w:r w:rsidRPr="0048418D">
        <w:rPr>
          <w:rFonts w:ascii="Arial" w:hAnsi="Arial" w:cs="Arial"/>
          <w:sz w:val="22"/>
          <w:szCs w:val="22"/>
        </w:rPr>
        <w:t>řešení a hodnotí správnost výsledku vzhledem k podmínkám zadané úlohy</w:t>
      </w:r>
      <w:r w:rsidR="00E86887" w:rsidRPr="0048418D">
        <w:rPr>
          <w:rFonts w:ascii="Arial" w:hAnsi="Arial" w:cs="Arial"/>
          <w:sz w:val="22"/>
          <w:szCs w:val="22"/>
        </w:rPr>
        <w:t>;</w:t>
      </w:r>
    </w:p>
    <w:p w:rsidR="0074634B" w:rsidRPr="0048418D" w:rsidRDefault="0074634B" w:rsidP="00110C9D">
      <w:pPr>
        <w:numPr>
          <w:ilvl w:val="0"/>
          <w:numId w:val="4"/>
        </w:numPr>
        <w:shd w:val="clear" w:color="auto" w:fill="FFFFFF"/>
        <w:tabs>
          <w:tab w:val="clear" w:pos="397"/>
          <w:tab w:val="num" w:pos="284"/>
        </w:tabs>
        <w:ind w:left="284" w:hanging="284"/>
        <w:jc w:val="both"/>
        <w:rPr>
          <w:rFonts w:ascii="Arial" w:hAnsi="Arial" w:cs="Arial"/>
          <w:sz w:val="22"/>
          <w:szCs w:val="22"/>
        </w:rPr>
      </w:pPr>
      <w:r w:rsidRPr="0048418D">
        <w:rPr>
          <w:rFonts w:ascii="Arial" w:hAnsi="Arial" w:cs="Arial"/>
          <w:sz w:val="22"/>
          <w:szCs w:val="22"/>
        </w:rPr>
        <w:t>posiluje logické myšlení, získává přesnost a zručnost grafického projevu.</w:t>
      </w:r>
    </w:p>
    <w:p w:rsidR="0074634B" w:rsidRPr="0048418D" w:rsidRDefault="00B22647" w:rsidP="00DD5CF6">
      <w:pPr>
        <w:pStyle w:val="Nadpis3"/>
        <w:numPr>
          <w:ilvl w:val="2"/>
          <w:numId w:val="31"/>
        </w:numPr>
      </w:pPr>
      <w:bookmarkStart w:id="6" w:name="_Toc112094228"/>
      <w:r w:rsidRPr="0048418D">
        <w:rPr>
          <w:lang w:val="cs-CZ"/>
        </w:rPr>
        <w:t>O</w:t>
      </w:r>
      <w:r w:rsidR="0074634B" w:rsidRPr="0048418D">
        <w:rPr>
          <w:lang w:val="cs-CZ"/>
        </w:rPr>
        <w:t>dborné</w:t>
      </w:r>
      <w:r w:rsidR="0074634B" w:rsidRPr="0048418D">
        <w:t xml:space="preserve"> kompetence</w:t>
      </w:r>
      <w:bookmarkEnd w:id="6"/>
    </w:p>
    <w:p w:rsidR="0074634B" w:rsidRPr="0048418D" w:rsidRDefault="0019330A" w:rsidP="006958D6">
      <w:pPr>
        <w:shd w:val="clear" w:color="auto" w:fill="FFFFFF"/>
        <w:tabs>
          <w:tab w:val="left" w:pos="398"/>
        </w:tabs>
        <w:spacing w:line="240" w:lineRule="atLeast"/>
        <w:rPr>
          <w:rFonts w:ascii="Arial" w:hAnsi="Arial" w:cs="Arial"/>
          <w:sz w:val="22"/>
          <w:szCs w:val="22"/>
        </w:rPr>
      </w:pPr>
      <w:r w:rsidRPr="0048418D">
        <w:rPr>
          <w:rFonts w:ascii="Arial" w:hAnsi="Arial" w:cs="Arial"/>
          <w:sz w:val="22"/>
          <w:szCs w:val="22"/>
        </w:rPr>
        <w:t>Absolvent</w:t>
      </w:r>
      <w:r w:rsidR="0074634B" w:rsidRPr="0048418D">
        <w:rPr>
          <w:rFonts w:ascii="Arial" w:hAnsi="Arial" w:cs="Arial"/>
          <w:sz w:val="22"/>
          <w:szCs w:val="22"/>
        </w:rPr>
        <w:t>:</w:t>
      </w:r>
    </w:p>
    <w:p w:rsidR="00535A98" w:rsidRPr="0048418D" w:rsidRDefault="00535A98" w:rsidP="00110C9D">
      <w:pPr>
        <w:numPr>
          <w:ilvl w:val="0"/>
          <w:numId w:val="3"/>
        </w:numPr>
        <w:shd w:val="clear" w:color="auto" w:fill="FFFFFF"/>
        <w:tabs>
          <w:tab w:val="clear" w:pos="397"/>
          <w:tab w:val="left" w:pos="284"/>
        </w:tabs>
        <w:ind w:left="284" w:hanging="284"/>
        <w:jc w:val="both"/>
        <w:rPr>
          <w:rFonts w:ascii="Arial" w:hAnsi="Arial" w:cs="Arial"/>
          <w:spacing w:val="-1"/>
          <w:sz w:val="22"/>
          <w:szCs w:val="22"/>
        </w:rPr>
      </w:pPr>
      <w:r w:rsidRPr="0048418D">
        <w:rPr>
          <w:rFonts w:ascii="Arial" w:hAnsi="Arial" w:cs="Arial"/>
          <w:spacing w:val="-1"/>
          <w:sz w:val="22"/>
          <w:szCs w:val="22"/>
        </w:rPr>
        <w:t>ovládá odbornou terminologii a orientuje se v oborové legislativě;</w:t>
      </w:r>
    </w:p>
    <w:p w:rsidR="00535A98" w:rsidRPr="0048418D" w:rsidRDefault="00535A98" w:rsidP="00110C9D">
      <w:pPr>
        <w:numPr>
          <w:ilvl w:val="0"/>
          <w:numId w:val="3"/>
        </w:numPr>
        <w:shd w:val="clear" w:color="auto" w:fill="FFFFFF"/>
        <w:tabs>
          <w:tab w:val="clear" w:pos="397"/>
          <w:tab w:val="left" w:pos="284"/>
        </w:tabs>
        <w:ind w:left="284" w:hanging="284"/>
        <w:jc w:val="both"/>
        <w:rPr>
          <w:rFonts w:ascii="Arial" w:hAnsi="Arial" w:cs="Arial"/>
          <w:spacing w:val="-1"/>
          <w:sz w:val="22"/>
          <w:szCs w:val="22"/>
        </w:rPr>
      </w:pPr>
      <w:r w:rsidRPr="0048418D">
        <w:rPr>
          <w:rFonts w:ascii="Arial" w:hAnsi="Arial" w:cs="Arial"/>
          <w:spacing w:val="-1"/>
          <w:sz w:val="22"/>
          <w:szCs w:val="22"/>
        </w:rPr>
        <w:t>v oboru zajišťuje a posuzuje přípravu a realizaci investičních akcí a technologií s ohledem na životní prostředí;</w:t>
      </w:r>
    </w:p>
    <w:p w:rsidR="00535A98" w:rsidRPr="0048418D" w:rsidRDefault="00535A98" w:rsidP="00110C9D">
      <w:pPr>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správně volí používané materiály a výrobní technologie s ohledem na využívání obnovitelných zdrojů;</w:t>
      </w:r>
    </w:p>
    <w:p w:rsidR="00535A98" w:rsidRPr="0048418D" w:rsidRDefault="00535A98" w:rsidP="00110C9D">
      <w:pPr>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rozpozná zdroje znečištění;</w:t>
      </w:r>
    </w:p>
    <w:p w:rsidR="00535A98" w:rsidRPr="0048418D" w:rsidRDefault="00535A98" w:rsidP="00110C9D">
      <w:pPr>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 xml:space="preserve">upřednostňuje prevenci vzniku průmyslových havárií; </w:t>
      </w:r>
    </w:p>
    <w:p w:rsidR="00535A98" w:rsidRPr="0048418D" w:rsidRDefault="00535A98" w:rsidP="00110C9D">
      <w:pPr>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analyzuje a vyhodnocuje vzorky vody, půdy a vzduchu;</w:t>
      </w:r>
    </w:p>
    <w:p w:rsidR="00535A98" w:rsidRPr="0048418D" w:rsidRDefault="00535A98" w:rsidP="00110C9D">
      <w:pPr>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dokumentuje stav vybrané části krajiny</w:t>
      </w:r>
      <w:r w:rsidR="00564D42" w:rsidRPr="0048418D">
        <w:rPr>
          <w:rFonts w:ascii="Arial" w:hAnsi="Arial" w:cs="Arial"/>
          <w:sz w:val="22"/>
          <w:szCs w:val="22"/>
        </w:rPr>
        <w:t xml:space="preserve"> z hlediska ekologie</w:t>
      </w:r>
      <w:r w:rsidRPr="0048418D">
        <w:rPr>
          <w:rFonts w:ascii="Arial" w:hAnsi="Arial" w:cs="Arial"/>
          <w:sz w:val="22"/>
          <w:szCs w:val="22"/>
        </w:rPr>
        <w:t>;</w:t>
      </w:r>
    </w:p>
    <w:p w:rsidR="00535A98" w:rsidRPr="0048418D" w:rsidRDefault="00564D42" w:rsidP="00110C9D">
      <w:pPr>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aplikuje principy hodnocení st</w:t>
      </w:r>
      <w:r w:rsidR="0027203A" w:rsidRPr="0048418D">
        <w:rPr>
          <w:rFonts w:ascii="Arial" w:hAnsi="Arial" w:cs="Arial"/>
          <w:sz w:val="22"/>
          <w:szCs w:val="22"/>
        </w:rPr>
        <w:t>a</w:t>
      </w:r>
      <w:r w:rsidRPr="0048418D">
        <w:rPr>
          <w:rFonts w:ascii="Arial" w:hAnsi="Arial" w:cs="Arial"/>
          <w:sz w:val="22"/>
          <w:szCs w:val="22"/>
        </w:rPr>
        <w:t xml:space="preserve">vu jednotlivých složek </w:t>
      </w:r>
      <w:r w:rsidR="0027203A" w:rsidRPr="0048418D">
        <w:rPr>
          <w:rFonts w:ascii="Arial" w:hAnsi="Arial" w:cs="Arial"/>
          <w:sz w:val="22"/>
          <w:szCs w:val="22"/>
        </w:rPr>
        <w:t xml:space="preserve">životního </w:t>
      </w:r>
      <w:r w:rsidRPr="0048418D">
        <w:rPr>
          <w:rFonts w:ascii="Arial" w:hAnsi="Arial" w:cs="Arial"/>
          <w:sz w:val="22"/>
          <w:szCs w:val="22"/>
        </w:rPr>
        <w:t>prostředí</w:t>
      </w:r>
      <w:r w:rsidR="00535A98" w:rsidRPr="0048418D">
        <w:rPr>
          <w:rFonts w:ascii="Arial" w:hAnsi="Arial" w:cs="Arial"/>
          <w:sz w:val="22"/>
          <w:szCs w:val="22"/>
        </w:rPr>
        <w:t>;</w:t>
      </w:r>
    </w:p>
    <w:p w:rsidR="00535A98" w:rsidRPr="0048418D" w:rsidRDefault="00535A98" w:rsidP="00110C9D">
      <w:pPr>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pracuje s technickou dokumentací;</w:t>
      </w:r>
    </w:p>
    <w:p w:rsidR="00535A98" w:rsidRPr="0048418D" w:rsidRDefault="00535A98" w:rsidP="00110C9D">
      <w:pPr>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popisuje principy funkce vybraných strojů a zařízení</w:t>
      </w:r>
      <w:r w:rsidR="00564D42" w:rsidRPr="0048418D">
        <w:rPr>
          <w:rFonts w:ascii="Arial" w:hAnsi="Arial" w:cs="Arial"/>
          <w:sz w:val="22"/>
          <w:szCs w:val="22"/>
        </w:rPr>
        <w:t xml:space="preserve"> a jejich rizika pro životní prostředí</w:t>
      </w:r>
      <w:r w:rsidRPr="0048418D">
        <w:rPr>
          <w:rFonts w:ascii="Arial" w:hAnsi="Arial" w:cs="Arial"/>
          <w:sz w:val="22"/>
          <w:szCs w:val="22"/>
        </w:rPr>
        <w:t>;</w:t>
      </w:r>
    </w:p>
    <w:p w:rsidR="00535A98" w:rsidRPr="0048418D" w:rsidRDefault="00535A98" w:rsidP="00110C9D">
      <w:pPr>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vysvětluje základní technologické postupy v průmyslových odvětvích;</w:t>
      </w:r>
    </w:p>
    <w:p w:rsidR="0027203A" w:rsidRPr="0048418D" w:rsidRDefault="0027203A" w:rsidP="00110C9D">
      <w:pPr>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využívá v praxi principy technologií, které minimalizují vlivy různých výrob na životní prostředí;</w:t>
      </w:r>
    </w:p>
    <w:p w:rsidR="00535A98" w:rsidRPr="0048418D" w:rsidRDefault="00535A98" w:rsidP="00110C9D">
      <w:pPr>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 xml:space="preserve">aplikuje v praxi poznatky o alternativních zdrojích energie; </w:t>
      </w:r>
    </w:p>
    <w:p w:rsidR="00535A98" w:rsidRPr="0048418D" w:rsidRDefault="00535A98" w:rsidP="00110C9D">
      <w:pPr>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prosazuje technologie šetrné k životnímu prostředí;</w:t>
      </w:r>
    </w:p>
    <w:p w:rsidR="00535A98" w:rsidRPr="0048418D" w:rsidRDefault="00535A98" w:rsidP="00110C9D">
      <w:pPr>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dodržuje limity, normy pro znečišťující látky, uplatňuje sankce za poškozování životního prostředí</w:t>
      </w:r>
      <w:r w:rsidR="0027203A" w:rsidRPr="0048418D">
        <w:rPr>
          <w:rFonts w:ascii="Arial" w:hAnsi="Arial" w:cs="Arial"/>
          <w:sz w:val="22"/>
          <w:szCs w:val="22"/>
        </w:rPr>
        <w:t>, orientuje se v oborové legislativě včetně správního řádu</w:t>
      </w:r>
      <w:r w:rsidRPr="0048418D">
        <w:rPr>
          <w:rFonts w:ascii="Arial" w:hAnsi="Arial" w:cs="Arial"/>
          <w:sz w:val="22"/>
          <w:szCs w:val="22"/>
        </w:rPr>
        <w:t>;</w:t>
      </w:r>
    </w:p>
    <w:p w:rsidR="00535A98" w:rsidRPr="0048418D" w:rsidRDefault="00535A98" w:rsidP="00110C9D">
      <w:pPr>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chápe ekologickou problematiku v</w:t>
      </w:r>
      <w:r w:rsidR="0027203A" w:rsidRPr="0048418D">
        <w:rPr>
          <w:rFonts w:ascii="Arial" w:hAnsi="Arial" w:cs="Arial"/>
          <w:sz w:val="22"/>
          <w:szCs w:val="22"/>
        </w:rPr>
        <w:t> </w:t>
      </w:r>
      <w:r w:rsidRPr="0048418D">
        <w:rPr>
          <w:rFonts w:ascii="Arial" w:hAnsi="Arial" w:cs="Arial"/>
          <w:sz w:val="22"/>
          <w:szCs w:val="22"/>
        </w:rPr>
        <w:t>souvislostech</w:t>
      </w:r>
      <w:r w:rsidR="0027203A" w:rsidRPr="0048418D">
        <w:rPr>
          <w:rFonts w:ascii="Arial" w:hAnsi="Arial" w:cs="Arial"/>
          <w:sz w:val="22"/>
          <w:szCs w:val="22"/>
        </w:rPr>
        <w:t xml:space="preserve"> a nutnost kontrolovat limity pro znečišťující látky včetně uplatňování sankcí za znečišťování a poškozování životního prostředí</w:t>
      </w:r>
      <w:r w:rsidRPr="0048418D">
        <w:rPr>
          <w:rFonts w:ascii="Arial" w:hAnsi="Arial" w:cs="Arial"/>
          <w:sz w:val="22"/>
          <w:szCs w:val="22"/>
          <w:lang w:val="de-DE"/>
        </w:rPr>
        <w:t>;</w:t>
      </w:r>
    </w:p>
    <w:p w:rsidR="00535A98" w:rsidRPr="0048418D" w:rsidRDefault="00535A98" w:rsidP="00110C9D">
      <w:pPr>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usiluje o nejvyšší kvalitu své práce;</w:t>
      </w:r>
    </w:p>
    <w:p w:rsidR="00535A98" w:rsidRPr="0048418D" w:rsidRDefault="00535A98" w:rsidP="00110C9D">
      <w:pPr>
        <w:keepNext/>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 xml:space="preserve">jedná hospodárně a v souladu se strategií trvale udržitelného rozvoje; </w:t>
      </w:r>
    </w:p>
    <w:p w:rsidR="00535A98" w:rsidRPr="0048418D" w:rsidRDefault="00535A98" w:rsidP="00110C9D">
      <w:pPr>
        <w:keepNext/>
        <w:numPr>
          <w:ilvl w:val="0"/>
          <w:numId w:val="3"/>
        </w:numPr>
        <w:shd w:val="clear" w:color="auto" w:fill="FFFFFF"/>
        <w:tabs>
          <w:tab w:val="clear" w:pos="397"/>
          <w:tab w:val="left" w:pos="284"/>
        </w:tabs>
        <w:ind w:left="284" w:hanging="284"/>
        <w:jc w:val="both"/>
        <w:rPr>
          <w:rFonts w:ascii="Arial" w:hAnsi="Arial" w:cs="Arial"/>
          <w:sz w:val="22"/>
          <w:szCs w:val="22"/>
        </w:rPr>
      </w:pPr>
      <w:r w:rsidRPr="0048418D">
        <w:rPr>
          <w:rFonts w:ascii="Arial" w:hAnsi="Arial" w:cs="Arial"/>
          <w:sz w:val="22"/>
          <w:szCs w:val="22"/>
        </w:rPr>
        <w:t>má přehled o možnostech uplatnění na trhu práce v daném oboru a povolání.</w:t>
      </w:r>
    </w:p>
    <w:p w:rsidR="0074634B" w:rsidRPr="0048418D" w:rsidRDefault="0074634B" w:rsidP="006958D6">
      <w:pPr>
        <w:shd w:val="clear" w:color="auto" w:fill="FFFFFF"/>
        <w:ind w:left="5"/>
        <w:jc w:val="both"/>
        <w:rPr>
          <w:rFonts w:ascii="Arial" w:hAnsi="Arial" w:cs="Arial"/>
          <w:spacing w:val="-1"/>
          <w:sz w:val="22"/>
          <w:szCs w:val="22"/>
        </w:rPr>
      </w:pPr>
    </w:p>
    <w:p w:rsidR="0074634B" w:rsidRPr="0048418D" w:rsidRDefault="0074634B" w:rsidP="00624AD5">
      <w:pPr>
        <w:pStyle w:val="Nadpis2"/>
      </w:pPr>
      <w:bookmarkStart w:id="7" w:name="_Toc112094229"/>
      <w:r w:rsidRPr="0048418D">
        <w:t>Způsob ukončení vzdělávání a potvrzení dosaženého vzdělání, stupeň dosaženého vzdělání</w:t>
      </w:r>
      <w:bookmarkEnd w:id="7"/>
    </w:p>
    <w:p w:rsidR="0074634B" w:rsidRPr="0048418D" w:rsidRDefault="0074634B" w:rsidP="006958D6">
      <w:pPr>
        <w:tabs>
          <w:tab w:val="left" w:pos="360"/>
        </w:tabs>
        <w:jc w:val="both"/>
        <w:rPr>
          <w:rFonts w:ascii="Arial" w:hAnsi="Arial" w:cs="Arial"/>
          <w:sz w:val="22"/>
          <w:szCs w:val="22"/>
        </w:rPr>
      </w:pPr>
      <w:r w:rsidRPr="0048418D">
        <w:rPr>
          <w:rFonts w:ascii="Arial" w:hAnsi="Arial" w:cs="Arial"/>
          <w:sz w:val="22"/>
          <w:szCs w:val="22"/>
        </w:rPr>
        <w:t>Vzdělávání je ukončeno maturitní zkouškou. Dokladem o dosažení středního vzdělání je vysvědčení o ma</w:t>
      </w:r>
      <w:r w:rsidR="005B09DD" w:rsidRPr="0048418D">
        <w:rPr>
          <w:rFonts w:ascii="Arial" w:hAnsi="Arial" w:cs="Arial"/>
          <w:sz w:val="22"/>
          <w:szCs w:val="22"/>
        </w:rPr>
        <w:t>turitní zkoušce. Absolvent</w:t>
      </w:r>
      <w:r w:rsidRPr="0048418D">
        <w:rPr>
          <w:rFonts w:ascii="Arial" w:hAnsi="Arial" w:cs="Arial"/>
          <w:sz w:val="22"/>
          <w:szCs w:val="22"/>
        </w:rPr>
        <w:t xml:space="preserve"> složením maturitní zkoušky </w:t>
      </w:r>
      <w:r w:rsidR="005B09DD" w:rsidRPr="0048418D">
        <w:rPr>
          <w:rFonts w:ascii="Arial" w:hAnsi="Arial" w:cs="Arial"/>
          <w:sz w:val="22"/>
          <w:szCs w:val="22"/>
        </w:rPr>
        <w:t xml:space="preserve">získá </w:t>
      </w:r>
      <w:r w:rsidRPr="0048418D">
        <w:rPr>
          <w:rFonts w:ascii="Arial" w:hAnsi="Arial" w:cs="Arial"/>
          <w:sz w:val="22"/>
          <w:szCs w:val="22"/>
        </w:rPr>
        <w:t>střední vzdělání s maturitní zkouškou. Obsah a organizace maturitní zkoušky se řídí školským zákonem a příslušným prováděcím předpisem.</w:t>
      </w:r>
    </w:p>
    <w:p w:rsidR="0074634B" w:rsidRPr="0048418D" w:rsidRDefault="0074634B" w:rsidP="006958D6">
      <w:pPr>
        <w:tabs>
          <w:tab w:val="left" w:pos="360"/>
        </w:tabs>
        <w:jc w:val="both"/>
        <w:rPr>
          <w:rFonts w:ascii="Arial" w:hAnsi="Arial" w:cs="Arial"/>
          <w:sz w:val="22"/>
          <w:szCs w:val="22"/>
        </w:rPr>
      </w:pPr>
    </w:p>
    <w:p w:rsidR="0074634B" w:rsidRPr="0048418D" w:rsidRDefault="0074634B" w:rsidP="00504E8F">
      <w:pPr>
        <w:pStyle w:val="Nadpis1"/>
      </w:pPr>
      <w:bookmarkStart w:id="8" w:name="_Toc112094230"/>
      <w:r w:rsidRPr="0048418D">
        <w:t>Charakteristika školního vzdělávacího programu</w:t>
      </w:r>
      <w:bookmarkEnd w:id="8"/>
    </w:p>
    <w:p w:rsidR="0074634B" w:rsidRPr="0048418D" w:rsidRDefault="0074634B" w:rsidP="00624AD5">
      <w:pPr>
        <w:pStyle w:val="Nadpis2"/>
      </w:pPr>
      <w:bookmarkStart w:id="9" w:name="_Toc112094231"/>
      <w:r w:rsidRPr="0048418D">
        <w:t>Popis celkového pojetí vzdělávání</w:t>
      </w:r>
      <w:bookmarkEnd w:id="9"/>
    </w:p>
    <w:p w:rsidR="0074634B" w:rsidRPr="0048418D" w:rsidRDefault="0074634B" w:rsidP="00A06B27">
      <w:pPr>
        <w:shd w:val="clear" w:color="auto" w:fill="FFFFFF"/>
        <w:jc w:val="both"/>
        <w:rPr>
          <w:rFonts w:ascii="Arial" w:hAnsi="Arial" w:cs="Arial"/>
          <w:sz w:val="22"/>
          <w:szCs w:val="22"/>
        </w:rPr>
      </w:pPr>
      <w:r w:rsidRPr="0048418D">
        <w:rPr>
          <w:rFonts w:ascii="Arial" w:hAnsi="Arial" w:cs="Arial"/>
          <w:sz w:val="22"/>
          <w:szCs w:val="22"/>
        </w:rPr>
        <w:t xml:space="preserve">Studijní obor Průmyslová ekologie připravuje žáky pro činnost ekologa v různých pozicích (viz popis uplatnění absolventa), včetně možnosti podnikání podle podmínek stanovených </w:t>
      </w:r>
      <w:r w:rsidR="00E86887" w:rsidRPr="0048418D">
        <w:rPr>
          <w:rFonts w:ascii="Arial" w:hAnsi="Arial" w:cs="Arial"/>
          <w:sz w:val="22"/>
          <w:szCs w:val="22"/>
        </w:rPr>
        <w:t>ž</w:t>
      </w:r>
      <w:r w:rsidRPr="0048418D">
        <w:rPr>
          <w:rFonts w:ascii="Arial" w:hAnsi="Arial" w:cs="Arial"/>
          <w:sz w:val="22"/>
          <w:szCs w:val="22"/>
        </w:rPr>
        <w:t>ivnostenským zákonem. Spojení všeobecného a odborného vzdělání na úrovni úplného středního vzdělání dává základní předpoklady k provádění uvedených činností. Další možnosti intelektuálního rozvoje osobnosti žáka nabízí škola dle svých možností v rámci volitelných vyučovacích předmětů.</w:t>
      </w:r>
    </w:p>
    <w:p w:rsidR="00EF06A9" w:rsidRPr="0048418D" w:rsidRDefault="00EF06A9" w:rsidP="00EF06A9">
      <w:pPr>
        <w:shd w:val="clear" w:color="auto" w:fill="FFFFFF"/>
        <w:jc w:val="both"/>
        <w:rPr>
          <w:rFonts w:ascii="Arial" w:hAnsi="Arial" w:cs="Arial"/>
          <w:sz w:val="22"/>
          <w:szCs w:val="22"/>
        </w:rPr>
      </w:pPr>
      <w:r w:rsidRPr="0048418D">
        <w:rPr>
          <w:rFonts w:ascii="Arial" w:hAnsi="Arial" w:cs="Arial"/>
          <w:sz w:val="22"/>
          <w:szCs w:val="22"/>
        </w:rPr>
        <w:t>Při studiu se uplatňují těsné souvislosti mezi technickou, ekonomickou stránkou a ochranou životního prostředí, a to nejen u technických činností, ale i při likvidaci odpadů, ochraně vod, ovzduší a krajiny. Žák je veden k zohledňování ochrany životního prostředí ve vztahu k vlivům průmyslové činnosti, k dodržování technických zásad a pravidel dle platných norem, je motivován k celoživotnímu vzdělávání pro růst vlastní osobnosti.</w:t>
      </w:r>
    </w:p>
    <w:p w:rsidR="00EF06A9" w:rsidRPr="0048418D" w:rsidRDefault="00EF06A9" w:rsidP="00EF06A9">
      <w:pPr>
        <w:shd w:val="clear" w:color="auto" w:fill="FFFFFF"/>
        <w:jc w:val="both"/>
        <w:rPr>
          <w:rFonts w:ascii="Arial" w:hAnsi="Arial" w:cs="Arial"/>
          <w:sz w:val="22"/>
          <w:szCs w:val="22"/>
        </w:rPr>
      </w:pPr>
      <w:r w:rsidRPr="0048418D">
        <w:rPr>
          <w:rFonts w:ascii="Arial" w:hAnsi="Arial" w:cs="Arial"/>
          <w:sz w:val="22"/>
          <w:szCs w:val="22"/>
        </w:rPr>
        <w:t>Koncepce oboru průmyslová ekologie se zaměřením na obnovitelné zdroje energie vychází ze změny orientace průmyslu na využívání obnovitelných zdrojů energie, na ochranu životního prostředí, likvidaci a recyklaci odpadů. Rovněž se obor orientuje na rozdělení odpadů a nakládání s nimi, na jejich energetické využití při současném monitorování vod, ovzduší a půdy. Žák je vzděláván v právní problematice související s ochranou životního prostředí a s odpadovým hospodářstvím.</w:t>
      </w:r>
    </w:p>
    <w:p w:rsidR="0074634B" w:rsidRPr="0048418D" w:rsidRDefault="0074634B" w:rsidP="00A06B27">
      <w:pPr>
        <w:shd w:val="clear" w:color="auto" w:fill="FFFFFF"/>
        <w:jc w:val="both"/>
        <w:rPr>
          <w:rFonts w:ascii="Arial" w:hAnsi="Arial" w:cs="Arial"/>
          <w:sz w:val="22"/>
          <w:szCs w:val="22"/>
        </w:rPr>
      </w:pPr>
      <w:r w:rsidRPr="0048418D">
        <w:rPr>
          <w:rFonts w:ascii="Arial" w:hAnsi="Arial" w:cs="Arial"/>
          <w:sz w:val="22"/>
          <w:szCs w:val="22"/>
        </w:rPr>
        <w:t>Obsah vzdělávání studijního oboru Průmyslová ekologie je stanoven tak, aby odpovídal výstupní úrovni vzdělání v souladu s charakteristikou studijního oboru. Struktura obsahu vzdělávání je vyjádřena učebním plánem studijního oboru.</w:t>
      </w:r>
    </w:p>
    <w:p w:rsidR="0074634B" w:rsidRPr="0048418D" w:rsidRDefault="0074634B" w:rsidP="00A06B27">
      <w:pPr>
        <w:shd w:val="clear" w:color="auto" w:fill="FFFFFF"/>
        <w:jc w:val="both"/>
        <w:rPr>
          <w:rFonts w:ascii="Arial" w:hAnsi="Arial" w:cs="Arial"/>
          <w:sz w:val="22"/>
          <w:szCs w:val="22"/>
        </w:rPr>
      </w:pPr>
      <w:r w:rsidRPr="0048418D">
        <w:rPr>
          <w:rFonts w:ascii="Arial" w:hAnsi="Arial" w:cs="Arial"/>
          <w:sz w:val="22"/>
          <w:szCs w:val="22"/>
        </w:rPr>
        <w:t>Poznatky, které tvoří obsah všeobecně vzdělávací složky, poskytují žákům vyučovací předměty společenskovědní, matematicko-přírodovědné, informační a komunikační technologie a vzdělávání pro zdraví.</w:t>
      </w:r>
    </w:p>
    <w:p w:rsidR="0074634B" w:rsidRPr="0048418D" w:rsidRDefault="0074634B" w:rsidP="00A06B27">
      <w:pPr>
        <w:shd w:val="clear" w:color="auto" w:fill="FFFFFF"/>
        <w:jc w:val="both"/>
        <w:rPr>
          <w:rFonts w:ascii="Arial" w:hAnsi="Arial" w:cs="Arial"/>
          <w:sz w:val="22"/>
          <w:szCs w:val="22"/>
        </w:rPr>
      </w:pPr>
      <w:r w:rsidRPr="0048418D">
        <w:rPr>
          <w:rFonts w:ascii="Arial" w:hAnsi="Arial" w:cs="Arial"/>
          <w:sz w:val="22"/>
          <w:szCs w:val="22"/>
        </w:rPr>
        <w:t>Učivo jazykových předmětů poskytuje poznatky o systému jazyka a jeho prostředcích. V mateřském jazyce tím vytváří rozvoj kultivovaného, logicky, stylisticky</w:t>
      </w:r>
      <w:r w:rsidR="00A314B1" w:rsidRPr="0048418D">
        <w:rPr>
          <w:rFonts w:ascii="Arial" w:hAnsi="Arial" w:cs="Arial"/>
          <w:sz w:val="22"/>
          <w:szCs w:val="22"/>
        </w:rPr>
        <w:t xml:space="preserve"> a gramaticky správného projevu</w:t>
      </w:r>
      <w:r w:rsidRPr="0048418D">
        <w:rPr>
          <w:rFonts w:ascii="Arial" w:hAnsi="Arial" w:cs="Arial"/>
          <w:sz w:val="22"/>
          <w:szCs w:val="22"/>
        </w:rPr>
        <w:t xml:space="preserve"> adekvátního své funkci a komunikativní situaci. Učivo literární seznamuje žáky se společenskou a uměleckou funkcí literatury a jejími hlavními vývojovými etapami a rysy. Rozvíjí vztah žáků k estetickým hodnotám, k upevňování morálních a charakterových vlastností.</w:t>
      </w:r>
    </w:p>
    <w:p w:rsidR="0074634B" w:rsidRPr="0048418D" w:rsidRDefault="0074634B" w:rsidP="001B361F">
      <w:pPr>
        <w:shd w:val="clear" w:color="auto" w:fill="FFFFFF"/>
        <w:jc w:val="both"/>
        <w:rPr>
          <w:rFonts w:ascii="Arial" w:hAnsi="Arial" w:cs="Arial"/>
          <w:sz w:val="22"/>
          <w:szCs w:val="22"/>
        </w:rPr>
      </w:pPr>
      <w:r w:rsidRPr="0048418D">
        <w:rPr>
          <w:rFonts w:ascii="Arial" w:hAnsi="Arial" w:cs="Arial"/>
          <w:sz w:val="22"/>
          <w:szCs w:val="22"/>
        </w:rPr>
        <w:t>Učivo anglického nebo německého jazyka poskytuje poznatky o vybraných jazykových prostředcích a jevech i poznatky nejazykové, přibližující danou zemi a její obyvatelstvo. Vytváří řečové dovednosti nezbytné pro aktivní samostatné jednání ve vzniklé cizojazyčné komunikativní situaci a vytváří elementární dovednosti odborně komunikativní. Pro výuku cizích jazyků (ANJ, NEJ) má škola k dispozici odborné učebny, které jsou vybaveny televizory s videorekor</w:t>
      </w:r>
      <w:r w:rsidRPr="0048418D">
        <w:rPr>
          <w:rFonts w:ascii="Arial" w:hAnsi="Arial" w:cs="Arial"/>
          <w:sz w:val="22"/>
          <w:szCs w:val="22"/>
        </w:rPr>
        <w:softHyphen/>
        <w:t>déry, magnetofony a zpětnými projektory, takže kromě běžných způsobů výuky se využívají i multimediální výukové programy.</w:t>
      </w:r>
    </w:p>
    <w:p w:rsidR="0074634B" w:rsidRPr="0048418D" w:rsidRDefault="0074634B" w:rsidP="001B361F">
      <w:pPr>
        <w:shd w:val="clear" w:color="auto" w:fill="FFFFFF"/>
        <w:jc w:val="both"/>
        <w:rPr>
          <w:rFonts w:ascii="Arial" w:hAnsi="Arial" w:cs="Arial"/>
          <w:sz w:val="22"/>
          <w:szCs w:val="22"/>
        </w:rPr>
      </w:pPr>
      <w:r w:rsidRPr="0048418D">
        <w:rPr>
          <w:rFonts w:ascii="Arial" w:hAnsi="Arial" w:cs="Arial"/>
          <w:sz w:val="22"/>
          <w:szCs w:val="22"/>
        </w:rPr>
        <w:t>Učivo společensk</w:t>
      </w:r>
      <w:r w:rsidR="00E86887" w:rsidRPr="0048418D">
        <w:rPr>
          <w:rFonts w:ascii="Arial" w:hAnsi="Arial" w:cs="Arial"/>
          <w:sz w:val="22"/>
          <w:szCs w:val="22"/>
        </w:rPr>
        <w:t>o</w:t>
      </w:r>
      <w:r w:rsidRPr="0048418D">
        <w:rPr>
          <w:rFonts w:ascii="Arial" w:hAnsi="Arial" w:cs="Arial"/>
          <w:sz w:val="22"/>
          <w:szCs w:val="22"/>
        </w:rPr>
        <w:t>vědních předmětů přispívá k humanitnímu vzdělávání žáků, jejich hodnotové orientaci, vytváření názorů na svět a život v duchu demokracie, tolerance, humanity. Vede k chápání</w:t>
      </w:r>
      <w:r w:rsidRPr="0048418D">
        <w:t xml:space="preserve"> </w:t>
      </w:r>
      <w:r w:rsidRPr="0048418D">
        <w:rPr>
          <w:rFonts w:ascii="Arial" w:hAnsi="Arial" w:cs="Arial"/>
          <w:sz w:val="22"/>
          <w:szCs w:val="22"/>
        </w:rPr>
        <w:t xml:space="preserve">vzájemných vztahů mezi jedincem a společností, mezi řídícím pracovníkem a pracovním kolektivem. Podílí se na vytváření osobnosti </w:t>
      </w:r>
      <w:r w:rsidR="00A314B1" w:rsidRPr="0048418D">
        <w:rPr>
          <w:rFonts w:ascii="Arial" w:hAnsi="Arial" w:cs="Arial"/>
          <w:sz w:val="22"/>
          <w:szCs w:val="22"/>
        </w:rPr>
        <w:t>mladého člověka a připravuje ho</w:t>
      </w:r>
      <w:r w:rsidRPr="0048418D">
        <w:rPr>
          <w:rFonts w:ascii="Arial" w:hAnsi="Arial" w:cs="Arial"/>
          <w:sz w:val="22"/>
          <w:szCs w:val="22"/>
        </w:rPr>
        <w:t xml:space="preserve"> na problematiku pracovního procesu, druhu práce, uplatnění jedince ve společnosti.</w:t>
      </w:r>
    </w:p>
    <w:p w:rsidR="0074634B" w:rsidRPr="0048418D" w:rsidRDefault="0074634B" w:rsidP="001B361F">
      <w:pPr>
        <w:shd w:val="clear" w:color="auto" w:fill="FFFFFF"/>
        <w:jc w:val="both"/>
        <w:rPr>
          <w:rFonts w:ascii="Arial" w:hAnsi="Arial" w:cs="Arial"/>
          <w:sz w:val="22"/>
          <w:szCs w:val="22"/>
        </w:rPr>
      </w:pPr>
      <w:r w:rsidRPr="0048418D">
        <w:rPr>
          <w:rFonts w:ascii="Arial" w:hAnsi="Arial" w:cs="Arial"/>
          <w:sz w:val="22"/>
          <w:szCs w:val="22"/>
        </w:rPr>
        <w:t>Učivo matematiky a přírodovědných předmětů poskytuje žákům soubor matematických a přírodovědných vědomostí a dovedností na středoškolské úrovni a současně rozvíjí schopnost žáků získané poznatky rozšiřovat a aplikovat v rámci odborné složky vzdělávání. Podílí se na prohlubování vztahu žáka k tvorbě a ochraně životního prostředí.</w:t>
      </w:r>
    </w:p>
    <w:p w:rsidR="0074634B" w:rsidRPr="0048418D" w:rsidRDefault="0074634B" w:rsidP="001D7175">
      <w:pPr>
        <w:shd w:val="clear" w:color="auto" w:fill="FFFFFF"/>
        <w:ind w:right="6"/>
        <w:jc w:val="both"/>
        <w:rPr>
          <w:rFonts w:ascii="Arial" w:hAnsi="Arial" w:cs="Arial"/>
          <w:sz w:val="22"/>
          <w:szCs w:val="22"/>
        </w:rPr>
      </w:pPr>
      <w:r w:rsidRPr="0048418D">
        <w:rPr>
          <w:rFonts w:ascii="Arial" w:hAnsi="Arial" w:cs="Arial"/>
          <w:sz w:val="22"/>
          <w:szCs w:val="22"/>
        </w:rPr>
        <w:t>Vzdělávání pro zdraví rozvíjí motoriku žáků, všeobecné pohybové schopnosti a specifické pohybové dovednosti. Přispívá k upevňování volních vlastností – vytrvalosti, uvědomělé kázně a sebekázně, překonávání překážek. Výuka je také zaměřena na vytváření zdravého životního stylu a zodpovědnosti za vlastní zdraví. V odpoledních hodinách žáci mohou navště</w:t>
      </w:r>
      <w:r w:rsidR="005948C8" w:rsidRPr="0048418D">
        <w:rPr>
          <w:rFonts w:ascii="Arial" w:hAnsi="Arial" w:cs="Arial"/>
          <w:sz w:val="22"/>
          <w:szCs w:val="22"/>
        </w:rPr>
        <w:t xml:space="preserve">vovat různé sportovní kroužky, </w:t>
      </w:r>
      <w:r w:rsidRPr="0048418D">
        <w:rPr>
          <w:rFonts w:ascii="Arial" w:hAnsi="Arial" w:cs="Arial"/>
          <w:sz w:val="22"/>
          <w:szCs w:val="22"/>
        </w:rPr>
        <w:t>v tělocvičně a na hřišti školy rozvíjet pohybové aktivity. Jejich obsah tvoří sporty, které jsou vhodné pro daný věk a pro které má škola vytvořeny odpovídající podmínky.</w:t>
      </w:r>
    </w:p>
    <w:p w:rsidR="0074634B" w:rsidRPr="0048418D" w:rsidRDefault="0074634B" w:rsidP="001D7175">
      <w:pPr>
        <w:shd w:val="clear" w:color="auto" w:fill="FFFFFF"/>
        <w:ind w:right="6"/>
        <w:jc w:val="both"/>
        <w:rPr>
          <w:rFonts w:ascii="Arial" w:hAnsi="Arial" w:cs="Arial"/>
          <w:sz w:val="22"/>
          <w:szCs w:val="22"/>
        </w:rPr>
      </w:pPr>
      <w:r w:rsidRPr="0048418D">
        <w:rPr>
          <w:rFonts w:ascii="Arial" w:hAnsi="Arial" w:cs="Arial"/>
          <w:sz w:val="22"/>
          <w:szCs w:val="22"/>
        </w:rPr>
        <w:t xml:space="preserve">V předmětech zaměřených na výuku výpočetní techniky (IKT) jsou žáci rozděleni </w:t>
      </w:r>
      <w:r w:rsidR="00E86887" w:rsidRPr="0048418D">
        <w:rPr>
          <w:rFonts w:ascii="Arial" w:hAnsi="Arial" w:cs="Arial"/>
          <w:sz w:val="22"/>
          <w:szCs w:val="22"/>
        </w:rPr>
        <w:t xml:space="preserve">do skupin </w:t>
      </w:r>
      <w:r w:rsidRPr="0048418D">
        <w:rPr>
          <w:rFonts w:ascii="Arial" w:hAnsi="Arial" w:cs="Arial"/>
          <w:sz w:val="22"/>
          <w:szCs w:val="22"/>
        </w:rPr>
        <w:t>na poloviny. Vlastní výuka probíhá v odborných učebnách, kde má každý žák svůj počítač, který je možno připojit na síť a má  přístup na internet. Výuku učiteli usnadňuje propojení učitelského počítače s dataprojektorem, který mu umožňuje všechny postupy předvádět na projekčním plátně.</w:t>
      </w:r>
    </w:p>
    <w:p w:rsidR="00EF06A9" w:rsidRPr="0048418D" w:rsidRDefault="00EF06A9" w:rsidP="00EF06A9">
      <w:pPr>
        <w:shd w:val="clear" w:color="auto" w:fill="FFFFFF"/>
        <w:ind w:right="6"/>
        <w:jc w:val="both"/>
        <w:rPr>
          <w:rFonts w:ascii="Arial" w:hAnsi="Arial" w:cs="Arial"/>
          <w:sz w:val="22"/>
          <w:szCs w:val="22"/>
        </w:rPr>
      </w:pPr>
      <w:r w:rsidRPr="0048418D">
        <w:rPr>
          <w:rFonts w:ascii="Arial" w:hAnsi="Arial" w:cs="Arial"/>
          <w:sz w:val="22"/>
          <w:szCs w:val="22"/>
        </w:rPr>
        <w:t>Odbornou složku učiva životního prostředí tvoří především vyučovací předměty – Biologie, Technická chemie, Monitorování životního prostředí a Životní prostředí.</w:t>
      </w:r>
    </w:p>
    <w:p w:rsidR="00EF06A9" w:rsidRPr="0048418D" w:rsidRDefault="00EF06A9" w:rsidP="00EF06A9">
      <w:pPr>
        <w:shd w:val="clear" w:color="auto" w:fill="FFFFFF"/>
        <w:ind w:right="6"/>
        <w:jc w:val="both"/>
        <w:rPr>
          <w:rFonts w:ascii="Arial" w:hAnsi="Arial" w:cs="Arial"/>
          <w:sz w:val="22"/>
          <w:szCs w:val="22"/>
        </w:rPr>
      </w:pPr>
      <w:r w:rsidRPr="0048418D">
        <w:rPr>
          <w:rFonts w:ascii="Arial" w:hAnsi="Arial" w:cs="Arial"/>
          <w:sz w:val="22"/>
          <w:szCs w:val="22"/>
        </w:rPr>
        <w:t>Odborné učivo obnovitelných zdrojů tvoří vyučovací předměty – Technická dokumentace, Nauka o materiálu, Stavba a provoz strojů, Technologie výroby a Obnovitelné zdroje.</w:t>
      </w:r>
    </w:p>
    <w:p w:rsidR="00EF06A9" w:rsidRPr="0048418D" w:rsidRDefault="00EF06A9" w:rsidP="00EF06A9">
      <w:pPr>
        <w:shd w:val="clear" w:color="auto" w:fill="FFFFFF"/>
        <w:ind w:right="6"/>
        <w:jc w:val="both"/>
        <w:rPr>
          <w:rFonts w:ascii="Arial" w:hAnsi="Arial" w:cs="Arial"/>
          <w:sz w:val="22"/>
          <w:szCs w:val="22"/>
        </w:rPr>
      </w:pPr>
      <w:r w:rsidRPr="0048418D">
        <w:rPr>
          <w:rFonts w:ascii="Arial" w:hAnsi="Arial" w:cs="Arial"/>
          <w:sz w:val="22"/>
          <w:szCs w:val="22"/>
        </w:rPr>
        <w:t xml:space="preserve">Manuální dovednosti a znalosti získají žáci v předmětu Praxe, která slouží k pochopení učiva odborných předmětů, při monitorování životního prostřední a využívání obnovitelných zdrojů. </w:t>
      </w:r>
    </w:p>
    <w:p w:rsidR="0074634B" w:rsidRPr="0048418D" w:rsidRDefault="0074634B" w:rsidP="001D7175">
      <w:pPr>
        <w:shd w:val="clear" w:color="auto" w:fill="FFFFFF"/>
        <w:ind w:right="6"/>
        <w:jc w:val="both"/>
        <w:rPr>
          <w:rFonts w:ascii="Arial" w:hAnsi="Arial" w:cs="Arial"/>
          <w:sz w:val="22"/>
          <w:szCs w:val="22"/>
        </w:rPr>
      </w:pPr>
      <w:r w:rsidRPr="0048418D">
        <w:rPr>
          <w:rFonts w:ascii="Arial" w:hAnsi="Arial" w:cs="Arial"/>
          <w:sz w:val="22"/>
          <w:szCs w:val="22"/>
        </w:rPr>
        <w:t xml:space="preserve">Vhodným doplňkem výuky všech předmětů jsou exkurze. Ty jsou plánovány vždy na celý školní rok dopředu tak, aby svou náplní vhodně doplňovaly probíranou látku v odborných i všeobecně vzdělávacích předmětech. Využívá se přitom kontaktů, které si škola vybudovala s podniky a dalšími institucemi v regionu i v celé republice. </w:t>
      </w:r>
    </w:p>
    <w:p w:rsidR="0050021C" w:rsidRPr="0048418D" w:rsidRDefault="0050021C" w:rsidP="001D7175">
      <w:pPr>
        <w:shd w:val="clear" w:color="auto" w:fill="FFFFFF"/>
        <w:ind w:right="6"/>
        <w:jc w:val="both"/>
        <w:rPr>
          <w:rFonts w:ascii="Arial" w:hAnsi="Arial" w:cs="Arial"/>
          <w:spacing w:val="1"/>
          <w:sz w:val="22"/>
          <w:szCs w:val="22"/>
        </w:rPr>
      </w:pPr>
    </w:p>
    <w:p w:rsidR="0074634B" w:rsidRPr="0048418D" w:rsidRDefault="0074634B" w:rsidP="001D7175">
      <w:pPr>
        <w:shd w:val="clear" w:color="auto" w:fill="FFFFFF"/>
        <w:ind w:right="6"/>
        <w:jc w:val="both"/>
        <w:rPr>
          <w:rFonts w:ascii="Arial" w:hAnsi="Arial" w:cs="Arial"/>
          <w:spacing w:val="-2"/>
          <w:sz w:val="22"/>
          <w:szCs w:val="22"/>
        </w:rPr>
      </w:pPr>
      <w:r w:rsidRPr="0048418D">
        <w:rPr>
          <w:rFonts w:ascii="Arial" w:hAnsi="Arial" w:cs="Arial"/>
          <w:spacing w:val="1"/>
          <w:sz w:val="22"/>
          <w:szCs w:val="22"/>
        </w:rPr>
        <w:t xml:space="preserve">Cíle školního vzdělávacího programu jsou společné a vyjadřují společenské </w:t>
      </w:r>
      <w:r w:rsidRPr="0048418D">
        <w:rPr>
          <w:rFonts w:ascii="Arial" w:hAnsi="Arial" w:cs="Arial"/>
          <w:sz w:val="22"/>
          <w:szCs w:val="22"/>
        </w:rPr>
        <w:t xml:space="preserve">požadavky na celkový vzdělanostní a osobnostní rozvoj žáků. Jsou formulovány z pozice školy a jejich pedagogických pracovníků. Vzdělávání směřuje ke zvýšení kvality a účinnosti odborného vzdělávání. Cílem je rozvoj základních myšlenkových operací žáků, jejich paměti </w:t>
      </w:r>
      <w:r w:rsidRPr="0048418D">
        <w:rPr>
          <w:rFonts w:ascii="Arial" w:hAnsi="Arial" w:cs="Arial"/>
          <w:spacing w:val="-1"/>
          <w:sz w:val="22"/>
          <w:szCs w:val="22"/>
        </w:rPr>
        <w:t xml:space="preserve">a schopnosti koncentrace, osvojení si poznatků, pracovních postupů a nástrojů potřebných pro </w:t>
      </w:r>
      <w:r w:rsidRPr="0048418D">
        <w:rPr>
          <w:rFonts w:ascii="Arial" w:hAnsi="Arial" w:cs="Arial"/>
          <w:sz w:val="22"/>
          <w:szCs w:val="22"/>
        </w:rPr>
        <w:t>kvalifikovaný výkon povolání a pro uplatnění se na trhu práce. Dále směřuje k vyšší adaptabilitě žáků na nové podmínky, k jejich schopnosti tvořivě do těchto podmínek zasahovat a k zodpovědnému, cílevědomému, soustředěnému, vytrvalému a pečlivému přístupu žáků k týmové i samostatné práci. Žáky vede</w:t>
      </w:r>
      <w:r w:rsidRPr="0048418D">
        <w:rPr>
          <w:rFonts w:ascii="Arial" w:hAnsi="Arial" w:cs="Arial"/>
          <w:sz w:val="22"/>
          <w:szCs w:val="22"/>
        </w:rPr>
        <w:softHyphen/>
        <w:t>me k porozumění vlastní rozvíjející se osobnosti a jejímu utváření v souladu s obecně přijí</w:t>
      </w:r>
      <w:r w:rsidRPr="0048418D">
        <w:rPr>
          <w:rFonts w:ascii="Arial" w:hAnsi="Arial" w:cs="Arial"/>
          <w:sz w:val="22"/>
          <w:szCs w:val="22"/>
        </w:rPr>
        <w:softHyphen/>
        <w:t xml:space="preserve">manými morálními hodnotami. </w:t>
      </w:r>
      <w:r w:rsidRPr="0048418D">
        <w:rPr>
          <w:rFonts w:ascii="Arial" w:hAnsi="Arial" w:cs="Arial"/>
          <w:spacing w:val="-1"/>
          <w:sz w:val="22"/>
          <w:szCs w:val="22"/>
        </w:rPr>
        <w:t>V příznivém klimatu školy, která je řízena demokratickými prin</w:t>
      </w:r>
      <w:r w:rsidRPr="0048418D">
        <w:rPr>
          <w:rFonts w:ascii="Arial" w:hAnsi="Arial" w:cs="Arial"/>
          <w:spacing w:val="-1"/>
          <w:sz w:val="22"/>
          <w:szCs w:val="22"/>
        </w:rPr>
        <w:softHyphen/>
        <w:t xml:space="preserve">cipy s vnitřní hierarchií a </w:t>
      </w:r>
      <w:r w:rsidR="00A9074E" w:rsidRPr="0048418D">
        <w:rPr>
          <w:rFonts w:ascii="Arial" w:hAnsi="Arial" w:cs="Arial"/>
          <w:sz w:val="22"/>
          <w:szCs w:val="22"/>
        </w:rPr>
        <w:t xml:space="preserve">určenými kompetencemi, </w:t>
      </w:r>
      <w:r w:rsidRPr="0048418D">
        <w:rPr>
          <w:rFonts w:ascii="Arial" w:hAnsi="Arial" w:cs="Arial"/>
          <w:sz w:val="22"/>
          <w:szCs w:val="22"/>
        </w:rPr>
        <w:t xml:space="preserve">se </w:t>
      </w:r>
      <w:r w:rsidR="00A9074E" w:rsidRPr="0048418D">
        <w:rPr>
          <w:rFonts w:ascii="Arial" w:hAnsi="Arial" w:cs="Arial"/>
          <w:sz w:val="22"/>
          <w:szCs w:val="22"/>
        </w:rPr>
        <w:t xml:space="preserve">žák </w:t>
      </w:r>
      <w:r w:rsidRPr="0048418D">
        <w:rPr>
          <w:rFonts w:ascii="Arial" w:hAnsi="Arial" w:cs="Arial"/>
          <w:sz w:val="22"/>
          <w:szCs w:val="22"/>
        </w:rPr>
        <w:t>učí žít s ostatními, umět s nimi spol</w:t>
      </w:r>
      <w:r w:rsidR="00A9074E" w:rsidRPr="0048418D">
        <w:rPr>
          <w:rFonts w:ascii="Arial" w:hAnsi="Arial" w:cs="Arial"/>
          <w:sz w:val="22"/>
          <w:szCs w:val="22"/>
        </w:rPr>
        <w:t xml:space="preserve">upracovat, </w:t>
      </w:r>
      <w:r w:rsidRPr="0048418D">
        <w:rPr>
          <w:rFonts w:ascii="Arial" w:hAnsi="Arial" w:cs="Arial"/>
          <w:sz w:val="22"/>
          <w:szCs w:val="22"/>
        </w:rPr>
        <w:t>být schopen podílet se na životě společnosti a nalézt v ní své místo. Neopo</w:t>
      </w:r>
      <w:r w:rsidRPr="0048418D">
        <w:rPr>
          <w:rFonts w:ascii="Arial" w:hAnsi="Arial" w:cs="Arial"/>
          <w:sz w:val="22"/>
          <w:szCs w:val="22"/>
        </w:rPr>
        <w:softHyphen/>
        <w:t xml:space="preserve">menutelným cílem vzdělávání na naší škole je směrovat žáky k tomu, aby respektovali život a jeho trvání jako nejvyšší hodnotu, k vytváření úcty k živé i neživé přírodě, k ochraně a zlepšování přírodního a </w:t>
      </w:r>
      <w:r w:rsidRPr="0048418D">
        <w:rPr>
          <w:rFonts w:ascii="Arial" w:hAnsi="Arial" w:cs="Arial"/>
          <w:spacing w:val="-1"/>
          <w:sz w:val="22"/>
          <w:szCs w:val="22"/>
        </w:rPr>
        <w:t>ostatního životního prostředí a k chápání globálních problémů světa. Ve</w:t>
      </w:r>
      <w:r w:rsidRPr="0048418D">
        <w:rPr>
          <w:rFonts w:ascii="Arial" w:hAnsi="Arial" w:cs="Arial"/>
          <w:spacing w:val="-1"/>
          <w:sz w:val="22"/>
          <w:szCs w:val="22"/>
        </w:rPr>
        <w:softHyphen/>
        <w:t xml:space="preserve">deme žáky k slušnému </w:t>
      </w:r>
      <w:r w:rsidR="00A9074E" w:rsidRPr="0048418D">
        <w:rPr>
          <w:rFonts w:ascii="Arial" w:hAnsi="Arial" w:cs="Arial"/>
          <w:sz w:val="22"/>
          <w:szCs w:val="22"/>
        </w:rPr>
        <w:t xml:space="preserve">a odpovědnému chování, k tomu </w:t>
      </w:r>
      <w:r w:rsidRPr="0048418D">
        <w:rPr>
          <w:rFonts w:ascii="Arial" w:hAnsi="Arial" w:cs="Arial"/>
          <w:sz w:val="22"/>
          <w:szCs w:val="22"/>
        </w:rPr>
        <w:t>aby se ve vztahu k jiným lidem oprostili od předsudků, xenofobie, intolerance, rasismu, agresivního nacionalismu</w:t>
      </w:r>
      <w:r w:rsidR="0050021C" w:rsidRPr="0048418D">
        <w:rPr>
          <w:rFonts w:ascii="Arial" w:hAnsi="Arial" w:cs="Arial"/>
          <w:sz w:val="22"/>
          <w:szCs w:val="22"/>
        </w:rPr>
        <w:t>, etnické, ná</w:t>
      </w:r>
      <w:r w:rsidRPr="0048418D">
        <w:rPr>
          <w:rFonts w:ascii="Arial" w:hAnsi="Arial" w:cs="Arial"/>
          <w:sz w:val="22"/>
          <w:szCs w:val="22"/>
        </w:rPr>
        <w:t xml:space="preserve">boženské a jiné </w:t>
      </w:r>
      <w:r w:rsidRPr="0048418D">
        <w:rPr>
          <w:rFonts w:ascii="Arial" w:hAnsi="Arial" w:cs="Arial"/>
          <w:spacing w:val="-2"/>
          <w:sz w:val="22"/>
          <w:szCs w:val="22"/>
        </w:rPr>
        <w:t>nesnášenlivosti.</w:t>
      </w:r>
    </w:p>
    <w:p w:rsidR="0050021C" w:rsidRPr="0048418D" w:rsidRDefault="0050021C" w:rsidP="001D7175">
      <w:pPr>
        <w:jc w:val="both"/>
        <w:rPr>
          <w:rFonts w:ascii="Arial" w:hAnsi="Arial" w:cs="Arial"/>
          <w:sz w:val="22"/>
          <w:szCs w:val="22"/>
        </w:rPr>
      </w:pPr>
    </w:p>
    <w:p w:rsidR="0074634B" w:rsidRPr="0048418D" w:rsidRDefault="0074634B" w:rsidP="001D7175">
      <w:pPr>
        <w:jc w:val="both"/>
        <w:rPr>
          <w:rFonts w:ascii="Arial" w:hAnsi="Arial" w:cs="Arial"/>
          <w:sz w:val="22"/>
          <w:szCs w:val="22"/>
        </w:rPr>
      </w:pPr>
      <w:r w:rsidRPr="0048418D">
        <w:rPr>
          <w:rFonts w:ascii="Arial" w:hAnsi="Arial" w:cs="Arial"/>
          <w:sz w:val="22"/>
          <w:szCs w:val="22"/>
        </w:rPr>
        <w:t>Charakteristika vzdělávacích strategií:</w:t>
      </w:r>
    </w:p>
    <w:p w:rsidR="0074634B" w:rsidRPr="0048418D" w:rsidRDefault="0074634B" w:rsidP="001D7175">
      <w:pPr>
        <w:jc w:val="both"/>
        <w:rPr>
          <w:rFonts w:ascii="Arial" w:hAnsi="Arial" w:cs="Arial"/>
          <w:sz w:val="22"/>
          <w:szCs w:val="22"/>
        </w:rPr>
      </w:pPr>
      <w:r w:rsidRPr="0048418D">
        <w:rPr>
          <w:rFonts w:ascii="Arial" w:hAnsi="Arial" w:cs="Arial"/>
          <w:sz w:val="22"/>
          <w:szCs w:val="22"/>
        </w:rPr>
        <w:t xml:space="preserve">K základním cílům výuky patří naučit žáky technikám samostatného myšlení a práce, sociální komunikace. </w:t>
      </w:r>
    </w:p>
    <w:p w:rsidR="0074634B" w:rsidRPr="0048418D" w:rsidRDefault="0074634B" w:rsidP="001D7175">
      <w:pPr>
        <w:jc w:val="both"/>
        <w:rPr>
          <w:rFonts w:ascii="Arial" w:hAnsi="Arial" w:cs="Arial"/>
          <w:sz w:val="22"/>
          <w:szCs w:val="22"/>
        </w:rPr>
      </w:pPr>
      <w:r w:rsidRPr="0048418D">
        <w:rPr>
          <w:rFonts w:ascii="Arial" w:hAnsi="Arial" w:cs="Arial"/>
          <w:sz w:val="22"/>
          <w:szCs w:val="22"/>
        </w:rPr>
        <w:t>Ve většině předmětů (včetně odborných) se klade důraz na rozvoj komunikativních i sociálních kompetencí, k čemuž se využívá úloh, kde se uplatní diskuse, dialog a týmová práce.</w:t>
      </w:r>
    </w:p>
    <w:p w:rsidR="0074634B" w:rsidRPr="0048418D" w:rsidRDefault="0074634B" w:rsidP="001D7175">
      <w:pPr>
        <w:jc w:val="both"/>
        <w:rPr>
          <w:rFonts w:ascii="Arial" w:hAnsi="Arial" w:cs="Arial"/>
          <w:sz w:val="22"/>
          <w:szCs w:val="22"/>
        </w:rPr>
      </w:pPr>
      <w:r w:rsidRPr="0048418D">
        <w:rPr>
          <w:rFonts w:ascii="Arial" w:hAnsi="Arial" w:cs="Arial"/>
          <w:sz w:val="22"/>
          <w:szCs w:val="22"/>
        </w:rPr>
        <w:t xml:space="preserve">Realizace průřezových témat v jednotlivých předmětech vyplývá z jejich obsahu: </w:t>
      </w:r>
    </w:p>
    <w:p w:rsidR="0074634B" w:rsidRPr="0048418D" w:rsidRDefault="0074634B" w:rsidP="001D7175">
      <w:pPr>
        <w:jc w:val="both"/>
        <w:rPr>
          <w:rFonts w:ascii="Arial" w:hAnsi="Arial" w:cs="Arial"/>
          <w:sz w:val="22"/>
          <w:szCs w:val="22"/>
        </w:rPr>
      </w:pPr>
      <w:r w:rsidRPr="0048418D">
        <w:rPr>
          <w:rFonts w:ascii="Arial" w:hAnsi="Arial" w:cs="Arial"/>
          <w:sz w:val="22"/>
          <w:szCs w:val="22"/>
        </w:rPr>
        <w:t xml:space="preserve">Průřezové téma „Občan v demokratické společnosti“ je zahrnuto zejména v předmětech: OBN, TEV, DEJ, EKO, CJL. </w:t>
      </w:r>
    </w:p>
    <w:p w:rsidR="0050021C" w:rsidRPr="0048418D" w:rsidRDefault="0050021C" w:rsidP="0050021C">
      <w:pPr>
        <w:jc w:val="both"/>
        <w:rPr>
          <w:rFonts w:ascii="Arial" w:hAnsi="Arial" w:cs="Arial"/>
          <w:sz w:val="22"/>
          <w:szCs w:val="22"/>
        </w:rPr>
      </w:pPr>
      <w:r w:rsidRPr="0048418D">
        <w:rPr>
          <w:rFonts w:ascii="Arial" w:hAnsi="Arial" w:cs="Arial"/>
          <w:sz w:val="22"/>
          <w:szCs w:val="22"/>
        </w:rPr>
        <w:t>Průřezové téma „Člověk a životní prostředí“ je zahrnuto zejména v předmětech CHK, TCH, FYZ, ZIP, BIO, OZE, MZP, PRV, PRA a TGV.</w:t>
      </w:r>
    </w:p>
    <w:p w:rsidR="0050021C" w:rsidRPr="0048418D" w:rsidRDefault="0050021C" w:rsidP="0050021C">
      <w:pPr>
        <w:jc w:val="both"/>
        <w:rPr>
          <w:rFonts w:ascii="Arial" w:hAnsi="Arial" w:cs="Arial"/>
          <w:sz w:val="22"/>
          <w:szCs w:val="22"/>
        </w:rPr>
      </w:pPr>
      <w:r w:rsidRPr="0048418D">
        <w:rPr>
          <w:rFonts w:ascii="Arial" w:hAnsi="Arial" w:cs="Arial"/>
          <w:sz w:val="22"/>
          <w:szCs w:val="22"/>
        </w:rPr>
        <w:t>Průřezové téma „Člověk a svět práce“ je zahrnuto zejména v předmětech EKO, OBN, PRA.</w:t>
      </w:r>
    </w:p>
    <w:p w:rsidR="0050021C" w:rsidRPr="0048418D" w:rsidRDefault="0050021C" w:rsidP="0050021C">
      <w:pPr>
        <w:jc w:val="both"/>
        <w:rPr>
          <w:rFonts w:ascii="Arial" w:hAnsi="Arial" w:cs="Arial"/>
          <w:sz w:val="22"/>
          <w:szCs w:val="22"/>
        </w:rPr>
      </w:pPr>
      <w:r w:rsidRPr="0048418D">
        <w:rPr>
          <w:rFonts w:ascii="Arial" w:hAnsi="Arial" w:cs="Arial"/>
          <w:sz w:val="22"/>
          <w:szCs w:val="22"/>
        </w:rPr>
        <w:t>Průřezové téma „Informační a komunikační technologie“ je zahrnuto zejména v předmětech IKT, ELA a CAD.</w:t>
      </w:r>
    </w:p>
    <w:p w:rsidR="0074634B" w:rsidRPr="0048418D" w:rsidRDefault="0074634B" w:rsidP="001D7175">
      <w:pPr>
        <w:jc w:val="both"/>
        <w:rPr>
          <w:rFonts w:ascii="Arial" w:hAnsi="Arial" w:cs="Arial"/>
          <w:b/>
          <w:bCs/>
          <w:sz w:val="22"/>
          <w:szCs w:val="22"/>
        </w:rPr>
      </w:pPr>
      <w:r w:rsidRPr="0048418D">
        <w:rPr>
          <w:rFonts w:ascii="Arial" w:hAnsi="Arial" w:cs="Arial"/>
          <w:sz w:val="22"/>
          <w:szCs w:val="22"/>
        </w:rPr>
        <w:t>Aplikace průřezových témat se však vyskytují i v ostatních předmětech.</w:t>
      </w:r>
    </w:p>
    <w:p w:rsidR="0074634B" w:rsidRPr="0048418D" w:rsidRDefault="0074634B" w:rsidP="001D7175">
      <w:pPr>
        <w:jc w:val="both"/>
        <w:rPr>
          <w:rFonts w:ascii="Arial" w:hAnsi="Arial" w:cs="Arial"/>
          <w:sz w:val="22"/>
          <w:szCs w:val="22"/>
        </w:rPr>
      </w:pPr>
      <w:r w:rsidRPr="0048418D">
        <w:rPr>
          <w:rFonts w:ascii="Arial" w:hAnsi="Arial" w:cs="Arial"/>
          <w:sz w:val="22"/>
          <w:szCs w:val="22"/>
        </w:rPr>
        <w:t xml:space="preserve">Metody a postupy výuky odpovídají potřebám a zkušenostem jednotlivých vyučujících. Používání jednotlivých výukových metod je konkretizováno na úrovni jednotlivých předmětů. </w:t>
      </w:r>
      <w:r w:rsidRPr="0048418D">
        <w:rPr>
          <w:rFonts w:ascii="Arial" w:hAnsi="Arial" w:cs="Arial"/>
          <w:spacing w:val="-1"/>
          <w:sz w:val="22"/>
          <w:szCs w:val="22"/>
        </w:rPr>
        <w:t xml:space="preserve">Upřednostňovány jsou metody, které vedou k rozvoji jak odborných, tak občanských a klíčových </w:t>
      </w:r>
      <w:r w:rsidRPr="0048418D">
        <w:rPr>
          <w:rFonts w:ascii="Arial" w:hAnsi="Arial" w:cs="Arial"/>
          <w:sz w:val="22"/>
          <w:szCs w:val="22"/>
        </w:rPr>
        <w:t>kompetencí. V pojetí výuky je proto patrná orientace k metodám:</w:t>
      </w:r>
    </w:p>
    <w:p w:rsidR="0074634B" w:rsidRPr="0048418D" w:rsidRDefault="0074634B" w:rsidP="00110C9D">
      <w:pPr>
        <w:numPr>
          <w:ilvl w:val="0"/>
          <w:numId w:val="7"/>
        </w:numPr>
        <w:shd w:val="clear" w:color="auto" w:fill="FFFFFF"/>
        <w:tabs>
          <w:tab w:val="left" w:pos="360"/>
        </w:tabs>
        <w:ind w:right="6"/>
        <w:jc w:val="both"/>
        <w:rPr>
          <w:rFonts w:ascii="Arial" w:hAnsi="Arial" w:cs="Arial"/>
          <w:sz w:val="22"/>
          <w:szCs w:val="22"/>
        </w:rPr>
      </w:pPr>
      <w:r w:rsidRPr="0048418D">
        <w:rPr>
          <w:rFonts w:ascii="Arial" w:hAnsi="Arial" w:cs="Arial"/>
          <w:sz w:val="22"/>
          <w:szCs w:val="22"/>
        </w:rPr>
        <w:t>autodidaktickým, tj. učit žáky technikám samostatného učení a práce, jde zejména o náročnější samostatné práce žáků, učení v životních situacích, problémové učení, týmovou práci a kooperaci;</w:t>
      </w:r>
    </w:p>
    <w:p w:rsidR="0074634B" w:rsidRPr="0048418D" w:rsidRDefault="0074634B" w:rsidP="00110C9D">
      <w:pPr>
        <w:numPr>
          <w:ilvl w:val="0"/>
          <w:numId w:val="7"/>
        </w:numPr>
        <w:shd w:val="clear" w:color="auto" w:fill="FFFFFF"/>
        <w:tabs>
          <w:tab w:val="left" w:pos="360"/>
        </w:tabs>
        <w:jc w:val="both"/>
        <w:rPr>
          <w:rFonts w:ascii="Arial" w:hAnsi="Arial" w:cs="Arial"/>
          <w:sz w:val="22"/>
          <w:szCs w:val="22"/>
        </w:rPr>
      </w:pPr>
      <w:r w:rsidRPr="0048418D">
        <w:rPr>
          <w:rFonts w:ascii="Arial" w:hAnsi="Arial" w:cs="Arial"/>
          <w:sz w:val="22"/>
          <w:szCs w:val="22"/>
        </w:rPr>
        <w:t>dialogickým slovním, tj. sociálně komunikativním aspektům učení, jde zejména o diskuse, panelové diskuse, metody týmového řešení problému, jako např. brainstorming a brainwriting;</w:t>
      </w:r>
    </w:p>
    <w:p w:rsidR="0074634B" w:rsidRPr="0048418D" w:rsidRDefault="0074634B" w:rsidP="00110C9D">
      <w:pPr>
        <w:numPr>
          <w:ilvl w:val="0"/>
          <w:numId w:val="7"/>
        </w:numPr>
        <w:shd w:val="clear" w:color="auto" w:fill="FFFFFF"/>
        <w:tabs>
          <w:tab w:val="left" w:pos="360"/>
        </w:tabs>
        <w:ind w:right="3"/>
        <w:jc w:val="both"/>
        <w:rPr>
          <w:rFonts w:ascii="Arial" w:hAnsi="Arial" w:cs="Arial"/>
          <w:sz w:val="22"/>
          <w:szCs w:val="22"/>
        </w:rPr>
      </w:pPr>
      <w:r w:rsidRPr="0048418D">
        <w:rPr>
          <w:rFonts w:ascii="Arial" w:hAnsi="Arial" w:cs="Arial"/>
          <w:sz w:val="22"/>
          <w:szCs w:val="22"/>
        </w:rPr>
        <w:t>činnostně zaměřeného vyučování, tj. praktické práce žáků především aplikačního a heuristického typu (poznávání na základě vlastního pozorování a objevování); s důrazem na mo</w:t>
      </w:r>
      <w:r w:rsidRPr="0048418D">
        <w:rPr>
          <w:rFonts w:ascii="Arial" w:hAnsi="Arial" w:cs="Arial"/>
          <w:sz w:val="22"/>
          <w:szCs w:val="22"/>
        </w:rPr>
        <w:softHyphen/>
        <w:t>tivační činitele, tj. zařazení her, soutěží, simulačních a situačních metod, např. simulace a řešení konfliktů, sociodrama, zařazení veřejné prezentace žáků, uplatňování projektové výuky, tzv. otevřeného vyučování, realizace aktivit nadpředmětového charakteru apod.</w:t>
      </w:r>
    </w:p>
    <w:p w:rsidR="0074634B" w:rsidRPr="0048418D" w:rsidRDefault="0074634B" w:rsidP="001D7175">
      <w:pPr>
        <w:shd w:val="clear" w:color="auto" w:fill="FFFFFF"/>
        <w:ind w:left="3" w:right="3"/>
        <w:jc w:val="both"/>
        <w:rPr>
          <w:rFonts w:ascii="Arial" w:hAnsi="Arial" w:cs="Arial"/>
          <w:sz w:val="22"/>
          <w:szCs w:val="22"/>
        </w:rPr>
      </w:pPr>
    </w:p>
    <w:p w:rsidR="0074634B" w:rsidRPr="0048418D" w:rsidRDefault="0074634B" w:rsidP="001D7175">
      <w:pPr>
        <w:shd w:val="clear" w:color="auto" w:fill="FFFFFF"/>
        <w:ind w:left="3" w:right="3"/>
        <w:jc w:val="both"/>
        <w:rPr>
          <w:rFonts w:ascii="Arial" w:hAnsi="Arial" w:cs="Arial"/>
          <w:sz w:val="22"/>
          <w:szCs w:val="22"/>
        </w:rPr>
      </w:pPr>
      <w:r w:rsidRPr="0048418D">
        <w:rPr>
          <w:rFonts w:ascii="Arial" w:hAnsi="Arial" w:cs="Arial"/>
          <w:sz w:val="22"/>
          <w:szCs w:val="22"/>
        </w:rPr>
        <w:t>Metodické přístupy jsou z hlediska efektivity a měnících se vzdělávacích podmínek na základě zkušeností vyučujících vyhodnocovány a následně modifikovány.</w:t>
      </w:r>
    </w:p>
    <w:p w:rsidR="0074634B" w:rsidRPr="0048418D" w:rsidRDefault="0074634B" w:rsidP="001D7175"/>
    <w:p w:rsidR="0074634B" w:rsidRPr="0048418D" w:rsidRDefault="0074634B" w:rsidP="00624AD5">
      <w:pPr>
        <w:pStyle w:val="Nadpis2"/>
      </w:pPr>
      <w:bookmarkStart w:id="10" w:name="_Toc112094232"/>
      <w:r w:rsidRPr="0048418D">
        <w:t>Organizace výuky</w:t>
      </w:r>
      <w:bookmarkEnd w:id="10"/>
    </w:p>
    <w:p w:rsidR="0074634B" w:rsidRPr="0048418D" w:rsidRDefault="0074634B" w:rsidP="001D7175">
      <w:pPr>
        <w:shd w:val="clear" w:color="auto" w:fill="FFFFFF"/>
        <w:rPr>
          <w:rFonts w:ascii="Arial" w:hAnsi="Arial" w:cs="Arial"/>
          <w:sz w:val="22"/>
          <w:szCs w:val="22"/>
        </w:rPr>
      </w:pPr>
      <w:r w:rsidRPr="0048418D">
        <w:rPr>
          <w:rFonts w:ascii="Arial" w:hAnsi="Arial" w:cs="Arial"/>
          <w:sz w:val="22"/>
          <w:szCs w:val="22"/>
        </w:rPr>
        <w:t>Vzdělávání je organizováno jako čtyřleté denní.</w:t>
      </w:r>
    </w:p>
    <w:p w:rsidR="00297B82" w:rsidRPr="0048418D" w:rsidRDefault="0074634B" w:rsidP="00297B82">
      <w:pPr>
        <w:jc w:val="both"/>
        <w:rPr>
          <w:rFonts w:ascii="Arial" w:hAnsi="Arial" w:cs="Arial"/>
          <w:sz w:val="22"/>
        </w:rPr>
      </w:pPr>
      <w:r w:rsidRPr="0048418D">
        <w:rPr>
          <w:rFonts w:ascii="Arial" w:hAnsi="Arial" w:cs="Arial"/>
          <w:sz w:val="22"/>
          <w:szCs w:val="22"/>
        </w:rPr>
        <w:t>Dělení kmenových tříd na skupiny žáků se uplatňuje při výuce cizích jazyků, tělesné výchovy, informačních a komunikačních technologií, praxe a dále pak v dílčích hodinových dotacích v předmětech monitorování životního prostředí a fyzik</w:t>
      </w:r>
      <w:r w:rsidR="00E86887" w:rsidRPr="0048418D">
        <w:rPr>
          <w:rFonts w:ascii="Arial" w:hAnsi="Arial" w:cs="Arial"/>
          <w:sz w:val="22"/>
          <w:szCs w:val="22"/>
        </w:rPr>
        <w:t>y</w:t>
      </w:r>
      <w:r w:rsidRPr="0048418D">
        <w:rPr>
          <w:rFonts w:ascii="Arial" w:hAnsi="Arial" w:cs="Arial"/>
          <w:sz w:val="22"/>
          <w:szCs w:val="22"/>
        </w:rPr>
        <w:t>. Ve skupinách probíhá také výuka povinně volitelných seminářů.</w:t>
      </w:r>
      <w:r w:rsidR="00297B82" w:rsidRPr="0048418D">
        <w:rPr>
          <w:rFonts w:ascii="Arial" w:hAnsi="Arial" w:cs="Arial"/>
          <w:sz w:val="22"/>
          <w:szCs w:val="22"/>
        </w:rPr>
        <w:t xml:space="preserve"> </w:t>
      </w:r>
      <w:r w:rsidR="00297B82" w:rsidRPr="0048418D">
        <w:rPr>
          <w:rFonts w:ascii="Arial" w:hAnsi="Arial" w:cs="Arial"/>
          <w:sz w:val="22"/>
        </w:rPr>
        <w:t>Žákům je umožněna výuka dalšího cizího jazyka formou volitelného nepovinného předmětu.</w:t>
      </w:r>
    </w:p>
    <w:p w:rsidR="0074634B" w:rsidRPr="0048418D" w:rsidRDefault="0074634B" w:rsidP="001D7175">
      <w:pPr>
        <w:shd w:val="clear" w:color="auto" w:fill="FFFFFF"/>
        <w:rPr>
          <w:rFonts w:ascii="Arial" w:hAnsi="Arial" w:cs="Arial"/>
          <w:sz w:val="22"/>
          <w:szCs w:val="22"/>
        </w:rPr>
      </w:pPr>
    </w:p>
    <w:p w:rsidR="0074634B" w:rsidRPr="0048418D" w:rsidRDefault="0074634B" w:rsidP="001D7175">
      <w:pPr>
        <w:shd w:val="clear" w:color="auto" w:fill="FFFFFF"/>
        <w:rPr>
          <w:rFonts w:ascii="Arial" w:hAnsi="Arial" w:cs="Arial"/>
          <w:sz w:val="22"/>
          <w:szCs w:val="22"/>
        </w:rPr>
      </w:pPr>
      <w:r w:rsidRPr="0048418D">
        <w:rPr>
          <w:rFonts w:ascii="Arial" w:hAnsi="Arial" w:cs="Arial"/>
          <w:sz w:val="22"/>
          <w:szCs w:val="22"/>
        </w:rPr>
        <w:t>Osvojování požadovaných praktických dovedností a činností se realizuje formami:</w:t>
      </w:r>
    </w:p>
    <w:p w:rsidR="0074634B" w:rsidRPr="0048418D" w:rsidRDefault="0074634B" w:rsidP="00110C9D">
      <w:pPr>
        <w:numPr>
          <w:ilvl w:val="0"/>
          <w:numId w:val="9"/>
        </w:numPr>
        <w:shd w:val="clear" w:color="auto" w:fill="FFFFFF"/>
        <w:tabs>
          <w:tab w:val="left" w:pos="284"/>
          <w:tab w:val="left" w:pos="398"/>
        </w:tabs>
        <w:rPr>
          <w:rFonts w:ascii="Arial" w:hAnsi="Arial" w:cs="Arial"/>
          <w:sz w:val="22"/>
          <w:szCs w:val="22"/>
        </w:rPr>
      </w:pPr>
      <w:r w:rsidRPr="0048418D">
        <w:rPr>
          <w:rFonts w:ascii="Arial" w:hAnsi="Arial" w:cs="Arial"/>
          <w:sz w:val="22"/>
          <w:szCs w:val="22"/>
        </w:rPr>
        <w:t>cvičení</w:t>
      </w:r>
      <w:r w:rsidR="00E86887" w:rsidRPr="0048418D">
        <w:rPr>
          <w:rFonts w:ascii="Arial" w:hAnsi="Arial" w:cs="Arial"/>
          <w:sz w:val="22"/>
          <w:szCs w:val="22"/>
        </w:rPr>
        <w:t>;</w:t>
      </w:r>
    </w:p>
    <w:p w:rsidR="0074634B" w:rsidRPr="0048418D" w:rsidRDefault="0074634B" w:rsidP="00110C9D">
      <w:pPr>
        <w:numPr>
          <w:ilvl w:val="0"/>
          <w:numId w:val="9"/>
        </w:numPr>
        <w:shd w:val="clear" w:color="auto" w:fill="FFFFFF"/>
        <w:tabs>
          <w:tab w:val="left" w:pos="284"/>
          <w:tab w:val="left" w:pos="398"/>
        </w:tabs>
        <w:rPr>
          <w:rFonts w:ascii="Arial" w:hAnsi="Arial" w:cs="Arial"/>
          <w:sz w:val="22"/>
          <w:szCs w:val="22"/>
        </w:rPr>
      </w:pPr>
      <w:r w:rsidRPr="0048418D">
        <w:rPr>
          <w:rFonts w:ascii="Arial" w:hAnsi="Arial" w:cs="Arial"/>
          <w:sz w:val="22"/>
          <w:szCs w:val="22"/>
        </w:rPr>
        <w:t>učební praxe</w:t>
      </w:r>
      <w:r w:rsidR="00E86887" w:rsidRPr="0048418D">
        <w:rPr>
          <w:rFonts w:ascii="Arial" w:hAnsi="Arial" w:cs="Arial"/>
          <w:sz w:val="22"/>
          <w:szCs w:val="22"/>
        </w:rPr>
        <w:t>;</w:t>
      </w:r>
    </w:p>
    <w:p w:rsidR="0074634B" w:rsidRPr="0048418D" w:rsidRDefault="0074634B" w:rsidP="00110C9D">
      <w:pPr>
        <w:numPr>
          <w:ilvl w:val="0"/>
          <w:numId w:val="9"/>
        </w:numPr>
        <w:shd w:val="clear" w:color="auto" w:fill="FFFFFF"/>
        <w:tabs>
          <w:tab w:val="left" w:pos="284"/>
          <w:tab w:val="left" w:pos="398"/>
        </w:tabs>
        <w:ind w:right="2393"/>
        <w:rPr>
          <w:rFonts w:ascii="Arial" w:hAnsi="Arial" w:cs="Arial"/>
          <w:sz w:val="22"/>
          <w:szCs w:val="22"/>
        </w:rPr>
      </w:pPr>
      <w:r w:rsidRPr="0048418D">
        <w:rPr>
          <w:rFonts w:ascii="Arial" w:hAnsi="Arial" w:cs="Arial"/>
          <w:sz w:val="22"/>
          <w:szCs w:val="22"/>
        </w:rPr>
        <w:t>odborné praxe</w:t>
      </w:r>
      <w:r w:rsidR="00E86887" w:rsidRPr="0048418D">
        <w:rPr>
          <w:rFonts w:ascii="Arial" w:hAnsi="Arial" w:cs="Arial"/>
          <w:sz w:val="22"/>
          <w:szCs w:val="22"/>
        </w:rPr>
        <w:t>.</w:t>
      </w:r>
      <w:r w:rsidRPr="0048418D">
        <w:rPr>
          <w:rFonts w:ascii="Arial" w:hAnsi="Arial" w:cs="Arial"/>
          <w:sz w:val="22"/>
          <w:szCs w:val="22"/>
        </w:rPr>
        <w:t xml:space="preserve"> </w:t>
      </w:r>
    </w:p>
    <w:p w:rsidR="0074634B" w:rsidRPr="0048418D" w:rsidRDefault="0074634B" w:rsidP="001D7175">
      <w:pPr>
        <w:shd w:val="clear" w:color="auto" w:fill="FFFFFF"/>
        <w:tabs>
          <w:tab w:val="left" w:pos="398"/>
        </w:tabs>
        <w:ind w:left="6" w:right="2393"/>
        <w:rPr>
          <w:rFonts w:ascii="Arial" w:hAnsi="Arial" w:cs="Arial"/>
          <w:sz w:val="22"/>
          <w:szCs w:val="22"/>
        </w:rPr>
      </w:pPr>
    </w:p>
    <w:p w:rsidR="0074634B" w:rsidRPr="0048418D" w:rsidRDefault="0074634B" w:rsidP="001D7175">
      <w:pPr>
        <w:shd w:val="clear" w:color="auto" w:fill="FFFFFF"/>
        <w:tabs>
          <w:tab w:val="left" w:pos="398"/>
        </w:tabs>
        <w:ind w:left="6" w:right="2393"/>
        <w:rPr>
          <w:rFonts w:ascii="Arial" w:hAnsi="Arial" w:cs="Arial"/>
          <w:spacing w:val="-1"/>
          <w:sz w:val="22"/>
          <w:szCs w:val="22"/>
        </w:rPr>
      </w:pPr>
    </w:p>
    <w:p w:rsidR="0074634B" w:rsidRPr="0048418D" w:rsidRDefault="0074634B" w:rsidP="001D7175">
      <w:pPr>
        <w:shd w:val="clear" w:color="auto" w:fill="FFFFFF"/>
        <w:tabs>
          <w:tab w:val="left" w:pos="398"/>
        </w:tabs>
        <w:ind w:left="6" w:right="2393"/>
        <w:rPr>
          <w:rFonts w:ascii="Arial" w:hAnsi="Arial" w:cs="Arial"/>
          <w:spacing w:val="-1"/>
          <w:sz w:val="22"/>
          <w:szCs w:val="22"/>
        </w:rPr>
      </w:pPr>
      <w:r w:rsidRPr="0048418D">
        <w:rPr>
          <w:rFonts w:ascii="Arial" w:hAnsi="Arial" w:cs="Arial"/>
          <w:spacing w:val="-1"/>
          <w:sz w:val="22"/>
          <w:szCs w:val="22"/>
        </w:rPr>
        <w:t>Učební praxe jako forma vyučování se uplatňuje v předmětech:</w:t>
      </w:r>
    </w:p>
    <w:p w:rsidR="0050021C" w:rsidRPr="0048418D" w:rsidRDefault="0050021C" w:rsidP="00110C9D">
      <w:pPr>
        <w:numPr>
          <w:ilvl w:val="0"/>
          <w:numId w:val="6"/>
        </w:numPr>
        <w:shd w:val="clear" w:color="auto" w:fill="FFFFFF"/>
        <w:tabs>
          <w:tab w:val="left" w:pos="284"/>
          <w:tab w:val="left" w:pos="398"/>
        </w:tabs>
        <w:rPr>
          <w:rFonts w:ascii="Arial" w:hAnsi="Arial" w:cs="Arial"/>
          <w:sz w:val="22"/>
          <w:szCs w:val="22"/>
        </w:rPr>
      </w:pPr>
      <w:r w:rsidRPr="0048418D">
        <w:rPr>
          <w:rFonts w:ascii="Arial" w:hAnsi="Arial" w:cs="Arial"/>
          <w:sz w:val="22"/>
          <w:szCs w:val="22"/>
        </w:rPr>
        <w:t xml:space="preserve">praxe v </w:t>
      </w:r>
      <w:smartTag w:uri="urn:schemas-microsoft-com:office:smarttags" w:element="metricconverter">
        <w:smartTagPr>
          <w:attr w:name="ProductID" w:val="1. a"/>
        </w:smartTagPr>
        <w:r w:rsidRPr="0048418D">
          <w:rPr>
            <w:rFonts w:ascii="Arial" w:hAnsi="Arial" w:cs="Arial"/>
            <w:sz w:val="22"/>
            <w:szCs w:val="22"/>
          </w:rPr>
          <w:t>1. a</w:t>
        </w:r>
      </w:smartTag>
      <w:r w:rsidRPr="0048418D">
        <w:rPr>
          <w:rFonts w:ascii="Arial" w:hAnsi="Arial" w:cs="Arial"/>
          <w:sz w:val="22"/>
          <w:szCs w:val="22"/>
        </w:rPr>
        <w:t xml:space="preserve"> 2. ročníku v celkové týdenní dotaci 5 hodin za studium (formou běžné týdenní hodinové dotace nebo v denních blocích dle potřeby); </w:t>
      </w:r>
    </w:p>
    <w:p w:rsidR="0074634B" w:rsidRPr="0048418D" w:rsidRDefault="0074634B" w:rsidP="00110C9D">
      <w:pPr>
        <w:numPr>
          <w:ilvl w:val="0"/>
          <w:numId w:val="6"/>
        </w:numPr>
        <w:shd w:val="clear" w:color="auto" w:fill="FFFFFF"/>
        <w:tabs>
          <w:tab w:val="left" w:pos="284"/>
          <w:tab w:val="left" w:pos="398"/>
        </w:tabs>
        <w:rPr>
          <w:rFonts w:ascii="Arial" w:hAnsi="Arial" w:cs="Arial"/>
          <w:sz w:val="22"/>
          <w:szCs w:val="22"/>
        </w:rPr>
      </w:pPr>
      <w:r w:rsidRPr="0048418D">
        <w:rPr>
          <w:rFonts w:ascii="Arial" w:hAnsi="Arial" w:cs="Arial"/>
          <w:sz w:val="22"/>
          <w:szCs w:val="22"/>
        </w:rPr>
        <w:t>monitorování životního prostředí v celkové týdenní dotaci 6 hod</w:t>
      </w:r>
      <w:r w:rsidR="00E86887" w:rsidRPr="0048418D">
        <w:rPr>
          <w:rFonts w:ascii="Arial" w:hAnsi="Arial" w:cs="Arial"/>
          <w:sz w:val="22"/>
          <w:szCs w:val="22"/>
        </w:rPr>
        <w:t>.</w:t>
      </w:r>
      <w:r w:rsidRPr="0048418D">
        <w:rPr>
          <w:rFonts w:ascii="Arial" w:hAnsi="Arial" w:cs="Arial"/>
          <w:sz w:val="22"/>
          <w:szCs w:val="22"/>
        </w:rPr>
        <w:t xml:space="preserve"> za studium (formou běžné týdenní hodinové dotace nebo v denních blocích dle potřeby)</w:t>
      </w:r>
      <w:r w:rsidR="00E86887" w:rsidRPr="0048418D">
        <w:rPr>
          <w:rFonts w:ascii="Arial" w:hAnsi="Arial" w:cs="Arial"/>
          <w:sz w:val="22"/>
          <w:szCs w:val="22"/>
        </w:rPr>
        <w:t>;</w:t>
      </w:r>
    </w:p>
    <w:p w:rsidR="0050021C" w:rsidRPr="0048418D" w:rsidRDefault="0050021C" w:rsidP="00110C9D">
      <w:pPr>
        <w:numPr>
          <w:ilvl w:val="0"/>
          <w:numId w:val="6"/>
        </w:numPr>
        <w:shd w:val="clear" w:color="auto" w:fill="FFFFFF"/>
        <w:tabs>
          <w:tab w:val="left" w:pos="284"/>
          <w:tab w:val="left" w:pos="398"/>
        </w:tabs>
        <w:ind w:right="3"/>
        <w:jc w:val="both"/>
        <w:rPr>
          <w:rFonts w:ascii="Arial" w:hAnsi="Arial" w:cs="Arial"/>
          <w:sz w:val="22"/>
          <w:szCs w:val="22"/>
        </w:rPr>
      </w:pPr>
      <w:r w:rsidRPr="0048418D">
        <w:rPr>
          <w:rFonts w:ascii="Arial" w:hAnsi="Arial" w:cs="Arial"/>
          <w:sz w:val="22"/>
          <w:szCs w:val="22"/>
        </w:rPr>
        <w:t>částečně pak v předmětech geologie, biologie, technická chemie, stavba a provoz strojů, obnovitelné zdroje, technologie výroby a povinně volitelných seminářích.</w:t>
      </w:r>
    </w:p>
    <w:p w:rsidR="0050021C" w:rsidRPr="0048418D" w:rsidRDefault="0050021C" w:rsidP="0050021C">
      <w:pPr>
        <w:shd w:val="clear" w:color="auto" w:fill="FFFFFF"/>
        <w:jc w:val="both"/>
        <w:rPr>
          <w:rFonts w:ascii="Arial" w:hAnsi="Arial" w:cs="Arial"/>
          <w:sz w:val="22"/>
          <w:szCs w:val="22"/>
        </w:rPr>
      </w:pPr>
      <w:r w:rsidRPr="0048418D">
        <w:rPr>
          <w:rFonts w:ascii="Arial" w:hAnsi="Arial" w:cs="Arial"/>
          <w:sz w:val="22"/>
          <w:szCs w:val="22"/>
        </w:rPr>
        <w:t>Učební praxe předmětu je zajišťována v laboratořích školy, součástí jsou také výukové programy a exkurze konané mimo areál školy</w:t>
      </w:r>
    </w:p>
    <w:p w:rsidR="0050021C" w:rsidRPr="0048418D" w:rsidRDefault="0050021C" w:rsidP="0050021C">
      <w:pPr>
        <w:shd w:val="clear" w:color="auto" w:fill="FFFFFF"/>
        <w:jc w:val="both"/>
        <w:rPr>
          <w:rFonts w:ascii="Arial" w:hAnsi="Arial" w:cs="Arial"/>
          <w:sz w:val="22"/>
          <w:szCs w:val="22"/>
        </w:rPr>
      </w:pPr>
      <w:r w:rsidRPr="0048418D">
        <w:rPr>
          <w:rFonts w:ascii="Arial" w:hAnsi="Arial" w:cs="Arial"/>
          <w:sz w:val="22"/>
          <w:szCs w:val="22"/>
        </w:rPr>
        <w:t>Odborná praxe je realizována ve 2. a 3. ročníku formou 14 denní spojité praxe, kterou žáci absolvují ve firmách, které se zabývají monitoringem životního prostředí (voda, vzduch), likvidací odpadů, ve firmách zabývajících se částečně problematikou životního prostředí. Žák může konat praxi také na úřadech pověřených ochranou životního prostředí. Žák je veden a dozorován pedagogickými pracovníky naší školy.</w:t>
      </w:r>
    </w:p>
    <w:p w:rsidR="0050021C" w:rsidRPr="0048418D" w:rsidRDefault="0050021C" w:rsidP="0050021C">
      <w:pPr>
        <w:shd w:val="clear" w:color="auto" w:fill="FFFFFF"/>
        <w:rPr>
          <w:rFonts w:ascii="Arial" w:hAnsi="Arial" w:cs="Arial"/>
          <w:sz w:val="22"/>
          <w:szCs w:val="22"/>
        </w:rPr>
      </w:pPr>
    </w:p>
    <w:p w:rsidR="0050021C" w:rsidRPr="0048418D" w:rsidRDefault="0050021C" w:rsidP="0050021C">
      <w:pPr>
        <w:shd w:val="clear" w:color="auto" w:fill="FFFFFF"/>
        <w:rPr>
          <w:rFonts w:ascii="Arial" w:hAnsi="Arial" w:cs="Arial"/>
          <w:sz w:val="22"/>
          <w:szCs w:val="22"/>
        </w:rPr>
      </w:pPr>
      <w:r w:rsidRPr="0048418D">
        <w:rPr>
          <w:rFonts w:ascii="Arial" w:hAnsi="Arial" w:cs="Arial"/>
          <w:sz w:val="22"/>
          <w:szCs w:val="22"/>
        </w:rPr>
        <w:t>Kurzy, odborné exkurze a výstavy:</w:t>
      </w:r>
    </w:p>
    <w:p w:rsidR="0050021C" w:rsidRPr="0048418D" w:rsidRDefault="0050021C" w:rsidP="00110C9D">
      <w:pPr>
        <w:numPr>
          <w:ilvl w:val="0"/>
          <w:numId w:val="8"/>
        </w:numPr>
        <w:shd w:val="clear" w:color="auto" w:fill="FFFFFF"/>
        <w:tabs>
          <w:tab w:val="left" w:pos="397"/>
        </w:tabs>
        <w:ind w:left="357" w:hanging="357"/>
        <w:jc w:val="both"/>
        <w:rPr>
          <w:rFonts w:ascii="Arial" w:hAnsi="Arial" w:cs="Arial"/>
          <w:sz w:val="22"/>
          <w:szCs w:val="22"/>
        </w:rPr>
      </w:pPr>
      <w:r w:rsidRPr="0048418D">
        <w:rPr>
          <w:rFonts w:ascii="Arial" w:hAnsi="Arial" w:cs="Arial"/>
          <w:sz w:val="22"/>
          <w:szCs w:val="22"/>
        </w:rPr>
        <w:t>lyžařský a snowboardový výcvikový kurz v maximálním rozsahu pěti vyučovacích dnů;</w:t>
      </w:r>
    </w:p>
    <w:p w:rsidR="0050021C" w:rsidRPr="0048418D" w:rsidRDefault="0050021C" w:rsidP="00110C9D">
      <w:pPr>
        <w:numPr>
          <w:ilvl w:val="0"/>
          <w:numId w:val="8"/>
        </w:numPr>
        <w:shd w:val="clear" w:color="auto" w:fill="FFFFFF"/>
        <w:tabs>
          <w:tab w:val="left" w:pos="397"/>
        </w:tabs>
        <w:ind w:left="357" w:hanging="357"/>
        <w:rPr>
          <w:rFonts w:ascii="Arial" w:hAnsi="Arial" w:cs="Arial"/>
          <w:sz w:val="22"/>
          <w:szCs w:val="22"/>
        </w:rPr>
      </w:pPr>
      <w:r w:rsidRPr="0048418D">
        <w:rPr>
          <w:rFonts w:ascii="Arial" w:hAnsi="Arial" w:cs="Arial"/>
          <w:sz w:val="22"/>
          <w:szCs w:val="22"/>
        </w:rPr>
        <w:t>sportovně turistický kurz v maximálním rozsahu pěti vyučovacích dnů;</w:t>
      </w:r>
    </w:p>
    <w:p w:rsidR="0050021C" w:rsidRPr="0048418D" w:rsidRDefault="0050021C" w:rsidP="00110C9D">
      <w:pPr>
        <w:numPr>
          <w:ilvl w:val="0"/>
          <w:numId w:val="8"/>
        </w:numPr>
        <w:shd w:val="clear" w:color="auto" w:fill="FFFFFF"/>
        <w:tabs>
          <w:tab w:val="left" w:pos="397"/>
        </w:tabs>
        <w:rPr>
          <w:rFonts w:ascii="Arial" w:hAnsi="Arial" w:cs="Arial"/>
          <w:sz w:val="22"/>
          <w:szCs w:val="22"/>
        </w:rPr>
      </w:pPr>
      <w:r w:rsidRPr="0048418D">
        <w:rPr>
          <w:rFonts w:ascii="Arial" w:hAnsi="Arial" w:cs="Arial"/>
          <w:sz w:val="22"/>
          <w:szCs w:val="22"/>
        </w:rPr>
        <w:t xml:space="preserve">dvoudenní odborná, tematicky zaměřená exkurze do Prahy; </w:t>
      </w:r>
    </w:p>
    <w:p w:rsidR="0050021C" w:rsidRPr="0048418D" w:rsidRDefault="0050021C" w:rsidP="00110C9D">
      <w:pPr>
        <w:numPr>
          <w:ilvl w:val="0"/>
          <w:numId w:val="8"/>
        </w:numPr>
        <w:shd w:val="clear" w:color="auto" w:fill="FFFFFF"/>
        <w:tabs>
          <w:tab w:val="left" w:pos="397"/>
        </w:tabs>
        <w:jc w:val="both"/>
        <w:rPr>
          <w:rFonts w:ascii="Arial" w:hAnsi="Arial" w:cs="Arial"/>
          <w:sz w:val="22"/>
          <w:szCs w:val="22"/>
        </w:rPr>
      </w:pPr>
      <w:r w:rsidRPr="0048418D">
        <w:rPr>
          <w:rFonts w:ascii="Arial" w:hAnsi="Arial" w:cs="Arial"/>
          <w:sz w:val="22"/>
          <w:szCs w:val="22"/>
        </w:rPr>
        <w:t>zahraniční odborné exkurze, jejichž cílem je podpořit a posílit zájem žáků o komunikaci v cizím jazyce i o odbornou stránku věci, eventuálně o pohybové a ozdravné aktivity;</w:t>
      </w:r>
    </w:p>
    <w:p w:rsidR="0050021C" w:rsidRPr="0048418D" w:rsidRDefault="0050021C" w:rsidP="00110C9D">
      <w:pPr>
        <w:numPr>
          <w:ilvl w:val="0"/>
          <w:numId w:val="8"/>
        </w:numPr>
        <w:shd w:val="clear" w:color="auto" w:fill="FFFFFF"/>
        <w:tabs>
          <w:tab w:val="left" w:pos="397"/>
        </w:tabs>
        <w:rPr>
          <w:rFonts w:ascii="Arial" w:hAnsi="Arial" w:cs="Arial"/>
          <w:sz w:val="22"/>
          <w:szCs w:val="22"/>
        </w:rPr>
      </w:pPr>
      <w:r w:rsidRPr="0048418D">
        <w:rPr>
          <w:rFonts w:ascii="Arial" w:hAnsi="Arial" w:cs="Arial"/>
          <w:sz w:val="22"/>
          <w:szCs w:val="22"/>
        </w:rPr>
        <w:t>jednodenní odborné exkurze do laboratoří, environmentálních center, zkušeben, ČOV, spaloven, firem zabývajících se ochranou životního prostředí;</w:t>
      </w:r>
    </w:p>
    <w:p w:rsidR="0050021C" w:rsidRPr="0048418D" w:rsidRDefault="0050021C" w:rsidP="00110C9D">
      <w:pPr>
        <w:numPr>
          <w:ilvl w:val="0"/>
          <w:numId w:val="8"/>
        </w:numPr>
        <w:shd w:val="clear" w:color="auto" w:fill="FFFFFF"/>
        <w:tabs>
          <w:tab w:val="left" w:pos="397"/>
        </w:tabs>
        <w:rPr>
          <w:rFonts w:ascii="Arial" w:hAnsi="Arial" w:cs="Arial"/>
          <w:sz w:val="22"/>
          <w:szCs w:val="22"/>
        </w:rPr>
      </w:pPr>
      <w:r w:rsidRPr="0048418D">
        <w:rPr>
          <w:rFonts w:ascii="Arial" w:hAnsi="Arial" w:cs="Arial"/>
          <w:sz w:val="22"/>
          <w:szCs w:val="22"/>
        </w:rPr>
        <w:t>návštěva výstav s odbornou i uměleckou tematikou;</w:t>
      </w:r>
    </w:p>
    <w:p w:rsidR="0050021C" w:rsidRPr="0048418D" w:rsidRDefault="0050021C" w:rsidP="00110C9D">
      <w:pPr>
        <w:numPr>
          <w:ilvl w:val="0"/>
          <w:numId w:val="8"/>
        </w:numPr>
        <w:shd w:val="clear" w:color="auto" w:fill="FFFFFF"/>
        <w:tabs>
          <w:tab w:val="left" w:pos="397"/>
        </w:tabs>
        <w:jc w:val="both"/>
        <w:rPr>
          <w:rFonts w:ascii="Arial" w:hAnsi="Arial" w:cs="Arial"/>
          <w:sz w:val="22"/>
          <w:szCs w:val="22"/>
        </w:rPr>
      </w:pPr>
      <w:r w:rsidRPr="0048418D">
        <w:rPr>
          <w:rFonts w:ascii="Arial" w:hAnsi="Arial" w:cs="Arial"/>
          <w:sz w:val="22"/>
          <w:szCs w:val="22"/>
        </w:rPr>
        <w:t>v rámci časové rezervy školního roku absolvují všichni žáci kurz zaměřený na ochranu člověka za mimořádných událostí, včetně první pomoci dle aktuálního pokynu MŠMT a metodické příručky MV.</w:t>
      </w:r>
    </w:p>
    <w:p w:rsidR="0050021C" w:rsidRPr="0048418D" w:rsidRDefault="0050021C" w:rsidP="0050021C">
      <w:pPr>
        <w:shd w:val="clear" w:color="auto" w:fill="FFFFFF"/>
        <w:rPr>
          <w:rFonts w:ascii="Arial" w:hAnsi="Arial" w:cs="Arial"/>
          <w:sz w:val="22"/>
          <w:szCs w:val="22"/>
        </w:rPr>
      </w:pPr>
      <w:r w:rsidRPr="0048418D">
        <w:rPr>
          <w:rFonts w:ascii="Arial" w:hAnsi="Arial" w:cs="Arial"/>
          <w:sz w:val="22"/>
          <w:szCs w:val="22"/>
        </w:rPr>
        <w:t>Přednášky, semináře, besedy:</w:t>
      </w:r>
    </w:p>
    <w:p w:rsidR="0050021C" w:rsidRPr="0048418D" w:rsidRDefault="0050021C" w:rsidP="00110C9D">
      <w:pPr>
        <w:numPr>
          <w:ilvl w:val="0"/>
          <w:numId w:val="10"/>
        </w:numPr>
        <w:shd w:val="clear" w:color="auto" w:fill="FFFFFF"/>
        <w:tabs>
          <w:tab w:val="left" w:pos="398"/>
        </w:tabs>
        <w:jc w:val="both"/>
        <w:rPr>
          <w:rFonts w:ascii="Arial" w:hAnsi="Arial" w:cs="Arial"/>
          <w:sz w:val="22"/>
          <w:szCs w:val="22"/>
        </w:rPr>
      </w:pPr>
      <w:r w:rsidRPr="0048418D">
        <w:rPr>
          <w:rFonts w:ascii="Arial" w:hAnsi="Arial" w:cs="Arial"/>
          <w:sz w:val="22"/>
          <w:szCs w:val="22"/>
        </w:rPr>
        <w:t xml:space="preserve">sociální partneři – zástupci odborných firem prezentují většinou nové technologie ve využívání OZE, nové postupy v likvidaci odpadů atd.; </w:t>
      </w:r>
    </w:p>
    <w:p w:rsidR="0050021C" w:rsidRPr="0048418D" w:rsidRDefault="0050021C" w:rsidP="00110C9D">
      <w:pPr>
        <w:numPr>
          <w:ilvl w:val="0"/>
          <w:numId w:val="10"/>
        </w:numPr>
        <w:shd w:val="clear" w:color="auto" w:fill="FFFFFF"/>
        <w:tabs>
          <w:tab w:val="left" w:pos="398"/>
        </w:tabs>
        <w:jc w:val="both"/>
        <w:rPr>
          <w:rFonts w:ascii="Arial" w:hAnsi="Arial" w:cs="Arial"/>
          <w:sz w:val="22"/>
          <w:szCs w:val="22"/>
        </w:rPr>
      </w:pPr>
      <w:r w:rsidRPr="0048418D">
        <w:rPr>
          <w:rFonts w:ascii="Arial" w:hAnsi="Arial" w:cs="Arial"/>
          <w:sz w:val="22"/>
          <w:szCs w:val="22"/>
        </w:rPr>
        <w:t>návštěva úřadu práce, konkrétně informačního a poradenského střediska pro volbu povolání;</w:t>
      </w:r>
    </w:p>
    <w:p w:rsidR="0050021C" w:rsidRPr="0048418D" w:rsidRDefault="0050021C" w:rsidP="00110C9D">
      <w:pPr>
        <w:numPr>
          <w:ilvl w:val="0"/>
          <w:numId w:val="10"/>
        </w:numPr>
        <w:shd w:val="clear" w:color="auto" w:fill="FFFFFF"/>
        <w:tabs>
          <w:tab w:val="left" w:pos="398"/>
        </w:tabs>
        <w:rPr>
          <w:rFonts w:ascii="Arial" w:hAnsi="Arial" w:cs="Arial"/>
          <w:sz w:val="22"/>
          <w:szCs w:val="22"/>
        </w:rPr>
      </w:pPr>
      <w:r w:rsidRPr="0048418D">
        <w:rPr>
          <w:rFonts w:ascii="Arial" w:hAnsi="Arial" w:cs="Arial"/>
          <w:sz w:val="22"/>
          <w:szCs w:val="22"/>
        </w:rPr>
        <w:t>ochrana životního prostředí, trvale udržitelný rozvoj.</w:t>
      </w:r>
    </w:p>
    <w:p w:rsidR="0074634B" w:rsidRPr="0048418D" w:rsidRDefault="0074634B" w:rsidP="001D7175">
      <w:pPr>
        <w:shd w:val="clear" w:color="auto" w:fill="FFFFFF"/>
        <w:tabs>
          <w:tab w:val="left" w:pos="398"/>
        </w:tabs>
        <w:ind w:left="3"/>
        <w:rPr>
          <w:rFonts w:ascii="Arial" w:hAnsi="Arial" w:cs="Arial"/>
          <w:sz w:val="22"/>
          <w:szCs w:val="22"/>
        </w:rPr>
      </w:pPr>
    </w:p>
    <w:p w:rsidR="0074634B" w:rsidRPr="0048418D" w:rsidRDefault="0074634B" w:rsidP="001D7175">
      <w:pPr>
        <w:shd w:val="clear" w:color="auto" w:fill="FFFFFF"/>
        <w:rPr>
          <w:rFonts w:ascii="Arial" w:hAnsi="Arial" w:cs="Arial"/>
          <w:sz w:val="22"/>
          <w:szCs w:val="22"/>
        </w:rPr>
      </w:pPr>
      <w:r w:rsidRPr="0048418D">
        <w:rPr>
          <w:rFonts w:ascii="Arial" w:hAnsi="Arial" w:cs="Arial"/>
          <w:sz w:val="22"/>
          <w:szCs w:val="22"/>
        </w:rPr>
        <w:t>Účast na celostátních soutěžích:</w:t>
      </w:r>
    </w:p>
    <w:p w:rsidR="00297B82" w:rsidRPr="0048418D" w:rsidRDefault="0050021C" w:rsidP="00297B82">
      <w:pPr>
        <w:jc w:val="both"/>
        <w:rPr>
          <w:rFonts w:ascii="Arial" w:hAnsi="Arial" w:cs="Arial"/>
          <w:sz w:val="22"/>
        </w:rPr>
      </w:pPr>
      <w:r w:rsidRPr="0048418D">
        <w:rPr>
          <w:rFonts w:ascii="Arial" w:hAnsi="Arial" w:cs="Arial"/>
          <w:sz w:val="22"/>
          <w:szCs w:val="22"/>
        </w:rPr>
        <w:t>Dle nabídek v oblasti všeobecně vzdělávacích předmětů a environmentální problem</w:t>
      </w:r>
      <w:r w:rsidR="00297B82" w:rsidRPr="0048418D">
        <w:rPr>
          <w:rFonts w:ascii="Arial" w:hAnsi="Arial" w:cs="Arial"/>
          <w:sz w:val="22"/>
          <w:szCs w:val="22"/>
        </w:rPr>
        <w:t xml:space="preserve">atiky a </w:t>
      </w:r>
      <w:r w:rsidR="00297B82" w:rsidRPr="0048418D">
        <w:rPr>
          <w:rFonts w:ascii="Arial" w:hAnsi="Arial" w:cs="Arial"/>
          <w:sz w:val="22"/>
        </w:rPr>
        <w:t>na regionálních i celostátních ve všeobecných dovednostech.</w:t>
      </w:r>
    </w:p>
    <w:p w:rsidR="0074634B" w:rsidRPr="0048418D" w:rsidRDefault="0074634B" w:rsidP="001D7175">
      <w:pPr>
        <w:shd w:val="clear" w:color="auto" w:fill="FFFFFF"/>
        <w:ind w:right="6"/>
        <w:jc w:val="both"/>
        <w:rPr>
          <w:rFonts w:ascii="Arial" w:hAnsi="Arial" w:cs="Arial"/>
          <w:sz w:val="22"/>
          <w:szCs w:val="22"/>
        </w:rPr>
      </w:pPr>
      <w:r w:rsidRPr="0048418D">
        <w:rPr>
          <w:rFonts w:ascii="Arial" w:hAnsi="Arial" w:cs="Arial"/>
          <w:spacing w:val="-1"/>
          <w:sz w:val="22"/>
          <w:szCs w:val="22"/>
        </w:rPr>
        <w:t xml:space="preserve">Vedení školy podporuje pořádání sportovních turnajů na naší škole a umožňuje našim žákům </w:t>
      </w:r>
      <w:r w:rsidRPr="0048418D">
        <w:rPr>
          <w:rFonts w:ascii="Arial" w:hAnsi="Arial" w:cs="Arial"/>
          <w:sz w:val="22"/>
          <w:szCs w:val="22"/>
        </w:rPr>
        <w:t>reprezentovat školu na veřejnosti.</w:t>
      </w:r>
    </w:p>
    <w:p w:rsidR="0074634B" w:rsidRPr="0048418D" w:rsidRDefault="0074634B" w:rsidP="001D7175"/>
    <w:p w:rsidR="0074634B" w:rsidRPr="0048418D" w:rsidRDefault="0074634B" w:rsidP="00624AD5">
      <w:pPr>
        <w:pStyle w:val="Nadpis2"/>
      </w:pPr>
      <w:bookmarkStart w:id="11" w:name="_Toc112094233"/>
      <w:r w:rsidRPr="0048418D">
        <w:t>Způsob hodnocení žáků</w:t>
      </w:r>
      <w:bookmarkEnd w:id="11"/>
    </w:p>
    <w:p w:rsidR="00297B82" w:rsidRPr="0048418D" w:rsidRDefault="00297B82" w:rsidP="00297B82">
      <w:pPr>
        <w:autoSpaceDE w:val="0"/>
        <w:autoSpaceDN w:val="0"/>
        <w:adjustRightInd w:val="0"/>
        <w:jc w:val="both"/>
        <w:rPr>
          <w:rFonts w:ascii="Arial" w:hAnsi="Arial" w:cs="Arial"/>
          <w:sz w:val="22"/>
          <w:szCs w:val="22"/>
        </w:rPr>
      </w:pPr>
      <w:r w:rsidRPr="0048418D">
        <w:rPr>
          <w:rFonts w:ascii="Arial" w:hAnsi="Arial"/>
          <w:sz w:val="22"/>
        </w:rPr>
        <w:t xml:space="preserve">Hodnocení žáků je prováděno v souladu s přílohou Školního řádu, který je přílohou tohoto školního vzdělávacího programu, </w:t>
      </w:r>
      <w:r w:rsidRPr="0048418D">
        <w:rPr>
          <w:rFonts w:ascii="Arial" w:hAnsi="Arial" w:cs="Arial"/>
          <w:sz w:val="22"/>
          <w:szCs w:val="22"/>
        </w:rPr>
        <w:t>který sjednocuje požadavky z teoretického a praktického vyučování. Hodnocení je individuálně pojato vzhledem k zapojení vyučujícího a využití metod výuky a hodnocení v procesu ověřování výsledků vzdělávání. Hodnocení probíhá zejména v rovině motivační, informativní a výchovné. Předmětem hodnocení je zvládnutí základních kompetencí. Jsou užívány různé formy hodnocení: ústní, písemné, testy, sebehodnocení. Většinou se hodnotí známkou, dále slovním hodnocením, bodovým hodnocením.</w:t>
      </w:r>
    </w:p>
    <w:p w:rsidR="00297B82" w:rsidRPr="0048418D" w:rsidRDefault="00297B82" w:rsidP="00297B82">
      <w:pPr>
        <w:autoSpaceDE w:val="0"/>
        <w:autoSpaceDN w:val="0"/>
        <w:adjustRightInd w:val="0"/>
        <w:rPr>
          <w:rFonts w:ascii="Arial" w:hAnsi="Arial" w:cs="Arial"/>
          <w:sz w:val="22"/>
          <w:szCs w:val="22"/>
        </w:rPr>
      </w:pPr>
    </w:p>
    <w:p w:rsidR="00297B82" w:rsidRPr="0048418D" w:rsidRDefault="00297B82" w:rsidP="00297B82">
      <w:pPr>
        <w:autoSpaceDE w:val="0"/>
        <w:autoSpaceDN w:val="0"/>
        <w:adjustRightInd w:val="0"/>
        <w:jc w:val="both"/>
        <w:rPr>
          <w:rFonts w:ascii="Arial" w:hAnsi="Arial" w:cs="Arial"/>
          <w:sz w:val="22"/>
          <w:szCs w:val="22"/>
        </w:rPr>
      </w:pPr>
      <w:r w:rsidRPr="0048418D">
        <w:rPr>
          <w:rFonts w:ascii="Arial" w:hAnsi="Arial" w:cs="Arial"/>
          <w:sz w:val="22"/>
          <w:szCs w:val="22"/>
        </w:rPr>
        <w:t>U žáka se speciálními vzdělávacími potřebami klade učitel důraz na ten druh projevu žáka (písemný nebo ústní), ve kterém má předpoklady podat lepší výkon.</w:t>
      </w:r>
    </w:p>
    <w:p w:rsidR="00297B82" w:rsidRPr="0048418D" w:rsidRDefault="00297B82" w:rsidP="00297B82">
      <w:pPr>
        <w:autoSpaceDE w:val="0"/>
        <w:autoSpaceDN w:val="0"/>
        <w:adjustRightInd w:val="0"/>
        <w:rPr>
          <w:rFonts w:ascii="Arial" w:hAnsi="Arial" w:cs="Arial"/>
          <w:sz w:val="22"/>
          <w:szCs w:val="22"/>
        </w:rPr>
      </w:pPr>
    </w:p>
    <w:p w:rsidR="00297B82" w:rsidRPr="0048418D" w:rsidRDefault="00297B82" w:rsidP="00297B82">
      <w:pPr>
        <w:autoSpaceDE w:val="0"/>
        <w:autoSpaceDN w:val="0"/>
        <w:adjustRightInd w:val="0"/>
        <w:jc w:val="both"/>
        <w:rPr>
          <w:rFonts w:ascii="Arial" w:hAnsi="Arial" w:cs="Arial"/>
          <w:sz w:val="22"/>
          <w:szCs w:val="22"/>
        </w:rPr>
      </w:pPr>
      <w:r w:rsidRPr="0048418D">
        <w:rPr>
          <w:rFonts w:ascii="Arial" w:hAnsi="Arial" w:cs="Arial"/>
          <w:sz w:val="22"/>
          <w:szCs w:val="22"/>
        </w:rPr>
        <w:t>Žák je hodnocen za příslušné období školního roku. Za první pololetí se vydává žákovi výpis z vysvědčení. Vysvědčení se vydává na konci školního roku.</w:t>
      </w:r>
    </w:p>
    <w:p w:rsidR="0074634B" w:rsidRPr="0048418D" w:rsidRDefault="0074634B" w:rsidP="00297B82">
      <w:pPr>
        <w:autoSpaceDE w:val="0"/>
        <w:autoSpaceDN w:val="0"/>
        <w:adjustRightInd w:val="0"/>
        <w:rPr>
          <w:rFonts w:ascii="Arial" w:hAnsi="Arial" w:cs="Arial"/>
          <w:sz w:val="22"/>
          <w:szCs w:val="22"/>
        </w:rPr>
      </w:pPr>
    </w:p>
    <w:p w:rsidR="00297B82" w:rsidRPr="0048418D" w:rsidRDefault="00297B82" w:rsidP="00624AD5">
      <w:pPr>
        <w:pStyle w:val="Nadpis2"/>
      </w:pPr>
      <w:bookmarkStart w:id="12" w:name="_Toc522475379"/>
      <w:bookmarkStart w:id="13" w:name="_Toc112094234"/>
      <w:r w:rsidRPr="0048418D">
        <w:t>Podmínky pro přijetí ke vzdělávání</w:t>
      </w:r>
      <w:bookmarkEnd w:id="12"/>
      <w:bookmarkEnd w:id="13"/>
    </w:p>
    <w:p w:rsidR="00297B82" w:rsidRPr="0048418D" w:rsidRDefault="00297B82" w:rsidP="00297B82">
      <w:pPr>
        <w:jc w:val="both"/>
        <w:rPr>
          <w:rFonts w:ascii="Arial" w:hAnsi="Arial"/>
          <w:sz w:val="22"/>
        </w:rPr>
      </w:pPr>
      <w:r w:rsidRPr="0048418D">
        <w:rPr>
          <w:rFonts w:ascii="Arial" w:hAnsi="Arial"/>
          <w:sz w:val="22"/>
        </w:rPr>
        <w:t>Přijímání ke vzdělávání se řídí zákonem č. 561/2004 Sb. ve znění pozdějších předpisů. Splnění podmínek zdravotní způsobilosti uchazečů o studium se řídí prováděcím předpisem pro daný studijní obor</w:t>
      </w:r>
      <w:bookmarkStart w:id="14" w:name="_Toc522475380"/>
      <w:r w:rsidRPr="0048418D">
        <w:rPr>
          <w:rFonts w:ascii="Arial" w:hAnsi="Arial"/>
          <w:sz w:val="22"/>
        </w:rPr>
        <w:t>.</w:t>
      </w:r>
    </w:p>
    <w:p w:rsidR="00297B82" w:rsidRPr="0048418D" w:rsidRDefault="00297B82" w:rsidP="00297B82">
      <w:pPr>
        <w:jc w:val="both"/>
        <w:rPr>
          <w:rFonts w:ascii="Arial" w:hAnsi="Arial"/>
          <w:strike/>
          <w:sz w:val="22"/>
        </w:rPr>
      </w:pPr>
    </w:p>
    <w:p w:rsidR="00297B82" w:rsidRPr="0048418D" w:rsidRDefault="00297B82" w:rsidP="00624AD5">
      <w:pPr>
        <w:pStyle w:val="Nadpis2"/>
      </w:pPr>
      <w:bookmarkStart w:id="15" w:name="_Toc112094235"/>
      <w:r w:rsidRPr="0048418D">
        <w:t>Způsob ukončení vzdělávání</w:t>
      </w:r>
      <w:bookmarkEnd w:id="14"/>
      <w:bookmarkEnd w:id="15"/>
    </w:p>
    <w:p w:rsidR="00297B82" w:rsidRPr="0048418D" w:rsidRDefault="00297B82" w:rsidP="00297B82">
      <w:pPr>
        <w:jc w:val="both"/>
        <w:rPr>
          <w:rFonts w:ascii="Arial" w:hAnsi="Arial"/>
          <w:sz w:val="22"/>
        </w:rPr>
      </w:pPr>
      <w:r w:rsidRPr="0048418D">
        <w:rPr>
          <w:rFonts w:ascii="Arial" w:hAnsi="Arial"/>
          <w:sz w:val="22"/>
        </w:rPr>
        <w:t>Konání maturitní  zkoušky se řídí školským zákonem a příslušným prováděcím právním předpisem. Dokladem o získání středního vzdělání s maturitní zkouškou je vysvědčení o maturitní zkoušce.</w:t>
      </w:r>
    </w:p>
    <w:p w:rsidR="00297B82" w:rsidRPr="0048418D" w:rsidRDefault="00297B82" w:rsidP="00624AD5">
      <w:pPr>
        <w:pStyle w:val="Nadpis2"/>
      </w:pPr>
      <w:r w:rsidRPr="0048418D">
        <w:rPr>
          <w:strike/>
          <w:sz w:val="22"/>
        </w:rPr>
        <w:br w:type="page"/>
      </w:r>
      <w:bookmarkStart w:id="16" w:name="_Toc112094236"/>
      <w:r w:rsidRPr="0048418D">
        <w:t>Profilová část maturitní zkoušky</w:t>
      </w:r>
      <w:bookmarkEnd w:id="16"/>
    </w:p>
    <w:p w:rsidR="00297B82" w:rsidRPr="0048418D" w:rsidRDefault="00297B82" w:rsidP="00297B82">
      <w:pPr>
        <w:jc w:val="both"/>
        <w:rPr>
          <w:rFonts w:ascii="Arial" w:hAnsi="Arial"/>
          <w:sz w:val="22"/>
        </w:rPr>
      </w:pPr>
      <w:r w:rsidRPr="0048418D">
        <w:rPr>
          <w:rFonts w:ascii="Arial" w:hAnsi="Arial"/>
          <w:sz w:val="22"/>
        </w:rPr>
        <w:t>Profilová část maturitní zkoušky se skládá ze zkoušky z českého jazyka a literatury konané formou písemné práce a formou ústní zkoušky a ze zkoušky z cizího jazyka konané formou písemné práce a formou ústní zkoušky, pokud si žák z povinných zkoušek společné části maturitní zkoušky zvolil cizí jazyk, a z dalších dvou nebo tří povinných zkoušek. Ředitel školy určí nabídku povinných zkoušek tak, aby nejméně dvě z povinných zkoušek žák konal ze vzdělávací oblasti odborného vzdělávání.</w:t>
      </w:r>
    </w:p>
    <w:p w:rsidR="002627DD" w:rsidRPr="0048418D" w:rsidRDefault="00297B82" w:rsidP="00297B82">
      <w:pPr>
        <w:jc w:val="both"/>
        <w:rPr>
          <w:rFonts w:ascii="Arial" w:hAnsi="Arial"/>
          <w:sz w:val="22"/>
        </w:rPr>
      </w:pPr>
      <w:r w:rsidRPr="0048418D">
        <w:rPr>
          <w:rFonts w:ascii="Arial" w:hAnsi="Arial"/>
          <w:sz w:val="22"/>
        </w:rPr>
        <w:t>Jedna z povinných zkoušek bude konána formou praktické zkoušky, případně také formou maturitní práce a její obhajoby před zkušební maturitní komisí.</w:t>
      </w:r>
    </w:p>
    <w:p w:rsidR="0074634B" w:rsidRPr="0048418D" w:rsidRDefault="0074634B" w:rsidP="00504E8F">
      <w:pPr>
        <w:pStyle w:val="Nadpis1"/>
      </w:pPr>
      <w:bookmarkStart w:id="17" w:name="_Toc327299329"/>
      <w:bookmarkStart w:id="18" w:name="_Toc112094237"/>
      <w:r w:rsidRPr="0048418D">
        <w:t>Učební plán</w:t>
      </w:r>
      <w:bookmarkEnd w:id="17"/>
      <w:bookmarkEnd w:id="18"/>
    </w:p>
    <w:p w:rsidR="0074634B" w:rsidRPr="0048418D" w:rsidRDefault="0074634B" w:rsidP="00624AD5">
      <w:pPr>
        <w:pStyle w:val="Nadpis2"/>
      </w:pPr>
      <w:bookmarkStart w:id="19" w:name="_Toc112094238"/>
      <w:r w:rsidRPr="0048418D">
        <w:t>Základní identifikační údaje</w:t>
      </w:r>
      <w:bookmarkEnd w:id="19"/>
    </w:p>
    <w:p w:rsidR="0074634B" w:rsidRPr="0048418D" w:rsidRDefault="0074634B" w:rsidP="006F64FD">
      <w:pPr>
        <w:shd w:val="clear" w:color="auto" w:fill="FFFFFF"/>
        <w:ind w:left="4956" w:hanging="4950"/>
        <w:rPr>
          <w:rFonts w:ascii="Arial" w:hAnsi="Arial" w:cs="Arial"/>
          <w:spacing w:val="-1"/>
          <w:sz w:val="22"/>
          <w:szCs w:val="22"/>
        </w:rPr>
      </w:pPr>
      <w:r w:rsidRPr="0048418D">
        <w:rPr>
          <w:rFonts w:ascii="Arial" w:hAnsi="Arial" w:cs="Arial"/>
          <w:b/>
          <w:bCs/>
          <w:spacing w:val="-1"/>
          <w:sz w:val="22"/>
          <w:szCs w:val="22"/>
        </w:rPr>
        <w:t>Název a adresa školy:</w:t>
      </w:r>
      <w:r w:rsidRPr="0048418D">
        <w:rPr>
          <w:rFonts w:ascii="Arial" w:hAnsi="Arial" w:cs="Arial"/>
          <w:spacing w:val="-1"/>
          <w:sz w:val="22"/>
          <w:szCs w:val="22"/>
        </w:rPr>
        <w:tab/>
        <w:t>Střední průmyslová škola a Střední odborné učiliště Uničov</w:t>
      </w:r>
    </w:p>
    <w:p w:rsidR="0074634B" w:rsidRPr="0048418D" w:rsidRDefault="0074634B" w:rsidP="006F64FD">
      <w:pPr>
        <w:shd w:val="clear" w:color="auto" w:fill="FFFFFF"/>
        <w:ind w:left="4956" w:hanging="4950"/>
        <w:rPr>
          <w:rFonts w:ascii="Arial" w:hAnsi="Arial" w:cs="Arial"/>
          <w:spacing w:val="-1"/>
          <w:sz w:val="22"/>
          <w:szCs w:val="22"/>
        </w:rPr>
      </w:pPr>
      <w:r w:rsidRPr="0048418D">
        <w:rPr>
          <w:rFonts w:ascii="Arial" w:hAnsi="Arial" w:cs="Arial"/>
          <w:b/>
          <w:bCs/>
          <w:spacing w:val="-1"/>
          <w:sz w:val="22"/>
          <w:szCs w:val="22"/>
        </w:rPr>
        <w:tab/>
      </w:r>
      <w:r w:rsidRPr="0048418D">
        <w:rPr>
          <w:rFonts w:ascii="Arial" w:hAnsi="Arial" w:cs="Arial"/>
          <w:spacing w:val="-1"/>
          <w:sz w:val="22"/>
          <w:szCs w:val="22"/>
        </w:rPr>
        <w:t>Školní 164, 783 91 Uničov</w:t>
      </w:r>
    </w:p>
    <w:p w:rsidR="0074634B" w:rsidRPr="0048418D" w:rsidRDefault="0074634B" w:rsidP="006F64FD">
      <w:pPr>
        <w:shd w:val="clear" w:color="auto" w:fill="FFFFFF"/>
        <w:tabs>
          <w:tab w:val="left" w:pos="4962"/>
        </w:tabs>
        <w:rPr>
          <w:rFonts w:ascii="Arial" w:hAnsi="Arial" w:cs="Arial"/>
          <w:sz w:val="22"/>
          <w:szCs w:val="22"/>
        </w:rPr>
      </w:pPr>
      <w:r w:rsidRPr="0048418D">
        <w:rPr>
          <w:rFonts w:ascii="Arial" w:hAnsi="Arial" w:cs="Arial"/>
          <w:b/>
          <w:bCs/>
          <w:spacing w:val="-1"/>
          <w:sz w:val="22"/>
          <w:szCs w:val="22"/>
        </w:rPr>
        <w:t>Zřizovatel:</w:t>
      </w:r>
      <w:r w:rsidR="006F64FD" w:rsidRPr="0048418D">
        <w:rPr>
          <w:rFonts w:ascii="Arial" w:hAnsi="Arial" w:cs="Arial"/>
          <w:spacing w:val="-1"/>
          <w:sz w:val="22"/>
          <w:szCs w:val="22"/>
        </w:rPr>
        <w:tab/>
      </w:r>
      <w:r w:rsidRPr="0048418D">
        <w:rPr>
          <w:rFonts w:ascii="Arial" w:hAnsi="Arial" w:cs="Arial"/>
          <w:spacing w:val="-1"/>
          <w:sz w:val="22"/>
          <w:szCs w:val="22"/>
        </w:rPr>
        <w:t>Olomoucký kraj, Jeremenkova č</w:t>
      </w:r>
      <w:r w:rsidRPr="0048418D">
        <w:rPr>
          <w:rFonts w:ascii="Arial" w:hAnsi="Arial" w:cs="Arial"/>
          <w:sz w:val="22"/>
          <w:szCs w:val="22"/>
        </w:rPr>
        <w:t xml:space="preserve">. 40a, </w:t>
      </w:r>
    </w:p>
    <w:p w:rsidR="0074634B" w:rsidRPr="0048418D" w:rsidRDefault="0074634B" w:rsidP="006F64FD">
      <w:pPr>
        <w:shd w:val="clear" w:color="auto" w:fill="FFFFFF"/>
        <w:ind w:left="4956" w:firstLine="6"/>
        <w:rPr>
          <w:rFonts w:ascii="Arial" w:hAnsi="Arial" w:cs="Arial"/>
          <w:sz w:val="22"/>
          <w:szCs w:val="22"/>
        </w:rPr>
      </w:pPr>
      <w:r w:rsidRPr="0048418D">
        <w:rPr>
          <w:rFonts w:ascii="Arial" w:hAnsi="Arial" w:cs="Arial"/>
          <w:sz w:val="22"/>
          <w:szCs w:val="22"/>
        </w:rPr>
        <w:t>779 11 Olomouc</w:t>
      </w:r>
    </w:p>
    <w:p w:rsidR="0050021C" w:rsidRPr="0048418D" w:rsidRDefault="0074634B" w:rsidP="006F64FD">
      <w:pPr>
        <w:shd w:val="clear" w:color="auto" w:fill="FFFFFF"/>
        <w:ind w:left="4956" w:hanging="4950"/>
        <w:rPr>
          <w:rFonts w:ascii="Arial" w:hAnsi="Arial" w:cs="Arial"/>
          <w:sz w:val="22"/>
          <w:szCs w:val="22"/>
        </w:rPr>
      </w:pPr>
      <w:r w:rsidRPr="0048418D">
        <w:rPr>
          <w:rFonts w:ascii="Arial" w:hAnsi="Arial" w:cs="Arial"/>
          <w:b/>
          <w:bCs/>
          <w:sz w:val="22"/>
          <w:szCs w:val="22"/>
        </w:rPr>
        <w:t>Název školního vzdělávacího programu:</w:t>
      </w:r>
      <w:r w:rsidRPr="0048418D">
        <w:rPr>
          <w:rFonts w:ascii="Arial" w:hAnsi="Arial" w:cs="Arial"/>
          <w:sz w:val="22"/>
          <w:szCs w:val="22"/>
        </w:rPr>
        <w:tab/>
      </w:r>
      <w:r w:rsidR="0050021C" w:rsidRPr="0048418D">
        <w:rPr>
          <w:rFonts w:ascii="Arial" w:hAnsi="Arial" w:cs="Arial"/>
          <w:sz w:val="22"/>
          <w:szCs w:val="22"/>
        </w:rPr>
        <w:t>Obnovitelné zdroje</w:t>
      </w:r>
    </w:p>
    <w:p w:rsidR="0074634B" w:rsidRPr="0048418D" w:rsidRDefault="0074634B" w:rsidP="006F64FD">
      <w:pPr>
        <w:shd w:val="clear" w:color="auto" w:fill="FFFFFF"/>
        <w:ind w:left="4956" w:hanging="4950"/>
        <w:rPr>
          <w:rFonts w:ascii="Arial" w:hAnsi="Arial" w:cs="Arial"/>
          <w:sz w:val="22"/>
          <w:szCs w:val="22"/>
        </w:rPr>
      </w:pPr>
      <w:r w:rsidRPr="0048418D">
        <w:rPr>
          <w:rFonts w:ascii="Arial" w:hAnsi="Arial" w:cs="Arial"/>
          <w:b/>
          <w:bCs/>
          <w:spacing w:val="2"/>
          <w:sz w:val="22"/>
          <w:szCs w:val="22"/>
        </w:rPr>
        <w:t>Kód a název studijního oboru:</w:t>
      </w:r>
      <w:r w:rsidRPr="0048418D">
        <w:rPr>
          <w:rFonts w:ascii="Arial" w:hAnsi="Arial" w:cs="Arial"/>
          <w:spacing w:val="2"/>
          <w:sz w:val="22"/>
          <w:szCs w:val="22"/>
        </w:rPr>
        <w:tab/>
      </w:r>
      <w:r w:rsidRPr="0048418D">
        <w:rPr>
          <w:rFonts w:ascii="Arial" w:hAnsi="Arial" w:cs="Arial"/>
          <w:spacing w:val="2"/>
          <w:sz w:val="22"/>
          <w:szCs w:val="22"/>
        </w:rPr>
        <w:tab/>
        <w:t>16</w:t>
      </w:r>
      <w:r w:rsidRPr="0048418D">
        <w:rPr>
          <w:rFonts w:ascii="Arial" w:hAnsi="Arial" w:cs="Arial"/>
          <w:sz w:val="22"/>
          <w:szCs w:val="22"/>
        </w:rPr>
        <w:t>-02-M/01 Průmyslová ekologie</w:t>
      </w:r>
    </w:p>
    <w:p w:rsidR="0074634B" w:rsidRPr="0048418D" w:rsidRDefault="0074634B" w:rsidP="006F64FD">
      <w:pPr>
        <w:shd w:val="clear" w:color="auto" w:fill="FFFFFF"/>
        <w:ind w:left="4956" w:right="-141" w:hanging="4950"/>
        <w:rPr>
          <w:rFonts w:ascii="Arial" w:hAnsi="Arial" w:cs="Arial"/>
          <w:sz w:val="22"/>
          <w:szCs w:val="22"/>
        </w:rPr>
      </w:pPr>
      <w:r w:rsidRPr="0048418D">
        <w:rPr>
          <w:rFonts w:ascii="Arial" w:hAnsi="Arial" w:cs="Arial"/>
          <w:b/>
          <w:bCs/>
          <w:sz w:val="22"/>
          <w:szCs w:val="22"/>
        </w:rPr>
        <w:t>Stupeň poskytovaného vzdělání:</w:t>
      </w:r>
      <w:r w:rsidRPr="0048418D">
        <w:rPr>
          <w:rFonts w:ascii="Arial" w:hAnsi="Arial" w:cs="Arial"/>
          <w:sz w:val="22"/>
          <w:szCs w:val="22"/>
        </w:rPr>
        <w:tab/>
        <w:t xml:space="preserve">Střední vzdělání s maturitní zkouškou </w:t>
      </w:r>
    </w:p>
    <w:p w:rsidR="0074634B" w:rsidRPr="0048418D" w:rsidRDefault="0074634B" w:rsidP="006F64FD">
      <w:pPr>
        <w:shd w:val="clear" w:color="auto" w:fill="FFFFFF"/>
        <w:tabs>
          <w:tab w:val="left" w:pos="4962"/>
        </w:tabs>
        <w:ind w:right="461"/>
        <w:rPr>
          <w:rFonts w:ascii="Arial" w:hAnsi="Arial" w:cs="Arial"/>
          <w:spacing w:val="1"/>
          <w:sz w:val="22"/>
          <w:szCs w:val="22"/>
        </w:rPr>
      </w:pPr>
      <w:r w:rsidRPr="0048418D">
        <w:rPr>
          <w:rFonts w:ascii="Arial" w:hAnsi="Arial" w:cs="Arial"/>
          <w:b/>
          <w:bCs/>
          <w:spacing w:val="1"/>
          <w:sz w:val="22"/>
          <w:szCs w:val="22"/>
        </w:rPr>
        <w:t xml:space="preserve">Délka a forma vzdělávání: </w:t>
      </w:r>
      <w:r w:rsidR="006F64FD" w:rsidRPr="0048418D">
        <w:rPr>
          <w:rFonts w:ascii="Arial" w:hAnsi="Arial" w:cs="Arial"/>
          <w:spacing w:val="1"/>
          <w:sz w:val="22"/>
          <w:szCs w:val="22"/>
        </w:rPr>
        <w:tab/>
      </w:r>
      <w:r w:rsidRPr="0048418D">
        <w:rPr>
          <w:rFonts w:ascii="Arial" w:hAnsi="Arial" w:cs="Arial"/>
          <w:spacing w:val="1"/>
          <w:sz w:val="22"/>
          <w:szCs w:val="22"/>
        </w:rPr>
        <w:t xml:space="preserve">4 roky, denní studium </w:t>
      </w:r>
    </w:p>
    <w:p w:rsidR="0074634B" w:rsidRPr="0048418D" w:rsidRDefault="006F64FD" w:rsidP="006F64FD">
      <w:pPr>
        <w:shd w:val="clear" w:color="auto" w:fill="FFFFFF"/>
        <w:tabs>
          <w:tab w:val="left" w:pos="4962"/>
        </w:tabs>
        <w:rPr>
          <w:rFonts w:ascii="Arial" w:hAnsi="Arial" w:cs="Arial"/>
          <w:spacing w:val="-1"/>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0074634B" w:rsidRPr="0048418D">
        <w:rPr>
          <w:rFonts w:ascii="Arial" w:hAnsi="Arial" w:cs="Arial"/>
          <w:spacing w:val="-1"/>
          <w:sz w:val="22"/>
          <w:szCs w:val="22"/>
        </w:rPr>
        <w:t xml:space="preserve">od 1. 9. </w:t>
      </w:r>
      <w:r w:rsidRPr="0048418D">
        <w:rPr>
          <w:rFonts w:ascii="Arial" w:hAnsi="Arial" w:cs="Arial"/>
          <w:spacing w:val="-1"/>
          <w:sz w:val="22"/>
          <w:szCs w:val="22"/>
        </w:rPr>
        <w:t>2022</w:t>
      </w:r>
      <w:r w:rsidR="0050021C" w:rsidRPr="0048418D">
        <w:rPr>
          <w:rFonts w:ascii="Arial" w:hAnsi="Arial" w:cs="Arial"/>
          <w:spacing w:val="-1"/>
          <w:sz w:val="22"/>
          <w:szCs w:val="22"/>
        </w:rPr>
        <w:t xml:space="preserve"> </w:t>
      </w:r>
      <w:r w:rsidR="0074634B" w:rsidRPr="0048418D">
        <w:rPr>
          <w:rFonts w:ascii="Arial" w:hAnsi="Arial" w:cs="Arial"/>
          <w:spacing w:val="-1"/>
          <w:sz w:val="22"/>
          <w:szCs w:val="22"/>
        </w:rPr>
        <w:t>počínaje prvním ročníkem</w:t>
      </w:r>
    </w:p>
    <w:p w:rsidR="0074634B" w:rsidRPr="0048418D" w:rsidRDefault="0074634B" w:rsidP="00624AD5">
      <w:pPr>
        <w:pStyle w:val="Nadpis2"/>
      </w:pPr>
      <w:bookmarkStart w:id="20" w:name="_Toc112094239"/>
      <w:r w:rsidRPr="0048418D">
        <w:t>Učební plán</w:t>
      </w:r>
      <w:bookmarkEnd w:id="20"/>
    </w:p>
    <w:p w:rsidR="0074634B" w:rsidRPr="0048418D" w:rsidRDefault="0074634B" w:rsidP="009E2B89">
      <w:pPr>
        <w:pStyle w:val="Zkladntext"/>
        <w:spacing w:before="120" w:after="0"/>
        <w:ind w:right="-147"/>
        <w:rPr>
          <w:rFonts w:ascii="Arial" w:hAnsi="Arial" w:cs="Arial"/>
          <w:sz w:val="22"/>
          <w:szCs w:val="22"/>
        </w:rPr>
      </w:pPr>
      <w:r w:rsidRPr="0048418D">
        <w:rPr>
          <w:rFonts w:ascii="Arial" w:hAnsi="Arial" w:cs="Arial"/>
          <w:sz w:val="22"/>
          <w:szCs w:val="22"/>
        </w:rPr>
        <w:t>Denní studium absolventů základní školy</w:t>
      </w:r>
    </w:p>
    <w:p w:rsidR="0074634B" w:rsidRPr="0048418D" w:rsidRDefault="0074634B" w:rsidP="009E2B89">
      <w:pPr>
        <w:pStyle w:val="Zkladntext"/>
        <w:rPr>
          <w:rFonts w:ascii="Arial" w:hAnsi="Arial" w:cs="Arial"/>
          <w:sz w:val="22"/>
          <w:szCs w:val="22"/>
        </w:rPr>
      </w:pPr>
      <w:r w:rsidRPr="0048418D">
        <w:rPr>
          <w:rFonts w:ascii="Arial" w:hAnsi="Arial" w:cs="Arial"/>
          <w:sz w:val="22"/>
          <w:szCs w:val="22"/>
        </w:rPr>
        <w:t>__________________________________________________________________________</w:t>
      </w:r>
    </w:p>
    <w:p w:rsidR="0074634B" w:rsidRPr="0048418D" w:rsidRDefault="0074634B" w:rsidP="009E2B89">
      <w:pPr>
        <w:pStyle w:val="Zkladntext"/>
        <w:spacing w:before="120" w:after="0"/>
        <w:ind w:right="-147"/>
        <w:rPr>
          <w:rFonts w:ascii="Arial" w:hAnsi="Arial" w:cs="Arial"/>
          <w:sz w:val="22"/>
          <w:szCs w:val="22"/>
        </w:rPr>
      </w:pPr>
      <w:r w:rsidRPr="0048418D">
        <w:rPr>
          <w:rFonts w:ascii="Arial" w:hAnsi="Arial" w:cs="Arial"/>
          <w:sz w:val="22"/>
          <w:szCs w:val="22"/>
        </w:rPr>
        <w:t>Počet týdenních vyučovacích hodin</w:t>
      </w:r>
      <w:r w:rsidRPr="0048418D">
        <w:rPr>
          <w:rFonts w:ascii="Arial" w:hAnsi="Arial" w:cs="Arial"/>
          <w:sz w:val="22"/>
          <w:szCs w:val="22"/>
        </w:rPr>
        <w:tab/>
      </w:r>
      <w:r w:rsidRPr="0048418D">
        <w:rPr>
          <w:rFonts w:ascii="Arial" w:hAnsi="Arial" w:cs="Arial"/>
          <w:sz w:val="22"/>
          <w:szCs w:val="22"/>
        </w:rPr>
        <w:tab/>
      </w:r>
      <w:r w:rsidRPr="0048418D">
        <w:rPr>
          <w:rFonts w:ascii="Arial" w:hAnsi="Arial" w:cs="Arial"/>
          <w:sz w:val="22"/>
          <w:szCs w:val="22"/>
        </w:rPr>
        <w:tab/>
      </w:r>
      <w:r w:rsidRPr="0048418D">
        <w:rPr>
          <w:rFonts w:ascii="Arial" w:hAnsi="Arial" w:cs="Arial"/>
          <w:sz w:val="22"/>
          <w:szCs w:val="22"/>
        </w:rPr>
        <w:tab/>
        <w:t>1.</w:t>
      </w:r>
      <w:r w:rsidRPr="0048418D">
        <w:rPr>
          <w:rFonts w:ascii="Arial" w:hAnsi="Arial" w:cs="Arial"/>
          <w:sz w:val="22"/>
          <w:szCs w:val="22"/>
        </w:rPr>
        <w:tab/>
        <w:t>2.</w:t>
      </w:r>
      <w:r w:rsidRPr="0048418D">
        <w:rPr>
          <w:rFonts w:ascii="Arial" w:hAnsi="Arial" w:cs="Arial"/>
          <w:sz w:val="22"/>
          <w:szCs w:val="22"/>
        </w:rPr>
        <w:tab/>
        <w:t>3.</w:t>
      </w:r>
      <w:r w:rsidRPr="0048418D">
        <w:rPr>
          <w:rFonts w:ascii="Arial" w:hAnsi="Arial" w:cs="Arial"/>
          <w:sz w:val="22"/>
          <w:szCs w:val="22"/>
        </w:rPr>
        <w:tab/>
        <w:t>4.CELKEM</w:t>
      </w:r>
    </w:p>
    <w:p w:rsidR="0074634B" w:rsidRPr="0048418D" w:rsidRDefault="0074634B" w:rsidP="009E2B89">
      <w:pPr>
        <w:pStyle w:val="Zkladntext"/>
        <w:ind w:right="-147"/>
        <w:rPr>
          <w:b/>
          <w:bCs/>
        </w:rPr>
      </w:pPr>
      <w:r w:rsidRPr="0048418D">
        <w:rPr>
          <w:b/>
          <w:bCs/>
        </w:rPr>
        <w:t>___________________________________________________________________________________________</w:t>
      </w:r>
    </w:p>
    <w:p w:rsidR="00165609" w:rsidRPr="0048418D" w:rsidRDefault="00165609" w:rsidP="00165609">
      <w:pPr>
        <w:pStyle w:val="Zkladntext"/>
        <w:spacing w:before="240" w:after="0"/>
        <w:ind w:right="-147"/>
        <w:rPr>
          <w:rFonts w:ascii="Arial" w:hAnsi="Arial" w:cs="Arial"/>
          <w:bCs/>
          <w:sz w:val="22"/>
          <w:szCs w:val="22"/>
        </w:rPr>
      </w:pPr>
      <w:r w:rsidRPr="0048418D">
        <w:rPr>
          <w:rFonts w:ascii="Arial" w:hAnsi="Arial" w:cs="Arial"/>
          <w:b/>
          <w:bCs/>
          <w:sz w:val="22"/>
          <w:szCs w:val="22"/>
        </w:rPr>
        <w:t>1. Všeobecně vzdělávací předměty</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sz w:val="22"/>
          <w:szCs w:val="22"/>
        </w:rPr>
        <w:tab/>
      </w:r>
      <w:r w:rsidRPr="0048418D">
        <w:rPr>
          <w:rFonts w:ascii="Arial" w:hAnsi="Arial" w:cs="Arial"/>
          <w:bCs/>
          <w:sz w:val="22"/>
          <w:szCs w:val="22"/>
        </w:rPr>
        <w:t>Če</w:t>
      </w:r>
      <w:r w:rsidR="00F11EEA" w:rsidRPr="0048418D">
        <w:rPr>
          <w:rFonts w:ascii="Arial" w:hAnsi="Arial" w:cs="Arial"/>
          <w:bCs/>
          <w:sz w:val="22"/>
          <w:szCs w:val="22"/>
        </w:rPr>
        <w:t>ský jazyk a literatura</w:t>
      </w:r>
      <w:r w:rsidR="00F11EEA" w:rsidRPr="0048418D">
        <w:rPr>
          <w:rFonts w:ascii="Arial" w:hAnsi="Arial" w:cs="Arial"/>
          <w:bCs/>
          <w:sz w:val="22"/>
          <w:szCs w:val="22"/>
        </w:rPr>
        <w:tab/>
      </w:r>
      <w:r w:rsidR="00F11EEA" w:rsidRPr="0048418D">
        <w:rPr>
          <w:rFonts w:ascii="Arial" w:hAnsi="Arial" w:cs="Arial"/>
          <w:bCs/>
          <w:sz w:val="22"/>
          <w:szCs w:val="22"/>
        </w:rPr>
        <w:tab/>
      </w:r>
      <w:r w:rsidR="00F11EEA" w:rsidRPr="0048418D">
        <w:rPr>
          <w:rFonts w:ascii="Arial" w:hAnsi="Arial" w:cs="Arial"/>
          <w:bCs/>
          <w:sz w:val="22"/>
          <w:szCs w:val="22"/>
        </w:rPr>
        <w:tab/>
        <w:t>CJL</w:t>
      </w:r>
      <w:r w:rsidR="00F11EEA" w:rsidRPr="0048418D">
        <w:rPr>
          <w:rFonts w:ascii="Arial" w:hAnsi="Arial" w:cs="Arial"/>
          <w:bCs/>
          <w:sz w:val="22"/>
          <w:szCs w:val="22"/>
        </w:rPr>
        <w:tab/>
        <w:t>3</w:t>
      </w:r>
      <w:r w:rsidR="00F11EEA" w:rsidRPr="0048418D">
        <w:rPr>
          <w:rFonts w:ascii="Arial" w:hAnsi="Arial" w:cs="Arial"/>
          <w:bCs/>
          <w:sz w:val="22"/>
          <w:szCs w:val="22"/>
        </w:rPr>
        <w:tab/>
        <w:t>3</w:t>
      </w:r>
      <w:r w:rsidR="00F11EEA" w:rsidRPr="0048418D">
        <w:rPr>
          <w:rFonts w:ascii="Arial" w:hAnsi="Arial" w:cs="Arial"/>
          <w:bCs/>
          <w:sz w:val="22"/>
          <w:szCs w:val="22"/>
        </w:rPr>
        <w:tab/>
        <w:t>3</w:t>
      </w:r>
      <w:r w:rsidR="00F11EEA" w:rsidRPr="0048418D">
        <w:rPr>
          <w:rFonts w:ascii="Arial" w:hAnsi="Arial" w:cs="Arial"/>
          <w:bCs/>
          <w:sz w:val="22"/>
          <w:szCs w:val="22"/>
        </w:rPr>
        <w:tab/>
        <w:t>3</w:t>
      </w:r>
      <w:r w:rsidR="00F11EEA" w:rsidRPr="0048418D">
        <w:rPr>
          <w:rFonts w:ascii="Arial" w:hAnsi="Arial" w:cs="Arial"/>
          <w:bCs/>
          <w:sz w:val="22"/>
          <w:szCs w:val="22"/>
        </w:rPr>
        <w:tab/>
        <w:t>12</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Cizí jazyk</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 xml:space="preserve">      ANJ/NEJ</w:t>
      </w:r>
      <w:r w:rsidRPr="0048418D">
        <w:rPr>
          <w:rFonts w:ascii="Arial" w:hAnsi="Arial" w:cs="Arial"/>
          <w:bCs/>
          <w:sz w:val="22"/>
          <w:szCs w:val="22"/>
        </w:rPr>
        <w:tab/>
        <w:t>3</w:t>
      </w:r>
      <w:r w:rsidRPr="0048418D">
        <w:rPr>
          <w:rFonts w:ascii="Arial" w:hAnsi="Arial" w:cs="Arial"/>
          <w:bCs/>
          <w:sz w:val="22"/>
          <w:szCs w:val="22"/>
        </w:rPr>
        <w:tab/>
        <w:t>3</w:t>
      </w:r>
      <w:r w:rsidRPr="0048418D">
        <w:rPr>
          <w:rFonts w:ascii="Arial" w:hAnsi="Arial" w:cs="Arial"/>
          <w:bCs/>
          <w:sz w:val="22"/>
          <w:szCs w:val="22"/>
        </w:rPr>
        <w:tab/>
        <w:t>3</w:t>
      </w:r>
      <w:r w:rsidRPr="0048418D">
        <w:rPr>
          <w:rFonts w:ascii="Arial" w:hAnsi="Arial" w:cs="Arial"/>
          <w:bCs/>
          <w:sz w:val="22"/>
          <w:szCs w:val="22"/>
        </w:rPr>
        <w:tab/>
        <w:t>3</w:t>
      </w:r>
      <w:r w:rsidRPr="0048418D">
        <w:rPr>
          <w:rFonts w:ascii="Arial" w:hAnsi="Arial" w:cs="Arial"/>
          <w:bCs/>
          <w:sz w:val="22"/>
          <w:szCs w:val="22"/>
        </w:rPr>
        <w:tab/>
        <w:t>12</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Dějepis</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DEJ</w:t>
      </w:r>
      <w:r w:rsidRPr="0048418D">
        <w:rPr>
          <w:rFonts w:ascii="Arial" w:hAnsi="Arial" w:cs="Arial"/>
          <w:bCs/>
          <w:sz w:val="22"/>
          <w:szCs w:val="22"/>
        </w:rPr>
        <w:tab/>
        <w:t>2</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 xml:space="preserve">  2</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Občanská nauka</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OBN</w:t>
      </w:r>
      <w:r w:rsidRPr="0048418D">
        <w:rPr>
          <w:rFonts w:ascii="Arial" w:hAnsi="Arial" w:cs="Arial"/>
          <w:bCs/>
          <w:sz w:val="22"/>
          <w:szCs w:val="22"/>
        </w:rPr>
        <w:tab/>
        <w:t>0</w:t>
      </w:r>
      <w:r w:rsidRPr="0048418D">
        <w:rPr>
          <w:rFonts w:ascii="Arial" w:hAnsi="Arial" w:cs="Arial"/>
          <w:bCs/>
          <w:sz w:val="22"/>
          <w:szCs w:val="22"/>
        </w:rPr>
        <w:tab/>
        <w:t>1</w:t>
      </w:r>
      <w:r w:rsidRPr="0048418D">
        <w:rPr>
          <w:rFonts w:ascii="Arial" w:hAnsi="Arial" w:cs="Arial"/>
          <w:bCs/>
          <w:sz w:val="22"/>
          <w:szCs w:val="22"/>
        </w:rPr>
        <w:tab/>
        <w:t>1</w:t>
      </w:r>
      <w:r w:rsidRPr="0048418D">
        <w:rPr>
          <w:rFonts w:ascii="Arial" w:hAnsi="Arial" w:cs="Arial"/>
          <w:bCs/>
          <w:sz w:val="22"/>
          <w:szCs w:val="22"/>
        </w:rPr>
        <w:tab/>
        <w:t>1</w:t>
      </w:r>
      <w:r w:rsidRPr="0048418D">
        <w:rPr>
          <w:rFonts w:ascii="Arial" w:hAnsi="Arial" w:cs="Arial"/>
          <w:bCs/>
          <w:sz w:val="22"/>
          <w:szCs w:val="22"/>
        </w:rPr>
        <w:tab/>
        <w:t xml:space="preserve">  3</w:t>
      </w:r>
    </w:p>
    <w:p w:rsidR="00165609" w:rsidRPr="0048418D" w:rsidRDefault="00B917A3"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Matematika</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MAT</w:t>
      </w:r>
      <w:r w:rsidRPr="0048418D">
        <w:rPr>
          <w:rFonts w:ascii="Arial" w:hAnsi="Arial" w:cs="Arial"/>
          <w:bCs/>
          <w:sz w:val="22"/>
          <w:szCs w:val="22"/>
        </w:rPr>
        <w:tab/>
        <w:t>4</w:t>
      </w:r>
      <w:r w:rsidRPr="0048418D">
        <w:rPr>
          <w:rFonts w:ascii="Arial" w:hAnsi="Arial" w:cs="Arial"/>
          <w:bCs/>
          <w:sz w:val="22"/>
          <w:szCs w:val="22"/>
        </w:rPr>
        <w:tab/>
        <w:t>4</w:t>
      </w:r>
      <w:r w:rsidRPr="0048418D">
        <w:rPr>
          <w:rFonts w:ascii="Arial" w:hAnsi="Arial" w:cs="Arial"/>
          <w:bCs/>
          <w:sz w:val="22"/>
          <w:szCs w:val="22"/>
        </w:rPr>
        <w:tab/>
        <w:t>2</w:t>
      </w:r>
      <w:r w:rsidRPr="0048418D">
        <w:rPr>
          <w:rFonts w:ascii="Arial" w:hAnsi="Arial" w:cs="Arial"/>
          <w:bCs/>
          <w:sz w:val="22"/>
          <w:szCs w:val="22"/>
        </w:rPr>
        <w:tab/>
        <w:t>3</w:t>
      </w:r>
      <w:r w:rsidRPr="0048418D">
        <w:rPr>
          <w:rFonts w:ascii="Arial" w:hAnsi="Arial" w:cs="Arial"/>
          <w:bCs/>
          <w:sz w:val="22"/>
          <w:szCs w:val="22"/>
        </w:rPr>
        <w:tab/>
        <w:t>13</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Fyzika</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FYZ</w:t>
      </w:r>
      <w:r w:rsidRPr="0048418D">
        <w:rPr>
          <w:rFonts w:ascii="Arial" w:hAnsi="Arial" w:cs="Arial"/>
          <w:bCs/>
          <w:sz w:val="22"/>
          <w:szCs w:val="22"/>
        </w:rPr>
        <w:tab/>
        <w:t>2</w:t>
      </w:r>
      <w:r w:rsidRPr="0048418D">
        <w:rPr>
          <w:rFonts w:ascii="Arial" w:hAnsi="Arial" w:cs="Arial"/>
          <w:bCs/>
          <w:sz w:val="22"/>
          <w:szCs w:val="22"/>
        </w:rPr>
        <w:tab/>
        <w:t>2</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 xml:space="preserve">  4</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Chemie a ekologie</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CHK</w:t>
      </w:r>
      <w:r w:rsidRPr="0048418D">
        <w:rPr>
          <w:rFonts w:ascii="Arial" w:hAnsi="Arial" w:cs="Arial"/>
          <w:bCs/>
          <w:sz w:val="22"/>
          <w:szCs w:val="22"/>
        </w:rPr>
        <w:tab/>
        <w:t>2</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 xml:space="preserve">  2</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 xml:space="preserve">Informační a komunikační technologie </w:t>
      </w:r>
      <w:r w:rsidRPr="0048418D">
        <w:rPr>
          <w:rFonts w:ascii="Arial" w:hAnsi="Arial" w:cs="Arial"/>
          <w:bCs/>
          <w:sz w:val="22"/>
          <w:szCs w:val="22"/>
        </w:rPr>
        <w:tab/>
        <w:t>IKT</w:t>
      </w:r>
      <w:r w:rsidRPr="0048418D">
        <w:rPr>
          <w:rFonts w:ascii="Arial" w:hAnsi="Arial" w:cs="Arial"/>
          <w:bCs/>
          <w:sz w:val="22"/>
          <w:szCs w:val="22"/>
        </w:rPr>
        <w:tab/>
        <w:t>2</w:t>
      </w:r>
      <w:r w:rsidRPr="0048418D">
        <w:rPr>
          <w:rFonts w:ascii="Arial" w:hAnsi="Arial" w:cs="Arial"/>
          <w:bCs/>
          <w:sz w:val="22"/>
          <w:szCs w:val="22"/>
        </w:rPr>
        <w:tab/>
        <w:t>2</w:t>
      </w:r>
      <w:r w:rsidRPr="0048418D">
        <w:rPr>
          <w:rFonts w:ascii="Arial" w:hAnsi="Arial" w:cs="Arial"/>
          <w:bCs/>
          <w:sz w:val="22"/>
          <w:szCs w:val="22"/>
        </w:rPr>
        <w:tab/>
        <w:t>2</w:t>
      </w:r>
      <w:r w:rsidRPr="0048418D">
        <w:rPr>
          <w:rFonts w:ascii="Arial" w:hAnsi="Arial" w:cs="Arial"/>
          <w:bCs/>
          <w:sz w:val="22"/>
          <w:szCs w:val="22"/>
        </w:rPr>
        <w:tab/>
        <w:t>0</w:t>
      </w:r>
      <w:r w:rsidRPr="0048418D">
        <w:rPr>
          <w:rFonts w:ascii="Arial" w:hAnsi="Arial" w:cs="Arial"/>
          <w:bCs/>
          <w:sz w:val="22"/>
          <w:szCs w:val="22"/>
        </w:rPr>
        <w:tab/>
        <w:t xml:space="preserve">  6</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Tělesná výchova</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TEV</w:t>
      </w:r>
      <w:r w:rsidRPr="0048418D">
        <w:rPr>
          <w:rFonts w:ascii="Arial" w:hAnsi="Arial" w:cs="Arial"/>
          <w:bCs/>
          <w:sz w:val="22"/>
          <w:szCs w:val="22"/>
        </w:rPr>
        <w:tab/>
        <w:t>2</w:t>
      </w:r>
      <w:r w:rsidRPr="0048418D">
        <w:rPr>
          <w:rFonts w:ascii="Arial" w:hAnsi="Arial" w:cs="Arial"/>
          <w:bCs/>
          <w:sz w:val="22"/>
          <w:szCs w:val="22"/>
        </w:rPr>
        <w:tab/>
        <w:t>2</w:t>
      </w:r>
      <w:r w:rsidRPr="0048418D">
        <w:rPr>
          <w:rFonts w:ascii="Arial" w:hAnsi="Arial" w:cs="Arial"/>
          <w:bCs/>
          <w:sz w:val="22"/>
          <w:szCs w:val="22"/>
        </w:rPr>
        <w:tab/>
        <w:t>2</w:t>
      </w:r>
      <w:r w:rsidRPr="0048418D">
        <w:rPr>
          <w:rFonts w:ascii="Arial" w:hAnsi="Arial" w:cs="Arial"/>
          <w:bCs/>
          <w:sz w:val="22"/>
          <w:szCs w:val="22"/>
        </w:rPr>
        <w:tab/>
        <w:t>2</w:t>
      </w:r>
      <w:r w:rsidRPr="0048418D">
        <w:rPr>
          <w:rFonts w:ascii="Arial" w:hAnsi="Arial" w:cs="Arial"/>
          <w:bCs/>
          <w:sz w:val="22"/>
          <w:szCs w:val="22"/>
        </w:rPr>
        <w:tab/>
        <w:t xml:space="preserve">  8</w:t>
      </w:r>
    </w:p>
    <w:p w:rsidR="00165609" w:rsidRPr="0048418D" w:rsidRDefault="00165609" w:rsidP="00165609">
      <w:pPr>
        <w:pStyle w:val="Zkladntext"/>
        <w:spacing w:before="120" w:after="0" w:line="120" w:lineRule="auto"/>
        <w:ind w:right="-145"/>
        <w:rPr>
          <w:rFonts w:ascii="Arial" w:hAnsi="Arial" w:cs="Arial"/>
          <w:b/>
          <w:bCs/>
          <w:sz w:val="22"/>
          <w:szCs w:val="22"/>
        </w:rPr>
      </w:pPr>
      <w:r w:rsidRPr="0048418D">
        <w:rPr>
          <w:rFonts w:ascii="Arial" w:hAnsi="Arial" w:cs="Arial"/>
          <w:b/>
          <w:bCs/>
          <w:sz w:val="22"/>
          <w:szCs w:val="22"/>
        </w:rPr>
        <w:t>2. Odborné předměty</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sz w:val="22"/>
          <w:szCs w:val="22"/>
        </w:rPr>
        <w:tab/>
      </w:r>
      <w:r w:rsidR="00F10C75" w:rsidRPr="0048418D">
        <w:rPr>
          <w:rFonts w:ascii="Arial" w:hAnsi="Arial" w:cs="Arial"/>
          <w:bCs/>
          <w:sz w:val="22"/>
          <w:szCs w:val="22"/>
        </w:rPr>
        <w:t>Geologie</w:t>
      </w:r>
      <w:r w:rsidR="00F10C75" w:rsidRPr="0048418D">
        <w:rPr>
          <w:rFonts w:ascii="Arial" w:hAnsi="Arial" w:cs="Arial"/>
          <w:bCs/>
          <w:sz w:val="22"/>
          <w:szCs w:val="22"/>
        </w:rPr>
        <w:tab/>
      </w:r>
      <w:r w:rsidR="00F10C75" w:rsidRPr="0048418D">
        <w:rPr>
          <w:rFonts w:ascii="Arial" w:hAnsi="Arial" w:cs="Arial"/>
          <w:bCs/>
          <w:sz w:val="22"/>
          <w:szCs w:val="22"/>
        </w:rPr>
        <w:tab/>
      </w:r>
      <w:r w:rsidR="00F10C75" w:rsidRPr="0048418D">
        <w:rPr>
          <w:rFonts w:ascii="Arial" w:hAnsi="Arial" w:cs="Arial"/>
          <w:bCs/>
          <w:sz w:val="22"/>
          <w:szCs w:val="22"/>
        </w:rPr>
        <w:tab/>
      </w:r>
      <w:r w:rsidR="00F10C75" w:rsidRPr="0048418D">
        <w:rPr>
          <w:rFonts w:ascii="Arial" w:hAnsi="Arial" w:cs="Arial"/>
          <w:bCs/>
          <w:sz w:val="22"/>
          <w:szCs w:val="22"/>
        </w:rPr>
        <w:tab/>
      </w:r>
      <w:r w:rsidR="00F10C75" w:rsidRPr="0048418D">
        <w:rPr>
          <w:rFonts w:ascii="Arial" w:hAnsi="Arial" w:cs="Arial"/>
          <w:bCs/>
          <w:sz w:val="22"/>
          <w:szCs w:val="22"/>
        </w:rPr>
        <w:tab/>
        <w:t>GE</w:t>
      </w:r>
      <w:r w:rsidR="00F10C75" w:rsidRPr="0048418D">
        <w:rPr>
          <w:rFonts w:ascii="Arial" w:hAnsi="Arial" w:cs="Arial"/>
          <w:bCs/>
          <w:sz w:val="22"/>
          <w:szCs w:val="22"/>
          <w:lang w:val="cs-CZ"/>
        </w:rPr>
        <w:t>L</w:t>
      </w:r>
      <w:r w:rsidR="002627DD" w:rsidRPr="0048418D">
        <w:rPr>
          <w:rFonts w:ascii="Arial" w:hAnsi="Arial" w:cs="Arial"/>
          <w:bCs/>
          <w:sz w:val="22"/>
          <w:szCs w:val="22"/>
        </w:rPr>
        <w:tab/>
        <w:t>0</w:t>
      </w:r>
      <w:r w:rsidR="002627DD" w:rsidRPr="0048418D">
        <w:rPr>
          <w:rFonts w:ascii="Arial" w:hAnsi="Arial" w:cs="Arial"/>
          <w:bCs/>
          <w:sz w:val="22"/>
          <w:szCs w:val="22"/>
        </w:rPr>
        <w:tab/>
        <w:t>0</w:t>
      </w:r>
      <w:r w:rsidR="002627DD" w:rsidRPr="0048418D">
        <w:rPr>
          <w:rFonts w:ascii="Arial" w:hAnsi="Arial" w:cs="Arial"/>
          <w:bCs/>
          <w:sz w:val="22"/>
          <w:szCs w:val="22"/>
        </w:rPr>
        <w:tab/>
      </w:r>
      <w:r w:rsidR="002627DD" w:rsidRPr="0048418D">
        <w:rPr>
          <w:rFonts w:ascii="Arial" w:hAnsi="Arial" w:cs="Arial"/>
          <w:bCs/>
          <w:sz w:val="22"/>
          <w:szCs w:val="22"/>
          <w:lang w:val="cs-CZ"/>
        </w:rPr>
        <w:t>1</w:t>
      </w:r>
      <w:r w:rsidR="002627DD" w:rsidRPr="0048418D">
        <w:rPr>
          <w:rFonts w:ascii="Arial" w:hAnsi="Arial" w:cs="Arial"/>
          <w:bCs/>
          <w:sz w:val="22"/>
          <w:szCs w:val="22"/>
        </w:rPr>
        <w:tab/>
      </w:r>
      <w:r w:rsidR="002627DD" w:rsidRPr="0048418D">
        <w:rPr>
          <w:rFonts w:ascii="Arial" w:hAnsi="Arial" w:cs="Arial"/>
          <w:bCs/>
          <w:sz w:val="22"/>
          <w:szCs w:val="22"/>
          <w:lang w:val="cs-CZ"/>
        </w:rPr>
        <w:t>0</w:t>
      </w:r>
      <w:r w:rsidRPr="0048418D">
        <w:rPr>
          <w:rFonts w:ascii="Arial" w:hAnsi="Arial" w:cs="Arial"/>
          <w:bCs/>
          <w:sz w:val="22"/>
          <w:szCs w:val="22"/>
        </w:rPr>
        <w:tab/>
        <w:t xml:space="preserve">  1</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Technická dokumentace</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TED</w:t>
      </w:r>
      <w:r w:rsidRPr="0048418D">
        <w:rPr>
          <w:rFonts w:ascii="Arial" w:hAnsi="Arial" w:cs="Arial"/>
          <w:bCs/>
          <w:sz w:val="22"/>
          <w:szCs w:val="22"/>
        </w:rPr>
        <w:tab/>
        <w:t>2</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 xml:space="preserve">  2</w:t>
      </w:r>
    </w:p>
    <w:p w:rsidR="00165609" w:rsidRPr="0048418D" w:rsidRDefault="00165609" w:rsidP="00165609">
      <w:pPr>
        <w:pStyle w:val="Zkladntext"/>
        <w:spacing w:before="120" w:after="0" w:line="120" w:lineRule="auto"/>
        <w:ind w:right="-147" w:firstLine="567"/>
        <w:rPr>
          <w:rFonts w:ascii="Arial" w:hAnsi="Arial" w:cs="Arial"/>
          <w:bCs/>
          <w:sz w:val="22"/>
          <w:szCs w:val="22"/>
        </w:rPr>
      </w:pPr>
      <w:r w:rsidRPr="0048418D">
        <w:rPr>
          <w:rFonts w:ascii="Arial" w:hAnsi="Arial" w:cs="Arial"/>
          <w:bCs/>
          <w:sz w:val="22"/>
          <w:szCs w:val="22"/>
        </w:rPr>
        <w:t xml:space="preserve">  Stavba a provoz strojů</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SPS</w:t>
      </w:r>
      <w:r w:rsidRPr="0048418D">
        <w:rPr>
          <w:rFonts w:ascii="Arial" w:hAnsi="Arial" w:cs="Arial"/>
          <w:bCs/>
          <w:sz w:val="22"/>
          <w:szCs w:val="22"/>
        </w:rPr>
        <w:tab/>
        <w:t>0</w:t>
      </w:r>
      <w:r w:rsidRPr="0048418D">
        <w:rPr>
          <w:rFonts w:ascii="Arial" w:hAnsi="Arial" w:cs="Arial"/>
          <w:bCs/>
          <w:sz w:val="22"/>
          <w:szCs w:val="22"/>
        </w:rPr>
        <w:tab/>
        <w:t>2</w:t>
      </w:r>
      <w:r w:rsidRPr="0048418D">
        <w:rPr>
          <w:rFonts w:ascii="Arial" w:hAnsi="Arial" w:cs="Arial"/>
          <w:bCs/>
          <w:sz w:val="22"/>
          <w:szCs w:val="22"/>
        </w:rPr>
        <w:tab/>
        <w:t>2</w:t>
      </w:r>
      <w:r w:rsidRPr="0048418D">
        <w:rPr>
          <w:rFonts w:ascii="Arial" w:hAnsi="Arial" w:cs="Arial"/>
          <w:bCs/>
          <w:sz w:val="22"/>
          <w:szCs w:val="22"/>
        </w:rPr>
        <w:tab/>
        <w:t>2</w:t>
      </w:r>
      <w:r w:rsidRPr="0048418D">
        <w:rPr>
          <w:rFonts w:ascii="Arial" w:hAnsi="Arial" w:cs="Arial"/>
          <w:bCs/>
          <w:sz w:val="22"/>
          <w:szCs w:val="22"/>
        </w:rPr>
        <w:tab/>
        <w:t xml:space="preserve">  6</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Ekonomika</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EKO</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1</w:t>
      </w:r>
      <w:r w:rsidRPr="0048418D">
        <w:rPr>
          <w:rFonts w:ascii="Arial" w:hAnsi="Arial" w:cs="Arial"/>
          <w:bCs/>
          <w:sz w:val="22"/>
          <w:szCs w:val="22"/>
        </w:rPr>
        <w:tab/>
        <w:t>2</w:t>
      </w:r>
      <w:r w:rsidRPr="0048418D">
        <w:rPr>
          <w:rFonts w:ascii="Arial" w:hAnsi="Arial" w:cs="Arial"/>
          <w:bCs/>
          <w:sz w:val="22"/>
          <w:szCs w:val="22"/>
        </w:rPr>
        <w:tab/>
        <w:t xml:space="preserve">  3</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Nauka o materiálech</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NAM</w:t>
      </w:r>
      <w:r w:rsidRPr="0048418D">
        <w:rPr>
          <w:rFonts w:ascii="Arial" w:hAnsi="Arial" w:cs="Arial"/>
          <w:bCs/>
          <w:sz w:val="22"/>
          <w:szCs w:val="22"/>
        </w:rPr>
        <w:tab/>
        <w:t>2</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 xml:space="preserve">  2</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Technologie výroby</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TGV</w:t>
      </w:r>
      <w:r w:rsidRPr="0048418D">
        <w:rPr>
          <w:rFonts w:ascii="Arial" w:hAnsi="Arial" w:cs="Arial"/>
          <w:bCs/>
          <w:sz w:val="22"/>
          <w:szCs w:val="22"/>
        </w:rPr>
        <w:tab/>
        <w:t>2</w:t>
      </w:r>
      <w:r w:rsidRPr="0048418D">
        <w:rPr>
          <w:rFonts w:ascii="Arial" w:hAnsi="Arial" w:cs="Arial"/>
          <w:bCs/>
          <w:sz w:val="22"/>
          <w:szCs w:val="22"/>
        </w:rPr>
        <w:tab/>
        <w:t>2</w:t>
      </w:r>
      <w:r w:rsidRPr="0048418D">
        <w:rPr>
          <w:rFonts w:ascii="Arial" w:hAnsi="Arial" w:cs="Arial"/>
          <w:bCs/>
          <w:sz w:val="22"/>
          <w:szCs w:val="22"/>
        </w:rPr>
        <w:tab/>
      </w:r>
      <w:r w:rsidR="002627DD" w:rsidRPr="0048418D">
        <w:rPr>
          <w:rFonts w:ascii="Arial" w:hAnsi="Arial" w:cs="Arial"/>
          <w:bCs/>
          <w:sz w:val="22"/>
          <w:szCs w:val="22"/>
          <w:lang w:val="cs-CZ"/>
        </w:rPr>
        <w:t>1</w:t>
      </w:r>
      <w:r w:rsidRPr="0048418D">
        <w:rPr>
          <w:rFonts w:ascii="Arial" w:hAnsi="Arial" w:cs="Arial"/>
          <w:bCs/>
          <w:sz w:val="22"/>
          <w:szCs w:val="22"/>
        </w:rPr>
        <w:tab/>
      </w:r>
      <w:r w:rsidR="002627DD" w:rsidRPr="0048418D">
        <w:rPr>
          <w:rFonts w:ascii="Arial" w:hAnsi="Arial" w:cs="Arial"/>
          <w:bCs/>
          <w:sz w:val="22"/>
          <w:szCs w:val="22"/>
          <w:lang w:val="cs-CZ"/>
        </w:rPr>
        <w:t>1</w:t>
      </w:r>
      <w:r w:rsidRPr="0048418D">
        <w:rPr>
          <w:rFonts w:ascii="Arial" w:hAnsi="Arial" w:cs="Arial"/>
          <w:bCs/>
          <w:sz w:val="22"/>
          <w:szCs w:val="22"/>
        </w:rPr>
        <w:tab/>
        <w:t xml:space="preserve">  6</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Elektrotechnika a automatizace</w:t>
      </w:r>
      <w:r w:rsidRPr="0048418D">
        <w:rPr>
          <w:rFonts w:ascii="Arial" w:hAnsi="Arial" w:cs="Arial"/>
          <w:bCs/>
          <w:sz w:val="22"/>
          <w:szCs w:val="22"/>
        </w:rPr>
        <w:tab/>
      </w:r>
      <w:r w:rsidRPr="0048418D">
        <w:rPr>
          <w:rFonts w:ascii="Arial" w:hAnsi="Arial" w:cs="Arial"/>
          <w:bCs/>
          <w:sz w:val="22"/>
          <w:szCs w:val="22"/>
        </w:rPr>
        <w:tab/>
        <w:t>ELA</w:t>
      </w:r>
      <w:r w:rsidRPr="0048418D">
        <w:rPr>
          <w:rFonts w:ascii="Arial" w:hAnsi="Arial" w:cs="Arial"/>
          <w:bCs/>
          <w:sz w:val="22"/>
          <w:szCs w:val="22"/>
        </w:rPr>
        <w:tab/>
        <w:t>0</w:t>
      </w:r>
      <w:r w:rsidRPr="0048418D">
        <w:rPr>
          <w:rFonts w:ascii="Arial" w:hAnsi="Arial" w:cs="Arial"/>
          <w:bCs/>
          <w:sz w:val="22"/>
          <w:szCs w:val="22"/>
        </w:rPr>
        <w:tab/>
        <w:t>2</w:t>
      </w:r>
      <w:r w:rsidRPr="0048418D">
        <w:rPr>
          <w:rFonts w:ascii="Arial" w:hAnsi="Arial" w:cs="Arial"/>
          <w:bCs/>
          <w:sz w:val="22"/>
          <w:szCs w:val="22"/>
        </w:rPr>
        <w:tab/>
        <w:t>2</w:t>
      </w:r>
      <w:r w:rsidRPr="0048418D">
        <w:rPr>
          <w:rFonts w:ascii="Arial" w:hAnsi="Arial" w:cs="Arial"/>
          <w:bCs/>
          <w:sz w:val="22"/>
          <w:szCs w:val="22"/>
        </w:rPr>
        <w:tab/>
        <w:t>2</w:t>
      </w:r>
      <w:r w:rsidRPr="0048418D">
        <w:rPr>
          <w:rFonts w:ascii="Arial" w:hAnsi="Arial" w:cs="Arial"/>
          <w:bCs/>
          <w:sz w:val="22"/>
          <w:szCs w:val="22"/>
        </w:rPr>
        <w:tab/>
        <w:t xml:space="preserve">  6</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Životní prostředí</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ZIP</w:t>
      </w:r>
      <w:r w:rsidRPr="0048418D">
        <w:rPr>
          <w:rFonts w:ascii="Arial" w:hAnsi="Arial" w:cs="Arial"/>
          <w:bCs/>
          <w:sz w:val="22"/>
          <w:szCs w:val="22"/>
        </w:rPr>
        <w:tab/>
        <w:t>2</w:t>
      </w:r>
      <w:r w:rsidRPr="0048418D">
        <w:rPr>
          <w:rFonts w:ascii="Arial" w:hAnsi="Arial" w:cs="Arial"/>
          <w:bCs/>
          <w:sz w:val="22"/>
          <w:szCs w:val="22"/>
        </w:rPr>
        <w:tab/>
        <w:t>3</w:t>
      </w:r>
      <w:r w:rsidRPr="0048418D">
        <w:rPr>
          <w:rFonts w:ascii="Arial" w:hAnsi="Arial" w:cs="Arial"/>
          <w:bCs/>
          <w:sz w:val="22"/>
          <w:szCs w:val="22"/>
        </w:rPr>
        <w:tab/>
        <w:t>3</w:t>
      </w:r>
      <w:r w:rsidRPr="0048418D">
        <w:rPr>
          <w:rFonts w:ascii="Arial" w:hAnsi="Arial" w:cs="Arial"/>
          <w:bCs/>
          <w:sz w:val="22"/>
          <w:szCs w:val="22"/>
        </w:rPr>
        <w:tab/>
        <w:t>0</w:t>
      </w:r>
      <w:r w:rsidRPr="0048418D">
        <w:rPr>
          <w:rFonts w:ascii="Arial" w:hAnsi="Arial" w:cs="Arial"/>
          <w:bCs/>
          <w:sz w:val="22"/>
          <w:szCs w:val="22"/>
        </w:rPr>
        <w:tab/>
        <w:t xml:space="preserve">  8</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Monitorování životního prostředí</w:t>
      </w:r>
      <w:r w:rsidRPr="0048418D">
        <w:rPr>
          <w:rFonts w:ascii="Arial" w:hAnsi="Arial" w:cs="Arial"/>
          <w:bCs/>
          <w:sz w:val="22"/>
          <w:szCs w:val="22"/>
        </w:rPr>
        <w:tab/>
      </w:r>
      <w:r w:rsidRPr="0048418D">
        <w:rPr>
          <w:rFonts w:ascii="Arial" w:hAnsi="Arial" w:cs="Arial"/>
          <w:bCs/>
          <w:sz w:val="22"/>
          <w:szCs w:val="22"/>
        </w:rPr>
        <w:tab/>
        <w:t>MZP</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2</w:t>
      </w:r>
      <w:r w:rsidRPr="0048418D">
        <w:rPr>
          <w:rFonts w:ascii="Arial" w:hAnsi="Arial" w:cs="Arial"/>
          <w:bCs/>
          <w:sz w:val="22"/>
          <w:szCs w:val="22"/>
        </w:rPr>
        <w:tab/>
        <w:t>4</w:t>
      </w:r>
      <w:r w:rsidRPr="0048418D">
        <w:rPr>
          <w:rFonts w:ascii="Arial" w:hAnsi="Arial" w:cs="Arial"/>
          <w:bCs/>
          <w:sz w:val="22"/>
          <w:szCs w:val="22"/>
        </w:rPr>
        <w:tab/>
        <w:t xml:space="preserve">  6</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Biologie</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BIO</w:t>
      </w:r>
      <w:r w:rsidRPr="0048418D">
        <w:rPr>
          <w:rFonts w:ascii="Arial" w:hAnsi="Arial" w:cs="Arial"/>
          <w:bCs/>
          <w:sz w:val="22"/>
          <w:szCs w:val="22"/>
        </w:rPr>
        <w:tab/>
        <w:t>2</w:t>
      </w:r>
      <w:r w:rsidRPr="0048418D">
        <w:rPr>
          <w:rFonts w:ascii="Arial" w:hAnsi="Arial" w:cs="Arial"/>
          <w:bCs/>
          <w:sz w:val="22"/>
          <w:szCs w:val="22"/>
        </w:rPr>
        <w:tab/>
        <w:t>2</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 xml:space="preserve">  4</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Obnovitelné zdroje</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OZE</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3</w:t>
      </w:r>
      <w:r w:rsidRPr="0048418D">
        <w:rPr>
          <w:rFonts w:ascii="Arial" w:hAnsi="Arial" w:cs="Arial"/>
          <w:bCs/>
          <w:sz w:val="22"/>
          <w:szCs w:val="22"/>
        </w:rPr>
        <w:tab/>
        <w:t>4</w:t>
      </w:r>
      <w:r w:rsidRPr="0048418D">
        <w:rPr>
          <w:rFonts w:ascii="Arial" w:hAnsi="Arial" w:cs="Arial"/>
          <w:bCs/>
          <w:sz w:val="22"/>
          <w:szCs w:val="22"/>
        </w:rPr>
        <w:tab/>
        <w:t xml:space="preserve">  7</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Technická chemie</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TCH</w:t>
      </w:r>
      <w:r w:rsidRPr="0048418D">
        <w:rPr>
          <w:rFonts w:ascii="Arial" w:hAnsi="Arial" w:cs="Arial"/>
          <w:bCs/>
          <w:sz w:val="22"/>
          <w:szCs w:val="22"/>
        </w:rPr>
        <w:tab/>
        <w:t>0</w:t>
      </w:r>
      <w:r w:rsidRPr="0048418D">
        <w:rPr>
          <w:rFonts w:ascii="Arial" w:hAnsi="Arial" w:cs="Arial"/>
          <w:bCs/>
          <w:sz w:val="22"/>
          <w:szCs w:val="22"/>
        </w:rPr>
        <w:tab/>
        <w:t>2</w:t>
      </w:r>
      <w:r w:rsidRPr="0048418D">
        <w:rPr>
          <w:rFonts w:ascii="Arial" w:hAnsi="Arial" w:cs="Arial"/>
          <w:bCs/>
          <w:sz w:val="22"/>
          <w:szCs w:val="22"/>
        </w:rPr>
        <w:tab/>
        <w:t>2</w:t>
      </w:r>
      <w:r w:rsidRPr="0048418D">
        <w:rPr>
          <w:rFonts w:ascii="Arial" w:hAnsi="Arial" w:cs="Arial"/>
          <w:bCs/>
          <w:sz w:val="22"/>
          <w:szCs w:val="22"/>
        </w:rPr>
        <w:tab/>
        <w:t>0</w:t>
      </w:r>
      <w:r w:rsidRPr="0048418D">
        <w:rPr>
          <w:rFonts w:ascii="Arial" w:hAnsi="Arial" w:cs="Arial"/>
          <w:bCs/>
          <w:sz w:val="22"/>
          <w:szCs w:val="22"/>
        </w:rPr>
        <w:tab/>
        <w:t xml:space="preserve">  4</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Programy CAD</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CAD</w:t>
      </w:r>
      <w:r w:rsidRPr="0048418D">
        <w:rPr>
          <w:rFonts w:ascii="Arial" w:hAnsi="Arial" w:cs="Arial"/>
          <w:bCs/>
          <w:sz w:val="22"/>
          <w:szCs w:val="22"/>
        </w:rPr>
        <w:tab/>
        <w:t>0</w:t>
      </w:r>
      <w:r w:rsidRPr="0048418D">
        <w:rPr>
          <w:rFonts w:ascii="Arial" w:hAnsi="Arial" w:cs="Arial"/>
          <w:bCs/>
          <w:sz w:val="22"/>
          <w:szCs w:val="22"/>
        </w:rPr>
        <w:tab/>
        <w:t>1</w:t>
      </w:r>
      <w:r w:rsidRPr="0048418D">
        <w:rPr>
          <w:rFonts w:ascii="Arial" w:hAnsi="Arial" w:cs="Arial"/>
          <w:bCs/>
          <w:sz w:val="22"/>
          <w:szCs w:val="22"/>
        </w:rPr>
        <w:tab/>
        <w:t>2</w:t>
      </w:r>
      <w:r w:rsidRPr="0048418D">
        <w:rPr>
          <w:rFonts w:ascii="Arial" w:hAnsi="Arial" w:cs="Arial"/>
          <w:bCs/>
          <w:sz w:val="22"/>
          <w:szCs w:val="22"/>
        </w:rPr>
        <w:tab/>
        <w:t>2</w:t>
      </w:r>
      <w:r w:rsidRPr="0048418D">
        <w:rPr>
          <w:rFonts w:ascii="Arial" w:hAnsi="Arial" w:cs="Arial"/>
          <w:bCs/>
          <w:sz w:val="22"/>
          <w:szCs w:val="22"/>
        </w:rPr>
        <w:tab/>
        <w:t xml:space="preserve">  5</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Právo</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PRV</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1</w:t>
      </w:r>
      <w:r w:rsidRPr="0048418D">
        <w:rPr>
          <w:rFonts w:ascii="Arial" w:hAnsi="Arial" w:cs="Arial"/>
          <w:bCs/>
          <w:sz w:val="22"/>
          <w:szCs w:val="22"/>
        </w:rPr>
        <w:tab/>
        <w:t xml:space="preserve">  1</w:t>
      </w:r>
    </w:p>
    <w:p w:rsidR="00165609" w:rsidRPr="0048418D" w:rsidRDefault="00165609" w:rsidP="00165609">
      <w:pPr>
        <w:pStyle w:val="Zkladntext"/>
        <w:spacing w:before="120" w:after="0" w:line="120" w:lineRule="auto"/>
        <w:ind w:right="-147"/>
        <w:rPr>
          <w:rFonts w:ascii="Arial" w:hAnsi="Arial" w:cs="Arial"/>
          <w:bCs/>
          <w:sz w:val="22"/>
          <w:szCs w:val="22"/>
        </w:rPr>
      </w:pPr>
      <w:r w:rsidRPr="0048418D">
        <w:rPr>
          <w:rFonts w:ascii="Arial" w:hAnsi="Arial" w:cs="Arial"/>
          <w:bCs/>
          <w:sz w:val="22"/>
          <w:szCs w:val="22"/>
        </w:rPr>
        <w:tab/>
        <w:t xml:space="preserve">Praxe </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PRA</w:t>
      </w:r>
      <w:r w:rsidRPr="0048418D">
        <w:rPr>
          <w:rFonts w:ascii="Arial" w:hAnsi="Arial" w:cs="Arial"/>
          <w:bCs/>
          <w:sz w:val="22"/>
          <w:szCs w:val="22"/>
        </w:rPr>
        <w:tab/>
        <w:t>2</w:t>
      </w:r>
      <w:r w:rsidRPr="0048418D">
        <w:rPr>
          <w:rFonts w:ascii="Arial" w:hAnsi="Arial" w:cs="Arial"/>
          <w:bCs/>
          <w:sz w:val="22"/>
          <w:szCs w:val="22"/>
        </w:rPr>
        <w:tab/>
        <w:t>3</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 xml:space="preserve">  5</w:t>
      </w:r>
    </w:p>
    <w:p w:rsidR="00165609" w:rsidRPr="0048418D" w:rsidRDefault="00165609" w:rsidP="00165609">
      <w:pPr>
        <w:pStyle w:val="Zkladntext"/>
        <w:spacing w:before="120" w:after="0" w:line="120" w:lineRule="auto"/>
        <w:rPr>
          <w:rFonts w:ascii="Arial" w:hAnsi="Arial" w:cs="Arial"/>
          <w:b/>
          <w:bCs/>
          <w:sz w:val="22"/>
          <w:szCs w:val="22"/>
        </w:rPr>
      </w:pPr>
      <w:r w:rsidRPr="0048418D">
        <w:rPr>
          <w:rFonts w:ascii="Arial" w:hAnsi="Arial" w:cs="Arial"/>
          <w:b/>
          <w:bCs/>
          <w:sz w:val="22"/>
          <w:szCs w:val="22"/>
        </w:rPr>
        <w:t>3. Volitelné předměty</w:t>
      </w:r>
    </w:p>
    <w:p w:rsidR="00165609" w:rsidRPr="0048418D" w:rsidRDefault="00165609" w:rsidP="00165609">
      <w:pPr>
        <w:pStyle w:val="Zkladntext"/>
        <w:spacing w:before="120" w:after="0" w:line="120" w:lineRule="auto"/>
        <w:rPr>
          <w:rFonts w:ascii="Arial" w:hAnsi="Arial" w:cs="Arial"/>
          <w:bCs/>
          <w:sz w:val="22"/>
          <w:szCs w:val="22"/>
        </w:rPr>
      </w:pPr>
      <w:r w:rsidRPr="0048418D">
        <w:rPr>
          <w:rFonts w:ascii="Arial" w:hAnsi="Arial" w:cs="Arial"/>
          <w:bCs/>
          <w:sz w:val="22"/>
          <w:szCs w:val="22"/>
        </w:rPr>
        <w:tab/>
        <w:t>Matematický seminář</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MAS</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2</w:t>
      </w:r>
      <w:r w:rsidRPr="0048418D">
        <w:rPr>
          <w:rFonts w:ascii="Arial" w:hAnsi="Arial" w:cs="Arial"/>
          <w:bCs/>
          <w:sz w:val="22"/>
          <w:szCs w:val="22"/>
        </w:rPr>
        <w:tab/>
        <w:t xml:space="preserve">  2</w:t>
      </w:r>
    </w:p>
    <w:p w:rsidR="00165609" w:rsidRPr="0048418D" w:rsidRDefault="00165609" w:rsidP="00165609">
      <w:pPr>
        <w:pStyle w:val="Zkladntext"/>
        <w:spacing w:before="120" w:after="0" w:line="120" w:lineRule="auto"/>
        <w:rPr>
          <w:rFonts w:ascii="Arial" w:hAnsi="Arial" w:cs="Arial"/>
          <w:bCs/>
          <w:sz w:val="22"/>
          <w:szCs w:val="22"/>
        </w:rPr>
      </w:pPr>
      <w:r w:rsidRPr="0048418D">
        <w:rPr>
          <w:rFonts w:ascii="Arial" w:hAnsi="Arial" w:cs="Arial"/>
          <w:bCs/>
          <w:sz w:val="22"/>
          <w:szCs w:val="22"/>
        </w:rPr>
        <w:tab/>
        <w:t>Fyzikální seminář</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FYS</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2</w:t>
      </w:r>
      <w:r w:rsidRPr="0048418D">
        <w:rPr>
          <w:rFonts w:ascii="Arial" w:hAnsi="Arial" w:cs="Arial"/>
          <w:bCs/>
          <w:sz w:val="22"/>
          <w:szCs w:val="22"/>
        </w:rPr>
        <w:tab/>
        <w:t xml:space="preserve">  2</w:t>
      </w:r>
    </w:p>
    <w:p w:rsidR="00165609" w:rsidRPr="0048418D" w:rsidRDefault="00165609" w:rsidP="00165609">
      <w:pPr>
        <w:pStyle w:val="Zkladntext"/>
        <w:spacing w:before="120" w:after="0" w:line="120" w:lineRule="auto"/>
        <w:rPr>
          <w:rFonts w:ascii="Arial" w:hAnsi="Arial" w:cs="Arial"/>
          <w:bCs/>
          <w:sz w:val="22"/>
          <w:szCs w:val="22"/>
        </w:rPr>
      </w:pPr>
      <w:r w:rsidRPr="0048418D">
        <w:rPr>
          <w:rFonts w:ascii="Arial" w:hAnsi="Arial" w:cs="Arial"/>
          <w:bCs/>
          <w:sz w:val="22"/>
          <w:szCs w:val="22"/>
        </w:rPr>
        <w:tab/>
        <w:t>Seminář z IKT</w:t>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r>
      <w:r w:rsidRPr="0048418D">
        <w:rPr>
          <w:rFonts w:ascii="Arial" w:hAnsi="Arial" w:cs="Arial"/>
          <w:bCs/>
          <w:sz w:val="22"/>
          <w:szCs w:val="22"/>
        </w:rPr>
        <w:tab/>
        <w:t>SIT</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2</w:t>
      </w:r>
      <w:r w:rsidRPr="0048418D">
        <w:rPr>
          <w:rFonts w:ascii="Arial" w:hAnsi="Arial" w:cs="Arial"/>
          <w:bCs/>
          <w:sz w:val="22"/>
          <w:szCs w:val="22"/>
        </w:rPr>
        <w:tab/>
        <w:t xml:space="preserve">  2</w:t>
      </w:r>
    </w:p>
    <w:p w:rsidR="00165609" w:rsidRPr="0048418D" w:rsidRDefault="00165609" w:rsidP="00165609">
      <w:pPr>
        <w:pStyle w:val="Zkladntext"/>
        <w:spacing w:before="120" w:after="0" w:line="120" w:lineRule="auto"/>
        <w:rPr>
          <w:rFonts w:ascii="Arial" w:hAnsi="Arial" w:cs="Arial"/>
          <w:bCs/>
          <w:sz w:val="22"/>
          <w:szCs w:val="22"/>
        </w:rPr>
      </w:pPr>
      <w:r w:rsidRPr="0048418D">
        <w:rPr>
          <w:rFonts w:ascii="Arial" w:hAnsi="Arial" w:cs="Arial"/>
          <w:bCs/>
          <w:sz w:val="22"/>
          <w:szCs w:val="22"/>
        </w:rPr>
        <w:tab/>
        <w:t>Konverzace v cizím jazyce</w:t>
      </w:r>
      <w:r w:rsidRPr="0048418D">
        <w:rPr>
          <w:rFonts w:ascii="Arial" w:hAnsi="Arial" w:cs="Arial"/>
          <w:bCs/>
          <w:sz w:val="22"/>
          <w:szCs w:val="22"/>
        </w:rPr>
        <w:tab/>
      </w:r>
      <w:r w:rsidRPr="0048418D">
        <w:rPr>
          <w:rFonts w:ascii="Arial" w:hAnsi="Arial" w:cs="Arial"/>
          <w:bCs/>
          <w:sz w:val="22"/>
          <w:szCs w:val="22"/>
        </w:rPr>
        <w:tab/>
        <w:t xml:space="preserve">    ANK/NEK</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0</w:t>
      </w:r>
      <w:r w:rsidRPr="0048418D">
        <w:rPr>
          <w:rFonts w:ascii="Arial" w:hAnsi="Arial" w:cs="Arial"/>
          <w:bCs/>
          <w:sz w:val="22"/>
          <w:szCs w:val="22"/>
        </w:rPr>
        <w:tab/>
        <w:t>2</w:t>
      </w:r>
      <w:r w:rsidRPr="0048418D">
        <w:rPr>
          <w:rFonts w:ascii="Arial" w:hAnsi="Arial" w:cs="Arial"/>
          <w:bCs/>
          <w:sz w:val="22"/>
          <w:szCs w:val="22"/>
        </w:rPr>
        <w:tab/>
        <w:t xml:space="preserve">  2</w:t>
      </w:r>
    </w:p>
    <w:p w:rsidR="00165609" w:rsidRPr="0048418D" w:rsidRDefault="00165609" w:rsidP="00165609">
      <w:pPr>
        <w:pStyle w:val="Zkladntext"/>
        <w:pBdr>
          <w:bottom w:val="single" w:sz="4" w:space="1" w:color="auto"/>
        </w:pBdr>
        <w:spacing w:after="0" w:line="120" w:lineRule="auto"/>
        <w:rPr>
          <w:rFonts w:ascii="Arial" w:hAnsi="Arial" w:cs="Arial"/>
          <w:bCs/>
          <w:sz w:val="22"/>
          <w:szCs w:val="22"/>
        </w:rPr>
      </w:pPr>
    </w:p>
    <w:p w:rsidR="00165609" w:rsidRPr="0048418D" w:rsidRDefault="00A92728" w:rsidP="00165609">
      <w:pPr>
        <w:pStyle w:val="Zkladntext"/>
        <w:spacing w:before="120" w:after="0" w:line="120" w:lineRule="auto"/>
        <w:rPr>
          <w:rFonts w:ascii="Arial" w:hAnsi="Arial" w:cs="Arial"/>
          <w:sz w:val="22"/>
          <w:szCs w:val="22"/>
        </w:rPr>
      </w:pPr>
      <w:r w:rsidRPr="0048418D">
        <w:rPr>
          <w:rFonts w:ascii="Arial" w:hAnsi="Arial" w:cs="Arial"/>
          <w:sz w:val="22"/>
          <w:szCs w:val="22"/>
        </w:rPr>
        <w:t>CELKEM:</w:t>
      </w:r>
      <w:r w:rsidRPr="0048418D">
        <w:rPr>
          <w:rFonts w:ascii="Arial" w:hAnsi="Arial" w:cs="Arial"/>
          <w:sz w:val="22"/>
          <w:szCs w:val="22"/>
        </w:rPr>
        <w:tab/>
      </w:r>
      <w:r w:rsidRPr="0048418D">
        <w:rPr>
          <w:rFonts w:ascii="Arial" w:hAnsi="Arial" w:cs="Arial"/>
          <w:sz w:val="22"/>
          <w:szCs w:val="22"/>
        </w:rPr>
        <w:tab/>
      </w:r>
      <w:r w:rsidRPr="0048418D">
        <w:rPr>
          <w:rFonts w:ascii="Arial" w:hAnsi="Arial" w:cs="Arial"/>
          <w:sz w:val="22"/>
          <w:szCs w:val="22"/>
        </w:rPr>
        <w:tab/>
      </w:r>
      <w:r w:rsidRPr="0048418D">
        <w:rPr>
          <w:rFonts w:ascii="Arial" w:hAnsi="Arial" w:cs="Arial"/>
          <w:sz w:val="22"/>
          <w:szCs w:val="22"/>
        </w:rPr>
        <w:tab/>
      </w:r>
      <w:r w:rsidRPr="0048418D">
        <w:rPr>
          <w:rFonts w:ascii="Arial" w:hAnsi="Arial" w:cs="Arial"/>
          <w:sz w:val="22"/>
          <w:szCs w:val="22"/>
        </w:rPr>
        <w:tab/>
      </w:r>
      <w:r w:rsidRPr="0048418D">
        <w:rPr>
          <w:rFonts w:ascii="Arial" w:hAnsi="Arial" w:cs="Arial"/>
          <w:sz w:val="22"/>
          <w:szCs w:val="22"/>
        </w:rPr>
        <w:tab/>
        <w:t xml:space="preserve">           32</w:t>
      </w:r>
      <w:r w:rsidRPr="0048418D">
        <w:rPr>
          <w:rFonts w:ascii="Arial" w:hAnsi="Arial" w:cs="Arial"/>
          <w:sz w:val="22"/>
          <w:szCs w:val="22"/>
        </w:rPr>
        <w:tab/>
        <w:t>34</w:t>
      </w:r>
      <w:r w:rsidR="00165609" w:rsidRPr="0048418D">
        <w:rPr>
          <w:rFonts w:ascii="Arial" w:hAnsi="Arial" w:cs="Arial"/>
          <w:sz w:val="22"/>
          <w:szCs w:val="22"/>
        </w:rPr>
        <w:tab/>
        <w:t>32</w:t>
      </w:r>
      <w:r w:rsidR="00165609" w:rsidRPr="0048418D">
        <w:rPr>
          <w:rFonts w:ascii="Arial" w:hAnsi="Arial" w:cs="Arial"/>
          <w:sz w:val="22"/>
          <w:szCs w:val="22"/>
        </w:rPr>
        <w:tab/>
        <w:t>32</w:t>
      </w:r>
      <w:r w:rsidR="00165609" w:rsidRPr="0048418D">
        <w:rPr>
          <w:rFonts w:ascii="Arial" w:hAnsi="Arial" w:cs="Arial"/>
          <w:sz w:val="22"/>
          <w:szCs w:val="22"/>
        </w:rPr>
        <w:tab/>
      </w:r>
      <w:r w:rsidRPr="0048418D">
        <w:rPr>
          <w:rFonts w:ascii="Arial" w:hAnsi="Arial" w:cs="Arial"/>
          <w:sz w:val="22"/>
          <w:szCs w:val="22"/>
        </w:rPr>
        <w:t>130</w:t>
      </w:r>
    </w:p>
    <w:p w:rsidR="0074634B" w:rsidRPr="0048418D" w:rsidRDefault="0074634B" w:rsidP="00624AD5">
      <w:pPr>
        <w:pStyle w:val="Nadpis2"/>
      </w:pPr>
      <w:bookmarkStart w:id="21" w:name="_Toc112094240"/>
      <w:r w:rsidRPr="0048418D">
        <w:t>Poznámky k učebnímu plánu</w:t>
      </w:r>
      <w:bookmarkEnd w:id="21"/>
    </w:p>
    <w:p w:rsidR="001D3EA2" w:rsidRPr="0048418D" w:rsidRDefault="001D3EA2" w:rsidP="00DD5CF6">
      <w:pPr>
        <w:numPr>
          <w:ilvl w:val="0"/>
          <w:numId w:val="82"/>
        </w:numPr>
        <w:shd w:val="clear" w:color="auto" w:fill="FFFFFF"/>
        <w:jc w:val="both"/>
        <w:rPr>
          <w:rFonts w:ascii="Arial" w:hAnsi="Arial" w:cs="Arial"/>
          <w:sz w:val="22"/>
        </w:rPr>
      </w:pPr>
      <w:r w:rsidRPr="0048418D">
        <w:rPr>
          <w:rFonts w:ascii="Arial" w:hAnsi="Arial" w:cs="Arial"/>
          <w:sz w:val="22"/>
        </w:rPr>
        <w:t xml:space="preserve">Výuka cizího jazyka, pokud možno, žák pokračuje v cizím jazyce z předcházejícího vzdělávání. Žákům je umožněna výuka dalšího cizího jazyka formou volitelného nepovinného předmětu. </w:t>
      </w:r>
    </w:p>
    <w:p w:rsidR="0074634B" w:rsidRPr="0048418D" w:rsidRDefault="0074634B" w:rsidP="00110C9D">
      <w:pPr>
        <w:numPr>
          <w:ilvl w:val="0"/>
          <w:numId w:val="11"/>
        </w:numPr>
        <w:shd w:val="clear" w:color="auto" w:fill="FFFFFF"/>
        <w:rPr>
          <w:rFonts w:ascii="Arial" w:hAnsi="Arial" w:cs="Arial"/>
          <w:sz w:val="22"/>
          <w:szCs w:val="22"/>
        </w:rPr>
      </w:pPr>
      <w:r w:rsidRPr="0048418D">
        <w:rPr>
          <w:rFonts w:ascii="Arial" w:hAnsi="Arial" w:cs="Arial"/>
          <w:sz w:val="22"/>
          <w:szCs w:val="22"/>
        </w:rPr>
        <w:t>Výuka cizích jazyků probíhá ve skupinách.</w:t>
      </w:r>
    </w:p>
    <w:p w:rsidR="0074634B" w:rsidRPr="0048418D" w:rsidRDefault="0074634B" w:rsidP="00110C9D">
      <w:pPr>
        <w:numPr>
          <w:ilvl w:val="0"/>
          <w:numId w:val="11"/>
        </w:numPr>
        <w:shd w:val="clear" w:color="auto" w:fill="FFFFFF"/>
        <w:jc w:val="both"/>
        <w:rPr>
          <w:rFonts w:ascii="Arial" w:hAnsi="Arial" w:cs="Arial"/>
          <w:spacing w:val="-1"/>
          <w:sz w:val="22"/>
          <w:szCs w:val="22"/>
        </w:rPr>
      </w:pPr>
      <w:r w:rsidRPr="0048418D">
        <w:rPr>
          <w:rFonts w:ascii="Arial" w:hAnsi="Arial" w:cs="Arial"/>
          <w:sz w:val="22"/>
          <w:szCs w:val="22"/>
        </w:rPr>
        <w:t xml:space="preserve">Struktura volitelných seminářů je v kompetenci školy, mohou být jednoleté i dvouleté. </w:t>
      </w:r>
    </w:p>
    <w:p w:rsidR="0074634B" w:rsidRPr="0048418D" w:rsidRDefault="0074634B" w:rsidP="00110C9D">
      <w:pPr>
        <w:numPr>
          <w:ilvl w:val="0"/>
          <w:numId w:val="11"/>
        </w:numPr>
        <w:shd w:val="clear" w:color="auto" w:fill="FFFFFF"/>
        <w:jc w:val="both"/>
        <w:rPr>
          <w:rFonts w:ascii="Arial" w:hAnsi="Arial" w:cs="Arial"/>
          <w:spacing w:val="-1"/>
          <w:sz w:val="22"/>
          <w:szCs w:val="22"/>
        </w:rPr>
      </w:pPr>
      <w:r w:rsidRPr="0048418D">
        <w:rPr>
          <w:rFonts w:ascii="Arial" w:hAnsi="Arial" w:cs="Arial"/>
          <w:sz w:val="22"/>
          <w:szCs w:val="22"/>
        </w:rPr>
        <w:t xml:space="preserve">Učební osnovy schvaluje ředitel školy. Semináře jsou nabízeny tak, aby žáci měli možnost </w:t>
      </w:r>
      <w:r w:rsidRPr="0048418D">
        <w:rPr>
          <w:rFonts w:ascii="Arial" w:hAnsi="Arial" w:cs="Arial"/>
          <w:spacing w:val="-1"/>
          <w:sz w:val="22"/>
          <w:szCs w:val="22"/>
        </w:rPr>
        <w:t>prohloubit své poznatky.</w:t>
      </w:r>
    </w:p>
    <w:p w:rsidR="001D3EA2" w:rsidRPr="0048418D" w:rsidRDefault="001D3EA2" w:rsidP="001D3EA2">
      <w:pPr>
        <w:numPr>
          <w:ilvl w:val="0"/>
          <w:numId w:val="11"/>
        </w:numPr>
        <w:tabs>
          <w:tab w:val="num" w:pos="2160"/>
        </w:tabs>
        <w:jc w:val="both"/>
        <w:rPr>
          <w:rFonts w:ascii="Arial" w:hAnsi="Arial" w:cs="Arial"/>
          <w:sz w:val="22"/>
          <w:szCs w:val="22"/>
        </w:rPr>
      </w:pPr>
      <w:r w:rsidRPr="0048418D">
        <w:rPr>
          <w:rFonts w:ascii="Arial" w:hAnsi="Arial" w:cs="Arial"/>
          <w:sz w:val="22"/>
          <w:szCs w:val="22"/>
        </w:rPr>
        <w:t>Do výuky je v každém ročníku zařazena problematika ochrany člověka za mimořádných událostí včetně první pomoci.</w:t>
      </w:r>
    </w:p>
    <w:p w:rsidR="0074634B" w:rsidRPr="0048418D" w:rsidRDefault="0074634B" w:rsidP="00624AD5">
      <w:pPr>
        <w:pStyle w:val="Nadpis2"/>
      </w:pPr>
      <w:bookmarkStart w:id="22" w:name="_Toc112094241"/>
      <w:r w:rsidRPr="0048418D">
        <w:t>Přehled využití týdnů ve školním roce</w:t>
      </w:r>
      <w:bookmarkEnd w:id="22"/>
    </w:p>
    <w:p w:rsidR="0074634B" w:rsidRPr="0048418D" w:rsidRDefault="0074634B" w:rsidP="00E64F73">
      <w:pPr>
        <w:spacing w:after="91" w:line="1" w:lineRule="exact"/>
        <w:rPr>
          <w:rFonts w:ascii="Arial" w:hAnsi="Arial" w:cs="Arial"/>
          <w:sz w:val="22"/>
          <w:szCs w:val="22"/>
        </w:rPr>
      </w:pPr>
    </w:p>
    <w:tbl>
      <w:tblPr>
        <w:tblW w:w="9109" w:type="dxa"/>
        <w:tblInd w:w="2" w:type="dxa"/>
        <w:tblLayout w:type="fixed"/>
        <w:tblCellMar>
          <w:left w:w="0" w:type="dxa"/>
          <w:right w:w="0" w:type="dxa"/>
        </w:tblCellMar>
        <w:tblLook w:val="0000" w:firstRow="0" w:lastRow="0" w:firstColumn="0" w:lastColumn="0" w:noHBand="0" w:noVBand="0"/>
      </w:tblPr>
      <w:tblGrid>
        <w:gridCol w:w="3893"/>
        <w:gridCol w:w="1304"/>
        <w:gridCol w:w="1304"/>
        <w:gridCol w:w="1304"/>
        <w:gridCol w:w="1304"/>
      </w:tblGrid>
      <w:tr w:rsidR="0074634B" w:rsidRPr="0048418D">
        <w:trPr>
          <w:trHeight w:val="293"/>
        </w:trPr>
        <w:tc>
          <w:tcPr>
            <w:tcW w:w="3893" w:type="dxa"/>
            <w:tcBorders>
              <w:top w:val="single" w:sz="4" w:space="0" w:color="000000"/>
              <w:left w:val="single" w:sz="4" w:space="0" w:color="000000"/>
              <w:bottom w:val="single" w:sz="4" w:space="0" w:color="000000"/>
            </w:tcBorders>
            <w:shd w:val="clear" w:color="auto" w:fill="FFFFFF"/>
            <w:vAlign w:val="center"/>
          </w:tcPr>
          <w:p w:rsidR="0074634B" w:rsidRPr="0048418D" w:rsidRDefault="0074634B" w:rsidP="00430436">
            <w:pPr>
              <w:shd w:val="clear" w:color="auto" w:fill="FFFFFF"/>
              <w:snapToGrid w:val="0"/>
              <w:ind w:left="5"/>
              <w:rPr>
                <w:rFonts w:ascii="Arial" w:hAnsi="Arial" w:cs="Arial"/>
                <w:b/>
                <w:bCs/>
                <w:sz w:val="22"/>
                <w:szCs w:val="22"/>
              </w:rPr>
            </w:pPr>
            <w:r w:rsidRPr="0048418D">
              <w:rPr>
                <w:rFonts w:ascii="Arial" w:hAnsi="Arial" w:cs="Arial"/>
                <w:b/>
                <w:bCs/>
                <w:sz w:val="22"/>
                <w:szCs w:val="22"/>
              </w:rPr>
              <w:t>Činnost</w:t>
            </w:r>
          </w:p>
        </w:tc>
        <w:tc>
          <w:tcPr>
            <w:tcW w:w="1304" w:type="dxa"/>
            <w:tcBorders>
              <w:top w:val="single" w:sz="4" w:space="0" w:color="000000"/>
              <w:left w:val="single" w:sz="4" w:space="0" w:color="000000"/>
              <w:bottom w:val="single" w:sz="4" w:space="0" w:color="000000"/>
            </w:tcBorders>
            <w:shd w:val="clear" w:color="auto" w:fill="FFFFFF"/>
            <w:vAlign w:val="center"/>
          </w:tcPr>
          <w:p w:rsidR="0074634B" w:rsidRPr="0048418D" w:rsidRDefault="0074634B" w:rsidP="00430436">
            <w:pPr>
              <w:shd w:val="clear" w:color="auto" w:fill="FFFFFF"/>
              <w:snapToGrid w:val="0"/>
              <w:jc w:val="center"/>
              <w:rPr>
                <w:rFonts w:ascii="Arial" w:hAnsi="Arial" w:cs="Arial"/>
                <w:b/>
                <w:bCs/>
                <w:spacing w:val="-3"/>
                <w:sz w:val="22"/>
                <w:szCs w:val="22"/>
              </w:rPr>
            </w:pPr>
            <w:r w:rsidRPr="0048418D">
              <w:rPr>
                <w:rFonts w:ascii="Arial" w:hAnsi="Arial" w:cs="Arial"/>
                <w:b/>
                <w:bCs/>
                <w:spacing w:val="-3"/>
                <w:sz w:val="22"/>
                <w:szCs w:val="22"/>
              </w:rPr>
              <w:t>1. ročník</w:t>
            </w:r>
          </w:p>
        </w:tc>
        <w:tc>
          <w:tcPr>
            <w:tcW w:w="1304" w:type="dxa"/>
            <w:tcBorders>
              <w:top w:val="single" w:sz="4" w:space="0" w:color="000000"/>
              <w:left w:val="single" w:sz="4" w:space="0" w:color="000000"/>
              <w:bottom w:val="single" w:sz="4" w:space="0" w:color="000000"/>
            </w:tcBorders>
            <w:shd w:val="clear" w:color="auto" w:fill="FFFFFF"/>
            <w:vAlign w:val="center"/>
          </w:tcPr>
          <w:p w:rsidR="0074634B" w:rsidRPr="0048418D" w:rsidRDefault="0074634B" w:rsidP="00430436">
            <w:pPr>
              <w:shd w:val="clear" w:color="auto" w:fill="FFFFFF"/>
              <w:snapToGrid w:val="0"/>
              <w:jc w:val="center"/>
              <w:rPr>
                <w:rFonts w:ascii="Arial" w:hAnsi="Arial" w:cs="Arial"/>
                <w:b/>
                <w:bCs/>
                <w:spacing w:val="-2"/>
                <w:sz w:val="22"/>
                <w:szCs w:val="22"/>
              </w:rPr>
            </w:pPr>
            <w:r w:rsidRPr="0048418D">
              <w:rPr>
                <w:rFonts w:ascii="Arial" w:hAnsi="Arial" w:cs="Arial"/>
                <w:b/>
                <w:bCs/>
                <w:spacing w:val="-2"/>
                <w:sz w:val="22"/>
                <w:szCs w:val="22"/>
              </w:rPr>
              <w:t>2. ročník</w:t>
            </w:r>
          </w:p>
        </w:tc>
        <w:tc>
          <w:tcPr>
            <w:tcW w:w="1304" w:type="dxa"/>
            <w:tcBorders>
              <w:top w:val="single" w:sz="4" w:space="0" w:color="000000"/>
              <w:left w:val="single" w:sz="4" w:space="0" w:color="000000"/>
              <w:bottom w:val="single" w:sz="4" w:space="0" w:color="000000"/>
            </w:tcBorders>
            <w:shd w:val="clear" w:color="auto" w:fill="FFFFFF"/>
            <w:vAlign w:val="center"/>
          </w:tcPr>
          <w:p w:rsidR="0074634B" w:rsidRPr="0048418D" w:rsidRDefault="0074634B" w:rsidP="00430436">
            <w:pPr>
              <w:shd w:val="clear" w:color="auto" w:fill="FFFFFF"/>
              <w:snapToGrid w:val="0"/>
              <w:jc w:val="center"/>
              <w:rPr>
                <w:rFonts w:ascii="Arial" w:hAnsi="Arial" w:cs="Arial"/>
                <w:b/>
                <w:bCs/>
                <w:sz w:val="22"/>
                <w:szCs w:val="22"/>
              </w:rPr>
            </w:pPr>
            <w:r w:rsidRPr="0048418D">
              <w:rPr>
                <w:rFonts w:ascii="Arial" w:hAnsi="Arial" w:cs="Arial"/>
                <w:b/>
                <w:bCs/>
                <w:sz w:val="22"/>
                <w:szCs w:val="22"/>
              </w:rPr>
              <w:t>3. ročník</w:t>
            </w: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634B" w:rsidRPr="0048418D" w:rsidRDefault="0074634B" w:rsidP="00430436">
            <w:pPr>
              <w:shd w:val="clear" w:color="auto" w:fill="FFFFFF"/>
              <w:snapToGrid w:val="0"/>
              <w:jc w:val="center"/>
              <w:rPr>
                <w:rFonts w:ascii="Arial" w:hAnsi="Arial" w:cs="Arial"/>
                <w:b/>
                <w:bCs/>
                <w:spacing w:val="-2"/>
                <w:sz w:val="22"/>
                <w:szCs w:val="22"/>
              </w:rPr>
            </w:pPr>
            <w:r w:rsidRPr="0048418D">
              <w:rPr>
                <w:rFonts w:ascii="Arial" w:hAnsi="Arial" w:cs="Arial"/>
                <w:b/>
                <w:bCs/>
                <w:spacing w:val="-2"/>
                <w:sz w:val="22"/>
                <w:szCs w:val="22"/>
              </w:rPr>
              <w:t>4. ročník</w:t>
            </w:r>
          </w:p>
        </w:tc>
      </w:tr>
      <w:tr w:rsidR="0074634B" w:rsidRPr="0048418D">
        <w:trPr>
          <w:trHeight w:val="283"/>
        </w:trPr>
        <w:tc>
          <w:tcPr>
            <w:tcW w:w="3893" w:type="dxa"/>
            <w:tcBorders>
              <w:left w:val="single" w:sz="4" w:space="0" w:color="000000"/>
              <w:bottom w:val="single" w:sz="4" w:space="0" w:color="000000"/>
            </w:tcBorders>
            <w:shd w:val="clear" w:color="auto" w:fill="FFFFFF"/>
          </w:tcPr>
          <w:p w:rsidR="0074634B" w:rsidRPr="0048418D" w:rsidRDefault="0074634B" w:rsidP="00430436">
            <w:pPr>
              <w:shd w:val="clear" w:color="auto" w:fill="FFFFFF"/>
              <w:snapToGrid w:val="0"/>
              <w:rPr>
                <w:rFonts w:ascii="Arial" w:hAnsi="Arial" w:cs="Arial"/>
                <w:spacing w:val="-2"/>
                <w:sz w:val="22"/>
                <w:szCs w:val="22"/>
              </w:rPr>
            </w:pPr>
            <w:r w:rsidRPr="0048418D">
              <w:rPr>
                <w:rFonts w:ascii="Arial" w:hAnsi="Arial" w:cs="Arial"/>
                <w:spacing w:val="-2"/>
                <w:sz w:val="22"/>
                <w:szCs w:val="22"/>
              </w:rPr>
              <w:t>Vyučování podle rozpisu učiva</w:t>
            </w:r>
          </w:p>
        </w:tc>
        <w:tc>
          <w:tcPr>
            <w:tcW w:w="1304" w:type="dxa"/>
            <w:tcBorders>
              <w:left w:val="single" w:sz="4" w:space="0" w:color="000000"/>
              <w:bottom w:val="single" w:sz="4" w:space="0" w:color="000000"/>
            </w:tcBorders>
            <w:shd w:val="clear" w:color="auto" w:fill="FFFFFF"/>
            <w:vAlign w:val="center"/>
          </w:tcPr>
          <w:p w:rsidR="0074634B" w:rsidRPr="0048418D" w:rsidRDefault="0074634B" w:rsidP="00430436">
            <w:pPr>
              <w:shd w:val="clear" w:color="auto" w:fill="FFFFFF"/>
              <w:snapToGrid w:val="0"/>
              <w:jc w:val="center"/>
              <w:rPr>
                <w:rFonts w:ascii="Arial" w:hAnsi="Arial" w:cs="Arial"/>
                <w:sz w:val="22"/>
                <w:szCs w:val="22"/>
              </w:rPr>
            </w:pPr>
            <w:r w:rsidRPr="0048418D">
              <w:rPr>
                <w:rFonts w:ascii="Arial" w:hAnsi="Arial" w:cs="Arial"/>
                <w:sz w:val="22"/>
                <w:szCs w:val="22"/>
              </w:rPr>
              <w:t>33</w:t>
            </w:r>
          </w:p>
        </w:tc>
        <w:tc>
          <w:tcPr>
            <w:tcW w:w="1304" w:type="dxa"/>
            <w:tcBorders>
              <w:left w:val="single" w:sz="4" w:space="0" w:color="000000"/>
              <w:bottom w:val="single" w:sz="4" w:space="0" w:color="000000"/>
            </w:tcBorders>
            <w:shd w:val="clear" w:color="auto" w:fill="FFFFFF"/>
            <w:vAlign w:val="center"/>
          </w:tcPr>
          <w:p w:rsidR="0074634B" w:rsidRPr="0048418D" w:rsidRDefault="0074634B" w:rsidP="00430436">
            <w:pPr>
              <w:shd w:val="clear" w:color="auto" w:fill="FFFFFF"/>
              <w:snapToGrid w:val="0"/>
              <w:jc w:val="center"/>
              <w:rPr>
                <w:rFonts w:ascii="Arial" w:hAnsi="Arial" w:cs="Arial"/>
                <w:sz w:val="22"/>
                <w:szCs w:val="22"/>
              </w:rPr>
            </w:pPr>
            <w:r w:rsidRPr="0048418D">
              <w:rPr>
                <w:rFonts w:ascii="Arial" w:hAnsi="Arial" w:cs="Arial"/>
                <w:sz w:val="22"/>
                <w:szCs w:val="22"/>
              </w:rPr>
              <w:t>33</w:t>
            </w:r>
          </w:p>
        </w:tc>
        <w:tc>
          <w:tcPr>
            <w:tcW w:w="1304" w:type="dxa"/>
            <w:tcBorders>
              <w:left w:val="single" w:sz="4" w:space="0" w:color="000000"/>
              <w:bottom w:val="single" w:sz="4" w:space="0" w:color="000000"/>
            </w:tcBorders>
            <w:shd w:val="clear" w:color="auto" w:fill="FFFFFF"/>
            <w:vAlign w:val="center"/>
          </w:tcPr>
          <w:p w:rsidR="0074634B" w:rsidRPr="0048418D" w:rsidRDefault="0074634B" w:rsidP="00430436">
            <w:pPr>
              <w:shd w:val="clear" w:color="auto" w:fill="FFFFFF"/>
              <w:snapToGrid w:val="0"/>
              <w:jc w:val="center"/>
              <w:rPr>
                <w:rFonts w:ascii="Arial" w:hAnsi="Arial" w:cs="Arial"/>
                <w:sz w:val="22"/>
                <w:szCs w:val="22"/>
              </w:rPr>
            </w:pPr>
            <w:r w:rsidRPr="0048418D">
              <w:rPr>
                <w:rFonts w:ascii="Arial" w:hAnsi="Arial" w:cs="Arial"/>
                <w:sz w:val="22"/>
                <w:szCs w:val="22"/>
              </w:rPr>
              <w:t>33</w:t>
            </w:r>
          </w:p>
        </w:tc>
        <w:tc>
          <w:tcPr>
            <w:tcW w:w="1304" w:type="dxa"/>
            <w:tcBorders>
              <w:left w:val="single" w:sz="4" w:space="0" w:color="000000"/>
              <w:bottom w:val="single" w:sz="4" w:space="0" w:color="000000"/>
              <w:right w:val="single" w:sz="4" w:space="0" w:color="000000"/>
            </w:tcBorders>
            <w:shd w:val="clear" w:color="auto" w:fill="FFFFFF"/>
            <w:vAlign w:val="center"/>
          </w:tcPr>
          <w:p w:rsidR="0074634B" w:rsidRPr="0048418D" w:rsidRDefault="0074634B" w:rsidP="00430436">
            <w:pPr>
              <w:shd w:val="clear" w:color="auto" w:fill="FFFFFF"/>
              <w:snapToGrid w:val="0"/>
              <w:jc w:val="center"/>
              <w:rPr>
                <w:rFonts w:ascii="Arial" w:hAnsi="Arial" w:cs="Arial"/>
                <w:sz w:val="22"/>
                <w:szCs w:val="22"/>
              </w:rPr>
            </w:pPr>
            <w:r w:rsidRPr="0048418D">
              <w:rPr>
                <w:rFonts w:ascii="Arial" w:hAnsi="Arial" w:cs="Arial"/>
                <w:sz w:val="22"/>
                <w:szCs w:val="22"/>
              </w:rPr>
              <w:t>29</w:t>
            </w:r>
          </w:p>
        </w:tc>
      </w:tr>
      <w:tr w:rsidR="0074634B" w:rsidRPr="0048418D">
        <w:trPr>
          <w:trHeight w:val="288"/>
        </w:trPr>
        <w:tc>
          <w:tcPr>
            <w:tcW w:w="3893" w:type="dxa"/>
            <w:tcBorders>
              <w:left w:val="single" w:sz="4" w:space="0" w:color="000000"/>
              <w:bottom w:val="single" w:sz="4" w:space="0" w:color="000000"/>
            </w:tcBorders>
            <w:shd w:val="clear" w:color="auto" w:fill="FFFFFF"/>
          </w:tcPr>
          <w:p w:rsidR="0074634B" w:rsidRPr="0048418D" w:rsidRDefault="0074634B" w:rsidP="00430436">
            <w:pPr>
              <w:shd w:val="clear" w:color="auto" w:fill="FFFFFF"/>
              <w:snapToGrid w:val="0"/>
              <w:rPr>
                <w:rFonts w:ascii="Arial" w:hAnsi="Arial" w:cs="Arial"/>
                <w:sz w:val="22"/>
                <w:szCs w:val="22"/>
              </w:rPr>
            </w:pPr>
            <w:r w:rsidRPr="0048418D">
              <w:rPr>
                <w:rFonts w:ascii="Arial" w:hAnsi="Arial" w:cs="Arial"/>
                <w:sz w:val="22"/>
                <w:szCs w:val="22"/>
              </w:rPr>
              <w:t>Sportovní výcvikový kurz</w:t>
            </w:r>
          </w:p>
        </w:tc>
        <w:tc>
          <w:tcPr>
            <w:tcW w:w="1304" w:type="dxa"/>
            <w:tcBorders>
              <w:left w:val="single" w:sz="4" w:space="0" w:color="000000"/>
              <w:bottom w:val="single" w:sz="4" w:space="0" w:color="000000"/>
            </w:tcBorders>
            <w:shd w:val="clear" w:color="auto" w:fill="FFFFFF"/>
            <w:vAlign w:val="center"/>
          </w:tcPr>
          <w:p w:rsidR="0074634B" w:rsidRPr="0048418D" w:rsidRDefault="008713FC" w:rsidP="00430436">
            <w:pPr>
              <w:shd w:val="clear" w:color="auto" w:fill="FFFFFF"/>
              <w:snapToGrid w:val="0"/>
              <w:jc w:val="center"/>
              <w:rPr>
                <w:rFonts w:ascii="Arial" w:hAnsi="Arial" w:cs="Arial"/>
                <w:sz w:val="22"/>
                <w:szCs w:val="22"/>
              </w:rPr>
            </w:pPr>
            <w:r w:rsidRPr="0048418D">
              <w:rPr>
                <w:rFonts w:ascii="Arial" w:hAnsi="Arial" w:cs="Arial"/>
                <w:sz w:val="22"/>
                <w:szCs w:val="22"/>
              </w:rPr>
              <w:t>-</w:t>
            </w:r>
          </w:p>
        </w:tc>
        <w:tc>
          <w:tcPr>
            <w:tcW w:w="1304" w:type="dxa"/>
            <w:tcBorders>
              <w:left w:val="single" w:sz="4" w:space="0" w:color="000000"/>
              <w:bottom w:val="single" w:sz="4" w:space="0" w:color="000000"/>
            </w:tcBorders>
            <w:shd w:val="clear" w:color="auto" w:fill="FFFFFF"/>
            <w:vAlign w:val="center"/>
          </w:tcPr>
          <w:p w:rsidR="0074634B" w:rsidRPr="0048418D" w:rsidRDefault="0074634B" w:rsidP="00430436">
            <w:pPr>
              <w:shd w:val="clear" w:color="auto" w:fill="FFFFFF"/>
              <w:snapToGrid w:val="0"/>
              <w:jc w:val="center"/>
              <w:rPr>
                <w:rFonts w:ascii="Arial" w:hAnsi="Arial" w:cs="Arial"/>
                <w:sz w:val="22"/>
                <w:szCs w:val="22"/>
              </w:rPr>
            </w:pPr>
            <w:r w:rsidRPr="0048418D">
              <w:rPr>
                <w:rFonts w:ascii="Arial" w:hAnsi="Arial" w:cs="Arial"/>
                <w:sz w:val="22"/>
                <w:szCs w:val="22"/>
              </w:rPr>
              <w:t>1</w:t>
            </w:r>
          </w:p>
        </w:tc>
        <w:tc>
          <w:tcPr>
            <w:tcW w:w="1304" w:type="dxa"/>
            <w:tcBorders>
              <w:left w:val="single" w:sz="4" w:space="0" w:color="000000"/>
              <w:bottom w:val="single" w:sz="4" w:space="0" w:color="000000"/>
            </w:tcBorders>
            <w:shd w:val="clear" w:color="auto" w:fill="FFFFFF"/>
            <w:vAlign w:val="center"/>
          </w:tcPr>
          <w:p w:rsidR="0074634B" w:rsidRPr="0048418D" w:rsidRDefault="0074634B" w:rsidP="00430436">
            <w:pPr>
              <w:shd w:val="clear" w:color="auto" w:fill="FFFFFF"/>
              <w:snapToGrid w:val="0"/>
              <w:jc w:val="center"/>
              <w:rPr>
                <w:rFonts w:ascii="Arial" w:hAnsi="Arial" w:cs="Arial"/>
                <w:sz w:val="22"/>
                <w:szCs w:val="22"/>
              </w:rPr>
            </w:pPr>
            <w:r w:rsidRPr="0048418D">
              <w:rPr>
                <w:rFonts w:ascii="Arial" w:hAnsi="Arial" w:cs="Arial"/>
                <w:sz w:val="22"/>
                <w:szCs w:val="22"/>
              </w:rPr>
              <w:t>1</w:t>
            </w:r>
          </w:p>
        </w:tc>
        <w:tc>
          <w:tcPr>
            <w:tcW w:w="1304" w:type="dxa"/>
            <w:tcBorders>
              <w:left w:val="single" w:sz="4" w:space="0" w:color="000000"/>
              <w:bottom w:val="single" w:sz="4" w:space="0" w:color="000000"/>
              <w:right w:val="single" w:sz="4" w:space="0" w:color="000000"/>
            </w:tcBorders>
            <w:shd w:val="clear" w:color="auto" w:fill="FFFFFF"/>
            <w:vAlign w:val="center"/>
          </w:tcPr>
          <w:p w:rsidR="0074634B" w:rsidRPr="0048418D" w:rsidRDefault="008713FC" w:rsidP="00430436">
            <w:pPr>
              <w:shd w:val="clear" w:color="auto" w:fill="FFFFFF"/>
              <w:snapToGrid w:val="0"/>
              <w:jc w:val="center"/>
              <w:rPr>
                <w:rFonts w:ascii="Arial" w:hAnsi="Arial" w:cs="Arial"/>
                <w:sz w:val="22"/>
                <w:szCs w:val="22"/>
              </w:rPr>
            </w:pPr>
            <w:r w:rsidRPr="0048418D">
              <w:rPr>
                <w:rFonts w:ascii="Arial" w:hAnsi="Arial" w:cs="Arial"/>
                <w:sz w:val="22"/>
                <w:szCs w:val="22"/>
              </w:rPr>
              <w:t>-</w:t>
            </w:r>
          </w:p>
        </w:tc>
      </w:tr>
      <w:tr w:rsidR="0074634B" w:rsidRPr="0048418D">
        <w:trPr>
          <w:trHeight w:val="283"/>
        </w:trPr>
        <w:tc>
          <w:tcPr>
            <w:tcW w:w="3893" w:type="dxa"/>
            <w:tcBorders>
              <w:left w:val="single" w:sz="4" w:space="0" w:color="000000"/>
              <w:bottom w:val="single" w:sz="4" w:space="0" w:color="000000"/>
            </w:tcBorders>
            <w:shd w:val="clear" w:color="auto" w:fill="FFFFFF"/>
          </w:tcPr>
          <w:p w:rsidR="0074634B" w:rsidRPr="0048418D" w:rsidRDefault="0074634B" w:rsidP="00430436">
            <w:pPr>
              <w:shd w:val="clear" w:color="auto" w:fill="FFFFFF"/>
              <w:snapToGrid w:val="0"/>
              <w:rPr>
                <w:rFonts w:ascii="Arial" w:hAnsi="Arial" w:cs="Arial"/>
                <w:sz w:val="22"/>
                <w:szCs w:val="22"/>
              </w:rPr>
            </w:pPr>
            <w:r w:rsidRPr="0048418D">
              <w:rPr>
                <w:rFonts w:ascii="Arial" w:hAnsi="Arial" w:cs="Arial"/>
                <w:sz w:val="22"/>
                <w:szCs w:val="22"/>
              </w:rPr>
              <w:t>Odborná praxe</w:t>
            </w:r>
          </w:p>
        </w:tc>
        <w:tc>
          <w:tcPr>
            <w:tcW w:w="1304" w:type="dxa"/>
            <w:tcBorders>
              <w:left w:val="single" w:sz="4" w:space="0" w:color="000000"/>
              <w:bottom w:val="single" w:sz="4" w:space="0" w:color="000000"/>
            </w:tcBorders>
            <w:shd w:val="clear" w:color="auto" w:fill="FFFFFF"/>
            <w:vAlign w:val="center"/>
          </w:tcPr>
          <w:p w:rsidR="0074634B" w:rsidRPr="0048418D" w:rsidRDefault="008713FC" w:rsidP="00430436">
            <w:pPr>
              <w:shd w:val="clear" w:color="auto" w:fill="FFFFFF"/>
              <w:snapToGrid w:val="0"/>
              <w:jc w:val="center"/>
              <w:rPr>
                <w:rFonts w:ascii="Arial" w:hAnsi="Arial" w:cs="Arial"/>
                <w:sz w:val="22"/>
                <w:szCs w:val="22"/>
              </w:rPr>
            </w:pPr>
            <w:r w:rsidRPr="0048418D">
              <w:rPr>
                <w:rFonts w:ascii="Arial" w:hAnsi="Arial" w:cs="Arial"/>
                <w:sz w:val="22"/>
                <w:szCs w:val="22"/>
              </w:rPr>
              <w:t>-</w:t>
            </w:r>
          </w:p>
        </w:tc>
        <w:tc>
          <w:tcPr>
            <w:tcW w:w="1304" w:type="dxa"/>
            <w:tcBorders>
              <w:left w:val="single" w:sz="4" w:space="0" w:color="000000"/>
              <w:bottom w:val="single" w:sz="4" w:space="0" w:color="000000"/>
            </w:tcBorders>
            <w:shd w:val="clear" w:color="auto" w:fill="FFFFFF"/>
            <w:vAlign w:val="center"/>
          </w:tcPr>
          <w:p w:rsidR="0074634B" w:rsidRPr="0048418D" w:rsidRDefault="0074634B" w:rsidP="001C4D32">
            <w:pPr>
              <w:shd w:val="clear" w:color="auto" w:fill="FFFFFF"/>
              <w:snapToGrid w:val="0"/>
              <w:jc w:val="center"/>
              <w:rPr>
                <w:rFonts w:ascii="Arial" w:hAnsi="Arial" w:cs="Arial"/>
                <w:sz w:val="22"/>
                <w:szCs w:val="22"/>
              </w:rPr>
            </w:pPr>
            <w:r w:rsidRPr="0048418D">
              <w:rPr>
                <w:rFonts w:ascii="Arial" w:hAnsi="Arial" w:cs="Arial"/>
                <w:sz w:val="22"/>
                <w:szCs w:val="22"/>
              </w:rPr>
              <w:t>2</w:t>
            </w:r>
          </w:p>
        </w:tc>
        <w:tc>
          <w:tcPr>
            <w:tcW w:w="1304" w:type="dxa"/>
            <w:tcBorders>
              <w:left w:val="single" w:sz="4" w:space="0" w:color="000000"/>
              <w:bottom w:val="single" w:sz="4" w:space="0" w:color="000000"/>
            </w:tcBorders>
            <w:shd w:val="clear" w:color="auto" w:fill="FFFFFF"/>
            <w:vAlign w:val="center"/>
          </w:tcPr>
          <w:p w:rsidR="0074634B" w:rsidRPr="0048418D" w:rsidRDefault="0074634B" w:rsidP="001C4D32">
            <w:pPr>
              <w:shd w:val="clear" w:color="auto" w:fill="FFFFFF"/>
              <w:snapToGrid w:val="0"/>
              <w:jc w:val="center"/>
              <w:rPr>
                <w:rFonts w:ascii="Arial" w:hAnsi="Arial" w:cs="Arial"/>
                <w:sz w:val="22"/>
                <w:szCs w:val="22"/>
              </w:rPr>
            </w:pPr>
            <w:r w:rsidRPr="0048418D">
              <w:rPr>
                <w:rFonts w:ascii="Arial" w:hAnsi="Arial" w:cs="Arial"/>
                <w:sz w:val="22"/>
                <w:szCs w:val="22"/>
              </w:rPr>
              <w:t>2</w:t>
            </w:r>
          </w:p>
        </w:tc>
        <w:tc>
          <w:tcPr>
            <w:tcW w:w="1304" w:type="dxa"/>
            <w:tcBorders>
              <w:left w:val="single" w:sz="4" w:space="0" w:color="000000"/>
              <w:bottom w:val="single" w:sz="4" w:space="0" w:color="000000"/>
              <w:right w:val="single" w:sz="4" w:space="0" w:color="000000"/>
            </w:tcBorders>
            <w:shd w:val="clear" w:color="auto" w:fill="FFFFFF"/>
            <w:vAlign w:val="center"/>
          </w:tcPr>
          <w:p w:rsidR="0074634B" w:rsidRPr="0048418D" w:rsidRDefault="008713FC" w:rsidP="00430436">
            <w:pPr>
              <w:shd w:val="clear" w:color="auto" w:fill="FFFFFF"/>
              <w:snapToGrid w:val="0"/>
              <w:jc w:val="center"/>
              <w:rPr>
                <w:rFonts w:ascii="Arial" w:hAnsi="Arial" w:cs="Arial"/>
                <w:sz w:val="22"/>
                <w:szCs w:val="22"/>
              </w:rPr>
            </w:pPr>
            <w:r w:rsidRPr="0048418D">
              <w:rPr>
                <w:rFonts w:ascii="Arial" w:hAnsi="Arial" w:cs="Arial"/>
                <w:sz w:val="22"/>
                <w:szCs w:val="22"/>
              </w:rPr>
              <w:t>-</w:t>
            </w:r>
          </w:p>
        </w:tc>
      </w:tr>
      <w:tr w:rsidR="0074634B" w:rsidRPr="0048418D">
        <w:trPr>
          <w:trHeight w:val="283"/>
        </w:trPr>
        <w:tc>
          <w:tcPr>
            <w:tcW w:w="3893" w:type="dxa"/>
            <w:tcBorders>
              <w:left w:val="single" w:sz="4" w:space="0" w:color="000000"/>
              <w:bottom w:val="single" w:sz="4" w:space="0" w:color="000000"/>
            </w:tcBorders>
            <w:shd w:val="clear" w:color="auto" w:fill="FFFFFF"/>
          </w:tcPr>
          <w:p w:rsidR="0074634B" w:rsidRPr="0048418D" w:rsidRDefault="0074634B" w:rsidP="00430436">
            <w:pPr>
              <w:shd w:val="clear" w:color="auto" w:fill="FFFFFF"/>
              <w:snapToGrid w:val="0"/>
              <w:rPr>
                <w:rFonts w:ascii="Arial" w:hAnsi="Arial" w:cs="Arial"/>
                <w:sz w:val="22"/>
                <w:szCs w:val="22"/>
              </w:rPr>
            </w:pPr>
            <w:r w:rsidRPr="0048418D">
              <w:rPr>
                <w:rFonts w:ascii="Arial" w:hAnsi="Arial" w:cs="Arial"/>
                <w:sz w:val="22"/>
                <w:szCs w:val="22"/>
              </w:rPr>
              <w:t>Maturitní zkouška</w:t>
            </w:r>
          </w:p>
        </w:tc>
        <w:tc>
          <w:tcPr>
            <w:tcW w:w="1304" w:type="dxa"/>
            <w:tcBorders>
              <w:left w:val="single" w:sz="4" w:space="0" w:color="000000"/>
              <w:bottom w:val="single" w:sz="4" w:space="0" w:color="000000"/>
            </w:tcBorders>
            <w:shd w:val="clear" w:color="auto" w:fill="FFFFFF"/>
            <w:vAlign w:val="center"/>
          </w:tcPr>
          <w:p w:rsidR="0074634B" w:rsidRPr="0048418D" w:rsidRDefault="008713FC" w:rsidP="00430436">
            <w:pPr>
              <w:shd w:val="clear" w:color="auto" w:fill="FFFFFF"/>
              <w:snapToGrid w:val="0"/>
              <w:jc w:val="center"/>
              <w:rPr>
                <w:rFonts w:ascii="Arial" w:hAnsi="Arial" w:cs="Arial"/>
                <w:sz w:val="22"/>
                <w:szCs w:val="22"/>
              </w:rPr>
            </w:pPr>
            <w:r w:rsidRPr="0048418D">
              <w:rPr>
                <w:rFonts w:ascii="Arial" w:hAnsi="Arial" w:cs="Arial"/>
                <w:sz w:val="22"/>
                <w:szCs w:val="22"/>
              </w:rPr>
              <w:t>-</w:t>
            </w:r>
          </w:p>
        </w:tc>
        <w:tc>
          <w:tcPr>
            <w:tcW w:w="1304" w:type="dxa"/>
            <w:tcBorders>
              <w:left w:val="single" w:sz="4" w:space="0" w:color="000000"/>
              <w:bottom w:val="single" w:sz="4" w:space="0" w:color="000000"/>
            </w:tcBorders>
            <w:shd w:val="clear" w:color="auto" w:fill="FFFFFF"/>
            <w:vAlign w:val="center"/>
          </w:tcPr>
          <w:p w:rsidR="0074634B" w:rsidRPr="0048418D" w:rsidRDefault="008713FC" w:rsidP="00430436">
            <w:pPr>
              <w:shd w:val="clear" w:color="auto" w:fill="FFFFFF"/>
              <w:snapToGrid w:val="0"/>
              <w:jc w:val="center"/>
              <w:rPr>
                <w:rFonts w:ascii="Arial" w:hAnsi="Arial" w:cs="Arial"/>
                <w:sz w:val="22"/>
                <w:szCs w:val="22"/>
              </w:rPr>
            </w:pPr>
            <w:r w:rsidRPr="0048418D">
              <w:rPr>
                <w:rFonts w:ascii="Arial" w:hAnsi="Arial" w:cs="Arial"/>
                <w:sz w:val="22"/>
                <w:szCs w:val="22"/>
              </w:rPr>
              <w:t>-</w:t>
            </w:r>
          </w:p>
        </w:tc>
        <w:tc>
          <w:tcPr>
            <w:tcW w:w="1304" w:type="dxa"/>
            <w:tcBorders>
              <w:left w:val="single" w:sz="4" w:space="0" w:color="000000"/>
              <w:bottom w:val="single" w:sz="4" w:space="0" w:color="000000"/>
            </w:tcBorders>
            <w:shd w:val="clear" w:color="auto" w:fill="FFFFFF"/>
            <w:vAlign w:val="center"/>
          </w:tcPr>
          <w:p w:rsidR="0074634B" w:rsidRPr="0048418D" w:rsidRDefault="008713FC" w:rsidP="00430436">
            <w:pPr>
              <w:shd w:val="clear" w:color="auto" w:fill="FFFFFF"/>
              <w:snapToGrid w:val="0"/>
              <w:jc w:val="center"/>
              <w:rPr>
                <w:rFonts w:ascii="Arial" w:hAnsi="Arial" w:cs="Arial"/>
                <w:sz w:val="22"/>
                <w:szCs w:val="22"/>
              </w:rPr>
            </w:pPr>
            <w:r w:rsidRPr="0048418D">
              <w:rPr>
                <w:rFonts w:ascii="Arial" w:hAnsi="Arial" w:cs="Arial"/>
                <w:sz w:val="22"/>
                <w:szCs w:val="22"/>
              </w:rPr>
              <w:t>-</w:t>
            </w:r>
          </w:p>
        </w:tc>
        <w:tc>
          <w:tcPr>
            <w:tcW w:w="1304" w:type="dxa"/>
            <w:tcBorders>
              <w:left w:val="single" w:sz="4" w:space="0" w:color="000000"/>
              <w:bottom w:val="single" w:sz="4" w:space="0" w:color="000000"/>
              <w:right w:val="single" w:sz="4" w:space="0" w:color="000000"/>
            </w:tcBorders>
            <w:shd w:val="clear" w:color="auto" w:fill="FFFFFF"/>
            <w:vAlign w:val="center"/>
          </w:tcPr>
          <w:p w:rsidR="0074634B" w:rsidRPr="0048418D" w:rsidRDefault="0074634B" w:rsidP="00430436">
            <w:pPr>
              <w:shd w:val="clear" w:color="auto" w:fill="FFFFFF"/>
              <w:snapToGrid w:val="0"/>
              <w:jc w:val="center"/>
              <w:rPr>
                <w:rFonts w:ascii="Arial" w:hAnsi="Arial" w:cs="Arial"/>
                <w:sz w:val="22"/>
                <w:szCs w:val="22"/>
              </w:rPr>
            </w:pPr>
            <w:r w:rsidRPr="0048418D">
              <w:rPr>
                <w:rFonts w:ascii="Arial" w:hAnsi="Arial" w:cs="Arial"/>
                <w:sz w:val="22"/>
                <w:szCs w:val="22"/>
              </w:rPr>
              <w:t>3</w:t>
            </w:r>
          </w:p>
        </w:tc>
      </w:tr>
      <w:tr w:rsidR="0074634B" w:rsidRPr="0048418D">
        <w:trPr>
          <w:trHeight w:val="562"/>
        </w:trPr>
        <w:tc>
          <w:tcPr>
            <w:tcW w:w="3893" w:type="dxa"/>
            <w:tcBorders>
              <w:left w:val="single" w:sz="4" w:space="0" w:color="000000"/>
              <w:bottom w:val="single" w:sz="4" w:space="0" w:color="000000"/>
            </w:tcBorders>
            <w:shd w:val="clear" w:color="auto" w:fill="FFFFFF"/>
          </w:tcPr>
          <w:p w:rsidR="0074634B" w:rsidRPr="0048418D" w:rsidRDefault="0074634B" w:rsidP="00430436">
            <w:pPr>
              <w:shd w:val="clear" w:color="auto" w:fill="FFFFFF"/>
              <w:snapToGrid w:val="0"/>
              <w:spacing w:line="278" w:lineRule="exact"/>
              <w:ind w:right="413"/>
              <w:rPr>
                <w:rFonts w:ascii="Arial" w:hAnsi="Arial" w:cs="Arial"/>
                <w:sz w:val="22"/>
                <w:szCs w:val="22"/>
              </w:rPr>
            </w:pPr>
            <w:r w:rsidRPr="0048418D">
              <w:rPr>
                <w:rFonts w:ascii="Arial" w:hAnsi="Arial" w:cs="Arial"/>
                <w:spacing w:val="-2"/>
                <w:sz w:val="22"/>
                <w:szCs w:val="22"/>
              </w:rPr>
              <w:t xml:space="preserve">Časová rezerva (opakování učiva, </w:t>
            </w:r>
            <w:r w:rsidRPr="0048418D">
              <w:rPr>
                <w:rFonts w:ascii="Arial" w:hAnsi="Arial" w:cs="Arial"/>
                <w:sz w:val="22"/>
                <w:szCs w:val="22"/>
              </w:rPr>
              <w:t>výchovně vzdělávací akce apod.)</w:t>
            </w:r>
          </w:p>
        </w:tc>
        <w:tc>
          <w:tcPr>
            <w:tcW w:w="1304" w:type="dxa"/>
            <w:tcBorders>
              <w:left w:val="single" w:sz="4" w:space="0" w:color="000000"/>
              <w:bottom w:val="single" w:sz="4" w:space="0" w:color="000000"/>
            </w:tcBorders>
            <w:shd w:val="clear" w:color="auto" w:fill="FFFFFF"/>
            <w:vAlign w:val="center"/>
          </w:tcPr>
          <w:p w:rsidR="0074634B" w:rsidRPr="0048418D" w:rsidRDefault="008713FC" w:rsidP="00430436">
            <w:pPr>
              <w:shd w:val="clear" w:color="auto" w:fill="FFFFFF"/>
              <w:snapToGrid w:val="0"/>
              <w:jc w:val="center"/>
              <w:rPr>
                <w:rFonts w:ascii="Arial" w:hAnsi="Arial" w:cs="Arial"/>
                <w:sz w:val="22"/>
                <w:szCs w:val="22"/>
              </w:rPr>
            </w:pPr>
            <w:r w:rsidRPr="0048418D">
              <w:rPr>
                <w:rFonts w:ascii="Arial" w:hAnsi="Arial" w:cs="Arial"/>
                <w:sz w:val="22"/>
                <w:szCs w:val="22"/>
              </w:rPr>
              <w:t>7</w:t>
            </w:r>
          </w:p>
        </w:tc>
        <w:tc>
          <w:tcPr>
            <w:tcW w:w="1304" w:type="dxa"/>
            <w:tcBorders>
              <w:left w:val="single" w:sz="4" w:space="0" w:color="000000"/>
              <w:bottom w:val="single" w:sz="4" w:space="0" w:color="000000"/>
            </w:tcBorders>
            <w:shd w:val="clear" w:color="auto" w:fill="FFFFFF"/>
            <w:vAlign w:val="center"/>
          </w:tcPr>
          <w:p w:rsidR="0074634B" w:rsidRPr="0048418D" w:rsidRDefault="008713FC" w:rsidP="00430436">
            <w:pPr>
              <w:shd w:val="clear" w:color="auto" w:fill="FFFFFF"/>
              <w:snapToGrid w:val="0"/>
              <w:jc w:val="center"/>
              <w:rPr>
                <w:rFonts w:ascii="Arial" w:hAnsi="Arial" w:cs="Arial"/>
                <w:sz w:val="22"/>
                <w:szCs w:val="22"/>
              </w:rPr>
            </w:pPr>
            <w:r w:rsidRPr="0048418D">
              <w:rPr>
                <w:rFonts w:ascii="Arial" w:hAnsi="Arial" w:cs="Arial"/>
                <w:sz w:val="22"/>
                <w:szCs w:val="22"/>
              </w:rPr>
              <w:t>4</w:t>
            </w:r>
          </w:p>
        </w:tc>
        <w:tc>
          <w:tcPr>
            <w:tcW w:w="1304" w:type="dxa"/>
            <w:tcBorders>
              <w:left w:val="single" w:sz="4" w:space="0" w:color="000000"/>
              <w:bottom w:val="single" w:sz="4" w:space="0" w:color="000000"/>
            </w:tcBorders>
            <w:shd w:val="clear" w:color="auto" w:fill="FFFFFF"/>
            <w:vAlign w:val="center"/>
          </w:tcPr>
          <w:p w:rsidR="0074634B" w:rsidRPr="0048418D" w:rsidRDefault="008713FC" w:rsidP="00430436">
            <w:pPr>
              <w:shd w:val="clear" w:color="auto" w:fill="FFFFFF"/>
              <w:snapToGrid w:val="0"/>
              <w:jc w:val="center"/>
              <w:rPr>
                <w:rFonts w:ascii="Arial" w:hAnsi="Arial" w:cs="Arial"/>
                <w:sz w:val="22"/>
                <w:szCs w:val="22"/>
              </w:rPr>
            </w:pPr>
            <w:r w:rsidRPr="0048418D">
              <w:rPr>
                <w:rFonts w:ascii="Arial" w:hAnsi="Arial" w:cs="Arial"/>
                <w:sz w:val="22"/>
                <w:szCs w:val="22"/>
              </w:rPr>
              <w:t>4</w:t>
            </w:r>
          </w:p>
        </w:tc>
        <w:tc>
          <w:tcPr>
            <w:tcW w:w="1304" w:type="dxa"/>
            <w:tcBorders>
              <w:left w:val="single" w:sz="4" w:space="0" w:color="000000"/>
              <w:bottom w:val="single" w:sz="4" w:space="0" w:color="000000"/>
              <w:right w:val="single" w:sz="4" w:space="0" w:color="000000"/>
            </w:tcBorders>
            <w:shd w:val="clear" w:color="auto" w:fill="FFFFFF"/>
            <w:vAlign w:val="center"/>
          </w:tcPr>
          <w:p w:rsidR="0074634B" w:rsidRPr="0048418D" w:rsidRDefault="008713FC" w:rsidP="00430436">
            <w:pPr>
              <w:shd w:val="clear" w:color="auto" w:fill="FFFFFF"/>
              <w:snapToGrid w:val="0"/>
              <w:jc w:val="center"/>
              <w:rPr>
                <w:rFonts w:ascii="Arial" w:hAnsi="Arial" w:cs="Arial"/>
                <w:sz w:val="22"/>
                <w:szCs w:val="22"/>
              </w:rPr>
            </w:pPr>
            <w:r w:rsidRPr="0048418D">
              <w:rPr>
                <w:rFonts w:ascii="Arial" w:hAnsi="Arial" w:cs="Arial"/>
                <w:sz w:val="22"/>
                <w:szCs w:val="22"/>
              </w:rPr>
              <w:t>4</w:t>
            </w:r>
          </w:p>
        </w:tc>
      </w:tr>
      <w:tr w:rsidR="0074634B" w:rsidRPr="0048418D">
        <w:trPr>
          <w:trHeight w:val="298"/>
        </w:trPr>
        <w:tc>
          <w:tcPr>
            <w:tcW w:w="3893" w:type="dxa"/>
            <w:tcBorders>
              <w:left w:val="single" w:sz="4" w:space="0" w:color="000000"/>
              <w:bottom w:val="single" w:sz="4" w:space="0" w:color="000000"/>
            </w:tcBorders>
            <w:shd w:val="clear" w:color="auto" w:fill="FFFFFF"/>
          </w:tcPr>
          <w:p w:rsidR="0074634B" w:rsidRPr="0048418D" w:rsidRDefault="0074634B" w:rsidP="00430436">
            <w:pPr>
              <w:shd w:val="clear" w:color="auto" w:fill="FFFFFF"/>
              <w:snapToGrid w:val="0"/>
              <w:rPr>
                <w:rFonts w:ascii="Arial" w:hAnsi="Arial" w:cs="Arial"/>
                <w:b/>
                <w:bCs/>
                <w:sz w:val="22"/>
                <w:szCs w:val="22"/>
              </w:rPr>
            </w:pPr>
            <w:r w:rsidRPr="0048418D">
              <w:rPr>
                <w:rFonts w:ascii="Arial" w:hAnsi="Arial" w:cs="Arial"/>
                <w:b/>
                <w:bCs/>
                <w:sz w:val="22"/>
                <w:szCs w:val="22"/>
              </w:rPr>
              <w:t>Celkem týdnů</w:t>
            </w:r>
          </w:p>
        </w:tc>
        <w:tc>
          <w:tcPr>
            <w:tcW w:w="1304" w:type="dxa"/>
            <w:tcBorders>
              <w:left w:val="single" w:sz="4" w:space="0" w:color="000000"/>
              <w:bottom w:val="single" w:sz="4" w:space="0" w:color="000000"/>
            </w:tcBorders>
            <w:shd w:val="clear" w:color="auto" w:fill="FFFFFF"/>
            <w:vAlign w:val="center"/>
          </w:tcPr>
          <w:p w:rsidR="0074634B" w:rsidRPr="0048418D" w:rsidRDefault="0074634B" w:rsidP="00430436">
            <w:pPr>
              <w:shd w:val="clear" w:color="auto" w:fill="FFFFFF"/>
              <w:snapToGrid w:val="0"/>
              <w:jc w:val="center"/>
              <w:rPr>
                <w:rFonts w:ascii="Arial" w:hAnsi="Arial" w:cs="Arial"/>
                <w:b/>
                <w:bCs/>
                <w:sz w:val="22"/>
                <w:szCs w:val="22"/>
              </w:rPr>
            </w:pPr>
            <w:r w:rsidRPr="0048418D">
              <w:rPr>
                <w:rFonts w:ascii="Arial" w:hAnsi="Arial" w:cs="Arial"/>
                <w:b/>
                <w:bCs/>
                <w:sz w:val="22"/>
                <w:szCs w:val="22"/>
              </w:rPr>
              <w:t>40</w:t>
            </w:r>
          </w:p>
        </w:tc>
        <w:tc>
          <w:tcPr>
            <w:tcW w:w="1304" w:type="dxa"/>
            <w:tcBorders>
              <w:left w:val="single" w:sz="4" w:space="0" w:color="000000"/>
              <w:bottom w:val="single" w:sz="4" w:space="0" w:color="000000"/>
            </w:tcBorders>
            <w:shd w:val="clear" w:color="auto" w:fill="FFFFFF"/>
            <w:vAlign w:val="center"/>
          </w:tcPr>
          <w:p w:rsidR="0074634B" w:rsidRPr="0048418D" w:rsidRDefault="0074634B" w:rsidP="00430436">
            <w:pPr>
              <w:shd w:val="clear" w:color="auto" w:fill="FFFFFF"/>
              <w:snapToGrid w:val="0"/>
              <w:jc w:val="center"/>
              <w:rPr>
                <w:rFonts w:ascii="Arial" w:hAnsi="Arial" w:cs="Arial"/>
                <w:b/>
                <w:bCs/>
                <w:sz w:val="22"/>
                <w:szCs w:val="22"/>
              </w:rPr>
            </w:pPr>
            <w:r w:rsidRPr="0048418D">
              <w:rPr>
                <w:rFonts w:ascii="Arial" w:hAnsi="Arial" w:cs="Arial"/>
                <w:b/>
                <w:bCs/>
                <w:sz w:val="22"/>
                <w:szCs w:val="22"/>
              </w:rPr>
              <w:t>40</w:t>
            </w:r>
          </w:p>
        </w:tc>
        <w:tc>
          <w:tcPr>
            <w:tcW w:w="1304" w:type="dxa"/>
            <w:tcBorders>
              <w:left w:val="single" w:sz="4" w:space="0" w:color="000000"/>
              <w:bottom w:val="single" w:sz="4" w:space="0" w:color="000000"/>
            </w:tcBorders>
            <w:shd w:val="clear" w:color="auto" w:fill="FFFFFF"/>
            <w:vAlign w:val="center"/>
          </w:tcPr>
          <w:p w:rsidR="0074634B" w:rsidRPr="0048418D" w:rsidRDefault="0074634B" w:rsidP="00430436">
            <w:pPr>
              <w:shd w:val="clear" w:color="auto" w:fill="FFFFFF"/>
              <w:snapToGrid w:val="0"/>
              <w:jc w:val="center"/>
              <w:rPr>
                <w:rFonts w:ascii="Arial" w:hAnsi="Arial" w:cs="Arial"/>
                <w:b/>
                <w:bCs/>
                <w:sz w:val="22"/>
                <w:szCs w:val="22"/>
              </w:rPr>
            </w:pPr>
            <w:r w:rsidRPr="0048418D">
              <w:rPr>
                <w:rFonts w:ascii="Arial" w:hAnsi="Arial" w:cs="Arial"/>
                <w:b/>
                <w:bCs/>
                <w:sz w:val="22"/>
                <w:szCs w:val="22"/>
              </w:rPr>
              <w:t>40</w:t>
            </w:r>
          </w:p>
        </w:tc>
        <w:tc>
          <w:tcPr>
            <w:tcW w:w="1304" w:type="dxa"/>
            <w:tcBorders>
              <w:left w:val="single" w:sz="4" w:space="0" w:color="000000"/>
              <w:bottom w:val="single" w:sz="4" w:space="0" w:color="000000"/>
              <w:right w:val="single" w:sz="4" w:space="0" w:color="000000"/>
            </w:tcBorders>
            <w:shd w:val="clear" w:color="auto" w:fill="FFFFFF"/>
            <w:vAlign w:val="center"/>
          </w:tcPr>
          <w:p w:rsidR="0074634B" w:rsidRPr="0048418D" w:rsidRDefault="008713FC" w:rsidP="00430436">
            <w:pPr>
              <w:shd w:val="clear" w:color="auto" w:fill="FFFFFF"/>
              <w:snapToGrid w:val="0"/>
              <w:jc w:val="center"/>
              <w:rPr>
                <w:rFonts w:ascii="Arial" w:hAnsi="Arial" w:cs="Arial"/>
                <w:b/>
                <w:bCs/>
                <w:sz w:val="22"/>
                <w:szCs w:val="22"/>
              </w:rPr>
            </w:pPr>
            <w:r w:rsidRPr="0048418D">
              <w:rPr>
                <w:rFonts w:ascii="Arial" w:hAnsi="Arial" w:cs="Arial"/>
                <w:b/>
                <w:bCs/>
                <w:sz w:val="22"/>
                <w:szCs w:val="22"/>
              </w:rPr>
              <w:t>36</w:t>
            </w:r>
          </w:p>
        </w:tc>
      </w:tr>
    </w:tbl>
    <w:p w:rsidR="0074634B" w:rsidRPr="0048418D" w:rsidRDefault="0074634B" w:rsidP="00B17CC2">
      <w:pPr>
        <w:pStyle w:val="Nadpis1"/>
      </w:pPr>
      <w:bookmarkStart w:id="23" w:name="_Toc112094242"/>
      <w:r w:rsidRPr="0048418D">
        <w:t>Přehled rozpracování obsahu vzdělávání v RVP do ŠVP</w:t>
      </w:r>
      <w:bookmarkEnd w:id="23"/>
    </w:p>
    <w:p w:rsidR="0074634B" w:rsidRPr="0048418D" w:rsidRDefault="0074634B" w:rsidP="00624AD5">
      <w:pPr>
        <w:pStyle w:val="Nadpis2"/>
      </w:pPr>
      <w:bookmarkStart w:id="24" w:name="_Toc112094243"/>
      <w:r w:rsidRPr="0048418D">
        <w:t>Tabulka souladu RVP a ŠVP</w:t>
      </w:r>
      <w:bookmarkEnd w:id="24"/>
    </w:p>
    <w:p w:rsidR="0074634B" w:rsidRPr="0048418D" w:rsidRDefault="0074634B" w:rsidP="00430436">
      <w:pPr>
        <w:shd w:val="clear" w:color="auto" w:fill="FFFFFF"/>
        <w:ind w:left="4956" w:hanging="4950"/>
        <w:rPr>
          <w:rFonts w:ascii="Arial" w:hAnsi="Arial" w:cs="Arial"/>
          <w:spacing w:val="-1"/>
          <w:sz w:val="22"/>
          <w:szCs w:val="22"/>
        </w:rPr>
      </w:pPr>
      <w:r w:rsidRPr="0048418D">
        <w:rPr>
          <w:rFonts w:ascii="Arial" w:hAnsi="Arial" w:cs="Arial"/>
          <w:b/>
          <w:bCs/>
          <w:spacing w:val="-1"/>
          <w:sz w:val="22"/>
          <w:szCs w:val="22"/>
        </w:rPr>
        <w:t>Název a adresa školy:</w:t>
      </w:r>
      <w:r w:rsidRPr="0048418D">
        <w:rPr>
          <w:rFonts w:ascii="Arial" w:hAnsi="Arial" w:cs="Arial"/>
          <w:spacing w:val="-1"/>
          <w:sz w:val="22"/>
          <w:szCs w:val="22"/>
        </w:rPr>
        <w:tab/>
        <w:t>Střední průmyslová škola a Střední odborné učiliště Uničov</w:t>
      </w:r>
    </w:p>
    <w:p w:rsidR="0074634B" w:rsidRPr="0048418D" w:rsidRDefault="0074634B" w:rsidP="00430436">
      <w:pPr>
        <w:shd w:val="clear" w:color="auto" w:fill="FFFFFF"/>
        <w:ind w:left="4956" w:hanging="4950"/>
        <w:rPr>
          <w:rFonts w:ascii="Arial" w:hAnsi="Arial" w:cs="Arial"/>
          <w:spacing w:val="-1"/>
          <w:sz w:val="22"/>
          <w:szCs w:val="22"/>
        </w:rPr>
      </w:pPr>
      <w:r w:rsidRPr="0048418D">
        <w:rPr>
          <w:rFonts w:ascii="Arial" w:hAnsi="Arial" w:cs="Arial"/>
          <w:b/>
          <w:bCs/>
          <w:spacing w:val="-1"/>
          <w:sz w:val="22"/>
          <w:szCs w:val="22"/>
        </w:rPr>
        <w:tab/>
      </w:r>
      <w:r w:rsidRPr="0048418D">
        <w:rPr>
          <w:rFonts w:ascii="Arial" w:hAnsi="Arial" w:cs="Arial"/>
          <w:spacing w:val="-1"/>
          <w:sz w:val="22"/>
          <w:szCs w:val="22"/>
        </w:rPr>
        <w:t>Školní 164, 783 91 Uničov</w:t>
      </w:r>
    </w:p>
    <w:p w:rsidR="0074634B" w:rsidRPr="0048418D" w:rsidRDefault="0074634B" w:rsidP="00430436">
      <w:pPr>
        <w:shd w:val="clear" w:color="auto" w:fill="FFFFFF"/>
        <w:ind w:left="6"/>
        <w:rPr>
          <w:rFonts w:ascii="Arial" w:hAnsi="Arial" w:cs="Arial"/>
          <w:sz w:val="22"/>
          <w:szCs w:val="22"/>
        </w:rPr>
      </w:pPr>
      <w:r w:rsidRPr="0048418D">
        <w:rPr>
          <w:rFonts w:ascii="Arial" w:hAnsi="Arial" w:cs="Arial"/>
          <w:b/>
          <w:bCs/>
          <w:spacing w:val="-1"/>
          <w:sz w:val="22"/>
          <w:szCs w:val="22"/>
        </w:rPr>
        <w:t>Zřizovatel:</w:t>
      </w:r>
      <w:r w:rsidRPr="0048418D">
        <w:rPr>
          <w:rFonts w:ascii="Arial" w:hAnsi="Arial" w:cs="Arial"/>
          <w:spacing w:val="-1"/>
          <w:sz w:val="22"/>
          <w:szCs w:val="22"/>
        </w:rPr>
        <w:tab/>
      </w:r>
      <w:r w:rsidRPr="0048418D">
        <w:rPr>
          <w:rFonts w:ascii="Arial" w:hAnsi="Arial" w:cs="Arial"/>
          <w:spacing w:val="-1"/>
          <w:sz w:val="22"/>
          <w:szCs w:val="22"/>
        </w:rPr>
        <w:tab/>
      </w:r>
      <w:r w:rsidRPr="0048418D">
        <w:rPr>
          <w:rFonts w:ascii="Arial" w:hAnsi="Arial" w:cs="Arial"/>
          <w:spacing w:val="-1"/>
          <w:sz w:val="22"/>
          <w:szCs w:val="22"/>
        </w:rPr>
        <w:tab/>
      </w:r>
      <w:r w:rsidRPr="0048418D">
        <w:rPr>
          <w:rFonts w:ascii="Arial" w:hAnsi="Arial" w:cs="Arial"/>
          <w:spacing w:val="-1"/>
          <w:sz w:val="22"/>
          <w:szCs w:val="22"/>
        </w:rPr>
        <w:tab/>
      </w:r>
      <w:r w:rsidRPr="0048418D">
        <w:rPr>
          <w:rFonts w:ascii="Arial" w:hAnsi="Arial" w:cs="Arial"/>
          <w:spacing w:val="-1"/>
          <w:sz w:val="22"/>
          <w:szCs w:val="22"/>
        </w:rPr>
        <w:tab/>
      </w:r>
      <w:r w:rsidRPr="0048418D">
        <w:rPr>
          <w:rFonts w:ascii="Arial" w:hAnsi="Arial" w:cs="Arial"/>
          <w:spacing w:val="-1"/>
          <w:sz w:val="22"/>
          <w:szCs w:val="22"/>
        </w:rPr>
        <w:tab/>
        <w:t>Olomoucký kraj, Jeremenkova č</w:t>
      </w:r>
      <w:r w:rsidRPr="0048418D">
        <w:rPr>
          <w:rFonts w:ascii="Arial" w:hAnsi="Arial" w:cs="Arial"/>
          <w:sz w:val="22"/>
          <w:szCs w:val="22"/>
        </w:rPr>
        <w:t xml:space="preserve">. 40a, </w:t>
      </w:r>
    </w:p>
    <w:p w:rsidR="0074634B" w:rsidRPr="0048418D" w:rsidRDefault="0074634B" w:rsidP="00430436">
      <w:pPr>
        <w:shd w:val="clear" w:color="auto" w:fill="FFFFFF"/>
        <w:ind w:left="4260" w:firstLine="703"/>
        <w:rPr>
          <w:rFonts w:ascii="Arial" w:hAnsi="Arial" w:cs="Arial"/>
          <w:sz w:val="22"/>
          <w:szCs w:val="22"/>
        </w:rPr>
      </w:pPr>
      <w:r w:rsidRPr="0048418D">
        <w:rPr>
          <w:rFonts w:ascii="Arial" w:hAnsi="Arial" w:cs="Arial"/>
          <w:sz w:val="22"/>
          <w:szCs w:val="22"/>
        </w:rPr>
        <w:t>779 11 Olomouc</w:t>
      </w:r>
    </w:p>
    <w:p w:rsidR="00165609" w:rsidRPr="0048418D" w:rsidRDefault="0074634B" w:rsidP="00165609">
      <w:pPr>
        <w:shd w:val="clear" w:color="auto" w:fill="FFFFFF"/>
        <w:ind w:left="4950" w:hanging="4950"/>
        <w:rPr>
          <w:rFonts w:ascii="Arial" w:hAnsi="Arial" w:cs="Arial"/>
          <w:sz w:val="22"/>
          <w:szCs w:val="22"/>
        </w:rPr>
      </w:pPr>
      <w:r w:rsidRPr="0048418D">
        <w:rPr>
          <w:rFonts w:ascii="Arial" w:hAnsi="Arial" w:cs="Arial"/>
          <w:b/>
          <w:bCs/>
          <w:sz w:val="22"/>
          <w:szCs w:val="22"/>
        </w:rPr>
        <w:t>Název školního vzdělávacího programu:</w:t>
      </w:r>
      <w:r w:rsidRPr="0048418D">
        <w:rPr>
          <w:rFonts w:ascii="Arial" w:hAnsi="Arial" w:cs="Arial"/>
          <w:sz w:val="22"/>
          <w:szCs w:val="22"/>
        </w:rPr>
        <w:tab/>
      </w:r>
      <w:r w:rsidR="00165609" w:rsidRPr="0048418D">
        <w:rPr>
          <w:rFonts w:ascii="Arial" w:hAnsi="Arial" w:cs="Arial"/>
          <w:sz w:val="22"/>
          <w:szCs w:val="22"/>
        </w:rPr>
        <w:t>Obnovitelné zdroje</w:t>
      </w:r>
    </w:p>
    <w:p w:rsidR="0074634B" w:rsidRPr="0048418D" w:rsidRDefault="0074634B" w:rsidP="00165609">
      <w:pPr>
        <w:shd w:val="clear" w:color="auto" w:fill="FFFFFF"/>
        <w:ind w:left="4950" w:hanging="4950"/>
        <w:rPr>
          <w:rFonts w:ascii="Arial" w:hAnsi="Arial" w:cs="Arial"/>
          <w:sz w:val="22"/>
          <w:szCs w:val="22"/>
        </w:rPr>
      </w:pPr>
      <w:r w:rsidRPr="0048418D">
        <w:rPr>
          <w:rFonts w:ascii="Arial" w:hAnsi="Arial" w:cs="Arial"/>
          <w:b/>
          <w:bCs/>
          <w:spacing w:val="2"/>
          <w:sz w:val="22"/>
          <w:szCs w:val="22"/>
        </w:rPr>
        <w:t>Kód a název studijního oboru:</w:t>
      </w:r>
      <w:r w:rsidR="00165609" w:rsidRPr="0048418D">
        <w:rPr>
          <w:rFonts w:ascii="Arial" w:hAnsi="Arial" w:cs="Arial"/>
          <w:spacing w:val="2"/>
          <w:sz w:val="22"/>
          <w:szCs w:val="22"/>
        </w:rPr>
        <w:tab/>
      </w:r>
      <w:r w:rsidR="00165609" w:rsidRPr="0048418D">
        <w:rPr>
          <w:rFonts w:ascii="Arial" w:hAnsi="Arial" w:cs="Arial"/>
          <w:spacing w:val="2"/>
          <w:sz w:val="22"/>
          <w:szCs w:val="22"/>
        </w:rPr>
        <w:tab/>
      </w:r>
      <w:r w:rsidRPr="0048418D">
        <w:rPr>
          <w:rFonts w:ascii="Arial" w:hAnsi="Arial" w:cs="Arial"/>
          <w:spacing w:val="2"/>
          <w:sz w:val="22"/>
          <w:szCs w:val="22"/>
        </w:rPr>
        <w:t>16</w:t>
      </w:r>
      <w:r w:rsidRPr="0048418D">
        <w:rPr>
          <w:rFonts w:ascii="Arial" w:hAnsi="Arial" w:cs="Arial"/>
          <w:sz w:val="22"/>
          <w:szCs w:val="22"/>
        </w:rPr>
        <w:t>-02-M/01 Průmyslová ekologie</w:t>
      </w:r>
    </w:p>
    <w:p w:rsidR="0074634B" w:rsidRPr="0048418D" w:rsidRDefault="0074634B" w:rsidP="00430436">
      <w:pPr>
        <w:shd w:val="clear" w:color="auto" w:fill="FFFFFF"/>
        <w:ind w:left="4955" w:right="-141" w:hanging="4950"/>
        <w:rPr>
          <w:rFonts w:ascii="Arial" w:hAnsi="Arial" w:cs="Arial"/>
          <w:sz w:val="22"/>
          <w:szCs w:val="22"/>
        </w:rPr>
      </w:pPr>
      <w:r w:rsidRPr="0048418D">
        <w:rPr>
          <w:rFonts w:ascii="Arial" w:hAnsi="Arial" w:cs="Arial"/>
          <w:b/>
          <w:bCs/>
          <w:sz w:val="22"/>
          <w:szCs w:val="22"/>
        </w:rPr>
        <w:t>Stupeň poskytovaného vzdělání:</w:t>
      </w:r>
      <w:r w:rsidRPr="0048418D">
        <w:rPr>
          <w:rFonts w:ascii="Arial" w:hAnsi="Arial" w:cs="Arial"/>
          <w:sz w:val="22"/>
          <w:szCs w:val="22"/>
        </w:rPr>
        <w:tab/>
        <w:t xml:space="preserve">Střední vzdělání s maturitní zkouškou </w:t>
      </w:r>
    </w:p>
    <w:p w:rsidR="0074634B" w:rsidRPr="0048418D" w:rsidRDefault="0074634B" w:rsidP="00430436">
      <w:pPr>
        <w:shd w:val="clear" w:color="auto" w:fill="FFFFFF"/>
        <w:ind w:left="5" w:right="461"/>
        <w:rPr>
          <w:rFonts w:ascii="Arial" w:hAnsi="Arial" w:cs="Arial"/>
          <w:spacing w:val="1"/>
          <w:sz w:val="22"/>
          <w:szCs w:val="22"/>
        </w:rPr>
      </w:pPr>
      <w:r w:rsidRPr="0048418D">
        <w:rPr>
          <w:rFonts w:ascii="Arial" w:hAnsi="Arial" w:cs="Arial"/>
          <w:b/>
          <w:bCs/>
          <w:spacing w:val="1"/>
          <w:sz w:val="22"/>
          <w:szCs w:val="22"/>
        </w:rPr>
        <w:t xml:space="preserve">Délka a forma vzdělávání: </w:t>
      </w:r>
      <w:r w:rsidRPr="0048418D">
        <w:rPr>
          <w:rFonts w:ascii="Arial" w:hAnsi="Arial" w:cs="Arial"/>
          <w:spacing w:val="1"/>
          <w:sz w:val="22"/>
          <w:szCs w:val="22"/>
        </w:rPr>
        <w:tab/>
      </w:r>
      <w:r w:rsidRPr="0048418D">
        <w:rPr>
          <w:rFonts w:ascii="Arial" w:hAnsi="Arial" w:cs="Arial"/>
          <w:spacing w:val="1"/>
          <w:sz w:val="22"/>
          <w:szCs w:val="22"/>
        </w:rPr>
        <w:tab/>
      </w:r>
      <w:r w:rsidRPr="0048418D">
        <w:rPr>
          <w:rFonts w:ascii="Arial" w:hAnsi="Arial" w:cs="Arial"/>
          <w:spacing w:val="1"/>
          <w:sz w:val="22"/>
          <w:szCs w:val="22"/>
        </w:rPr>
        <w:tab/>
      </w:r>
      <w:r w:rsidRPr="0048418D">
        <w:rPr>
          <w:rFonts w:ascii="Arial" w:hAnsi="Arial" w:cs="Arial"/>
          <w:spacing w:val="1"/>
          <w:sz w:val="22"/>
          <w:szCs w:val="22"/>
        </w:rPr>
        <w:tab/>
        <w:t xml:space="preserve">4 roky, denní studium </w:t>
      </w:r>
    </w:p>
    <w:p w:rsidR="0074634B" w:rsidRPr="0048418D" w:rsidRDefault="0074634B" w:rsidP="00430436">
      <w:pPr>
        <w:pStyle w:val="Zkladntext"/>
        <w:spacing w:after="0"/>
        <w:ind w:right="-147"/>
        <w:rPr>
          <w:rFonts w:ascii="Arial" w:hAnsi="Arial" w:cs="Arial"/>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Pr="0048418D">
        <w:rPr>
          <w:rFonts w:ascii="Arial" w:hAnsi="Arial" w:cs="Arial"/>
          <w:b/>
          <w:bCs/>
          <w:spacing w:val="-1"/>
          <w:sz w:val="22"/>
          <w:szCs w:val="22"/>
        </w:rPr>
        <w:tab/>
      </w:r>
      <w:r w:rsidRPr="0048418D">
        <w:rPr>
          <w:rFonts w:ascii="Arial" w:hAnsi="Arial" w:cs="Arial"/>
          <w:b/>
          <w:bCs/>
          <w:spacing w:val="-1"/>
          <w:sz w:val="22"/>
          <w:szCs w:val="22"/>
        </w:rPr>
        <w:tab/>
      </w:r>
      <w:r w:rsidRPr="0048418D">
        <w:rPr>
          <w:rFonts w:ascii="Arial" w:hAnsi="Arial" w:cs="Arial"/>
          <w:b/>
          <w:bCs/>
          <w:spacing w:val="-1"/>
          <w:sz w:val="22"/>
          <w:szCs w:val="22"/>
        </w:rPr>
        <w:tab/>
      </w:r>
      <w:r w:rsidRPr="0048418D">
        <w:rPr>
          <w:rFonts w:ascii="Arial" w:hAnsi="Arial" w:cs="Arial"/>
          <w:b/>
          <w:bCs/>
          <w:spacing w:val="-1"/>
          <w:sz w:val="22"/>
          <w:szCs w:val="22"/>
        </w:rPr>
        <w:tab/>
      </w:r>
      <w:r w:rsidRPr="0048418D">
        <w:rPr>
          <w:rFonts w:ascii="Arial" w:hAnsi="Arial" w:cs="Arial"/>
          <w:b/>
          <w:bCs/>
          <w:spacing w:val="-1"/>
          <w:sz w:val="22"/>
          <w:szCs w:val="22"/>
        </w:rPr>
        <w:tab/>
      </w:r>
      <w:r w:rsidRPr="0048418D">
        <w:rPr>
          <w:rFonts w:ascii="Arial" w:hAnsi="Arial" w:cs="Arial"/>
          <w:spacing w:val="-1"/>
          <w:sz w:val="22"/>
          <w:szCs w:val="22"/>
        </w:rPr>
        <w:t xml:space="preserve">od 1. 9. </w:t>
      </w:r>
      <w:r w:rsidR="006F64FD" w:rsidRPr="0048418D">
        <w:rPr>
          <w:rFonts w:ascii="Arial" w:hAnsi="Arial" w:cs="Arial"/>
          <w:spacing w:val="-1"/>
          <w:sz w:val="22"/>
          <w:szCs w:val="22"/>
        </w:rPr>
        <w:t>2022</w:t>
      </w:r>
      <w:r w:rsidR="00165609" w:rsidRPr="0048418D">
        <w:rPr>
          <w:rFonts w:ascii="Arial" w:hAnsi="Arial" w:cs="Arial"/>
          <w:spacing w:val="-1"/>
          <w:sz w:val="22"/>
          <w:szCs w:val="22"/>
        </w:rPr>
        <w:t xml:space="preserve"> </w:t>
      </w:r>
      <w:r w:rsidRPr="0048418D">
        <w:rPr>
          <w:rFonts w:ascii="Arial" w:hAnsi="Arial" w:cs="Arial"/>
          <w:spacing w:val="-1"/>
          <w:sz w:val="22"/>
          <w:szCs w:val="22"/>
        </w:rPr>
        <w:t>počínaje prvním ročníkem</w:t>
      </w:r>
    </w:p>
    <w:p w:rsidR="0074634B" w:rsidRPr="0048418D" w:rsidRDefault="0074634B" w:rsidP="00E64F73">
      <w:pPr>
        <w:pStyle w:val="Zkladntext"/>
        <w:spacing w:before="120" w:after="0"/>
        <w:ind w:right="-145"/>
        <w:rPr>
          <w:rFonts w:ascii="Arial" w:hAnsi="Arial" w:cs="Arial"/>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7"/>
        <w:gridCol w:w="1407"/>
        <w:gridCol w:w="65"/>
        <w:gridCol w:w="1390"/>
        <w:gridCol w:w="8"/>
        <w:gridCol w:w="1882"/>
        <w:gridCol w:w="19"/>
        <w:gridCol w:w="1348"/>
        <w:gridCol w:w="125"/>
        <w:gridCol w:w="1225"/>
      </w:tblGrid>
      <w:tr w:rsidR="0074634B" w:rsidRPr="0048418D">
        <w:trPr>
          <w:trHeight w:val="454"/>
          <w:jc w:val="center"/>
        </w:trPr>
        <w:tc>
          <w:tcPr>
            <w:tcW w:w="2574" w:type="pct"/>
            <w:gridSpan w:val="4"/>
            <w:vAlign w:val="center"/>
          </w:tcPr>
          <w:p w:rsidR="0074634B" w:rsidRPr="0048418D" w:rsidRDefault="0074634B" w:rsidP="00430436">
            <w:pPr>
              <w:jc w:val="center"/>
              <w:rPr>
                <w:rFonts w:ascii="Arial" w:hAnsi="Arial" w:cs="Arial"/>
              </w:rPr>
            </w:pPr>
            <w:r w:rsidRPr="0048418D">
              <w:rPr>
                <w:rFonts w:ascii="Arial" w:hAnsi="Arial" w:cs="Arial"/>
              </w:rPr>
              <w:br w:type="page"/>
            </w:r>
            <w:r w:rsidRPr="0048418D">
              <w:rPr>
                <w:rFonts w:ascii="Arial" w:hAnsi="Arial" w:cs="Arial"/>
                <w:b/>
                <w:bCs/>
              </w:rPr>
              <w:t>RVP</w:t>
            </w:r>
          </w:p>
        </w:tc>
        <w:tc>
          <w:tcPr>
            <w:tcW w:w="2426" w:type="pct"/>
            <w:gridSpan w:val="6"/>
            <w:vAlign w:val="center"/>
          </w:tcPr>
          <w:p w:rsidR="0074634B" w:rsidRPr="0048418D" w:rsidRDefault="0074634B" w:rsidP="00430436">
            <w:pPr>
              <w:jc w:val="center"/>
              <w:rPr>
                <w:rFonts w:ascii="Arial" w:hAnsi="Arial" w:cs="Arial"/>
                <w:b/>
                <w:bCs/>
              </w:rPr>
            </w:pPr>
            <w:r w:rsidRPr="0048418D">
              <w:rPr>
                <w:rFonts w:ascii="Arial" w:hAnsi="Arial" w:cs="Arial"/>
                <w:b/>
                <w:bCs/>
              </w:rPr>
              <w:t>ŠVP</w:t>
            </w:r>
          </w:p>
        </w:tc>
      </w:tr>
      <w:tr w:rsidR="0074634B" w:rsidRPr="0048418D">
        <w:trPr>
          <w:cantSplit/>
          <w:trHeight w:val="454"/>
          <w:jc w:val="center"/>
        </w:trPr>
        <w:tc>
          <w:tcPr>
            <w:tcW w:w="1067" w:type="pct"/>
            <w:vMerge w:val="restart"/>
            <w:vAlign w:val="center"/>
          </w:tcPr>
          <w:p w:rsidR="0074634B" w:rsidRPr="0048418D" w:rsidRDefault="0074634B" w:rsidP="00430436">
            <w:pPr>
              <w:jc w:val="center"/>
              <w:rPr>
                <w:rFonts w:ascii="Arial" w:hAnsi="Arial" w:cs="Arial"/>
              </w:rPr>
            </w:pPr>
            <w:r w:rsidRPr="0048418D">
              <w:rPr>
                <w:rFonts w:ascii="Arial" w:hAnsi="Arial" w:cs="Arial"/>
                <w:b/>
                <w:bCs/>
              </w:rPr>
              <w:t>Vzdělávací okruh</w:t>
            </w:r>
          </w:p>
        </w:tc>
        <w:tc>
          <w:tcPr>
            <w:tcW w:w="1507" w:type="pct"/>
            <w:gridSpan w:val="3"/>
            <w:vAlign w:val="center"/>
          </w:tcPr>
          <w:p w:rsidR="0074634B" w:rsidRPr="0048418D" w:rsidRDefault="0074634B" w:rsidP="00430436">
            <w:pPr>
              <w:jc w:val="center"/>
              <w:rPr>
                <w:rFonts w:ascii="Arial" w:hAnsi="Arial" w:cs="Arial"/>
                <w:b/>
                <w:bCs/>
              </w:rPr>
            </w:pPr>
            <w:r w:rsidRPr="0048418D">
              <w:rPr>
                <w:rFonts w:ascii="Arial" w:hAnsi="Arial" w:cs="Arial"/>
                <w:b/>
                <w:bCs/>
              </w:rPr>
              <w:t>Minimální počet vyučovacích hodin za studium</w:t>
            </w:r>
          </w:p>
        </w:tc>
        <w:tc>
          <w:tcPr>
            <w:tcW w:w="995" w:type="pct"/>
            <w:gridSpan w:val="2"/>
            <w:vMerge w:val="restart"/>
            <w:vAlign w:val="center"/>
          </w:tcPr>
          <w:p w:rsidR="0074634B" w:rsidRPr="0048418D" w:rsidRDefault="0074634B" w:rsidP="00430436">
            <w:pPr>
              <w:rPr>
                <w:rFonts w:ascii="Arial" w:hAnsi="Arial" w:cs="Arial"/>
                <w:b/>
                <w:bCs/>
              </w:rPr>
            </w:pPr>
            <w:r w:rsidRPr="0048418D">
              <w:rPr>
                <w:rFonts w:ascii="Arial" w:hAnsi="Arial" w:cs="Arial"/>
                <w:b/>
                <w:bCs/>
              </w:rPr>
              <w:t>Předmět</w:t>
            </w:r>
          </w:p>
        </w:tc>
        <w:tc>
          <w:tcPr>
            <w:tcW w:w="1431" w:type="pct"/>
            <w:gridSpan w:val="4"/>
            <w:vAlign w:val="center"/>
          </w:tcPr>
          <w:p w:rsidR="0074634B" w:rsidRPr="0048418D" w:rsidRDefault="0074634B" w:rsidP="00430436">
            <w:pPr>
              <w:jc w:val="center"/>
              <w:rPr>
                <w:rFonts w:ascii="Arial" w:hAnsi="Arial" w:cs="Arial"/>
                <w:b/>
                <w:bCs/>
              </w:rPr>
            </w:pPr>
            <w:r w:rsidRPr="0048418D">
              <w:rPr>
                <w:rFonts w:ascii="Arial" w:hAnsi="Arial" w:cs="Arial"/>
                <w:b/>
                <w:bCs/>
              </w:rPr>
              <w:t>Počet vyučovacích hodin za studium</w:t>
            </w:r>
          </w:p>
        </w:tc>
      </w:tr>
      <w:tr w:rsidR="0074634B" w:rsidRPr="0048418D">
        <w:trPr>
          <w:cantSplit/>
          <w:trHeight w:val="454"/>
          <w:jc w:val="center"/>
        </w:trPr>
        <w:tc>
          <w:tcPr>
            <w:tcW w:w="1067" w:type="pct"/>
            <w:vMerge/>
            <w:tcBorders>
              <w:bottom w:val="double" w:sz="4" w:space="0" w:color="auto"/>
            </w:tcBorders>
            <w:vAlign w:val="center"/>
          </w:tcPr>
          <w:p w:rsidR="0074634B" w:rsidRPr="0048418D" w:rsidRDefault="0074634B" w:rsidP="00430436">
            <w:pPr>
              <w:rPr>
                <w:rFonts w:ascii="Arial" w:hAnsi="Arial" w:cs="Arial"/>
                <w:b/>
                <w:bCs/>
              </w:rPr>
            </w:pPr>
          </w:p>
        </w:tc>
        <w:tc>
          <w:tcPr>
            <w:tcW w:w="775" w:type="pct"/>
            <w:gridSpan w:val="2"/>
            <w:tcBorders>
              <w:bottom w:val="double" w:sz="4" w:space="0" w:color="auto"/>
            </w:tcBorders>
            <w:vAlign w:val="center"/>
          </w:tcPr>
          <w:p w:rsidR="0074634B" w:rsidRPr="0048418D" w:rsidRDefault="0074634B" w:rsidP="00430436">
            <w:pPr>
              <w:jc w:val="center"/>
              <w:rPr>
                <w:rFonts w:ascii="Arial" w:hAnsi="Arial" w:cs="Arial"/>
                <w:b/>
                <w:bCs/>
              </w:rPr>
            </w:pPr>
            <w:r w:rsidRPr="0048418D">
              <w:rPr>
                <w:rFonts w:ascii="Arial" w:hAnsi="Arial" w:cs="Arial"/>
                <w:b/>
                <w:bCs/>
              </w:rPr>
              <w:t>týdenních</w:t>
            </w:r>
          </w:p>
        </w:tc>
        <w:tc>
          <w:tcPr>
            <w:tcW w:w="732" w:type="pct"/>
            <w:tcBorders>
              <w:bottom w:val="double" w:sz="4" w:space="0" w:color="auto"/>
            </w:tcBorders>
            <w:vAlign w:val="center"/>
          </w:tcPr>
          <w:p w:rsidR="0074634B" w:rsidRPr="0048418D" w:rsidRDefault="0074634B" w:rsidP="00430436">
            <w:pPr>
              <w:ind w:left="-70"/>
              <w:jc w:val="center"/>
              <w:rPr>
                <w:rFonts w:ascii="Arial" w:hAnsi="Arial" w:cs="Arial"/>
                <w:b/>
                <w:bCs/>
              </w:rPr>
            </w:pPr>
            <w:r w:rsidRPr="0048418D">
              <w:rPr>
                <w:rFonts w:ascii="Arial" w:hAnsi="Arial" w:cs="Arial"/>
                <w:b/>
                <w:bCs/>
              </w:rPr>
              <w:t>celkových</w:t>
            </w:r>
          </w:p>
        </w:tc>
        <w:tc>
          <w:tcPr>
            <w:tcW w:w="995" w:type="pct"/>
            <w:gridSpan w:val="2"/>
            <w:vMerge/>
            <w:tcBorders>
              <w:bottom w:val="double" w:sz="4" w:space="0" w:color="auto"/>
            </w:tcBorders>
          </w:tcPr>
          <w:p w:rsidR="0074634B" w:rsidRPr="0048418D" w:rsidRDefault="0074634B" w:rsidP="00430436">
            <w:pPr>
              <w:rPr>
                <w:rFonts w:ascii="Arial" w:hAnsi="Arial" w:cs="Arial"/>
                <w:b/>
                <w:bCs/>
              </w:rPr>
            </w:pPr>
          </w:p>
        </w:tc>
        <w:tc>
          <w:tcPr>
            <w:tcW w:w="786" w:type="pct"/>
            <w:gridSpan w:val="3"/>
            <w:tcBorders>
              <w:bottom w:val="double" w:sz="4" w:space="0" w:color="auto"/>
            </w:tcBorders>
            <w:vAlign w:val="center"/>
          </w:tcPr>
          <w:p w:rsidR="0074634B" w:rsidRPr="0048418D" w:rsidRDefault="0074634B" w:rsidP="00430436">
            <w:pPr>
              <w:jc w:val="center"/>
              <w:rPr>
                <w:rFonts w:ascii="Arial" w:hAnsi="Arial" w:cs="Arial"/>
                <w:b/>
                <w:bCs/>
              </w:rPr>
            </w:pPr>
            <w:r w:rsidRPr="0048418D">
              <w:rPr>
                <w:rFonts w:ascii="Arial" w:hAnsi="Arial" w:cs="Arial"/>
                <w:b/>
                <w:bCs/>
              </w:rPr>
              <w:t>týdenních</w:t>
            </w:r>
          </w:p>
        </w:tc>
        <w:tc>
          <w:tcPr>
            <w:tcW w:w="645" w:type="pct"/>
            <w:tcBorders>
              <w:bottom w:val="double" w:sz="4" w:space="0" w:color="auto"/>
            </w:tcBorders>
            <w:vAlign w:val="center"/>
          </w:tcPr>
          <w:p w:rsidR="0074634B" w:rsidRPr="0048418D" w:rsidRDefault="0074634B" w:rsidP="00430436">
            <w:pPr>
              <w:jc w:val="center"/>
              <w:rPr>
                <w:rFonts w:ascii="Arial" w:hAnsi="Arial" w:cs="Arial"/>
                <w:b/>
                <w:bCs/>
              </w:rPr>
            </w:pPr>
            <w:r w:rsidRPr="0048418D">
              <w:rPr>
                <w:rFonts w:ascii="Arial" w:hAnsi="Arial" w:cs="Arial"/>
                <w:b/>
                <w:bCs/>
              </w:rPr>
              <w:t>celkových</w:t>
            </w:r>
          </w:p>
        </w:tc>
      </w:tr>
      <w:tr w:rsidR="0074634B" w:rsidRPr="0048418D">
        <w:trPr>
          <w:trHeight w:val="454"/>
          <w:jc w:val="center"/>
        </w:trPr>
        <w:tc>
          <w:tcPr>
            <w:tcW w:w="1067" w:type="pct"/>
            <w:tcBorders>
              <w:top w:val="double" w:sz="4" w:space="0" w:color="auto"/>
            </w:tcBorders>
            <w:vAlign w:val="center"/>
          </w:tcPr>
          <w:p w:rsidR="0074634B" w:rsidRPr="0048418D" w:rsidRDefault="0074634B" w:rsidP="00430436">
            <w:pPr>
              <w:rPr>
                <w:rFonts w:ascii="Arial" w:hAnsi="Arial" w:cs="Arial"/>
                <w:b/>
                <w:bCs/>
              </w:rPr>
            </w:pPr>
            <w:r w:rsidRPr="0048418D">
              <w:rPr>
                <w:rFonts w:ascii="Arial" w:hAnsi="Arial" w:cs="Arial"/>
                <w:b/>
                <w:bCs/>
              </w:rPr>
              <w:t>Jazykové vzdělávání</w:t>
            </w:r>
          </w:p>
        </w:tc>
        <w:tc>
          <w:tcPr>
            <w:tcW w:w="3933" w:type="pct"/>
            <w:gridSpan w:val="9"/>
            <w:tcBorders>
              <w:top w:val="double" w:sz="4" w:space="0" w:color="auto"/>
            </w:tcBorders>
            <w:vAlign w:val="center"/>
          </w:tcPr>
          <w:p w:rsidR="0074634B" w:rsidRPr="0048418D" w:rsidRDefault="0074634B" w:rsidP="00430436">
            <w:pPr>
              <w:rPr>
                <w:rFonts w:ascii="Arial" w:hAnsi="Arial" w:cs="Arial"/>
              </w:rPr>
            </w:pPr>
          </w:p>
        </w:tc>
      </w:tr>
      <w:tr w:rsidR="0074634B" w:rsidRPr="0048418D" w:rsidTr="000B02D7">
        <w:trPr>
          <w:trHeight w:val="454"/>
          <w:jc w:val="center"/>
        </w:trPr>
        <w:tc>
          <w:tcPr>
            <w:tcW w:w="1067" w:type="pct"/>
            <w:vAlign w:val="center"/>
          </w:tcPr>
          <w:p w:rsidR="0074634B" w:rsidRPr="0048418D" w:rsidRDefault="0074634B" w:rsidP="00430436">
            <w:pPr>
              <w:rPr>
                <w:rFonts w:ascii="Arial" w:hAnsi="Arial" w:cs="Arial"/>
              </w:rPr>
            </w:pPr>
            <w:r w:rsidRPr="0048418D">
              <w:rPr>
                <w:rFonts w:ascii="Arial" w:hAnsi="Arial" w:cs="Arial"/>
              </w:rPr>
              <w:t>český jazyk</w:t>
            </w:r>
          </w:p>
        </w:tc>
        <w:tc>
          <w:tcPr>
            <w:tcW w:w="741" w:type="pct"/>
            <w:vAlign w:val="center"/>
          </w:tcPr>
          <w:p w:rsidR="0074634B" w:rsidRPr="0048418D" w:rsidRDefault="0074634B" w:rsidP="00430436">
            <w:pPr>
              <w:jc w:val="center"/>
              <w:rPr>
                <w:rFonts w:ascii="Arial" w:hAnsi="Arial" w:cs="Arial"/>
              </w:rPr>
            </w:pPr>
            <w:r w:rsidRPr="0048418D">
              <w:rPr>
                <w:rFonts w:ascii="Arial" w:hAnsi="Arial" w:cs="Arial"/>
              </w:rPr>
              <w:t>5</w:t>
            </w:r>
          </w:p>
        </w:tc>
        <w:tc>
          <w:tcPr>
            <w:tcW w:w="766" w:type="pct"/>
            <w:gridSpan w:val="2"/>
            <w:vAlign w:val="center"/>
          </w:tcPr>
          <w:p w:rsidR="0074634B" w:rsidRPr="0048418D" w:rsidRDefault="0074634B" w:rsidP="00430436">
            <w:pPr>
              <w:jc w:val="center"/>
              <w:rPr>
                <w:rFonts w:ascii="Arial" w:hAnsi="Arial" w:cs="Arial"/>
              </w:rPr>
            </w:pPr>
            <w:r w:rsidRPr="0048418D">
              <w:rPr>
                <w:rFonts w:ascii="Arial" w:hAnsi="Arial" w:cs="Arial"/>
              </w:rPr>
              <w:t>160</w:t>
            </w:r>
          </w:p>
        </w:tc>
        <w:tc>
          <w:tcPr>
            <w:tcW w:w="1005" w:type="pct"/>
            <w:gridSpan w:val="3"/>
            <w:vAlign w:val="center"/>
          </w:tcPr>
          <w:p w:rsidR="0074634B" w:rsidRPr="0048418D" w:rsidRDefault="0074634B" w:rsidP="00430436">
            <w:pPr>
              <w:rPr>
                <w:rFonts w:ascii="Arial" w:hAnsi="Arial" w:cs="Arial"/>
              </w:rPr>
            </w:pPr>
            <w:r w:rsidRPr="0048418D">
              <w:rPr>
                <w:rFonts w:ascii="Arial" w:hAnsi="Arial" w:cs="Arial"/>
              </w:rPr>
              <w:t>CJL</w:t>
            </w:r>
          </w:p>
        </w:tc>
        <w:tc>
          <w:tcPr>
            <w:tcW w:w="710" w:type="pct"/>
            <w:vAlign w:val="center"/>
          </w:tcPr>
          <w:p w:rsidR="0074634B" w:rsidRPr="0048418D" w:rsidRDefault="00A92728" w:rsidP="00430436">
            <w:pPr>
              <w:jc w:val="center"/>
              <w:rPr>
                <w:rFonts w:ascii="Arial" w:hAnsi="Arial" w:cs="Arial"/>
              </w:rPr>
            </w:pPr>
            <w:r w:rsidRPr="0048418D">
              <w:rPr>
                <w:rFonts w:ascii="Arial" w:hAnsi="Arial" w:cs="Arial"/>
              </w:rPr>
              <w:t>6</w:t>
            </w:r>
          </w:p>
        </w:tc>
        <w:tc>
          <w:tcPr>
            <w:tcW w:w="711" w:type="pct"/>
            <w:gridSpan w:val="2"/>
            <w:vAlign w:val="center"/>
          </w:tcPr>
          <w:p w:rsidR="0074634B" w:rsidRPr="0048418D" w:rsidRDefault="00A92728" w:rsidP="00430436">
            <w:pPr>
              <w:jc w:val="center"/>
              <w:rPr>
                <w:rFonts w:ascii="Arial" w:hAnsi="Arial" w:cs="Arial"/>
              </w:rPr>
            </w:pPr>
            <w:r w:rsidRPr="0048418D">
              <w:rPr>
                <w:rFonts w:ascii="Arial" w:hAnsi="Arial" w:cs="Arial"/>
              </w:rPr>
              <w:t>190</w:t>
            </w:r>
          </w:p>
        </w:tc>
      </w:tr>
      <w:tr w:rsidR="0074634B" w:rsidRPr="0048418D" w:rsidTr="000B02D7">
        <w:trPr>
          <w:trHeight w:val="454"/>
          <w:jc w:val="center"/>
        </w:trPr>
        <w:tc>
          <w:tcPr>
            <w:tcW w:w="1067" w:type="pct"/>
            <w:vAlign w:val="center"/>
          </w:tcPr>
          <w:p w:rsidR="0074634B" w:rsidRPr="0048418D" w:rsidRDefault="0074634B" w:rsidP="00430436">
            <w:pPr>
              <w:rPr>
                <w:rFonts w:ascii="Arial" w:hAnsi="Arial" w:cs="Arial"/>
              </w:rPr>
            </w:pPr>
            <w:r w:rsidRPr="0048418D">
              <w:rPr>
                <w:rFonts w:ascii="Arial" w:hAnsi="Arial" w:cs="Arial"/>
              </w:rPr>
              <w:t>cizí jazyk/y</w:t>
            </w:r>
          </w:p>
        </w:tc>
        <w:tc>
          <w:tcPr>
            <w:tcW w:w="741" w:type="pct"/>
            <w:vAlign w:val="center"/>
          </w:tcPr>
          <w:p w:rsidR="0074634B" w:rsidRPr="0048418D" w:rsidRDefault="0074634B" w:rsidP="00430436">
            <w:pPr>
              <w:jc w:val="center"/>
              <w:rPr>
                <w:rFonts w:ascii="Arial" w:hAnsi="Arial" w:cs="Arial"/>
              </w:rPr>
            </w:pPr>
            <w:r w:rsidRPr="0048418D">
              <w:rPr>
                <w:rFonts w:ascii="Arial" w:hAnsi="Arial" w:cs="Arial"/>
              </w:rPr>
              <w:t>10</w:t>
            </w:r>
          </w:p>
        </w:tc>
        <w:tc>
          <w:tcPr>
            <w:tcW w:w="766" w:type="pct"/>
            <w:gridSpan w:val="2"/>
            <w:vAlign w:val="center"/>
          </w:tcPr>
          <w:p w:rsidR="0074634B" w:rsidRPr="0048418D" w:rsidRDefault="0074634B" w:rsidP="00430436">
            <w:pPr>
              <w:jc w:val="center"/>
              <w:rPr>
                <w:rFonts w:ascii="Arial" w:hAnsi="Arial" w:cs="Arial"/>
              </w:rPr>
            </w:pPr>
            <w:r w:rsidRPr="0048418D">
              <w:rPr>
                <w:rFonts w:ascii="Arial" w:hAnsi="Arial" w:cs="Arial"/>
              </w:rPr>
              <w:t>320</w:t>
            </w:r>
          </w:p>
        </w:tc>
        <w:tc>
          <w:tcPr>
            <w:tcW w:w="1005" w:type="pct"/>
            <w:gridSpan w:val="3"/>
            <w:vAlign w:val="center"/>
          </w:tcPr>
          <w:p w:rsidR="0074634B" w:rsidRPr="0048418D" w:rsidRDefault="0074634B" w:rsidP="00430436">
            <w:pPr>
              <w:rPr>
                <w:rFonts w:ascii="Arial" w:hAnsi="Arial" w:cs="Arial"/>
              </w:rPr>
            </w:pPr>
            <w:r w:rsidRPr="0048418D">
              <w:rPr>
                <w:rFonts w:ascii="Arial" w:hAnsi="Arial" w:cs="Arial"/>
              </w:rPr>
              <w:t>ANJ nebo NEJ</w:t>
            </w:r>
          </w:p>
        </w:tc>
        <w:tc>
          <w:tcPr>
            <w:tcW w:w="710" w:type="pct"/>
            <w:vAlign w:val="center"/>
          </w:tcPr>
          <w:p w:rsidR="0074634B" w:rsidRPr="0048418D" w:rsidRDefault="0074634B" w:rsidP="00430436">
            <w:pPr>
              <w:jc w:val="center"/>
              <w:rPr>
                <w:rFonts w:ascii="Arial" w:hAnsi="Arial" w:cs="Arial"/>
              </w:rPr>
            </w:pPr>
            <w:r w:rsidRPr="0048418D">
              <w:rPr>
                <w:rFonts w:ascii="Arial" w:hAnsi="Arial" w:cs="Arial"/>
              </w:rPr>
              <w:t>12</w:t>
            </w:r>
          </w:p>
        </w:tc>
        <w:tc>
          <w:tcPr>
            <w:tcW w:w="711" w:type="pct"/>
            <w:gridSpan w:val="2"/>
            <w:vAlign w:val="center"/>
          </w:tcPr>
          <w:p w:rsidR="0074634B" w:rsidRPr="0048418D" w:rsidRDefault="0074634B" w:rsidP="00430436">
            <w:pPr>
              <w:jc w:val="center"/>
              <w:rPr>
                <w:rFonts w:ascii="Arial" w:hAnsi="Arial" w:cs="Arial"/>
              </w:rPr>
            </w:pPr>
            <w:r w:rsidRPr="0048418D">
              <w:rPr>
                <w:rFonts w:ascii="Arial" w:hAnsi="Arial" w:cs="Arial"/>
              </w:rPr>
              <w:t>384</w:t>
            </w:r>
          </w:p>
        </w:tc>
      </w:tr>
      <w:tr w:rsidR="0074634B" w:rsidRPr="0048418D" w:rsidTr="000B02D7">
        <w:trPr>
          <w:cantSplit/>
          <w:trHeight w:val="454"/>
          <w:jc w:val="center"/>
        </w:trPr>
        <w:tc>
          <w:tcPr>
            <w:tcW w:w="1067" w:type="pct"/>
            <w:vMerge w:val="restart"/>
            <w:vAlign w:val="center"/>
          </w:tcPr>
          <w:p w:rsidR="0074634B" w:rsidRPr="0048418D" w:rsidRDefault="0074634B" w:rsidP="00430436">
            <w:pPr>
              <w:rPr>
                <w:rFonts w:ascii="Arial" w:hAnsi="Arial" w:cs="Arial"/>
                <w:b/>
                <w:bCs/>
              </w:rPr>
            </w:pPr>
            <w:r w:rsidRPr="0048418D">
              <w:rPr>
                <w:rFonts w:ascii="Arial" w:hAnsi="Arial" w:cs="Arial"/>
                <w:b/>
                <w:bCs/>
              </w:rPr>
              <w:t>Společenskovědní vzdělávání</w:t>
            </w:r>
          </w:p>
        </w:tc>
        <w:tc>
          <w:tcPr>
            <w:tcW w:w="741" w:type="pct"/>
            <w:vMerge w:val="restart"/>
            <w:vAlign w:val="center"/>
          </w:tcPr>
          <w:p w:rsidR="0074634B" w:rsidRPr="0048418D" w:rsidRDefault="0074634B" w:rsidP="00430436">
            <w:pPr>
              <w:jc w:val="center"/>
              <w:rPr>
                <w:rFonts w:ascii="Arial" w:hAnsi="Arial" w:cs="Arial"/>
              </w:rPr>
            </w:pPr>
            <w:r w:rsidRPr="0048418D">
              <w:rPr>
                <w:rFonts w:ascii="Arial" w:hAnsi="Arial" w:cs="Arial"/>
              </w:rPr>
              <w:t>5</w:t>
            </w:r>
          </w:p>
        </w:tc>
        <w:tc>
          <w:tcPr>
            <w:tcW w:w="766" w:type="pct"/>
            <w:gridSpan w:val="2"/>
            <w:vMerge w:val="restart"/>
            <w:vAlign w:val="center"/>
          </w:tcPr>
          <w:p w:rsidR="0074634B" w:rsidRPr="0048418D" w:rsidRDefault="0074634B" w:rsidP="00430436">
            <w:pPr>
              <w:jc w:val="center"/>
              <w:rPr>
                <w:rFonts w:ascii="Arial" w:hAnsi="Arial" w:cs="Arial"/>
              </w:rPr>
            </w:pPr>
            <w:r w:rsidRPr="0048418D">
              <w:rPr>
                <w:rFonts w:ascii="Arial" w:hAnsi="Arial" w:cs="Arial"/>
              </w:rPr>
              <w:t>160</w:t>
            </w:r>
          </w:p>
        </w:tc>
        <w:tc>
          <w:tcPr>
            <w:tcW w:w="1005" w:type="pct"/>
            <w:gridSpan w:val="3"/>
            <w:vAlign w:val="center"/>
          </w:tcPr>
          <w:p w:rsidR="0074634B" w:rsidRPr="0048418D" w:rsidRDefault="0074634B" w:rsidP="00430436">
            <w:pPr>
              <w:rPr>
                <w:rFonts w:ascii="Arial" w:hAnsi="Arial" w:cs="Arial"/>
              </w:rPr>
            </w:pPr>
            <w:r w:rsidRPr="0048418D">
              <w:rPr>
                <w:rFonts w:ascii="Arial" w:hAnsi="Arial" w:cs="Arial"/>
              </w:rPr>
              <w:t>OBN</w:t>
            </w:r>
          </w:p>
        </w:tc>
        <w:tc>
          <w:tcPr>
            <w:tcW w:w="710" w:type="pct"/>
            <w:vAlign w:val="center"/>
          </w:tcPr>
          <w:p w:rsidR="0074634B" w:rsidRPr="0048418D" w:rsidRDefault="0074634B" w:rsidP="00430436">
            <w:pPr>
              <w:jc w:val="center"/>
              <w:rPr>
                <w:rFonts w:ascii="Arial" w:hAnsi="Arial" w:cs="Arial"/>
              </w:rPr>
            </w:pPr>
            <w:r w:rsidRPr="0048418D">
              <w:rPr>
                <w:rFonts w:ascii="Arial" w:hAnsi="Arial" w:cs="Arial"/>
              </w:rPr>
              <w:t>3</w:t>
            </w:r>
          </w:p>
        </w:tc>
        <w:tc>
          <w:tcPr>
            <w:tcW w:w="711" w:type="pct"/>
            <w:gridSpan w:val="2"/>
            <w:vAlign w:val="center"/>
          </w:tcPr>
          <w:p w:rsidR="0074634B" w:rsidRPr="0048418D" w:rsidRDefault="0074634B" w:rsidP="00430436">
            <w:pPr>
              <w:jc w:val="center"/>
              <w:rPr>
                <w:rFonts w:ascii="Arial" w:hAnsi="Arial" w:cs="Arial"/>
              </w:rPr>
            </w:pPr>
            <w:r w:rsidRPr="0048418D">
              <w:rPr>
                <w:rFonts w:ascii="Arial" w:hAnsi="Arial" w:cs="Arial"/>
              </w:rPr>
              <w:t>95</w:t>
            </w:r>
          </w:p>
        </w:tc>
      </w:tr>
      <w:tr w:rsidR="0074634B" w:rsidRPr="0048418D" w:rsidTr="000B02D7">
        <w:trPr>
          <w:cantSplit/>
          <w:trHeight w:val="454"/>
          <w:jc w:val="center"/>
        </w:trPr>
        <w:tc>
          <w:tcPr>
            <w:tcW w:w="1067" w:type="pct"/>
            <w:vMerge/>
            <w:vAlign w:val="center"/>
          </w:tcPr>
          <w:p w:rsidR="0074634B" w:rsidRPr="0048418D" w:rsidRDefault="0074634B" w:rsidP="00430436">
            <w:pPr>
              <w:rPr>
                <w:rFonts w:ascii="Arial" w:hAnsi="Arial" w:cs="Arial"/>
                <w:b/>
                <w:bCs/>
              </w:rPr>
            </w:pPr>
          </w:p>
        </w:tc>
        <w:tc>
          <w:tcPr>
            <w:tcW w:w="741" w:type="pct"/>
            <w:vMerge/>
            <w:vAlign w:val="center"/>
          </w:tcPr>
          <w:p w:rsidR="0074634B" w:rsidRPr="0048418D" w:rsidRDefault="0074634B" w:rsidP="00430436">
            <w:pPr>
              <w:jc w:val="center"/>
              <w:rPr>
                <w:rFonts w:ascii="Arial" w:hAnsi="Arial" w:cs="Arial"/>
              </w:rPr>
            </w:pPr>
          </w:p>
        </w:tc>
        <w:tc>
          <w:tcPr>
            <w:tcW w:w="766" w:type="pct"/>
            <w:gridSpan w:val="2"/>
            <w:vMerge/>
            <w:vAlign w:val="center"/>
          </w:tcPr>
          <w:p w:rsidR="0074634B" w:rsidRPr="0048418D" w:rsidRDefault="0074634B" w:rsidP="00430436">
            <w:pPr>
              <w:jc w:val="center"/>
              <w:rPr>
                <w:rFonts w:ascii="Arial" w:hAnsi="Arial" w:cs="Arial"/>
              </w:rPr>
            </w:pPr>
          </w:p>
        </w:tc>
        <w:tc>
          <w:tcPr>
            <w:tcW w:w="1005" w:type="pct"/>
            <w:gridSpan w:val="3"/>
            <w:vAlign w:val="center"/>
          </w:tcPr>
          <w:p w:rsidR="0074634B" w:rsidRPr="0048418D" w:rsidRDefault="0074634B" w:rsidP="00430436">
            <w:pPr>
              <w:rPr>
                <w:rFonts w:ascii="Arial" w:hAnsi="Arial" w:cs="Arial"/>
              </w:rPr>
            </w:pPr>
            <w:r w:rsidRPr="0048418D">
              <w:rPr>
                <w:rFonts w:ascii="Arial" w:hAnsi="Arial" w:cs="Arial"/>
              </w:rPr>
              <w:t>DEJ</w:t>
            </w:r>
          </w:p>
        </w:tc>
        <w:tc>
          <w:tcPr>
            <w:tcW w:w="710" w:type="pct"/>
            <w:vAlign w:val="center"/>
          </w:tcPr>
          <w:p w:rsidR="0074634B" w:rsidRPr="0048418D" w:rsidRDefault="0074634B" w:rsidP="00430436">
            <w:pPr>
              <w:jc w:val="center"/>
              <w:rPr>
                <w:rFonts w:ascii="Arial" w:hAnsi="Arial" w:cs="Arial"/>
              </w:rPr>
            </w:pPr>
            <w:r w:rsidRPr="0048418D">
              <w:rPr>
                <w:rFonts w:ascii="Arial" w:hAnsi="Arial" w:cs="Arial"/>
              </w:rPr>
              <w:t>2</w:t>
            </w:r>
          </w:p>
        </w:tc>
        <w:tc>
          <w:tcPr>
            <w:tcW w:w="711" w:type="pct"/>
            <w:gridSpan w:val="2"/>
            <w:vAlign w:val="center"/>
          </w:tcPr>
          <w:p w:rsidR="0074634B" w:rsidRPr="0048418D" w:rsidRDefault="0074634B" w:rsidP="00430436">
            <w:pPr>
              <w:jc w:val="center"/>
              <w:rPr>
                <w:rFonts w:ascii="Arial" w:hAnsi="Arial" w:cs="Arial"/>
              </w:rPr>
            </w:pPr>
            <w:r w:rsidRPr="0048418D">
              <w:rPr>
                <w:rFonts w:ascii="Arial" w:hAnsi="Arial" w:cs="Arial"/>
              </w:rPr>
              <w:t>66</w:t>
            </w:r>
          </w:p>
        </w:tc>
      </w:tr>
      <w:tr w:rsidR="0074634B" w:rsidRPr="0048418D" w:rsidTr="000B02D7">
        <w:trPr>
          <w:cantSplit/>
          <w:trHeight w:val="454"/>
          <w:jc w:val="center"/>
        </w:trPr>
        <w:tc>
          <w:tcPr>
            <w:tcW w:w="1067" w:type="pct"/>
            <w:vMerge w:val="restart"/>
            <w:vAlign w:val="center"/>
          </w:tcPr>
          <w:p w:rsidR="0074634B" w:rsidRPr="0048418D" w:rsidRDefault="0074634B" w:rsidP="00430436">
            <w:pPr>
              <w:rPr>
                <w:rFonts w:ascii="Arial" w:hAnsi="Arial" w:cs="Arial"/>
                <w:b/>
                <w:bCs/>
              </w:rPr>
            </w:pPr>
            <w:r w:rsidRPr="0048418D">
              <w:rPr>
                <w:rFonts w:ascii="Arial" w:hAnsi="Arial" w:cs="Arial"/>
                <w:b/>
                <w:bCs/>
              </w:rPr>
              <w:t>Přírodovědné vzdělávání</w:t>
            </w:r>
          </w:p>
        </w:tc>
        <w:tc>
          <w:tcPr>
            <w:tcW w:w="741" w:type="pct"/>
            <w:vMerge w:val="restart"/>
            <w:vAlign w:val="center"/>
          </w:tcPr>
          <w:p w:rsidR="0074634B" w:rsidRPr="0048418D" w:rsidRDefault="0074634B" w:rsidP="00430436">
            <w:pPr>
              <w:jc w:val="center"/>
              <w:rPr>
                <w:rFonts w:ascii="Arial" w:hAnsi="Arial" w:cs="Arial"/>
              </w:rPr>
            </w:pPr>
            <w:r w:rsidRPr="0048418D">
              <w:rPr>
                <w:rFonts w:ascii="Arial" w:hAnsi="Arial" w:cs="Arial"/>
              </w:rPr>
              <w:t>10</w:t>
            </w:r>
          </w:p>
        </w:tc>
        <w:tc>
          <w:tcPr>
            <w:tcW w:w="766" w:type="pct"/>
            <w:gridSpan w:val="2"/>
            <w:vMerge w:val="restart"/>
            <w:vAlign w:val="center"/>
          </w:tcPr>
          <w:p w:rsidR="0074634B" w:rsidRPr="0048418D" w:rsidRDefault="0074634B" w:rsidP="00430436">
            <w:pPr>
              <w:jc w:val="center"/>
              <w:rPr>
                <w:rFonts w:ascii="Arial" w:hAnsi="Arial" w:cs="Arial"/>
              </w:rPr>
            </w:pPr>
            <w:r w:rsidRPr="0048418D">
              <w:rPr>
                <w:rFonts w:ascii="Arial" w:hAnsi="Arial" w:cs="Arial"/>
              </w:rPr>
              <w:t>320</w:t>
            </w:r>
          </w:p>
        </w:tc>
        <w:tc>
          <w:tcPr>
            <w:tcW w:w="1005" w:type="pct"/>
            <w:gridSpan w:val="3"/>
            <w:vAlign w:val="center"/>
          </w:tcPr>
          <w:p w:rsidR="0074634B" w:rsidRPr="0048418D" w:rsidRDefault="0074634B" w:rsidP="00430436">
            <w:pPr>
              <w:rPr>
                <w:rFonts w:ascii="Arial" w:hAnsi="Arial" w:cs="Arial"/>
              </w:rPr>
            </w:pPr>
            <w:r w:rsidRPr="0048418D">
              <w:rPr>
                <w:rFonts w:ascii="Arial" w:hAnsi="Arial" w:cs="Arial"/>
              </w:rPr>
              <w:t>FYZ</w:t>
            </w:r>
          </w:p>
        </w:tc>
        <w:tc>
          <w:tcPr>
            <w:tcW w:w="710" w:type="pct"/>
            <w:vAlign w:val="center"/>
          </w:tcPr>
          <w:p w:rsidR="0074634B" w:rsidRPr="0048418D" w:rsidRDefault="0074634B" w:rsidP="00430436">
            <w:pPr>
              <w:jc w:val="center"/>
              <w:rPr>
                <w:rFonts w:ascii="Arial" w:hAnsi="Arial" w:cs="Arial"/>
              </w:rPr>
            </w:pPr>
            <w:r w:rsidRPr="0048418D">
              <w:rPr>
                <w:rFonts w:ascii="Arial" w:hAnsi="Arial" w:cs="Arial"/>
              </w:rPr>
              <w:t>4</w:t>
            </w:r>
          </w:p>
        </w:tc>
        <w:tc>
          <w:tcPr>
            <w:tcW w:w="711" w:type="pct"/>
            <w:gridSpan w:val="2"/>
            <w:vAlign w:val="center"/>
          </w:tcPr>
          <w:p w:rsidR="0074634B" w:rsidRPr="0048418D" w:rsidRDefault="0074634B" w:rsidP="00430436">
            <w:pPr>
              <w:jc w:val="center"/>
              <w:rPr>
                <w:rFonts w:ascii="Arial" w:hAnsi="Arial" w:cs="Arial"/>
              </w:rPr>
            </w:pPr>
            <w:r w:rsidRPr="0048418D">
              <w:rPr>
                <w:rFonts w:ascii="Arial" w:hAnsi="Arial" w:cs="Arial"/>
              </w:rPr>
              <w:t>132</w:t>
            </w:r>
          </w:p>
        </w:tc>
      </w:tr>
      <w:tr w:rsidR="0074634B" w:rsidRPr="0048418D" w:rsidTr="000B02D7">
        <w:trPr>
          <w:cantSplit/>
          <w:trHeight w:val="454"/>
          <w:jc w:val="center"/>
        </w:trPr>
        <w:tc>
          <w:tcPr>
            <w:tcW w:w="1067" w:type="pct"/>
            <w:vMerge/>
            <w:vAlign w:val="center"/>
          </w:tcPr>
          <w:p w:rsidR="0074634B" w:rsidRPr="0048418D" w:rsidRDefault="0074634B" w:rsidP="00430436">
            <w:pPr>
              <w:rPr>
                <w:rFonts w:ascii="Arial" w:hAnsi="Arial" w:cs="Arial"/>
                <w:b/>
                <w:bCs/>
              </w:rPr>
            </w:pPr>
          </w:p>
        </w:tc>
        <w:tc>
          <w:tcPr>
            <w:tcW w:w="741" w:type="pct"/>
            <w:vMerge/>
            <w:vAlign w:val="center"/>
          </w:tcPr>
          <w:p w:rsidR="0074634B" w:rsidRPr="0048418D" w:rsidRDefault="0074634B" w:rsidP="00430436">
            <w:pPr>
              <w:jc w:val="center"/>
              <w:rPr>
                <w:rFonts w:ascii="Arial" w:hAnsi="Arial" w:cs="Arial"/>
              </w:rPr>
            </w:pPr>
          </w:p>
        </w:tc>
        <w:tc>
          <w:tcPr>
            <w:tcW w:w="766" w:type="pct"/>
            <w:gridSpan w:val="2"/>
            <w:vMerge/>
            <w:vAlign w:val="center"/>
          </w:tcPr>
          <w:p w:rsidR="0074634B" w:rsidRPr="0048418D" w:rsidRDefault="0074634B" w:rsidP="00430436">
            <w:pPr>
              <w:jc w:val="center"/>
              <w:rPr>
                <w:rFonts w:ascii="Arial" w:hAnsi="Arial" w:cs="Arial"/>
              </w:rPr>
            </w:pPr>
          </w:p>
        </w:tc>
        <w:tc>
          <w:tcPr>
            <w:tcW w:w="1005" w:type="pct"/>
            <w:gridSpan w:val="3"/>
            <w:vAlign w:val="center"/>
          </w:tcPr>
          <w:p w:rsidR="0074634B" w:rsidRPr="0048418D" w:rsidRDefault="003057D4" w:rsidP="00430436">
            <w:pPr>
              <w:rPr>
                <w:rFonts w:ascii="Arial" w:hAnsi="Arial" w:cs="Arial"/>
              </w:rPr>
            </w:pPr>
            <w:r w:rsidRPr="0048418D">
              <w:rPr>
                <w:rFonts w:ascii="Arial" w:hAnsi="Arial" w:cs="Arial"/>
              </w:rPr>
              <w:t>CHK</w:t>
            </w:r>
          </w:p>
        </w:tc>
        <w:tc>
          <w:tcPr>
            <w:tcW w:w="710" w:type="pct"/>
            <w:vAlign w:val="center"/>
          </w:tcPr>
          <w:p w:rsidR="0074634B" w:rsidRPr="0048418D" w:rsidRDefault="00F03340" w:rsidP="00430436">
            <w:pPr>
              <w:jc w:val="center"/>
              <w:rPr>
                <w:rFonts w:ascii="Arial" w:hAnsi="Arial" w:cs="Arial"/>
              </w:rPr>
            </w:pPr>
            <w:r w:rsidRPr="0048418D">
              <w:rPr>
                <w:rFonts w:ascii="Arial" w:hAnsi="Arial" w:cs="Arial"/>
              </w:rPr>
              <w:t>2</w:t>
            </w:r>
          </w:p>
        </w:tc>
        <w:tc>
          <w:tcPr>
            <w:tcW w:w="711" w:type="pct"/>
            <w:gridSpan w:val="2"/>
            <w:vAlign w:val="center"/>
          </w:tcPr>
          <w:p w:rsidR="0074634B" w:rsidRPr="0048418D" w:rsidRDefault="00F03340" w:rsidP="00430436">
            <w:pPr>
              <w:jc w:val="center"/>
              <w:rPr>
                <w:rFonts w:ascii="Arial" w:hAnsi="Arial" w:cs="Arial"/>
              </w:rPr>
            </w:pPr>
            <w:r w:rsidRPr="0048418D">
              <w:rPr>
                <w:rFonts w:ascii="Arial" w:hAnsi="Arial" w:cs="Arial"/>
              </w:rPr>
              <w:t>66</w:t>
            </w:r>
          </w:p>
        </w:tc>
      </w:tr>
      <w:tr w:rsidR="0074634B" w:rsidRPr="0048418D" w:rsidTr="000B02D7">
        <w:trPr>
          <w:cantSplit/>
          <w:trHeight w:val="454"/>
          <w:jc w:val="center"/>
        </w:trPr>
        <w:tc>
          <w:tcPr>
            <w:tcW w:w="1067" w:type="pct"/>
            <w:vMerge/>
            <w:vAlign w:val="center"/>
          </w:tcPr>
          <w:p w:rsidR="0074634B" w:rsidRPr="0048418D" w:rsidRDefault="0074634B" w:rsidP="00430436">
            <w:pPr>
              <w:rPr>
                <w:rFonts w:ascii="Arial" w:hAnsi="Arial" w:cs="Arial"/>
                <w:b/>
                <w:bCs/>
              </w:rPr>
            </w:pPr>
          </w:p>
        </w:tc>
        <w:tc>
          <w:tcPr>
            <w:tcW w:w="741" w:type="pct"/>
            <w:vMerge/>
            <w:vAlign w:val="center"/>
          </w:tcPr>
          <w:p w:rsidR="0074634B" w:rsidRPr="0048418D" w:rsidRDefault="0074634B" w:rsidP="00430436">
            <w:pPr>
              <w:jc w:val="center"/>
              <w:rPr>
                <w:rFonts w:ascii="Arial" w:hAnsi="Arial" w:cs="Arial"/>
              </w:rPr>
            </w:pPr>
          </w:p>
        </w:tc>
        <w:tc>
          <w:tcPr>
            <w:tcW w:w="766" w:type="pct"/>
            <w:gridSpan w:val="2"/>
            <w:vMerge/>
            <w:vAlign w:val="center"/>
          </w:tcPr>
          <w:p w:rsidR="0074634B" w:rsidRPr="0048418D" w:rsidRDefault="0074634B" w:rsidP="00430436">
            <w:pPr>
              <w:jc w:val="center"/>
              <w:rPr>
                <w:rFonts w:ascii="Arial" w:hAnsi="Arial" w:cs="Arial"/>
              </w:rPr>
            </w:pPr>
          </w:p>
        </w:tc>
        <w:tc>
          <w:tcPr>
            <w:tcW w:w="1005" w:type="pct"/>
            <w:gridSpan w:val="3"/>
            <w:vAlign w:val="center"/>
          </w:tcPr>
          <w:p w:rsidR="0074634B" w:rsidRPr="0048418D" w:rsidRDefault="0074634B" w:rsidP="00430436">
            <w:pPr>
              <w:rPr>
                <w:rFonts w:ascii="Arial" w:hAnsi="Arial" w:cs="Arial"/>
              </w:rPr>
            </w:pPr>
            <w:r w:rsidRPr="0048418D">
              <w:rPr>
                <w:rFonts w:ascii="Arial" w:hAnsi="Arial" w:cs="Arial"/>
              </w:rPr>
              <w:t>BIO</w:t>
            </w:r>
          </w:p>
        </w:tc>
        <w:tc>
          <w:tcPr>
            <w:tcW w:w="710" w:type="pct"/>
            <w:vAlign w:val="center"/>
          </w:tcPr>
          <w:p w:rsidR="0074634B" w:rsidRPr="0048418D" w:rsidRDefault="0074634B" w:rsidP="00430436">
            <w:pPr>
              <w:jc w:val="center"/>
              <w:rPr>
                <w:rFonts w:ascii="Arial" w:hAnsi="Arial" w:cs="Arial"/>
              </w:rPr>
            </w:pPr>
            <w:r w:rsidRPr="0048418D">
              <w:rPr>
                <w:rFonts w:ascii="Arial" w:hAnsi="Arial" w:cs="Arial"/>
              </w:rPr>
              <w:t>4</w:t>
            </w:r>
          </w:p>
        </w:tc>
        <w:tc>
          <w:tcPr>
            <w:tcW w:w="711" w:type="pct"/>
            <w:gridSpan w:val="2"/>
            <w:vAlign w:val="center"/>
          </w:tcPr>
          <w:p w:rsidR="0074634B" w:rsidRPr="0048418D" w:rsidRDefault="0074634B" w:rsidP="00430436">
            <w:pPr>
              <w:jc w:val="center"/>
              <w:rPr>
                <w:rFonts w:ascii="Arial" w:hAnsi="Arial" w:cs="Arial"/>
              </w:rPr>
            </w:pPr>
            <w:r w:rsidRPr="0048418D">
              <w:rPr>
                <w:rFonts w:ascii="Arial" w:hAnsi="Arial" w:cs="Arial"/>
              </w:rPr>
              <w:t>132</w:t>
            </w:r>
          </w:p>
        </w:tc>
      </w:tr>
      <w:tr w:rsidR="0074634B" w:rsidRPr="0048418D" w:rsidTr="000B02D7">
        <w:trPr>
          <w:trHeight w:val="454"/>
          <w:jc w:val="center"/>
        </w:trPr>
        <w:tc>
          <w:tcPr>
            <w:tcW w:w="1067" w:type="pct"/>
            <w:vAlign w:val="center"/>
          </w:tcPr>
          <w:p w:rsidR="0074634B" w:rsidRPr="0048418D" w:rsidRDefault="0074634B" w:rsidP="00430436">
            <w:pPr>
              <w:rPr>
                <w:rFonts w:ascii="Arial" w:hAnsi="Arial" w:cs="Arial"/>
                <w:b/>
                <w:bCs/>
              </w:rPr>
            </w:pPr>
            <w:r w:rsidRPr="0048418D">
              <w:rPr>
                <w:rFonts w:ascii="Arial" w:hAnsi="Arial" w:cs="Arial"/>
                <w:b/>
                <w:bCs/>
              </w:rPr>
              <w:t>Matematické vzdělávání</w:t>
            </w:r>
          </w:p>
        </w:tc>
        <w:tc>
          <w:tcPr>
            <w:tcW w:w="741" w:type="pct"/>
            <w:vAlign w:val="center"/>
          </w:tcPr>
          <w:p w:rsidR="0074634B" w:rsidRPr="0048418D" w:rsidRDefault="0074634B" w:rsidP="00430436">
            <w:pPr>
              <w:jc w:val="center"/>
              <w:rPr>
                <w:rFonts w:ascii="Arial" w:hAnsi="Arial" w:cs="Arial"/>
              </w:rPr>
            </w:pPr>
            <w:r w:rsidRPr="0048418D">
              <w:rPr>
                <w:rFonts w:ascii="Arial" w:hAnsi="Arial" w:cs="Arial"/>
              </w:rPr>
              <w:t>10</w:t>
            </w:r>
          </w:p>
        </w:tc>
        <w:tc>
          <w:tcPr>
            <w:tcW w:w="766" w:type="pct"/>
            <w:gridSpan w:val="2"/>
            <w:vAlign w:val="center"/>
          </w:tcPr>
          <w:p w:rsidR="0074634B" w:rsidRPr="0048418D" w:rsidRDefault="0074634B" w:rsidP="00430436">
            <w:pPr>
              <w:jc w:val="center"/>
              <w:rPr>
                <w:rFonts w:ascii="Arial" w:hAnsi="Arial" w:cs="Arial"/>
              </w:rPr>
            </w:pPr>
            <w:r w:rsidRPr="0048418D">
              <w:rPr>
                <w:rFonts w:ascii="Arial" w:hAnsi="Arial" w:cs="Arial"/>
              </w:rPr>
              <w:t>320</w:t>
            </w:r>
          </w:p>
        </w:tc>
        <w:tc>
          <w:tcPr>
            <w:tcW w:w="1005" w:type="pct"/>
            <w:gridSpan w:val="3"/>
            <w:vAlign w:val="center"/>
          </w:tcPr>
          <w:p w:rsidR="0074634B" w:rsidRPr="0048418D" w:rsidRDefault="0074634B" w:rsidP="00430436">
            <w:pPr>
              <w:rPr>
                <w:rFonts w:ascii="Arial" w:hAnsi="Arial" w:cs="Arial"/>
              </w:rPr>
            </w:pPr>
            <w:r w:rsidRPr="0048418D">
              <w:rPr>
                <w:rFonts w:ascii="Arial" w:hAnsi="Arial" w:cs="Arial"/>
              </w:rPr>
              <w:t>MAT</w:t>
            </w:r>
          </w:p>
        </w:tc>
        <w:tc>
          <w:tcPr>
            <w:tcW w:w="710" w:type="pct"/>
            <w:vAlign w:val="center"/>
          </w:tcPr>
          <w:p w:rsidR="0074634B" w:rsidRPr="0048418D" w:rsidRDefault="00A92728" w:rsidP="00430436">
            <w:pPr>
              <w:jc w:val="center"/>
              <w:rPr>
                <w:rFonts w:ascii="Arial" w:hAnsi="Arial" w:cs="Arial"/>
              </w:rPr>
            </w:pPr>
            <w:r w:rsidRPr="0048418D">
              <w:rPr>
                <w:rFonts w:ascii="Arial" w:hAnsi="Arial" w:cs="Arial"/>
              </w:rPr>
              <w:t>13</w:t>
            </w:r>
          </w:p>
        </w:tc>
        <w:tc>
          <w:tcPr>
            <w:tcW w:w="711" w:type="pct"/>
            <w:gridSpan w:val="2"/>
            <w:vAlign w:val="center"/>
          </w:tcPr>
          <w:p w:rsidR="0074634B" w:rsidRPr="0048418D" w:rsidRDefault="00A92728" w:rsidP="00430436">
            <w:pPr>
              <w:jc w:val="center"/>
              <w:rPr>
                <w:rFonts w:ascii="Arial" w:hAnsi="Arial" w:cs="Arial"/>
              </w:rPr>
            </w:pPr>
            <w:r w:rsidRPr="0048418D">
              <w:rPr>
                <w:rFonts w:ascii="Arial" w:hAnsi="Arial" w:cs="Arial"/>
              </w:rPr>
              <w:t>416</w:t>
            </w:r>
          </w:p>
        </w:tc>
      </w:tr>
      <w:tr w:rsidR="0074634B" w:rsidRPr="0048418D" w:rsidTr="000B02D7">
        <w:trPr>
          <w:trHeight w:val="454"/>
          <w:jc w:val="center"/>
        </w:trPr>
        <w:tc>
          <w:tcPr>
            <w:tcW w:w="1067" w:type="pct"/>
            <w:vAlign w:val="center"/>
          </w:tcPr>
          <w:p w:rsidR="0074634B" w:rsidRPr="0048418D" w:rsidRDefault="0074634B" w:rsidP="00430436">
            <w:pPr>
              <w:rPr>
                <w:rFonts w:ascii="Arial" w:hAnsi="Arial" w:cs="Arial"/>
                <w:b/>
                <w:bCs/>
              </w:rPr>
            </w:pPr>
            <w:r w:rsidRPr="0048418D">
              <w:rPr>
                <w:rFonts w:ascii="Arial" w:hAnsi="Arial" w:cs="Arial"/>
                <w:b/>
                <w:bCs/>
              </w:rPr>
              <w:t>Estetické vzdělávání</w:t>
            </w:r>
          </w:p>
        </w:tc>
        <w:tc>
          <w:tcPr>
            <w:tcW w:w="741" w:type="pct"/>
            <w:vAlign w:val="center"/>
          </w:tcPr>
          <w:p w:rsidR="0074634B" w:rsidRPr="0048418D" w:rsidRDefault="0074634B" w:rsidP="00430436">
            <w:pPr>
              <w:jc w:val="center"/>
              <w:rPr>
                <w:rFonts w:ascii="Arial" w:hAnsi="Arial" w:cs="Arial"/>
              </w:rPr>
            </w:pPr>
            <w:r w:rsidRPr="0048418D">
              <w:rPr>
                <w:rFonts w:ascii="Arial" w:hAnsi="Arial" w:cs="Arial"/>
              </w:rPr>
              <w:t>5</w:t>
            </w:r>
          </w:p>
        </w:tc>
        <w:tc>
          <w:tcPr>
            <w:tcW w:w="766" w:type="pct"/>
            <w:gridSpan w:val="2"/>
            <w:vAlign w:val="center"/>
          </w:tcPr>
          <w:p w:rsidR="0074634B" w:rsidRPr="0048418D" w:rsidRDefault="0074634B" w:rsidP="00430436">
            <w:pPr>
              <w:jc w:val="center"/>
              <w:rPr>
                <w:rFonts w:ascii="Arial" w:hAnsi="Arial" w:cs="Arial"/>
              </w:rPr>
            </w:pPr>
            <w:r w:rsidRPr="0048418D">
              <w:rPr>
                <w:rFonts w:ascii="Arial" w:hAnsi="Arial" w:cs="Arial"/>
              </w:rPr>
              <w:t>160</w:t>
            </w:r>
          </w:p>
        </w:tc>
        <w:tc>
          <w:tcPr>
            <w:tcW w:w="1005" w:type="pct"/>
            <w:gridSpan w:val="3"/>
            <w:vAlign w:val="center"/>
          </w:tcPr>
          <w:p w:rsidR="0074634B" w:rsidRPr="0048418D" w:rsidRDefault="0074634B" w:rsidP="00430436">
            <w:pPr>
              <w:rPr>
                <w:rFonts w:ascii="Arial" w:hAnsi="Arial" w:cs="Arial"/>
              </w:rPr>
            </w:pPr>
            <w:r w:rsidRPr="0048418D">
              <w:rPr>
                <w:rFonts w:ascii="Arial" w:hAnsi="Arial" w:cs="Arial"/>
              </w:rPr>
              <w:t>CJL</w:t>
            </w:r>
          </w:p>
        </w:tc>
        <w:tc>
          <w:tcPr>
            <w:tcW w:w="710" w:type="pct"/>
            <w:vAlign w:val="center"/>
          </w:tcPr>
          <w:p w:rsidR="0074634B" w:rsidRPr="0048418D" w:rsidRDefault="0074634B" w:rsidP="00430436">
            <w:pPr>
              <w:jc w:val="center"/>
              <w:rPr>
                <w:rFonts w:ascii="Arial" w:hAnsi="Arial" w:cs="Arial"/>
              </w:rPr>
            </w:pPr>
            <w:r w:rsidRPr="0048418D">
              <w:rPr>
                <w:rFonts w:ascii="Arial" w:hAnsi="Arial" w:cs="Arial"/>
              </w:rPr>
              <w:t>6</w:t>
            </w:r>
          </w:p>
        </w:tc>
        <w:tc>
          <w:tcPr>
            <w:tcW w:w="711" w:type="pct"/>
            <w:gridSpan w:val="2"/>
            <w:vAlign w:val="center"/>
          </w:tcPr>
          <w:p w:rsidR="0074634B" w:rsidRPr="0048418D" w:rsidRDefault="0074634B" w:rsidP="00430436">
            <w:pPr>
              <w:jc w:val="center"/>
              <w:rPr>
                <w:rFonts w:ascii="Arial" w:hAnsi="Arial" w:cs="Arial"/>
              </w:rPr>
            </w:pPr>
            <w:r w:rsidRPr="0048418D">
              <w:rPr>
                <w:rFonts w:ascii="Arial" w:hAnsi="Arial" w:cs="Arial"/>
              </w:rPr>
              <w:t>186</w:t>
            </w:r>
          </w:p>
        </w:tc>
      </w:tr>
      <w:tr w:rsidR="0074634B" w:rsidRPr="0048418D" w:rsidTr="000B02D7">
        <w:trPr>
          <w:trHeight w:val="454"/>
          <w:jc w:val="center"/>
        </w:trPr>
        <w:tc>
          <w:tcPr>
            <w:tcW w:w="1067" w:type="pct"/>
            <w:vAlign w:val="center"/>
          </w:tcPr>
          <w:p w:rsidR="0074634B" w:rsidRPr="0048418D" w:rsidRDefault="0074634B" w:rsidP="00430436">
            <w:pPr>
              <w:rPr>
                <w:rFonts w:ascii="Arial" w:hAnsi="Arial" w:cs="Arial"/>
                <w:b/>
                <w:bCs/>
              </w:rPr>
            </w:pPr>
            <w:r w:rsidRPr="0048418D">
              <w:rPr>
                <w:rFonts w:ascii="Arial" w:hAnsi="Arial" w:cs="Arial"/>
                <w:b/>
                <w:bCs/>
              </w:rPr>
              <w:t>Vzdělávání pro zdraví</w:t>
            </w:r>
          </w:p>
        </w:tc>
        <w:tc>
          <w:tcPr>
            <w:tcW w:w="741" w:type="pct"/>
            <w:vAlign w:val="center"/>
          </w:tcPr>
          <w:p w:rsidR="0074634B" w:rsidRPr="0048418D" w:rsidRDefault="0074634B" w:rsidP="00430436">
            <w:pPr>
              <w:jc w:val="center"/>
              <w:rPr>
                <w:rFonts w:ascii="Arial" w:hAnsi="Arial" w:cs="Arial"/>
              </w:rPr>
            </w:pPr>
            <w:r w:rsidRPr="0048418D">
              <w:rPr>
                <w:rFonts w:ascii="Arial" w:hAnsi="Arial" w:cs="Arial"/>
              </w:rPr>
              <w:t>8</w:t>
            </w:r>
          </w:p>
        </w:tc>
        <w:tc>
          <w:tcPr>
            <w:tcW w:w="766" w:type="pct"/>
            <w:gridSpan w:val="2"/>
            <w:vAlign w:val="center"/>
          </w:tcPr>
          <w:p w:rsidR="0074634B" w:rsidRPr="0048418D" w:rsidRDefault="0074634B" w:rsidP="00430436">
            <w:pPr>
              <w:jc w:val="center"/>
              <w:rPr>
                <w:rFonts w:ascii="Arial" w:hAnsi="Arial" w:cs="Arial"/>
              </w:rPr>
            </w:pPr>
            <w:r w:rsidRPr="0048418D">
              <w:rPr>
                <w:rFonts w:ascii="Arial" w:hAnsi="Arial" w:cs="Arial"/>
              </w:rPr>
              <w:t>256</w:t>
            </w:r>
          </w:p>
        </w:tc>
        <w:tc>
          <w:tcPr>
            <w:tcW w:w="1005" w:type="pct"/>
            <w:gridSpan w:val="3"/>
            <w:vAlign w:val="center"/>
          </w:tcPr>
          <w:p w:rsidR="0074634B" w:rsidRPr="0048418D" w:rsidRDefault="0074634B" w:rsidP="00430436">
            <w:pPr>
              <w:rPr>
                <w:rFonts w:ascii="Arial" w:hAnsi="Arial" w:cs="Arial"/>
              </w:rPr>
            </w:pPr>
            <w:r w:rsidRPr="0048418D">
              <w:rPr>
                <w:rFonts w:ascii="Arial" w:hAnsi="Arial" w:cs="Arial"/>
              </w:rPr>
              <w:t>TEV</w:t>
            </w:r>
          </w:p>
        </w:tc>
        <w:tc>
          <w:tcPr>
            <w:tcW w:w="710" w:type="pct"/>
            <w:vAlign w:val="center"/>
          </w:tcPr>
          <w:p w:rsidR="0074634B" w:rsidRPr="0048418D" w:rsidRDefault="0074634B" w:rsidP="00430436">
            <w:pPr>
              <w:jc w:val="center"/>
              <w:rPr>
                <w:rFonts w:ascii="Arial" w:hAnsi="Arial" w:cs="Arial"/>
              </w:rPr>
            </w:pPr>
            <w:r w:rsidRPr="0048418D">
              <w:rPr>
                <w:rFonts w:ascii="Arial" w:hAnsi="Arial" w:cs="Arial"/>
              </w:rPr>
              <w:t>8</w:t>
            </w:r>
          </w:p>
        </w:tc>
        <w:tc>
          <w:tcPr>
            <w:tcW w:w="711" w:type="pct"/>
            <w:gridSpan w:val="2"/>
            <w:vAlign w:val="center"/>
          </w:tcPr>
          <w:p w:rsidR="0074634B" w:rsidRPr="0048418D" w:rsidRDefault="0074634B" w:rsidP="00430436">
            <w:pPr>
              <w:jc w:val="center"/>
              <w:rPr>
                <w:rFonts w:ascii="Arial" w:hAnsi="Arial" w:cs="Arial"/>
              </w:rPr>
            </w:pPr>
            <w:r w:rsidRPr="0048418D">
              <w:rPr>
                <w:rFonts w:ascii="Arial" w:hAnsi="Arial" w:cs="Arial"/>
              </w:rPr>
              <w:t>256</w:t>
            </w:r>
          </w:p>
        </w:tc>
      </w:tr>
      <w:tr w:rsidR="0074634B" w:rsidRPr="0048418D" w:rsidTr="000B02D7">
        <w:trPr>
          <w:cantSplit/>
          <w:trHeight w:val="454"/>
          <w:jc w:val="center"/>
        </w:trPr>
        <w:tc>
          <w:tcPr>
            <w:tcW w:w="1067" w:type="pct"/>
            <w:vAlign w:val="center"/>
          </w:tcPr>
          <w:p w:rsidR="0074634B" w:rsidRPr="0048418D" w:rsidRDefault="0074634B" w:rsidP="00430436">
            <w:pPr>
              <w:rPr>
                <w:rFonts w:ascii="Arial" w:hAnsi="Arial" w:cs="Arial"/>
                <w:b/>
                <w:bCs/>
              </w:rPr>
            </w:pPr>
            <w:r w:rsidRPr="0048418D">
              <w:rPr>
                <w:rFonts w:ascii="Arial" w:hAnsi="Arial" w:cs="Arial"/>
                <w:b/>
                <w:bCs/>
              </w:rPr>
              <w:t>Vzdělání v IKT</w:t>
            </w:r>
          </w:p>
        </w:tc>
        <w:tc>
          <w:tcPr>
            <w:tcW w:w="741" w:type="pct"/>
            <w:vAlign w:val="center"/>
          </w:tcPr>
          <w:p w:rsidR="0074634B" w:rsidRPr="0048418D" w:rsidRDefault="0074634B" w:rsidP="00430436">
            <w:pPr>
              <w:jc w:val="center"/>
              <w:rPr>
                <w:rFonts w:ascii="Arial" w:hAnsi="Arial" w:cs="Arial"/>
              </w:rPr>
            </w:pPr>
            <w:r w:rsidRPr="0048418D">
              <w:rPr>
                <w:rFonts w:ascii="Arial" w:hAnsi="Arial" w:cs="Arial"/>
              </w:rPr>
              <w:t>6</w:t>
            </w:r>
          </w:p>
        </w:tc>
        <w:tc>
          <w:tcPr>
            <w:tcW w:w="766" w:type="pct"/>
            <w:gridSpan w:val="2"/>
            <w:vAlign w:val="center"/>
          </w:tcPr>
          <w:p w:rsidR="0074634B" w:rsidRPr="0048418D" w:rsidRDefault="0074634B" w:rsidP="00430436">
            <w:pPr>
              <w:jc w:val="center"/>
              <w:rPr>
                <w:rFonts w:ascii="Arial" w:hAnsi="Arial" w:cs="Arial"/>
              </w:rPr>
            </w:pPr>
            <w:r w:rsidRPr="0048418D">
              <w:rPr>
                <w:rFonts w:ascii="Arial" w:hAnsi="Arial" w:cs="Arial"/>
              </w:rPr>
              <w:t>192</w:t>
            </w:r>
          </w:p>
        </w:tc>
        <w:tc>
          <w:tcPr>
            <w:tcW w:w="1005" w:type="pct"/>
            <w:gridSpan w:val="3"/>
            <w:vAlign w:val="center"/>
          </w:tcPr>
          <w:p w:rsidR="0074634B" w:rsidRPr="0048418D" w:rsidRDefault="0074634B" w:rsidP="00430436">
            <w:pPr>
              <w:rPr>
                <w:rFonts w:ascii="Arial" w:hAnsi="Arial" w:cs="Arial"/>
              </w:rPr>
            </w:pPr>
            <w:r w:rsidRPr="0048418D">
              <w:rPr>
                <w:rFonts w:ascii="Arial" w:hAnsi="Arial" w:cs="Arial"/>
              </w:rPr>
              <w:t>IKT</w:t>
            </w:r>
          </w:p>
        </w:tc>
        <w:tc>
          <w:tcPr>
            <w:tcW w:w="710" w:type="pct"/>
            <w:vAlign w:val="center"/>
          </w:tcPr>
          <w:p w:rsidR="0074634B" w:rsidRPr="0048418D" w:rsidRDefault="0074634B" w:rsidP="00430436">
            <w:pPr>
              <w:jc w:val="center"/>
              <w:rPr>
                <w:rFonts w:ascii="Arial" w:hAnsi="Arial" w:cs="Arial"/>
              </w:rPr>
            </w:pPr>
            <w:r w:rsidRPr="0048418D">
              <w:rPr>
                <w:rFonts w:ascii="Arial" w:hAnsi="Arial" w:cs="Arial"/>
              </w:rPr>
              <w:t>6</w:t>
            </w:r>
          </w:p>
        </w:tc>
        <w:tc>
          <w:tcPr>
            <w:tcW w:w="711" w:type="pct"/>
            <w:gridSpan w:val="2"/>
            <w:vAlign w:val="center"/>
          </w:tcPr>
          <w:p w:rsidR="0074634B" w:rsidRPr="0048418D" w:rsidRDefault="0074634B" w:rsidP="00430436">
            <w:pPr>
              <w:jc w:val="center"/>
              <w:rPr>
                <w:rFonts w:ascii="Arial" w:hAnsi="Arial" w:cs="Arial"/>
              </w:rPr>
            </w:pPr>
            <w:r w:rsidRPr="0048418D">
              <w:rPr>
                <w:rFonts w:ascii="Arial" w:hAnsi="Arial" w:cs="Arial"/>
              </w:rPr>
              <w:t>198</w:t>
            </w:r>
          </w:p>
        </w:tc>
      </w:tr>
      <w:tr w:rsidR="0074634B" w:rsidRPr="0048418D" w:rsidTr="000B02D7">
        <w:trPr>
          <w:trHeight w:val="454"/>
          <w:jc w:val="center"/>
        </w:trPr>
        <w:tc>
          <w:tcPr>
            <w:tcW w:w="1067" w:type="pct"/>
            <w:vAlign w:val="center"/>
          </w:tcPr>
          <w:p w:rsidR="0074634B" w:rsidRPr="0048418D" w:rsidRDefault="0074634B" w:rsidP="00430436">
            <w:pPr>
              <w:rPr>
                <w:rFonts w:ascii="Arial" w:hAnsi="Arial" w:cs="Arial"/>
                <w:b/>
                <w:bCs/>
              </w:rPr>
            </w:pPr>
            <w:r w:rsidRPr="0048418D">
              <w:rPr>
                <w:rFonts w:ascii="Arial" w:hAnsi="Arial" w:cs="Arial"/>
                <w:b/>
                <w:bCs/>
              </w:rPr>
              <w:t>Ekonomické vzdělávání</w:t>
            </w:r>
          </w:p>
        </w:tc>
        <w:tc>
          <w:tcPr>
            <w:tcW w:w="741" w:type="pct"/>
            <w:vAlign w:val="center"/>
          </w:tcPr>
          <w:p w:rsidR="0074634B" w:rsidRPr="0048418D" w:rsidRDefault="0074634B" w:rsidP="00430436">
            <w:pPr>
              <w:jc w:val="center"/>
              <w:rPr>
                <w:rFonts w:ascii="Arial" w:hAnsi="Arial" w:cs="Arial"/>
              </w:rPr>
            </w:pPr>
            <w:r w:rsidRPr="0048418D">
              <w:rPr>
                <w:rFonts w:ascii="Arial" w:hAnsi="Arial" w:cs="Arial"/>
              </w:rPr>
              <w:t>3</w:t>
            </w:r>
          </w:p>
        </w:tc>
        <w:tc>
          <w:tcPr>
            <w:tcW w:w="766" w:type="pct"/>
            <w:gridSpan w:val="2"/>
            <w:vAlign w:val="center"/>
          </w:tcPr>
          <w:p w:rsidR="0074634B" w:rsidRPr="0048418D" w:rsidRDefault="0074634B" w:rsidP="00430436">
            <w:pPr>
              <w:jc w:val="center"/>
              <w:rPr>
                <w:rFonts w:ascii="Arial" w:hAnsi="Arial" w:cs="Arial"/>
              </w:rPr>
            </w:pPr>
            <w:r w:rsidRPr="0048418D">
              <w:rPr>
                <w:rFonts w:ascii="Arial" w:hAnsi="Arial" w:cs="Arial"/>
              </w:rPr>
              <w:t>96</w:t>
            </w:r>
          </w:p>
        </w:tc>
        <w:tc>
          <w:tcPr>
            <w:tcW w:w="1005" w:type="pct"/>
            <w:gridSpan w:val="3"/>
            <w:vAlign w:val="center"/>
          </w:tcPr>
          <w:p w:rsidR="0074634B" w:rsidRPr="0048418D" w:rsidRDefault="0074634B" w:rsidP="00430436">
            <w:pPr>
              <w:rPr>
                <w:rFonts w:ascii="Arial" w:hAnsi="Arial" w:cs="Arial"/>
              </w:rPr>
            </w:pPr>
            <w:r w:rsidRPr="0048418D">
              <w:rPr>
                <w:rFonts w:ascii="Arial" w:hAnsi="Arial" w:cs="Arial"/>
              </w:rPr>
              <w:t>EKO</w:t>
            </w:r>
          </w:p>
        </w:tc>
        <w:tc>
          <w:tcPr>
            <w:tcW w:w="710" w:type="pct"/>
            <w:vAlign w:val="center"/>
          </w:tcPr>
          <w:p w:rsidR="0074634B" w:rsidRPr="0048418D" w:rsidRDefault="0074634B" w:rsidP="00430436">
            <w:pPr>
              <w:jc w:val="center"/>
              <w:rPr>
                <w:rFonts w:ascii="Arial" w:hAnsi="Arial" w:cs="Arial"/>
              </w:rPr>
            </w:pPr>
            <w:r w:rsidRPr="0048418D">
              <w:rPr>
                <w:rFonts w:ascii="Arial" w:hAnsi="Arial" w:cs="Arial"/>
              </w:rPr>
              <w:t>3</w:t>
            </w:r>
          </w:p>
        </w:tc>
        <w:tc>
          <w:tcPr>
            <w:tcW w:w="711" w:type="pct"/>
            <w:gridSpan w:val="2"/>
            <w:vAlign w:val="center"/>
          </w:tcPr>
          <w:p w:rsidR="0074634B" w:rsidRPr="0048418D" w:rsidRDefault="00991774" w:rsidP="00430436">
            <w:pPr>
              <w:jc w:val="center"/>
              <w:rPr>
                <w:rFonts w:ascii="Arial" w:hAnsi="Arial" w:cs="Arial"/>
              </w:rPr>
            </w:pPr>
            <w:r w:rsidRPr="0048418D">
              <w:rPr>
                <w:rFonts w:ascii="Arial" w:hAnsi="Arial" w:cs="Arial"/>
              </w:rPr>
              <w:t>91</w:t>
            </w:r>
          </w:p>
        </w:tc>
      </w:tr>
      <w:tr w:rsidR="000B02D7" w:rsidRPr="0048418D" w:rsidTr="000B02D7">
        <w:trPr>
          <w:cantSplit/>
          <w:trHeight w:val="454"/>
          <w:jc w:val="center"/>
        </w:trPr>
        <w:tc>
          <w:tcPr>
            <w:tcW w:w="1067" w:type="pct"/>
            <w:vMerge w:val="restart"/>
            <w:vAlign w:val="center"/>
          </w:tcPr>
          <w:p w:rsidR="000B02D7" w:rsidRPr="0048418D" w:rsidRDefault="000B02D7" w:rsidP="00430436">
            <w:pPr>
              <w:rPr>
                <w:rFonts w:ascii="Arial" w:hAnsi="Arial" w:cs="Arial"/>
                <w:b/>
                <w:bCs/>
              </w:rPr>
            </w:pPr>
            <w:r w:rsidRPr="0048418D">
              <w:rPr>
                <w:rFonts w:ascii="Arial" w:hAnsi="Arial" w:cs="Arial"/>
                <w:b/>
                <w:bCs/>
              </w:rPr>
              <w:t>Environmentální příprava</w:t>
            </w:r>
          </w:p>
        </w:tc>
        <w:tc>
          <w:tcPr>
            <w:tcW w:w="741" w:type="pct"/>
            <w:vMerge w:val="restart"/>
            <w:vAlign w:val="center"/>
          </w:tcPr>
          <w:p w:rsidR="000B02D7" w:rsidRPr="0048418D" w:rsidRDefault="000B02D7" w:rsidP="00430436">
            <w:pPr>
              <w:jc w:val="center"/>
              <w:rPr>
                <w:rFonts w:ascii="Arial" w:hAnsi="Arial" w:cs="Arial"/>
              </w:rPr>
            </w:pPr>
            <w:r w:rsidRPr="0048418D">
              <w:rPr>
                <w:rFonts w:ascii="Arial" w:hAnsi="Arial" w:cs="Arial"/>
              </w:rPr>
              <w:t>12</w:t>
            </w:r>
          </w:p>
        </w:tc>
        <w:tc>
          <w:tcPr>
            <w:tcW w:w="766" w:type="pct"/>
            <w:gridSpan w:val="2"/>
            <w:vMerge w:val="restart"/>
            <w:vAlign w:val="center"/>
          </w:tcPr>
          <w:p w:rsidR="000B02D7" w:rsidRPr="0048418D" w:rsidRDefault="000B02D7" w:rsidP="00430436">
            <w:pPr>
              <w:jc w:val="center"/>
              <w:rPr>
                <w:rFonts w:ascii="Arial" w:hAnsi="Arial" w:cs="Arial"/>
              </w:rPr>
            </w:pPr>
            <w:r w:rsidRPr="0048418D">
              <w:rPr>
                <w:rFonts w:ascii="Arial" w:hAnsi="Arial" w:cs="Arial"/>
              </w:rPr>
              <w:t>384</w:t>
            </w:r>
          </w:p>
        </w:tc>
        <w:tc>
          <w:tcPr>
            <w:tcW w:w="1005" w:type="pct"/>
            <w:gridSpan w:val="3"/>
            <w:vAlign w:val="center"/>
          </w:tcPr>
          <w:p w:rsidR="000B02D7" w:rsidRPr="0048418D" w:rsidRDefault="000B02D7" w:rsidP="00430436">
            <w:pPr>
              <w:rPr>
                <w:rFonts w:ascii="Arial" w:hAnsi="Arial" w:cs="Arial"/>
              </w:rPr>
            </w:pPr>
          </w:p>
          <w:p w:rsidR="000B02D7" w:rsidRPr="0048418D" w:rsidRDefault="000B02D7" w:rsidP="00430436">
            <w:pPr>
              <w:rPr>
                <w:rFonts w:ascii="Arial" w:hAnsi="Arial" w:cs="Arial"/>
              </w:rPr>
            </w:pPr>
            <w:r w:rsidRPr="0048418D">
              <w:rPr>
                <w:rFonts w:ascii="Arial" w:hAnsi="Arial" w:cs="Arial"/>
              </w:rPr>
              <w:t>ZIP</w:t>
            </w:r>
          </w:p>
        </w:tc>
        <w:tc>
          <w:tcPr>
            <w:tcW w:w="710" w:type="pct"/>
            <w:vAlign w:val="center"/>
          </w:tcPr>
          <w:p w:rsidR="000B02D7" w:rsidRPr="0048418D" w:rsidRDefault="00DF2412" w:rsidP="00430436">
            <w:pPr>
              <w:jc w:val="center"/>
              <w:rPr>
                <w:rFonts w:ascii="Arial" w:hAnsi="Arial" w:cs="Arial"/>
              </w:rPr>
            </w:pPr>
            <w:r w:rsidRPr="0048418D">
              <w:rPr>
                <w:rFonts w:ascii="Arial" w:hAnsi="Arial" w:cs="Arial"/>
              </w:rPr>
              <w:t>4</w:t>
            </w:r>
          </w:p>
        </w:tc>
        <w:tc>
          <w:tcPr>
            <w:tcW w:w="711" w:type="pct"/>
            <w:gridSpan w:val="2"/>
            <w:vAlign w:val="center"/>
          </w:tcPr>
          <w:p w:rsidR="000B02D7" w:rsidRPr="0048418D" w:rsidRDefault="00DF2412" w:rsidP="00430436">
            <w:pPr>
              <w:jc w:val="center"/>
              <w:rPr>
                <w:rFonts w:ascii="Arial" w:hAnsi="Arial" w:cs="Arial"/>
              </w:rPr>
            </w:pPr>
            <w:r w:rsidRPr="0048418D">
              <w:rPr>
                <w:rFonts w:ascii="Arial" w:hAnsi="Arial" w:cs="Arial"/>
              </w:rPr>
              <w:t>132</w:t>
            </w:r>
          </w:p>
        </w:tc>
      </w:tr>
      <w:tr w:rsidR="000B02D7" w:rsidRPr="0048418D" w:rsidTr="000B02D7">
        <w:trPr>
          <w:cantSplit/>
          <w:trHeight w:val="454"/>
          <w:jc w:val="center"/>
        </w:trPr>
        <w:tc>
          <w:tcPr>
            <w:tcW w:w="1067" w:type="pct"/>
            <w:vMerge/>
            <w:vAlign w:val="center"/>
          </w:tcPr>
          <w:p w:rsidR="000B02D7" w:rsidRPr="0048418D" w:rsidRDefault="000B02D7" w:rsidP="00430436">
            <w:pPr>
              <w:rPr>
                <w:rFonts w:ascii="Arial" w:hAnsi="Arial" w:cs="Arial"/>
                <w:b/>
                <w:bCs/>
              </w:rPr>
            </w:pPr>
          </w:p>
        </w:tc>
        <w:tc>
          <w:tcPr>
            <w:tcW w:w="741" w:type="pct"/>
            <w:vMerge/>
            <w:vAlign w:val="center"/>
          </w:tcPr>
          <w:p w:rsidR="000B02D7" w:rsidRPr="0048418D" w:rsidRDefault="000B02D7" w:rsidP="00430436">
            <w:pPr>
              <w:jc w:val="center"/>
              <w:rPr>
                <w:rFonts w:ascii="Arial" w:hAnsi="Arial" w:cs="Arial"/>
              </w:rPr>
            </w:pPr>
          </w:p>
        </w:tc>
        <w:tc>
          <w:tcPr>
            <w:tcW w:w="766" w:type="pct"/>
            <w:gridSpan w:val="2"/>
            <w:vMerge/>
            <w:vAlign w:val="center"/>
          </w:tcPr>
          <w:p w:rsidR="000B02D7" w:rsidRPr="0048418D" w:rsidRDefault="000B02D7" w:rsidP="00430436">
            <w:pPr>
              <w:jc w:val="center"/>
              <w:rPr>
                <w:rFonts w:ascii="Arial" w:hAnsi="Arial" w:cs="Arial"/>
              </w:rPr>
            </w:pPr>
          </w:p>
        </w:tc>
        <w:tc>
          <w:tcPr>
            <w:tcW w:w="1005" w:type="pct"/>
            <w:gridSpan w:val="3"/>
            <w:vAlign w:val="center"/>
          </w:tcPr>
          <w:p w:rsidR="000B02D7" w:rsidRPr="0048418D" w:rsidRDefault="00D1665E" w:rsidP="00F03340">
            <w:pPr>
              <w:rPr>
                <w:rFonts w:ascii="Arial" w:hAnsi="Arial" w:cs="Arial"/>
              </w:rPr>
            </w:pPr>
            <w:r w:rsidRPr="0048418D">
              <w:rPr>
                <w:rFonts w:ascii="Arial" w:hAnsi="Arial" w:cs="Arial"/>
              </w:rPr>
              <w:t>GEL</w:t>
            </w:r>
          </w:p>
        </w:tc>
        <w:tc>
          <w:tcPr>
            <w:tcW w:w="710" w:type="pct"/>
            <w:vAlign w:val="center"/>
          </w:tcPr>
          <w:p w:rsidR="000B02D7" w:rsidRPr="0048418D" w:rsidRDefault="000B02D7" w:rsidP="00430436">
            <w:pPr>
              <w:jc w:val="center"/>
              <w:rPr>
                <w:rFonts w:ascii="Arial" w:hAnsi="Arial" w:cs="Arial"/>
              </w:rPr>
            </w:pPr>
            <w:r w:rsidRPr="0048418D">
              <w:rPr>
                <w:rFonts w:ascii="Arial" w:hAnsi="Arial" w:cs="Arial"/>
              </w:rPr>
              <w:t>1</w:t>
            </w:r>
          </w:p>
        </w:tc>
        <w:tc>
          <w:tcPr>
            <w:tcW w:w="711" w:type="pct"/>
            <w:gridSpan w:val="2"/>
            <w:vAlign w:val="center"/>
          </w:tcPr>
          <w:p w:rsidR="000B02D7" w:rsidRPr="0048418D" w:rsidRDefault="00DF2412" w:rsidP="00430436">
            <w:pPr>
              <w:jc w:val="center"/>
              <w:rPr>
                <w:rFonts w:ascii="Arial" w:hAnsi="Arial" w:cs="Arial"/>
              </w:rPr>
            </w:pPr>
            <w:r w:rsidRPr="0048418D">
              <w:rPr>
                <w:rFonts w:ascii="Arial" w:hAnsi="Arial" w:cs="Arial"/>
              </w:rPr>
              <w:t>29</w:t>
            </w:r>
          </w:p>
        </w:tc>
      </w:tr>
      <w:tr w:rsidR="000B02D7" w:rsidRPr="0048418D" w:rsidTr="000B02D7">
        <w:trPr>
          <w:cantSplit/>
          <w:trHeight w:val="454"/>
          <w:jc w:val="center"/>
        </w:trPr>
        <w:tc>
          <w:tcPr>
            <w:tcW w:w="1067" w:type="pct"/>
            <w:vMerge/>
            <w:vAlign w:val="center"/>
          </w:tcPr>
          <w:p w:rsidR="000B02D7" w:rsidRPr="0048418D" w:rsidRDefault="000B02D7" w:rsidP="00430436">
            <w:pPr>
              <w:rPr>
                <w:rFonts w:ascii="Arial" w:hAnsi="Arial" w:cs="Arial"/>
                <w:b/>
                <w:bCs/>
              </w:rPr>
            </w:pPr>
          </w:p>
        </w:tc>
        <w:tc>
          <w:tcPr>
            <w:tcW w:w="741" w:type="pct"/>
            <w:vMerge/>
            <w:vAlign w:val="center"/>
          </w:tcPr>
          <w:p w:rsidR="000B02D7" w:rsidRPr="0048418D" w:rsidRDefault="000B02D7" w:rsidP="00430436">
            <w:pPr>
              <w:jc w:val="center"/>
              <w:rPr>
                <w:rFonts w:ascii="Arial" w:hAnsi="Arial" w:cs="Arial"/>
              </w:rPr>
            </w:pPr>
          </w:p>
        </w:tc>
        <w:tc>
          <w:tcPr>
            <w:tcW w:w="766" w:type="pct"/>
            <w:gridSpan w:val="2"/>
            <w:vMerge/>
            <w:vAlign w:val="center"/>
          </w:tcPr>
          <w:p w:rsidR="000B02D7" w:rsidRPr="0048418D" w:rsidRDefault="000B02D7" w:rsidP="00430436">
            <w:pPr>
              <w:jc w:val="center"/>
              <w:rPr>
                <w:rFonts w:ascii="Arial" w:hAnsi="Arial" w:cs="Arial"/>
              </w:rPr>
            </w:pPr>
          </w:p>
        </w:tc>
        <w:tc>
          <w:tcPr>
            <w:tcW w:w="1005" w:type="pct"/>
            <w:gridSpan w:val="3"/>
            <w:vAlign w:val="center"/>
          </w:tcPr>
          <w:p w:rsidR="000B02D7" w:rsidRPr="0048418D" w:rsidRDefault="000B02D7" w:rsidP="00430436">
            <w:pPr>
              <w:rPr>
                <w:rFonts w:ascii="Arial" w:hAnsi="Arial" w:cs="Arial"/>
              </w:rPr>
            </w:pPr>
            <w:r w:rsidRPr="0048418D">
              <w:rPr>
                <w:rFonts w:ascii="Arial" w:hAnsi="Arial" w:cs="Arial"/>
              </w:rPr>
              <w:t>PRA</w:t>
            </w:r>
          </w:p>
        </w:tc>
        <w:tc>
          <w:tcPr>
            <w:tcW w:w="710" w:type="pct"/>
            <w:vAlign w:val="center"/>
          </w:tcPr>
          <w:p w:rsidR="000B02D7" w:rsidRPr="0048418D" w:rsidRDefault="00DF2412" w:rsidP="00430436">
            <w:pPr>
              <w:jc w:val="center"/>
              <w:rPr>
                <w:rFonts w:ascii="Arial" w:hAnsi="Arial" w:cs="Arial"/>
              </w:rPr>
            </w:pPr>
            <w:r w:rsidRPr="0048418D">
              <w:rPr>
                <w:rFonts w:ascii="Arial" w:hAnsi="Arial" w:cs="Arial"/>
              </w:rPr>
              <w:t>5</w:t>
            </w:r>
          </w:p>
        </w:tc>
        <w:tc>
          <w:tcPr>
            <w:tcW w:w="711" w:type="pct"/>
            <w:gridSpan w:val="2"/>
            <w:vAlign w:val="center"/>
          </w:tcPr>
          <w:p w:rsidR="000B02D7" w:rsidRPr="0048418D" w:rsidRDefault="00DF2412" w:rsidP="00430436">
            <w:pPr>
              <w:jc w:val="center"/>
              <w:rPr>
                <w:rFonts w:ascii="Arial" w:hAnsi="Arial" w:cs="Arial"/>
              </w:rPr>
            </w:pPr>
            <w:r w:rsidRPr="0048418D">
              <w:rPr>
                <w:rFonts w:ascii="Arial" w:hAnsi="Arial" w:cs="Arial"/>
              </w:rPr>
              <w:t>165</w:t>
            </w:r>
          </w:p>
        </w:tc>
      </w:tr>
      <w:tr w:rsidR="000B02D7" w:rsidRPr="0048418D" w:rsidTr="000B02D7">
        <w:trPr>
          <w:cantSplit/>
          <w:trHeight w:val="454"/>
          <w:jc w:val="center"/>
        </w:trPr>
        <w:tc>
          <w:tcPr>
            <w:tcW w:w="1067" w:type="pct"/>
            <w:vMerge/>
            <w:vAlign w:val="center"/>
          </w:tcPr>
          <w:p w:rsidR="000B02D7" w:rsidRPr="0048418D" w:rsidRDefault="000B02D7" w:rsidP="00430436">
            <w:pPr>
              <w:rPr>
                <w:rFonts w:ascii="Arial" w:hAnsi="Arial" w:cs="Arial"/>
                <w:b/>
                <w:bCs/>
              </w:rPr>
            </w:pPr>
          </w:p>
        </w:tc>
        <w:tc>
          <w:tcPr>
            <w:tcW w:w="741" w:type="pct"/>
            <w:vMerge/>
            <w:vAlign w:val="center"/>
          </w:tcPr>
          <w:p w:rsidR="000B02D7" w:rsidRPr="0048418D" w:rsidRDefault="000B02D7" w:rsidP="00430436">
            <w:pPr>
              <w:jc w:val="center"/>
              <w:rPr>
                <w:rFonts w:ascii="Arial" w:hAnsi="Arial" w:cs="Arial"/>
              </w:rPr>
            </w:pPr>
          </w:p>
        </w:tc>
        <w:tc>
          <w:tcPr>
            <w:tcW w:w="766" w:type="pct"/>
            <w:gridSpan w:val="2"/>
            <w:vMerge/>
            <w:vAlign w:val="center"/>
          </w:tcPr>
          <w:p w:rsidR="000B02D7" w:rsidRPr="0048418D" w:rsidRDefault="000B02D7" w:rsidP="00430436">
            <w:pPr>
              <w:jc w:val="center"/>
              <w:rPr>
                <w:rFonts w:ascii="Arial" w:hAnsi="Arial" w:cs="Arial"/>
              </w:rPr>
            </w:pPr>
          </w:p>
        </w:tc>
        <w:tc>
          <w:tcPr>
            <w:tcW w:w="1005" w:type="pct"/>
            <w:gridSpan w:val="3"/>
            <w:vAlign w:val="center"/>
          </w:tcPr>
          <w:p w:rsidR="000B02D7" w:rsidRPr="0048418D" w:rsidRDefault="000B02D7" w:rsidP="00430436">
            <w:pPr>
              <w:rPr>
                <w:rFonts w:ascii="Arial" w:hAnsi="Arial" w:cs="Arial"/>
              </w:rPr>
            </w:pPr>
            <w:r w:rsidRPr="0048418D">
              <w:rPr>
                <w:rFonts w:ascii="Arial" w:hAnsi="Arial" w:cs="Arial"/>
              </w:rPr>
              <w:t>OZE</w:t>
            </w:r>
          </w:p>
        </w:tc>
        <w:tc>
          <w:tcPr>
            <w:tcW w:w="710" w:type="pct"/>
            <w:vAlign w:val="center"/>
          </w:tcPr>
          <w:p w:rsidR="000B02D7" w:rsidRPr="0048418D" w:rsidRDefault="00DF2412" w:rsidP="00430436">
            <w:pPr>
              <w:jc w:val="center"/>
              <w:rPr>
                <w:rFonts w:ascii="Arial" w:hAnsi="Arial" w:cs="Arial"/>
              </w:rPr>
            </w:pPr>
            <w:r w:rsidRPr="0048418D">
              <w:rPr>
                <w:rFonts w:ascii="Arial" w:hAnsi="Arial" w:cs="Arial"/>
              </w:rPr>
              <w:t>3</w:t>
            </w:r>
          </w:p>
        </w:tc>
        <w:tc>
          <w:tcPr>
            <w:tcW w:w="711" w:type="pct"/>
            <w:gridSpan w:val="2"/>
            <w:vAlign w:val="center"/>
          </w:tcPr>
          <w:p w:rsidR="000B02D7" w:rsidRPr="0048418D" w:rsidRDefault="00DF2412" w:rsidP="00430436">
            <w:pPr>
              <w:jc w:val="center"/>
              <w:rPr>
                <w:rFonts w:ascii="Arial" w:hAnsi="Arial" w:cs="Arial"/>
              </w:rPr>
            </w:pPr>
            <w:r w:rsidRPr="0048418D">
              <w:rPr>
                <w:rFonts w:ascii="Arial" w:hAnsi="Arial" w:cs="Arial"/>
              </w:rPr>
              <w:t>99</w:t>
            </w:r>
          </w:p>
        </w:tc>
      </w:tr>
      <w:tr w:rsidR="0074634B" w:rsidRPr="0048418D" w:rsidTr="000B02D7">
        <w:trPr>
          <w:cantSplit/>
          <w:trHeight w:val="454"/>
          <w:jc w:val="center"/>
        </w:trPr>
        <w:tc>
          <w:tcPr>
            <w:tcW w:w="1067" w:type="pct"/>
            <w:vMerge w:val="restart"/>
            <w:vAlign w:val="center"/>
          </w:tcPr>
          <w:p w:rsidR="0074634B" w:rsidRPr="0048418D" w:rsidRDefault="0074634B" w:rsidP="00430436">
            <w:pPr>
              <w:rPr>
                <w:rFonts w:ascii="Arial" w:hAnsi="Arial" w:cs="Arial"/>
                <w:b/>
                <w:bCs/>
              </w:rPr>
            </w:pPr>
            <w:r w:rsidRPr="0048418D">
              <w:rPr>
                <w:rFonts w:ascii="Arial" w:hAnsi="Arial" w:cs="Arial"/>
                <w:b/>
                <w:bCs/>
              </w:rPr>
              <w:t xml:space="preserve">Technická a </w:t>
            </w:r>
            <w:r w:rsidR="007C44AD" w:rsidRPr="0048418D">
              <w:rPr>
                <w:rFonts w:ascii="Arial" w:hAnsi="Arial" w:cs="Arial"/>
                <w:b/>
                <w:bCs/>
              </w:rPr>
              <w:t>t</w:t>
            </w:r>
            <w:r w:rsidRPr="0048418D">
              <w:rPr>
                <w:rFonts w:ascii="Arial" w:hAnsi="Arial" w:cs="Arial"/>
                <w:b/>
                <w:bCs/>
              </w:rPr>
              <w:t>echnologická příprava</w:t>
            </w:r>
          </w:p>
          <w:p w:rsidR="0074634B" w:rsidRPr="0048418D" w:rsidRDefault="0074634B" w:rsidP="00430436">
            <w:pPr>
              <w:rPr>
                <w:rFonts w:ascii="Arial" w:hAnsi="Arial" w:cs="Arial"/>
                <w:b/>
                <w:bCs/>
              </w:rPr>
            </w:pPr>
          </w:p>
          <w:p w:rsidR="0074634B" w:rsidRPr="0048418D" w:rsidRDefault="0074634B" w:rsidP="00430436">
            <w:pPr>
              <w:rPr>
                <w:rFonts w:ascii="Arial" w:hAnsi="Arial" w:cs="Arial"/>
                <w:b/>
                <w:bCs/>
              </w:rPr>
            </w:pPr>
          </w:p>
        </w:tc>
        <w:tc>
          <w:tcPr>
            <w:tcW w:w="741" w:type="pct"/>
            <w:vMerge w:val="restart"/>
            <w:vAlign w:val="center"/>
          </w:tcPr>
          <w:p w:rsidR="0074634B" w:rsidRPr="0048418D" w:rsidRDefault="0074634B" w:rsidP="00430436">
            <w:pPr>
              <w:jc w:val="center"/>
              <w:rPr>
                <w:rFonts w:ascii="Arial" w:hAnsi="Arial" w:cs="Arial"/>
              </w:rPr>
            </w:pPr>
            <w:r w:rsidRPr="0048418D">
              <w:rPr>
                <w:rFonts w:ascii="Arial" w:hAnsi="Arial" w:cs="Arial"/>
              </w:rPr>
              <w:t>14</w:t>
            </w:r>
          </w:p>
          <w:p w:rsidR="0074634B" w:rsidRPr="0048418D" w:rsidRDefault="0074634B" w:rsidP="00430436">
            <w:pPr>
              <w:jc w:val="center"/>
              <w:rPr>
                <w:rFonts w:ascii="Arial" w:hAnsi="Arial" w:cs="Arial"/>
              </w:rPr>
            </w:pPr>
          </w:p>
          <w:p w:rsidR="0074634B" w:rsidRPr="0048418D" w:rsidRDefault="0074634B" w:rsidP="00430436">
            <w:pPr>
              <w:jc w:val="center"/>
              <w:rPr>
                <w:rFonts w:ascii="Arial" w:hAnsi="Arial" w:cs="Arial"/>
              </w:rPr>
            </w:pPr>
          </w:p>
          <w:p w:rsidR="0074634B" w:rsidRPr="0048418D" w:rsidRDefault="0074634B" w:rsidP="00430436">
            <w:pPr>
              <w:jc w:val="center"/>
              <w:rPr>
                <w:rFonts w:ascii="Arial" w:hAnsi="Arial" w:cs="Arial"/>
              </w:rPr>
            </w:pPr>
          </w:p>
        </w:tc>
        <w:tc>
          <w:tcPr>
            <w:tcW w:w="766" w:type="pct"/>
            <w:gridSpan w:val="2"/>
            <w:vMerge w:val="restart"/>
            <w:vAlign w:val="center"/>
          </w:tcPr>
          <w:p w:rsidR="0074634B" w:rsidRPr="0048418D" w:rsidRDefault="0074634B" w:rsidP="00430436">
            <w:pPr>
              <w:jc w:val="center"/>
              <w:rPr>
                <w:rFonts w:ascii="Arial" w:hAnsi="Arial" w:cs="Arial"/>
              </w:rPr>
            </w:pPr>
            <w:r w:rsidRPr="0048418D">
              <w:rPr>
                <w:rFonts w:ascii="Arial" w:hAnsi="Arial" w:cs="Arial"/>
              </w:rPr>
              <w:t>448</w:t>
            </w:r>
          </w:p>
          <w:p w:rsidR="0074634B" w:rsidRPr="0048418D" w:rsidRDefault="0074634B" w:rsidP="00430436">
            <w:pPr>
              <w:jc w:val="center"/>
              <w:rPr>
                <w:rFonts w:ascii="Arial" w:hAnsi="Arial" w:cs="Arial"/>
              </w:rPr>
            </w:pPr>
          </w:p>
          <w:p w:rsidR="0074634B" w:rsidRPr="0048418D" w:rsidRDefault="0074634B" w:rsidP="00430436">
            <w:pPr>
              <w:jc w:val="center"/>
              <w:rPr>
                <w:rFonts w:ascii="Arial" w:hAnsi="Arial" w:cs="Arial"/>
              </w:rPr>
            </w:pPr>
          </w:p>
          <w:p w:rsidR="0074634B" w:rsidRPr="0048418D" w:rsidRDefault="0074634B" w:rsidP="00430436">
            <w:pPr>
              <w:jc w:val="center"/>
              <w:rPr>
                <w:rFonts w:ascii="Arial" w:hAnsi="Arial" w:cs="Arial"/>
              </w:rPr>
            </w:pPr>
          </w:p>
        </w:tc>
        <w:tc>
          <w:tcPr>
            <w:tcW w:w="1005" w:type="pct"/>
            <w:gridSpan w:val="3"/>
            <w:vAlign w:val="center"/>
          </w:tcPr>
          <w:p w:rsidR="0074634B" w:rsidRPr="0048418D" w:rsidRDefault="00DF2412" w:rsidP="00430436">
            <w:pPr>
              <w:rPr>
                <w:rFonts w:ascii="Arial" w:hAnsi="Arial" w:cs="Arial"/>
              </w:rPr>
            </w:pPr>
            <w:r w:rsidRPr="0048418D">
              <w:rPr>
                <w:rFonts w:ascii="Arial" w:hAnsi="Arial" w:cs="Arial"/>
              </w:rPr>
              <w:t>TCH</w:t>
            </w:r>
          </w:p>
        </w:tc>
        <w:tc>
          <w:tcPr>
            <w:tcW w:w="710" w:type="pct"/>
            <w:vAlign w:val="center"/>
          </w:tcPr>
          <w:p w:rsidR="0074634B" w:rsidRPr="0048418D" w:rsidRDefault="00DF2412" w:rsidP="00430436">
            <w:pPr>
              <w:jc w:val="center"/>
              <w:rPr>
                <w:rFonts w:ascii="Arial" w:hAnsi="Arial" w:cs="Arial"/>
              </w:rPr>
            </w:pPr>
            <w:r w:rsidRPr="0048418D">
              <w:rPr>
                <w:rFonts w:ascii="Arial" w:hAnsi="Arial" w:cs="Arial"/>
              </w:rPr>
              <w:t>4</w:t>
            </w:r>
          </w:p>
        </w:tc>
        <w:tc>
          <w:tcPr>
            <w:tcW w:w="711" w:type="pct"/>
            <w:gridSpan w:val="2"/>
            <w:vAlign w:val="center"/>
          </w:tcPr>
          <w:p w:rsidR="0074634B" w:rsidRPr="0048418D" w:rsidRDefault="00DF2412" w:rsidP="00430436">
            <w:pPr>
              <w:jc w:val="center"/>
              <w:rPr>
                <w:rFonts w:ascii="Arial" w:hAnsi="Arial" w:cs="Arial"/>
              </w:rPr>
            </w:pPr>
            <w:r w:rsidRPr="0048418D">
              <w:rPr>
                <w:rFonts w:ascii="Arial" w:hAnsi="Arial" w:cs="Arial"/>
              </w:rPr>
              <w:t>132</w:t>
            </w:r>
          </w:p>
        </w:tc>
      </w:tr>
      <w:tr w:rsidR="00DF2412" w:rsidRPr="0048418D" w:rsidTr="000B02D7">
        <w:trPr>
          <w:cantSplit/>
          <w:trHeight w:val="454"/>
          <w:jc w:val="center"/>
        </w:trPr>
        <w:tc>
          <w:tcPr>
            <w:tcW w:w="1067" w:type="pct"/>
            <w:vMerge/>
            <w:vAlign w:val="center"/>
          </w:tcPr>
          <w:p w:rsidR="00DF2412" w:rsidRPr="0048418D" w:rsidRDefault="00DF2412" w:rsidP="00430436">
            <w:pPr>
              <w:rPr>
                <w:rFonts w:ascii="Arial" w:hAnsi="Arial" w:cs="Arial"/>
                <w:b/>
                <w:bCs/>
              </w:rPr>
            </w:pPr>
          </w:p>
        </w:tc>
        <w:tc>
          <w:tcPr>
            <w:tcW w:w="741" w:type="pct"/>
            <w:vMerge/>
            <w:vAlign w:val="center"/>
          </w:tcPr>
          <w:p w:rsidR="00DF2412" w:rsidRPr="0048418D" w:rsidRDefault="00DF2412" w:rsidP="00430436">
            <w:pPr>
              <w:jc w:val="center"/>
              <w:rPr>
                <w:rFonts w:ascii="Arial" w:hAnsi="Arial" w:cs="Arial"/>
              </w:rPr>
            </w:pPr>
          </w:p>
        </w:tc>
        <w:tc>
          <w:tcPr>
            <w:tcW w:w="766" w:type="pct"/>
            <w:gridSpan w:val="2"/>
            <w:vMerge/>
            <w:vAlign w:val="center"/>
          </w:tcPr>
          <w:p w:rsidR="00DF2412" w:rsidRPr="0048418D" w:rsidRDefault="00DF2412" w:rsidP="00430436">
            <w:pPr>
              <w:jc w:val="center"/>
              <w:rPr>
                <w:rFonts w:ascii="Arial" w:hAnsi="Arial" w:cs="Arial"/>
              </w:rPr>
            </w:pPr>
          </w:p>
        </w:tc>
        <w:tc>
          <w:tcPr>
            <w:tcW w:w="1005" w:type="pct"/>
            <w:gridSpan w:val="3"/>
            <w:vAlign w:val="center"/>
          </w:tcPr>
          <w:p w:rsidR="00DF2412" w:rsidRPr="0048418D" w:rsidRDefault="00DF2412" w:rsidP="00110C9D">
            <w:pPr>
              <w:rPr>
                <w:rFonts w:ascii="Arial" w:hAnsi="Arial" w:cs="Arial"/>
              </w:rPr>
            </w:pPr>
            <w:r w:rsidRPr="0048418D">
              <w:rPr>
                <w:rFonts w:ascii="Arial" w:hAnsi="Arial" w:cs="Arial"/>
              </w:rPr>
              <w:t>TED</w:t>
            </w:r>
          </w:p>
        </w:tc>
        <w:tc>
          <w:tcPr>
            <w:tcW w:w="710" w:type="pct"/>
            <w:vAlign w:val="center"/>
          </w:tcPr>
          <w:p w:rsidR="00DF2412" w:rsidRPr="0048418D" w:rsidRDefault="00DF2412" w:rsidP="00110C9D">
            <w:pPr>
              <w:jc w:val="center"/>
              <w:rPr>
                <w:rFonts w:ascii="Arial" w:hAnsi="Arial" w:cs="Arial"/>
              </w:rPr>
            </w:pPr>
            <w:r w:rsidRPr="0048418D">
              <w:rPr>
                <w:rFonts w:ascii="Arial" w:hAnsi="Arial" w:cs="Arial"/>
              </w:rPr>
              <w:t>2</w:t>
            </w:r>
          </w:p>
        </w:tc>
        <w:tc>
          <w:tcPr>
            <w:tcW w:w="711" w:type="pct"/>
            <w:gridSpan w:val="2"/>
            <w:vAlign w:val="center"/>
          </w:tcPr>
          <w:p w:rsidR="00DF2412" w:rsidRPr="0048418D" w:rsidRDefault="00DF2412" w:rsidP="00110C9D">
            <w:pPr>
              <w:jc w:val="center"/>
              <w:rPr>
                <w:rFonts w:ascii="Arial" w:hAnsi="Arial" w:cs="Arial"/>
              </w:rPr>
            </w:pPr>
            <w:r w:rsidRPr="0048418D">
              <w:rPr>
                <w:rFonts w:ascii="Arial" w:hAnsi="Arial" w:cs="Arial"/>
              </w:rPr>
              <w:t>66</w:t>
            </w:r>
          </w:p>
        </w:tc>
      </w:tr>
      <w:tr w:rsidR="00DF2412" w:rsidRPr="0048418D" w:rsidTr="000B02D7">
        <w:trPr>
          <w:cantSplit/>
          <w:trHeight w:val="454"/>
          <w:jc w:val="center"/>
        </w:trPr>
        <w:tc>
          <w:tcPr>
            <w:tcW w:w="1067" w:type="pct"/>
            <w:vMerge/>
            <w:vAlign w:val="center"/>
          </w:tcPr>
          <w:p w:rsidR="00DF2412" w:rsidRPr="0048418D" w:rsidRDefault="00DF2412" w:rsidP="00430436">
            <w:pPr>
              <w:rPr>
                <w:rFonts w:ascii="Arial" w:hAnsi="Arial" w:cs="Arial"/>
                <w:b/>
                <w:bCs/>
              </w:rPr>
            </w:pPr>
          </w:p>
        </w:tc>
        <w:tc>
          <w:tcPr>
            <w:tcW w:w="741" w:type="pct"/>
            <w:vMerge/>
            <w:vAlign w:val="center"/>
          </w:tcPr>
          <w:p w:rsidR="00DF2412" w:rsidRPr="0048418D" w:rsidRDefault="00DF2412" w:rsidP="00430436">
            <w:pPr>
              <w:jc w:val="center"/>
              <w:rPr>
                <w:rFonts w:ascii="Arial" w:hAnsi="Arial" w:cs="Arial"/>
              </w:rPr>
            </w:pPr>
          </w:p>
        </w:tc>
        <w:tc>
          <w:tcPr>
            <w:tcW w:w="766" w:type="pct"/>
            <w:gridSpan w:val="2"/>
            <w:vMerge/>
            <w:vAlign w:val="center"/>
          </w:tcPr>
          <w:p w:rsidR="00DF2412" w:rsidRPr="0048418D" w:rsidRDefault="00DF2412" w:rsidP="00430436">
            <w:pPr>
              <w:jc w:val="center"/>
              <w:rPr>
                <w:rFonts w:ascii="Arial" w:hAnsi="Arial" w:cs="Arial"/>
              </w:rPr>
            </w:pPr>
          </w:p>
        </w:tc>
        <w:tc>
          <w:tcPr>
            <w:tcW w:w="1005" w:type="pct"/>
            <w:gridSpan w:val="3"/>
            <w:vAlign w:val="center"/>
          </w:tcPr>
          <w:p w:rsidR="00DF2412" w:rsidRPr="0048418D" w:rsidRDefault="00DF2412" w:rsidP="00430436">
            <w:pPr>
              <w:rPr>
                <w:rFonts w:ascii="Arial" w:hAnsi="Arial" w:cs="Arial"/>
              </w:rPr>
            </w:pPr>
            <w:r w:rsidRPr="0048418D">
              <w:rPr>
                <w:rFonts w:ascii="Arial" w:hAnsi="Arial" w:cs="Arial"/>
              </w:rPr>
              <w:t>ELA</w:t>
            </w:r>
          </w:p>
        </w:tc>
        <w:tc>
          <w:tcPr>
            <w:tcW w:w="710" w:type="pct"/>
            <w:vAlign w:val="center"/>
          </w:tcPr>
          <w:p w:rsidR="00DF2412" w:rsidRPr="0048418D" w:rsidRDefault="00DF2412" w:rsidP="00430436">
            <w:pPr>
              <w:jc w:val="center"/>
              <w:rPr>
                <w:rFonts w:ascii="Arial" w:hAnsi="Arial" w:cs="Arial"/>
              </w:rPr>
            </w:pPr>
            <w:r w:rsidRPr="0048418D">
              <w:rPr>
                <w:rFonts w:ascii="Arial" w:hAnsi="Arial" w:cs="Arial"/>
              </w:rPr>
              <w:t>6</w:t>
            </w:r>
          </w:p>
        </w:tc>
        <w:tc>
          <w:tcPr>
            <w:tcW w:w="711" w:type="pct"/>
            <w:gridSpan w:val="2"/>
            <w:vAlign w:val="center"/>
          </w:tcPr>
          <w:p w:rsidR="00DF2412" w:rsidRPr="0048418D" w:rsidRDefault="00DF2412" w:rsidP="00430436">
            <w:pPr>
              <w:jc w:val="center"/>
              <w:rPr>
                <w:rFonts w:ascii="Arial" w:hAnsi="Arial" w:cs="Arial"/>
              </w:rPr>
            </w:pPr>
            <w:r w:rsidRPr="0048418D">
              <w:rPr>
                <w:rFonts w:ascii="Arial" w:hAnsi="Arial" w:cs="Arial"/>
              </w:rPr>
              <w:t>190</w:t>
            </w:r>
          </w:p>
        </w:tc>
      </w:tr>
      <w:tr w:rsidR="00DF2412" w:rsidRPr="0048418D" w:rsidTr="000B02D7">
        <w:trPr>
          <w:cantSplit/>
          <w:trHeight w:val="454"/>
          <w:jc w:val="center"/>
        </w:trPr>
        <w:tc>
          <w:tcPr>
            <w:tcW w:w="1067" w:type="pct"/>
            <w:vMerge/>
            <w:vAlign w:val="center"/>
          </w:tcPr>
          <w:p w:rsidR="00DF2412" w:rsidRPr="0048418D" w:rsidRDefault="00DF2412" w:rsidP="00430436">
            <w:pPr>
              <w:rPr>
                <w:rFonts w:ascii="Arial" w:hAnsi="Arial" w:cs="Arial"/>
                <w:b/>
                <w:bCs/>
              </w:rPr>
            </w:pPr>
          </w:p>
        </w:tc>
        <w:tc>
          <w:tcPr>
            <w:tcW w:w="741" w:type="pct"/>
            <w:vMerge/>
            <w:vAlign w:val="center"/>
          </w:tcPr>
          <w:p w:rsidR="00DF2412" w:rsidRPr="0048418D" w:rsidRDefault="00DF2412" w:rsidP="00430436">
            <w:pPr>
              <w:jc w:val="center"/>
              <w:rPr>
                <w:rFonts w:ascii="Arial" w:hAnsi="Arial" w:cs="Arial"/>
              </w:rPr>
            </w:pPr>
          </w:p>
        </w:tc>
        <w:tc>
          <w:tcPr>
            <w:tcW w:w="766" w:type="pct"/>
            <w:gridSpan w:val="2"/>
            <w:vMerge/>
            <w:vAlign w:val="center"/>
          </w:tcPr>
          <w:p w:rsidR="00DF2412" w:rsidRPr="0048418D" w:rsidRDefault="00DF2412" w:rsidP="00430436">
            <w:pPr>
              <w:jc w:val="center"/>
              <w:rPr>
                <w:rFonts w:ascii="Arial" w:hAnsi="Arial" w:cs="Arial"/>
              </w:rPr>
            </w:pPr>
          </w:p>
        </w:tc>
        <w:tc>
          <w:tcPr>
            <w:tcW w:w="1005" w:type="pct"/>
            <w:gridSpan w:val="3"/>
            <w:vAlign w:val="center"/>
          </w:tcPr>
          <w:p w:rsidR="00DF2412" w:rsidRPr="0048418D" w:rsidRDefault="00DF2412" w:rsidP="00430436">
            <w:pPr>
              <w:rPr>
                <w:rFonts w:ascii="Arial" w:hAnsi="Arial" w:cs="Arial"/>
              </w:rPr>
            </w:pPr>
            <w:r w:rsidRPr="0048418D">
              <w:rPr>
                <w:rFonts w:ascii="Arial" w:hAnsi="Arial" w:cs="Arial"/>
              </w:rPr>
              <w:t>TGV</w:t>
            </w:r>
          </w:p>
        </w:tc>
        <w:tc>
          <w:tcPr>
            <w:tcW w:w="710" w:type="pct"/>
            <w:vAlign w:val="center"/>
          </w:tcPr>
          <w:p w:rsidR="00DF2412" w:rsidRPr="0048418D" w:rsidRDefault="00DF2412" w:rsidP="00430436">
            <w:pPr>
              <w:jc w:val="center"/>
              <w:rPr>
                <w:rFonts w:ascii="Arial" w:hAnsi="Arial" w:cs="Arial"/>
              </w:rPr>
            </w:pPr>
            <w:r w:rsidRPr="0048418D">
              <w:rPr>
                <w:rFonts w:ascii="Arial" w:hAnsi="Arial" w:cs="Arial"/>
              </w:rPr>
              <w:t>6</w:t>
            </w:r>
          </w:p>
        </w:tc>
        <w:tc>
          <w:tcPr>
            <w:tcW w:w="711" w:type="pct"/>
            <w:gridSpan w:val="2"/>
            <w:vAlign w:val="center"/>
          </w:tcPr>
          <w:p w:rsidR="00DF2412" w:rsidRPr="0048418D" w:rsidRDefault="00DF2412" w:rsidP="00430436">
            <w:pPr>
              <w:jc w:val="center"/>
              <w:rPr>
                <w:rFonts w:ascii="Arial" w:hAnsi="Arial" w:cs="Arial"/>
              </w:rPr>
            </w:pPr>
            <w:r w:rsidRPr="0048418D">
              <w:rPr>
                <w:rFonts w:ascii="Arial" w:hAnsi="Arial" w:cs="Arial"/>
              </w:rPr>
              <w:t>198</w:t>
            </w:r>
          </w:p>
        </w:tc>
      </w:tr>
      <w:tr w:rsidR="00DF2412" w:rsidRPr="0048418D" w:rsidTr="000B02D7">
        <w:trPr>
          <w:cantSplit/>
          <w:trHeight w:val="454"/>
          <w:jc w:val="center"/>
        </w:trPr>
        <w:tc>
          <w:tcPr>
            <w:tcW w:w="1067" w:type="pct"/>
            <w:vMerge/>
            <w:vAlign w:val="center"/>
          </w:tcPr>
          <w:p w:rsidR="00DF2412" w:rsidRPr="0048418D" w:rsidRDefault="00DF2412" w:rsidP="00430436">
            <w:pPr>
              <w:rPr>
                <w:rFonts w:ascii="Arial" w:hAnsi="Arial" w:cs="Arial"/>
                <w:b/>
                <w:bCs/>
              </w:rPr>
            </w:pPr>
          </w:p>
        </w:tc>
        <w:tc>
          <w:tcPr>
            <w:tcW w:w="741" w:type="pct"/>
            <w:vMerge/>
            <w:vAlign w:val="center"/>
          </w:tcPr>
          <w:p w:rsidR="00DF2412" w:rsidRPr="0048418D" w:rsidRDefault="00DF2412" w:rsidP="00430436">
            <w:pPr>
              <w:jc w:val="center"/>
              <w:rPr>
                <w:rFonts w:ascii="Arial" w:hAnsi="Arial" w:cs="Arial"/>
              </w:rPr>
            </w:pPr>
          </w:p>
        </w:tc>
        <w:tc>
          <w:tcPr>
            <w:tcW w:w="766" w:type="pct"/>
            <w:gridSpan w:val="2"/>
            <w:vMerge/>
            <w:vAlign w:val="center"/>
          </w:tcPr>
          <w:p w:rsidR="00DF2412" w:rsidRPr="0048418D" w:rsidRDefault="00DF2412" w:rsidP="00430436">
            <w:pPr>
              <w:jc w:val="center"/>
              <w:rPr>
                <w:rFonts w:ascii="Arial" w:hAnsi="Arial" w:cs="Arial"/>
              </w:rPr>
            </w:pPr>
          </w:p>
        </w:tc>
        <w:tc>
          <w:tcPr>
            <w:tcW w:w="1005" w:type="pct"/>
            <w:gridSpan w:val="3"/>
            <w:vAlign w:val="center"/>
          </w:tcPr>
          <w:p w:rsidR="00DF2412" w:rsidRPr="0048418D" w:rsidRDefault="00DF2412" w:rsidP="00430436">
            <w:pPr>
              <w:rPr>
                <w:rFonts w:ascii="Arial" w:hAnsi="Arial" w:cs="Arial"/>
              </w:rPr>
            </w:pPr>
            <w:r w:rsidRPr="0048418D">
              <w:rPr>
                <w:rFonts w:ascii="Arial" w:hAnsi="Arial" w:cs="Arial"/>
              </w:rPr>
              <w:t>SPS</w:t>
            </w:r>
          </w:p>
        </w:tc>
        <w:tc>
          <w:tcPr>
            <w:tcW w:w="710" w:type="pct"/>
            <w:vAlign w:val="center"/>
          </w:tcPr>
          <w:p w:rsidR="00DF2412" w:rsidRPr="0048418D" w:rsidRDefault="00DF2412" w:rsidP="00430436">
            <w:pPr>
              <w:jc w:val="center"/>
              <w:rPr>
                <w:rFonts w:ascii="Arial" w:hAnsi="Arial" w:cs="Arial"/>
              </w:rPr>
            </w:pPr>
            <w:r w:rsidRPr="0048418D">
              <w:rPr>
                <w:rFonts w:ascii="Arial" w:hAnsi="Arial" w:cs="Arial"/>
              </w:rPr>
              <w:t>6</w:t>
            </w:r>
          </w:p>
        </w:tc>
        <w:tc>
          <w:tcPr>
            <w:tcW w:w="711" w:type="pct"/>
            <w:gridSpan w:val="2"/>
            <w:vAlign w:val="center"/>
          </w:tcPr>
          <w:p w:rsidR="00DF2412" w:rsidRPr="0048418D" w:rsidRDefault="00DF2412" w:rsidP="00430436">
            <w:pPr>
              <w:jc w:val="center"/>
              <w:rPr>
                <w:rFonts w:ascii="Arial" w:hAnsi="Arial" w:cs="Arial"/>
              </w:rPr>
            </w:pPr>
            <w:r w:rsidRPr="0048418D">
              <w:rPr>
                <w:rFonts w:ascii="Arial" w:hAnsi="Arial" w:cs="Arial"/>
              </w:rPr>
              <w:t>190</w:t>
            </w:r>
          </w:p>
        </w:tc>
      </w:tr>
      <w:tr w:rsidR="00DF2412" w:rsidRPr="0048418D" w:rsidTr="000B02D7">
        <w:trPr>
          <w:cantSplit/>
          <w:trHeight w:val="454"/>
          <w:jc w:val="center"/>
        </w:trPr>
        <w:tc>
          <w:tcPr>
            <w:tcW w:w="1067" w:type="pct"/>
            <w:vMerge/>
            <w:vAlign w:val="center"/>
          </w:tcPr>
          <w:p w:rsidR="00DF2412" w:rsidRPr="0048418D" w:rsidRDefault="00DF2412" w:rsidP="00430436">
            <w:pPr>
              <w:rPr>
                <w:rFonts w:ascii="Arial" w:hAnsi="Arial" w:cs="Arial"/>
                <w:b/>
                <w:bCs/>
              </w:rPr>
            </w:pPr>
          </w:p>
        </w:tc>
        <w:tc>
          <w:tcPr>
            <w:tcW w:w="741" w:type="pct"/>
            <w:vMerge/>
            <w:vAlign w:val="center"/>
          </w:tcPr>
          <w:p w:rsidR="00DF2412" w:rsidRPr="0048418D" w:rsidRDefault="00DF2412" w:rsidP="00430436">
            <w:pPr>
              <w:jc w:val="center"/>
              <w:rPr>
                <w:rFonts w:ascii="Arial" w:hAnsi="Arial" w:cs="Arial"/>
              </w:rPr>
            </w:pPr>
          </w:p>
        </w:tc>
        <w:tc>
          <w:tcPr>
            <w:tcW w:w="766" w:type="pct"/>
            <w:gridSpan w:val="2"/>
            <w:vMerge/>
            <w:vAlign w:val="center"/>
          </w:tcPr>
          <w:p w:rsidR="00DF2412" w:rsidRPr="0048418D" w:rsidRDefault="00DF2412" w:rsidP="00430436">
            <w:pPr>
              <w:jc w:val="center"/>
              <w:rPr>
                <w:rFonts w:ascii="Arial" w:hAnsi="Arial" w:cs="Arial"/>
              </w:rPr>
            </w:pPr>
          </w:p>
        </w:tc>
        <w:tc>
          <w:tcPr>
            <w:tcW w:w="1005" w:type="pct"/>
            <w:gridSpan w:val="3"/>
            <w:vAlign w:val="center"/>
          </w:tcPr>
          <w:p w:rsidR="00DF2412" w:rsidRPr="0048418D" w:rsidRDefault="00DF2412" w:rsidP="00430436">
            <w:pPr>
              <w:rPr>
                <w:rFonts w:ascii="Arial" w:hAnsi="Arial" w:cs="Arial"/>
              </w:rPr>
            </w:pPr>
            <w:r w:rsidRPr="0048418D">
              <w:rPr>
                <w:rFonts w:ascii="Arial" w:hAnsi="Arial" w:cs="Arial"/>
              </w:rPr>
              <w:t>CAD</w:t>
            </w:r>
          </w:p>
        </w:tc>
        <w:tc>
          <w:tcPr>
            <w:tcW w:w="710" w:type="pct"/>
            <w:vAlign w:val="center"/>
          </w:tcPr>
          <w:p w:rsidR="00DF2412" w:rsidRPr="0048418D" w:rsidRDefault="00DF2412" w:rsidP="00430436">
            <w:pPr>
              <w:jc w:val="center"/>
              <w:rPr>
                <w:rFonts w:ascii="Arial" w:hAnsi="Arial" w:cs="Arial"/>
              </w:rPr>
            </w:pPr>
            <w:r w:rsidRPr="0048418D">
              <w:rPr>
                <w:rFonts w:ascii="Arial" w:hAnsi="Arial" w:cs="Arial"/>
              </w:rPr>
              <w:t>5</w:t>
            </w:r>
          </w:p>
        </w:tc>
        <w:tc>
          <w:tcPr>
            <w:tcW w:w="711" w:type="pct"/>
            <w:gridSpan w:val="2"/>
            <w:vAlign w:val="center"/>
          </w:tcPr>
          <w:p w:rsidR="00DF2412" w:rsidRPr="0048418D" w:rsidRDefault="00DF2412" w:rsidP="00430436">
            <w:pPr>
              <w:jc w:val="center"/>
              <w:rPr>
                <w:rFonts w:ascii="Arial" w:hAnsi="Arial" w:cs="Arial"/>
              </w:rPr>
            </w:pPr>
            <w:r w:rsidRPr="0048418D">
              <w:rPr>
                <w:rFonts w:ascii="Arial" w:hAnsi="Arial" w:cs="Arial"/>
              </w:rPr>
              <w:t>157</w:t>
            </w:r>
          </w:p>
        </w:tc>
      </w:tr>
      <w:tr w:rsidR="00DF2412" w:rsidRPr="0048418D" w:rsidTr="000B02D7">
        <w:trPr>
          <w:cantSplit/>
          <w:trHeight w:val="454"/>
          <w:jc w:val="center"/>
        </w:trPr>
        <w:tc>
          <w:tcPr>
            <w:tcW w:w="1067" w:type="pct"/>
            <w:vMerge/>
            <w:vAlign w:val="center"/>
          </w:tcPr>
          <w:p w:rsidR="00DF2412" w:rsidRPr="0048418D" w:rsidRDefault="00DF2412" w:rsidP="00430436">
            <w:pPr>
              <w:rPr>
                <w:rFonts w:ascii="Arial" w:hAnsi="Arial" w:cs="Arial"/>
                <w:b/>
                <w:bCs/>
              </w:rPr>
            </w:pPr>
          </w:p>
        </w:tc>
        <w:tc>
          <w:tcPr>
            <w:tcW w:w="741" w:type="pct"/>
            <w:vMerge/>
            <w:vAlign w:val="center"/>
          </w:tcPr>
          <w:p w:rsidR="00DF2412" w:rsidRPr="0048418D" w:rsidRDefault="00DF2412" w:rsidP="00430436">
            <w:pPr>
              <w:jc w:val="center"/>
              <w:rPr>
                <w:rFonts w:ascii="Arial" w:hAnsi="Arial" w:cs="Arial"/>
              </w:rPr>
            </w:pPr>
          </w:p>
        </w:tc>
        <w:tc>
          <w:tcPr>
            <w:tcW w:w="766" w:type="pct"/>
            <w:gridSpan w:val="2"/>
            <w:vMerge/>
            <w:vAlign w:val="center"/>
          </w:tcPr>
          <w:p w:rsidR="00DF2412" w:rsidRPr="0048418D" w:rsidRDefault="00DF2412" w:rsidP="00430436">
            <w:pPr>
              <w:jc w:val="center"/>
              <w:rPr>
                <w:rFonts w:ascii="Arial" w:hAnsi="Arial" w:cs="Arial"/>
              </w:rPr>
            </w:pPr>
          </w:p>
        </w:tc>
        <w:tc>
          <w:tcPr>
            <w:tcW w:w="1005" w:type="pct"/>
            <w:gridSpan w:val="3"/>
            <w:vAlign w:val="center"/>
          </w:tcPr>
          <w:p w:rsidR="00DF2412" w:rsidRPr="0048418D" w:rsidRDefault="00DF2412" w:rsidP="00430436">
            <w:pPr>
              <w:rPr>
                <w:rFonts w:ascii="Arial" w:hAnsi="Arial" w:cs="Arial"/>
              </w:rPr>
            </w:pPr>
            <w:r w:rsidRPr="0048418D">
              <w:rPr>
                <w:rFonts w:ascii="Arial" w:hAnsi="Arial" w:cs="Arial"/>
              </w:rPr>
              <w:t>NAM</w:t>
            </w:r>
          </w:p>
        </w:tc>
        <w:tc>
          <w:tcPr>
            <w:tcW w:w="710" w:type="pct"/>
            <w:vAlign w:val="center"/>
          </w:tcPr>
          <w:p w:rsidR="00DF2412" w:rsidRPr="0048418D" w:rsidRDefault="00DF2412" w:rsidP="00430436">
            <w:pPr>
              <w:jc w:val="center"/>
              <w:rPr>
                <w:rFonts w:ascii="Arial" w:hAnsi="Arial" w:cs="Arial"/>
              </w:rPr>
            </w:pPr>
            <w:r w:rsidRPr="0048418D">
              <w:rPr>
                <w:rFonts w:ascii="Arial" w:hAnsi="Arial" w:cs="Arial"/>
              </w:rPr>
              <w:t>2</w:t>
            </w:r>
          </w:p>
        </w:tc>
        <w:tc>
          <w:tcPr>
            <w:tcW w:w="711" w:type="pct"/>
            <w:gridSpan w:val="2"/>
            <w:vAlign w:val="center"/>
          </w:tcPr>
          <w:p w:rsidR="00DF2412" w:rsidRPr="0048418D" w:rsidRDefault="00DF2412" w:rsidP="00430436">
            <w:pPr>
              <w:jc w:val="center"/>
              <w:rPr>
                <w:rFonts w:ascii="Arial" w:hAnsi="Arial" w:cs="Arial"/>
              </w:rPr>
            </w:pPr>
            <w:r w:rsidRPr="0048418D">
              <w:rPr>
                <w:rFonts w:ascii="Arial" w:hAnsi="Arial" w:cs="Arial"/>
              </w:rPr>
              <w:t>66</w:t>
            </w:r>
          </w:p>
        </w:tc>
      </w:tr>
      <w:tr w:rsidR="00DF2412" w:rsidRPr="0048418D" w:rsidTr="000B02D7">
        <w:trPr>
          <w:trHeight w:val="454"/>
          <w:jc w:val="center"/>
        </w:trPr>
        <w:tc>
          <w:tcPr>
            <w:tcW w:w="1067" w:type="pct"/>
            <w:vMerge w:val="restart"/>
            <w:vAlign w:val="center"/>
          </w:tcPr>
          <w:p w:rsidR="00DF2412" w:rsidRPr="0048418D" w:rsidRDefault="00DF2412" w:rsidP="00430436">
            <w:pPr>
              <w:rPr>
                <w:rFonts w:ascii="Arial" w:hAnsi="Arial" w:cs="Arial"/>
                <w:b/>
                <w:bCs/>
              </w:rPr>
            </w:pPr>
            <w:r w:rsidRPr="0048418D">
              <w:rPr>
                <w:rFonts w:ascii="Arial" w:hAnsi="Arial" w:cs="Arial"/>
                <w:b/>
                <w:bCs/>
              </w:rPr>
              <w:t>Ochrana a monitorování životního prostředí</w:t>
            </w:r>
          </w:p>
        </w:tc>
        <w:tc>
          <w:tcPr>
            <w:tcW w:w="741" w:type="pct"/>
            <w:vMerge w:val="restart"/>
            <w:vAlign w:val="center"/>
          </w:tcPr>
          <w:p w:rsidR="00DF2412" w:rsidRPr="0048418D" w:rsidRDefault="00DF2412" w:rsidP="00430436">
            <w:pPr>
              <w:jc w:val="center"/>
              <w:rPr>
                <w:rFonts w:ascii="Arial" w:hAnsi="Arial" w:cs="Arial"/>
              </w:rPr>
            </w:pPr>
            <w:r w:rsidRPr="0048418D">
              <w:rPr>
                <w:rFonts w:ascii="Arial" w:hAnsi="Arial" w:cs="Arial"/>
              </w:rPr>
              <w:t>13</w:t>
            </w:r>
          </w:p>
        </w:tc>
        <w:tc>
          <w:tcPr>
            <w:tcW w:w="766" w:type="pct"/>
            <w:gridSpan w:val="2"/>
            <w:vMerge w:val="restart"/>
            <w:vAlign w:val="center"/>
          </w:tcPr>
          <w:p w:rsidR="00DF2412" w:rsidRPr="0048418D" w:rsidRDefault="00DF2412" w:rsidP="00430436">
            <w:pPr>
              <w:jc w:val="center"/>
              <w:rPr>
                <w:rFonts w:ascii="Arial" w:hAnsi="Arial" w:cs="Arial"/>
              </w:rPr>
            </w:pPr>
            <w:r w:rsidRPr="0048418D">
              <w:rPr>
                <w:rFonts w:ascii="Arial" w:hAnsi="Arial" w:cs="Arial"/>
              </w:rPr>
              <w:t>416</w:t>
            </w:r>
          </w:p>
        </w:tc>
        <w:tc>
          <w:tcPr>
            <w:tcW w:w="1005" w:type="pct"/>
            <w:gridSpan w:val="3"/>
            <w:vAlign w:val="center"/>
          </w:tcPr>
          <w:p w:rsidR="00DF2412" w:rsidRPr="0048418D" w:rsidRDefault="00DF2412" w:rsidP="00430436">
            <w:pPr>
              <w:rPr>
                <w:rFonts w:ascii="Arial" w:hAnsi="Arial" w:cs="Arial"/>
              </w:rPr>
            </w:pPr>
            <w:r w:rsidRPr="0048418D">
              <w:rPr>
                <w:rFonts w:ascii="Arial" w:hAnsi="Arial" w:cs="Arial"/>
              </w:rPr>
              <w:t>ZIP</w:t>
            </w:r>
          </w:p>
        </w:tc>
        <w:tc>
          <w:tcPr>
            <w:tcW w:w="710" w:type="pct"/>
            <w:vAlign w:val="center"/>
          </w:tcPr>
          <w:p w:rsidR="00DF2412" w:rsidRPr="0048418D" w:rsidRDefault="00DF2412" w:rsidP="00430436">
            <w:pPr>
              <w:jc w:val="center"/>
              <w:rPr>
                <w:rFonts w:ascii="Arial" w:hAnsi="Arial" w:cs="Arial"/>
              </w:rPr>
            </w:pPr>
            <w:r w:rsidRPr="0048418D">
              <w:rPr>
                <w:rFonts w:ascii="Arial" w:hAnsi="Arial" w:cs="Arial"/>
              </w:rPr>
              <w:t>4</w:t>
            </w:r>
          </w:p>
        </w:tc>
        <w:tc>
          <w:tcPr>
            <w:tcW w:w="711" w:type="pct"/>
            <w:gridSpan w:val="2"/>
            <w:vAlign w:val="center"/>
          </w:tcPr>
          <w:p w:rsidR="00DF2412" w:rsidRPr="0048418D" w:rsidRDefault="00DF2412" w:rsidP="00430436">
            <w:pPr>
              <w:jc w:val="center"/>
              <w:rPr>
                <w:rFonts w:ascii="Arial" w:hAnsi="Arial" w:cs="Arial"/>
              </w:rPr>
            </w:pPr>
            <w:r w:rsidRPr="0048418D">
              <w:rPr>
                <w:rFonts w:ascii="Arial" w:hAnsi="Arial" w:cs="Arial"/>
              </w:rPr>
              <w:t>132</w:t>
            </w:r>
          </w:p>
        </w:tc>
      </w:tr>
      <w:tr w:rsidR="00DF2412" w:rsidRPr="0048418D" w:rsidTr="000B02D7">
        <w:trPr>
          <w:trHeight w:val="454"/>
          <w:jc w:val="center"/>
        </w:trPr>
        <w:tc>
          <w:tcPr>
            <w:tcW w:w="1067" w:type="pct"/>
            <w:vMerge/>
            <w:vAlign w:val="center"/>
          </w:tcPr>
          <w:p w:rsidR="00DF2412" w:rsidRPr="0048418D" w:rsidRDefault="00DF2412" w:rsidP="00430436">
            <w:pPr>
              <w:rPr>
                <w:rFonts w:ascii="Arial" w:hAnsi="Arial" w:cs="Arial"/>
                <w:b/>
                <w:bCs/>
              </w:rPr>
            </w:pPr>
          </w:p>
        </w:tc>
        <w:tc>
          <w:tcPr>
            <w:tcW w:w="741" w:type="pct"/>
            <w:vMerge/>
            <w:vAlign w:val="center"/>
          </w:tcPr>
          <w:p w:rsidR="00DF2412" w:rsidRPr="0048418D" w:rsidRDefault="00DF2412" w:rsidP="00430436">
            <w:pPr>
              <w:jc w:val="center"/>
              <w:rPr>
                <w:rFonts w:ascii="Arial" w:hAnsi="Arial" w:cs="Arial"/>
              </w:rPr>
            </w:pPr>
          </w:p>
        </w:tc>
        <w:tc>
          <w:tcPr>
            <w:tcW w:w="766" w:type="pct"/>
            <w:gridSpan w:val="2"/>
            <w:vMerge/>
            <w:vAlign w:val="center"/>
          </w:tcPr>
          <w:p w:rsidR="00DF2412" w:rsidRPr="0048418D" w:rsidRDefault="00DF2412" w:rsidP="00430436">
            <w:pPr>
              <w:jc w:val="center"/>
              <w:rPr>
                <w:rFonts w:ascii="Arial" w:hAnsi="Arial" w:cs="Arial"/>
              </w:rPr>
            </w:pPr>
          </w:p>
        </w:tc>
        <w:tc>
          <w:tcPr>
            <w:tcW w:w="1005" w:type="pct"/>
            <w:gridSpan w:val="3"/>
            <w:vAlign w:val="center"/>
          </w:tcPr>
          <w:p w:rsidR="00DF2412" w:rsidRPr="0048418D" w:rsidRDefault="00DF2412" w:rsidP="00110C9D">
            <w:pPr>
              <w:rPr>
                <w:rFonts w:ascii="Arial" w:hAnsi="Arial" w:cs="Arial"/>
              </w:rPr>
            </w:pPr>
            <w:r w:rsidRPr="0048418D">
              <w:rPr>
                <w:rFonts w:ascii="Arial" w:hAnsi="Arial" w:cs="Arial"/>
              </w:rPr>
              <w:t>MZP</w:t>
            </w:r>
          </w:p>
        </w:tc>
        <w:tc>
          <w:tcPr>
            <w:tcW w:w="710" w:type="pct"/>
            <w:vAlign w:val="center"/>
          </w:tcPr>
          <w:p w:rsidR="00DF2412" w:rsidRPr="0048418D" w:rsidRDefault="00DF2412" w:rsidP="00110C9D">
            <w:pPr>
              <w:jc w:val="center"/>
              <w:rPr>
                <w:rFonts w:ascii="Arial" w:hAnsi="Arial" w:cs="Arial"/>
              </w:rPr>
            </w:pPr>
            <w:r w:rsidRPr="0048418D">
              <w:rPr>
                <w:rFonts w:ascii="Arial" w:hAnsi="Arial" w:cs="Arial"/>
              </w:rPr>
              <w:t>6</w:t>
            </w:r>
          </w:p>
        </w:tc>
        <w:tc>
          <w:tcPr>
            <w:tcW w:w="711" w:type="pct"/>
            <w:gridSpan w:val="2"/>
            <w:vAlign w:val="center"/>
          </w:tcPr>
          <w:p w:rsidR="00DF2412" w:rsidRPr="0048418D" w:rsidRDefault="00DF2412" w:rsidP="00110C9D">
            <w:pPr>
              <w:jc w:val="center"/>
              <w:rPr>
                <w:rFonts w:ascii="Arial" w:hAnsi="Arial" w:cs="Arial"/>
              </w:rPr>
            </w:pPr>
            <w:r w:rsidRPr="0048418D">
              <w:rPr>
                <w:rFonts w:ascii="Arial" w:hAnsi="Arial" w:cs="Arial"/>
              </w:rPr>
              <w:t>182</w:t>
            </w:r>
          </w:p>
        </w:tc>
      </w:tr>
      <w:tr w:rsidR="00DF2412" w:rsidRPr="0048418D" w:rsidTr="000B02D7">
        <w:trPr>
          <w:trHeight w:val="454"/>
          <w:jc w:val="center"/>
        </w:trPr>
        <w:tc>
          <w:tcPr>
            <w:tcW w:w="1067" w:type="pct"/>
            <w:vMerge/>
            <w:vAlign w:val="center"/>
          </w:tcPr>
          <w:p w:rsidR="00DF2412" w:rsidRPr="0048418D" w:rsidRDefault="00DF2412" w:rsidP="00430436">
            <w:pPr>
              <w:rPr>
                <w:rFonts w:ascii="Arial" w:hAnsi="Arial" w:cs="Arial"/>
                <w:b/>
                <w:bCs/>
              </w:rPr>
            </w:pPr>
          </w:p>
        </w:tc>
        <w:tc>
          <w:tcPr>
            <w:tcW w:w="741" w:type="pct"/>
            <w:vMerge/>
            <w:vAlign w:val="center"/>
          </w:tcPr>
          <w:p w:rsidR="00DF2412" w:rsidRPr="0048418D" w:rsidRDefault="00DF2412" w:rsidP="00430436">
            <w:pPr>
              <w:jc w:val="center"/>
              <w:rPr>
                <w:rFonts w:ascii="Arial" w:hAnsi="Arial" w:cs="Arial"/>
              </w:rPr>
            </w:pPr>
          </w:p>
        </w:tc>
        <w:tc>
          <w:tcPr>
            <w:tcW w:w="766" w:type="pct"/>
            <w:gridSpan w:val="2"/>
            <w:vMerge/>
            <w:vAlign w:val="center"/>
          </w:tcPr>
          <w:p w:rsidR="00DF2412" w:rsidRPr="0048418D" w:rsidRDefault="00DF2412" w:rsidP="00430436">
            <w:pPr>
              <w:jc w:val="center"/>
              <w:rPr>
                <w:rFonts w:ascii="Arial" w:hAnsi="Arial" w:cs="Arial"/>
              </w:rPr>
            </w:pPr>
          </w:p>
        </w:tc>
        <w:tc>
          <w:tcPr>
            <w:tcW w:w="1005" w:type="pct"/>
            <w:gridSpan w:val="3"/>
            <w:vAlign w:val="center"/>
          </w:tcPr>
          <w:p w:rsidR="00DF2412" w:rsidRPr="0048418D" w:rsidRDefault="00DF2412" w:rsidP="00110C9D">
            <w:pPr>
              <w:rPr>
                <w:rFonts w:ascii="Arial" w:hAnsi="Arial" w:cs="Arial"/>
              </w:rPr>
            </w:pPr>
            <w:r w:rsidRPr="0048418D">
              <w:rPr>
                <w:rFonts w:ascii="Arial" w:hAnsi="Arial" w:cs="Arial"/>
              </w:rPr>
              <w:t>OZE</w:t>
            </w:r>
          </w:p>
        </w:tc>
        <w:tc>
          <w:tcPr>
            <w:tcW w:w="710" w:type="pct"/>
            <w:vAlign w:val="center"/>
          </w:tcPr>
          <w:p w:rsidR="00DF2412" w:rsidRPr="0048418D" w:rsidRDefault="00DF2412" w:rsidP="00110C9D">
            <w:pPr>
              <w:jc w:val="center"/>
              <w:rPr>
                <w:rFonts w:ascii="Arial" w:hAnsi="Arial" w:cs="Arial"/>
              </w:rPr>
            </w:pPr>
            <w:r w:rsidRPr="0048418D">
              <w:rPr>
                <w:rFonts w:ascii="Arial" w:hAnsi="Arial" w:cs="Arial"/>
              </w:rPr>
              <w:t>4</w:t>
            </w:r>
          </w:p>
        </w:tc>
        <w:tc>
          <w:tcPr>
            <w:tcW w:w="711" w:type="pct"/>
            <w:gridSpan w:val="2"/>
            <w:vAlign w:val="center"/>
          </w:tcPr>
          <w:p w:rsidR="00DF2412" w:rsidRPr="0048418D" w:rsidRDefault="00DF2412" w:rsidP="00110C9D">
            <w:pPr>
              <w:jc w:val="center"/>
              <w:rPr>
                <w:rFonts w:ascii="Arial" w:hAnsi="Arial" w:cs="Arial"/>
              </w:rPr>
            </w:pPr>
            <w:r w:rsidRPr="0048418D">
              <w:rPr>
                <w:rFonts w:ascii="Arial" w:hAnsi="Arial" w:cs="Arial"/>
              </w:rPr>
              <w:t>116</w:t>
            </w:r>
          </w:p>
        </w:tc>
      </w:tr>
      <w:tr w:rsidR="00DF2412" w:rsidRPr="0048418D" w:rsidTr="000B02D7">
        <w:trPr>
          <w:trHeight w:val="454"/>
          <w:jc w:val="center"/>
        </w:trPr>
        <w:tc>
          <w:tcPr>
            <w:tcW w:w="1067" w:type="pct"/>
            <w:vMerge/>
            <w:vAlign w:val="center"/>
          </w:tcPr>
          <w:p w:rsidR="00DF2412" w:rsidRPr="0048418D" w:rsidRDefault="00DF2412" w:rsidP="00430436">
            <w:pPr>
              <w:rPr>
                <w:rFonts w:ascii="Arial" w:hAnsi="Arial" w:cs="Arial"/>
                <w:b/>
                <w:bCs/>
              </w:rPr>
            </w:pPr>
          </w:p>
        </w:tc>
        <w:tc>
          <w:tcPr>
            <w:tcW w:w="741" w:type="pct"/>
            <w:vMerge/>
            <w:vAlign w:val="center"/>
          </w:tcPr>
          <w:p w:rsidR="00DF2412" w:rsidRPr="0048418D" w:rsidRDefault="00DF2412" w:rsidP="00430436">
            <w:pPr>
              <w:jc w:val="center"/>
              <w:rPr>
                <w:rFonts w:ascii="Arial" w:hAnsi="Arial" w:cs="Arial"/>
              </w:rPr>
            </w:pPr>
          </w:p>
        </w:tc>
        <w:tc>
          <w:tcPr>
            <w:tcW w:w="766" w:type="pct"/>
            <w:gridSpan w:val="2"/>
            <w:vMerge/>
            <w:vAlign w:val="center"/>
          </w:tcPr>
          <w:p w:rsidR="00DF2412" w:rsidRPr="0048418D" w:rsidRDefault="00DF2412" w:rsidP="00430436">
            <w:pPr>
              <w:jc w:val="center"/>
              <w:rPr>
                <w:rFonts w:ascii="Arial" w:hAnsi="Arial" w:cs="Arial"/>
              </w:rPr>
            </w:pPr>
          </w:p>
        </w:tc>
        <w:tc>
          <w:tcPr>
            <w:tcW w:w="1005" w:type="pct"/>
            <w:gridSpan w:val="3"/>
            <w:vAlign w:val="center"/>
          </w:tcPr>
          <w:p w:rsidR="00DF2412" w:rsidRPr="0048418D" w:rsidRDefault="00DF2412" w:rsidP="00430436">
            <w:pPr>
              <w:rPr>
                <w:rFonts w:ascii="Arial" w:hAnsi="Arial" w:cs="Arial"/>
              </w:rPr>
            </w:pPr>
            <w:r w:rsidRPr="0048418D">
              <w:rPr>
                <w:rFonts w:ascii="Arial" w:hAnsi="Arial" w:cs="Arial"/>
              </w:rPr>
              <w:t>PRV</w:t>
            </w:r>
          </w:p>
        </w:tc>
        <w:tc>
          <w:tcPr>
            <w:tcW w:w="710" w:type="pct"/>
            <w:vAlign w:val="center"/>
          </w:tcPr>
          <w:p w:rsidR="00DF2412" w:rsidRPr="0048418D" w:rsidRDefault="00DF2412" w:rsidP="00430436">
            <w:pPr>
              <w:jc w:val="center"/>
              <w:rPr>
                <w:rFonts w:ascii="Arial" w:hAnsi="Arial" w:cs="Arial"/>
              </w:rPr>
            </w:pPr>
            <w:r w:rsidRPr="0048418D">
              <w:rPr>
                <w:rFonts w:ascii="Arial" w:hAnsi="Arial" w:cs="Arial"/>
              </w:rPr>
              <w:t>1</w:t>
            </w:r>
          </w:p>
        </w:tc>
        <w:tc>
          <w:tcPr>
            <w:tcW w:w="711" w:type="pct"/>
            <w:gridSpan w:val="2"/>
            <w:vAlign w:val="center"/>
          </w:tcPr>
          <w:p w:rsidR="00DF2412" w:rsidRPr="0048418D" w:rsidRDefault="00DF2412" w:rsidP="00430436">
            <w:pPr>
              <w:jc w:val="center"/>
              <w:rPr>
                <w:rFonts w:ascii="Arial" w:hAnsi="Arial" w:cs="Arial"/>
              </w:rPr>
            </w:pPr>
            <w:r w:rsidRPr="0048418D">
              <w:rPr>
                <w:rFonts w:ascii="Arial" w:hAnsi="Arial" w:cs="Arial"/>
              </w:rPr>
              <w:t>29</w:t>
            </w:r>
          </w:p>
        </w:tc>
      </w:tr>
      <w:tr w:rsidR="00DF2412" w:rsidRPr="0048418D">
        <w:trPr>
          <w:trHeight w:val="454"/>
          <w:jc w:val="center"/>
        </w:trPr>
        <w:tc>
          <w:tcPr>
            <w:tcW w:w="1067" w:type="pct"/>
            <w:vMerge w:val="restart"/>
            <w:vAlign w:val="center"/>
          </w:tcPr>
          <w:p w:rsidR="00DF2412" w:rsidRPr="0048418D" w:rsidRDefault="00DF2412" w:rsidP="00430436">
            <w:pPr>
              <w:rPr>
                <w:rFonts w:ascii="Arial" w:hAnsi="Arial" w:cs="Arial"/>
                <w:b/>
                <w:bCs/>
              </w:rPr>
            </w:pPr>
            <w:r w:rsidRPr="0048418D">
              <w:rPr>
                <w:rFonts w:ascii="Arial" w:hAnsi="Arial" w:cs="Arial"/>
                <w:b/>
                <w:bCs/>
              </w:rPr>
              <w:t>Disponibilní hodiny</w:t>
            </w:r>
          </w:p>
        </w:tc>
        <w:tc>
          <w:tcPr>
            <w:tcW w:w="741" w:type="pct"/>
            <w:vMerge w:val="restart"/>
            <w:vAlign w:val="center"/>
          </w:tcPr>
          <w:p w:rsidR="00DF2412" w:rsidRPr="0048418D" w:rsidRDefault="00DF2412" w:rsidP="00430436">
            <w:pPr>
              <w:jc w:val="center"/>
              <w:rPr>
                <w:rFonts w:ascii="Arial" w:hAnsi="Arial" w:cs="Arial"/>
              </w:rPr>
            </w:pPr>
            <w:r w:rsidRPr="0048418D">
              <w:rPr>
                <w:rFonts w:ascii="Arial" w:hAnsi="Arial" w:cs="Arial"/>
              </w:rPr>
              <w:t>27</w:t>
            </w:r>
          </w:p>
        </w:tc>
        <w:tc>
          <w:tcPr>
            <w:tcW w:w="770" w:type="pct"/>
            <w:gridSpan w:val="3"/>
            <w:vMerge w:val="restart"/>
            <w:vAlign w:val="center"/>
          </w:tcPr>
          <w:p w:rsidR="00DF2412" w:rsidRPr="0048418D" w:rsidRDefault="00DF2412" w:rsidP="00430436">
            <w:pPr>
              <w:jc w:val="center"/>
              <w:rPr>
                <w:rFonts w:ascii="Arial" w:hAnsi="Arial" w:cs="Arial"/>
              </w:rPr>
            </w:pPr>
            <w:r w:rsidRPr="0048418D">
              <w:rPr>
                <w:rFonts w:ascii="Arial" w:hAnsi="Arial" w:cs="Arial"/>
              </w:rPr>
              <w:t>864</w:t>
            </w:r>
          </w:p>
        </w:tc>
        <w:tc>
          <w:tcPr>
            <w:tcW w:w="1001" w:type="pct"/>
            <w:gridSpan w:val="2"/>
            <w:vAlign w:val="center"/>
          </w:tcPr>
          <w:p w:rsidR="00DF2412" w:rsidRPr="0048418D" w:rsidRDefault="00DF2412" w:rsidP="00430436">
            <w:pPr>
              <w:rPr>
                <w:rFonts w:ascii="Arial" w:hAnsi="Arial" w:cs="Arial"/>
              </w:rPr>
            </w:pPr>
            <w:r w:rsidRPr="0048418D">
              <w:rPr>
                <w:rFonts w:ascii="Arial" w:hAnsi="Arial" w:cs="Arial"/>
              </w:rPr>
              <w:t>Volitelné předměty</w:t>
            </w:r>
          </w:p>
        </w:tc>
        <w:tc>
          <w:tcPr>
            <w:tcW w:w="710" w:type="pct"/>
            <w:vAlign w:val="center"/>
          </w:tcPr>
          <w:p w:rsidR="00DF2412" w:rsidRPr="0048418D" w:rsidRDefault="00DF2412" w:rsidP="00430436">
            <w:pPr>
              <w:jc w:val="center"/>
              <w:rPr>
                <w:rFonts w:ascii="Arial" w:hAnsi="Arial" w:cs="Arial"/>
              </w:rPr>
            </w:pPr>
            <w:r w:rsidRPr="0048418D">
              <w:rPr>
                <w:rFonts w:ascii="Arial" w:hAnsi="Arial" w:cs="Arial"/>
              </w:rPr>
              <w:t>2</w:t>
            </w:r>
          </w:p>
        </w:tc>
        <w:tc>
          <w:tcPr>
            <w:tcW w:w="711" w:type="pct"/>
            <w:gridSpan w:val="2"/>
            <w:vAlign w:val="center"/>
          </w:tcPr>
          <w:p w:rsidR="00DF2412" w:rsidRPr="0048418D" w:rsidRDefault="00DF2412" w:rsidP="00430436">
            <w:pPr>
              <w:ind w:left="70"/>
              <w:jc w:val="center"/>
              <w:rPr>
                <w:rFonts w:ascii="Arial" w:hAnsi="Arial" w:cs="Arial"/>
              </w:rPr>
            </w:pPr>
            <w:r w:rsidRPr="0048418D">
              <w:rPr>
                <w:rFonts w:ascii="Arial" w:hAnsi="Arial" w:cs="Arial"/>
              </w:rPr>
              <w:t>58</w:t>
            </w:r>
          </w:p>
        </w:tc>
      </w:tr>
      <w:tr w:rsidR="00DF2412" w:rsidRPr="0048418D">
        <w:trPr>
          <w:trHeight w:val="454"/>
          <w:jc w:val="center"/>
        </w:trPr>
        <w:tc>
          <w:tcPr>
            <w:tcW w:w="1067" w:type="pct"/>
            <w:vMerge/>
            <w:vAlign w:val="center"/>
          </w:tcPr>
          <w:p w:rsidR="00DF2412" w:rsidRPr="0048418D" w:rsidRDefault="00DF2412" w:rsidP="00430436">
            <w:pPr>
              <w:rPr>
                <w:rFonts w:ascii="Arial" w:hAnsi="Arial" w:cs="Arial"/>
                <w:b/>
                <w:bCs/>
              </w:rPr>
            </w:pPr>
          </w:p>
        </w:tc>
        <w:tc>
          <w:tcPr>
            <w:tcW w:w="741" w:type="pct"/>
            <w:vMerge/>
            <w:vAlign w:val="center"/>
          </w:tcPr>
          <w:p w:rsidR="00DF2412" w:rsidRPr="0048418D" w:rsidRDefault="00DF2412" w:rsidP="00430436">
            <w:pPr>
              <w:jc w:val="center"/>
              <w:rPr>
                <w:rFonts w:ascii="Arial" w:hAnsi="Arial" w:cs="Arial"/>
              </w:rPr>
            </w:pPr>
          </w:p>
        </w:tc>
        <w:tc>
          <w:tcPr>
            <w:tcW w:w="770" w:type="pct"/>
            <w:gridSpan w:val="3"/>
            <w:vMerge/>
            <w:vAlign w:val="center"/>
          </w:tcPr>
          <w:p w:rsidR="00DF2412" w:rsidRPr="0048418D" w:rsidRDefault="00DF2412" w:rsidP="00430436">
            <w:pPr>
              <w:jc w:val="center"/>
              <w:rPr>
                <w:rFonts w:ascii="Arial" w:hAnsi="Arial" w:cs="Arial"/>
              </w:rPr>
            </w:pPr>
          </w:p>
        </w:tc>
        <w:tc>
          <w:tcPr>
            <w:tcW w:w="1001" w:type="pct"/>
            <w:gridSpan w:val="2"/>
            <w:vAlign w:val="center"/>
          </w:tcPr>
          <w:p w:rsidR="00DF2412" w:rsidRPr="0048418D" w:rsidRDefault="00DF2412" w:rsidP="00430436">
            <w:pPr>
              <w:rPr>
                <w:rFonts w:ascii="Arial" w:hAnsi="Arial" w:cs="Arial"/>
              </w:rPr>
            </w:pPr>
          </w:p>
        </w:tc>
        <w:tc>
          <w:tcPr>
            <w:tcW w:w="710" w:type="pct"/>
            <w:vAlign w:val="center"/>
          </w:tcPr>
          <w:p w:rsidR="00DF2412" w:rsidRPr="0048418D" w:rsidRDefault="00DF2412" w:rsidP="00430436">
            <w:pPr>
              <w:jc w:val="center"/>
              <w:rPr>
                <w:rFonts w:ascii="Arial" w:hAnsi="Arial" w:cs="Arial"/>
              </w:rPr>
            </w:pPr>
          </w:p>
        </w:tc>
        <w:tc>
          <w:tcPr>
            <w:tcW w:w="711" w:type="pct"/>
            <w:gridSpan w:val="2"/>
            <w:vAlign w:val="center"/>
          </w:tcPr>
          <w:p w:rsidR="00DF2412" w:rsidRPr="0048418D" w:rsidRDefault="00DF2412" w:rsidP="00430436">
            <w:pPr>
              <w:jc w:val="center"/>
              <w:rPr>
                <w:rFonts w:ascii="Arial" w:hAnsi="Arial" w:cs="Arial"/>
              </w:rPr>
            </w:pPr>
          </w:p>
        </w:tc>
      </w:tr>
      <w:tr w:rsidR="00DF2412" w:rsidRPr="0048418D">
        <w:trPr>
          <w:trHeight w:val="454"/>
          <w:jc w:val="center"/>
        </w:trPr>
        <w:tc>
          <w:tcPr>
            <w:tcW w:w="1067" w:type="pct"/>
            <w:vAlign w:val="center"/>
          </w:tcPr>
          <w:p w:rsidR="00DF2412" w:rsidRPr="0048418D" w:rsidRDefault="00DF2412" w:rsidP="00430436">
            <w:pPr>
              <w:rPr>
                <w:rFonts w:ascii="Arial" w:hAnsi="Arial" w:cs="Arial"/>
                <w:b/>
                <w:bCs/>
              </w:rPr>
            </w:pPr>
            <w:r w:rsidRPr="0048418D">
              <w:rPr>
                <w:rFonts w:ascii="Arial" w:hAnsi="Arial" w:cs="Arial"/>
                <w:b/>
                <w:bCs/>
              </w:rPr>
              <w:t>Celkem</w:t>
            </w:r>
          </w:p>
        </w:tc>
        <w:tc>
          <w:tcPr>
            <w:tcW w:w="741" w:type="pct"/>
            <w:vAlign w:val="center"/>
          </w:tcPr>
          <w:p w:rsidR="00DF2412" w:rsidRPr="0048418D" w:rsidRDefault="00DF2412" w:rsidP="00430436">
            <w:pPr>
              <w:jc w:val="center"/>
              <w:rPr>
                <w:rFonts w:ascii="Arial" w:hAnsi="Arial" w:cs="Arial"/>
              </w:rPr>
            </w:pPr>
            <w:r w:rsidRPr="0048418D">
              <w:rPr>
                <w:rFonts w:ascii="Arial" w:hAnsi="Arial" w:cs="Arial"/>
              </w:rPr>
              <w:fldChar w:fldCharType="begin"/>
            </w:r>
            <w:r w:rsidRPr="0048418D">
              <w:rPr>
                <w:rFonts w:ascii="Arial" w:hAnsi="Arial" w:cs="Arial"/>
              </w:rPr>
              <w:instrText xml:space="preserve"> =SUM(B4:B29) </w:instrText>
            </w:r>
            <w:r w:rsidRPr="0048418D">
              <w:rPr>
                <w:rFonts w:ascii="Arial" w:hAnsi="Arial" w:cs="Arial"/>
              </w:rPr>
              <w:fldChar w:fldCharType="separate"/>
            </w:r>
            <w:r w:rsidRPr="0048418D">
              <w:rPr>
                <w:rFonts w:ascii="Arial" w:hAnsi="Arial" w:cs="Arial"/>
                <w:noProof/>
              </w:rPr>
              <w:t>128</w:t>
            </w:r>
            <w:r w:rsidRPr="0048418D">
              <w:rPr>
                <w:rFonts w:ascii="Arial" w:hAnsi="Arial" w:cs="Arial"/>
              </w:rPr>
              <w:fldChar w:fldCharType="end"/>
            </w:r>
          </w:p>
        </w:tc>
        <w:tc>
          <w:tcPr>
            <w:tcW w:w="770" w:type="pct"/>
            <w:gridSpan w:val="3"/>
            <w:vAlign w:val="center"/>
          </w:tcPr>
          <w:p w:rsidR="00DF2412" w:rsidRPr="0048418D" w:rsidRDefault="00DF2412" w:rsidP="00430436">
            <w:pPr>
              <w:jc w:val="center"/>
              <w:rPr>
                <w:rFonts w:ascii="Arial" w:hAnsi="Arial" w:cs="Arial"/>
              </w:rPr>
            </w:pPr>
            <w:r w:rsidRPr="0048418D">
              <w:rPr>
                <w:rFonts w:ascii="Arial" w:hAnsi="Arial" w:cs="Arial"/>
              </w:rPr>
              <w:fldChar w:fldCharType="begin"/>
            </w:r>
            <w:r w:rsidRPr="0048418D">
              <w:rPr>
                <w:rFonts w:ascii="Arial" w:hAnsi="Arial" w:cs="Arial"/>
              </w:rPr>
              <w:instrText xml:space="preserve"> =SUM(C5:C29) </w:instrText>
            </w:r>
            <w:r w:rsidRPr="0048418D">
              <w:rPr>
                <w:rFonts w:ascii="Arial" w:hAnsi="Arial" w:cs="Arial"/>
              </w:rPr>
              <w:fldChar w:fldCharType="separate"/>
            </w:r>
            <w:r w:rsidRPr="0048418D">
              <w:rPr>
                <w:rFonts w:ascii="Arial" w:hAnsi="Arial" w:cs="Arial"/>
                <w:noProof/>
              </w:rPr>
              <w:t>4096</w:t>
            </w:r>
            <w:r w:rsidRPr="0048418D">
              <w:rPr>
                <w:rFonts w:ascii="Arial" w:hAnsi="Arial" w:cs="Arial"/>
              </w:rPr>
              <w:fldChar w:fldCharType="end"/>
            </w:r>
          </w:p>
        </w:tc>
        <w:tc>
          <w:tcPr>
            <w:tcW w:w="1001" w:type="pct"/>
            <w:gridSpan w:val="2"/>
          </w:tcPr>
          <w:p w:rsidR="00DF2412" w:rsidRPr="0048418D" w:rsidRDefault="00DF2412" w:rsidP="00430436">
            <w:pPr>
              <w:rPr>
                <w:rFonts w:ascii="Arial" w:hAnsi="Arial" w:cs="Arial"/>
              </w:rPr>
            </w:pPr>
          </w:p>
        </w:tc>
        <w:tc>
          <w:tcPr>
            <w:tcW w:w="710" w:type="pct"/>
            <w:vAlign w:val="center"/>
          </w:tcPr>
          <w:p w:rsidR="00DF2412" w:rsidRPr="0048418D" w:rsidRDefault="00DF2412" w:rsidP="00F95BC6">
            <w:pPr>
              <w:jc w:val="center"/>
              <w:rPr>
                <w:rFonts w:ascii="Arial" w:hAnsi="Arial" w:cs="Arial"/>
              </w:rPr>
            </w:pPr>
            <w:r w:rsidRPr="0048418D">
              <w:rPr>
                <w:rFonts w:ascii="Arial" w:hAnsi="Arial" w:cs="Arial"/>
              </w:rPr>
              <w:fldChar w:fldCharType="begin"/>
            </w:r>
            <w:r w:rsidRPr="0048418D">
              <w:rPr>
                <w:rFonts w:ascii="Arial" w:hAnsi="Arial" w:cs="Arial"/>
              </w:rPr>
              <w:instrText xml:space="preserve"> =SUM(E5:E29) </w:instrText>
            </w:r>
            <w:r w:rsidRPr="0048418D">
              <w:rPr>
                <w:rFonts w:ascii="Arial" w:hAnsi="Arial" w:cs="Arial"/>
              </w:rPr>
              <w:fldChar w:fldCharType="separate"/>
            </w:r>
            <w:r w:rsidRPr="0048418D">
              <w:rPr>
                <w:rFonts w:ascii="Arial" w:hAnsi="Arial" w:cs="Arial"/>
                <w:noProof/>
              </w:rPr>
              <w:t>1</w:t>
            </w:r>
            <w:r w:rsidRPr="0048418D">
              <w:rPr>
                <w:rFonts w:ascii="Arial" w:hAnsi="Arial" w:cs="Arial"/>
              </w:rPr>
              <w:fldChar w:fldCharType="end"/>
            </w:r>
            <w:r w:rsidR="00A92728" w:rsidRPr="0048418D">
              <w:rPr>
                <w:rFonts w:ascii="Arial" w:hAnsi="Arial" w:cs="Arial"/>
              </w:rPr>
              <w:t>30</w:t>
            </w:r>
          </w:p>
        </w:tc>
        <w:tc>
          <w:tcPr>
            <w:tcW w:w="711" w:type="pct"/>
            <w:gridSpan w:val="2"/>
            <w:vAlign w:val="center"/>
          </w:tcPr>
          <w:p w:rsidR="00DF2412" w:rsidRPr="0048418D" w:rsidRDefault="00A92728" w:rsidP="00430436">
            <w:pPr>
              <w:jc w:val="center"/>
              <w:rPr>
                <w:rFonts w:ascii="Arial" w:hAnsi="Arial" w:cs="Arial"/>
              </w:rPr>
            </w:pPr>
            <w:r w:rsidRPr="0048418D">
              <w:rPr>
                <w:rFonts w:ascii="Arial" w:hAnsi="Arial" w:cs="Arial"/>
              </w:rPr>
              <w:t>4153</w:t>
            </w:r>
          </w:p>
        </w:tc>
      </w:tr>
    </w:tbl>
    <w:p w:rsidR="0074634B" w:rsidRPr="0048418D" w:rsidRDefault="0074634B" w:rsidP="00E64F73">
      <w:pPr>
        <w:pStyle w:val="Zkladntext"/>
        <w:spacing w:before="120" w:after="0"/>
        <w:ind w:right="-145"/>
        <w:rPr>
          <w:rFonts w:ascii="Arial" w:hAnsi="Arial" w:cs="Arial"/>
          <w:sz w:val="22"/>
          <w:szCs w:val="22"/>
        </w:rPr>
      </w:pPr>
    </w:p>
    <w:p w:rsidR="0074634B" w:rsidRPr="0048418D" w:rsidRDefault="0074634B" w:rsidP="00504E8F">
      <w:pPr>
        <w:pStyle w:val="Nadpis1"/>
      </w:pPr>
      <w:bookmarkStart w:id="25" w:name="_Toc112094244"/>
      <w:r w:rsidRPr="0048418D">
        <w:t>Učební osnovy</w:t>
      </w:r>
      <w:bookmarkEnd w:id="25"/>
    </w:p>
    <w:p w:rsidR="0074634B" w:rsidRPr="0048418D" w:rsidRDefault="0074634B" w:rsidP="00624AD5">
      <w:pPr>
        <w:pStyle w:val="Nadpis2"/>
        <w:numPr>
          <w:ilvl w:val="0"/>
          <w:numId w:val="0"/>
        </w:numPr>
        <w:ind w:left="480"/>
      </w:pPr>
      <w:bookmarkStart w:id="26" w:name="_Toc233160190"/>
      <w:bookmarkStart w:id="27" w:name="_Toc280311370"/>
      <w:bookmarkStart w:id="28" w:name="_Toc112094245"/>
      <w:r w:rsidRPr="0048418D">
        <w:t>Český jazyk a literatura</w:t>
      </w:r>
      <w:bookmarkEnd w:id="26"/>
      <w:bookmarkEnd w:id="27"/>
      <w:bookmarkEnd w:id="28"/>
    </w:p>
    <w:p w:rsidR="0074634B" w:rsidRPr="0048418D" w:rsidRDefault="0074634B" w:rsidP="008F376C">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4634B" w:rsidRPr="0048418D" w:rsidRDefault="0074634B" w:rsidP="008F376C">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pacing w:val="2"/>
          <w:sz w:val="22"/>
          <w:szCs w:val="22"/>
        </w:rPr>
        <w:t>Průmyslová ekologie</w:t>
      </w:r>
    </w:p>
    <w:p w:rsidR="0074634B" w:rsidRPr="0048418D" w:rsidRDefault="0074634B" w:rsidP="008F376C">
      <w:pPr>
        <w:tabs>
          <w:tab w:val="left" w:pos="3686"/>
        </w:tabs>
        <w:rPr>
          <w:rFonts w:ascii="Arial" w:hAnsi="Arial" w:cs="Arial"/>
          <w:sz w:val="22"/>
          <w:szCs w:val="22"/>
        </w:rPr>
      </w:pPr>
      <w:r w:rsidRPr="0048418D">
        <w:rPr>
          <w:rFonts w:ascii="Arial" w:hAnsi="Arial" w:cs="Arial"/>
          <w:b/>
          <w:bCs/>
          <w:sz w:val="22"/>
          <w:szCs w:val="22"/>
        </w:rPr>
        <w:t xml:space="preserve">Název vyučovacího předmětu: </w:t>
      </w:r>
      <w:r w:rsidRPr="0048418D">
        <w:rPr>
          <w:rFonts w:ascii="Arial" w:hAnsi="Arial" w:cs="Arial"/>
          <w:b/>
          <w:bCs/>
          <w:sz w:val="22"/>
          <w:szCs w:val="22"/>
        </w:rPr>
        <w:tab/>
      </w:r>
      <w:r w:rsidRPr="0048418D">
        <w:rPr>
          <w:rFonts w:ascii="Arial" w:hAnsi="Arial" w:cs="Arial"/>
          <w:sz w:val="22"/>
          <w:szCs w:val="22"/>
        </w:rPr>
        <w:t>Český jazyk a literatura</w:t>
      </w:r>
    </w:p>
    <w:p w:rsidR="0074634B" w:rsidRPr="0048418D" w:rsidRDefault="0074634B" w:rsidP="008F376C">
      <w:pPr>
        <w:tabs>
          <w:tab w:val="left" w:pos="3686"/>
        </w:tabs>
        <w:rPr>
          <w:rFonts w:ascii="Arial" w:hAnsi="Arial" w:cs="Arial"/>
          <w:sz w:val="22"/>
          <w:szCs w:val="22"/>
        </w:rPr>
      </w:pPr>
      <w:r w:rsidRPr="0048418D">
        <w:rPr>
          <w:rFonts w:ascii="Arial" w:hAnsi="Arial" w:cs="Arial"/>
          <w:b/>
          <w:bCs/>
          <w:sz w:val="22"/>
          <w:szCs w:val="22"/>
        </w:rPr>
        <w:t>Celková hodinová dotace:</w:t>
      </w:r>
      <w:r w:rsidRPr="0048418D">
        <w:rPr>
          <w:rFonts w:ascii="Arial" w:hAnsi="Arial" w:cs="Arial"/>
          <w:b/>
          <w:bCs/>
          <w:sz w:val="22"/>
          <w:szCs w:val="22"/>
        </w:rPr>
        <w:tab/>
      </w:r>
      <w:r w:rsidR="00705ED0" w:rsidRPr="0048418D">
        <w:rPr>
          <w:rFonts w:ascii="Arial" w:hAnsi="Arial" w:cs="Arial"/>
          <w:sz w:val="22"/>
          <w:szCs w:val="22"/>
        </w:rPr>
        <w:t>12/384</w:t>
      </w:r>
    </w:p>
    <w:p w:rsidR="0074634B" w:rsidRPr="0048418D" w:rsidRDefault="0074634B" w:rsidP="008F376C">
      <w:pPr>
        <w:tabs>
          <w:tab w:val="left" w:pos="3686"/>
        </w:tabs>
        <w:rPr>
          <w:rFonts w:ascii="Arial" w:hAnsi="Arial" w:cs="Arial"/>
          <w:sz w:val="22"/>
          <w:szCs w:val="22"/>
        </w:rPr>
      </w:pPr>
      <w:r w:rsidRPr="0048418D">
        <w:rPr>
          <w:rFonts w:ascii="Arial" w:hAnsi="Arial" w:cs="Arial"/>
          <w:b/>
          <w:bCs/>
          <w:sz w:val="22"/>
          <w:szCs w:val="22"/>
        </w:rPr>
        <w:t>Platnost:</w:t>
      </w:r>
      <w:r w:rsidRPr="0048418D">
        <w:rPr>
          <w:rFonts w:ascii="Arial" w:hAnsi="Arial" w:cs="Arial"/>
          <w:b/>
          <w:bCs/>
          <w:sz w:val="22"/>
          <w:szCs w:val="22"/>
        </w:rPr>
        <w:tab/>
      </w:r>
      <w:r w:rsidRPr="0048418D">
        <w:rPr>
          <w:rFonts w:ascii="Arial" w:hAnsi="Arial" w:cs="Arial"/>
          <w:sz w:val="22"/>
          <w:szCs w:val="22"/>
        </w:rPr>
        <w:t xml:space="preserve">od 1. 9. </w:t>
      </w:r>
      <w:r w:rsidR="006F64FD" w:rsidRPr="0048418D">
        <w:rPr>
          <w:rFonts w:ascii="Arial" w:hAnsi="Arial" w:cs="Arial"/>
          <w:sz w:val="22"/>
          <w:szCs w:val="22"/>
        </w:rPr>
        <w:t>2022</w:t>
      </w:r>
      <w:r w:rsidRPr="0048418D">
        <w:rPr>
          <w:rFonts w:ascii="Arial" w:hAnsi="Arial" w:cs="Arial"/>
          <w:sz w:val="22"/>
          <w:szCs w:val="22"/>
        </w:rPr>
        <w:t xml:space="preserve"> počínaje prvním ročníkem</w:t>
      </w:r>
    </w:p>
    <w:p w:rsidR="00705ED0" w:rsidRPr="0048418D" w:rsidRDefault="00705ED0" w:rsidP="00F6733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705ED0" w:rsidRPr="0048418D" w:rsidRDefault="00705ED0" w:rsidP="00705ED0">
      <w:pPr>
        <w:jc w:val="both"/>
        <w:rPr>
          <w:rFonts w:ascii="Arial" w:hAnsi="Arial" w:cs="Arial"/>
          <w:sz w:val="22"/>
        </w:rPr>
      </w:pPr>
      <w:r w:rsidRPr="0048418D">
        <w:rPr>
          <w:rFonts w:ascii="Arial" w:hAnsi="Arial" w:cs="Arial"/>
          <w:sz w:val="22"/>
        </w:rPr>
        <w:t xml:space="preserve">Český jazyk a literatura je součást všeobecného vzdělávání. Základním cílem předmětu je vychovat žáky ke srozumitelnému, kultivovanému jazykovému projevu a podílet se na rozvoji duchovního života. Vzdělávání směřuje k tomu, aby žák chápal jazyk jako systém a zvládl jej jako nezbytný předpoklad pro studium cizích jazyků a pro společenské a pracovní uplatnění. Žák má hodnotit informace a vhodně volit způsob i prostředky při jejich interpretaci, při obhajobě názorů, při komunikaci. Předmět trénuje paměť, schopnost koncentrace, dovednost aplikovat teoretické poznatky do praxe. </w:t>
      </w:r>
    </w:p>
    <w:p w:rsidR="00705ED0" w:rsidRPr="0048418D" w:rsidRDefault="00705ED0" w:rsidP="00F6733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705ED0" w:rsidRPr="0048418D" w:rsidRDefault="00705ED0" w:rsidP="00F67330">
      <w:pPr>
        <w:jc w:val="both"/>
        <w:rPr>
          <w:rFonts w:ascii="Arial" w:hAnsi="Arial" w:cs="Arial"/>
          <w:sz w:val="22"/>
        </w:rPr>
      </w:pPr>
      <w:r w:rsidRPr="0048418D">
        <w:rPr>
          <w:rFonts w:ascii="Arial" w:hAnsi="Arial" w:cs="Arial"/>
          <w:sz w:val="22"/>
        </w:rPr>
        <w:t>Předmět tvoří tři oblasti, které se doplňují. Jazyková složka společně se slohovou rozvíjejí komunikační schopnosti a dovednosti žáků. Učí se užívat jazyk jako prostředek myšlení a dorozumívání. Vede k porozumění a zhodnocení textu. Nalezne v textu požadované informace. Rozliší podstatné od nepodstatného. K tomu přispívá i literární složka. Prohlubuje jazykové znalosti, kultivuje jazykový projev, pomáhá utvářet kladný vztah k materiálním i duchovním hodnotám a jejich ochraně. Během studia se prohlubuje u žáků estetická složka vzdělávání. Žáci aktivně poznávají různé druhy a vývoj našeho i světového umění a chápou umělecké dílo jako specifickou výpověď o skutečnosti. Žáci na základě četby vyjádří vlastní prožitky z recepce uměleckých děl, debatují o nich, uplatňují znalosti z literární teorie při interpretaci textů, rozeznají text umělecký od neuměleckého, klasifikují díla podle základních druhů a žánrů. Sledují nabídku akcí kulturních institucí v</w:t>
      </w:r>
      <w:r w:rsidR="00F67330" w:rsidRPr="0048418D">
        <w:rPr>
          <w:rFonts w:ascii="Arial" w:hAnsi="Arial" w:cs="Arial"/>
          <w:sz w:val="22"/>
        </w:rPr>
        <w:t xml:space="preserve"> České republice i v regionu.  </w:t>
      </w:r>
    </w:p>
    <w:p w:rsidR="00705ED0" w:rsidRPr="0048418D" w:rsidRDefault="00705ED0" w:rsidP="00F6733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705ED0" w:rsidRPr="0048418D" w:rsidRDefault="00705ED0" w:rsidP="00705ED0">
      <w:pPr>
        <w:rPr>
          <w:rFonts w:ascii="Arial" w:hAnsi="Arial" w:cs="Arial"/>
          <w:sz w:val="22"/>
        </w:rPr>
      </w:pPr>
      <w:r w:rsidRPr="0048418D">
        <w:rPr>
          <w:rFonts w:ascii="Arial" w:hAnsi="Arial" w:cs="Arial"/>
          <w:sz w:val="22"/>
        </w:rPr>
        <w:t>děj</w:t>
      </w:r>
      <w:r w:rsidR="00F67330" w:rsidRPr="0048418D">
        <w:rPr>
          <w:rFonts w:ascii="Arial" w:hAnsi="Arial" w:cs="Arial"/>
          <w:sz w:val="22"/>
        </w:rPr>
        <w:t>epis, občanská nauka, estetika.</w:t>
      </w:r>
    </w:p>
    <w:p w:rsidR="00705ED0" w:rsidRPr="0048418D" w:rsidRDefault="00705ED0" w:rsidP="00F6733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705ED0" w:rsidRPr="0048418D" w:rsidRDefault="00705ED0" w:rsidP="00F67330">
      <w:pPr>
        <w:jc w:val="both"/>
        <w:rPr>
          <w:rFonts w:ascii="Arial" w:hAnsi="Arial" w:cs="Arial"/>
          <w:sz w:val="22"/>
        </w:rPr>
      </w:pPr>
      <w:r w:rsidRPr="0048418D">
        <w:rPr>
          <w:rFonts w:ascii="Arial" w:hAnsi="Arial" w:cs="Arial"/>
          <w:sz w:val="22"/>
        </w:rPr>
        <w:t>Výuka se zaměřuje na přednášku, výklad, práci s textem, s obrazem a zvukovým materiálem, na rozbory nedostatků ve vyjadřování žáků i veřejnosti, vysvětlení, diskusi. Žáci hledají souvislosti, vzájemné vztahy. Výuka je doprovázena návštěvami divadelních a filmových před</w:t>
      </w:r>
      <w:r w:rsidR="00F67330" w:rsidRPr="0048418D">
        <w:rPr>
          <w:rFonts w:ascii="Arial" w:hAnsi="Arial" w:cs="Arial"/>
          <w:sz w:val="22"/>
        </w:rPr>
        <w:t xml:space="preserve">stavení, kulturními exkurzemi. </w:t>
      </w:r>
    </w:p>
    <w:p w:rsidR="00705ED0" w:rsidRPr="0048418D" w:rsidRDefault="00705ED0" w:rsidP="00F6733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705ED0" w:rsidRPr="0048418D" w:rsidRDefault="00705ED0" w:rsidP="00705ED0">
      <w:pPr>
        <w:jc w:val="both"/>
        <w:rPr>
          <w:rFonts w:ascii="Arial" w:hAnsi="Arial" w:cs="Arial"/>
          <w:sz w:val="22"/>
        </w:rPr>
      </w:pPr>
      <w:r w:rsidRPr="0048418D">
        <w:rPr>
          <w:rFonts w:ascii="Arial" w:hAnsi="Arial" w:cs="Arial"/>
          <w:sz w:val="22"/>
        </w:rPr>
        <w:t>Hodnocení je prováděno v souladu s přílohou č. 9.4 Příručky kvality – Hodnocení a klasifikace žáků. Hodnotí se ústní i písemný projev. Prověřování probíhá formou slohových prací, diktátů, referátů, jazykových a literárních testů. Je zohledňován vstřícný přístup žáků a samostatné plnění zadaných úkolů. Hodnotí se věcná a jazyková správnost vyjadřování, rozsah, prezentace tvrzení, strategie argumentace, volba jazykových prostředků a srozumitelnost.</w:t>
      </w:r>
    </w:p>
    <w:p w:rsidR="00705ED0" w:rsidRPr="0048418D" w:rsidRDefault="00705ED0" w:rsidP="00705ED0">
      <w:pPr>
        <w:rPr>
          <w:rFonts w:ascii="Arial" w:hAnsi="Arial" w:cs="Arial"/>
          <w:sz w:val="22"/>
        </w:rPr>
      </w:pPr>
    </w:p>
    <w:p w:rsidR="00705ED0" w:rsidRPr="0048418D" w:rsidRDefault="00705ED0" w:rsidP="00F6733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color w:val="auto"/>
        </w:rPr>
        <w:br w:type="page"/>
      </w:r>
      <w:r w:rsidRPr="0048418D">
        <w:rPr>
          <w:rFonts w:ascii="Arial" w:eastAsia="Times New Roman" w:hAnsi="Arial" w:cs="Arial"/>
          <w:b/>
          <w:bCs/>
          <w:i w:val="0"/>
          <w:iCs w:val="0"/>
          <w:color w:val="auto"/>
          <w:sz w:val="22"/>
          <w:szCs w:val="22"/>
          <w:lang w:val="cs-CZ"/>
        </w:rPr>
        <w:t>Rozvoj klíčových kompetencí:</w:t>
      </w:r>
    </w:p>
    <w:p w:rsidR="00705ED0" w:rsidRPr="0048418D" w:rsidRDefault="00705ED0" w:rsidP="00705ED0">
      <w:pPr>
        <w:jc w:val="both"/>
        <w:rPr>
          <w:rFonts w:ascii="Arial" w:hAnsi="Arial" w:cs="Arial"/>
          <w:sz w:val="22"/>
        </w:rPr>
      </w:pPr>
      <w:r w:rsidRPr="0048418D">
        <w:rPr>
          <w:rFonts w:ascii="Arial" w:hAnsi="Arial" w:cs="Arial"/>
          <w:sz w:val="22"/>
        </w:rPr>
        <w:t xml:space="preserve">Absolvent: </w:t>
      </w:r>
    </w:p>
    <w:p w:rsidR="00705ED0" w:rsidRPr="0048418D" w:rsidRDefault="00705ED0" w:rsidP="00705ED0">
      <w:pPr>
        <w:jc w:val="both"/>
        <w:rPr>
          <w:rFonts w:ascii="Arial" w:hAnsi="Arial" w:cs="Arial"/>
          <w:sz w:val="22"/>
        </w:rPr>
      </w:pPr>
      <w:r w:rsidRPr="0048418D">
        <w:rPr>
          <w:rFonts w:ascii="Arial" w:hAnsi="Arial" w:cs="Arial"/>
          <w:sz w:val="22"/>
        </w:rPr>
        <w:t xml:space="preserve">- uplatňuje český jazyk v rovině recepce, reprodukce a interpretace; </w:t>
      </w:r>
    </w:p>
    <w:p w:rsidR="00705ED0" w:rsidRPr="0048418D" w:rsidRDefault="00705ED0" w:rsidP="00705ED0">
      <w:pPr>
        <w:jc w:val="both"/>
        <w:rPr>
          <w:rFonts w:ascii="Arial" w:hAnsi="Arial" w:cs="Arial"/>
          <w:sz w:val="22"/>
        </w:rPr>
      </w:pPr>
      <w:r w:rsidRPr="0048418D">
        <w:rPr>
          <w:rFonts w:ascii="Arial" w:hAnsi="Arial" w:cs="Arial"/>
          <w:sz w:val="22"/>
        </w:rPr>
        <w:t xml:space="preserve">- jasně, srozumitelně, souvisle vyjadřuje, obhajuje svoje názory přiměřeně účelu jednání a </w:t>
      </w:r>
    </w:p>
    <w:p w:rsidR="00705ED0" w:rsidRPr="0048418D" w:rsidRDefault="00705ED0" w:rsidP="00705ED0">
      <w:pPr>
        <w:jc w:val="both"/>
        <w:rPr>
          <w:rFonts w:ascii="Arial" w:hAnsi="Arial" w:cs="Arial"/>
          <w:sz w:val="22"/>
        </w:rPr>
      </w:pPr>
      <w:r w:rsidRPr="0048418D">
        <w:rPr>
          <w:rFonts w:ascii="Arial" w:hAnsi="Arial" w:cs="Arial"/>
          <w:sz w:val="22"/>
        </w:rPr>
        <w:t xml:space="preserve">  komunikační situaci; diskutuje o nich s jinými lidmi; </w:t>
      </w:r>
    </w:p>
    <w:p w:rsidR="00705ED0" w:rsidRPr="0048418D" w:rsidRDefault="00705ED0" w:rsidP="00705ED0">
      <w:pPr>
        <w:jc w:val="both"/>
        <w:rPr>
          <w:rFonts w:ascii="Arial" w:hAnsi="Arial" w:cs="Arial"/>
          <w:sz w:val="22"/>
        </w:rPr>
      </w:pPr>
      <w:r w:rsidRPr="0048418D">
        <w:rPr>
          <w:rFonts w:ascii="Arial" w:hAnsi="Arial" w:cs="Arial"/>
          <w:sz w:val="22"/>
        </w:rPr>
        <w:t xml:space="preserve">- respektuje názory druhých; </w:t>
      </w:r>
    </w:p>
    <w:p w:rsidR="00705ED0" w:rsidRPr="0048418D" w:rsidRDefault="00705ED0" w:rsidP="00705ED0">
      <w:pPr>
        <w:jc w:val="both"/>
        <w:rPr>
          <w:rFonts w:ascii="Arial" w:hAnsi="Arial" w:cs="Arial"/>
          <w:sz w:val="22"/>
        </w:rPr>
      </w:pPr>
      <w:r w:rsidRPr="0048418D">
        <w:rPr>
          <w:rFonts w:ascii="Arial" w:hAnsi="Arial" w:cs="Arial"/>
          <w:sz w:val="22"/>
        </w:rPr>
        <w:t xml:space="preserve">- uplatní různé způsoby prací s textem; získává a kriticky hodnotí informace z různých zdrojů </w:t>
      </w:r>
    </w:p>
    <w:p w:rsidR="00705ED0" w:rsidRPr="0048418D" w:rsidRDefault="00705ED0" w:rsidP="00705ED0">
      <w:pPr>
        <w:jc w:val="both"/>
        <w:rPr>
          <w:rFonts w:ascii="Arial" w:hAnsi="Arial" w:cs="Arial"/>
          <w:sz w:val="22"/>
        </w:rPr>
      </w:pPr>
      <w:r w:rsidRPr="0048418D">
        <w:rPr>
          <w:rFonts w:ascii="Arial" w:hAnsi="Arial" w:cs="Arial"/>
          <w:sz w:val="22"/>
        </w:rPr>
        <w:t xml:space="preserve">  a předává je vhodným způsobem s ohledem na jejich uživatele;</w:t>
      </w:r>
    </w:p>
    <w:p w:rsidR="00705ED0" w:rsidRPr="0048418D" w:rsidRDefault="00705ED0" w:rsidP="00705ED0">
      <w:pPr>
        <w:jc w:val="both"/>
        <w:rPr>
          <w:rFonts w:ascii="Arial" w:hAnsi="Arial" w:cs="Arial"/>
          <w:sz w:val="22"/>
        </w:rPr>
      </w:pPr>
      <w:r w:rsidRPr="0048418D">
        <w:rPr>
          <w:rFonts w:ascii="Arial" w:hAnsi="Arial" w:cs="Arial"/>
          <w:sz w:val="22"/>
        </w:rPr>
        <w:t xml:space="preserve">- dodržuje jazykové a stylistické normy; porozumí zadání úkolu, navrhne řešení problému, </w:t>
      </w:r>
    </w:p>
    <w:p w:rsidR="00705ED0" w:rsidRPr="0048418D" w:rsidRDefault="00705ED0" w:rsidP="00705ED0">
      <w:pPr>
        <w:jc w:val="both"/>
        <w:rPr>
          <w:rFonts w:ascii="Arial" w:hAnsi="Arial" w:cs="Arial"/>
          <w:sz w:val="22"/>
        </w:rPr>
      </w:pPr>
      <w:r w:rsidRPr="0048418D">
        <w:rPr>
          <w:rFonts w:ascii="Arial" w:hAnsi="Arial" w:cs="Arial"/>
          <w:sz w:val="22"/>
        </w:rPr>
        <w:t xml:space="preserve">  zdůvodní je.</w:t>
      </w:r>
    </w:p>
    <w:p w:rsidR="00705ED0" w:rsidRPr="0048418D" w:rsidRDefault="00705ED0" w:rsidP="00F6733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705ED0" w:rsidRPr="0048418D" w:rsidRDefault="00705ED0" w:rsidP="00705ED0">
      <w:pPr>
        <w:jc w:val="both"/>
        <w:rPr>
          <w:rFonts w:ascii="Arial" w:hAnsi="Arial" w:cs="Arial"/>
          <w:sz w:val="22"/>
        </w:rPr>
      </w:pPr>
      <w:r w:rsidRPr="0048418D">
        <w:rPr>
          <w:rFonts w:ascii="Arial" w:hAnsi="Arial" w:cs="Arial"/>
          <w:sz w:val="22"/>
        </w:rPr>
        <w:t>Občan v demokratické společnosti</w:t>
      </w:r>
    </w:p>
    <w:p w:rsidR="00705ED0" w:rsidRPr="0048418D" w:rsidRDefault="00705ED0" w:rsidP="00705ED0">
      <w:pPr>
        <w:jc w:val="both"/>
        <w:rPr>
          <w:rFonts w:ascii="Arial" w:hAnsi="Arial" w:cs="Arial"/>
          <w:sz w:val="22"/>
        </w:rPr>
      </w:pPr>
      <w:r w:rsidRPr="0048418D">
        <w:rPr>
          <w:rFonts w:ascii="Arial" w:hAnsi="Arial" w:cs="Arial"/>
          <w:sz w:val="22"/>
        </w:rPr>
        <w:t>Žáci jsou vedeni k tomu, aby si byli vědomi odpovědnosti, měli schopnost úsudku.</w:t>
      </w:r>
    </w:p>
    <w:p w:rsidR="00705ED0" w:rsidRPr="0048418D" w:rsidRDefault="00705ED0" w:rsidP="00705ED0">
      <w:pPr>
        <w:jc w:val="both"/>
        <w:rPr>
          <w:rFonts w:ascii="Arial" w:hAnsi="Arial" w:cs="Arial"/>
          <w:sz w:val="22"/>
        </w:rPr>
      </w:pPr>
    </w:p>
    <w:p w:rsidR="00705ED0" w:rsidRPr="0048418D" w:rsidRDefault="00705ED0" w:rsidP="00705ED0">
      <w:pPr>
        <w:jc w:val="both"/>
        <w:rPr>
          <w:rFonts w:ascii="Arial" w:hAnsi="Arial" w:cs="Arial"/>
          <w:sz w:val="22"/>
        </w:rPr>
      </w:pPr>
      <w:r w:rsidRPr="0048418D">
        <w:rPr>
          <w:rFonts w:ascii="Arial" w:hAnsi="Arial" w:cs="Arial"/>
          <w:sz w:val="22"/>
        </w:rPr>
        <w:t>Člověk a životní prostředí</w:t>
      </w:r>
    </w:p>
    <w:p w:rsidR="00705ED0" w:rsidRPr="0048418D" w:rsidRDefault="00705ED0" w:rsidP="00705ED0">
      <w:pPr>
        <w:jc w:val="both"/>
        <w:rPr>
          <w:rFonts w:ascii="Arial" w:hAnsi="Arial" w:cs="Arial"/>
          <w:sz w:val="22"/>
        </w:rPr>
      </w:pPr>
      <w:r w:rsidRPr="0048418D">
        <w:rPr>
          <w:rFonts w:ascii="Arial" w:hAnsi="Arial" w:cs="Arial"/>
          <w:sz w:val="22"/>
        </w:rPr>
        <w:t xml:space="preserve">Žáci jsou vedeni k tomu, aby si uvědomili zodpovědnost za lidské životy, význam vzdělání, aby se aktivně zapojili do pracovního života. </w:t>
      </w:r>
    </w:p>
    <w:p w:rsidR="00705ED0" w:rsidRPr="0048418D" w:rsidRDefault="00705ED0" w:rsidP="00705ED0">
      <w:pPr>
        <w:jc w:val="both"/>
        <w:rPr>
          <w:rFonts w:ascii="Arial" w:hAnsi="Arial" w:cs="Arial"/>
          <w:sz w:val="22"/>
        </w:rPr>
      </w:pPr>
    </w:p>
    <w:p w:rsidR="00705ED0" w:rsidRPr="0048418D" w:rsidRDefault="00705ED0" w:rsidP="00705ED0">
      <w:pPr>
        <w:jc w:val="both"/>
        <w:rPr>
          <w:rFonts w:ascii="Arial" w:hAnsi="Arial" w:cs="Arial"/>
          <w:sz w:val="22"/>
        </w:rPr>
      </w:pPr>
      <w:r w:rsidRPr="0048418D">
        <w:rPr>
          <w:rFonts w:ascii="Arial" w:hAnsi="Arial" w:cs="Arial"/>
          <w:sz w:val="22"/>
        </w:rPr>
        <w:t>Člověk a svět práce</w:t>
      </w:r>
    </w:p>
    <w:p w:rsidR="00705ED0" w:rsidRPr="0048418D" w:rsidRDefault="00705ED0" w:rsidP="00705ED0">
      <w:pPr>
        <w:jc w:val="both"/>
        <w:rPr>
          <w:rFonts w:ascii="Arial" w:hAnsi="Arial" w:cs="Arial"/>
          <w:sz w:val="22"/>
        </w:rPr>
      </w:pPr>
      <w:r w:rsidRPr="0048418D">
        <w:rPr>
          <w:rFonts w:ascii="Arial" w:hAnsi="Arial" w:cs="Arial"/>
          <w:sz w:val="22"/>
        </w:rPr>
        <w:t xml:space="preserve">Žáci by měli poznávat svět, vyhledávat a posuzovat informace o profesních příležitostech, vytvořit si základní představu o nich, písemně i ústně se prezentovat u zaměstnavatele. </w:t>
      </w:r>
    </w:p>
    <w:p w:rsidR="00705ED0" w:rsidRPr="0048418D" w:rsidRDefault="00705ED0" w:rsidP="00705ED0">
      <w:pPr>
        <w:jc w:val="both"/>
        <w:rPr>
          <w:rFonts w:ascii="Arial" w:hAnsi="Arial" w:cs="Arial"/>
          <w:sz w:val="22"/>
        </w:rPr>
      </w:pPr>
    </w:p>
    <w:p w:rsidR="00705ED0" w:rsidRPr="0048418D" w:rsidRDefault="00705ED0" w:rsidP="00705ED0">
      <w:pPr>
        <w:jc w:val="both"/>
        <w:rPr>
          <w:rFonts w:ascii="Arial" w:hAnsi="Arial" w:cs="Arial"/>
          <w:sz w:val="22"/>
        </w:rPr>
      </w:pPr>
      <w:r w:rsidRPr="0048418D">
        <w:rPr>
          <w:rFonts w:ascii="Arial" w:hAnsi="Arial" w:cs="Arial"/>
          <w:sz w:val="22"/>
        </w:rPr>
        <w:t>Informační a komunikační technologie</w:t>
      </w:r>
    </w:p>
    <w:p w:rsidR="00705ED0" w:rsidRPr="0048418D" w:rsidRDefault="00705ED0" w:rsidP="00705ED0">
      <w:pPr>
        <w:jc w:val="both"/>
        <w:rPr>
          <w:rFonts w:ascii="Arial" w:hAnsi="Arial" w:cs="Arial"/>
          <w:sz w:val="22"/>
        </w:rPr>
      </w:pPr>
      <w:r w:rsidRPr="0048418D">
        <w:rPr>
          <w:rFonts w:ascii="Arial" w:hAnsi="Arial" w:cs="Arial"/>
          <w:sz w:val="22"/>
        </w:rPr>
        <w:t xml:space="preserve">Žáci jsou vedeni k tomu, aby používali počítače nejen pro uplatnění v praxi, ale i pro potřeby dalšího vzdělávání. </w:t>
      </w:r>
    </w:p>
    <w:p w:rsidR="00705ED0" w:rsidRPr="0048418D" w:rsidRDefault="00705ED0" w:rsidP="00F6733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 – jazyk: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705ED0" w:rsidRPr="0048418D" w:rsidTr="00423F7A">
        <w:trPr>
          <w:trHeight w:hRule="exact" w:val="433"/>
        </w:trPr>
        <w:tc>
          <w:tcPr>
            <w:tcW w:w="4498"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center"/>
              <w:rPr>
                <w:rFonts w:ascii="Arial" w:hAnsi="Arial" w:cs="Arial"/>
                <w:b/>
                <w:sz w:val="22"/>
              </w:rPr>
            </w:pPr>
            <w:r w:rsidRPr="0048418D">
              <w:rPr>
                <w:rFonts w:ascii="Arial" w:hAnsi="Arial" w:cs="Arial"/>
                <w:b/>
                <w:sz w:val="22"/>
              </w:rPr>
              <w:t>Výsledky vzdělávání – 1. ročník</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center"/>
              <w:rPr>
                <w:rFonts w:ascii="Arial" w:hAnsi="Arial" w:cs="Arial"/>
                <w:b/>
                <w:sz w:val="22"/>
              </w:rPr>
            </w:pPr>
            <w:r w:rsidRPr="0048418D">
              <w:rPr>
                <w:rFonts w:ascii="Arial" w:hAnsi="Arial" w:cs="Arial"/>
                <w:b/>
                <w:sz w:val="22"/>
              </w:rPr>
              <w:t>Učivo – 1. ročník</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423F7A">
            <w:pPr>
              <w:jc w:val="both"/>
              <w:rPr>
                <w:rFonts w:ascii="Arial" w:hAnsi="Arial" w:cs="Arial"/>
                <w:sz w:val="22"/>
              </w:rPr>
            </w:pPr>
            <w:r w:rsidRPr="0048418D">
              <w:rPr>
                <w:rFonts w:ascii="Arial" w:hAnsi="Arial" w:cs="Arial"/>
                <w:sz w:val="22"/>
              </w:rPr>
              <w:t>Žák:</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ovládá obecná pravidla pravopisu, pracuje s různými příručkami, ovládá odchylky od fonologického principu;</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objasní rozdíl mezi fonetikou a fonologií; </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both"/>
              <w:rPr>
                <w:rFonts w:ascii="Arial" w:hAnsi="Arial" w:cs="Arial"/>
                <w:b/>
                <w:sz w:val="22"/>
              </w:rPr>
            </w:pPr>
            <w:r w:rsidRPr="0048418D">
              <w:rPr>
                <w:rFonts w:ascii="Arial" w:hAnsi="Arial" w:cs="Arial"/>
                <w:b/>
                <w:sz w:val="22"/>
              </w:rPr>
              <w:t xml:space="preserve">1. Pravopis, zvuková stránka jazyka </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má přehled o knihovnách a jejich službách; </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vypracuje (výpisky) výtah, osnovu z textu, poznámky z přednášky, z veřejných projevů; vypracuje anotaci a resumé;</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kriticky přistupuje k informacím z internetových zdrojů a ověřuje si jejich hodnověrnost (Wikipedie, sociální sítě, komunitní weby apod.)</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správně používá citace a bibliografické údaje podle státní normy, dodržuje autorská práva;</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both"/>
              <w:rPr>
                <w:rFonts w:ascii="Arial" w:hAnsi="Arial" w:cs="Arial"/>
                <w:b/>
                <w:sz w:val="22"/>
              </w:rPr>
            </w:pPr>
            <w:r w:rsidRPr="0048418D">
              <w:rPr>
                <w:rFonts w:ascii="Arial" w:hAnsi="Arial" w:cs="Arial"/>
                <w:b/>
                <w:sz w:val="22"/>
              </w:rPr>
              <w:t xml:space="preserve">2. Práce s textem a získávání informací, </w:t>
            </w:r>
          </w:p>
          <w:p w:rsidR="00705ED0" w:rsidRPr="0048418D" w:rsidRDefault="00705ED0" w:rsidP="00423F7A">
            <w:pPr>
              <w:jc w:val="both"/>
              <w:rPr>
                <w:rFonts w:ascii="Arial" w:hAnsi="Arial" w:cs="Arial"/>
                <w:b/>
                <w:sz w:val="22"/>
              </w:rPr>
            </w:pPr>
            <w:r w:rsidRPr="0048418D">
              <w:rPr>
                <w:rFonts w:ascii="Arial" w:hAnsi="Arial" w:cs="Arial"/>
                <w:b/>
                <w:sz w:val="22"/>
              </w:rPr>
              <w:t xml:space="preserve">    techniky čtení  </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ovládá základní pojmy ze stylistiky </w:t>
            </w:r>
            <w:r w:rsidRPr="0048418D">
              <w:rPr>
                <w:rFonts w:ascii="Arial" w:hAnsi="Arial" w:cs="Arial"/>
                <w:sz w:val="22"/>
              </w:rPr>
              <w:br/>
              <w:t>a členění textu;</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charakterizuje funkční styly a slohotvorné činitele;</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čte s porozuměním, reprodukuje </w:t>
            </w:r>
            <w:r w:rsidRPr="0048418D">
              <w:rPr>
                <w:rFonts w:ascii="Arial" w:hAnsi="Arial" w:cs="Arial"/>
                <w:sz w:val="22"/>
              </w:rPr>
              <w:br/>
              <w:t>a transformuje text, určí funkční styl, slohový útvar;</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both"/>
              <w:rPr>
                <w:rFonts w:ascii="Arial" w:hAnsi="Arial" w:cs="Arial"/>
                <w:b/>
                <w:sz w:val="22"/>
              </w:rPr>
            </w:pPr>
            <w:r w:rsidRPr="0048418D">
              <w:rPr>
                <w:rFonts w:ascii="Arial" w:hAnsi="Arial" w:cs="Arial"/>
                <w:b/>
                <w:sz w:val="22"/>
              </w:rPr>
              <w:t xml:space="preserve">3. Stylistika, funkční styly, slohotvorní </w:t>
            </w:r>
          </w:p>
          <w:p w:rsidR="00705ED0" w:rsidRPr="0048418D" w:rsidRDefault="00705ED0" w:rsidP="00423F7A">
            <w:pPr>
              <w:ind w:left="252"/>
              <w:jc w:val="both"/>
              <w:rPr>
                <w:rFonts w:ascii="Arial" w:hAnsi="Arial" w:cs="Arial"/>
                <w:b/>
                <w:sz w:val="22"/>
              </w:rPr>
            </w:pPr>
            <w:r w:rsidRPr="0048418D">
              <w:rPr>
                <w:rFonts w:ascii="Arial" w:hAnsi="Arial" w:cs="Arial"/>
                <w:b/>
                <w:sz w:val="22"/>
              </w:rPr>
              <w:t>činitelé</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podává informace, citové, hodnotící postoje k tématům všedního dne, vyjadřuje se neverbálně, přivítá, představí se, omluví se, odmítne;</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ovládá techniku mluveného slova, umí klást otázky a vhodně formulovat odpovědi;</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využívá emocionální a emotivní stránky mluveného slova, vyjadřuje postoje neutrální, pozitivní i negativní;</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both"/>
              <w:rPr>
                <w:rFonts w:ascii="Arial" w:hAnsi="Arial" w:cs="Arial"/>
                <w:b/>
                <w:sz w:val="22"/>
              </w:rPr>
            </w:pPr>
            <w:r w:rsidRPr="0048418D">
              <w:rPr>
                <w:rFonts w:ascii="Arial" w:hAnsi="Arial" w:cs="Arial"/>
                <w:b/>
                <w:sz w:val="22"/>
              </w:rPr>
              <w:t xml:space="preserve">4. Prostě sdělovací styl a komunikační </w:t>
            </w:r>
          </w:p>
          <w:p w:rsidR="00705ED0" w:rsidRPr="0048418D" w:rsidRDefault="00705ED0" w:rsidP="00423F7A">
            <w:pPr>
              <w:jc w:val="both"/>
              <w:rPr>
                <w:rFonts w:ascii="Arial" w:hAnsi="Arial" w:cs="Arial"/>
                <w:b/>
                <w:sz w:val="22"/>
              </w:rPr>
            </w:pPr>
            <w:r w:rsidRPr="0048418D">
              <w:rPr>
                <w:rFonts w:ascii="Arial" w:hAnsi="Arial" w:cs="Arial"/>
                <w:b/>
                <w:sz w:val="22"/>
              </w:rPr>
              <w:t xml:space="preserve">    situace a strategie</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charakterizuje jazyk jako systém;</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vysvětlí rozdíl mezi jazykem a řečí;</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chápe rozdíly projevů psaných </w:t>
            </w:r>
            <w:r w:rsidRPr="0048418D">
              <w:rPr>
                <w:rFonts w:ascii="Arial" w:hAnsi="Arial" w:cs="Arial"/>
                <w:sz w:val="22"/>
              </w:rPr>
              <w:br/>
              <w:t xml:space="preserve">a mluvených; formálních a neformálních; připravených a nepřipravených; </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využívá moderních technologií při tvorbě textů;</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ind w:left="292" w:hanging="292"/>
              <w:jc w:val="both"/>
              <w:rPr>
                <w:rFonts w:ascii="Arial" w:hAnsi="Arial" w:cs="Arial"/>
                <w:sz w:val="22"/>
              </w:rPr>
            </w:pPr>
            <w:r w:rsidRPr="0048418D">
              <w:rPr>
                <w:rFonts w:ascii="Arial" w:hAnsi="Arial" w:cs="Arial"/>
                <w:b/>
                <w:sz w:val="22"/>
              </w:rPr>
              <w:t>5. Jazyk, řeč, komunikace</w:t>
            </w:r>
          </w:p>
        </w:tc>
      </w:tr>
      <w:tr w:rsidR="00705ED0" w:rsidRPr="0048418D" w:rsidTr="00423F7A">
        <w:trPr>
          <w:trHeight w:val="962"/>
        </w:trPr>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rozliší útvary národního jazyka;</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rozezná česká a moravská nářečí;</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both"/>
              <w:rPr>
                <w:rFonts w:ascii="Arial" w:hAnsi="Arial" w:cs="Arial"/>
                <w:b/>
                <w:sz w:val="22"/>
              </w:rPr>
            </w:pPr>
            <w:r w:rsidRPr="0048418D">
              <w:rPr>
                <w:rFonts w:ascii="Arial" w:hAnsi="Arial" w:cs="Arial"/>
                <w:b/>
                <w:sz w:val="22"/>
              </w:rPr>
              <w:t>6. Národní jazyk a jeho útvary</w:t>
            </w:r>
          </w:p>
        </w:tc>
      </w:tr>
      <w:tr w:rsidR="00705ED0" w:rsidRPr="0048418D" w:rsidTr="00423F7A">
        <w:trPr>
          <w:trHeight w:val="962"/>
        </w:trPr>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rozezná umělecký text od neuměleckého;</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text interpretuje a debatuje o něm;</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charakterizuje umělecký styl a útvary;</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rozliší monolog a dialog, klade otázky;</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vyjádří vlastní prožitky z recepce daných uměleckých děl;</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vhodně formuluje odpovědi, rozpozná vypravěče, adresáta, pointu, fikci od reality,</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určí časoprostorové vztahy;</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both"/>
              <w:rPr>
                <w:rFonts w:ascii="Arial" w:hAnsi="Arial" w:cs="Arial"/>
                <w:b/>
                <w:sz w:val="22"/>
              </w:rPr>
            </w:pPr>
            <w:r w:rsidRPr="0048418D">
              <w:rPr>
                <w:rFonts w:ascii="Arial" w:hAnsi="Arial" w:cs="Arial"/>
                <w:b/>
                <w:sz w:val="22"/>
              </w:rPr>
              <w:t>7. Umělecký styl, vypravování</w:t>
            </w:r>
          </w:p>
        </w:tc>
      </w:tr>
      <w:tr w:rsidR="00705ED0" w:rsidRPr="0048418D" w:rsidTr="00423F7A">
        <w:trPr>
          <w:trHeight w:val="866"/>
        </w:trPr>
        <w:tc>
          <w:tcPr>
            <w:tcW w:w="4498"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center"/>
              <w:rPr>
                <w:rFonts w:ascii="Arial" w:hAnsi="Arial" w:cs="Arial"/>
                <w:b/>
                <w:sz w:val="22"/>
              </w:rPr>
            </w:pPr>
          </w:p>
          <w:p w:rsidR="00705ED0" w:rsidRPr="0048418D" w:rsidRDefault="00705ED0" w:rsidP="00423F7A">
            <w:pPr>
              <w:jc w:val="center"/>
              <w:rPr>
                <w:rFonts w:ascii="Arial" w:hAnsi="Arial" w:cs="Arial"/>
                <w:b/>
                <w:sz w:val="22"/>
              </w:rPr>
            </w:pPr>
            <w:r w:rsidRPr="0048418D">
              <w:rPr>
                <w:rFonts w:ascii="Arial" w:hAnsi="Arial" w:cs="Arial"/>
                <w:b/>
                <w:sz w:val="22"/>
              </w:rPr>
              <w:t>Výsledky vzdělávání – 2. ročník</w:t>
            </w:r>
          </w:p>
          <w:p w:rsidR="00705ED0" w:rsidRPr="0048418D" w:rsidRDefault="00705ED0" w:rsidP="00423F7A">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center"/>
              <w:rPr>
                <w:rFonts w:ascii="Arial" w:hAnsi="Arial" w:cs="Arial"/>
                <w:b/>
                <w:sz w:val="22"/>
              </w:rPr>
            </w:pPr>
            <w:r w:rsidRPr="0048418D">
              <w:rPr>
                <w:rFonts w:ascii="Arial" w:hAnsi="Arial" w:cs="Arial"/>
                <w:b/>
                <w:sz w:val="22"/>
              </w:rPr>
              <w:t>Učivo – 2. ročník</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rozliší prostý odborný a umělecký popis, </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sám vytvoří popis nebo charakteristiku,</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využívá znalostí k poskytnutí poučení  o daném jevu; </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both"/>
              <w:rPr>
                <w:rFonts w:ascii="Arial" w:hAnsi="Arial" w:cs="Arial"/>
                <w:b/>
                <w:sz w:val="22"/>
              </w:rPr>
            </w:pPr>
            <w:r w:rsidRPr="0048418D">
              <w:rPr>
                <w:rFonts w:ascii="Arial" w:hAnsi="Arial" w:cs="Arial"/>
                <w:b/>
                <w:sz w:val="22"/>
              </w:rPr>
              <w:t>8. Popis, charakteristika</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provádí slovotvorný a morfologický rozbor stavby slova;</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popíše způsob, jakým bylo slovo utvořeno;</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nahrazuje cizí slova českými ekvivalenty a naopak;</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posoudí vhodnost užitých výrazů;</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pracuje s různými příručkami pro školu a veřejnost;</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ind w:left="313" w:hanging="284"/>
              <w:jc w:val="both"/>
              <w:rPr>
                <w:rFonts w:ascii="Arial" w:hAnsi="Arial" w:cs="Arial"/>
                <w:b/>
                <w:sz w:val="22"/>
              </w:rPr>
            </w:pPr>
            <w:r w:rsidRPr="0048418D">
              <w:rPr>
                <w:rFonts w:ascii="Arial" w:hAnsi="Arial" w:cs="Arial"/>
                <w:b/>
                <w:sz w:val="22"/>
              </w:rPr>
              <w:t xml:space="preserve">9. Stavba slova, obohacování slovní zásoby, lexikologie, příručky ve fyzické i elektronické podobě </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sestaví základní projevy administrativního stylu, zná předepsané normy, vyplní formulář, dotazník;</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sestaví životopis, motivační dopis;</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komunikuje s institucemi;</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ind w:left="292" w:hanging="292"/>
              <w:jc w:val="both"/>
              <w:rPr>
                <w:rFonts w:ascii="Arial" w:hAnsi="Arial" w:cs="Arial"/>
                <w:b/>
                <w:sz w:val="22"/>
              </w:rPr>
            </w:pPr>
            <w:r w:rsidRPr="0048418D">
              <w:rPr>
                <w:rFonts w:ascii="Arial" w:hAnsi="Arial" w:cs="Arial"/>
                <w:b/>
                <w:sz w:val="22"/>
              </w:rPr>
              <w:t>10. Administrativní styl</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začlení tyto útvary k jednotlivým funkčním stylům, sám sestaví některé útvary (pozvánka, blahopřání, inzerát); </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both"/>
              <w:rPr>
                <w:rFonts w:ascii="Arial" w:hAnsi="Arial" w:cs="Arial"/>
                <w:b/>
                <w:sz w:val="22"/>
              </w:rPr>
            </w:pPr>
            <w:r w:rsidRPr="0048418D">
              <w:rPr>
                <w:rFonts w:ascii="Arial" w:hAnsi="Arial" w:cs="Arial"/>
                <w:b/>
                <w:sz w:val="22"/>
              </w:rPr>
              <w:t>11. Krátké informační útvary</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center"/>
              <w:rPr>
                <w:rFonts w:ascii="Arial" w:hAnsi="Arial" w:cs="Arial"/>
                <w:b/>
                <w:sz w:val="22"/>
              </w:rPr>
            </w:pPr>
          </w:p>
          <w:p w:rsidR="00705ED0" w:rsidRPr="0048418D" w:rsidRDefault="00705ED0" w:rsidP="00423F7A">
            <w:pPr>
              <w:jc w:val="center"/>
              <w:rPr>
                <w:rFonts w:ascii="Arial" w:hAnsi="Arial" w:cs="Arial"/>
                <w:b/>
                <w:sz w:val="22"/>
              </w:rPr>
            </w:pPr>
            <w:r w:rsidRPr="0048418D">
              <w:rPr>
                <w:rFonts w:ascii="Arial" w:hAnsi="Arial" w:cs="Arial"/>
                <w:b/>
                <w:sz w:val="22"/>
              </w:rPr>
              <w:t>Výsledky vzdělávání – 3. ročník</w:t>
            </w:r>
          </w:p>
          <w:p w:rsidR="00705ED0" w:rsidRPr="0048418D" w:rsidRDefault="00705ED0" w:rsidP="00423F7A">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center"/>
              <w:rPr>
                <w:rFonts w:ascii="Arial" w:hAnsi="Arial" w:cs="Arial"/>
                <w:b/>
                <w:sz w:val="22"/>
              </w:rPr>
            </w:pPr>
            <w:r w:rsidRPr="0048418D">
              <w:rPr>
                <w:rFonts w:ascii="Arial" w:hAnsi="Arial" w:cs="Arial"/>
                <w:b/>
                <w:sz w:val="22"/>
              </w:rPr>
              <w:t>Učivo – 3. ročník</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vyhledává, porovnává, vyhodnocuje mediální informace; sestaví jednoduché publicistické útvary;</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rozlišuje typy mediálních sdělení a jejich funkci, identifikuje jejich typické postupy, jazykové a jiné prostředky;</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uvede příklady vlivu médií a digitální komunikace na každodenní podobu mezilidské komunikace;</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na příkladech doloží druhy mediálních produktů;</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uvede základní média v regionu;</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informuje o aktuálních událostech ve společnosti;</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zhodnotí význam médií pro společnost a jejich vliv na jednotlivé skupiny uživatelů;</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both"/>
              <w:rPr>
                <w:rFonts w:ascii="Arial" w:hAnsi="Arial" w:cs="Arial"/>
                <w:b/>
                <w:sz w:val="22"/>
              </w:rPr>
            </w:pPr>
            <w:r w:rsidRPr="0048418D">
              <w:rPr>
                <w:rFonts w:ascii="Arial" w:hAnsi="Arial" w:cs="Arial"/>
                <w:b/>
                <w:sz w:val="22"/>
              </w:rPr>
              <w:t xml:space="preserve">12. Média a mediální sdělení; jejich </w:t>
            </w:r>
          </w:p>
          <w:p w:rsidR="00705ED0" w:rsidRPr="0048418D" w:rsidRDefault="00705ED0" w:rsidP="00423F7A">
            <w:pPr>
              <w:jc w:val="both"/>
              <w:rPr>
                <w:rFonts w:ascii="Arial" w:hAnsi="Arial" w:cs="Arial"/>
                <w:b/>
                <w:sz w:val="22"/>
              </w:rPr>
            </w:pPr>
            <w:r w:rsidRPr="0048418D">
              <w:rPr>
                <w:rFonts w:ascii="Arial" w:hAnsi="Arial" w:cs="Arial"/>
                <w:b/>
                <w:sz w:val="22"/>
              </w:rPr>
              <w:t xml:space="preserve">      produkty a účinky</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pracuje s normativními příručkami ve fyzické i elektronické podobě;</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skloňuje, časuje, stupňuje, vyjadřuje různé odstíny výpovědi;</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určuje mluvnické kategorie;</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rPr>
                <w:rFonts w:ascii="Arial" w:hAnsi="Arial" w:cs="Arial"/>
                <w:b/>
                <w:sz w:val="22"/>
              </w:rPr>
            </w:pPr>
            <w:r w:rsidRPr="0048418D">
              <w:rPr>
                <w:rFonts w:ascii="Arial" w:hAnsi="Arial" w:cs="Arial"/>
                <w:b/>
                <w:sz w:val="22"/>
              </w:rPr>
              <w:t>13. Tvarosloví, slovní druhy</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druhy myšlení (indukce, dedukce)</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rozvádí osobní postoj k jevům;</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posuzuje je, vysvětlí, odůvodní názor;</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přemýšlí o faktech; vyhledává, porovnává a vyhodnocuje informace;</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both"/>
              <w:rPr>
                <w:rFonts w:ascii="Arial" w:hAnsi="Arial" w:cs="Arial"/>
                <w:b/>
                <w:sz w:val="22"/>
              </w:rPr>
            </w:pPr>
            <w:r w:rsidRPr="0048418D">
              <w:rPr>
                <w:rFonts w:ascii="Arial" w:hAnsi="Arial" w:cs="Arial"/>
                <w:b/>
                <w:sz w:val="22"/>
              </w:rPr>
              <w:t>14. Úvaha</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začlení mateřský jazyk do soustavy jazyků;</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charakterizuje vývoj češtiny a dialektů;</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both"/>
              <w:rPr>
                <w:rFonts w:ascii="Arial" w:hAnsi="Arial" w:cs="Arial"/>
                <w:b/>
                <w:sz w:val="22"/>
              </w:rPr>
            </w:pPr>
            <w:r w:rsidRPr="0048418D">
              <w:rPr>
                <w:rFonts w:ascii="Arial" w:hAnsi="Arial" w:cs="Arial"/>
                <w:b/>
                <w:sz w:val="22"/>
              </w:rPr>
              <w:t>15. Jazyky světa, vývoj češtiny, dialekty</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center"/>
              <w:rPr>
                <w:rFonts w:ascii="Arial" w:hAnsi="Arial" w:cs="Arial"/>
                <w:b/>
                <w:sz w:val="22"/>
              </w:rPr>
            </w:pPr>
          </w:p>
          <w:p w:rsidR="00705ED0" w:rsidRPr="0048418D" w:rsidRDefault="00705ED0" w:rsidP="00423F7A">
            <w:pPr>
              <w:jc w:val="center"/>
              <w:rPr>
                <w:rFonts w:ascii="Arial" w:hAnsi="Arial" w:cs="Arial"/>
                <w:b/>
                <w:sz w:val="22"/>
              </w:rPr>
            </w:pPr>
            <w:r w:rsidRPr="0048418D">
              <w:rPr>
                <w:rFonts w:ascii="Arial" w:hAnsi="Arial" w:cs="Arial"/>
                <w:b/>
                <w:sz w:val="22"/>
              </w:rPr>
              <w:t>Výsledky vzdělávání – 4. ročník</w:t>
            </w:r>
          </w:p>
          <w:p w:rsidR="00705ED0" w:rsidRPr="0048418D" w:rsidRDefault="00705ED0" w:rsidP="00423F7A">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center"/>
              <w:rPr>
                <w:rFonts w:ascii="Arial" w:hAnsi="Arial" w:cs="Arial"/>
                <w:b/>
                <w:sz w:val="22"/>
              </w:rPr>
            </w:pPr>
            <w:r w:rsidRPr="0048418D">
              <w:rPr>
                <w:rFonts w:ascii="Arial" w:hAnsi="Arial" w:cs="Arial"/>
                <w:b/>
                <w:sz w:val="22"/>
              </w:rPr>
              <w:t>Učivo – 4. ročník</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pronese krátký projev, vyjadřuje se věcně, správně, srozumitelně; </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vhodně argumentuje, prezentuje sám sebe, zaujme, vyjádří svůj postoj,</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respektuje názor druhých;</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rPr>
                <w:rFonts w:ascii="Arial" w:hAnsi="Arial" w:cs="Arial"/>
                <w:b/>
                <w:sz w:val="22"/>
              </w:rPr>
            </w:pPr>
            <w:r w:rsidRPr="0048418D">
              <w:rPr>
                <w:rFonts w:ascii="Arial" w:hAnsi="Arial" w:cs="Arial"/>
                <w:b/>
                <w:sz w:val="22"/>
              </w:rPr>
              <w:t>16. Projev, proslov, řečnický styl</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uspořádá části textu podle textové návaznosti;</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odhaluje, odstraňuje nedostatky ve výstavbě věty;</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rozebere souvětí, označí větné členy, věty a souvětí;</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rPr>
                <w:rFonts w:ascii="Arial" w:hAnsi="Arial" w:cs="Arial"/>
                <w:b/>
                <w:sz w:val="22"/>
              </w:rPr>
            </w:pPr>
            <w:r w:rsidRPr="0048418D">
              <w:rPr>
                <w:rFonts w:ascii="Arial" w:hAnsi="Arial" w:cs="Arial"/>
                <w:b/>
                <w:sz w:val="22"/>
              </w:rPr>
              <w:t>17. Skladba, nedostatky ve stavbě věty</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zařadí a charakterizuje text odborného stylu;</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vyhledává, porovnává a vyhodnocuje odborné informace;</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objasní rozdíly mezi přednáškou a psaným výkladem;</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rozezná v textu využití jiného textu (citát x teze); </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podá přesné, jasné a relativně úplné informace z různých oborů lidské činnosti;</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poučí adresáta.</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rPr>
                <w:rFonts w:ascii="Arial" w:hAnsi="Arial" w:cs="Arial"/>
                <w:b/>
                <w:sz w:val="22"/>
              </w:rPr>
            </w:pPr>
            <w:r w:rsidRPr="0048418D">
              <w:rPr>
                <w:rFonts w:ascii="Arial" w:hAnsi="Arial" w:cs="Arial"/>
                <w:b/>
                <w:sz w:val="22"/>
              </w:rPr>
              <w:t>18. Odborný styl</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rozpozná funkční styl, dominantní slohový postup a slohové útvary;</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analyzuje slovní zásobu, morfologické a syntaktické jevy;</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rozumí obsahu textu;</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sestaví základní útvary funkčních stylů (životopis, motivační dopis, zprávu, vypravování, úvahu, konspekt ad.);</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vhodně se prezentuje, argumentuje a obhajuje svá stanoviska; </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rPr>
                <w:rFonts w:ascii="Arial" w:hAnsi="Arial" w:cs="Arial"/>
                <w:b/>
                <w:sz w:val="22"/>
              </w:rPr>
            </w:pPr>
            <w:r w:rsidRPr="0048418D">
              <w:rPr>
                <w:rFonts w:ascii="Arial" w:hAnsi="Arial" w:cs="Arial"/>
                <w:b/>
                <w:sz w:val="22"/>
              </w:rPr>
              <w:t xml:space="preserve">19. Opakování gramatických, </w:t>
            </w:r>
          </w:p>
          <w:p w:rsidR="00705ED0" w:rsidRPr="0048418D" w:rsidRDefault="00705ED0" w:rsidP="00423F7A">
            <w:pPr>
              <w:rPr>
                <w:rFonts w:ascii="Arial" w:hAnsi="Arial" w:cs="Arial"/>
                <w:b/>
                <w:sz w:val="22"/>
              </w:rPr>
            </w:pPr>
            <w:r w:rsidRPr="0048418D">
              <w:rPr>
                <w:rFonts w:ascii="Arial" w:hAnsi="Arial" w:cs="Arial"/>
                <w:b/>
                <w:sz w:val="22"/>
              </w:rPr>
              <w:t xml:space="preserve">      komunikačních, stylistických a</w:t>
            </w:r>
          </w:p>
          <w:p w:rsidR="00705ED0" w:rsidRPr="0048418D" w:rsidRDefault="00705ED0" w:rsidP="00423F7A">
            <w:pPr>
              <w:rPr>
                <w:rFonts w:ascii="Arial" w:hAnsi="Arial" w:cs="Arial"/>
                <w:b/>
                <w:sz w:val="22"/>
              </w:rPr>
            </w:pPr>
            <w:r w:rsidRPr="0048418D">
              <w:rPr>
                <w:rFonts w:ascii="Arial" w:hAnsi="Arial" w:cs="Arial"/>
                <w:b/>
                <w:sz w:val="22"/>
              </w:rPr>
              <w:t xml:space="preserve">      textových vědomostí a dovedností</w:t>
            </w:r>
          </w:p>
        </w:tc>
      </w:tr>
    </w:tbl>
    <w:p w:rsidR="00705ED0" w:rsidRPr="0048418D" w:rsidRDefault="00705ED0" w:rsidP="008E48B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 – literatura: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705ED0" w:rsidRPr="0048418D" w:rsidTr="00423F7A">
        <w:trPr>
          <w:trHeight w:hRule="exact" w:val="737"/>
        </w:trPr>
        <w:tc>
          <w:tcPr>
            <w:tcW w:w="4498"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center"/>
              <w:rPr>
                <w:rFonts w:ascii="Arial" w:hAnsi="Arial" w:cs="Arial"/>
                <w:b/>
                <w:sz w:val="22"/>
              </w:rPr>
            </w:pPr>
            <w:r w:rsidRPr="0048418D">
              <w:rPr>
                <w:rFonts w:ascii="Arial" w:hAnsi="Arial" w:cs="Arial"/>
                <w:b/>
                <w:sz w:val="22"/>
              </w:rPr>
              <w:t>Výsledky vzdělávání – 1. ročník</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center"/>
              <w:rPr>
                <w:rFonts w:ascii="Arial" w:hAnsi="Arial" w:cs="Arial"/>
                <w:b/>
                <w:sz w:val="22"/>
              </w:rPr>
            </w:pPr>
            <w:r w:rsidRPr="0048418D">
              <w:rPr>
                <w:rFonts w:ascii="Arial" w:hAnsi="Arial" w:cs="Arial"/>
                <w:b/>
                <w:sz w:val="22"/>
              </w:rPr>
              <w:t>Učivo – 1. ročník</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423F7A">
            <w:pPr>
              <w:jc w:val="both"/>
              <w:rPr>
                <w:rFonts w:ascii="Arial" w:hAnsi="Arial" w:cs="Arial"/>
                <w:sz w:val="22"/>
              </w:rPr>
            </w:pPr>
            <w:r w:rsidRPr="0048418D">
              <w:rPr>
                <w:rFonts w:ascii="Arial" w:hAnsi="Arial" w:cs="Arial"/>
                <w:sz w:val="22"/>
              </w:rPr>
              <w:t>Žák:</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ovládá základní pojmy literární teorie;</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rozezná umělecký text od neuměleckého;</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čte s porozuměním, posuzuje umění jako výpověď o skutečnosti;</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rPr>
                <w:rFonts w:ascii="Arial" w:hAnsi="Arial" w:cs="Arial"/>
                <w:sz w:val="22"/>
              </w:rPr>
            </w:pPr>
            <w:r w:rsidRPr="0048418D">
              <w:rPr>
                <w:rFonts w:ascii="Arial" w:hAnsi="Arial" w:cs="Arial"/>
                <w:b/>
                <w:sz w:val="22"/>
              </w:rPr>
              <w:t>1.</w:t>
            </w:r>
            <w:r w:rsidRPr="0048418D">
              <w:rPr>
                <w:rFonts w:ascii="Arial" w:hAnsi="Arial" w:cs="Arial"/>
                <w:sz w:val="22"/>
              </w:rPr>
              <w:t xml:space="preserve"> </w:t>
            </w:r>
            <w:r w:rsidRPr="0048418D">
              <w:rPr>
                <w:rFonts w:ascii="Arial" w:hAnsi="Arial" w:cs="Arial"/>
                <w:b/>
                <w:sz w:val="22"/>
              </w:rPr>
              <w:t>Literatura jako součást umění</w:t>
            </w:r>
          </w:p>
          <w:p w:rsidR="00705ED0" w:rsidRPr="0048418D" w:rsidRDefault="00705ED0" w:rsidP="00423F7A">
            <w:pPr>
              <w:ind w:firstLine="112"/>
              <w:rPr>
                <w:rFonts w:ascii="Arial" w:hAnsi="Arial" w:cs="Arial"/>
                <w:sz w:val="22"/>
              </w:rPr>
            </w:pPr>
            <w:r w:rsidRPr="0048418D">
              <w:rPr>
                <w:rFonts w:ascii="Arial" w:hAnsi="Arial" w:cs="Arial"/>
                <w:sz w:val="22"/>
              </w:rPr>
              <w:t>Literární věda a teorie</w:t>
            </w:r>
          </w:p>
          <w:p w:rsidR="00705ED0" w:rsidRPr="0048418D" w:rsidRDefault="00705ED0" w:rsidP="00423F7A">
            <w:pPr>
              <w:ind w:firstLine="112"/>
              <w:rPr>
                <w:rFonts w:ascii="Arial" w:hAnsi="Arial" w:cs="Arial"/>
                <w:sz w:val="22"/>
              </w:rPr>
            </w:pPr>
            <w:r w:rsidRPr="0048418D">
              <w:rPr>
                <w:rFonts w:ascii="Arial" w:hAnsi="Arial" w:cs="Arial"/>
                <w:sz w:val="22"/>
              </w:rPr>
              <w:t>Literární druhy a žánry</w:t>
            </w:r>
          </w:p>
          <w:p w:rsidR="00705ED0" w:rsidRPr="0048418D" w:rsidRDefault="00705ED0" w:rsidP="00423F7A">
            <w:pPr>
              <w:ind w:firstLine="112"/>
              <w:rPr>
                <w:rFonts w:ascii="Arial" w:hAnsi="Arial" w:cs="Arial"/>
                <w:sz w:val="22"/>
              </w:rPr>
            </w:pPr>
            <w:r w:rsidRPr="0048418D">
              <w:rPr>
                <w:rFonts w:ascii="Arial" w:hAnsi="Arial" w:cs="Arial"/>
                <w:sz w:val="22"/>
              </w:rPr>
              <w:t>Struktura literárního díla</w:t>
            </w:r>
          </w:p>
          <w:p w:rsidR="00705ED0" w:rsidRPr="0048418D" w:rsidRDefault="00705ED0" w:rsidP="00423F7A">
            <w:pPr>
              <w:ind w:firstLine="112"/>
              <w:rPr>
                <w:rFonts w:ascii="Arial" w:hAnsi="Arial" w:cs="Arial"/>
                <w:sz w:val="22"/>
              </w:rPr>
            </w:pP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charakterizuje nejstarší kultury v historickém kontextu;</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má rozhled v antické literatuře, mytologii;</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postihne její přínos pro současnost;</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objasní podstatu tragédie a komedie;</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rPr>
                <w:rFonts w:ascii="Arial" w:hAnsi="Arial" w:cs="Arial"/>
                <w:b/>
                <w:sz w:val="22"/>
              </w:rPr>
            </w:pPr>
            <w:r w:rsidRPr="0048418D">
              <w:rPr>
                <w:rFonts w:ascii="Arial" w:hAnsi="Arial" w:cs="Arial"/>
                <w:b/>
                <w:sz w:val="22"/>
              </w:rPr>
              <w:t>2. Nejstarší literární památky</w:t>
            </w:r>
          </w:p>
          <w:p w:rsidR="00705ED0" w:rsidRPr="0048418D" w:rsidRDefault="00705ED0" w:rsidP="00423F7A">
            <w:pPr>
              <w:ind w:left="110"/>
              <w:rPr>
                <w:rFonts w:ascii="Arial" w:hAnsi="Arial" w:cs="Arial"/>
                <w:sz w:val="22"/>
              </w:rPr>
            </w:pPr>
            <w:r w:rsidRPr="0048418D">
              <w:rPr>
                <w:rFonts w:ascii="Arial" w:hAnsi="Arial" w:cs="Arial"/>
                <w:sz w:val="22"/>
              </w:rPr>
              <w:t>Vývoj mimoevropských literatur</w:t>
            </w:r>
          </w:p>
          <w:p w:rsidR="00705ED0" w:rsidRPr="0048418D" w:rsidRDefault="00705ED0" w:rsidP="00423F7A">
            <w:pPr>
              <w:ind w:left="110"/>
              <w:rPr>
                <w:rFonts w:ascii="Arial" w:hAnsi="Arial" w:cs="Arial"/>
                <w:sz w:val="22"/>
              </w:rPr>
            </w:pPr>
            <w:r w:rsidRPr="0048418D">
              <w:rPr>
                <w:rFonts w:ascii="Arial" w:hAnsi="Arial" w:cs="Arial"/>
                <w:sz w:val="22"/>
              </w:rPr>
              <w:t>Antika</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má představu o vývoji v historických souvislostech;</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vyjmenuje charakteristické prvky románského a gotického slohu;</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vysvětlí význam cyrilometodějské mise;</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jmenuje významné lit. památky v zemích Koruny české;</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posoudí vliv husitství na vývoj kultury u nás;</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rPr>
                <w:rFonts w:ascii="Arial" w:hAnsi="Arial" w:cs="Arial"/>
                <w:b/>
                <w:sz w:val="22"/>
              </w:rPr>
            </w:pPr>
            <w:r w:rsidRPr="0048418D">
              <w:rPr>
                <w:rFonts w:ascii="Arial" w:hAnsi="Arial" w:cs="Arial"/>
                <w:b/>
                <w:sz w:val="22"/>
              </w:rPr>
              <w:t>3. Literatura ve středověku</w:t>
            </w:r>
          </w:p>
          <w:p w:rsidR="00705ED0" w:rsidRPr="0048418D" w:rsidRDefault="00705ED0" w:rsidP="00423F7A">
            <w:pPr>
              <w:ind w:left="112"/>
              <w:rPr>
                <w:rFonts w:ascii="Arial" w:hAnsi="Arial" w:cs="Arial"/>
                <w:sz w:val="22"/>
              </w:rPr>
            </w:pPr>
            <w:r w:rsidRPr="0048418D">
              <w:rPr>
                <w:rFonts w:ascii="Arial" w:hAnsi="Arial" w:cs="Arial"/>
                <w:sz w:val="22"/>
              </w:rPr>
              <w:t>Počátky písemnictví v českých zemích</w:t>
            </w:r>
          </w:p>
          <w:p w:rsidR="00705ED0" w:rsidRPr="0048418D" w:rsidRDefault="00705ED0" w:rsidP="00423F7A">
            <w:pPr>
              <w:ind w:left="112"/>
              <w:rPr>
                <w:rFonts w:ascii="Arial" w:hAnsi="Arial" w:cs="Arial"/>
                <w:sz w:val="22"/>
              </w:rPr>
            </w:pPr>
            <w:r w:rsidRPr="0048418D">
              <w:rPr>
                <w:rFonts w:ascii="Arial" w:hAnsi="Arial" w:cs="Arial"/>
                <w:sz w:val="22"/>
              </w:rPr>
              <w:t xml:space="preserve">Česká literatura od nástupu Lucemburků do 70. let 15. století </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na základě četby interpretuje příběh;</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přiřadí konkrétní památky k renesančnímu stylu u nás i v Evropě;</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objasní myšlenková východiska antiky pro renesanci;</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ind w:left="292" w:hanging="292"/>
              <w:rPr>
                <w:rFonts w:ascii="Arial" w:hAnsi="Arial" w:cs="Arial"/>
                <w:sz w:val="22"/>
              </w:rPr>
            </w:pPr>
            <w:r w:rsidRPr="0048418D">
              <w:rPr>
                <w:rFonts w:ascii="Arial" w:hAnsi="Arial" w:cs="Arial"/>
                <w:b/>
                <w:sz w:val="22"/>
              </w:rPr>
              <w:t xml:space="preserve">4. Renesance a humanismus ve světě a u nás. </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charakterizuje baroko a klasicismus;</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vysvětlí pojmy domácí a exulantská lit.;</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doloží modernost pojetí vyučování J. A. Komenského;</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objasní kompozici klasického dramatu;</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ind w:left="292" w:hanging="292"/>
              <w:rPr>
                <w:rFonts w:ascii="Arial" w:hAnsi="Arial" w:cs="Arial"/>
                <w:b/>
                <w:sz w:val="22"/>
              </w:rPr>
            </w:pPr>
            <w:r w:rsidRPr="0048418D">
              <w:rPr>
                <w:rFonts w:ascii="Arial" w:hAnsi="Arial" w:cs="Arial"/>
                <w:b/>
                <w:sz w:val="22"/>
              </w:rPr>
              <w:t>5. Baroko, klasicismus ve světě a u nás</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objasní filozofické a umělecké postoje v osvícenství;</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nalezne změny, které ve vývoji nastaly, a pozná, v čem spočívají, zda přinesly prospěch společnosti či jednotlivci;</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ind w:left="292" w:hanging="292"/>
              <w:rPr>
                <w:rFonts w:ascii="Arial" w:hAnsi="Arial" w:cs="Arial"/>
                <w:sz w:val="22"/>
              </w:rPr>
            </w:pPr>
            <w:r w:rsidRPr="0048418D">
              <w:rPr>
                <w:rFonts w:ascii="Arial" w:hAnsi="Arial" w:cs="Arial"/>
                <w:b/>
                <w:sz w:val="22"/>
              </w:rPr>
              <w:t>6. Osvícenství, preromantismus</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charakterizuje jednotlivé etapy NO,</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jmenuje významné představitele;</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ocení přínos divadla pro český jazyk, češství a povznesení ducha národa;</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ind w:left="292" w:hanging="292"/>
              <w:rPr>
                <w:rFonts w:ascii="Arial" w:hAnsi="Arial" w:cs="Arial"/>
                <w:sz w:val="22"/>
              </w:rPr>
            </w:pPr>
            <w:r w:rsidRPr="0048418D">
              <w:rPr>
                <w:rFonts w:ascii="Arial" w:hAnsi="Arial" w:cs="Arial"/>
                <w:b/>
                <w:sz w:val="22"/>
              </w:rPr>
              <w:t>7. Národní obrození</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center"/>
              <w:rPr>
                <w:rFonts w:ascii="Arial" w:hAnsi="Arial" w:cs="Arial"/>
                <w:b/>
                <w:sz w:val="22"/>
              </w:rPr>
            </w:pPr>
          </w:p>
          <w:p w:rsidR="00705ED0" w:rsidRPr="0048418D" w:rsidRDefault="00705ED0" w:rsidP="00423F7A">
            <w:pPr>
              <w:jc w:val="center"/>
              <w:rPr>
                <w:rFonts w:ascii="Arial" w:hAnsi="Arial" w:cs="Arial"/>
                <w:b/>
                <w:sz w:val="22"/>
              </w:rPr>
            </w:pPr>
            <w:r w:rsidRPr="0048418D">
              <w:rPr>
                <w:rFonts w:ascii="Arial" w:hAnsi="Arial" w:cs="Arial"/>
                <w:b/>
                <w:sz w:val="22"/>
              </w:rPr>
              <w:t>Výsledky vzdělávání – 2. ročník</w:t>
            </w:r>
          </w:p>
          <w:p w:rsidR="00705ED0" w:rsidRPr="0048418D" w:rsidRDefault="00705ED0" w:rsidP="00423F7A">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center"/>
              <w:rPr>
                <w:rFonts w:ascii="Arial" w:hAnsi="Arial" w:cs="Arial"/>
                <w:b/>
                <w:sz w:val="22"/>
              </w:rPr>
            </w:pPr>
            <w:r w:rsidRPr="0048418D">
              <w:rPr>
                <w:rFonts w:ascii="Arial" w:hAnsi="Arial" w:cs="Arial"/>
                <w:b/>
                <w:sz w:val="22"/>
              </w:rPr>
              <w:t>Učivo – 2. ročník</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charakterizuje romantického hrdinu;</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jmenuje znaky romantismu, uvede příklady stavitelství, malířství, sochařství, hudby; </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analyzuje společnost;</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zařadí jednotlivé autory do zemí původu a přiřadí k nim dílo;</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interpretuje přečtený text, debatuje o mravních hodnotách hrdinů, vyjádří svůj názor a soud;</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vysvětlí význam tvorby J. K. Tyla pro občana dnešní České republiky;</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uvede příklady postavení žen ve společnosti i literatuře;</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rPr>
                <w:rFonts w:ascii="Arial" w:hAnsi="Arial" w:cs="Arial"/>
                <w:b/>
                <w:sz w:val="22"/>
              </w:rPr>
            </w:pPr>
            <w:r w:rsidRPr="0048418D">
              <w:rPr>
                <w:rFonts w:ascii="Arial" w:hAnsi="Arial" w:cs="Arial"/>
                <w:b/>
                <w:sz w:val="22"/>
              </w:rPr>
              <w:t>8. Romantismus ve světové a české</w:t>
            </w:r>
          </w:p>
          <w:p w:rsidR="00705ED0" w:rsidRPr="0048418D" w:rsidRDefault="00705ED0" w:rsidP="00423F7A">
            <w:pPr>
              <w:ind w:left="252"/>
              <w:rPr>
                <w:rFonts w:ascii="Arial" w:hAnsi="Arial" w:cs="Arial"/>
                <w:b/>
                <w:sz w:val="22"/>
              </w:rPr>
            </w:pPr>
            <w:r w:rsidRPr="0048418D">
              <w:rPr>
                <w:rFonts w:ascii="Arial" w:hAnsi="Arial" w:cs="Arial"/>
                <w:b/>
                <w:sz w:val="22"/>
              </w:rPr>
              <w:t>literatuře</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vysvětlí pojmy realismus a naturalismus;</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charakterizuje dobu z hlediska historického vývoje;</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orientuje se v tvorbě jednotlivých autorů;</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reprodukuje vybraná díla;</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aplikuje morálku realistických hrdinů na dnešní svět;</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určí rozdílné pohledy autorů do naší minulosti;</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vysvětlí rozdíl v životě na vesnici a ve městě v tehdejší době;</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ind w:left="292" w:hanging="292"/>
              <w:rPr>
                <w:rFonts w:ascii="Arial" w:hAnsi="Arial" w:cs="Arial"/>
                <w:b/>
                <w:sz w:val="22"/>
              </w:rPr>
            </w:pPr>
            <w:r w:rsidRPr="0048418D">
              <w:rPr>
                <w:rFonts w:ascii="Arial" w:hAnsi="Arial" w:cs="Arial"/>
                <w:b/>
                <w:sz w:val="22"/>
              </w:rPr>
              <w:t>9. Realismus a naturalismus ve světové a české literatuře</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vysvětlí pojem almanach Máj;</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charakterizuje tvorbu jednotlivých autorů;</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rozebere význam májovců pro další vývoj české literatury;</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rPr>
                <w:rFonts w:ascii="Arial" w:hAnsi="Arial" w:cs="Arial"/>
                <w:b/>
                <w:sz w:val="22"/>
              </w:rPr>
            </w:pPr>
            <w:r w:rsidRPr="0048418D">
              <w:rPr>
                <w:rFonts w:ascii="Arial" w:hAnsi="Arial" w:cs="Arial"/>
                <w:b/>
                <w:sz w:val="22"/>
              </w:rPr>
              <w:t>10. Májovci</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zařadí díla a autory do uměleckých směrů;</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vyjádří vlastní prožitek;</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vysvětlí snahu autorů o začlenění do kontextu světové literatury;</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rPr>
                <w:rFonts w:ascii="Arial" w:hAnsi="Arial" w:cs="Arial"/>
                <w:b/>
                <w:sz w:val="22"/>
              </w:rPr>
            </w:pPr>
            <w:r w:rsidRPr="0048418D">
              <w:rPr>
                <w:rFonts w:ascii="Arial" w:hAnsi="Arial" w:cs="Arial"/>
                <w:b/>
                <w:sz w:val="22"/>
              </w:rPr>
              <w:t>11. Škola národní a kosmopolitní</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charakterizuje jednotlivé umělecké směry;</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zná hlavní představitele a jejich díla;</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aplikuje poznatky z literární teorie na vybraných textech;</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ind w:left="292" w:hanging="292"/>
              <w:rPr>
                <w:rFonts w:ascii="Arial" w:hAnsi="Arial" w:cs="Arial"/>
                <w:b/>
                <w:sz w:val="22"/>
              </w:rPr>
            </w:pPr>
            <w:r w:rsidRPr="0048418D">
              <w:rPr>
                <w:rFonts w:ascii="Arial" w:hAnsi="Arial" w:cs="Arial"/>
                <w:b/>
                <w:sz w:val="22"/>
              </w:rPr>
              <w:t>12. Symbolismus, impresionismus, dekadence</w:t>
            </w:r>
          </w:p>
        </w:tc>
      </w:tr>
    </w:tbl>
    <w:p w:rsidR="00705ED0" w:rsidRPr="0048418D" w:rsidRDefault="00705ED0" w:rsidP="00705ED0">
      <w:pPr>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98"/>
        <w:gridCol w:w="4606"/>
      </w:tblGrid>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423F7A">
            <w:pPr>
              <w:jc w:val="center"/>
              <w:rPr>
                <w:rFonts w:ascii="Arial" w:hAnsi="Arial" w:cs="Arial"/>
                <w:b/>
                <w:sz w:val="22"/>
              </w:rPr>
            </w:pPr>
          </w:p>
          <w:p w:rsidR="00705ED0" w:rsidRPr="0048418D" w:rsidRDefault="00705ED0" w:rsidP="00423F7A">
            <w:pPr>
              <w:jc w:val="center"/>
              <w:rPr>
                <w:rFonts w:ascii="Arial" w:hAnsi="Arial" w:cs="Arial"/>
                <w:b/>
                <w:sz w:val="22"/>
              </w:rPr>
            </w:pPr>
            <w:r w:rsidRPr="0048418D">
              <w:rPr>
                <w:rFonts w:ascii="Arial" w:hAnsi="Arial" w:cs="Arial"/>
                <w:b/>
                <w:sz w:val="22"/>
              </w:rPr>
              <w:t>Výsledky vzdělávání – 3. ročník</w:t>
            </w:r>
          </w:p>
          <w:p w:rsidR="00705ED0" w:rsidRPr="0048418D" w:rsidRDefault="00705ED0" w:rsidP="00423F7A">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tcPr>
          <w:p w:rsidR="00705ED0" w:rsidRPr="0048418D" w:rsidRDefault="00705ED0" w:rsidP="00423F7A">
            <w:pPr>
              <w:ind w:left="292" w:hanging="292"/>
              <w:jc w:val="center"/>
              <w:rPr>
                <w:rFonts w:ascii="Arial" w:hAnsi="Arial" w:cs="Arial"/>
                <w:b/>
                <w:sz w:val="22"/>
              </w:rPr>
            </w:pPr>
          </w:p>
          <w:p w:rsidR="00705ED0" w:rsidRPr="0048418D" w:rsidRDefault="00705ED0" w:rsidP="00423F7A">
            <w:pPr>
              <w:ind w:left="292" w:hanging="292"/>
              <w:jc w:val="center"/>
              <w:rPr>
                <w:rFonts w:ascii="Arial" w:hAnsi="Arial" w:cs="Arial"/>
                <w:b/>
                <w:sz w:val="22"/>
              </w:rPr>
            </w:pPr>
            <w:r w:rsidRPr="0048418D">
              <w:rPr>
                <w:rFonts w:ascii="Arial" w:hAnsi="Arial" w:cs="Arial"/>
                <w:b/>
                <w:sz w:val="22"/>
              </w:rPr>
              <w:t>Učivo – 3. ročník</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vysvětlí pojem protispolečenští buřiči;</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zná představitele a průřez jejich tvorbou;</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rozvíjí čtenářství, doloží příklady buřičství, nekonformity umělců;</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aplikuje poznatky z literární teorie na vybraných dílech;</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vysvětlí historické okolnosti 1. světové války;</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ind w:left="292" w:hanging="292"/>
              <w:rPr>
                <w:rFonts w:ascii="Arial" w:hAnsi="Arial" w:cs="Arial"/>
                <w:b/>
                <w:sz w:val="22"/>
              </w:rPr>
            </w:pPr>
            <w:r w:rsidRPr="0048418D">
              <w:rPr>
                <w:rFonts w:ascii="Arial" w:hAnsi="Arial" w:cs="Arial"/>
                <w:b/>
                <w:sz w:val="22"/>
              </w:rPr>
              <w:t xml:space="preserve">13. Česká literatura na přelomu 19. a 20. století do konce 1. světové války </w:t>
            </w:r>
          </w:p>
          <w:p w:rsidR="00705ED0" w:rsidRPr="0048418D" w:rsidRDefault="00705ED0" w:rsidP="00423F7A">
            <w:pPr>
              <w:ind w:left="292" w:hanging="292"/>
              <w:rPr>
                <w:rFonts w:ascii="Arial" w:hAnsi="Arial" w:cs="Arial"/>
                <w:b/>
                <w:sz w:val="22"/>
              </w:rPr>
            </w:pP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objasní vývoj ve světě v 1. pol. 20. stol.;</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charakterizuje avantgardní směry;</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vyjmenuje významné malíře a umělce té doby;</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zařadí díla do uměleckých směrů;</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zhodnotí význam autora a díla;</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vyjádří vlastní prožitek z četby;</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ind w:left="292" w:hanging="292"/>
              <w:rPr>
                <w:rFonts w:ascii="Arial" w:hAnsi="Arial" w:cs="Arial"/>
                <w:b/>
                <w:sz w:val="22"/>
              </w:rPr>
            </w:pPr>
            <w:r w:rsidRPr="0048418D">
              <w:rPr>
                <w:rFonts w:ascii="Arial" w:hAnsi="Arial" w:cs="Arial"/>
                <w:b/>
                <w:sz w:val="22"/>
              </w:rPr>
              <w:t>14. Světová poezie, próza a drama v předválečném, válečném a meziválečném období</w:t>
            </w:r>
          </w:p>
          <w:p w:rsidR="00705ED0" w:rsidRPr="0048418D" w:rsidRDefault="00705ED0" w:rsidP="00423F7A">
            <w:pPr>
              <w:ind w:left="292" w:hanging="292"/>
              <w:rPr>
                <w:rFonts w:ascii="Arial" w:hAnsi="Arial" w:cs="Arial"/>
                <w:b/>
                <w:sz w:val="22"/>
              </w:rPr>
            </w:pP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popíše vývoj ČSR ve 20. a 30. letech;</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orientuje se v událostech 2. sv. války, které odhaluje v lit. dílech;</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charakterizuje českou avantgardu, směry;</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zná autory a průřez jejich tvorbou;</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interpretuje ukázky, provede rozbor z literárního hlediska;</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ind w:left="292" w:hanging="292"/>
              <w:rPr>
                <w:rFonts w:ascii="Arial" w:hAnsi="Arial" w:cs="Arial"/>
                <w:b/>
                <w:sz w:val="22"/>
              </w:rPr>
            </w:pPr>
            <w:r w:rsidRPr="0048418D">
              <w:rPr>
                <w:rFonts w:ascii="Arial" w:hAnsi="Arial" w:cs="Arial"/>
                <w:b/>
                <w:sz w:val="22"/>
              </w:rPr>
              <w:t>15. Česká poezie, próza a drama od konce 1. světové války do konce 2. světové války</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center"/>
              <w:rPr>
                <w:rFonts w:ascii="Arial" w:hAnsi="Arial" w:cs="Arial"/>
                <w:b/>
                <w:sz w:val="22"/>
              </w:rPr>
            </w:pPr>
          </w:p>
          <w:p w:rsidR="00705ED0" w:rsidRPr="0048418D" w:rsidRDefault="00705ED0" w:rsidP="00423F7A">
            <w:pPr>
              <w:jc w:val="center"/>
              <w:rPr>
                <w:rFonts w:ascii="Arial" w:hAnsi="Arial" w:cs="Arial"/>
                <w:b/>
                <w:sz w:val="22"/>
              </w:rPr>
            </w:pPr>
            <w:r w:rsidRPr="0048418D">
              <w:rPr>
                <w:rFonts w:ascii="Arial" w:hAnsi="Arial" w:cs="Arial"/>
                <w:b/>
                <w:sz w:val="22"/>
              </w:rPr>
              <w:t>Výsledky vzdělávání – 4. ročník</w:t>
            </w:r>
          </w:p>
          <w:p w:rsidR="00705ED0" w:rsidRPr="0048418D" w:rsidRDefault="00705ED0" w:rsidP="00423F7A">
            <w:pPr>
              <w:jc w:val="center"/>
              <w:rPr>
                <w:rFonts w:ascii="Arial" w:hAnsi="Arial" w:cs="Arial"/>
                <w:b/>
                <w:sz w:val="22"/>
              </w:rPr>
            </w:pP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jc w:val="center"/>
              <w:rPr>
                <w:rFonts w:ascii="Arial" w:hAnsi="Arial" w:cs="Arial"/>
                <w:b/>
                <w:sz w:val="22"/>
              </w:rPr>
            </w:pPr>
            <w:r w:rsidRPr="0048418D">
              <w:rPr>
                <w:rFonts w:ascii="Arial" w:hAnsi="Arial" w:cs="Arial"/>
                <w:b/>
                <w:sz w:val="22"/>
              </w:rPr>
              <w:t>Učivo – 4. ročník</w:t>
            </w: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charakterizuje světový vývoj po 2. sv. válce;</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zná přehled autorů a jejich děl;</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konkrétní literární díla klasifikuje podle druhů a žánrů;</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zařadí díla do uměleckého směru a historického období;</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vysvětlí moderní divadelní styl;</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analyzuje výstavbu výpovědi a textu;</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rozpozná v textu využití jiného textu;</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ind w:left="292" w:hanging="292"/>
              <w:rPr>
                <w:rFonts w:ascii="Arial" w:hAnsi="Arial" w:cs="Arial"/>
                <w:b/>
                <w:sz w:val="22"/>
              </w:rPr>
            </w:pPr>
            <w:r w:rsidRPr="0048418D">
              <w:rPr>
                <w:rFonts w:ascii="Arial" w:hAnsi="Arial" w:cs="Arial"/>
                <w:b/>
                <w:sz w:val="22"/>
              </w:rPr>
              <w:t>16. Světová poezie, próza a drama po roce 1945</w:t>
            </w:r>
          </w:p>
          <w:p w:rsidR="00705ED0" w:rsidRPr="0048418D" w:rsidRDefault="00705ED0" w:rsidP="00423F7A">
            <w:pPr>
              <w:ind w:left="292" w:hanging="292"/>
              <w:rPr>
                <w:rFonts w:ascii="Arial" w:hAnsi="Arial" w:cs="Arial"/>
                <w:sz w:val="22"/>
              </w:rPr>
            </w:pP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vysvětlí vývoj literatury v historickém kontextu;</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rozebere pojmy oficiální, exilová, samizdatová literatura;</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zhodnotí současné literární trendy;</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charakterizuje vývoj divadelnictví ve 20. století;</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rozezná charakter textu, reprodukuje vybraná díla;</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ind w:left="292" w:hanging="292"/>
              <w:rPr>
                <w:rFonts w:ascii="Arial" w:hAnsi="Arial" w:cs="Arial"/>
                <w:b/>
                <w:sz w:val="22"/>
              </w:rPr>
            </w:pPr>
            <w:r w:rsidRPr="0048418D">
              <w:rPr>
                <w:rFonts w:ascii="Arial" w:hAnsi="Arial" w:cs="Arial"/>
                <w:b/>
                <w:sz w:val="22"/>
              </w:rPr>
              <w:t>17. Česká poezie, próza a drama po roce 1945</w:t>
            </w:r>
          </w:p>
          <w:p w:rsidR="00705ED0" w:rsidRPr="0048418D" w:rsidRDefault="00705ED0" w:rsidP="00423F7A">
            <w:pPr>
              <w:ind w:left="292" w:hanging="292"/>
              <w:rPr>
                <w:rFonts w:ascii="Arial" w:hAnsi="Arial" w:cs="Arial"/>
                <w:b/>
                <w:sz w:val="22"/>
              </w:rPr>
            </w:pPr>
          </w:p>
        </w:tc>
      </w:tr>
      <w:tr w:rsidR="00705ED0" w:rsidRPr="0048418D" w:rsidTr="00423F7A">
        <w:tc>
          <w:tcPr>
            <w:tcW w:w="4498" w:type="dxa"/>
            <w:tcBorders>
              <w:top w:val="single" w:sz="4" w:space="0" w:color="auto"/>
              <w:left w:val="single" w:sz="4" w:space="0" w:color="auto"/>
              <w:bottom w:val="single" w:sz="4" w:space="0" w:color="auto"/>
              <w:right w:val="single" w:sz="4" w:space="0" w:color="auto"/>
            </w:tcBorders>
          </w:tcPr>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ovládá přehled látky z předcházejících ročníků;</w:t>
            </w:r>
          </w:p>
          <w:p w:rsidR="00705ED0" w:rsidRPr="0048418D" w:rsidRDefault="00705ED0"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analyzuje texty, ovládá terminologii.</w:t>
            </w:r>
          </w:p>
        </w:tc>
        <w:tc>
          <w:tcPr>
            <w:tcW w:w="4606" w:type="dxa"/>
            <w:tcBorders>
              <w:top w:val="single" w:sz="4" w:space="0" w:color="auto"/>
              <w:left w:val="single" w:sz="4" w:space="0" w:color="auto"/>
              <w:bottom w:val="single" w:sz="4" w:space="0" w:color="auto"/>
              <w:right w:val="single" w:sz="4" w:space="0" w:color="auto"/>
            </w:tcBorders>
            <w:vAlign w:val="center"/>
          </w:tcPr>
          <w:p w:rsidR="00705ED0" w:rsidRPr="0048418D" w:rsidRDefault="00705ED0" w:rsidP="00423F7A">
            <w:pPr>
              <w:ind w:left="292" w:hanging="292"/>
              <w:rPr>
                <w:rFonts w:ascii="Arial" w:hAnsi="Arial" w:cs="Arial"/>
                <w:b/>
                <w:sz w:val="22"/>
              </w:rPr>
            </w:pPr>
            <w:r w:rsidRPr="0048418D">
              <w:rPr>
                <w:rFonts w:ascii="Arial" w:hAnsi="Arial" w:cs="Arial"/>
                <w:b/>
                <w:sz w:val="22"/>
              </w:rPr>
              <w:t>18. Opakování k maturitní zkoušce</w:t>
            </w:r>
          </w:p>
        </w:tc>
      </w:tr>
    </w:tbl>
    <w:p w:rsidR="00705ED0" w:rsidRPr="0048418D" w:rsidRDefault="00705ED0" w:rsidP="007E3531"/>
    <w:p w:rsidR="0074634B" w:rsidRPr="0048418D" w:rsidRDefault="00705ED0" w:rsidP="00624AD5">
      <w:pPr>
        <w:pStyle w:val="Nadpis2"/>
        <w:numPr>
          <w:ilvl w:val="0"/>
          <w:numId w:val="0"/>
        </w:numPr>
        <w:ind w:left="480"/>
      </w:pPr>
      <w:r w:rsidRPr="0048418D">
        <w:br w:type="page"/>
      </w:r>
      <w:bookmarkStart w:id="29" w:name="_Toc112094246"/>
      <w:r w:rsidR="0074634B" w:rsidRPr="0048418D">
        <w:t>Anglický jazyk</w:t>
      </w:r>
      <w:bookmarkEnd w:id="29"/>
    </w:p>
    <w:p w:rsidR="0074634B" w:rsidRPr="0048418D" w:rsidRDefault="0074634B" w:rsidP="008F376C">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4634B" w:rsidRPr="0048418D" w:rsidRDefault="0074634B" w:rsidP="008F376C">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pacing w:val="2"/>
          <w:sz w:val="22"/>
          <w:szCs w:val="22"/>
        </w:rPr>
        <w:t>Průmyslová ekologie</w:t>
      </w:r>
    </w:p>
    <w:p w:rsidR="0074634B" w:rsidRPr="0048418D" w:rsidRDefault="0074634B" w:rsidP="008F376C">
      <w:pPr>
        <w:tabs>
          <w:tab w:val="left" w:pos="3686"/>
          <w:tab w:val="left" w:pos="5505"/>
        </w:tabs>
        <w:rPr>
          <w:rFonts w:ascii="Arial" w:hAnsi="Arial" w:cs="Arial"/>
          <w:sz w:val="22"/>
          <w:szCs w:val="22"/>
        </w:rPr>
      </w:pPr>
      <w:r w:rsidRPr="0048418D">
        <w:rPr>
          <w:rFonts w:ascii="Arial" w:hAnsi="Arial" w:cs="Arial"/>
          <w:b/>
          <w:bCs/>
          <w:spacing w:val="-3"/>
          <w:sz w:val="22"/>
          <w:szCs w:val="22"/>
        </w:rPr>
        <w:t>Název vyučovacího předmětu:</w:t>
      </w:r>
      <w:r w:rsidRPr="0048418D">
        <w:rPr>
          <w:rFonts w:ascii="Arial" w:hAnsi="Arial" w:cs="Arial"/>
          <w:b/>
          <w:bCs/>
          <w:sz w:val="22"/>
          <w:szCs w:val="22"/>
        </w:rPr>
        <w:tab/>
      </w:r>
      <w:r w:rsidRPr="0048418D">
        <w:rPr>
          <w:rFonts w:ascii="Arial" w:hAnsi="Arial" w:cs="Arial"/>
          <w:sz w:val="22"/>
          <w:szCs w:val="22"/>
        </w:rPr>
        <w:t>Anglický jazyk</w:t>
      </w:r>
      <w:r w:rsidRPr="0048418D">
        <w:rPr>
          <w:rFonts w:ascii="Arial" w:hAnsi="Arial" w:cs="Arial"/>
          <w:sz w:val="22"/>
          <w:szCs w:val="22"/>
        </w:rPr>
        <w:tab/>
      </w:r>
    </w:p>
    <w:p w:rsidR="0074634B" w:rsidRPr="0048418D" w:rsidRDefault="0074634B" w:rsidP="008F376C">
      <w:pPr>
        <w:shd w:val="clear" w:color="auto" w:fill="FFFFFF"/>
        <w:tabs>
          <w:tab w:val="left" w:pos="3686"/>
        </w:tabs>
        <w:jc w:val="both"/>
        <w:rPr>
          <w:rFonts w:ascii="Arial" w:hAnsi="Arial" w:cs="Arial"/>
          <w:spacing w:val="-2"/>
          <w:sz w:val="22"/>
          <w:szCs w:val="22"/>
        </w:rPr>
      </w:pPr>
      <w:r w:rsidRPr="0048418D">
        <w:rPr>
          <w:rFonts w:ascii="Arial" w:hAnsi="Arial" w:cs="Arial"/>
          <w:b/>
          <w:bCs/>
          <w:sz w:val="22"/>
          <w:szCs w:val="22"/>
        </w:rPr>
        <w:t>Celková hodinová dotace:</w:t>
      </w:r>
      <w:r w:rsidRPr="0048418D">
        <w:rPr>
          <w:rFonts w:ascii="Arial" w:hAnsi="Arial" w:cs="Arial"/>
          <w:b/>
          <w:bCs/>
          <w:sz w:val="22"/>
          <w:szCs w:val="22"/>
        </w:rPr>
        <w:tab/>
      </w:r>
      <w:r w:rsidRPr="0048418D">
        <w:rPr>
          <w:rFonts w:ascii="Arial" w:hAnsi="Arial" w:cs="Arial"/>
          <w:sz w:val="22"/>
          <w:szCs w:val="22"/>
        </w:rPr>
        <w:t>12/384</w:t>
      </w:r>
    </w:p>
    <w:p w:rsidR="0074634B" w:rsidRPr="0048418D" w:rsidRDefault="0074634B" w:rsidP="008F376C">
      <w:pPr>
        <w:tabs>
          <w:tab w:val="left" w:pos="3686"/>
        </w:tabs>
        <w:rPr>
          <w:rFonts w:ascii="Arial" w:hAnsi="Arial" w:cs="Arial"/>
          <w:sz w:val="22"/>
          <w:szCs w:val="22"/>
        </w:rPr>
      </w:pPr>
      <w:r w:rsidRPr="0048418D">
        <w:rPr>
          <w:rFonts w:ascii="Arial" w:hAnsi="Arial" w:cs="Arial"/>
          <w:b/>
          <w:bCs/>
          <w:sz w:val="22"/>
          <w:szCs w:val="22"/>
        </w:rPr>
        <w:t>Platnost:</w:t>
      </w:r>
      <w:r w:rsidRPr="0048418D">
        <w:rPr>
          <w:rFonts w:ascii="Arial" w:hAnsi="Arial" w:cs="Arial"/>
          <w:b/>
          <w:bCs/>
          <w:sz w:val="22"/>
          <w:szCs w:val="22"/>
        </w:rPr>
        <w:tab/>
      </w:r>
      <w:r w:rsidRPr="0048418D">
        <w:rPr>
          <w:rFonts w:ascii="Arial" w:hAnsi="Arial" w:cs="Arial"/>
          <w:sz w:val="22"/>
          <w:szCs w:val="22"/>
        </w:rPr>
        <w:t xml:space="preserve">od 1. 9. </w:t>
      </w:r>
      <w:r w:rsidR="006F64FD" w:rsidRPr="0048418D">
        <w:rPr>
          <w:rFonts w:ascii="Arial" w:hAnsi="Arial" w:cs="Arial"/>
          <w:spacing w:val="-1"/>
          <w:sz w:val="22"/>
          <w:szCs w:val="22"/>
        </w:rPr>
        <w:t>2022</w:t>
      </w:r>
      <w:r w:rsidR="00233F3B" w:rsidRPr="0048418D">
        <w:rPr>
          <w:rFonts w:ascii="Arial" w:hAnsi="Arial" w:cs="Arial"/>
          <w:spacing w:val="-1"/>
          <w:sz w:val="22"/>
          <w:szCs w:val="22"/>
        </w:rPr>
        <w:t xml:space="preserve"> </w:t>
      </w:r>
      <w:r w:rsidRPr="0048418D">
        <w:rPr>
          <w:rFonts w:ascii="Arial" w:hAnsi="Arial" w:cs="Arial"/>
          <w:sz w:val="22"/>
          <w:szCs w:val="22"/>
        </w:rPr>
        <w:t>počínaje prvním ročníkem</w:t>
      </w:r>
    </w:p>
    <w:p w:rsidR="00CC4243" w:rsidRPr="0048418D" w:rsidRDefault="00CC4243" w:rsidP="00F6733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CC4243" w:rsidRPr="0048418D" w:rsidRDefault="00CC4243" w:rsidP="00CC4243">
      <w:pPr>
        <w:shd w:val="clear" w:color="auto" w:fill="FFFFFF"/>
        <w:spacing w:line="250" w:lineRule="exact"/>
        <w:jc w:val="both"/>
        <w:rPr>
          <w:rFonts w:ascii="Arial" w:hAnsi="Arial" w:cs="Arial"/>
          <w:spacing w:val="-1"/>
          <w:sz w:val="22"/>
        </w:rPr>
      </w:pPr>
      <w:r w:rsidRPr="0048418D">
        <w:rPr>
          <w:rFonts w:ascii="Arial" w:hAnsi="Arial" w:cs="Arial"/>
          <w:spacing w:val="-1"/>
          <w:sz w:val="22"/>
        </w:rPr>
        <w:t xml:space="preserve">Cílem tohoto vyučovacího předmětu je naučit žáka komunikaci v cizím jazyce v různých </w:t>
      </w:r>
      <w:r w:rsidRPr="0048418D">
        <w:rPr>
          <w:rFonts w:ascii="Arial" w:hAnsi="Arial" w:cs="Arial"/>
          <w:sz w:val="22"/>
        </w:rPr>
        <w:t xml:space="preserve">situacích každodenního osobního, veřejného i </w:t>
      </w:r>
      <w:r w:rsidRPr="0048418D">
        <w:rPr>
          <w:rFonts w:ascii="Arial" w:hAnsi="Arial" w:cs="Arial"/>
          <w:spacing w:val="-1"/>
          <w:sz w:val="22"/>
        </w:rPr>
        <w:t xml:space="preserve">pracovního života, v projevech mluvených i psaných, na všeobecná i odborná témata; pracovat efektivně </w:t>
      </w:r>
      <w:r w:rsidRPr="0048418D">
        <w:rPr>
          <w:rFonts w:ascii="Arial" w:hAnsi="Arial" w:cs="Arial"/>
          <w:sz w:val="22"/>
        </w:rPr>
        <w:t xml:space="preserve">s cizojazyčným textem včetně odborného; získávat informace o světě, zvláště o zemích studovaného jazyka, a využít získaných poznatků ke komunikaci; chápat a respektovat tradice, zvyky a odlišné sociální a kulturní hodnoty jiných </w:t>
      </w:r>
      <w:r w:rsidRPr="0048418D">
        <w:rPr>
          <w:rFonts w:ascii="Arial" w:hAnsi="Arial" w:cs="Arial"/>
          <w:spacing w:val="-1"/>
          <w:sz w:val="22"/>
        </w:rPr>
        <w:t xml:space="preserve">národů a jazykových oblastí a respektovat představitele jiných kultur v souladu se </w:t>
      </w:r>
      <w:r w:rsidRPr="0048418D">
        <w:rPr>
          <w:rFonts w:ascii="Arial" w:hAnsi="Arial" w:cs="Arial"/>
          <w:sz w:val="22"/>
        </w:rPr>
        <w:t>zásadami demokracie; vypracovávat</w:t>
      </w:r>
      <w:r w:rsidRPr="0048418D">
        <w:rPr>
          <w:rFonts w:ascii="Arial" w:hAnsi="Arial" w:cs="Arial"/>
          <w:spacing w:val="-1"/>
          <w:sz w:val="22"/>
        </w:rPr>
        <w:t xml:space="preserve"> písemnosti při sjednávání a realizaci obchodního jednání </w:t>
      </w:r>
      <w:r w:rsidRPr="0048418D">
        <w:rPr>
          <w:rFonts w:ascii="Arial" w:hAnsi="Arial" w:cs="Arial"/>
          <w:sz w:val="22"/>
        </w:rPr>
        <w:t>uvnitř EU i mimo EU.</w:t>
      </w:r>
    </w:p>
    <w:p w:rsidR="00CC4243" w:rsidRPr="0048418D" w:rsidRDefault="00CC4243" w:rsidP="00F6733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CC4243" w:rsidRPr="0048418D" w:rsidRDefault="00CC4243" w:rsidP="00CC4243">
      <w:pPr>
        <w:jc w:val="both"/>
        <w:rPr>
          <w:rFonts w:ascii="Arial" w:hAnsi="Arial" w:cs="Arial"/>
          <w:sz w:val="22"/>
          <w:szCs w:val="22"/>
        </w:rPr>
      </w:pPr>
      <w:r w:rsidRPr="0048418D">
        <w:rPr>
          <w:rFonts w:ascii="Arial" w:hAnsi="Arial" w:cs="Arial"/>
          <w:sz w:val="22"/>
        </w:rPr>
        <w:t xml:space="preserve">Těžiště výuky je rozvíjení jazykových prostředků a řečových dovedností na příslušné jazykové úrovni, tj. úroveň pokročilí (neboť se předpokládá, že žák pokračuje v cizím jazyce, který se již učil na základní škole) s přihlédnutím k systematickému rozvíjení a prohlubování všeobecných kompetencí žáka. Tyto kompetence zasahují do oblasti reálií studovaného jazyka, především faktické znalosti o geografických, demografických, ekonomických a politických faktorech. Žáci si prohlubují studijní dovednosti a využívají získaných pracovních návyků k efektnímu a samostatnému jazykovému studiu pro povolání a další vzdělávání, ať </w:t>
      </w:r>
      <w:r w:rsidRPr="0048418D">
        <w:rPr>
          <w:rFonts w:ascii="Arial" w:hAnsi="Arial" w:cs="Arial"/>
          <w:sz w:val="22"/>
          <w:szCs w:val="22"/>
        </w:rPr>
        <w:t>již ve vysokoškolském studiu nebo kontinuálně v daném oboru.</w:t>
      </w:r>
    </w:p>
    <w:p w:rsidR="00CC4243" w:rsidRPr="0048418D" w:rsidRDefault="00CC4243" w:rsidP="00CC4243">
      <w:pPr>
        <w:jc w:val="both"/>
        <w:rPr>
          <w:rFonts w:ascii="Arial" w:hAnsi="Arial" w:cs="Arial"/>
          <w:sz w:val="22"/>
          <w:szCs w:val="22"/>
        </w:rPr>
      </w:pPr>
      <w:r w:rsidRPr="0048418D">
        <w:rPr>
          <w:rFonts w:ascii="Arial" w:hAnsi="Arial" w:cs="Arial"/>
          <w:sz w:val="22"/>
          <w:szCs w:val="22"/>
        </w:rPr>
        <w:t>Učivo je zaměřeno tak, aby gramatické, lexikální a fonologické dovednosti žáka dosahovaly úrovně B1 SERRJ, včetně jeho schopnosti komunikovat v rámci obecně známých témat.</w:t>
      </w:r>
    </w:p>
    <w:p w:rsidR="00CC4243" w:rsidRPr="0048418D" w:rsidRDefault="00CC4243" w:rsidP="00CC4243">
      <w:pPr>
        <w:jc w:val="both"/>
        <w:rPr>
          <w:rFonts w:ascii="Arial" w:hAnsi="Arial" w:cs="Arial"/>
          <w:sz w:val="22"/>
        </w:rPr>
      </w:pPr>
      <w:r w:rsidRPr="0048418D">
        <w:rPr>
          <w:rFonts w:ascii="Arial" w:hAnsi="Arial" w:cs="Arial"/>
          <w:sz w:val="22"/>
        </w:rPr>
        <w:t>Součástí výuky je i pravidelné používání doplňkových jazykových pomůcek (písničky, kvizy, křížovky, časopisy Bridge, CD-ROMy, Internet apod.).</w:t>
      </w:r>
    </w:p>
    <w:p w:rsidR="00CC4243" w:rsidRPr="0048418D" w:rsidRDefault="00CC4243" w:rsidP="00F67330">
      <w:pPr>
        <w:jc w:val="both"/>
        <w:rPr>
          <w:rFonts w:ascii="Arial" w:hAnsi="Arial" w:cs="Arial"/>
          <w:sz w:val="22"/>
        </w:rPr>
      </w:pPr>
      <w:r w:rsidRPr="0048418D">
        <w:rPr>
          <w:rFonts w:ascii="Arial" w:hAnsi="Arial" w:cs="Arial"/>
          <w:sz w:val="22"/>
        </w:rPr>
        <w:t>Pomůcky: CD přehráv</w:t>
      </w:r>
      <w:r w:rsidR="00F67330" w:rsidRPr="0048418D">
        <w:rPr>
          <w:rFonts w:ascii="Arial" w:hAnsi="Arial" w:cs="Arial"/>
          <w:sz w:val="22"/>
        </w:rPr>
        <w:t>ač, video, interaktivní tabule.</w:t>
      </w:r>
    </w:p>
    <w:p w:rsidR="00CC4243" w:rsidRPr="0048418D" w:rsidRDefault="00CC4243" w:rsidP="00F6733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CC4243" w:rsidRPr="0048418D" w:rsidRDefault="00CC4243" w:rsidP="00CC4243">
      <w:pPr>
        <w:spacing w:line="250" w:lineRule="exact"/>
        <w:jc w:val="both"/>
        <w:rPr>
          <w:rFonts w:ascii="Arial" w:hAnsi="Arial" w:cs="Arial"/>
          <w:spacing w:val="-2"/>
          <w:sz w:val="22"/>
        </w:rPr>
      </w:pPr>
      <w:r w:rsidRPr="0048418D">
        <w:rPr>
          <w:rFonts w:ascii="Arial" w:hAnsi="Arial" w:cs="Arial"/>
          <w:sz w:val="22"/>
        </w:rPr>
        <w:t>Vyučovací předmět je úzce spjat s následujícími předměty: český jazyk, informační a komunikační technologie, ekonomika, dějepis.</w:t>
      </w:r>
    </w:p>
    <w:p w:rsidR="00CC4243" w:rsidRPr="0048418D" w:rsidRDefault="00CC4243" w:rsidP="00F6733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CC4243" w:rsidRPr="0048418D" w:rsidRDefault="00CC4243" w:rsidP="00CC4243">
      <w:pPr>
        <w:shd w:val="clear" w:color="auto" w:fill="FFFFFF"/>
        <w:tabs>
          <w:tab w:val="left" w:pos="4906"/>
        </w:tabs>
        <w:jc w:val="both"/>
        <w:rPr>
          <w:rFonts w:ascii="Arial" w:hAnsi="Arial" w:cs="Arial"/>
          <w:spacing w:val="-1"/>
          <w:sz w:val="22"/>
        </w:rPr>
      </w:pPr>
      <w:r w:rsidRPr="0048418D">
        <w:rPr>
          <w:rFonts w:ascii="Arial" w:hAnsi="Arial" w:cs="Arial"/>
          <w:spacing w:val="-1"/>
          <w:sz w:val="22"/>
        </w:rPr>
        <w:t xml:space="preserve">Základní metody osvojování nového učiva jsou: metody slovního projevu – výklad, popis, </w:t>
      </w:r>
      <w:r w:rsidRPr="0048418D">
        <w:rPr>
          <w:rFonts w:ascii="Arial" w:hAnsi="Arial" w:cs="Arial"/>
          <w:spacing w:val="2"/>
          <w:sz w:val="22"/>
        </w:rPr>
        <w:t xml:space="preserve">vysvětlení, rozhovor, aktivní skupinová diskuse; metody práce s odborným textem – vyhledávání informací, překlad, studium odborné literatury, práce s internetem; </w:t>
      </w:r>
      <w:r w:rsidRPr="0048418D">
        <w:rPr>
          <w:rFonts w:ascii="Arial" w:hAnsi="Arial" w:cs="Arial"/>
          <w:sz w:val="22"/>
        </w:rPr>
        <w:t xml:space="preserve">metody nácviku dovedností – poslech rodilého mluvčího, práce s obrazem, práce s mapou, didaktická hra, práce s videem; fixační </w:t>
      </w:r>
      <w:r w:rsidRPr="0048418D">
        <w:rPr>
          <w:rFonts w:ascii="Arial" w:hAnsi="Arial" w:cs="Arial"/>
          <w:spacing w:val="3"/>
          <w:sz w:val="22"/>
        </w:rPr>
        <w:t xml:space="preserve">metody – ústní </w:t>
      </w:r>
      <w:r w:rsidRPr="0048418D">
        <w:rPr>
          <w:rFonts w:ascii="Arial" w:hAnsi="Arial" w:cs="Arial"/>
          <w:spacing w:val="2"/>
          <w:sz w:val="22"/>
        </w:rPr>
        <w:t>opakování učiva, pr</w:t>
      </w:r>
      <w:r w:rsidRPr="0048418D">
        <w:rPr>
          <w:rFonts w:ascii="Arial" w:hAnsi="Arial" w:cs="Arial"/>
          <w:spacing w:val="-1"/>
          <w:sz w:val="22"/>
        </w:rPr>
        <w:t>ocvičování, praktické upevňování dovedností.</w:t>
      </w:r>
    </w:p>
    <w:p w:rsidR="00CC4243" w:rsidRPr="0048418D" w:rsidRDefault="00CC4243" w:rsidP="00F6733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CC4243" w:rsidRPr="0048418D" w:rsidRDefault="00CC4243" w:rsidP="00CC4243">
      <w:pPr>
        <w:shd w:val="clear" w:color="auto" w:fill="FFFFFF"/>
        <w:tabs>
          <w:tab w:val="left" w:pos="4906"/>
        </w:tabs>
        <w:jc w:val="both"/>
        <w:rPr>
          <w:rFonts w:ascii="Arial" w:hAnsi="Arial" w:cs="Arial"/>
          <w:sz w:val="22"/>
        </w:rPr>
      </w:pPr>
      <w:r w:rsidRPr="0048418D">
        <w:rPr>
          <w:rFonts w:ascii="Arial" w:hAnsi="Arial" w:cs="Arial"/>
          <w:spacing w:val="-1"/>
          <w:sz w:val="22"/>
        </w:rPr>
        <w:t xml:space="preserve">Hodnocení je prováděno v souladu s přílohou č. 9.4 Příručky kvality – Hodnocení a klasifikace žáků. Žáci jsou hodnoceni průběžně po </w:t>
      </w:r>
      <w:r w:rsidRPr="0048418D">
        <w:rPr>
          <w:rFonts w:ascii="Arial" w:hAnsi="Arial" w:cs="Arial"/>
          <w:sz w:val="22"/>
        </w:rPr>
        <w:t xml:space="preserve">kratších celcích, a to ústně i písemně. Důraz je kladen na hloubku porozumění učivu, schopnost aplikovat poznatky v praxi, samostatně pracovat a tvořit. Do hodnocení ústního projevu se zahrnuje plynulost promluvy, rozsah slovní zásoby, fonologická správnost, gramatická správnost, logická uspořádanost promluvy. Průběžně budou zařazovány testy i činnosti umožňující sebehodnocení. Hodnotící testy mají vždy návaznost na předchozí poznatky a obsahují několik částí, např.: gramatická a lexikální cvičení, práci s textem, poslech tak, aby byli žáci připravováni na státní maturity. Žáci tak budou motivováni ke zlepšování svých znalostí a dovedností. Současně bude u všech žáků brán zřetel na přístup k předmětu, aktivitě při vyučování a ochotě pracovat na svém vzdělávání, včetně domácí přípravy. Mezi klasické diagnostické metody patří: </w:t>
      </w:r>
      <w:r w:rsidRPr="0048418D">
        <w:rPr>
          <w:rFonts w:ascii="Arial" w:hAnsi="Arial" w:cs="Arial"/>
          <w:spacing w:val="-1"/>
          <w:sz w:val="22"/>
        </w:rPr>
        <w:t xml:space="preserve">ústní zkoušení, písemné zkoušení dílčí, </w:t>
      </w:r>
      <w:r w:rsidRPr="0048418D">
        <w:rPr>
          <w:rFonts w:ascii="Arial" w:hAnsi="Arial" w:cs="Arial"/>
          <w:sz w:val="22"/>
        </w:rPr>
        <w:t xml:space="preserve">písemné zkoušení souhrnné, didaktický test, </w:t>
      </w:r>
      <w:r w:rsidRPr="0048418D">
        <w:rPr>
          <w:rFonts w:ascii="Arial" w:hAnsi="Arial" w:cs="Arial"/>
          <w:spacing w:val="-2"/>
          <w:sz w:val="22"/>
        </w:rPr>
        <w:t xml:space="preserve">slohová práce a </w:t>
      </w:r>
      <w:r w:rsidRPr="0048418D">
        <w:rPr>
          <w:rFonts w:ascii="Arial" w:hAnsi="Arial" w:cs="Arial"/>
          <w:sz w:val="22"/>
        </w:rPr>
        <w:t>poslechový test.</w:t>
      </w:r>
    </w:p>
    <w:p w:rsidR="00CC4243" w:rsidRPr="0048418D" w:rsidRDefault="00CC4243" w:rsidP="00F6733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CC4243" w:rsidRPr="0048418D" w:rsidRDefault="00CC4243" w:rsidP="00CC4243">
      <w:pPr>
        <w:rPr>
          <w:rFonts w:ascii="Arial" w:hAnsi="Arial" w:cs="Arial"/>
          <w:sz w:val="22"/>
        </w:rPr>
      </w:pPr>
      <w:r w:rsidRPr="0048418D">
        <w:rPr>
          <w:rFonts w:ascii="Arial" w:hAnsi="Arial" w:cs="Arial"/>
          <w:sz w:val="22"/>
        </w:rPr>
        <w:t>Absolvent:</w:t>
      </w:r>
    </w:p>
    <w:p w:rsidR="00CC4243" w:rsidRPr="0048418D" w:rsidRDefault="00CC4243" w:rsidP="00CC4243">
      <w:pPr>
        <w:shd w:val="clear" w:color="auto" w:fill="FFFFFF"/>
        <w:jc w:val="both"/>
        <w:rPr>
          <w:rFonts w:ascii="Arial" w:hAnsi="Arial" w:cs="Arial"/>
          <w:sz w:val="22"/>
        </w:rPr>
      </w:pPr>
      <w:r w:rsidRPr="0048418D">
        <w:rPr>
          <w:rFonts w:ascii="Arial" w:hAnsi="Arial" w:cs="Arial"/>
          <w:sz w:val="22"/>
        </w:rPr>
        <w:t>dodržuje důležité společenské normy, pohotově a kultivovaně se vyjadřuje v mateřském i cizím jazyce; jasně a srozumitelně se vyjadřuje, prezentuje své názory; tvoří si vlastní úsudek a diskutuje o něm s jinými lidmi; dodržuje jazykové a stylistické normy i odbornou terminologii; písemně zaznamenává podstatné myšlenky a údaje z textů a projevů jiných lidí (přednášek, diskusí, porad aj.); vyjadřuje se a vystupuje v souladu se zásadami kultury projevu a chování; komunikuje ústní i písemnou formou v jednom cizím jazyku, a to v osobním i pracovním životě;</w:t>
      </w:r>
    </w:p>
    <w:p w:rsidR="00CC4243" w:rsidRPr="0048418D" w:rsidRDefault="00CC4243" w:rsidP="00CC4243">
      <w:pPr>
        <w:shd w:val="clear" w:color="auto" w:fill="FFFFFF"/>
        <w:jc w:val="both"/>
        <w:rPr>
          <w:rFonts w:ascii="Arial" w:hAnsi="Arial" w:cs="Arial"/>
          <w:sz w:val="22"/>
        </w:rPr>
      </w:pPr>
      <w:r w:rsidRPr="0048418D">
        <w:rPr>
          <w:rFonts w:ascii="Arial" w:hAnsi="Arial" w:cs="Arial"/>
          <w:sz w:val="22"/>
        </w:rPr>
        <w:t>komunikuje srozumitelně, souvisle a jazykově správně, vyjadřuje se přiměřeně účelu jednání a komunikační situaci v projevech mluvených i psaných a vhodně se prezentuje; formuluje své myšlenky srozumitelně a souvisle, v písemné podobě přehledně a jazykově správně; aktivně se účastní diskusí, formuluje a obhajuje své názory a postoje, respektuje názory druhých; vyhledává informace v internetu; využívá cizí jazyk v odborné i osobní komunikaci na úrovni středního odborného vzdělání; zpracovává jednoduché texty na běžná i odborná témata a různé pracovní materiály.</w:t>
      </w:r>
    </w:p>
    <w:p w:rsidR="00CC4243" w:rsidRPr="0048418D" w:rsidRDefault="00CC4243" w:rsidP="00F6733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CC4243" w:rsidRPr="0048418D" w:rsidRDefault="00CC4243" w:rsidP="00CC4243">
      <w:pPr>
        <w:shd w:val="clear" w:color="auto" w:fill="FFFFFF"/>
        <w:spacing w:line="250" w:lineRule="exact"/>
        <w:jc w:val="both"/>
        <w:rPr>
          <w:rFonts w:ascii="Arial" w:hAnsi="Arial" w:cs="Arial"/>
          <w:spacing w:val="-1"/>
          <w:sz w:val="22"/>
        </w:rPr>
      </w:pPr>
      <w:r w:rsidRPr="0048418D">
        <w:rPr>
          <w:rFonts w:ascii="Arial" w:hAnsi="Arial" w:cs="Arial"/>
          <w:spacing w:val="-1"/>
          <w:sz w:val="22"/>
        </w:rPr>
        <w:t>Občan v demokratické společnosti</w:t>
      </w:r>
    </w:p>
    <w:p w:rsidR="00CC4243" w:rsidRPr="0048418D" w:rsidRDefault="00CC4243" w:rsidP="00CC4243">
      <w:pPr>
        <w:shd w:val="clear" w:color="auto" w:fill="FFFFFF"/>
        <w:spacing w:line="250" w:lineRule="exact"/>
        <w:jc w:val="both"/>
        <w:rPr>
          <w:rFonts w:ascii="Arial" w:hAnsi="Arial" w:cs="Arial"/>
          <w:sz w:val="22"/>
        </w:rPr>
      </w:pPr>
      <w:r w:rsidRPr="0048418D">
        <w:rPr>
          <w:rFonts w:ascii="Arial" w:hAnsi="Arial" w:cs="Arial"/>
          <w:spacing w:val="-1"/>
          <w:sz w:val="22"/>
        </w:rPr>
        <w:t xml:space="preserve">Žáci jsou vedeni k tomu, aby měli vhodnou míru sebevědomí, zodpovědnosti a schopnost </w:t>
      </w:r>
      <w:r w:rsidRPr="0048418D">
        <w:rPr>
          <w:rFonts w:ascii="Arial" w:hAnsi="Arial" w:cs="Arial"/>
          <w:sz w:val="22"/>
        </w:rPr>
        <w:t xml:space="preserve">morálního úsudku, </w:t>
      </w:r>
      <w:r w:rsidRPr="0048418D">
        <w:rPr>
          <w:rFonts w:ascii="Arial" w:hAnsi="Arial" w:cs="Arial"/>
          <w:spacing w:val="-1"/>
          <w:sz w:val="22"/>
        </w:rPr>
        <w:t>dovedli jednat s lidmi, diskutovat o citlivých nebo kontroverzních otázkách, hledat kompromisní řešení.</w:t>
      </w:r>
    </w:p>
    <w:p w:rsidR="00CC4243" w:rsidRPr="0048418D" w:rsidRDefault="00CC4243" w:rsidP="00CC4243">
      <w:pPr>
        <w:shd w:val="clear" w:color="auto" w:fill="FFFFFF"/>
        <w:spacing w:line="250" w:lineRule="exact"/>
        <w:jc w:val="both"/>
        <w:rPr>
          <w:rFonts w:ascii="Arial" w:hAnsi="Arial" w:cs="Arial"/>
          <w:spacing w:val="-1"/>
          <w:sz w:val="22"/>
        </w:rPr>
      </w:pPr>
    </w:p>
    <w:p w:rsidR="00CC4243" w:rsidRPr="0048418D" w:rsidRDefault="00CC4243" w:rsidP="00CC4243">
      <w:pPr>
        <w:shd w:val="clear" w:color="auto" w:fill="FFFFFF"/>
        <w:spacing w:line="250" w:lineRule="exact"/>
        <w:jc w:val="both"/>
        <w:rPr>
          <w:rFonts w:ascii="Arial" w:hAnsi="Arial" w:cs="Arial"/>
          <w:spacing w:val="-1"/>
          <w:sz w:val="22"/>
        </w:rPr>
      </w:pPr>
      <w:r w:rsidRPr="0048418D">
        <w:rPr>
          <w:rFonts w:ascii="Arial" w:hAnsi="Arial" w:cs="Arial"/>
          <w:spacing w:val="-1"/>
          <w:sz w:val="22"/>
        </w:rPr>
        <w:t>Člověk a životní prostředí</w:t>
      </w:r>
    </w:p>
    <w:p w:rsidR="00CC4243" w:rsidRPr="0048418D" w:rsidRDefault="00CC4243" w:rsidP="00CC4243">
      <w:pPr>
        <w:shd w:val="clear" w:color="auto" w:fill="FFFFFF"/>
        <w:spacing w:line="250" w:lineRule="exact"/>
        <w:jc w:val="both"/>
        <w:rPr>
          <w:rFonts w:ascii="Arial" w:hAnsi="Arial" w:cs="Arial"/>
          <w:spacing w:val="1"/>
          <w:sz w:val="22"/>
        </w:rPr>
      </w:pPr>
      <w:r w:rsidRPr="0048418D">
        <w:rPr>
          <w:rFonts w:ascii="Arial" w:hAnsi="Arial" w:cs="Arial"/>
          <w:spacing w:val="-1"/>
          <w:sz w:val="22"/>
        </w:rPr>
        <w:t>Žáci jsou vedeni k tomu, aby poznávali svět a lépe mu rozuměli, efektivně pracovali s </w:t>
      </w:r>
      <w:r w:rsidRPr="0048418D">
        <w:rPr>
          <w:rFonts w:ascii="Arial" w:hAnsi="Arial" w:cs="Arial"/>
          <w:sz w:val="22"/>
        </w:rPr>
        <w:t xml:space="preserve">informacemi, tj. uměli je získávat a kriticky vyhodnocovat, </w:t>
      </w:r>
      <w:r w:rsidRPr="0048418D">
        <w:rPr>
          <w:rFonts w:ascii="Arial" w:hAnsi="Arial" w:cs="Arial"/>
          <w:spacing w:val="7"/>
          <w:sz w:val="22"/>
        </w:rPr>
        <w:t xml:space="preserve">naučili se vyhledávat a posuzovat informace o profesních příležitostech, orientovat se </w:t>
      </w:r>
      <w:r w:rsidRPr="0048418D">
        <w:rPr>
          <w:rFonts w:ascii="Arial" w:hAnsi="Arial" w:cs="Arial"/>
          <w:spacing w:val="1"/>
          <w:sz w:val="22"/>
        </w:rPr>
        <w:t>v nich a aby si o nich vytvářeli základní představu.</w:t>
      </w:r>
    </w:p>
    <w:p w:rsidR="00CC4243" w:rsidRPr="0048418D" w:rsidRDefault="00CC4243" w:rsidP="00CC4243">
      <w:pPr>
        <w:shd w:val="clear" w:color="auto" w:fill="FFFFFF"/>
        <w:spacing w:line="250" w:lineRule="exact"/>
        <w:jc w:val="both"/>
        <w:rPr>
          <w:rFonts w:ascii="Arial" w:hAnsi="Arial" w:cs="Arial"/>
          <w:spacing w:val="-1"/>
          <w:sz w:val="22"/>
        </w:rPr>
      </w:pPr>
    </w:p>
    <w:p w:rsidR="00CC4243" w:rsidRPr="0048418D" w:rsidRDefault="00CC4243" w:rsidP="00CC4243">
      <w:pPr>
        <w:shd w:val="clear" w:color="auto" w:fill="FFFFFF"/>
        <w:spacing w:line="250" w:lineRule="exact"/>
        <w:jc w:val="both"/>
        <w:rPr>
          <w:rFonts w:ascii="Arial" w:hAnsi="Arial" w:cs="Arial"/>
          <w:spacing w:val="-1"/>
          <w:sz w:val="22"/>
        </w:rPr>
      </w:pPr>
      <w:r w:rsidRPr="0048418D">
        <w:rPr>
          <w:rFonts w:ascii="Arial" w:hAnsi="Arial" w:cs="Arial"/>
          <w:spacing w:val="-1"/>
          <w:sz w:val="22"/>
        </w:rPr>
        <w:t>Člověk a svět práce</w:t>
      </w:r>
    </w:p>
    <w:p w:rsidR="00CC4243" w:rsidRPr="0048418D" w:rsidRDefault="00CC4243" w:rsidP="00CC4243">
      <w:pPr>
        <w:shd w:val="clear" w:color="auto" w:fill="FFFFFF"/>
        <w:spacing w:line="250" w:lineRule="exact"/>
        <w:jc w:val="both"/>
        <w:rPr>
          <w:rFonts w:ascii="Arial" w:hAnsi="Arial" w:cs="Arial"/>
          <w:sz w:val="22"/>
        </w:rPr>
      </w:pPr>
      <w:r w:rsidRPr="0048418D">
        <w:rPr>
          <w:rFonts w:ascii="Arial" w:hAnsi="Arial" w:cs="Arial"/>
          <w:spacing w:val="-1"/>
          <w:sz w:val="22"/>
        </w:rPr>
        <w:t xml:space="preserve">Žáci jsou vedeni k tomu, aby si uvědomovali zodpovědnost za vlastní životy, význam vzdělání pro život, </w:t>
      </w:r>
      <w:r w:rsidRPr="0048418D">
        <w:rPr>
          <w:rFonts w:ascii="Arial" w:hAnsi="Arial" w:cs="Arial"/>
          <w:sz w:val="22"/>
        </w:rPr>
        <w:t xml:space="preserve">byli motivováni k aktivnímu pracovnímu životu a úspěšné kariéře, </w:t>
      </w:r>
      <w:r w:rsidRPr="0048418D">
        <w:rPr>
          <w:rFonts w:ascii="Arial" w:hAnsi="Arial" w:cs="Arial"/>
          <w:spacing w:val="-1"/>
          <w:sz w:val="22"/>
        </w:rPr>
        <w:t xml:space="preserve">písemně i verbálně se prezentovali při jednání s potencionálními zaměstnavateli, </w:t>
      </w:r>
      <w:r w:rsidRPr="0048418D">
        <w:rPr>
          <w:rFonts w:ascii="Arial" w:hAnsi="Arial" w:cs="Arial"/>
          <w:sz w:val="22"/>
        </w:rPr>
        <w:t>formulovali svá očekávání a své priority.</w:t>
      </w:r>
    </w:p>
    <w:p w:rsidR="00CC4243" w:rsidRPr="0048418D" w:rsidRDefault="00CC4243" w:rsidP="00CC4243">
      <w:pPr>
        <w:shd w:val="clear" w:color="auto" w:fill="FFFFFF"/>
        <w:spacing w:line="250" w:lineRule="exact"/>
        <w:jc w:val="both"/>
        <w:rPr>
          <w:rFonts w:ascii="Arial" w:hAnsi="Arial" w:cs="Arial"/>
          <w:spacing w:val="-1"/>
          <w:sz w:val="22"/>
        </w:rPr>
      </w:pPr>
    </w:p>
    <w:p w:rsidR="00CC4243" w:rsidRPr="0048418D" w:rsidRDefault="00CC4243" w:rsidP="00CC4243">
      <w:pPr>
        <w:shd w:val="clear" w:color="auto" w:fill="FFFFFF"/>
        <w:spacing w:line="250" w:lineRule="exact"/>
        <w:jc w:val="both"/>
        <w:rPr>
          <w:rFonts w:ascii="Arial" w:hAnsi="Arial" w:cs="Arial"/>
          <w:spacing w:val="-1"/>
          <w:sz w:val="22"/>
        </w:rPr>
      </w:pPr>
      <w:r w:rsidRPr="0048418D">
        <w:rPr>
          <w:rFonts w:ascii="Arial" w:hAnsi="Arial" w:cs="Arial"/>
          <w:spacing w:val="-1"/>
          <w:sz w:val="22"/>
        </w:rPr>
        <w:t>Informační a komunikační technologie</w:t>
      </w:r>
    </w:p>
    <w:p w:rsidR="00CC4243" w:rsidRPr="0048418D" w:rsidRDefault="00CC4243" w:rsidP="00CC4243">
      <w:pPr>
        <w:shd w:val="clear" w:color="auto" w:fill="FFFFFF"/>
        <w:spacing w:line="250" w:lineRule="exact"/>
        <w:jc w:val="both"/>
        <w:rPr>
          <w:rFonts w:ascii="Arial" w:hAnsi="Arial" w:cs="Arial"/>
          <w:sz w:val="22"/>
        </w:rPr>
      </w:pPr>
      <w:r w:rsidRPr="0048418D">
        <w:rPr>
          <w:rFonts w:ascii="Arial" w:hAnsi="Arial" w:cs="Arial"/>
          <w:spacing w:val="-1"/>
          <w:sz w:val="22"/>
        </w:rPr>
        <w:t xml:space="preserve">Žáci jsou vedeni k tomu, aby používali základní a aplikační programové vybavení počítače, a to nejen pro účely uplatnění se v praxi, ale i pro potřeby dalšího vzdělávání a </w:t>
      </w:r>
      <w:r w:rsidRPr="0048418D">
        <w:rPr>
          <w:rFonts w:ascii="Arial" w:hAnsi="Arial" w:cs="Arial"/>
          <w:sz w:val="22"/>
        </w:rPr>
        <w:t>pracovali s informacemi a komunikačními prostředky.</w:t>
      </w:r>
    </w:p>
    <w:p w:rsidR="00CC4243" w:rsidRPr="0048418D" w:rsidRDefault="00CC4243" w:rsidP="00F67330">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color w:val="auto"/>
        </w:rPr>
        <w:br w:type="page"/>
      </w:r>
      <w:r w:rsidRPr="0048418D">
        <w:rPr>
          <w:rFonts w:ascii="Arial" w:eastAsia="Times New Roman" w:hAnsi="Arial" w:cs="Arial"/>
          <w:b/>
          <w:bCs/>
          <w:i w:val="0"/>
          <w:iCs w:val="0"/>
          <w:color w:val="auto"/>
          <w:sz w:val="22"/>
          <w:szCs w:val="22"/>
          <w:lang w:val="cs-CZ"/>
        </w:rPr>
        <w:t>Rozpis učiva: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CC4243" w:rsidRPr="0048418D" w:rsidTr="00A87056">
        <w:tc>
          <w:tcPr>
            <w:tcW w:w="4587" w:type="dxa"/>
          </w:tcPr>
          <w:p w:rsidR="00CC4243" w:rsidRPr="0048418D" w:rsidRDefault="00CC4243" w:rsidP="00A87056">
            <w:pPr>
              <w:tabs>
                <w:tab w:val="left" w:pos="4906"/>
              </w:tabs>
              <w:spacing w:line="250" w:lineRule="exact"/>
              <w:jc w:val="center"/>
              <w:rPr>
                <w:rFonts w:ascii="Arial" w:hAnsi="Arial" w:cs="Arial"/>
                <w:b/>
                <w:spacing w:val="-3"/>
                <w:sz w:val="22"/>
                <w:szCs w:val="22"/>
              </w:rPr>
            </w:pPr>
          </w:p>
          <w:p w:rsidR="00CC4243" w:rsidRPr="0048418D" w:rsidRDefault="00CC4243" w:rsidP="00A87056">
            <w:pPr>
              <w:tabs>
                <w:tab w:val="left" w:pos="4906"/>
              </w:tabs>
              <w:spacing w:line="250" w:lineRule="exact"/>
              <w:jc w:val="center"/>
              <w:rPr>
                <w:rFonts w:ascii="Arial" w:hAnsi="Arial" w:cs="Arial"/>
                <w:b/>
                <w:spacing w:val="-3"/>
                <w:sz w:val="22"/>
                <w:szCs w:val="22"/>
              </w:rPr>
            </w:pPr>
            <w:r w:rsidRPr="0048418D">
              <w:rPr>
                <w:rFonts w:ascii="Arial" w:hAnsi="Arial" w:cs="Arial"/>
                <w:b/>
                <w:spacing w:val="-3"/>
                <w:sz w:val="22"/>
                <w:szCs w:val="22"/>
              </w:rPr>
              <w:t>Výsledky vzdělávání – 1. ročník</w:t>
            </w:r>
          </w:p>
          <w:p w:rsidR="00CC4243" w:rsidRPr="0048418D" w:rsidRDefault="00CC4243" w:rsidP="00A87056">
            <w:pPr>
              <w:tabs>
                <w:tab w:val="left" w:pos="4906"/>
              </w:tabs>
              <w:spacing w:line="250" w:lineRule="exact"/>
              <w:jc w:val="center"/>
              <w:rPr>
                <w:rFonts w:ascii="Arial" w:hAnsi="Arial" w:cs="Arial"/>
                <w:b/>
                <w:spacing w:val="-3"/>
                <w:sz w:val="22"/>
                <w:szCs w:val="22"/>
                <w:u w:val="single"/>
              </w:rPr>
            </w:pPr>
          </w:p>
        </w:tc>
        <w:tc>
          <w:tcPr>
            <w:tcW w:w="4587" w:type="dxa"/>
          </w:tcPr>
          <w:p w:rsidR="00CC4243" w:rsidRPr="0048418D" w:rsidRDefault="00CC4243" w:rsidP="00A87056">
            <w:pPr>
              <w:tabs>
                <w:tab w:val="left" w:pos="4906"/>
              </w:tabs>
              <w:spacing w:line="250" w:lineRule="exact"/>
              <w:jc w:val="center"/>
              <w:rPr>
                <w:rFonts w:ascii="Arial" w:hAnsi="Arial" w:cs="Arial"/>
                <w:b/>
                <w:sz w:val="22"/>
                <w:szCs w:val="22"/>
              </w:rPr>
            </w:pPr>
          </w:p>
          <w:p w:rsidR="00CC4243" w:rsidRPr="0048418D" w:rsidRDefault="00CC4243" w:rsidP="00A87056">
            <w:pPr>
              <w:tabs>
                <w:tab w:val="left" w:pos="4906"/>
              </w:tabs>
              <w:spacing w:line="250" w:lineRule="exact"/>
              <w:jc w:val="center"/>
              <w:rPr>
                <w:rFonts w:ascii="Arial" w:hAnsi="Arial" w:cs="Arial"/>
                <w:b/>
                <w:spacing w:val="-3"/>
                <w:sz w:val="22"/>
                <w:szCs w:val="22"/>
                <w:u w:val="single"/>
              </w:rPr>
            </w:pPr>
            <w:r w:rsidRPr="0048418D">
              <w:rPr>
                <w:rFonts w:ascii="Arial" w:hAnsi="Arial" w:cs="Arial"/>
                <w:b/>
                <w:sz w:val="22"/>
                <w:szCs w:val="22"/>
              </w:rPr>
              <w:t>Učivo – 1. ročník</w:t>
            </w:r>
          </w:p>
        </w:tc>
      </w:tr>
      <w:tr w:rsidR="00CC4243" w:rsidRPr="0048418D" w:rsidTr="00A87056">
        <w:tc>
          <w:tcPr>
            <w:tcW w:w="4587" w:type="dxa"/>
          </w:tcPr>
          <w:p w:rsidR="00CC4243" w:rsidRPr="0048418D" w:rsidRDefault="00CC4243" w:rsidP="00A87056">
            <w:pPr>
              <w:rPr>
                <w:rFonts w:ascii="Arial" w:hAnsi="Arial" w:cs="Arial"/>
                <w:sz w:val="22"/>
                <w:szCs w:val="22"/>
              </w:rPr>
            </w:pPr>
            <w:r w:rsidRPr="0048418D">
              <w:rPr>
                <w:rFonts w:ascii="Arial" w:hAnsi="Arial" w:cs="Arial"/>
                <w:sz w:val="22"/>
                <w:szCs w:val="22"/>
              </w:rPr>
              <w:t>Žák:</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rozumí výrazům a frázím, vztahujícím se k běžným denním potřebám, rozumí projevu vyučujícího i reprodukovanému zřetelnému projevu rodilého mluvčího </w:t>
            </w:r>
            <w:r w:rsidRPr="0048418D">
              <w:rPr>
                <w:rFonts w:ascii="Arial" w:hAnsi="Arial" w:cs="Arial"/>
                <w:sz w:val="22"/>
              </w:rPr>
              <w:br/>
              <w:t xml:space="preserve">v rozsahu probrané slovní zásoby </w:t>
            </w:r>
            <w:r w:rsidRPr="0048418D">
              <w:rPr>
                <w:rFonts w:ascii="Arial" w:hAnsi="Arial" w:cs="Arial"/>
                <w:sz w:val="22"/>
              </w:rPr>
              <w:br/>
              <w:t>a gramatiky;</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rozumí známým názvům, slovům </w:t>
            </w:r>
            <w:r w:rsidRPr="0048418D">
              <w:rPr>
                <w:rFonts w:ascii="Arial" w:hAnsi="Arial" w:cs="Arial"/>
                <w:sz w:val="22"/>
              </w:rPr>
              <w:br/>
              <w:t xml:space="preserve">a jednoduchým větám v rámci probrané slovní zásoby a gramatiky,  orientuje se </w:t>
            </w:r>
            <w:r w:rsidRPr="0048418D">
              <w:rPr>
                <w:rFonts w:ascii="Arial" w:hAnsi="Arial" w:cs="Arial"/>
                <w:sz w:val="22"/>
              </w:rPr>
              <w:br/>
              <w:t>v obsahu textu;</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dovede podat jednoduchý popis místa, kde žije a osob, které zná;</w:t>
            </w:r>
          </w:p>
          <w:p w:rsidR="00CC4243" w:rsidRPr="0048418D" w:rsidRDefault="00CC4243" w:rsidP="00DD5CF6">
            <w:pPr>
              <w:numPr>
                <w:ilvl w:val="0"/>
                <w:numId w:val="89"/>
              </w:numPr>
              <w:tabs>
                <w:tab w:val="clear" w:pos="1620"/>
                <w:tab w:val="num" w:pos="290"/>
              </w:tabs>
              <w:ind w:left="290" w:hanging="290"/>
              <w:jc w:val="both"/>
              <w:rPr>
                <w:rFonts w:ascii="Arial" w:hAnsi="Arial" w:cs="Arial"/>
                <w:spacing w:val="-3"/>
                <w:sz w:val="22"/>
                <w:szCs w:val="22"/>
                <w:u w:val="single"/>
              </w:rPr>
            </w:pPr>
            <w:r w:rsidRPr="0048418D">
              <w:rPr>
                <w:rFonts w:ascii="Arial" w:hAnsi="Arial" w:cs="Arial"/>
                <w:sz w:val="22"/>
              </w:rPr>
              <w:t>dovede psát krátké, jednoduché vzkazy, posílat pozdravy z dovolené a umí vyplnit formulář se základními osobními údaji</w:t>
            </w:r>
            <w:r w:rsidRPr="0048418D">
              <w:rPr>
                <w:rFonts w:ascii="Arial" w:hAnsi="Arial" w:cs="Arial"/>
                <w:sz w:val="22"/>
                <w:szCs w:val="22"/>
              </w:rPr>
              <w:t xml:space="preserve"> </w:t>
            </w:r>
          </w:p>
        </w:tc>
        <w:tc>
          <w:tcPr>
            <w:tcW w:w="4587" w:type="dxa"/>
          </w:tcPr>
          <w:p w:rsidR="00CC4243" w:rsidRPr="0048418D" w:rsidRDefault="00CC4243" w:rsidP="00DD5CF6">
            <w:pPr>
              <w:numPr>
                <w:ilvl w:val="3"/>
                <w:numId w:val="90"/>
              </w:numPr>
              <w:tabs>
                <w:tab w:val="clear" w:pos="2880"/>
                <w:tab w:val="num" w:pos="453"/>
              </w:tabs>
              <w:ind w:left="453" w:hanging="453"/>
              <w:rPr>
                <w:rFonts w:ascii="Arial" w:hAnsi="Arial" w:cs="Arial"/>
                <w:b/>
                <w:bCs/>
                <w:sz w:val="22"/>
                <w:szCs w:val="22"/>
              </w:rPr>
            </w:pPr>
            <w:r w:rsidRPr="0048418D">
              <w:rPr>
                <w:rFonts w:ascii="Arial" w:hAnsi="Arial" w:cs="Arial"/>
                <w:b/>
                <w:sz w:val="22"/>
                <w:szCs w:val="22"/>
              </w:rPr>
              <w:t>Ř</w:t>
            </w:r>
            <w:r w:rsidRPr="0048418D">
              <w:rPr>
                <w:rFonts w:ascii="Arial" w:hAnsi="Arial" w:cs="Arial"/>
                <w:b/>
                <w:bCs/>
                <w:sz w:val="22"/>
                <w:szCs w:val="22"/>
              </w:rPr>
              <w:t>e</w:t>
            </w:r>
            <w:r w:rsidRPr="0048418D">
              <w:rPr>
                <w:rFonts w:ascii="Arial" w:hAnsi="Arial" w:cs="Arial"/>
                <w:b/>
                <w:sz w:val="22"/>
                <w:szCs w:val="22"/>
              </w:rPr>
              <w:t>č</w:t>
            </w:r>
            <w:r w:rsidRPr="0048418D">
              <w:rPr>
                <w:rFonts w:ascii="Arial" w:hAnsi="Arial" w:cs="Arial"/>
                <w:b/>
                <w:bCs/>
                <w:sz w:val="22"/>
                <w:szCs w:val="22"/>
              </w:rPr>
              <w:t>ové dovednosti</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 xml:space="preserve">Receptivní </w:t>
            </w:r>
            <w:r w:rsidRPr="0048418D">
              <w:rPr>
                <w:rFonts w:ascii="Arial" w:hAnsi="Arial" w:cs="Arial"/>
                <w:b/>
                <w:sz w:val="22"/>
                <w:szCs w:val="22"/>
              </w:rPr>
              <w:t>ř</w:t>
            </w:r>
            <w:r w:rsidRPr="0048418D">
              <w:rPr>
                <w:rFonts w:ascii="Arial" w:hAnsi="Arial" w:cs="Arial"/>
                <w:b/>
                <w:bCs/>
                <w:sz w:val="22"/>
                <w:szCs w:val="22"/>
              </w:rPr>
              <w:t>e</w:t>
            </w:r>
            <w:r w:rsidRPr="0048418D">
              <w:rPr>
                <w:rFonts w:ascii="Arial" w:hAnsi="Arial" w:cs="Arial"/>
                <w:b/>
                <w:sz w:val="22"/>
                <w:szCs w:val="22"/>
              </w:rPr>
              <w:t>č</w:t>
            </w:r>
            <w:r w:rsidRPr="0048418D">
              <w:rPr>
                <w:rFonts w:ascii="Arial" w:hAnsi="Arial" w:cs="Arial"/>
                <w:b/>
                <w:bCs/>
                <w:sz w:val="22"/>
                <w:szCs w:val="22"/>
              </w:rPr>
              <w:t>ové dovednosti</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poslech s porozuměním monologických</w:t>
            </w:r>
          </w:p>
          <w:p w:rsidR="00CC4243" w:rsidRPr="0048418D" w:rsidRDefault="00CC4243" w:rsidP="00A87056">
            <w:pPr>
              <w:widowControl w:val="0"/>
              <w:tabs>
                <w:tab w:val="left" w:pos="4906"/>
              </w:tabs>
              <w:autoSpaceDE w:val="0"/>
              <w:autoSpaceDN w:val="0"/>
              <w:adjustRightInd w:val="0"/>
              <w:spacing w:line="250" w:lineRule="exact"/>
              <w:ind w:left="360"/>
              <w:jc w:val="both"/>
              <w:rPr>
                <w:rFonts w:ascii="Arial" w:hAnsi="Arial" w:cs="Arial"/>
                <w:sz w:val="22"/>
                <w:szCs w:val="22"/>
              </w:rPr>
            </w:pPr>
            <w:r w:rsidRPr="0048418D">
              <w:rPr>
                <w:rFonts w:ascii="Arial" w:hAnsi="Arial" w:cs="Arial"/>
                <w:sz w:val="22"/>
                <w:szCs w:val="22"/>
              </w:rPr>
              <w:t xml:space="preserve">i dialogických projevů se zřetelnou </w:t>
            </w:r>
            <w:r w:rsidRPr="0048418D">
              <w:rPr>
                <w:rFonts w:ascii="Arial" w:hAnsi="Arial" w:cs="Arial"/>
                <w:sz w:val="22"/>
                <w:szCs w:val="22"/>
              </w:rPr>
              <w:br/>
              <w:t>a jasnou výslovností</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čtení textů s porozuměním, různé techniky čtení – nahlas a potichu, adaptované texty z učebnice, práce s textem</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 xml:space="preserve">Produktivní </w:t>
            </w:r>
            <w:r w:rsidRPr="0048418D">
              <w:rPr>
                <w:rFonts w:ascii="Arial" w:hAnsi="Arial" w:cs="Arial"/>
                <w:b/>
                <w:sz w:val="22"/>
                <w:szCs w:val="22"/>
              </w:rPr>
              <w:t>ř</w:t>
            </w:r>
            <w:r w:rsidRPr="0048418D">
              <w:rPr>
                <w:rFonts w:ascii="Arial" w:hAnsi="Arial" w:cs="Arial"/>
                <w:b/>
                <w:bCs/>
                <w:sz w:val="22"/>
                <w:szCs w:val="22"/>
              </w:rPr>
              <w:t>e</w:t>
            </w:r>
            <w:r w:rsidRPr="0048418D">
              <w:rPr>
                <w:rFonts w:ascii="Arial" w:hAnsi="Arial" w:cs="Arial"/>
                <w:b/>
                <w:sz w:val="22"/>
                <w:szCs w:val="22"/>
              </w:rPr>
              <w:t>č</w:t>
            </w:r>
            <w:r w:rsidRPr="0048418D">
              <w:rPr>
                <w:rFonts w:ascii="Arial" w:hAnsi="Arial" w:cs="Arial"/>
                <w:b/>
                <w:bCs/>
                <w:sz w:val="22"/>
                <w:szCs w:val="22"/>
              </w:rPr>
              <w:t>ové dovednosti</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ústní vyjadřování situačně i tematicky zaměřené v monologu či dialogu, cvičení, převyprávění textu, popis</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písemné zpracování textu – reprodukce</w:t>
            </w:r>
          </w:p>
          <w:p w:rsidR="00CC4243" w:rsidRPr="0048418D" w:rsidRDefault="00CC4243" w:rsidP="00A87056">
            <w:pPr>
              <w:widowControl w:val="0"/>
              <w:tabs>
                <w:tab w:val="left" w:pos="4906"/>
              </w:tabs>
              <w:autoSpaceDE w:val="0"/>
              <w:autoSpaceDN w:val="0"/>
              <w:adjustRightInd w:val="0"/>
              <w:spacing w:line="250" w:lineRule="exact"/>
              <w:ind w:left="360"/>
              <w:jc w:val="both"/>
              <w:rPr>
                <w:rFonts w:ascii="Arial" w:hAnsi="Arial" w:cs="Arial"/>
                <w:spacing w:val="-3"/>
                <w:sz w:val="22"/>
                <w:szCs w:val="22"/>
                <w:u w:val="single"/>
              </w:rPr>
            </w:pPr>
            <w:r w:rsidRPr="0048418D">
              <w:rPr>
                <w:rFonts w:ascii="Arial" w:hAnsi="Arial" w:cs="Arial"/>
                <w:sz w:val="22"/>
                <w:szCs w:val="22"/>
              </w:rPr>
              <w:t>kratších textů, výpisky, články, překlady jednoduchých vět, frází a slov, záznam odpovědí na otázky</w:t>
            </w:r>
          </w:p>
        </w:tc>
      </w:tr>
      <w:tr w:rsidR="00CC4243" w:rsidRPr="0048418D" w:rsidTr="00A87056">
        <w:tc>
          <w:tcPr>
            <w:tcW w:w="4587" w:type="dxa"/>
          </w:tcPr>
          <w:p w:rsidR="00CC4243" w:rsidRPr="0048418D" w:rsidRDefault="00CC4243" w:rsidP="00A87056">
            <w:pPr>
              <w:rPr>
                <w:rFonts w:ascii="Arial" w:hAnsi="Arial" w:cs="Arial"/>
                <w:sz w:val="22"/>
                <w:szCs w:val="22"/>
              </w:rPr>
            </w:pPr>
            <w:r w:rsidRPr="0048418D">
              <w:rPr>
                <w:rFonts w:ascii="Arial" w:hAnsi="Arial" w:cs="Arial"/>
                <w:sz w:val="22"/>
                <w:szCs w:val="22"/>
              </w:rPr>
              <w:t>Žák:</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vyslovuje srozumitelně se snahou </w:t>
            </w:r>
            <w:r w:rsidRPr="0048418D">
              <w:rPr>
                <w:rFonts w:ascii="Arial" w:hAnsi="Arial" w:cs="Arial"/>
                <w:sz w:val="22"/>
              </w:rPr>
              <w:br/>
              <w:t>o přirozenou výslovnost;</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ovládá přibližně 650 lexikálních jednotek produktivní slovní zásoby, z toho asi 7 % odborné terminologie z oblasti svého studijního oboru,</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ovládá a správně používá základní gramatické jevy;</w:t>
            </w:r>
          </w:p>
          <w:p w:rsidR="00CC4243" w:rsidRPr="0048418D" w:rsidRDefault="00CC4243" w:rsidP="00DD5CF6">
            <w:pPr>
              <w:numPr>
                <w:ilvl w:val="0"/>
                <w:numId w:val="89"/>
              </w:numPr>
              <w:tabs>
                <w:tab w:val="clear" w:pos="1620"/>
                <w:tab w:val="num" w:pos="290"/>
              </w:tabs>
              <w:ind w:left="290" w:hanging="290"/>
              <w:jc w:val="both"/>
              <w:rPr>
                <w:rFonts w:ascii="Arial" w:hAnsi="Arial" w:cs="Arial"/>
                <w:spacing w:val="-3"/>
                <w:sz w:val="22"/>
                <w:szCs w:val="22"/>
                <w:u w:val="single"/>
              </w:rPr>
            </w:pPr>
            <w:r w:rsidRPr="0048418D">
              <w:rPr>
                <w:rFonts w:ascii="Arial" w:hAnsi="Arial" w:cs="Arial"/>
                <w:sz w:val="22"/>
              </w:rPr>
              <w:t xml:space="preserve">dodržuje základní pravopisné normy </w:t>
            </w:r>
            <w:r w:rsidRPr="0048418D">
              <w:rPr>
                <w:rFonts w:ascii="Arial" w:hAnsi="Arial" w:cs="Arial"/>
                <w:sz w:val="22"/>
              </w:rPr>
              <w:br/>
              <w:t>v písemném projevu.</w:t>
            </w:r>
          </w:p>
        </w:tc>
        <w:tc>
          <w:tcPr>
            <w:tcW w:w="4587" w:type="dxa"/>
          </w:tcPr>
          <w:p w:rsidR="00CC4243" w:rsidRPr="0048418D" w:rsidRDefault="00CC4243" w:rsidP="00DD5CF6">
            <w:pPr>
              <w:numPr>
                <w:ilvl w:val="3"/>
                <w:numId w:val="90"/>
              </w:numPr>
              <w:tabs>
                <w:tab w:val="clear" w:pos="2880"/>
                <w:tab w:val="num" w:pos="453"/>
              </w:tabs>
              <w:ind w:left="453" w:hanging="453"/>
              <w:jc w:val="both"/>
              <w:rPr>
                <w:rFonts w:ascii="Arial" w:hAnsi="Arial" w:cs="Arial"/>
                <w:b/>
                <w:bCs/>
                <w:sz w:val="22"/>
                <w:szCs w:val="22"/>
              </w:rPr>
            </w:pPr>
            <w:r w:rsidRPr="0048418D">
              <w:rPr>
                <w:rFonts w:ascii="Arial" w:hAnsi="Arial" w:cs="Arial"/>
                <w:b/>
                <w:sz w:val="22"/>
                <w:szCs w:val="22"/>
              </w:rPr>
              <w:t>Jazykové</w:t>
            </w:r>
            <w:r w:rsidRPr="0048418D">
              <w:rPr>
                <w:rFonts w:ascii="Arial" w:hAnsi="Arial" w:cs="Arial"/>
                <w:b/>
                <w:bCs/>
                <w:sz w:val="22"/>
                <w:szCs w:val="22"/>
              </w:rPr>
              <w:t xml:space="preserve"> prost</w:t>
            </w:r>
            <w:r w:rsidRPr="0048418D">
              <w:rPr>
                <w:rFonts w:ascii="Arial" w:hAnsi="Arial" w:cs="Arial"/>
                <w:sz w:val="22"/>
                <w:szCs w:val="22"/>
              </w:rPr>
              <w:t>ř</w:t>
            </w:r>
            <w:r w:rsidRPr="0048418D">
              <w:rPr>
                <w:rFonts w:ascii="Arial" w:hAnsi="Arial" w:cs="Arial"/>
                <w:b/>
                <w:bCs/>
                <w:sz w:val="22"/>
                <w:szCs w:val="22"/>
              </w:rPr>
              <w:t>edky (lingvistické kompetence)</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Výslovnost (zvukové prost</w:t>
            </w:r>
            <w:r w:rsidRPr="0048418D">
              <w:rPr>
                <w:rFonts w:ascii="Arial" w:hAnsi="Arial" w:cs="Arial"/>
                <w:sz w:val="22"/>
                <w:szCs w:val="22"/>
              </w:rPr>
              <w:t>ř</w:t>
            </w:r>
            <w:r w:rsidRPr="0048418D">
              <w:rPr>
                <w:rFonts w:ascii="Arial" w:hAnsi="Arial" w:cs="Arial"/>
                <w:b/>
                <w:bCs/>
                <w:sz w:val="22"/>
                <w:szCs w:val="22"/>
              </w:rPr>
              <w:t>edky jazyka)</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Slovní zásoba a její tvo</w:t>
            </w:r>
            <w:r w:rsidRPr="0048418D">
              <w:rPr>
                <w:rFonts w:ascii="Arial" w:hAnsi="Arial" w:cs="Arial"/>
                <w:sz w:val="22"/>
                <w:szCs w:val="22"/>
              </w:rPr>
              <w:t>ř</w:t>
            </w:r>
            <w:r w:rsidRPr="0048418D">
              <w:rPr>
                <w:rFonts w:ascii="Arial" w:hAnsi="Arial" w:cs="Arial"/>
                <w:b/>
                <w:bCs/>
                <w:sz w:val="22"/>
                <w:szCs w:val="22"/>
              </w:rPr>
              <w:t>ení</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Gramatika (tvarosloví a v</w:t>
            </w:r>
            <w:r w:rsidRPr="0048418D">
              <w:rPr>
                <w:rFonts w:ascii="Arial" w:hAnsi="Arial" w:cs="Arial"/>
                <w:sz w:val="22"/>
                <w:szCs w:val="22"/>
              </w:rPr>
              <w:t>ě</w:t>
            </w:r>
            <w:r w:rsidRPr="0048418D">
              <w:rPr>
                <w:rFonts w:ascii="Arial" w:hAnsi="Arial" w:cs="Arial"/>
                <w:b/>
                <w:bCs/>
                <w:sz w:val="22"/>
                <w:szCs w:val="22"/>
              </w:rPr>
              <w:t>tná skladba)</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členy – určitý a neurčitý, zápor ve větě, dny a měsíce, množné číslo podstatných jmen, postavení přídavných jmen,   ukazovací zájmena this a that, přivlastňovací zájmena a přivlastňovací pád, základní číslovky, slovesa to be, to have a to do jako pomocná, rozkaz, slovesa can a have to, přítomný čas</w:t>
            </w:r>
          </w:p>
          <w:p w:rsidR="00CC4243" w:rsidRPr="0048418D" w:rsidRDefault="00CC4243" w:rsidP="00A87056">
            <w:pPr>
              <w:widowControl w:val="0"/>
              <w:tabs>
                <w:tab w:val="left" w:pos="4906"/>
              </w:tabs>
              <w:autoSpaceDE w:val="0"/>
              <w:autoSpaceDN w:val="0"/>
              <w:adjustRightInd w:val="0"/>
              <w:spacing w:line="250" w:lineRule="exact"/>
              <w:ind w:left="360"/>
              <w:jc w:val="both"/>
              <w:rPr>
                <w:rFonts w:ascii="Arial" w:hAnsi="Arial" w:cs="Arial"/>
                <w:sz w:val="22"/>
                <w:szCs w:val="22"/>
              </w:rPr>
            </w:pPr>
            <w:r w:rsidRPr="0048418D">
              <w:rPr>
                <w:rFonts w:ascii="Arial" w:hAnsi="Arial" w:cs="Arial"/>
                <w:sz w:val="22"/>
                <w:szCs w:val="22"/>
              </w:rPr>
              <w:t>prostý, vazba there is/are, minulý</w:t>
            </w:r>
          </w:p>
          <w:p w:rsidR="00CC4243" w:rsidRPr="0048418D" w:rsidRDefault="00CC4243" w:rsidP="00A87056">
            <w:pPr>
              <w:widowControl w:val="0"/>
              <w:tabs>
                <w:tab w:val="left" w:pos="4906"/>
              </w:tabs>
              <w:autoSpaceDE w:val="0"/>
              <w:autoSpaceDN w:val="0"/>
              <w:adjustRightInd w:val="0"/>
              <w:spacing w:line="250" w:lineRule="exact"/>
              <w:ind w:left="360"/>
              <w:jc w:val="both"/>
              <w:rPr>
                <w:rFonts w:ascii="Arial" w:hAnsi="Arial" w:cs="Arial"/>
                <w:sz w:val="22"/>
                <w:szCs w:val="22"/>
              </w:rPr>
            </w:pPr>
            <w:r w:rsidRPr="0048418D">
              <w:rPr>
                <w:rFonts w:ascii="Arial" w:hAnsi="Arial" w:cs="Arial"/>
                <w:sz w:val="22"/>
                <w:szCs w:val="22"/>
              </w:rPr>
              <w:t>čas prostý, počitatelná a nepočitatelná podstatná jména, some/any</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Grafická podoba jazyka a pravopis</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anglická abeceda, pravopisné jevy podle probraného učiva, vztah mezi výslovností a pravopisem, pravopisné návyky jako např. psaní velkých písmen, zdvojování koncovky v minulém čase, změna hlásky y na i, interpunkce, základní forma anglického dopisu, mezinárodní fonetická abeceda</w:t>
            </w:r>
          </w:p>
          <w:p w:rsidR="00CC4243" w:rsidRPr="0048418D" w:rsidRDefault="00CC4243" w:rsidP="00A87056">
            <w:pPr>
              <w:tabs>
                <w:tab w:val="left" w:pos="4906"/>
              </w:tabs>
              <w:spacing w:line="250" w:lineRule="exact"/>
              <w:rPr>
                <w:rFonts w:ascii="Arial" w:hAnsi="Arial" w:cs="Arial"/>
                <w:spacing w:val="-3"/>
                <w:sz w:val="22"/>
                <w:szCs w:val="22"/>
                <w:u w:val="single"/>
              </w:rPr>
            </w:pPr>
          </w:p>
        </w:tc>
      </w:tr>
      <w:tr w:rsidR="00CC4243" w:rsidRPr="0048418D" w:rsidTr="00A87056">
        <w:tc>
          <w:tcPr>
            <w:tcW w:w="4587" w:type="dxa"/>
          </w:tcPr>
          <w:p w:rsidR="00CC4243" w:rsidRPr="0048418D" w:rsidRDefault="00CC4243" w:rsidP="00A87056">
            <w:pPr>
              <w:rPr>
                <w:rFonts w:ascii="Arial" w:hAnsi="Arial" w:cs="Arial"/>
                <w:sz w:val="22"/>
                <w:szCs w:val="22"/>
              </w:rPr>
            </w:pPr>
            <w:r w:rsidRPr="0048418D">
              <w:rPr>
                <w:rFonts w:ascii="Arial" w:hAnsi="Arial" w:cs="Arial"/>
                <w:sz w:val="22"/>
                <w:szCs w:val="22"/>
              </w:rPr>
              <w:t>Žák:</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umí se vyjádřit k tématům: osobní údaje, rodina, přátelé, dům a domov, každodenní život, orientace ve městě, historie, sport, volný čas a prázdniny, zábava, zdravý životní styl, jídlo a nápoje, počasí, cestování, odpočinek;</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umí se vyjádřit k tématu: základní stavební materiály, místnosti a jejich vybavení;</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používá stylisticky vhodné obraty umožňující nekonfliktní vztahy a zdvořilou komunikaci;</w:t>
            </w:r>
          </w:p>
          <w:p w:rsidR="00CC4243" w:rsidRPr="0048418D" w:rsidRDefault="00CC4243" w:rsidP="00A87056">
            <w:pPr>
              <w:tabs>
                <w:tab w:val="left" w:pos="4906"/>
              </w:tabs>
              <w:spacing w:line="250" w:lineRule="exact"/>
              <w:rPr>
                <w:rFonts w:ascii="Arial" w:hAnsi="Arial" w:cs="Arial"/>
                <w:spacing w:val="-3"/>
                <w:sz w:val="22"/>
                <w:szCs w:val="22"/>
                <w:u w:val="single"/>
              </w:rPr>
            </w:pPr>
          </w:p>
        </w:tc>
        <w:tc>
          <w:tcPr>
            <w:tcW w:w="4587" w:type="dxa"/>
          </w:tcPr>
          <w:p w:rsidR="00CC4243" w:rsidRPr="0048418D" w:rsidRDefault="00CC4243" w:rsidP="00DD5CF6">
            <w:pPr>
              <w:numPr>
                <w:ilvl w:val="3"/>
                <w:numId w:val="90"/>
              </w:numPr>
              <w:tabs>
                <w:tab w:val="clear" w:pos="2880"/>
                <w:tab w:val="num" w:pos="453"/>
              </w:tabs>
              <w:ind w:left="453" w:hanging="453"/>
              <w:jc w:val="both"/>
              <w:rPr>
                <w:rFonts w:ascii="Arial" w:hAnsi="Arial" w:cs="Arial"/>
                <w:b/>
                <w:bCs/>
                <w:sz w:val="22"/>
                <w:szCs w:val="22"/>
              </w:rPr>
            </w:pPr>
            <w:r w:rsidRPr="0048418D">
              <w:rPr>
                <w:rFonts w:ascii="Arial" w:hAnsi="Arial" w:cs="Arial"/>
                <w:b/>
                <w:bCs/>
                <w:sz w:val="22"/>
                <w:szCs w:val="22"/>
              </w:rPr>
              <w:t>Tematické okruhy</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Osobní charakteristika – osobní údaje, povolání</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Rodina – užší, širší, rodinné vztahy</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Domov a bydlení – bydliště, okolí</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Každodenní život – doma, ve škole, Vzdělávání – instituce, stupně a formy studia</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 xml:space="preserve">Volný čas a zábava – koníčky, záliby, </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Mezilidské vztahy – sociální vztahy</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Cestování a doprava – prázdniny, dovolená</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Stravování – potraviny, nápoje, hotová jídla</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 xml:space="preserve">Nakupování – typy obchodů, zařízení, </w:t>
            </w:r>
          </w:p>
          <w:p w:rsidR="00CC4243" w:rsidRPr="0048418D" w:rsidRDefault="00CC4243" w:rsidP="00A87056">
            <w:pPr>
              <w:widowControl w:val="0"/>
              <w:tabs>
                <w:tab w:val="left" w:pos="4906"/>
              </w:tabs>
              <w:autoSpaceDE w:val="0"/>
              <w:autoSpaceDN w:val="0"/>
              <w:adjustRightInd w:val="0"/>
              <w:spacing w:line="250" w:lineRule="exact"/>
              <w:ind w:left="360"/>
              <w:jc w:val="both"/>
              <w:rPr>
                <w:rFonts w:ascii="Arial" w:hAnsi="Arial" w:cs="Arial"/>
                <w:sz w:val="22"/>
                <w:szCs w:val="22"/>
              </w:rPr>
            </w:pPr>
            <w:r w:rsidRPr="0048418D">
              <w:rPr>
                <w:rFonts w:ascii="Arial" w:hAnsi="Arial" w:cs="Arial"/>
                <w:sz w:val="22"/>
                <w:szCs w:val="22"/>
              </w:rPr>
              <w:t>výběr zboží, placení, zkoušení si</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pacing w:val="-3"/>
                <w:sz w:val="22"/>
                <w:szCs w:val="22"/>
                <w:u w:val="single"/>
              </w:rPr>
            </w:pPr>
            <w:r w:rsidRPr="0048418D">
              <w:rPr>
                <w:rFonts w:ascii="Arial" w:hAnsi="Arial" w:cs="Arial"/>
                <w:sz w:val="22"/>
                <w:szCs w:val="22"/>
              </w:rPr>
              <w:t>Zeměpis a příroda – podnebí, počasí</w:t>
            </w:r>
          </w:p>
        </w:tc>
      </w:tr>
      <w:tr w:rsidR="00CC4243" w:rsidRPr="0048418D" w:rsidTr="00A87056">
        <w:tc>
          <w:tcPr>
            <w:tcW w:w="4587" w:type="dxa"/>
          </w:tcPr>
          <w:p w:rsidR="00CC4243" w:rsidRPr="0048418D" w:rsidRDefault="00CC4243" w:rsidP="00A87056">
            <w:pPr>
              <w:rPr>
                <w:rFonts w:ascii="Arial" w:hAnsi="Arial" w:cs="Arial"/>
                <w:sz w:val="22"/>
                <w:szCs w:val="22"/>
              </w:rPr>
            </w:pPr>
            <w:r w:rsidRPr="0048418D">
              <w:rPr>
                <w:rFonts w:ascii="Arial" w:hAnsi="Arial" w:cs="Arial"/>
                <w:sz w:val="22"/>
                <w:szCs w:val="22"/>
              </w:rPr>
              <w:t>Žák:</w:t>
            </w:r>
          </w:p>
          <w:p w:rsidR="00CC4243" w:rsidRPr="0048418D" w:rsidRDefault="00CC4243" w:rsidP="00DD5CF6">
            <w:pPr>
              <w:numPr>
                <w:ilvl w:val="0"/>
                <w:numId w:val="89"/>
              </w:numPr>
              <w:tabs>
                <w:tab w:val="clear" w:pos="1620"/>
                <w:tab w:val="num" w:pos="290"/>
              </w:tabs>
              <w:ind w:left="290" w:hanging="290"/>
              <w:jc w:val="both"/>
              <w:rPr>
                <w:rFonts w:ascii="Arial" w:hAnsi="Arial" w:cs="Arial"/>
                <w:spacing w:val="-3"/>
                <w:sz w:val="22"/>
                <w:szCs w:val="22"/>
                <w:u w:val="single"/>
              </w:rPr>
            </w:pPr>
            <w:r w:rsidRPr="0048418D">
              <w:rPr>
                <w:rFonts w:ascii="Arial" w:hAnsi="Arial" w:cs="Arial"/>
                <w:sz w:val="22"/>
              </w:rPr>
              <w:t xml:space="preserve">má faktické znalosti o geografických, hospodářských, historických faktorech </w:t>
            </w:r>
            <w:r w:rsidRPr="0048418D">
              <w:rPr>
                <w:rFonts w:ascii="Arial" w:hAnsi="Arial" w:cs="Arial"/>
                <w:sz w:val="22"/>
              </w:rPr>
              <w:br/>
              <w:t>z probíraných okruhů příslušných anglicky mluvících zemí.</w:t>
            </w:r>
          </w:p>
        </w:tc>
        <w:tc>
          <w:tcPr>
            <w:tcW w:w="4587" w:type="dxa"/>
          </w:tcPr>
          <w:p w:rsidR="00CC4243" w:rsidRPr="0048418D" w:rsidRDefault="00CC4243" w:rsidP="00DD5CF6">
            <w:pPr>
              <w:numPr>
                <w:ilvl w:val="3"/>
                <w:numId w:val="90"/>
              </w:numPr>
              <w:tabs>
                <w:tab w:val="clear" w:pos="2880"/>
                <w:tab w:val="num" w:pos="453"/>
              </w:tabs>
              <w:ind w:left="453" w:hanging="453"/>
              <w:jc w:val="both"/>
              <w:rPr>
                <w:rFonts w:ascii="Arial" w:hAnsi="Arial" w:cs="Arial"/>
                <w:b/>
                <w:bCs/>
                <w:sz w:val="22"/>
                <w:szCs w:val="22"/>
              </w:rPr>
            </w:pPr>
            <w:r w:rsidRPr="0048418D">
              <w:rPr>
                <w:rFonts w:ascii="Arial" w:hAnsi="Arial" w:cs="Arial"/>
                <w:b/>
                <w:bCs/>
                <w:sz w:val="22"/>
                <w:szCs w:val="22"/>
              </w:rPr>
              <w:t>Poznatky o zemích</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Velká Británie – základní geografická data</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USA - základní geografická data</w:t>
            </w:r>
          </w:p>
          <w:p w:rsidR="00CC4243" w:rsidRPr="0048418D" w:rsidRDefault="00CC4243" w:rsidP="00A87056">
            <w:pPr>
              <w:widowControl w:val="0"/>
              <w:tabs>
                <w:tab w:val="left" w:pos="4906"/>
              </w:tabs>
              <w:autoSpaceDE w:val="0"/>
              <w:autoSpaceDN w:val="0"/>
              <w:adjustRightInd w:val="0"/>
              <w:spacing w:line="250" w:lineRule="exact"/>
              <w:ind w:left="360"/>
              <w:jc w:val="both"/>
              <w:rPr>
                <w:rFonts w:ascii="Arial" w:hAnsi="Arial" w:cs="Arial"/>
                <w:spacing w:val="-3"/>
                <w:sz w:val="22"/>
                <w:szCs w:val="22"/>
                <w:u w:val="single"/>
              </w:rPr>
            </w:pPr>
          </w:p>
        </w:tc>
      </w:tr>
    </w:tbl>
    <w:p w:rsidR="00CC4243" w:rsidRPr="0048418D" w:rsidRDefault="00CC4243" w:rsidP="00CC4243">
      <w:pPr>
        <w:shd w:val="clear" w:color="auto" w:fill="FFFFFF"/>
        <w:tabs>
          <w:tab w:val="left" w:pos="4906"/>
        </w:tabs>
        <w:spacing w:line="250" w:lineRule="exact"/>
        <w:rPr>
          <w:rFonts w:ascii="Arial" w:hAnsi="Arial" w:cs="Arial"/>
          <w:spacing w:val="-3"/>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CC4243" w:rsidRPr="0048418D" w:rsidTr="00A87056">
        <w:tc>
          <w:tcPr>
            <w:tcW w:w="4587" w:type="dxa"/>
          </w:tcPr>
          <w:p w:rsidR="00CC4243" w:rsidRPr="0048418D" w:rsidRDefault="00CC4243" w:rsidP="00A87056">
            <w:pPr>
              <w:tabs>
                <w:tab w:val="left" w:pos="4906"/>
              </w:tabs>
              <w:spacing w:line="250" w:lineRule="exact"/>
              <w:jc w:val="center"/>
              <w:rPr>
                <w:rFonts w:ascii="Arial" w:hAnsi="Arial" w:cs="Arial"/>
                <w:b/>
                <w:spacing w:val="-3"/>
                <w:sz w:val="22"/>
                <w:szCs w:val="22"/>
              </w:rPr>
            </w:pPr>
          </w:p>
          <w:p w:rsidR="00CC4243" w:rsidRPr="0048418D" w:rsidRDefault="00CC4243" w:rsidP="00A87056">
            <w:pPr>
              <w:tabs>
                <w:tab w:val="left" w:pos="4906"/>
              </w:tabs>
              <w:spacing w:line="250" w:lineRule="exact"/>
              <w:jc w:val="center"/>
              <w:rPr>
                <w:rFonts w:ascii="Arial" w:hAnsi="Arial" w:cs="Arial"/>
                <w:b/>
                <w:spacing w:val="-3"/>
                <w:sz w:val="22"/>
                <w:szCs w:val="22"/>
              </w:rPr>
            </w:pPr>
            <w:r w:rsidRPr="0048418D">
              <w:rPr>
                <w:rFonts w:ascii="Arial" w:hAnsi="Arial" w:cs="Arial"/>
                <w:b/>
                <w:spacing w:val="-3"/>
                <w:sz w:val="22"/>
                <w:szCs w:val="22"/>
              </w:rPr>
              <w:t>Výsledky vzdělávání – 2. ročník</w:t>
            </w:r>
          </w:p>
          <w:p w:rsidR="00CC4243" w:rsidRPr="0048418D" w:rsidRDefault="00CC4243" w:rsidP="00A87056">
            <w:pPr>
              <w:tabs>
                <w:tab w:val="left" w:pos="4906"/>
              </w:tabs>
              <w:spacing w:line="250" w:lineRule="exact"/>
              <w:jc w:val="center"/>
              <w:rPr>
                <w:rFonts w:ascii="Arial" w:hAnsi="Arial" w:cs="Arial"/>
                <w:b/>
                <w:spacing w:val="-3"/>
                <w:sz w:val="22"/>
                <w:szCs w:val="22"/>
                <w:u w:val="single"/>
              </w:rPr>
            </w:pPr>
          </w:p>
        </w:tc>
        <w:tc>
          <w:tcPr>
            <w:tcW w:w="4587" w:type="dxa"/>
          </w:tcPr>
          <w:p w:rsidR="00CC4243" w:rsidRPr="0048418D" w:rsidRDefault="00CC4243" w:rsidP="00A87056">
            <w:pPr>
              <w:tabs>
                <w:tab w:val="left" w:pos="4906"/>
              </w:tabs>
              <w:spacing w:line="250" w:lineRule="exact"/>
              <w:jc w:val="center"/>
              <w:rPr>
                <w:rFonts w:ascii="Arial" w:hAnsi="Arial" w:cs="Arial"/>
                <w:b/>
                <w:sz w:val="22"/>
                <w:szCs w:val="22"/>
              </w:rPr>
            </w:pPr>
          </w:p>
          <w:p w:rsidR="00CC4243" w:rsidRPr="0048418D" w:rsidRDefault="00CC4243" w:rsidP="00A87056">
            <w:pPr>
              <w:tabs>
                <w:tab w:val="left" w:pos="4906"/>
              </w:tabs>
              <w:spacing w:line="250" w:lineRule="exact"/>
              <w:jc w:val="center"/>
              <w:rPr>
                <w:rFonts w:ascii="Arial" w:hAnsi="Arial" w:cs="Arial"/>
                <w:b/>
                <w:spacing w:val="-3"/>
                <w:sz w:val="22"/>
                <w:szCs w:val="22"/>
                <w:u w:val="single"/>
              </w:rPr>
            </w:pPr>
            <w:r w:rsidRPr="0048418D">
              <w:rPr>
                <w:rFonts w:ascii="Arial" w:hAnsi="Arial" w:cs="Arial"/>
                <w:b/>
                <w:sz w:val="22"/>
                <w:szCs w:val="22"/>
              </w:rPr>
              <w:t>Učivo – 2. ročník</w:t>
            </w:r>
          </w:p>
        </w:tc>
      </w:tr>
      <w:tr w:rsidR="00CC4243" w:rsidRPr="0048418D" w:rsidTr="00A87056">
        <w:tc>
          <w:tcPr>
            <w:tcW w:w="4587" w:type="dxa"/>
          </w:tcPr>
          <w:p w:rsidR="00CC4243" w:rsidRPr="0048418D" w:rsidRDefault="00CC4243" w:rsidP="00A87056">
            <w:pPr>
              <w:rPr>
                <w:rFonts w:ascii="Arial" w:hAnsi="Arial" w:cs="Arial"/>
                <w:sz w:val="22"/>
                <w:szCs w:val="22"/>
              </w:rPr>
            </w:pPr>
            <w:r w:rsidRPr="0048418D">
              <w:rPr>
                <w:rFonts w:ascii="Arial" w:hAnsi="Arial" w:cs="Arial"/>
                <w:sz w:val="22"/>
                <w:szCs w:val="22"/>
              </w:rPr>
              <w:t>Žák:</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rozumí výrazům a frázím vztahujícím se k běžným denním potřebám, rozumí projevu vyučujícího i reprodukovanému pomalému projevu rodilého mluvčího </w:t>
            </w:r>
            <w:r w:rsidRPr="0048418D">
              <w:rPr>
                <w:rFonts w:ascii="Arial" w:hAnsi="Arial" w:cs="Arial"/>
                <w:sz w:val="22"/>
              </w:rPr>
              <w:br/>
              <w:t xml:space="preserve">v rozsahu probrané slovní zásoby </w:t>
            </w:r>
            <w:r w:rsidRPr="0048418D">
              <w:rPr>
                <w:rFonts w:ascii="Arial" w:hAnsi="Arial" w:cs="Arial"/>
                <w:sz w:val="22"/>
              </w:rPr>
              <w:br/>
              <w:t>a gramatiky;</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rozumí kratším, jednoduchým textům </w:t>
            </w:r>
            <w:r w:rsidRPr="0048418D">
              <w:rPr>
                <w:rFonts w:ascii="Arial" w:hAnsi="Arial" w:cs="Arial"/>
                <w:sz w:val="22"/>
              </w:rPr>
              <w:br/>
              <w:t xml:space="preserve">v rámci probrané slovní zásoby </w:t>
            </w:r>
            <w:r w:rsidRPr="0048418D">
              <w:rPr>
                <w:rFonts w:ascii="Arial" w:hAnsi="Arial" w:cs="Arial"/>
                <w:sz w:val="22"/>
              </w:rPr>
              <w:br/>
              <w:t xml:space="preserve">a gramatiky, orientuje se v obsahu textu </w:t>
            </w:r>
            <w:r w:rsidRPr="0048418D">
              <w:rPr>
                <w:rFonts w:ascii="Arial" w:hAnsi="Arial" w:cs="Arial"/>
                <w:sz w:val="22"/>
              </w:rPr>
              <w:br/>
              <w:t>a umí používat překladové i výkladové slovníky (i elektronické);</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dovede podat jednoduchý popis osob, věcí, míst, aktivit a zvyků, přednést kratší souvislý projev na probírané téma;</w:t>
            </w:r>
          </w:p>
          <w:p w:rsidR="00CC4243" w:rsidRPr="0048418D" w:rsidRDefault="00CC4243" w:rsidP="00DD5CF6">
            <w:pPr>
              <w:numPr>
                <w:ilvl w:val="0"/>
                <w:numId w:val="89"/>
              </w:numPr>
              <w:tabs>
                <w:tab w:val="clear" w:pos="1620"/>
                <w:tab w:val="num" w:pos="290"/>
              </w:tabs>
              <w:ind w:left="290" w:hanging="290"/>
              <w:jc w:val="both"/>
              <w:rPr>
                <w:rFonts w:ascii="Arial" w:hAnsi="Arial" w:cs="Arial"/>
                <w:spacing w:val="-3"/>
                <w:sz w:val="22"/>
                <w:szCs w:val="22"/>
                <w:u w:val="single"/>
              </w:rPr>
            </w:pPr>
            <w:r w:rsidRPr="0048418D">
              <w:rPr>
                <w:rFonts w:ascii="Arial" w:hAnsi="Arial" w:cs="Arial"/>
                <w:sz w:val="22"/>
              </w:rPr>
              <w:t>dovede písemně zaznamenat podstatné myšlenky a informace z textu, jednoduché fráze a věty o sobě, rodině, přátelích, bydlišti apod.</w:t>
            </w:r>
          </w:p>
        </w:tc>
        <w:tc>
          <w:tcPr>
            <w:tcW w:w="4587" w:type="dxa"/>
          </w:tcPr>
          <w:p w:rsidR="00CC4243" w:rsidRPr="0048418D" w:rsidRDefault="00CC4243" w:rsidP="00DD5CF6">
            <w:pPr>
              <w:numPr>
                <w:ilvl w:val="0"/>
                <w:numId w:val="91"/>
              </w:numPr>
              <w:tabs>
                <w:tab w:val="num" w:pos="453"/>
              </w:tabs>
              <w:ind w:left="453" w:hanging="453"/>
              <w:jc w:val="both"/>
              <w:rPr>
                <w:rFonts w:ascii="Arial" w:hAnsi="Arial" w:cs="Arial"/>
                <w:b/>
                <w:bCs/>
                <w:sz w:val="22"/>
                <w:szCs w:val="22"/>
              </w:rPr>
            </w:pPr>
            <w:r w:rsidRPr="0048418D">
              <w:rPr>
                <w:rFonts w:ascii="Arial" w:hAnsi="Arial" w:cs="Arial"/>
                <w:b/>
                <w:sz w:val="22"/>
                <w:szCs w:val="22"/>
              </w:rPr>
              <w:t>Ř</w:t>
            </w:r>
            <w:r w:rsidRPr="0048418D">
              <w:rPr>
                <w:rFonts w:ascii="Arial" w:hAnsi="Arial" w:cs="Arial"/>
                <w:b/>
                <w:bCs/>
                <w:sz w:val="22"/>
                <w:szCs w:val="22"/>
              </w:rPr>
              <w:t>e</w:t>
            </w:r>
            <w:r w:rsidRPr="0048418D">
              <w:rPr>
                <w:rFonts w:ascii="Arial" w:hAnsi="Arial" w:cs="Arial"/>
                <w:b/>
                <w:sz w:val="22"/>
                <w:szCs w:val="22"/>
              </w:rPr>
              <w:t>č</w:t>
            </w:r>
            <w:r w:rsidRPr="0048418D">
              <w:rPr>
                <w:rFonts w:ascii="Arial" w:hAnsi="Arial" w:cs="Arial"/>
                <w:b/>
                <w:bCs/>
                <w:sz w:val="22"/>
                <w:szCs w:val="22"/>
              </w:rPr>
              <w:t>ové dovednosti</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 xml:space="preserve">Receptivní </w:t>
            </w:r>
            <w:r w:rsidRPr="0048418D">
              <w:rPr>
                <w:rFonts w:ascii="Arial" w:hAnsi="Arial" w:cs="Arial"/>
                <w:b/>
                <w:sz w:val="22"/>
                <w:szCs w:val="22"/>
              </w:rPr>
              <w:t>ř</w:t>
            </w:r>
            <w:r w:rsidRPr="0048418D">
              <w:rPr>
                <w:rFonts w:ascii="Arial" w:hAnsi="Arial" w:cs="Arial"/>
                <w:b/>
                <w:bCs/>
                <w:sz w:val="22"/>
                <w:szCs w:val="22"/>
              </w:rPr>
              <w:t>e</w:t>
            </w:r>
            <w:r w:rsidRPr="0048418D">
              <w:rPr>
                <w:rFonts w:ascii="Arial" w:hAnsi="Arial" w:cs="Arial"/>
                <w:b/>
                <w:sz w:val="22"/>
                <w:szCs w:val="22"/>
              </w:rPr>
              <w:t>č</w:t>
            </w:r>
            <w:r w:rsidRPr="0048418D">
              <w:rPr>
                <w:rFonts w:ascii="Arial" w:hAnsi="Arial" w:cs="Arial"/>
                <w:b/>
                <w:bCs/>
                <w:sz w:val="22"/>
                <w:szCs w:val="22"/>
              </w:rPr>
              <w:t>ové dovednosti</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poslech s porozuměním monologických</w:t>
            </w:r>
          </w:p>
          <w:p w:rsidR="00CC4243" w:rsidRPr="0048418D" w:rsidRDefault="00CC4243" w:rsidP="00A87056">
            <w:pPr>
              <w:widowControl w:val="0"/>
              <w:tabs>
                <w:tab w:val="left" w:pos="4906"/>
              </w:tabs>
              <w:autoSpaceDE w:val="0"/>
              <w:autoSpaceDN w:val="0"/>
              <w:adjustRightInd w:val="0"/>
              <w:spacing w:line="250" w:lineRule="exact"/>
              <w:ind w:left="360"/>
              <w:jc w:val="both"/>
              <w:rPr>
                <w:rFonts w:ascii="Arial" w:hAnsi="Arial" w:cs="Arial"/>
                <w:sz w:val="22"/>
                <w:szCs w:val="22"/>
              </w:rPr>
            </w:pPr>
            <w:r w:rsidRPr="0048418D">
              <w:rPr>
                <w:rFonts w:ascii="Arial" w:hAnsi="Arial" w:cs="Arial"/>
                <w:sz w:val="22"/>
                <w:szCs w:val="22"/>
              </w:rPr>
              <w:t>i dialogických textů, krátkých nahrávek rodilých mluvčí se zřetelnou výslovností</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 xml:space="preserve">čtení textů s porozuměním, různé techniky čtení, adaptované texty </w:t>
            </w:r>
            <w:r w:rsidRPr="0048418D">
              <w:rPr>
                <w:rFonts w:ascii="Arial" w:hAnsi="Arial" w:cs="Arial"/>
                <w:sz w:val="22"/>
                <w:szCs w:val="22"/>
              </w:rPr>
              <w:br/>
              <w:t xml:space="preserve">z učebnice, jednoduché autentické texty – monology, dialogy, vyprávění, internetové stránky, popisy zvyků </w:t>
            </w:r>
            <w:r w:rsidRPr="0048418D">
              <w:rPr>
                <w:rFonts w:ascii="Arial" w:hAnsi="Arial" w:cs="Arial"/>
                <w:sz w:val="22"/>
                <w:szCs w:val="22"/>
              </w:rPr>
              <w:br/>
              <w:t>a tradicí, krátké novinové články, kvizy, inzeráty a reklamní texty, jednodušší vědecká pojednání, horoskopy, dopisy</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 xml:space="preserve">Produktivní </w:t>
            </w:r>
            <w:r w:rsidRPr="0048418D">
              <w:rPr>
                <w:rFonts w:ascii="Arial" w:hAnsi="Arial" w:cs="Arial"/>
                <w:b/>
                <w:sz w:val="22"/>
                <w:szCs w:val="22"/>
              </w:rPr>
              <w:t>ř</w:t>
            </w:r>
            <w:r w:rsidRPr="0048418D">
              <w:rPr>
                <w:rFonts w:ascii="Arial" w:hAnsi="Arial" w:cs="Arial"/>
                <w:b/>
                <w:bCs/>
                <w:sz w:val="22"/>
                <w:szCs w:val="22"/>
              </w:rPr>
              <w:t>e</w:t>
            </w:r>
            <w:r w:rsidRPr="0048418D">
              <w:rPr>
                <w:rFonts w:ascii="Arial" w:hAnsi="Arial" w:cs="Arial"/>
                <w:b/>
                <w:sz w:val="22"/>
                <w:szCs w:val="22"/>
              </w:rPr>
              <w:t>č</w:t>
            </w:r>
            <w:r w:rsidRPr="0048418D">
              <w:rPr>
                <w:rFonts w:ascii="Arial" w:hAnsi="Arial" w:cs="Arial"/>
                <w:b/>
                <w:bCs/>
                <w:sz w:val="22"/>
                <w:szCs w:val="22"/>
              </w:rPr>
              <w:t>ové dovednosti</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 xml:space="preserve">jednoduchý kratší souvislý monolog </w:t>
            </w:r>
            <w:r w:rsidRPr="0048418D">
              <w:rPr>
                <w:rFonts w:ascii="Arial" w:hAnsi="Arial" w:cs="Arial"/>
                <w:sz w:val="22"/>
                <w:szCs w:val="22"/>
              </w:rPr>
              <w:br/>
              <w:t>na dané téma, základy diskuse ve skupině</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pacing w:val="-3"/>
                <w:sz w:val="22"/>
                <w:szCs w:val="22"/>
                <w:u w:val="single"/>
              </w:rPr>
            </w:pPr>
            <w:r w:rsidRPr="0048418D">
              <w:rPr>
                <w:rFonts w:ascii="Arial" w:hAnsi="Arial" w:cs="Arial"/>
                <w:sz w:val="22"/>
                <w:szCs w:val="22"/>
              </w:rPr>
              <w:t>písemné zpracování textu – popis, vzkaz, krátké sdělení, osobní dopis, reklama, Internet</w:t>
            </w:r>
          </w:p>
        </w:tc>
      </w:tr>
      <w:tr w:rsidR="00CC4243" w:rsidRPr="0048418D" w:rsidTr="00A87056">
        <w:tc>
          <w:tcPr>
            <w:tcW w:w="4587" w:type="dxa"/>
          </w:tcPr>
          <w:p w:rsidR="00CC4243" w:rsidRPr="0048418D" w:rsidRDefault="00CC4243" w:rsidP="00A87056">
            <w:pPr>
              <w:rPr>
                <w:rFonts w:ascii="Arial" w:hAnsi="Arial" w:cs="Arial"/>
                <w:sz w:val="22"/>
                <w:szCs w:val="22"/>
              </w:rPr>
            </w:pPr>
            <w:r w:rsidRPr="0048418D">
              <w:rPr>
                <w:rFonts w:ascii="Arial" w:hAnsi="Arial" w:cs="Arial"/>
                <w:sz w:val="22"/>
                <w:szCs w:val="22"/>
              </w:rPr>
              <w:t>Žák:</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přiměřeně ovládá zvukovou stránku anglického jazyka;</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naučí se přibližně 650 lexikálních jednotek produktivní slovní zásoby, z toho asi 14 % odborné terminologie z oblasti svého studijního oboru</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ovládá složitější morfologické (tvaroslovné) jevy a syntaktické jevy týkající se větné skladby;</w:t>
            </w:r>
          </w:p>
          <w:p w:rsidR="00CC4243" w:rsidRPr="0048418D" w:rsidRDefault="00CC4243" w:rsidP="00DD5CF6">
            <w:pPr>
              <w:numPr>
                <w:ilvl w:val="0"/>
                <w:numId w:val="89"/>
              </w:numPr>
              <w:tabs>
                <w:tab w:val="clear" w:pos="1620"/>
                <w:tab w:val="num" w:pos="290"/>
              </w:tabs>
              <w:ind w:left="290" w:hanging="290"/>
              <w:jc w:val="both"/>
              <w:rPr>
                <w:rFonts w:ascii="Arial" w:hAnsi="Arial" w:cs="Arial"/>
                <w:spacing w:val="-3"/>
                <w:sz w:val="22"/>
                <w:szCs w:val="22"/>
                <w:u w:val="single"/>
              </w:rPr>
            </w:pPr>
            <w:r w:rsidRPr="0048418D">
              <w:rPr>
                <w:rFonts w:ascii="Arial" w:hAnsi="Arial" w:cs="Arial"/>
                <w:sz w:val="22"/>
              </w:rPr>
              <w:t>upevní si znalosti</w:t>
            </w:r>
            <w:r w:rsidRPr="0048418D">
              <w:rPr>
                <w:rFonts w:ascii="Arial" w:hAnsi="Arial" w:cs="Arial"/>
                <w:sz w:val="22"/>
                <w:szCs w:val="22"/>
              </w:rPr>
              <w:t xml:space="preserve"> vztahů mezi zvukovou a grafickou stránkou jazyka.</w:t>
            </w:r>
          </w:p>
        </w:tc>
        <w:tc>
          <w:tcPr>
            <w:tcW w:w="4587" w:type="dxa"/>
          </w:tcPr>
          <w:p w:rsidR="00CC4243" w:rsidRPr="0048418D" w:rsidRDefault="00CC4243" w:rsidP="00DD5CF6">
            <w:pPr>
              <w:numPr>
                <w:ilvl w:val="0"/>
                <w:numId w:val="91"/>
              </w:numPr>
              <w:tabs>
                <w:tab w:val="num" w:pos="453"/>
              </w:tabs>
              <w:ind w:left="453" w:hanging="453"/>
              <w:jc w:val="both"/>
              <w:rPr>
                <w:rFonts w:ascii="Arial" w:hAnsi="Arial" w:cs="Arial"/>
                <w:b/>
                <w:bCs/>
                <w:sz w:val="22"/>
                <w:szCs w:val="22"/>
              </w:rPr>
            </w:pPr>
            <w:r w:rsidRPr="0048418D">
              <w:rPr>
                <w:rFonts w:ascii="Arial" w:hAnsi="Arial" w:cs="Arial"/>
                <w:b/>
                <w:bCs/>
                <w:sz w:val="22"/>
                <w:szCs w:val="22"/>
              </w:rPr>
              <w:t>Jazykové prost</w:t>
            </w:r>
            <w:r w:rsidRPr="0048418D">
              <w:rPr>
                <w:rFonts w:ascii="Arial" w:hAnsi="Arial" w:cs="Arial"/>
                <w:sz w:val="22"/>
                <w:szCs w:val="22"/>
              </w:rPr>
              <w:t>ř</w:t>
            </w:r>
            <w:r w:rsidRPr="0048418D">
              <w:rPr>
                <w:rFonts w:ascii="Arial" w:hAnsi="Arial" w:cs="Arial"/>
                <w:b/>
                <w:bCs/>
                <w:sz w:val="22"/>
                <w:szCs w:val="22"/>
              </w:rPr>
              <w:t>edky (lingvistické kompetence)</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Výslovnost (zvukové prost</w:t>
            </w:r>
            <w:r w:rsidRPr="0048418D">
              <w:rPr>
                <w:rFonts w:ascii="Arial" w:hAnsi="Arial" w:cs="Arial"/>
                <w:sz w:val="22"/>
                <w:szCs w:val="22"/>
              </w:rPr>
              <w:t>ř</w:t>
            </w:r>
            <w:r w:rsidRPr="0048418D">
              <w:rPr>
                <w:rFonts w:ascii="Arial" w:hAnsi="Arial" w:cs="Arial"/>
                <w:b/>
                <w:bCs/>
                <w:sz w:val="22"/>
                <w:szCs w:val="22"/>
              </w:rPr>
              <w:t>edky jazyka)</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souhláskové fonémy (významotvorné hlásky) a některé jejich varianty specifické pro anglický jazyk</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fonetické přepisy, aspirace (přídechy např. u hlásek p, t, k), koncovky, samohlásky, dvojhlásky a trojhlásky včetně fonetického přepisu, stažené tvary, přízvuk, intonace vět a tázacích dovětků</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Slovní zásoba a její tvo</w:t>
            </w:r>
            <w:r w:rsidRPr="0048418D">
              <w:rPr>
                <w:rFonts w:ascii="Arial" w:hAnsi="Arial" w:cs="Arial"/>
                <w:sz w:val="22"/>
                <w:szCs w:val="22"/>
              </w:rPr>
              <w:t>ř</w:t>
            </w:r>
            <w:r w:rsidRPr="0048418D">
              <w:rPr>
                <w:rFonts w:ascii="Arial" w:hAnsi="Arial" w:cs="Arial"/>
                <w:b/>
                <w:bCs/>
                <w:sz w:val="22"/>
                <w:szCs w:val="22"/>
              </w:rPr>
              <w:t>ení</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Gramatika (tvarosloví a v</w:t>
            </w:r>
            <w:r w:rsidRPr="0048418D">
              <w:rPr>
                <w:rFonts w:ascii="Arial" w:hAnsi="Arial" w:cs="Arial"/>
                <w:b/>
                <w:sz w:val="22"/>
                <w:szCs w:val="22"/>
              </w:rPr>
              <w:t>ě</w:t>
            </w:r>
            <w:r w:rsidRPr="0048418D">
              <w:rPr>
                <w:rFonts w:ascii="Arial" w:hAnsi="Arial" w:cs="Arial"/>
                <w:b/>
                <w:bCs/>
                <w:sz w:val="22"/>
                <w:szCs w:val="22"/>
              </w:rPr>
              <w:t>tná skladba)</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 xml:space="preserve">množné číslo podstatných jmen – pravidelné i nepravidelné, postavení </w:t>
            </w:r>
            <w:r w:rsidRPr="0048418D">
              <w:rPr>
                <w:rFonts w:ascii="Arial" w:hAnsi="Arial" w:cs="Arial"/>
                <w:sz w:val="22"/>
                <w:szCs w:val="22"/>
              </w:rPr>
              <w:br/>
              <w:t xml:space="preserve">a stupňování přídavných jmen,  přítomný čas prostý a průběhový, počitatelná </w:t>
            </w:r>
            <w:r w:rsidRPr="0048418D">
              <w:rPr>
                <w:rFonts w:ascii="Arial" w:hAnsi="Arial" w:cs="Arial"/>
                <w:sz w:val="22"/>
                <w:szCs w:val="22"/>
              </w:rPr>
              <w:br/>
              <w:t>a nepočitatelná podstatná jména, some/any, vyjádření budoucnosti – will/going to, předpřítomný čas</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Grafická podoba jazyka a pravopis</w:t>
            </w:r>
          </w:p>
        </w:tc>
      </w:tr>
      <w:tr w:rsidR="00CC4243" w:rsidRPr="0048418D" w:rsidTr="00A87056">
        <w:tc>
          <w:tcPr>
            <w:tcW w:w="4587" w:type="dxa"/>
          </w:tcPr>
          <w:p w:rsidR="00CC4243" w:rsidRPr="0048418D" w:rsidRDefault="00CC4243" w:rsidP="00A87056">
            <w:pPr>
              <w:rPr>
                <w:rFonts w:ascii="Arial" w:hAnsi="Arial" w:cs="Arial"/>
                <w:sz w:val="22"/>
                <w:szCs w:val="22"/>
              </w:rPr>
            </w:pPr>
            <w:r w:rsidRPr="0048418D">
              <w:rPr>
                <w:rFonts w:ascii="Arial" w:hAnsi="Arial" w:cs="Arial"/>
                <w:sz w:val="22"/>
                <w:szCs w:val="22"/>
              </w:rPr>
              <w:t>Žák:</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szCs w:val="22"/>
              </w:rPr>
              <w:t xml:space="preserve">umí </w:t>
            </w:r>
            <w:r w:rsidRPr="0048418D">
              <w:rPr>
                <w:rFonts w:ascii="Arial" w:hAnsi="Arial" w:cs="Arial"/>
                <w:sz w:val="22"/>
              </w:rPr>
              <w:t>se vyjádřit k tématům: nakupování, volný čas a prázdniny, zábava, oblečení a móda, celebrity, dobrovolnická činnost, části počítače, počasí, cestování, odpočinek;</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umí zahájit, vést a ukončit rozhovor související s probíranými tematickými okruhy; - používá stylisticky vhodné obraty umožňující nekonfliktní vztahy </w:t>
            </w:r>
            <w:r w:rsidRPr="0048418D">
              <w:rPr>
                <w:rFonts w:ascii="Arial" w:hAnsi="Arial" w:cs="Arial"/>
                <w:sz w:val="22"/>
              </w:rPr>
              <w:br/>
              <w:t>a zdvořilou komunikaci;</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umí vyjádřit obraty při zahájení </w:t>
            </w:r>
            <w:r w:rsidRPr="0048418D">
              <w:rPr>
                <w:rFonts w:ascii="Arial" w:hAnsi="Arial" w:cs="Arial"/>
                <w:sz w:val="22"/>
              </w:rPr>
              <w:br/>
              <w:t>a ukončení rozhovoru, vyjádření žádosti, vlastního názoru, dávání rady, návrhů, pokynů.</w:t>
            </w:r>
          </w:p>
          <w:p w:rsidR="00CC4243" w:rsidRPr="0048418D" w:rsidRDefault="00CC4243" w:rsidP="00A87056">
            <w:pPr>
              <w:rPr>
                <w:rFonts w:ascii="Arial" w:hAnsi="Arial" w:cs="Arial"/>
                <w:spacing w:val="-3"/>
                <w:sz w:val="22"/>
                <w:szCs w:val="22"/>
                <w:u w:val="single"/>
              </w:rPr>
            </w:pPr>
          </w:p>
        </w:tc>
        <w:tc>
          <w:tcPr>
            <w:tcW w:w="4587" w:type="dxa"/>
          </w:tcPr>
          <w:p w:rsidR="00CC4243" w:rsidRPr="0048418D" w:rsidRDefault="00CC4243" w:rsidP="00DD5CF6">
            <w:pPr>
              <w:numPr>
                <w:ilvl w:val="0"/>
                <w:numId w:val="91"/>
              </w:numPr>
              <w:tabs>
                <w:tab w:val="num" w:pos="453"/>
              </w:tabs>
              <w:ind w:left="453" w:hanging="453"/>
              <w:jc w:val="both"/>
              <w:rPr>
                <w:rFonts w:ascii="Arial" w:hAnsi="Arial" w:cs="Arial"/>
                <w:b/>
                <w:sz w:val="22"/>
              </w:rPr>
            </w:pPr>
            <w:r w:rsidRPr="0048418D">
              <w:rPr>
                <w:rFonts w:ascii="Arial" w:hAnsi="Arial" w:cs="Arial"/>
                <w:b/>
                <w:sz w:val="22"/>
              </w:rPr>
              <w:t xml:space="preserve">Tematické okruhy </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Osobní charakteristika –</w:t>
            </w:r>
            <w:r w:rsidR="00871B6C" w:rsidRPr="0048418D">
              <w:rPr>
                <w:rFonts w:ascii="Arial" w:hAnsi="Arial" w:cs="Arial"/>
                <w:sz w:val="22"/>
                <w:szCs w:val="22"/>
              </w:rPr>
              <w:t xml:space="preserve"> </w:t>
            </w:r>
            <w:r w:rsidRPr="0048418D">
              <w:rPr>
                <w:rFonts w:ascii="Arial" w:hAnsi="Arial" w:cs="Arial"/>
                <w:sz w:val="22"/>
                <w:szCs w:val="22"/>
              </w:rPr>
              <w:t xml:space="preserve">povolání, vzdělání, </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Rodina –, společné soužití, trávení volného času, rodinná setkání</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 xml:space="preserve">Domov a bydlení – bydliště, okolí, bydlení – charakteristika, prostory, vybavení, </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Každodenní život – doma, ve škole, v práci, na brigádě, volný čas</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 xml:space="preserve">Vzdělávání – instituce, stupně a formy studia, studium a výuka, </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Volný čas a zábava – koníčky, záliby, společenské události</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Mezilidské vztahy – sociální vztahy</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Cestování a doprava – prázdniny, dovolená, ubytování</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 xml:space="preserve">Zdraví a hygiena – zdravá výživa, zdravý životní styl </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Stravování – potraviny, nápoje, hotová jídla, gastronomické služby</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 xml:space="preserve">Nakupování – typy obchodů, zařízení, nákup oblečení, potravin, služby, </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Práce a povolání – profese, pracoviště, činnosti</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Služby – telekomunikační, poštovní, tisk</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Společnost – věda, technika</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 xml:space="preserve">Zeměpis a příroda – podnebí, počasí, poloha, povrch, Země a vesmír </w:t>
            </w:r>
          </w:p>
        </w:tc>
      </w:tr>
      <w:tr w:rsidR="00CC4243" w:rsidRPr="0048418D" w:rsidTr="00A87056">
        <w:tc>
          <w:tcPr>
            <w:tcW w:w="4587" w:type="dxa"/>
          </w:tcPr>
          <w:p w:rsidR="00CC4243" w:rsidRPr="0048418D" w:rsidRDefault="00CC4243" w:rsidP="00A87056">
            <w:pPr>
              <w:rPr>
                <w:rFonts w:ascii="Arial" w:hAnsi="Arial" w:cs="Arial"/>
                <w:sz w:val="22"/>
                <w:szCs w:val="22"/>
              </w:rPr>
            </w:pPr>
            <w:r w:rsidRPr="0048418D">
              <w:rPr>
                <w:rFonts w:ascii="Arial" w:hAnsi="Arial" w:cs="Arial"/>
                <w:sz w:val="22"/>
                <w:szCs w:val="22"/>
              </w:rPr>
              <w:t>Žák:</w:t>
            </w:r>
          </w:p>
          <w:p w:rsidR="00CC4243" w:rsidRPr="0048418D" w:rsidRDefault="00CC4243" w:rsidP="00DD5CF6">
            <w:pPr>
              <w:numPr>
                <w:ilvl w:val="0"/>
                <w:numId w:val="89"/>
              </w:numPr>
              <w:tabs>
                <w:tab w:val="clear" w:pos="1620"/>
                <w:tab w:val="num" w:pos="290"/>
              </w:tabs>
              <w:ind w:left="290" w:hanging="290"/>
              <w:jc w:val="both"/>
              <w:rPr>
                <w:rFonts w:ascii="Arial" w:hAnsi="Arial" w:cs="Arial"/>
                <w:spacing w:val="-3"/>
                <w:sz w:val="22"/>
                <w:szCs w:val="22"/>
                <w:u w:val="single"/>
              </w:rPr>
            </w:pPr>
            <w:r w:rsidRPr="0048418D">
              <w:rPr>
                <w:rFonts w:ascii="Arial" w:hAnsi="Arial" w:cs="Arial"/>
                <w:sz w:val="22"/>
              </w:rPr>
              <w:t xml:space="preserve">má faktické znalosti o geografických, hospodářských, historických faktorech </w:t>
            </w:r>
            <w:r w:rsidRPr="0048418D">
              <w:rPr>
                <w:rFonts w:ascii="Arial" w:hAnsi="Arial" w:cs="Arial"/>
                <w:sz w:val="22"/>
              </w:rPr>
              <w:br/>
              <w:t>z probíraných okruhů příslušných anglicky mluvících zemí.</w:t>
            </w:r>
          </w:p>
        </w:tc>
        <w:tc>
          <w:tcPr>
            <w:tcW w:w="4587" w:type="dxa"/>
          </w:tcPr>
          <w:p w:rsidR="00CC4243" w:rsidRPr="0048418D" w:rsidRDefault="00CC4243" w:rsidP="00DD5CF6">
            <w:pPr>
              <w:numPr>
                <w:ilvl w:val="0"/>
                <w:numId w:val="91"/>
              </w:numPr>
              <w:tabs>
                <w:tab w:val="num" w:pos="453"/>
              </w:tabs>
              <w:ind w:left="453" w:hanging="453"/>
              <w:jc w:val="both"/>
              <w:rPr>
                <w:rFonts w:ascii="Arial" w:hAnsi="Arial" w:cs="Arial"/>
                <w:b/>
                <w:bCs/>
                <w:sz w:val="22"/>
                <w:szCs w:val="22"/>
              </w:rPr>
            </w:pPr>
            <w:r w:rsidRPr="0048418D">
              <w:rPr>
                <w:rFonts w:ascii="Arial" w:hAnsi="Arial" w:cs="Arial"/>
                <w:b/>
                <w:sz w:val="22"/>
              </w:rPr>
              <w:t>Poznatky</w:t>
            </w:r>
            <w:r w:rsidRPr="0048418D">
              <w:rPr>
                <w:rFonts w:ascii="Arial" w:hAnsi="Arial" w:cs="Arial"/>
                <w:b/>
                <w:bCs/>
                <w:sz w:val="22"/>
                <w:szCs w:val="22"/>
              </w:rPr>
              <w:t xml:space="preserve"> o zemích</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 xml:space="preserve">Velká Británie - vybraná města historického významu a významné osobnosti z oblasti kultury, vědy </w:t>
            </w:r>
            <w:r w:rsidRPr="0048418D">
              <w:rPr>
                <w:rFonts w:ascii="Arial" w:hAnsi="Arial" w:cs="Arial"/>
                <w:sz w:val="22"/>
                <w:szCs w:val="22"/>
              </w:rPr>
              <w:br/>
              <w:t>a techniky; britská kuchyně, zdravý životní styl, typické sporty</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USA - zajímavá místa, významné osobnosti</w:t>
            </w:r>
          </w:p>
          <w:p w:rsidR="00CC4243" w:rsidRPr="0048418D" w:rsidRDefault="00CC4243" w:rsidP="00A87056">
            <w:pPr>
              <w:widowControl w:val="0"/>
              <w:tabs>
                <w:tab w:val="left" w:pos="4906"/>
              </w:tabs>
              <w:autoSpaceDE w:val="0"/>
              <w:autoSpaceDN w:val="0"/>
              <w:adjustRightInd w:val="0"/>
              <w:spacing w:line="250" w:lineRule="exact"/>
              <w:ind w:left="360"/>
              <w:jc w:val="both"/>
              <w:rPr>
                <w:rFonts w:ascii="Arial" w:hAnsi="Arial" w:cs="Arial"/>
                <w:spacing w:val="-3"/>
                <w:sz w:val="22"/>
                <w:szCs w:val="22"/>
              </w:rPr>
            </w:pPr>
          </w:p>
        </w:tc>
      </w:tr>
    </w:tbl>
    <w:p w:rsidR="00CC4243" w:rsidRPr="0048418D" w:rsidRDefault="00CC4243" w:rsidP="00CC4243">
      <w:pPr>
        <w:shd w:val="clear" w:color="auto" w:fill="FFFFFF"/>
        <w:tabs>
          <w:tab w:val="left" w:pos="4906"/>
        </w:tabs>
        <w:spacing w:line="250" w:lineRule="exact"/>
        <w:rPr>
          <w:rFonts w:ascii="Arial" w:hAnsi="Arial" w:cs="Arial"/>
          <w:spacing w:val="-3"/>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CC4243" w:rsidRPr="0048418D" w:rsidTr="00A87056">
        <w:tc>
          <w:tcPr>
            <w:tcW w:w="4587" w:type="dxa"/>
          </w:tcPr>
          <w:p w:rsidR="00CC4243" w:rsidRPr="0048418D" w:rsidRDefault="00CC4243" w:rsidP="00A87056">
            <w:pPr>
              <w:tabs>
                <w:tab w:val="left" w:pos="4906"/>
              </w:tabs>
              <w:spacing w:line="250" w:lineRule="exact"/>
              <w:jc w:val="center"/>
              <w:rPr>
                <w:rFonts w:ascii="Arial" w:hAnsi="Arial" w:cs="Arial"/>
                <w:b/>
                <w:spacing w:val="-3"/>
                <w:sz w:val="22"/>
                <w:szCs w:val="22"/>
              </w:rPr>
            </w:pPr>
          </w:p>
          <w:p w:rsidR="00CC4243" w:rsidRPr="0048418D" w:rsidRDefault="00CC4243" w:rsidP="00A87056">
            <w:pPr>
              <w:tabs>
                <w:tab w:val="left" w:pos="4906"/>
              </w:tabs>
              <w:spacing w:line="250" w:lineRule="exact"/>
              <w:jc w:val="center"/>
              <w:rPr>
                <w:rFonts w:ascii="Arial" w:hAnsi="Arial" w:cs="Arial"/>
                <w:b/>
                <w:spacing w:val="-3"/>
                <w:sz w:val="22"/>
                <w:szCs w:val="22"/>
              </w:rPr>
            </w:pPr>
            <w:r w:rsidRPr="0048418D">
              <w:rPr>
                <w:rFonts w:ascii="Arial" w:hAnsi="Arial" w:cs="Arial"/>
                <w:b/>
                <w:spacing w:val="-3"/>
                <w:sz w:val="22"/>
                <w:szCs w:val="22"/>
              </w:rPr>
              <w:t>Výsledky vzdělávání – 3. ročník</w:t>
            </w:r>
          </w:p>
          <w:p w:rsidR="00CC4243" w:rsidRPr="0048418D" w:rsidRDefault="00CC4243" w:rsidP="00A87056">
            <w:pPr>
              <w:tabs>
                <w:tab w:val="left" w:pos="4906"/>
              </w:tabs>
              <w:spacing w:line="250" w:lineRule="exact"/>
              <w:jc w:val="center"/>
              <w:rPr>
                <w:rFonts w:ascii="Arial" w:hAnsi="Arial" w:cs="Arial"/>
                <w:b/>
                <w:spacing w:val="-3"/>
                <w:sz w:val="22"/>
                <w:szCs w:val="22"/>
                <w:u w:val="single"/>
              </w:rPr>
            </w:pPr>
          </w:p>
        </w:tc>
        <w:tc>
          <w:tcPr>
            <w:tcW w:w="4587" w:type="dxa"/>
          </w:tcPr>
          <w:p w:rsidR="00CC4243" w:rsidRPr="0048418D" w:rsidRDefault="00CC4243" w:rsidP="00A87056">
            <w:pPr>
              <w:tabs>
                <w:tab w:val="left" w:pos="4906"/>
              </w:tabs>
              <w:spacing w:line="250" w:lineRule="exact"/>
              <w:jc w:val="center"/>
              <w:rPr>
                <w:rFonts w:ascii="Arial" w:hAnsi="Arial" w:cs="Arial"/>
                <w:b/>
                <w:sz w:val="22"/>
                <w:szCs w:val="22"/>
              </w:rPr>
            </w:pPr>
          </w:p>
          <w:p w:rsidR="00CC4243" w:rsidRPr="0048418D" w:rsidRDefault="00CC4243" w:rsidP="00A87056">
            <w:pPr>
              <w:tabs>
                <w:tab w:val="left" w:pos="4906"/>
              </w:tabs>
              <w:spacing w:line="250" w:lineRule="exact"/>
              <w:jc w:val="center"/>
              <w:rPr>
                <w:rFonts w:ascii="Arial" w:hAnsi="Arial" w:cs="Arial"/>
                <w:b/>
                <w:spacing w:val="-3"/>
                <w:sz w:val="22"/>
                <w:szCs w:val="22"/>
                <w:u w:val="single"/>
              </w:rPr>
            </w:pPr>
            <w:r w:rsidRPr="0048418D">
              <w:rPr>
                <w:rFonts w:ascii="Arial" w:hAnsi="Arial" w:cs="Arial"/>
                <w:b/>
                <w:sz w:val="22"/>
                <w:szCs w:val="22"/>
              </w:rPr>
              <w:t>Učivo – 3. ročník</w:t>
            </w:r>
          </w:p>
        </w:tc>
      </w:tr>
      <w:tr w:rsidR="00CC4243" w:rsidRPr="0048418D" w:rsidTr="00A87056">
        <w:tc>
          <w:tcPr>
            <w:tcW w:w="4587" w:type="dxa"/>
          </w:tcPr>
          <w:p w:rsidR="00CC4243" w:rsidRPr="0048418D" w:rsidRDefault="00CC4243" w:rsidP="00A87056">
            <w:pPr>
              <w:jc w:val="both"/>
              <w:rPr>
                <w:rFonts w:ascii="Arial" w:hAnsi="Arial" w:cs="Arial"/>
                <w:sz w:val="22"/>
              </w:rPr>
            </w:pPr>
            <w:r w:rsidRPr="0048418D">
              <w:rPr>
                <w:rFonts w:ascii="Arial" w:hAnsi="Arial" w:cs="Arial"/>
                <w:sz w:val="22"/>
              </w:rPr>
              <w:t>Žák:</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rozumí hlavním myšlenkám vysloveným spisovným jazykem a rozumí obsahu jednoduchých nahrávek týkajících se běžných témat každodenního života;</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rozumí kratším, jednoduchým textům </w:t>
            </w:r>
            <w:r w:rsidRPr="0048418D">
              <w:rPr>
                <w:rFonts w:ascii="Arial" w:hAnsi="Arial" w:cs="Arial"/>
                <w:sz w:val="22"/>
              </w:rPr>
              <w:br/>
              <w:t xml:space="preserve">v rámci probrané látky, orientuje se </w:t>
            </w:r>
            <w:r w:rsidRPr="0048418D">
              <w:rPr>
                <w:rFonts w:ascii="Arial" w:hAnsi="Arial" w:cs="Arial"/>
                <w:sz w:val="22"/>
              </w:rPr>
              <w:br/>
              <w:t xml:space="preserve">v obsahu internetových stránek, umí vyhledat požadovanou informaci </w:t>
            </w:r>
            <w:r w:rsidRPr="0048418D">
              <w:rPr>
                <w:rFonts w:ascii="Arial" w:hAnsi="Arial" w:cs="Arial"/>
                <w:sz w:val="22"/>
              </w:rPr>
              <w:br/>
              <w:t xml:space="preserve">v textech, rozpozná hlavní myšlenku </w:t>
            </w:r>
            <w:r w:rsidRPr="0048418D">
              <w:rPr>
                <w:rFonts w:ascii="Arial" w:hAnsi="Arial" w:cs="Arial"/>
                <w:sz w:val="22"/>
              </w:rPr>
              <w:br/>
              <w:t xml:space="preserve">v jednodušších novinových článcích </w:t>
            </w:r>
            <w:r w:rsidRPr="0048418D">
              <w:rPr>
                <w:rFonts w:ascii="Arial" w:hAnsi="Arial" w:cs="Arial"/>
                <w:sz w:val="22"/>
              </w:rPr>
              <w:br/>
              <w:t>o běžných tématech;</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umí jednoduše popsat události a činnosti, reprodukovat nebo samostatně vyprávět kratší příběh, vede jednoduchý dialog </w:t>
            </w:r>
            <w:r w:rsidRPr="0048418D">
              <w:rPr>
                <w:rFonts w:ascii="Arial" w:hAnsi="Arial" w:cs="Arial"/>
                <w:sz w:val="22"/>
              </w:rPr>
              <w:br/>
              <w:t>s učitelem, spolužáky i ve skupině;</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umí reprodukovat i sestavit stručný popis událostí, osobních prožitků, sestavit vzkaz či kratší dopis podle dané osnovy, napsat reklamu na daný výrobek, webovou stránku, popis kulturního představení.</w:t>
            </w:r>
          </w:p>
        </w:tc>
        <w:tc>
          <w:tcPr>
            <w:tcW w:w="4587" w:type="dxa"/>
          </w:tcPr>
          <w:p w:rsidR="00CC4243" w:rsidRPr="0048418D" w:rsidRDefault="00CC4243" w:rsidP="00DD5CF6">
            <w:pPr>
              <w:numPr>
                <w:ilvl w:val="0"/>
                <w:numId w:val="92"/>
              </w:numPr>
              <w:jc w:val="both"/>
              <w:rPr>
                <w:rFonts w:ascii="Arial" w:hAnsi="Arial" w:cs="Arial"/>
                <w:b/>
                <w:bCs/>
                <w:sz w:val="22"/>
                <w:szCs w:val="22"/>
              </w:rPr>
            </w:pPr>
            <w:r w:rsidRPr="0048418D">
              <w:rPr>
                <w:rFonts w:ascii="Arial" w:hAnsi="Arial" w:cs="Arial"/>
                <w:b/>
                <w:sz w:val="22"/>
              </w:rPr>
              <w:t>Ř</w:t>
            </w:r>
            <w:r w:rsidRPr="0048418D">
              <w:rPr>
                <w:rFonts w:ascii="Arial" w:hAnsi="Arial" w:cs="Arial"/>
                <w:b/>
                <w:bCs/>
                <w:sz w:val="22"/>
              </w:rPr>
              <w:t>e</w:t>
            </w:r>
            <w:r w:rsidRPr="0048418D">
              <w:rPr>
                <w:rFonts w:ascii="Arial" w:hAnsi="Arial" w:cs="Arial"/>
                <w:b/>
                <w:sz w:val="22"/>
              </w:rPr>
              <w:t>č</w:t>
            </w:r>
            <w:r w:rsidRPr="0048418D">
              <w:rPr>
                <w:rFonts w:ascii="Arial" w:hAnsi="Arial" w:cs="Arial"/>
                <w:b/>
                <w:bCs/>
                <w:sz w:val="22"/>
              </w:rPr>
              <w:t>ové</w:t>
            </w:r>
            <w:r w:rsidRPr="0048418D">
              <w:rPr>
                <w:rFonts w:ascii="Arial" w:hAnsi="Arial" w:cs="Arial"/>
                <w:b/>
                <w:bCs/>
                <w:sz w:val="22"/>
                <w:szCs w:val="22"/>
              </w:rPr>
              <w:t xml:space="preserve"> dovednosti</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 xml:space="preserve">Receptivní </w:t>
            </w:r>
            <w:r w:rsidRPr="0048418D">
              <w:rPr>
                <w:rFonts w:ascii="Arial" w:hAnsi="Arial" w:cs="Arial"/>
                <w:b/>
                <w:sz w:val="22"/>
                <w:szCs w:val="22"/>
              </w:rPr>
              <w:t>ř</w:t>
            </w:r>
            <w:r w:rsidRPr="0048418D">
              <w:rPr>
                <w:rFonts w:ascii="Arial" w:hAnsi="Arial" w:cs="Arial"/>
                <w:b/>
                <w:bCs/>
                <w:sz w:val="22"/>
                <w:szCs w:val="22"/>
              </w:rPr>
              <w:t>e</w:t>
            </w:r>
            <w:r w:rsidRPr="0048418D">
              <w:rPr>
                <w:rFonts w:ascii="Arial" w:hAnsi="Arial" w:cs="Arial"/>
                <w:b/>
                <w:sz w:val="22"/>
                <w:szCs w:val="22"/>
              </w:rPr>
              <w:t>č</w:t>
            </w:r>
            <w:r w:rsidRPr="0048418D">
              <w:rPr>
                <w:rFonts w:ascii="Arial" w:hAnsi="Arial" w:cs="Arial"/>
                <w:b/>
                <w:bCs/>
                <w:sz w:val="22"/>
                <w:szCs w:val="22"/>
              </w:rPr>
              <w:t>ové dovednosti</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poslech s porozuměním monologických</w:t>
            </w:r>
          </w:p>
          <w:p w:rsidR="00CC4243" w:rsidRPr="0048418D" w:rsidRDefault="00CC4243" w:rsidP="00A87056">
            <w:pPr>
              <w:widowControl w:val="0"/>
              <w:tabs>
                <w:tab w:val="left" w:pos="4906"/>
              </w:tabs>
              <w:autoSpaceDE w:val="0"/>
              <w:autoSpaceDN w:val="0"/>
              <w:adjustRightInd w:val="0"/>
              <w:spacing w:line="250" w:lineRule="exact"/>
              <w:ind w:left="360"/>
              <w:jc w:val="both"/>
              <w:rPr>
                <w:rFonts w:ascii="Arial" w:hAnsi="Arial" w:cs="Arial"/>
                <w:sz w:val="22"/>
                <w:szCs w:val="22"/>
              </w:rPr>
            </w:pPr>
            <w:r w:rsidRPr="0048418D">
              <w:rPr>
                <w:rFonts w:ascii="Arial" w:hAnsi="Arial" w:cs="Arial"/>
                <w:sz w:val="22"/>
                <w:szCs w:val="22"/>
              </w:rPr>
              <w:t>i dialogických textů, nahrávek rodilých mluvčích</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 xml:space="preserve">čtení textů s porozuměním, různé techniky čtení, adaptované texty </w:t>
            </w:r>
            <w:r w:rsidRPr="0048418D">
              <w:rPr>
                <w:rFonts w:ascii="Arial" w:hAnsi="Arial" w:cs="Arial"/>
                <w:sz w:val="22"/>
                <w:szCs w:val="22"/>
              </w:rPr>
              <w:br/>
              <w:t xml:space="preserve">z učebnice, jednoduché autentické texty – monology, dialogy, vyprávění, internetové stránky, popisy zvyků </w:t>
            </w:r>
            <w:r w:rsidRPr="0048418D">
              <w:rPr>
                <w:rFonts w:ascii="Arial" w:hAnsi="Arial" w:cs="Arial"/>
                <w:sz w:val="22"/>
                <w:szCs w:val="22"/>
              </w:rPr>
              <w:br/>
              <w:t>a tradicí, krátké novinové články, kvizy, inzeráty a reklamní texty, vědecká pojednání, dopisy</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 xml:space="preserve">Produktivní </w:t>
            </w:r>
            <w:r w:rsidRPr="0048418D">
              <w:rPr>
                <w:rFonts w:ascii="Arial" w:hAnsi="Arial" w:cs="Arial"/>
                <w:b/>
                <w:sz w:val="22"/>
                <w:szCs w:val="22"/>
              </w:rPr>
              <w:t>ř</w:t>
            </w:r>
            <w:r w:rsidRPr="0048418D">
              <w:rPr>
                <w:rFonts w:ascii="Arial" w:hAnsi="Arial" w:cs="Arial"/>
                <w:b/>
                <w:bCs/>
                <w:sz w:val="22"/>
                <w:szCs w:val="22"/>
              </w:rPr>
              <w:t>e</w:t>
            </w:r>
            <w:r w:rsidRPr="0048418D">
              <w:rPr>
                <w:rFonts w:ascii="Arial" w:hAnsi="Arial" w:cs="Arial"/>
                <w:b/>
                <w:sz w:val="22"/>
                <w:szCs w:val="22"/>
              </w:rPr>
              <w:t>č</w:t>
            </w:r>
            <w:r w:rsidRPr="0048418D">
              <w:rPr>
                <w:rFonts w:ascii="Arial" w:hAnsi="Arial" w:cs="Arial"/>
                <w:b/>
                <w:bCs/>
                <w:sz w:val="22"/>
                <w:szCs w:val="22"/>
              </w:rPr>
              <w:t>ové dovednosti</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jednoduchý souvislý monolog na dané téma, základy diskuse ve skupině</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pacing w:val="-3"/>
                <w:sz w:val="22"/>
                <w:szCs w:val="22"/>
                <w:u w:val="single"/>
              </w:rPr>
            </w:pPr>
            <w:r w:rsidRPr="0048418D">
              <w:rPr>
                <w:rFonts w:ascii="Arial" w:hAnsi="Arial" w:cs="Arial"/>
                <w:sz w:val="22"/>
                <w:szCs w:val="22"/>
              </w:rPr>
              <w:t>písemné zpracování textu – popis, vzkaz, krátké sdělení, osobní dopis, reklama, Internet</w:t>
            </w:r>
          </w:p>
        </w:tc>
      </w:tr>
      <w:tr w:rsidR="00CC4243" w:rsidRPr="0048418D" w:rsidTr="00A87056">
        <w:tc>
          <w:tcPr>
            <w:tcW w:w="4587" w:type="dxa"/>
          </w:tcPr>
          <w:p w:rsidR="00CC4243" w:rsidRPr="0048418D" w:rsidRDefault="00CC4243" w:rsidP="00A87056">
            <w:pPr>
              <w:jc w:val="both"/>
              <w:rPr>
                <w:rFonts w:ascii="Arial" w:hAnsi="Arial" w:cs="Arial"/>
                <w:sz w:val="22"/>
              </w:rPr>
            </w:pPr>
            <w:r w:rsidRPr="0048418D">
              <w:rPr>
                <w:rFonts w:ascii="Arial" w:hAnsi="Arial" w:cs="Arial"/>
                <w:sz w:val="22"/>
              </w:rPr>
              <w:t>Žák:</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přiměřeně ovládá zvukovou stránku anglického jazyka;</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naučí se přibližně 450 lexikálních jednotek produktivní slovní zásoby, z toho asi 17 % odborné terminologie z oblasti svého studijního oboru</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ovládá složitější morfologické (tvaroslovné) jevy a syntaktické jevy týkající se větné skladby;</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upevní si znalosti vztahů mezi zvukovou a grafickou stránkou jazyka.</w:t>
            </w:r>
          </w:p>
        </w:tc>
        <w:tc>
          <w:tcPr>
            <w:tcW w:w="4587" w:type="dxa"/>
          </w:tcPr>
          <w:p w:rsidR="00CC4243" w:rsidRPr="0048418D" w:rsidRDefault="00CC4243" w:rsidP="00DD5CF6">
            <w:pPr>
              <w:numPr>
                <w:ilvl w:val="0"/>
                <w:numId w:val="92"/>
              </w:numPr>
              <w:jc w:val="both"/>
              <w:rPr>
                <w:rFonts w:ascii="Arial" w:hAnsi="Arial" w:cs="Arial"/>
                <w:b/>
                <w:bCs/>
                <w:sz w:val="22"/>
                <w:szCs w:val="22"/>
              </w:rPr>
            </w:pPr>
            <w:r w:rsidRPr="0048418D">
              <w:rPr>
                <w:rFonts w:ascii="Arial" w:hAnsi="Arial" w:cs="Arial"/>
                <w:b/>
                <w:sz w:val="22"/>
              </w:rPr>
              <w:t>Jazykové</w:t>
            </w:r>
            <w:r w:rsidRPr="0048418D">
              <w:rPr>
                <w:rFonts w:ascii="Arial" w:hAnsi="Arial" w:cs="Arial"/>
                <w:b/>
                <w:bCs/>
                <w:sz w:val="22"/>
                <w:szCs w:val="22"/>
              </w:rPr>
              <w:t xml:space="preserve"> prost</w:t>
            </w:r>
            <w:r w:rsidRPr="0048418D">
              <w:rPr>
                <w:rFonts w:ascii="Arial" w:hAnsi="Arial" w:cs="Arial"/>
                <w:sz w:val="22"/>
                <w:szCs w:val="22"/>
              </w:rPr>
              <w:t>ř</w:t>
            </w:r>
            <w:r w:rsidRPr="0048418D">
              <w:rPr>
                <w:rFonts w:ascii="Arial" w:hAnsi="Arial" w:cs="Arial"/>
                <w:b/>
                <w:bCs/>
                <w:sz w:val="22"/>
                <w:szCs w:val="22"/>
              </w:rPr>
              <w:t>edky (lingvistické kompetence)</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Výslovnost (zvukové prost</w:t>
            </w:r>
            <w:r w:rsidRPr="0048418D">
              <w:rPr>
                <w:rFonts w:ascii="Arial" w:hAnsi="Arial" w:cs="Arial"/>
                <w:sz w:val="22"/>
                <w:szCs w:val="22"/>
              </w:rPr>
              <w:t>ř</w:t>
            </w:r>
            <w:r w:rsidRPr="0048418D">
              <w:rPr>
                <w:rFonts w:ascii="Arial" w:hAnsi="Arial" w:cs="Arial"/>
                <w:b/>
                <w:bCs/>
                <w:sz w:val="22"/>
                <w:szCs w:val="22"/>
              </w:rPr>
              <w:t>edky jazyka)</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výslovnost (zvukové prostředky jazyka)</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 xml:space="preserve">rozlišuje umístění slovního přízvuku </w:t>
            </w:r>
            <w:r w:rsidRPr="0048418D">
              <w:rPr>
                <w:rFonts w:ascii="Arial" w:hAnsi="Arial" w:cs="Arial"/>
                <w:sz w:val="22"/>
                <w:szCs w:val="22"/>
              </w:rPr>
              <w:br/>
              <w:t>ve slovech</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Slovní zásoba a její tvo</w:t>
            </w:r>
            <w:r w:rsidRPr="0048418D">
              <w:rPr>
                <w:rFonts w:ascii="Arial" w:hAnsi="Arial" w:cs="Arial"/>
                <w:sz w:val="22"/>
                <w:szCs w:val="22"/>
              </w:rPr>
              <w:t>ř</w:t>
            </w:r>
            <w:r w:rsidRPr="0048418D">
              <w:rPr>
                <w:rFonts w:ascii="Arial" w:hAnsi="Arial" w:cs="Arial"/>
                <w:b/>
                <w:bCs/>
                <w:sz w:val="22"/>
                <w:szCs w:val="22"/>
              </w:rPr>
              <w:t>ení</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Gramatika (tvarosloví a v</w:t>
            </w:r>
            <w:r w:rsidRPr="0048418D">
              <w:rPr>
                <w:rFonts w:ascii="Arial" w:hAnsi="Arial" w:cs="Arial"/>
                <w:b/>
                <w:sz w:val="22"/>
                <w:szCs w:val="22"/>
              </w:rPr>
              <w:t>ě</w:t>
            </w:r>
            <w:r w:rsidRPr="0048418D">
              <w:rPr>
                <w:rFonts w:ascii="Arial" w:hAnsi="Arial" w:cs="Arial"/>
                <w:b/>
                <w:bCs/>
                <w:sz w:val="22"/>
                <w:szCs w:val="22"/>
              </w:rPr>
              <w:t>tná skladba)</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rozdíl přítomný prostý x průběhový, minulý čas prostý x průběhový, předpřítomný čas x minulý čas, stupňování přídavných jmen, neurčitá zájmena, počitatelná a nepočitatelná podstatná jména, předpověď v budoucnosti, vyjádření budoucích plánů a záměrů, modální slovesa, běžná slovesa (do, have, make, get), přídavná jména končící na –ed, -ing, členy, frázová slovesa</w:t>
            </w:r>
          </w:p>
          <w:p w:rsidR="00CC4243" w:rsidRPr="0048418D" w:rsidRDefault="00CC4243" w:rsidP="00A87056">
            <w:pPr>
              <w:tabs>
                <w:tab w:val="left" w:pos="4906"/>
              </w:tabs>
              <w:spacing w:line="250" w:lineRule="exact"/>
              <w:jc w:val="both"/>
              <w:rPr>
                <w:rFonts w:ascii="Arial" w:hAnsi="Arial" w:cs="Arial"/>
                <w:spacing w:val="-3"/>
                <w:sz w:val="22"/>
                <w:szCs w:val="22"/>
                <w:u w:val="single"/>
              </w:rPr>
            </w:pPr>
            <w:r w:rsidRPr="0048418D">
              <w:rPr>
                <w:rFonts w:ascii="Arial" w:hAnsi="Arial" w:cs="Arial"/>
                <w:b/>
                <w:bCs/>
                <w:sz w:val="22"/>
                <w:szCs w:val="22"/>
              </w:rPr>
              <w:t>Grafická podoba jazyka a pravopis</w:t>
            </w:r>
          </w:p>
        </w:tc>
      </w:tr>
      <w:tr w:rsidR="00CC4243" w:rsidRPr="0048418D" w:rsidTr="00A87056">
        <w:tc>
          <w:tcPr>
            <w:tcW w:w="4587" w:type="dxa"/>
          </w:tcPr>
          <w:p w:rsidR="00CC4243" w:rsidRPr="0048418D" w:rsidRDefault="00CC4243" w:rsidP="00A87056">
            <w:pPr>
              <w:rPr>
                <w:rFonts w:ascii="Arial" w:hAnsi="Arial" w:cs="Arial"/>
                <w:sz w:val="22"/>
                <w:szCs w:val="22"/>
              </w:rPr>
            </w:pPr>
            <w:r w:rsidRPr="0048418D">
              <w:rPr>
                <w:rFonts w:ascii="Arial" w:hAnsi="Arial" w:cs="Arial"/>
                <w:sz w:val="22"/>
                <w:szCs w:val="22"/>
              </w:rPr>
              <w:t>Žák:</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umí se vyjádřit k tématům: životní styl, odpočinek,</w:t>
            </w:r>
            <w:r w:rsidR="00871B6C" w:rsidRPr="0048418D">
              <w:rPr>
                <w:rFonts w:ascii="Arial" w:hAnsi="Arial" w:cs="Arial"/>
                <w:sz w:val="22"/>
              </w:rPr>
              <w:t xml:space="preserve"> </w:t>
            </w:r>
            <w:r w:rsidRPr="0048418D">
              <w:rPr>
                <w:rFonts w:ascii="Arial" w:hAnsi="Arial" w:cs="Arial"/>
                <w:sz w:val="22"/>
              </w:rPr>
              <w:t>hrdinové dnešní doby, Vánoce, svatby, oslavy, svátky,</w:t>
            </w:r>
            <w:r w:rsidR="00871B6C" w:rsidRPr="0048418D">
              <w:rPr>
                <w:rFonts w:ascii="Arial" w:hAnsi="Arial" w:cs="Arial"/>
                <w:sz w:val="22"/>
              </w:rPr>
              <w:t xml:space="preserve"> </w:t>
            </w:r>
            <w:r w:rsidRPr="0048418D">
              <w:rPr>
                <w:rFonts w:ascii="Arial" w:hAnsi="Arial" w:cs="Arial"/>
                <w:sz w:val="22"/>
              </w:rPr>
              <w:t>peníze, materiální svět, duchovní priority, smlouvání, cena, reklama, služby, popis přístroje;</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umí se zapojit do veřejné debaty a hájit názory jednotlivých stran;</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domluví se v běžných situacích; umí získat i podat informace;</w:t>
            </w:r>
          </w:p>
          <w:p w:rsidR="00CC4243" w:rsidRPr="0048418D" w:rsidRDefault="00CC4243" w:rsidP="00DD5CF6">
            <w:pPr>
              <w:numPr>
                <w:ilvl w:val="0"/>
                <w:numId w:val="89"/>
              </w:numPr>
              <w:tabs>
                <w:tab w:val="clear" w:pos="1620"/>
                <w:tab w:val="num" w:pos="290"/>
              </w:tabs>
              <w:ind w:left="290" w:hanging="290"/>
              <w:jc w:val="both"/>
              <w:rPr>
                <w:rFonts w:ascii="Arial" w:hAnsi="Arial" w:cs="Arial"/>
                <w:spacing w:val="-3"/>
                <w:sz w:val="22"/>
                <w:szCs w:val="22"/>
                <w:u w:val="single"/>
              </w:rPr>
            </w:pPr>
            <w:r w:rsidRPr="0048418D">
              <w:rPr>
                <w:rFonts w:ascii="Arial" w:hAnsi="Arial" w:cs="Arial"/>
                <w:sz w:val="22"/>
              </w:rPr>
              <w:t>umí vyjádřit obraty při udílení rady, návrhu, gratulaci, smlouvání, nakupování, telefonování, interakci, dovolení, kratší diskusi, popisu.</w:t>
            </w:r>
          </w:p>
        </w:tc>
        <w:tc>
          <w:tcPr>
            <w:tcW w:w="4587" w:type="dxa"/>
          </w:tcPr>
          <w:p w:rsidR="00CC4243" w:rsidRPr="0048418D" w:rsidRDefault="00CC4243" w:rsidP="00DD5CF6">
            <w:pPr>
              <w:numPr>
                <w:ilvl w:val="0"/>
                <w:numId w:val="92"/>
              </w:numPr>
              <w:jc w:val="both"/>
              <w:rPr>
                <w:rFonts w:ascii="Arial" w:hAnsi="Arial" w:cs="Arial"/>
                <w:b/>
                <w:sz w:val="22"/>
              </w:rPr>
            </w:pPr>
            <w:r w:rsidRPr="0048418D">
              <w:rPr>
                <w:rFonts w:ascii="Arial" w:hAnsi="Arial" w:cs="Arial"/>
                <w:b/>
                <w:sz w:val="22"/>
              </w:rPr>
              <w:t xml:space="preserve">Tematické okruhy </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Osobní charakteristika – osobní údaje, povolání, vzdělání, vzhled, charakter, temperament</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Rodina – užší, širší, rodinné vztahy, společné soužití, trávení volného času</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Domov a bydlení – bydliště, okolí, bydlení – charakteristika, prostory, vybavení, příslušenství, domácí práce</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Každodenní život – doma, ve škole, v práci, na brigádě, volný čas</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Vzdělávání – instituce, stupně a formy studia, studium a výuka, vztahy ve škole</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Volný čas a zábava – koníčky, záliby, společenské události, kultura, umění, sport</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Mezilidské vztahy – sociální vztahy</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 xml:space="preserve">Cestování a doprava – prázdniny, dovolená, ubytování, doklady, </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Zdraví a hygiena – zdravá výživa, zdravý životní styl, prevence, zdravotnická zařízení, péče</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Stravování – potraviny, nápoje, hotová jídla, gastronomické služby, zařízení, obsluha, stolování, placení, příprava jídla</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Nakupování – typy obchodů, zařízení, nákup oblečení, potravin, služby, výběr zboží, placení, zkoušení si</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Práce a povolání – profese, pracoviště, činnosti, charakteristika, pracovní podmínky</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Služby – telekomunikační, poštovní, tisk, doprava, spoje, gastronomické služby</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 xml:space="preserve">Společnost – věda, technika, sdělovací prostředky, zvyky, tradice, </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 xml:space="preserve">Zeměpis a příroda – podnebí, počasí, poloha, povrch, Země a vesmír, fauna </w:t>
            </w:r>
            <w:r w:rsidRPr="0048418D">
              <w:rPr>
                <w:rFonts w:ascii="Arial" w:hAnsi="Arial" w:cs="Arial"/>
                <w:sz w:val="22"/>
                <w:szCs w:val="22"/>
              </w:rPr>
              <w:br/>
              <w:t>a flora</w:t>
            </w:r>
          </w:p>
        </w:tc>
      </w:tr>
      <w:tr w:rsidR="00CC4243" w:rsidRPr="0048418D" w:rsidTr="00A87056">
        <w:tc>
          <w:tcPr>
            <w:tcW w:w="4587" w:type="dxa"/>
          </w:tcPr>
          <w:p w:rsidR="00CC4243" w:rsidRPr="0048418D" w:rsidRDefault="00CC4243" w:rsidP="00A87056">
            <w:pPr>
              <w:rPr>
                <w:rFonts w:ascii="Arial" w:hAnsi="Arial" w:cs="Arial"/>
                <w:sz w:val="22"/>
                <w:szCs w:val="22"/>
              </w:rPr>
            </w:pPr>
            <w:r w:rsidRPr="0048418D">
              <w:rPr>
                <w:rFonts w:ascii="Arial" w:hAnsi="Arial" w:cs="Arial"/>
                <w:sz w:val="22"/>
                <w:szCs w:val="22"/>
              </w:rPr>
              <w:t>Žák:</w:t>
            </w:r>
          </w:p>
          <w:p w:rsidR="00CC4243" w:rsidRPr="0048418D" w:rsidRDefault="00CC4243" w:rsidP="00DD5CF6">
            <w:pPr>
              <w:numPr>
                <w:ilvl w:val="0"/>
                <w:numId w:val="89"/>
              </w:numPr>
              <w:tabs>
                <w:tab w:val="clear" w:pos="1620"/>
                <w:tab w:val="num" w:pos="290"/>
              </w:tabs>
              <w:ind w:left="290" w:hanging="290"/>
              <w:jc w:val="both"/>
              <w:rPr>
                <w:rFonts w:ascii="Arial" w:hAnsi="Arial" w:cs="Arial"/>
                <w:spacing w:val="-3"/>
                <w:sz w:val="22"/>
                <w:szCs w:val="22"/>
                <w:u w:val="single"/>
              </w:rPr>
            </w:pPr>
            <w:r w:rsidRPr="0048418D">
              <w:rPr>
                <w:rFonts w:ascii="Arial" w:hAnsi="Arial" w:cs="Arial"/>
                <w:sz w:val="22"/>
              </w:rPr>
              <w:t xml:space="preserve">má faktické znalosti o geografických, hospodářských, historických faktorech </w:t>
            </w:r>
            <w:r w:rsidRPr="0048418D">
              <w:rPr>
                <w:rFonts w:ascii="Arial" w:hAnsi="Arial" w:cs="Arial"/>
                <w:sz w:val="22"/>
              </w:rPr>
              <w:br/>
              <w:t>z probíraných okruhů příslušných anglicky mluvících zemí a kulturních odlišnostech v jiných částech světa</w:t>
            </w:r>
          </w:p>
        </w:tc>
        <w:tc>
          <w:tcPr>
            <w:tcW w:w="4587" w:type="dxa"/>
          </w:tcPr>
          <w:p w:rsidR="00CC4243" w:rsidRPr="0048418D" w:rsidRDefault="00CC4243" w:rsidP="00DD5CF6">
            <w:pPr>
              <w:numPr>
                <w:ilvl w:val="0"/>
                <w:numId w:val="92"/>
              </w:numPr>
              <w:jc w:val="both"/>
              <w:rPr>
                <w:rFonts w:ascii="Arial" w:hAnsi="Arial" w:cs="Arial"/>
                <w:sz w:val="22"/>
                <w:szCs w:val="22"/>
              </w:rPr>
            </w:pPr>
            <w:r w:rsidRPr="0048418D">
              <w:rPr>
                <w:rFonts w:ascii="Arial" w:hAnsi="Arial" w:cs="Arial"/>
                <w:b/>
                <w:sz w:val="22"/>
              </w:rPr>
              <w:t>Poznatky</w:t>
            </w:r>
            <w:r w:rsidRPr="0048418D">
              <w:rPr>
                <w:rFonts w:ascii="Arial" w:hAnsi="Arial" w:cs="Arial"/>
                <w:b/>
                <w:bCs/>
                <w:sz w:val="22"/>
                <w:szCs w:val="22"/>
              </w:rPr>
              <w:t xml:space="preserve"> o zemích</w:t>
            </w:r>
            <w:r w:rsidRPr="0048418D">
              <w:rPr>
                <w:rFonts w:ascii="Arial" w:hAnsi="Arial" w:cs="Arial"/>
                <w:sz w:val="22"/>
                <w:szCs w:val="22"/>
              </w:rPr>
              <w:t xml:space="preserve"> </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Velká Británie - britský životní styl, Anglie, Skotsko, Wales, Severní Irsko</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z w:val="22"/>
                <w:szCs w:val="22"/>
              </w:rPr>
            </w:pPr>
            <w:r w:rsidRPr="0048418D">
              <w:rPr>
                <w:rFonts w:ascii="Arial" w:hAnsi="Arial" w:cs="Arial"/>
                <w:sz w:val="22"/>
                <w:szCs w:val="22"/>
              </w:rPr>
              <w:t>USA – obyvatelé, americký životní styl, státy, postavení ve světě</w:t>
            </w:r>
          </w:p>
          <w:p w:rsidR="00CC4243" w:rsidRPr="0048418D" w:rsidRDefault="00CC4243" w:rsidP="00CC4243">
            <w:pPr>
              <w:widowControl w:val="0"/>
              <w:numPr>
                <w:ilvl w:val="0"/>
                <w:numId w:val="12"/>
              </w:numPr>
              <w:tabs>
                <w:tab w:val="left" w:pos="4906"/>
              </w:tabs>
              <w:autoSpaceDE w:val="0"/>
              <w:autoSpaceDN w:val="0"/>
              <w:adjustRightInd w:val="0"/>
              <w:spacing w:line="250" w:lineRule="exact"/>
              <w:ind w:left="360" w:hanging="360"/>
              <w:jc w:val="both"/>
              <w:rPr>
                <w:rFonts w:ascii="Arial" w:hAnsi="Arial" w:cs="Arial"/>
                <w:spacing w:val="-3"/>
                <w:sz w:val="22"/>
                <w:szCs w:val="22"/>
              </w:rPr>
            </w:pPr>
            <w:r w:rsidRPr="0048418D">
              <w:rPr>
                <w:rFonts w:ascii="Arial" w:hAnsi="Arial" w:cs="Arial"/>
                <w:sz w:val="22"/>
                <w:szCs w:val="22"/>
              </w:rPr>
              <w:t>Kanada, Austrálie</w:t>
            </w:r>
          </w:p>
        </w:tc>
      </w:tr>
    </w:tbl>
    <w:p w:rsidR="00CC4243" w:rsidRPr="0048418D" w:rsidRDefault="00CC4243" w:rsidP="00CC4243">
      <w:pPr>
        <w:shd w:val="clear" w:color="auto" w:fill="FFFFFF"/>
        <w:tabs>
          <w:tab w:val="left" w:pos="4906"/>
        </w:tabs>
        <w:spacing w:line="250" w:lineRule="exact"/>
        <w:rPr>
          <w:rFonts w:ascii="Arial" w:hAnsi="Arial" w:cs="Arial"/>
          <w:spacing w:val="-3"/>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4587"/>
      </w:tblGrid>
      <w:tr w:rsidR="00CC4243" w:rsidRPr="0048418D" w:rsidTr="00A87056">
        <w:tc>
          <w:tcPr>
            <w:tcW w:w="4587" w:type="dxa"/>
          </w:tcPr>
          <w:p w:rsidR="00CC4243" w:rsidRPr="0048418D" w:rsidRDefault="00CC4243" w:rsidP="00A87056">
            <w:pPr>
              <w:tabs>
                <w:tab w:val="left" w:pos="4906"/>
              </w:tabs>
              <w:spacing w:line="250" w:lineRule="exact"/>
              <w:jc w:val="center"/>
              <w:rPr>
                <w:rFonts w:ascii="Arial" w:hAnsi="Arial" w:cs="Arial"/>
                <w:b/>
                <w:spacing w:val="-3"/>
                <w:sz w:val="22"/>
                <w:szCs w:val="22"/>
              </w:rPr>
            </w:pPr>
          </w:p>
          <w:p w:rsidR="00CC4243" w:rsidRPr="0048418D" w:rsidRDefault="00CC4243" w:rsidP="00A87056">
            <w:pPr>
              <w:tabs>
                <w:tab w:val="left" w:pos="4906"/>
              </w:tabs>
              <w:spacing w:line="250" w:lineRule="exact"/>
              <w:jc w:val="center"/>
              <w:rPr>
                <w:rFonts w:ascii="Arial" w:hAnsi="Arial" w:cs="Arial"/>
                <w:b/>
                <w:spacing w:val="-3"/>
                <w:sz w:val="22"/>
                <w:szCs w:val="22"/>
              </w:rPr>
            </w:pPr>
            <w:r w:rsidRPr="0048418D">
              <w:rPr>
                <w:rFonts w:ascii="Arial" w:hAnsi="Arial" w:cs="Arial"/>
                <w:b/>
                <w:spacing w:val="-3"/>
                <w:sz w:val="22"/>
                <w:szCs w:val="22"/>
              </w:rPr>
              <w:t>Výsledky vzdělávání – 4. ročník</w:t>
            </w:r>
          </w:p>
          <w:p w:rsidR="00CC4243" w:rsidRPr="0048418D" w:rsidRDefault="00CC4243" w:rsidP="00A87056">
            <w:pPr>
              <w:tabs>
                <w:tab w:val="left" w:pos="4906"/>
              </w:tabs>
              <w:spacing w:line="250" w:lineRule="exact"/>
              <w:jc w:val="center"/>
              <w:rPr>
                <w:rFonts w:ascii="Arial" w:hAnsi="Arial" w:cs="Arial"/>
                <w:b/>
                <w:spacing w:val="-3"/>
                <w:sz w:val="22"/>
                <w:szCs w:val="22"/>
                <w:u w:val="single"/>
              </w:rPr>
            </w:pPr>
          </w:p>
        </w:tc>
        <w:tc>
          <w:tcPr>
            <w:tcW w:w="4587" w:type="dxa"/>
          </w:tcPr>
          <w:p w:rsidR="00CC4243" w:rsidRPr="0048418D" w:rsidRDefault="00CC4243" w:rsidP="00A87056">
            <w:pPr>
              <w:tabs>
                <w:tab w:val="left" w:pos="4906"/>
              </w:tabs>
              <w:spacing w:line="250" w:lineRule="exact"/>
              <w:jc w:val="center"/>
              <w:rPr>
                <w:rFonts w:ascii="Arial" w:hAnsi="Arial" w:cs="Arial"/>
                <w:b/>
                <w:sz w:val="22"/>
                <w:szCs w:val="22"/>
              </w:rPr>
            </w:pPr>
          </w:p>
          <w:p w:rsidR="00CC4243" w:rsidRPr="0048418D" w:rsidRDefault="00CC4243" w:rsidP="00A87056">
            <w:pPr>
              <w:tabs>
                <w:tab w:val="left" w:pos="4906"/>
              </w:tabs>
              <w:spacing w:line="250" w:lineRule="exact"/>
              <w:jc w:val="center"/>
              <w:rPr>
                <w:rFonts w:ascii="Arial" w:hAnsi="Arial" w:cs="Arial"/>
                <w:b/>
                <w:spacing w:val="-3"/>
                <w:sz w:val="22"/>
                <w:szCs w:val="22"/>
                <w:u w:val="single"/>
              </w:rPr>
            </w:pPr>
            <w:r w:rsidRPr="0048418D">
              <w:rPr>
                <w:rFonts w:ascii="Arial" w:hAnsi="Arial" w:cs="Arial"/>
                <w:b/>
                <w:sz w:val="22"/>
                <w:szCs w:val="22"/>
              </w:rPr>
              <w:t>Učivo – 4. ročník</w:t>
            </w:r>
          </w:p>
        </w:tc>
      </w:tr>
      <w:tr w:rsidR="00CC4243" w:rsidRPr="0048418D" w:rsidTr="00A87056">
        <w:tc>
          <w:tcPr>
            <w:tcW w:w="4587" w:type="dxa"/>
          </w:tcPr>
          <w:p w:rsidR="00CC4243" w:rsidRPr="0048418D" w:rsidRDefault="00CC4243" w:rsidP="00A87056">
            <w:pPr>
              <w:rPr>
                <w:rFonts w:ascii="Arial" w:hAnsi="Arial" w:cs="Arial"/>
                <w:sz w:val="22"/>
                <w:szCs w:val="22"/>
              </w:rPr>
            </w:pPr>
            <w:r w:rsidRPr="0048418D">
              <w:rPr>
                <w:rFonts w:ascii="Arial" w:hAnsi="Arial" w:cs="Arial"/>
                <w:sz w:val="22"/>
                <w:szCs w:val="22"/>
              </w:rPr>
              <w:t>Žák:</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rozumí přiměřeným souvislým projevům </w:t>
            </w:r>
            <w:r w:rsidRPr="0048418D">
              <w:rPr>
                <w:rFonts w:ascii="Arial" w:hAnsi="Arial" w:cs="Arial"/>
                <w:sz w:val="22"/>
              </w:rPr>
              <w:br/>
              <w:t>a diskusím rodilých mluvčích pronášeným ve standardním hovorovém tempu;</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odhaduje význam neznámých výrazů podle kontextu nebo způsobu tvoření;</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čte s porozuměním věcně i jazykově přiměřené texty, orientuje se v textu, umí nalézt hlavní (důležité informace) </w:t>
            </w:r>
            <w:r w:rsidRPr="0048418D">
              <w:rPr>
                <w:rFonts w:ascii="Arial" w:hAnsi="Arial" w:cs="Arial"/>
                <w:sz w:val="22"/>
              </w:rPr>
              <w:br/>
              <w:t>a vedlejší myšlenky;</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dovede sdělit obsah, hlavní myšlenky či informace podle vyslechnutého nebo přečteného textu, vyjádřit svůj názor na text; vyjadřuje se téměř bezchybně </w:t>
            </w:r>
            <w:r w:rsidRPr="0048418D">
              <w:rPr>
                <w:rFonts w:ascii="Arial" w:hAnsi="Arial" w:cs="Arial"/>
                <w:sz w:val="22"/>
              </w:rPr>
              <w:br/>
              <w:t>v běžných, předvídatelných situacích;</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dovede písemně zaznamenat podstatné myšlenky nebo informace z textu, vytvořit</w:t>
            </w:r>
          </w:p>
          <w:p w:rsidR="00CC4243" w:rsidRPr="0048418D" w:rsidRDefault="00CC4243" w:rsidP="00A87056">
            <w:pPr>
              <w:ind w:left="290"/>
              <w:jc w:val="both"/>
              <w:rPr>
                <w:rFonts w:ascii="Arial" w:hAnsi="Arial" w:cs="Arial"/>
                <w:sz w:val="22"/>
                <w:szCs w:val="22"/>
              </w:rPr>
            </w:pPr>
            <w:r w:rsidRPr="0048418D">
              <w:rPr>
                <w:rFonts w:ascii="Arial" w:hAnsi="Arial" w:cs="Arial"/>
                <w:sz w:val="22"/>
              </w:rPr>
              <w:t>text o událostech a zážitcích v podobě</w:t>
            </w:r>
            <w:r w:rsidRPr="0048418D">
              <w:rPr>
                <w:rFonts w:ascii="Arial" w:hAnsi="Arial" w:cs="Arial"/>
                <w:sz w:val="22"/>
                <w:szCs w:val="22"/>
              </w:rPr>
              <w:t xml:space="preserve"> popisu, sdělení, vyprávění, dopisu </w:t>
            </w:r>
            <w:r w:rsidRPr="0048418D">
              <w:rPr>
                <w:rFonts w:ascii="Arial" w:hAnsi="Arial" w:cs="Arial"/>
                <w:sz w:val="22"/>
                <w:szCs w:val="22"/>
              </w:rPr>
              <w:br/>
              <w:t>a odpovědi na dopis;</w:t>
            </w:r>
          </w:p>
        </w:tc>
        <w:tc>
          <w:tcPr>
            <w:tcW w:w="4587" w:type="dxa"/>
          </w:tcPr>
          <w:p w:rsidR="00CC4243" w:rsidRPr="0048418D" w:rsidRDefault="00CC4243" w:rsidP="00DD5CF6">
            <w:pPr>
              <w:numPr>
                <w:ilvl w:val="0"/>
                <w:numId w:val="93"/>
              </w:numPr>
              <w:jc w:val="both"/>
              <w:rPr>
                <w:rFonts w:ascii="Arial" w:hAnsi="Arial" w:cs="Arial"/>
                <w:b/>
                <w:bCs/>
                <w:sz w:val="22"/>
                <w:szCs w:val="22"/>
              </w:rPr>
            </w:pPr>
            <w:r w:rsidRPr="0048418D">
              <w:rPr>
                <w:rFonts w:ascii="Arial" w:hAnsi="Arial" w:cs="Arial"/>
                <w:b/>
                <w:sz w:val="22"/>
                <w:szCs w:val="22"/>
              </w:rPr>
              <w:t>Ř</w:t>
            </w:r>
            <w:r w:rsidRPr="0048418D">
              <w:rPr>
                <w:rFonts w:ascii="Arial" w:hAnsi="Arial" w:cs="Arial"/>
                <w:b/>
                <w:bCs/>
                <w:sz w:val="22"/>
                <w:szCs w:val="22"/>
              </w:rPr>
              <w:t>e</w:t>
            </w:r>
            <w:r w:rsidRPr="0048418D">
              <w:rPr>
                <w:rFonts w:ascii="Arial" w:hAnsi="Arial" w:cs="Arial"/>
                <w:b/>
                <w:sz w:val="22"/>
                <w:szCs w:val="22"/>
              </w:rPr>
              <w:t>č</w:t>
            </w:r>
            <w:r w:rsidRPr="0048418D">
              <w:rPr>
                <w:rFonts w:ascii="Arial" w:hAnsi="Arial" w:cs="Arial"/>
                <w:b/>
                <w:bCs/>
                <w:sz w:val="22"/>
                <w:szCs w:val="22"/>
              </w:rPr>
              <w:t>ové dovednosti</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 xml:space="preserve">Receptivní </w:t>
            </w:r>
            <w:r w:rsidRPr="0048418D">
              <w:rPr>
                <w:rFonts w:ascii="Arial" w:hAnsi="Arial" w:cs="Arial"/>
                <w:b/>
                <w:sz w:val="22"/>
                <w:szCs w:val="22"/>
              </w:rPr>
              <w:t>ř</w:t>
            </w:r>
            <w:r w:rsidRPr="0048418D">
              <w:rPr>
                <w:rFonts w:ascii="Arial" w:hAnsi="Arial" w:cs="Arial"/>
                <w:b/>
                <w:bCs/>
                <w:sz w:val="22"/>
                <w:szCs w:val="22"/>
              </w:rPr>
              <w:t>e</w:t>
            </w:r>
            <w:r w:rsidRPr="0048418D">
              <w:rPr>
                <w:rFonts w:ascii="Arial" w:hAnsi="Arial" w:cs="Arial"/>
                <w:b/>
                <w:sz w:val="22"/>
                <w:szCs w:val="22"/>
              </w:rPr>
              <w:t>č</w:t>
            </w:r>
            <w:r w:rsidRPr="0048418D">
              <w:rPr>
                <w:rFonts w:ascii="Arial" w:hAnsi="Arial" w:cs="Arial"/>
                <w:b/>
                <w:bCs/>
                <w:sz w:val="22"/>
                <w:szCs w:val="22"/>
              </w:rPr>
              <w:t>ové dovednosti</w:t>
            </w:r>
          </w:p>
          <w:p w:rsidR="00CC4243" w:rsidRPr="0048418D" w:rsidRDefault="00CC4243" w:rsidP="00CC4243">
            <w:pPr>
              <w:numPr>
                <w:ilvl w:val="0"/>
                <w:numId w:val="12"/>
              </w:numPr>
              <w:autoSpaceDE w:val="0"/>
              <w:autoSpaceDN w:val="0"/>
              <w:adjustRightInd w:val="0"/>
              <w:ind w:left="360" w:hanging="360"/>
              <w:jc w:val="both"/>
              <w:rPr>
                <w:rFonts w:ascii="Arial" w:hAnsi="Arial" w:cs="Arial"/>
                <w:sz w:val="22"/>
                <w:szCs w:val="22"/>
              </w:rPr>
            </w:pPr>
            <w:r w:rsidRPr="0048418D">
              <w:rPr>
                <w:rFonts w:ascii="Arial" w:hAnsi="Arial" w:cs="Arial"/>
                <w:sz w:val="22"/>
                <w:szCs w:val="22"/>
              </w:rPr>
              <w:t>poslech s porozuměním monologických nebo dialogických projevů, čtení textů včetně odborných, práce s textem</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 xml:space="preserve">Produktivní </w:t>
            </w:r>
            <w:r w:rsidRPr="0048418D">
              <w:rPr>
                <w:rFonts w:ascii="Arial" w:hAnsi="Arial" w:cs="Arial"/>
                <w:b/>
                <w:sz w:val="22"/>
                <w:szCs w:val="22"/>
              </w:rPr>
              <w:t>ř</w:t>
            </w:r>
            <w:r w:rsidRPr="0048418D">
              <w:rPr>
                <w:rFonts w:ascii="Arial" w:hAnsi="Arial" w:cs="Arial"/>
                <w:b/>
                <w:bCs/>
                <w:sz w:val="22"/>
                <w:szCs w:val="22"/>
              </w:rPr>
              <w:t>e</w:t>
            </w:r>
            <w:r w:rsidRPr="0048418D">
              <w:rPr>
                <w:rFonts w:ascii="Arial" w:hAnsi="Arial" w:cs="Arial"/>
                <w:b/>
                <w:sz w:val="22"/>
                <w:szCs w:val="22"/>
              </w:rPr>
              <w:t>č</w:t>
            </w:r>
            <w:r w:rsidRPr="0048418D">
              <w:rPr>
                <w:rFonts w:ascii="Arial" w:hAnsi="Arial" w:cs="Arial"/>
                <w:b/>
                <w:bCs/>
                <w:sz w:val="22"/>
                <w:szCs w:val="22"/>
              </w:rPr>
              <w:t>ové dovednosti</w:t>
            </w:r>
          </w:p>
          <w:p w:rsidR="00CC4243" w:rsidRPr="0048418D" w:rsidRDefault="00CC4243" w:rsidP="00CC4243">
            <w:pPr>
              <w:numPr>
                <w:ilvl w:val="0"/>
                <w:numId w:val="12"/>
              </w:numPr>
              <w:autoSpaceDE w:val="0"/>
              <w:autoSpaceDN w:val="0"/>
              <w:adjustRightInd w:val="0"/>
              <w:ind w:left="360" w:hanging="360"/>
              <w:jc w:val="both"/>
              <w:rPr>
                <w:rFonts w:ascii="Arial" w:hAnsi="Arial" w:cs="Arial"/>
                <w:sz w:val="22"/>
                <w:szCs w:val="22"/>
              </w:rPr>
            </w:pPr>
            <w:r w:rsidRPr="0048418D">
              <w:rPr>
                <w:rFonts w:ascii="Arial" w:hAnsi="Arial" w:cs="Arial"/>
                <w:sz w:val="22"/>
                <w:szCs w:val="22"/>
              </w:rPr>
              <w:t xml:space="preserve">ústní a písemné vyjadřování situačně </w:t>
            </w:r>
            <w:r w:rsidRPr="0048418D">
              <w:rPr>
                <w:rFonts w:ascii="Arial" w:hAnsi="Arial" w:cs="Arial"/>
                <w:sz w:val="22"/>
                <w:szCs w:val="22"/>
              </w:rPr>
              <w:br/>
              <w:t>i tematicky zaměřené, písemné zpracování textu (reprodukce, osnova, výpisky, anotace atp.), překlad</w:t>
            </w:r>
          </w:p>
          <w:p w:rsidR="00CC4243" w:rsidRPr="0048418D" w:rsidRDefault="00CC4243" w:rsidP="00CC4243">
            <w:pPr>
              <w:numPr>
                <w:ilvl w:val="0"/>
                <w:numId w:val="12"/>
              </w:numPr>
              <w:autoSpaceDE w:val="0"/>
              <w:autoSpaceDN w:val="0"/>
              <w:adjustRightInd w:val="0"/>
              <w:ind w:left="360" w:hanging="360"/>
              <w:jc w:val="both"/>
              <w:rPr>
                <w:rFonts w:ascii="Arial" w:hAnsi="Arial" w:cs="Arial"/>
                <w:sz w:val="22"/>
                <w:szCs w:val="22"/>
              </w:rPr>
            </w:pPr>
            <w:r w:rsidRPr="0048418D">
              <w:rPr>
                <w:rFonts w:ascii="Arial" w:hAnsi="Arial" w:cs="Arial"/>
                <w:sz w:val="22"/>
                <w:szCs w:val="22"/>
              </w:rPr>
              <w:t>čtení „mezi řádky“</w:t>
            </w:r>
          </w:p>
          <w:p w:rsidR="00CC4243" w:rsidRPr="0048418D" w:rsidRDefault="00CC4243" w:rsidP="00CC4243">
            <w:pPr>
              <w:numPr>
                <w:ilvl w:val="0"/>
                <w:numId w:val="12"/>
              </w:numPr>
              <w:autoSpaceDE w:val="0"/>
              <w:autoSpaceDN w:val="0"/>
              <w:adjustRightInd w:val="0"/>
              <w:ind w:left="360" w:hanging="360"/>
              <w:jc w:val="both"/>
              <w:rPr>
                <w:rFonts w:ascii="Arial" w:hAnsi="Arial" w:cs="Arial"/>
                <w:sz w:val="22"/>
                <w:szCs w:val="22"/>
              </w:rPr>
            </w:pPr>
            <w:r w:rsidRPr="0048418D">
              <w:rPr>
                <w:rFonts w:ascii="Arial" w:hAnsi="Arial" w:cs="Arial"/>
                <w:sz w:val="22"/>
                <w:szCs w:val="22"/>
              </w:rPr>
              <w:t>písemný projev – Internet – psaní</w:t>
            </w:r>
            <w:r w:rsidR="00871B6C" w:rsidRPr="0048418D">
              <w:rPr>
                <w:rFonts w:ascii="Arial" w:hAnsi="Arial" w:cs="Arial"/>
                <w:sz w:val="22"/>
                <w:szCs w:val="22"/>
              </w:rPr>
              <w:t xml:space="preserve"> </w:t>
            </w:r>
            <w:r w:rsidRPr="0048418D">
              <w:rPr>
                <w:rFonts w:ascii="Arial" w:hAnsi="Arial" w:cs="Arial"/>
                <w:sz w:val="22"/>
                <w:szCs w:val="22"/>
              </w:rPr>
              <w:t>webových stránek, formální dopis – žádost, dopis do časopisu, popis domu, obrazu</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 xml:space="preserve">Interaktivní </w:t>
            </w:r>
            <w:r w:rsidRPr="0048418D">
              <w:rPr>
                <w:rFonts w:ascii="Arial" w:hAnsi="Arial" w:cs="Arial"/>
                <w:b/>
                <w:sz w:val="22"/>
                <w:szCs w:val="22"/>
              </w:rPr>
              <w:t>ř</w:t>
            </w:r>
            <w:r w:rsidRPr="0048418D">
              <w:rPr>
                <w:rFonts w:ascii="Arial" w:hAnsi="Arial" w:cs="Arial"/>
                <w:b/>
                <w:bCs/>
                <w:sz w:val="22"/>
                <w:szCs w:val="22"/>
              </w:rPr>
              <w:t>e</w:t>
            </w:r>
            <w:r w:rsidRPr="0048418D">
              <w:rPr>
                <w:rFonts w:ascii="Arial" w:hAnsi="Arial" w:cs="Arial"/>
                <w:b/>
                <w:sz w:val="22"/>
                <w:szCs w:val="22"/>
              </w:rPr>
              <w:t>č</w:t>
            </w:r>
            <w:r w:rsidRPr="0048418D">
              <w:rPr>
                <w:rFonts w:ascii="Arial" w:hAnsi="Arial" w:cs="Arial"/>
                <w:b/>
                <w:bCs/>
                <w:sz w:val="22"/>
                <w:szCs w:val="22"/>
              </w:rPr>
              <w:t>ové dovednosti:</w:t>
            </w:r>
          </w:p>
          <w:p w:rsidR="00CC4243" w:rsidRPr="0048418D" w:rsidRDefault="00CC4243" w:rsidP="00CC4243">
            <w:pPr>
              <w:numPr>
                <w:ilvl w:val="0"/>
                <w:numId w:val="12"/>
              </w:numPr>
              <w:autoSpaceDE w:val="0"/>
              <w:autoSpaceDN w:val="0"/>
              <w:adjustRightInd w:val="0"/>
              <w:ind w:left="360" w:hanging="360"/>
              <w:jc w:val="both"/>
              <w:rPr>
                <w:rFonts w:ascii="Arial" w:hAnsi="Arial" w:cs="Arial"/>
                <w:spacing w:val="-3"/>
                <w:sz w:val="22"/>
                <w:szCs w:val="22"/>
                <w:u w:val="single"/>
              </w:rPr>
            </w:pPr>
            <w:r w:rsidRPr="0048418D">
              <w:rPr>
                <w:rFonts w:ascii="Arial" w:hAnsi="Arial" w:cs="Arial"/>
                <w:sz w:val="22"/>
                <w:szCs w:val="22"/>
              </w:rPr>
              <w:t>střídání receptivních a produktivních činností, dialogy, popis</w:t>
            </w:r>
          </w:p>
        </w:tc>
      </w:tr>
      <w:tr w:rsidR="00CC4243" w:rsidRPr="0048418D" w:rsidTr="00A87056">
        <w:tc>
          <w:tcPr>
            <w:tcW w:w="4587" w:type="dxa"/>
          </w:tcPr>
          <w:p w:rsidR="00CC4243" w:rsidRPr="0048418D" w:rsidRDefault="00CC4243" w:rsidP="00A87056">
            <w:pPr>
              <w:rPr>
                <w:rFonts w:ascii="Arial" w:hAnsi="Arial" w:cs="Arial"/>
                <w:sz w:val="22"/>
                <w:szCs w:val="22"/>
              </w:rPr>
            </w:pPr>
            <w:r w:rsidRPr="0048418D">
              <w:rPr>
                <w:rFonts w:ascii="Arial" w:hAnsi="Arial" w:cs="Arial"/>
                <w:sz w:val="22"/>
                <w:szCs w:val="22"/>
              </w:rPr>
              <w:t>Žák:</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vyslovuje srozumitelně co nejblíže přirozené výslovnosti, rozlišuje základní zvukové prostředky daného jazyka,</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koriguje odlišnosti zvukové podoby jazyka;</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má dostatečnou slovní zásobu včetně vybrané frazeologie v rozsahu daných tematických okruhů a základní odbornou</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slovní zásobu ze svého oboru, tj. naučí se přibližně 550 lexikálních jednotek produktivní slovní zásoby, z toho asi</w:t>
            </w:r>
          </w:p>
          <w:p w:rsidR="00CC4243" w:rsidRPr="0048418D" w:rsidRDefault="00CC4243" w:rsidP="00A87056">
            <w:pPr>
              <w:ind w:left="290"/>
              <w:jc w:val="both"/>
              <w:rPr>
                <w:rFonts w:ascii="Arial" w:hAnsi="Arial" w:cs="Arial"/>
                <w:sz w:val="22"/>
              </w:rPr>
            </w:pPr>
            <w:r w:rsidRPr="0048418D">
              <w:rPr>
                <w:rFonts w:ascii="Arial" w:hAnsi="Arial" w:cs="Arial"/>
                <w:sz w:val="22"/>
              </w:rPr>
              <w:t xml:space="preserve">20 % odborné terminologie </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ovládá základní způsoby tvoření slov </w:t>
            </w:r>
            <w:r w:rsidRPr="0048418D">
              <w:rPr>
                <w:rFonts w:ascii="Arial" w:hAnsi="Arial" w:cs="Arial"/>
                <w:sz w:val="22"/>
              </w:rPr>
              <w:br/>
              <w:t>v jazyce a vhodně je uplatňuje;</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dodržuje základní pravopisné normy </w:t>
            </w:r>
            <w:r w:rsidRPr="0048418D">
              <w:rPr>
                <w:rFonts w:ascii="Arial" w:hAnsi="Arial" w:cs="Arial"/>
                <w:sz w:val="22"/>
              </w:rPr>
              <w:br/>
              <w:t>v písemném projevu, umí opravovat chyby;</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rozlišuje mezi britskou a americkou angličtinou v základních</w:t>
            </w:r>
            <w:r w:rsidRPr="0048418D">
              <w:rPr>
                <w:rFonts w:ascii="Arial" w:hAnsi="Arial" w:cs="Arial"/>
                <w:sz w:val="22"/>
                <w:szCs w:val="22"/>
              </w:rPr>
              <w:t xml:space="preserve"> obratech.</w:t>
            </w:r>
          </w:p>
        </w:tc>
        <w:tc>
          <w:tcPr>
            <w:tcW w:w="4587" w:type="dxa"/>
          </w:tcPr>
          <w:p w:rsidR="00CC4243" w:rsidRPr="0048418D" w:rsidRDefault="00CC4243" w:rsidP="00DD5CF6">
            <w:pPr>
              <w:numPr>
                <w:ilvl w:val="0"/>
                <w:numId w:val="93"/>
              </w:numPr>
              <w:jc w:val="both"/>
              <w:rPr>
                <w:rFonts w:ascii="Arial" w:hAnsi="Arial" w:cs="Arial"/>
                <w:b/>
                <w:bCs/>
                <w:sz w:val="22"/>
                <w:szCs w:val="22"/>
              </w:rPr>
            </w:pPr>
            <w:r w:rsidRPr="0048418D">
              <w:rPr>
                <w:rFonts w:ascii="Arial" w:hAnsi="Arial" w:cs="Arial"/>
                <w:b/>
                <w:bCs/>
                <w:sz w:val="22"/>
                <w:szCs w:val="22"/>
              </w:rPr>
              <w:t>Jazykové prost</w:t>
            </w:r>
            <w:r w:rsidRPr="0048418D">
              <w:rPr>
                <w:rFonts w:ascii="Arial" w:hAnsi="Arial" w:cs="Arial"/>
                <w:sz w:val="22"/>
                <w:szCs w:val="22"/>
              </w:rPr>
              <w:t>ř</w:t>
            </w:r>
            <w:r w:rsidRPr="0048418D">
              <w:rPr>
                <w:rFonts w:ascii="Arial" w:hAnsi="Arial" w:cs="Arial"/>
                <w:b/>
                <w:bCs/>
                <w:sz w:val="22"/>
                <w:szCs w:val="22"/>
              </w:rPr>
              <w:t>edky (lingvistické kompetence)</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Výslovnost (zvukové prost</w:t>
            </w:r>
            <w:r w:rsidRPr="0048418D">
              <w:rPr>
                <w:rFonts w:ascii="Arial" w:hAnsi="Arial" w:cs="Arial"/>
                <w:sz w:val="22"/>
                <w:szCs w:val="22"/>
              </w:rPr>
              <w:t>ř</w:t>
            </w:r>
            <w:r w:rsidRPr="0048418D">
              <w:rPr>
                <w:rFonts w:ascii="Arial" w:hAnsi="Arial" w:cs="Arial"/>
                <w:b/>
                <w:bCs/>
                <w:sz w:val="22"/>
                <w:szCs w:val="22"/>
              </w:rPr>
              <w:t>edky jazyka)</w:t>
            </w:r>
          </w:p>
          <w:p w:rsidR="00CC4243" w:rsidRPr="0048418D" w:rsidRDefault="00CC4243" w:rsidP="00CC4243">
            <w:pPr>
              <w:numPr>
                <w:ilvl w:val="0"/>
                <w:numId w:val="12"/>
              </w:numPr>
              <w:autoSpaceDE w:val="0"/>
              <w:autoSpaceDN w:val="0"/>
              <w:adjustRightInd w:val="0"/>
              <w:ind w:left="360" w:hanging="360"/>
              <w:jc w:val="both"/>
              <w:rPr>
                <w:rFonts w:ascii="Arial" w:hAnsi="Arial" w:cs="Arial"/>
                <w:sz w:val="22"/>
                <w:szCs w:val="22"/>
              </w:rPr>
            </w:pPr>
            <w:r w:rsidRPr="0048418D">
              <w:rPr>
                <w:rFonts w:ascii="Arial" w:hAnsi="Arial" w:cs="Arial"/>
                <w:sz w:val="22"/>
                <w:szCs w:val="22"/>
              </w:rPr>
              <w:t>přízvuk ve složených slovech</w:t>
            </w:r>
          </w:p>
          <w:p w:rsidR="00CC4243" w:rsidRPr="0048418D" w:rsidRDefault="00CC4243" w:rsidP="00CC4243">
            <w:pPr>
              <w:numPr>
                <w:ilvl w:val="0"/>
                <w:numId w:val="12"/>
              </w:numPr>
              <w:autoSpaceDE w:val="0"/>
              <w:autoSpaceDN w:val="0"/>
              <w:adjustRightInd w:val="0"/>
              <w:ind w:left="360" w:hanging="360"/>
              <w:jc w:val="both"/>
              <w:rPr>
                <w:rFonts w:ascii="Arial" w:hAnsi="Arial" w:cs="Arial"/>
                <w:sz w:val="22"/>
                <w:szCs w:val="22"/>
              </w:rPr>
            </w:pPr>
            <w:r w:rsidRPr="0048418D">
              <w:rPr>
                <w:rFonts w:ascii="Arial" w:hAnsi="Arial" w:cs="Arial"/>
                <w:sz w:val="22"/>
                <w:szCs w:val="22"/>
              </w:rPr>
              <w:t>výslovnost obtížných slov</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Slovní zásoba a její tvo</w:t>
            </w:r>
            <w:r w:rsidRPr="0048418D">
              <w:rPr>
                <w:rFonts w:ascii="Arial" w:hAnsi="Arial" w:cs="Arial"/>
                <w:sz w:val="22"/>
                <w:szCs w:val="22"/>
              </w:rPr>
              <w:t>ř</w:t>
            </w:r>
            <w:r w:rsidRPr="0048418D">
              <w:rPr>
                <w:rFonts w:ascii="Arial" w:hAnsi="Arial" w:cs="Arial"/>
                <w:b/>
                <w:bCs/>
                <w:sz w:val="22"/>
                <w:szCs w:val="22"/>
              </w:rPr>
              <w:t>ení</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Gramatika</w:t>
            </w:r>
          </w:p>
          <w:p w:rsidR="00CC4243" w:rsidRPr="0048418D" w:rsidRDefault="00CC4243" w:rsidP="00CC4243">
            <w:pPr>
              <w:numPr>
                <w:ilvl w:val="0"/>
                <w:numId w:val="12"/>
              </w:numPr>
              <w:autoSpaceDE w:val="0"/>
              <w:autoSpaceDN w:val="0"/>
              <w:adjustRightInd w:val="0"/>
              <w:ind w:left="360" w:hanging="360"/>
              <w:jc w:val="both"/>
              <w:rPr>
                <w:rFonts w:ascii="Arial" w:hAnsi="Arial" w:cs="Arial"/>
                <w:sz w:val="22"/>
                <w:szCs w:val="22"/>
              </w:rPr>
            </w:pPr>
            <w:r w:rsidRPr="0048418D">
              <w:rPr>
                <w:rFonts w:ascii="Arial" w:hAnsi="Arial" w:cs="Arial"/>
                <w:sz w:val="22"/>
                <w:szCs w:val="22"/>
              </w:rPr>
              <w:t xml:space="preserve">podmínkové věty – 0,1,2 typu, předpřítomný čas, trpný rod, plány </w:t>
            </w:r>
            <w:r w:rsidRPr="0048418D">
              <w:rPr>
                <w:rFonts w:ascii="Arial" w:hAnsi="Arial" w:cs="Arial"/>
                <w:sz w:val="22"/>
                <w:szCs w:val="22"/>
              </w:rPr>
              <w:br/>
              <w:t>a záměry v blízké budoucnosti (going to x přítomný průběhový), časové věty, tázací dovětky, vztažné věty, nepřímá řeč</w:t>
            </w:r>
          </w:p>
          <w:p w:rsidR="00CC4243" w:rsidRPr="0048418D" w:rsidRDefault="00CC4243" w:rsidP="00A87056">
            <w:pPr>
              <w:jc w:val="both"/>
              <w:rPr>
                <w:rFonts w:ascii="Arial" w:hAnsi="Arial" w:cs="Arial"/>
                <w:b/>
                <w:bCs/>
                <w:sz w:val="22"/>
                <w:szCs w:val="22"/>
              </w:rPr>
            </w:pPr>
            <w:r w:rsidRPr="0048418D">
              <w:rPr>
                <w:rFonts w:ascii="Arial" w:hAnsi="Arial" w:cs="Arial"/>
                <w:b/>
                <w:bCs/>
                <w:sz w:val="22"/>
                <w:szCs w:val="22"/>
              </w:rPr>
              <w:t>Grafická podoba jazyka a pravopis</w:t>
            </w:r>
          </w:p>
          <w:p w:rsidR="00CC4243" w:rsidRPr="0048418D" w:rsidRDefault="00CC4243" w:rsidP="00A87056">
            <w:pPr>
              <w:tabs>
                <w:tab w:val="left" w:pos="4906"/>
              </w:tabs>
              <w:spacing w:line="250" w:lineRule="exact"/>
              <w:jc w:val="both"/>
              <w:rPr>
                <w:rFonts w:ascii="Arial" w:hAnsi="Arial" w:cs="Arial"/>
                <w:spacing w:val="-3"/>
                <w:sz w:val="22"/>
                <w:szCs w:val="22"/>
                <w:highlight w:val="yellow"/>
                <w:u w:val="single"/>
              </w:rPr>
            </w:pPr>
          </w:p>
        </w:tc>
      </w:tr>
      <w:tr w:rsidR="00CC4243" w:rsidRPr="0048418D" w:rsidTr="00A87056">
        <w:tc>
          <w:tcPr>
            <w:tcW w:w="4587" w:type="dxa"/>
          </w:tcPr>
          <w:p w:rsidR="00CC4243" w:rsidRPr="0048418D" w:rsidRDefault="00CC4243" w:rsidP="00A87056">
            <w:pPr>
              <w:rPr>
                <w:rFonts w:ascii="Arial" w:hAnsi="Arial" w:cs="Arial"/>
                <w:sz w:val="22"/>
                <w:szCs w:val="22"/>
              </w:rPr>
            </w:pPr>
            <w:r w:rsidRPr="0048418D">
              <w:rPr>
                <w:rFonts w:ascii="Arial" w:hAnsi="Arial" w:cs="Arial"/>
                <w:sz w:val="22"/>
                <w:szCs w:val="22"/>
              </w:rPr>
              <w:t>Žák:</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umí se vyjádřit k tématům: komunikace, problematika Internetu, virtuální realita, volný čas, počasí, tanec, hudba, malířství, film, televize a rozhlas, sport </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umí se vyjádřit k tématu: design, druhy budov, dům mých snů, části domu, popis obytné stavby, popis historické budovy a jejich základních stavební prvků stavebních materiálů;</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umí zahájit, vést a ukončit rozhovor související s probíranými tematickými okruhy;</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 používá stylisticky vhodné obraty umožňující nekonfliktní vztahy a zdvořilou komunikaci;</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umí vyjádřit obraty při zahájení </w:t>
            </w:r>
            <w:r w:rsidRPr="0048418D">
              <w:rPr>
                <w:rFonts w:ascii="Arial" w:hAnsi="Arial" w:cs="Arial"/>
                <w:sz w:val="22"/>
              </w:rPr>
              <w:br/>
              <w:t>a ukončení rozhovoru, vyjádření žádosti, názoru, dávání rady, návrhů, pokynů, svolení.</w:t>
            </w:r>
          </w:p>
          <w:p w:rsidR="00CC4243" w:rsidRPr="0048418D" w:rsidRDefault="00CC4243" w:rsidP="00A87056">
            <w:pPr>
              <w:rPr>
                <w:rFonts w:ascii="Arial" w:hAnsi="Arial" w:cs="Arial"/>
                <w:spacing w:val="-3"/>
                <w:sz w:val="22"/>
                <w:szCs w:val="22"/>
                <w:u w:val="single"/>
              </w:rPr>
            </w:pPr>
          </w:p>
        </w:tc>
        <w:tc>
          <w:tcPr>
            <w:tcW w:w="4587" w:type="dxa"/>
          </w:tcPr>
          <w:p w:rsidR="00CC4243" w:rsidRPr="0048418D" w:rsidRDefault="00CC4243" w:rsidP="00DD5CF6">
            <w:pPr>
              <w:numPr>
                <w:ilvl w:val="0"/>
                <w:numId w:val="93"/>
              </w:numPr>
              <w:jc w:val="both"/>
              <w:rPr>
                <w:rFonts w:ascii="Arial" w:hAnsi="Arial" w:cs="Arial"/>
                <w:sz w:val="22"/>
                <w:szCs w:val="22"/>
              </w:rPr>
            </w:pPr>
            <w:r w:rsidRPr="0048418D">
              <w:rPr>
                <w:rFonts w:ascii="Arial" w:hAnsi="Arial" w:cs="Arial"/>
                <w:b/>
                <w:bCs/>
                <w:sz w:val="22"/>
                <w:szCs w:val="22"/>
              </w:rPr>
              <w:t>Tematické okruhy</w:t>
            </w:r>
          </w:p>
          <w:p w:rsidR="00CC4243" w:rsidRPr="0048418D" w:rsidRDefault="00CC4243" w:rsidP="00DD5CF6">
            <w:pPr>
              <w:numPr>
                <w:ilvl w:val="0"/>
                <w:numId w:val="88"/>
              </w:numPr>
              <w:jc w:val="both"/>
              <w:rPr>
                <w:rFonts w:ascii="Arial" w:hAnsi="Arial" w:cs="Arial"/>
                <w:sz w:val="22"/>
                <w:szCs w:val="22"/>
              </w:rPr>
            </w:pPr>
            <w:r w:rsidRPr="0048418D">
              <w:rPr>
                <w:rFonts w:ascii="Arial" w:hAnsi="Arial" w:cs="Arial"/>
                <w:sz w:val="22"/>
                <w:szCs w:val="22"/>
              </w:rPr>
              <w:t>Osobní charakteristika – povolání, vzdělání, vzhled, charakter, temperament</w:t>
            </w:r>
          </w:p>
          <w:p w:rsidR="00CC4243" w:rsidRPr="0048418D" w:rsidRDefault="00CC4243" w:rsidP="00DD5CF6">
            <w:pPr>
              <w:numPr>
                <w:ilvl w:val="0"/>
                <w:numId w:val="88"/>
              </w:numPr>
              <w:jc w:val="both"/>
              <w:rPr>
                <w:rFonts w:ascii="Arial" w:hAnsi="Arial" w:cs="Arial"/>
                <w:sz w:val="22"/>
                <w:szCs w:val="22"/>
              </w:rPr>
            </w:pPr>
            <w:r w:rsidRPr="0048418D">
              <w:rPr>
                <w:rFonts w:ascii="Arial" w:hAnsi="Arial" w:cs="Arial"/>
                <w:sz w:val="22"/>
                <w:szCs w:val="22"/>
              </w:rPr>
              <w:t>Rodina – užší, širší, rodinné vztahy, společné soužití, trávení volného času, rodinná setkání</w:t>
            </w:r>
          </w:p>
          <w:p w:rsidR="00CC4243" w:rsidRPr="0048418D" w:rsidRDefault="00CC4243" w:rsidP="00DD5CF6">
            <w:pPr>
              <w:numPr>
                <w:ilvl w:val="0"/>
                <w:numId w:val="88"/>
              </w:numPr>
              <w:jc w:val="both"/>
              <w:rPr>
                <w:rFonts w:ascii="Arial" w:hAnsi="Arial" w:cs="Arial"/>
                <w:sz w:val="22"/>
                <w:szCs w:val="22"/>
              </w:rPr>
            </w:pPr>
            <w:r w:rsidRPr="0048418D">
              <w:rPr>
                <w:rFonts w:ascii="Arial" w:hAnsi="Arial" w:cs="Arial"/>
                <w:sz w:val="22"/>
                <w:szCs w:val="22"/>
              </w:rPr>
              <w:t>Domov a bydlení – bydliště, okolí, bydlení – charakteristika, prostory, vybavení, příslušenství, domácí práce, soužití</w:t>
            </w:r>
          </w:p>
          <w:p w:rsidR="00CC4243" w:rsidRPr="0048418D" w:rsidRDefault="00CC4243" w:rsidP="00DD5CF6">
            <w:pPr>
              <w:numPr>
                <w:ilvl w:val="0"/>
                <w:numId w:val="88"/>
              </w:numPr>
              <w:jc w:val="both"/>
              <w:rPr>
                <w:rFonts w:ascii="Arial" w:hAnsi="Arial" w:cs="Arial"/>
                <w:sz w:val="22"/>
                <w:szCs w:val="22"/>
              </w:rPr>
            </w:pPr>
            <w:r w:rsidRPr="0048418D">
              <w:rPr>
                <w:rFonts w:ascii="Arial" w:hAnsi="Arial" w:cs="Arial"/>
                <w:sz w:val="22"/>
                <w:szCs w:val="22"/>
              </w:rPr>
              <w:t>Každodenní život – doma, ve škole, v práci, na brigádě, volný čas</w:t>
            </w:r>
          </w:p>
          <w:p w:rsidR="00CC4243" w:rsidRPr="0048418D" w:rsidRDefault="00CC4243" w:rsidP="00DD5CF6">
            <w:pPr>
              <w:numPr>
                <w:ilvl w:val="0"/>
                <w:numId w:val="88"/>
              </w:numPr>
              <w:jc w:val="both"/>
              <w:rPr>
                <w:rFonts w:ascii="Arial" w:hAnsi="Arial" w:cs="Arial"/>
                <w:sz w:val="22"/>
                <w:szCs w:val="22"/>
              </w:rPr>
            </w:pPr>
            <w:r w:rsidRPr="0048418D">
              <w:rPr>
                <w:rFonts w:ascii="Arial" w:hAnsi="Arial" w:cs="Arial"/>
                <w:sz w:val="22"/>
                <w:szCs w:val="22"/>
              </w:rPr>
              <w:t xml:space="preserve">Vzdělávání – instituce, stupně a formy studia, studium a výuka, vztahy </w:t>
            </w:r>
            <w:r w:rsidRPr="0048418D">
              <w:rPr>
                <w:rFonts w:ascii="Arial" w:hAnsi="Arial" w:cs="Arial"/>
                <w:sz w:val="22"/>
                <w:szCs w:val="22"/>
              </w:rPr>
              <w:br/>
              <w:t>ve škole, školní akce a události</w:t>
            </w:r>
          </w:p>
          <w:p w:rsidR="00CC4243" w:rsidRPr="0048418D" w:rsidRDefault="00CC4243" w:rsidP="00DD5CF6">
            <w:pPr>
              <w:numPr>
                <w:ilvl w:val="0"/>
                <w:numId w:val="88"/>
              </w:numPr>
              <w:jc w:val="both"/>
              <w:rPr>
                <w:rFonts w:ascii="Arial" w:hAnsi="Arial" w:cs="Arial"/>
                <w:sz w:val="22"/>
                <w:szCs w:val="22"/>
              </w:rPr>
            </w:pPr>
            <w:r w:rsidRPr="0048418D">
              <w:rPr>
                <w:rFonts w:ascii="Arial" w:hAnsi="Arial" w:cs="Arial"/>
                <w:sz w:val="22"/>
                <w:szCs w:val="22"/>
              </w:rPr>
              <w:t>Volný čas a zábava – koníčky, záliby, společenské události, kultura, umění, sport</w:t>
            </w:r>
          </w:p>
          <w:p w:rsidR="00CC4243" w:rsidRPr="0048418D" w:rsidRDefault="00CC4243" w:rsidP="00DD5CF6">
            <w:pPr>
              <w:numPr>
                <w:ilvl w:val="0"/>
                <w:numId w:val="88"/>
              </w:numPr>
              <w:jc w:val="both"/>
              <w:rPr>
                <w:rFonts w:ascii="Arial" w:hAnsi="Arial" w:cs="Arial"/>
                <w:sz w:val="22"/>
                <w:szCs w:val="22"/>
              </w:rPr>
            </w:pPr>
            <w:r w:rsidRPr="0048418D">
              <w:rPr>
                <w:rFonts w:ascii="Arial" w:hAnsi="Arial" w:cs="Arial"/>
                <w:sz w:val="22"/>
                <w:szCs w:val="22"/>
              </w:rPr>
              <w:t>Mezilidské vztahy – sociální vztahy</w:t>
            </w:r>
          </w:p>
          <w:p w:rsidR="00CC4243" w:rsidRPr="0048418D" w:rsidRDefault="00CC4243" w:rsidP="00DD5CF6">
            <w:pPr>
              <w:numPr>
                <w:ilvl w:val="0"/>
                <w:numId w:val="88"/>
              </w:numPr>
              <w:jc w:val="both"/>
              <w:rPr>
                <w:rFonts w:ascii="Arial" w:hAnsi="Arial" w:cs="Arial"/>
                <w:sz w:val="22"/>
                <w:szCs w:val="22"/>
              </w:rPr>
            </w:pPr>
            <w:r w:rsidRPr="0048418D">
              <w:rPr>
                <w:rFonts w:ascii="Arial" w:hAnsi="Arial" w:cs="Arial"/>
                <w:sz w:val="22"/>
                <w:szCs w:val="22"/>
              </w:rPr>
              <w:t xml:space="preserve">Cestování a doprava – prázdniny, dovolená, ubytování, doklady, veřejná </w:t>
            </w:r>
            <w:r w:rsidRPr="0048418D">
              <w:rPr>
                <w:rFonts w:ascii="Arial" w:hAnsi="Arial" w:cs="Arial"/>
                <w:sz w:val="22"/>
                <w:szCs w:val="22"/>
              </w:rPr>
              <w:br/>
              <w:t>a soukromá doprava</w:t>
            </w:r>
          </w:p>
          <w:p w:rsidR="00CC4243" w:rsidRPr="0048418D" w:rsidRDefault="00CC4243" w:rsidP="00DD5CF6">
            <w:pPr>
              <w:numPr>
                <w:ilvl w:val="0"/>
                <w:numId w:val="88"/>
              </w:numPr>
              <w:jc w:val="both"/>
              <w:rPr>
                <w:rFonts w:ascii="Arial" w:hAnsi="Arial" w:cs="Arial"/>
                <w:sz w:val="22"/>
                <w:szCs w:val="22"/>
              </w:rPr>
            </w:pPr>
            <w:r w:rsidRPr="0048418D">
              <w:rPr>
                <w:rFonts w:ascii="Arial" w:hAnsi="Arial" w:cs="Arial"/>
                <w:sz w:val="22"/>
                <w:szCs w:val="22"/>
              </w:rPr>
              <w:t xml:space="preserve">Zdraví a hygiena – zdravá výživa, zdravý životní styl, prevence, zdravotnická zařízení, péče, služby, nemoci    </w:t>
            </w:r>
          </w:p>
          <w:p w:rsidR="00CC4243" w:rsidRPr="0048418D" w:rsidRDefault="00CC4243" w:rsidP="00DD5CF6">
            <w:pPr>
              <w:numPr>
                <w:ilvl w:val="0"/>
                <w:numId w:val="88"/>
              </w:numPr>
              <w:jc w:val="both"/>
              <w:rPr>
                <w:rFonts w:ascii="Arial" w:hAnsi="Arial" w:cs="Arial"/>
                <w:sz w:val="22"/>
                <w:szCs w:val="22"/>
              </w:rPr>
            </w:pPr>
            <w:r w:rsidRPr="0048418D">
              <w:rPr>
                <w:rFonts w:ascii="Arial" w:hAnsi="Arial" w:cs="Arial"/>
                <w:sz w:val="22"/>
                <w:szCs w:val="22"/>
              </w:rPr>
              <w:t>Stravování – potraviny, nápoje, hotová jídla, gastronomické služby, zařízení, obsluha, stolování, placení, příprava jídla</w:t>
            </w:r>
          </w:p>
          <w:p w:rsidR="00CC4243" w:rsidRPr="0048418D" w:rsidRDefault="00CC4243" w:rsidP="00DD5CF6">
            <w:pPr>
              <w:numPr>
                <w:ilvl w:val="0"/>
                <w:numId w:val="88"/>
              </w:numPr>
              <w:jc w:val="both"/>
              <w:rPr>
                <w:rFonts w:ascii="Arial" w:hAnsi="Arial" w:cs="Arial"/>
                <w:sz w:val="22"/>
                <w:szCs w:val="22"/>
              </w:rPr>
            </w:pPr>
            <w:r w:rsidRPr="0048418D">
              <w:rPr>
                <w:rFonts w:ascii="Arial" w:hAnsi="Arial" w:cs="Arial"/>
                <w:sz w:val="22"/>
                <w:szCs w:val="22"/>
              </w:rPr>
              <w:t>Nakupování – typy obchodů, zařízení, nákup oblečení, potravin, služby, výběr zboží, placení, zkoušení si</w:t>
            </w:r>
          </w:p>
          <w:p w:rsidR="00CC4243" w:rsidRPr="0048418D" w:rsidRDefault="00CC4243" w:rsidP="00DD5CF6">
            <w:pPr>
              <w:numPr>
                <w:ilvl w:val="0"/>
                <w:numId w:val="88"/>
              </w:numPr>
              <w:jc w:val="both"/>
              <w:rPr>
                <w:rFonts w:ascii="Arial" w:hAnsi="Arial" w:cs="Arial"/>
                <w:sz w:val="22"/>
                <w:szCs w:val="22"/>
              </w:rPr>
            </w:pPr>
            <w:r w:rsidRPr="0048418D">
              <w:rPr>
                <w:rFonts w:ascii="Arial" w:hAnsi="Arial" w:cs="Arial"/>
                <w:sz w:val="22"/>
                <w:szCs w:val="22"/>
              </w:rPr>
              <w:t>Práce a povolání – profese, pracoviště, činnosti, charakteristika, pracovní podmínky, vztahy, hledání práce</w:t>
            </w:r>
          </w:p>
          <w:p w:rsidR="00CC4243" w:rsidRPr="0048418D" w:rsidRDefault="00CC4243" w:rsidP="00DD5CF6">
            <w:pPr>
              <w:numPr>
                <w:ilvl w:val="0"/>
                <w:numId w:val="88"/>
              </w:numPr>
              <w:jc w:val="both"/>
              <w:rPr>
                <w:rFonts w:ascii="Arial" w:hAnsi="Arial" w:cs="Arial"/>
                <w:sz w:val="22"/>
                <w:szCs w:val="22"/>
              </w:rPr>
            </w:pPr>
            <w:r w:rsidRPr="0048418D">
              <w:rPr>
                <w:rFonts w:ascii="Arial" w:hAnsi="Arial" w:cs="Arial"/>
                <w:sz w:val="22"/>
                <w:szCs w:val="22"/>
              </w:rPr>
              <w:t>Služby – telekomunikační, poštovní, tisk, doprava, spoje, gastronomické, ubytovací, zdravotnictví, finanční služby, servis</w:t>
            </w:r>
          </w:p>
          <w:p w:rsidR="00CC4243" w:rsidRPr="0048418D" w:rsidRDefault="00CC4243" w:rsidP="00DD5CF6">
            <w:pPr>
              <w:numPr>
                <w:ilvl w:val="0"/>
                <w:numId w:val="88"/>
              </w:numPr>
              <w:jc w:val="both"/>
              <w:rPr>
                <w:rFonts w:ascii="Arial" w:hAnsi="Arial" w:cs="Arial"/>
                <w:sz w:val="22"/>
                <w:szCs w:val="22"/>
              </w:rPr>
            </w:pPr>
            <w:r w:rsidRPr="0048418D">
              <w:rPr>
                <w:rFonts w:ascii="Arial" w:hAnsi="Arial" w:cs="Arial"/>
                <w:sz w:val="22"/>
                <w:szCs w:val="22"/>
              </w:rPr>
              <w:t>Společnost – věda, technika, sdělovací prostředky, zvyky, tradice, multikulturní společnost, problémy společnosti</w:t>
            </w:r>
          </w:p>
          <w:p w:rsidR="00CC4243" w:rsidRPr="0048418D" w:rsidRDefault="00CC4243" w:rsidP="00DD5CF6">
            <w:pPr>
              <w:numPr>
                <w:ilvl w:val="0"/>
                <w:numId w:val="88"/>
              </w:numPr>
              <w:jc w:val="both"/>
              <w:rPr>
                <w:rFonts w:ascii="Arial" w:hAnsi="Arial" w:cs="Arial"/>
                <w:sz w:val="22"/>
                <w:szCs w:val="22"/>
              </w:rPr>
            </w:pPr>
            <w:r w:rsidRPr="0048418D">
              <w:rPr>
                <w:rFonts w:ascii="Arial" w:hAnsi="Arial" w:cs="Arial"/>
                <w:sz w:val="22"/>
                <w:szCs w:val="22"/>
              </w:rPr>
              <w:t xml:space="preserve">Zeměpis a příroda – podnebí, počasí, poloha, povrch, Země a vesmír, fauna </w:t>
            </w:r>
            <w:r w:rsidRPr="0048418D">
              <w:rPr>
                <w:rFonts w:ascii="Arial" w:hAnsi="Arial" w:cs="Arial"/>
                <w:sz w:val="22"/>
                <w:szCs w:val="22"/>
              </w:rPr>
              <w:br/>
              <w:t>a flora, životní prostředí</w:t>
            </w:r>
          </w:p>
        </w:tc>
      </w:tr>
      <w:tr w:rsidR="00CC4243" w:rsidRPr="0048418D" w:rsidTr="00A87056">
        <w:tc>
          <w:tcPr>
            <w:tcW w:w="4587" w:type="dxa"/>
          </w:tcPr>
          <w:p w:rsidR="00CC4243" w:rsidRPr="0048418D" w:rsidRDefault="00CC4243" w:rsidP="00A87056">
            <w:pPr>
              <w:rPr>
                <w:rFonts w:ascii="Arial" w:hAnsi="Arial" w:cs="Arial"/>
                <w:sz w:val="22"/>
                <w:szCs w:val="22"/>
              </w:rPr>
            </w:pPr>
            <w:r w:rsidRPr="0048418D">
              <w:rPr>
                <w:rFonts w:ascii="Arial" w:hAnsi="Arial" w:cs="Arial"/>
                <w:sz w:val="22"/>
                <w:szCs w:val="22"/>
              </w:rPr>
              <w:t>Žák:</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 xml:space="preserve">má faktické znalosti především </w:t>
            </w:r>
            <w:r w:rsidRPr="0048418D">
              <w:rPr>
                <w:rFonts w:ascii="Arial" w:hAnsi="Arial" w:cs="Arial"/>
                <w:sz w:val="22"/>
              </w:rPr>
              <w:br/>
              <w:t>o geografických, demografických, hospodářských, politických, kulturních</w:t>
            </w:r>
          </w:p>
          <w:p w:rsidR="00CC4243" w:rsidRPr="0048418D" w:rsidRDefault="00CC4243" w:rsidP="00A87056">
            <w:pPr>
              <w:ind w:left="290"/>
              <w:jc w:val="both"/>
              <w:rPr>
                <w:rFonts w:ascii="Arial" w:hAnsi="Arial" w:cs="Arial"/>
                <w:sz w:val="22"/>
              </w:rPr>
            </w:pPr>
            <w:r w:rsidRPr="0048418D">
              <w:rPr>
                <w:rFonts w:ascii="Arial" w:hAnsi="Arial" w:cs="Arial"/>
                <w:sz w:val="22"/>
              </w:rPr>
              <w:t>faktorech zemí dané jazykové oblasti včetně vybraných poznatků oboru, a to i z jiných vyučovacích předmětů a uplatňuje je také v porovnání s reáliemi mateřské země;</w:t>
            </w:r>
          </w:p>
          <w:p w:rsidR="00CC4243" w:rsidRPr="0048418D" w:rsidRDefault="00CC4243" w:rsidP="00DD5CF6">
            <w:pPr>
              <w:numPr>
                <w:ilvl w:val="0"/>
                <w:numId w:val="89"/>
              </w:numPr>
              <w:tabs>
                <w:tab w:val="clear" w:pos="1620"/>
                <w:tab w:val="num" w:pos="290"/>
              </w:tabs>
              <w:ind w:left="290" w:hanging="290"/>
              <w:jc w:val="both"/>
              <w:rPr>
                <w:rFonts w:ascii="Arial" w:hAnsi="Arial" w:cs="Arial"/>
                <w:sz w:val="22"/>
              </w:rPr>
            </w:pPr>
            <w:r w:rsidRPr="0048418D">
              <w:rPr>
                <w:rFonts w:ascii="Arial" w:hAnsi="Arial" w:cs="Arial"/>
                <w:sz w:val="22"/>
              </w:rPr>
              <w:t>umí v komunikaci vhodně uplatnit vybraná sociokulturní specifika daných</w:t>
            </w:r>
            <w:r w:rsidRPr="0048418D">
              <w:rPr>
                <w:rFonts w:ascii="Arial" w:hAnsi="Arial" w:cs="Arial"/>
                <w:sz w:val="22"/>
                <w:szCs w:val="22"/>
              </w:rPr>
              <w:t xml:space="preserve"> zemí.</w:t>
            </w:r>
          </w:p>
        </w:tc>
        <w:tc>
          <w:tcPr>
            <w:tcW w:w="4587" w:type="dxa"/>
          </w:tcPr>
          <w:p w:rsidR="00CC4243" w:rsidRPr="0048418D" w:rsidRDefault="00CC4243" w:rsidP="00DD5CF6">
            <w:pPr>
              <w:numPr>
                <w:ilvl w:val="0"/>
                <w:numId w:val="93"/>
              </w:numPr>
              <w:jc w:val="both"/>
              <w:rPr>
                <w:rFonts w:ascii="Arial" w:hAnsi="Arial" w:cs="Arial"/>
                <w:b/>
                <w:bCs/>
                <w:sz w:val="22"/>
                <w:szCs w:val="22"/>
              </w:rPr>
            </w:pPr>
            <w:r w:rsidRPr="0048418D">
              <w:rPr>
                <w:rFonts w:ascii="Arial" w:hAnsi="Arial" w:cs="Arial"/>
                <w:b/>
                <w:bCs/>
                <w:sz w:val="22"/>
                <w:szCs w:val="22"/>
              </w:rPr>
              <w:t>Poznatky o zemích</w:t>
            </w:r>
          </w:p>
          <w:p w:rsidR="00CC4243" w:rsidRPr="0048418D" w:rsidRDefault="00CC4243" w:rsidP="00CC4243">
            <w:pPr>
              <w:numPr>
                <w:ilvl w:val="0"/>
                <w:numId w:val="12"/>
              </w:numPr>
              <w:tabs>
                <w:tab w:val="left" w:pos="4906"/>
              </w:tabs>
              <w:spacing w:line="250" w:lineRule="exact"/>
              <w:ind w:left="360" w:hanging="360"/>
              <w:jc w:val="both"/>
              <w:rPr>
                <w:rFonts w:ascii="Arial" w:hAnsi="Arial" w:cs="Arial"/>
                <w:spacing w:val="-3"/>
                <w:sz w:val="22"/>
                <w:szCs w:val="22"/>
              </w:rPr>
            </w:pPr>
            <w:r w:rsidRPr="0048418D">
              <w:rPr>
                <w:rFonts w:ascii="Arial" w:hAnsi="Arial" w:cs="Arial"/>
                <w:spacing w:val="-3"/>
                <w:sz w:val="22"/>
                <w:szCs w:val="22"/>
              </w:rPr>
              <w:t>Austrálie, Kanada</w:t>
            </w:r>
          </w:p>
          <w:p w:rsidR="00CC4243" w:rsidRPr="0048418D" w:rsidRDefault="00CC4243" w:rsidP="00CC4243">
            <w:pPr>
              <w:numPr>
                <w:ilvl w:val="0"/>
                <w:numId w:val="12"/>
              </w:numPr>
              <w:tabs>
                <w:tab w:val="left" w:pos="4906"/>
              </w:tabs>
              <w:spacing w:line="250" w:lineRule="exact"/>
              <w:ind w:left="360" w:hanging="360"/>
              <w:jc w:val="both"/>
              <w:rPr>
                <w:rFonts w:ascii="Arial" w:hAnsi="Arial" w:cs="Arial"/>
                <w:spacing w:val="-3"/>
                <w:sz w:val="22"/>
                <w:szCs w:val="22"/>
              </w:rPr>
            </w:pPr>
            <w:r w:rsidRPr="0048418D">
              <w:rPr>
                <w:rFonts w:ascii="Arial" w:hAnsi="Arial" w:cs="Arial"/>
                <w:spacing w:val="-3"/>
                <w:sz w:val="22"/>
                <w:szCs w:val="22"/>
              </w:rPr>
              <w:t>základní geografické údaje</w:t>
            </w:r>
          </w:p>
          <w:p w:rsidR="00CC4243" w:rsidRPr="0048418D" w:rsidRDefault="00CC4243" w:rsidP="00CC4243">
            <w:pPr>
              <w:numPr>
                <w:ilvl w:val="0"/>
                <w:numId w:val="12"/>
              </w:numPr>
              <w:tabs>
                <w:tab w:val="left" w:pos="4906"/>
              </w:tabs>
              <w:spacing w:line="250" w:lineRule="exact"/>
              <w:ind w:left="360" w:hanging="360"/>
              <w:jc w:val="both"/>
              <w:rPr>
                <w:rFonts w:ascii="Arial" w:hAnsi="Arial" w:cs="Arial"/>
                <w:spacing w:val="-3"/>
                <w:sz w:val="22"/>
                <w:szCs w:val="22"/>
              </w:rPr>
            </w:pPr>
            <w:r w:rsidRPr="0048418D">
              <w:rPr>
                <w:rFonts w:ascii="Arial" w:hAnsi="Arial" w:cs="Arial"/>
                <w:spacing w:val="-3"/>
                <w:sz w:val="22"/>
                <w:szCs w:val="22"/>
              </w:rPr>
              <w:t>zajímavá místa</w:t>
            </w:r>
          </w:p>
          <w:p w:rsidR="00CC4243" w:rsidRPr="0048418D" w:rsidRDefault="00CC4243" w:rsidP="00CC4243">
            <w:pPr>
              <w:numPr>
                <w:ilvl w:val="0"/>
                <w:numId w:val="12"/>
              </w:numPr>
              <w:tabs>
                <w:tab w:val="left" w:pos="4906"/>
              </w:tabs>
              <w:spacing w:line="250" w:lineRule="exact"/>
              <w:ind w:left="360" w:hanging="360"/>
              <w:jc w:val="both"/>
              <w:rPr>
                <w:rFonts w:ascii="Arial" w:hAnsi="Arial" w:cs="Arial"/>
                <w:spacing w:val="-3"/>
                <w:sz w:val="22"/>
                <w:szCs w:val="22"/>
              </w:rPr>
            </w:pPr>
            <w:r w:rsidRPr="0048418D">
              <w:rPr>
                <w:rFonts w:ascii="Arial" w:hAnsi="Arial" w:cs="Arial"/>
                <w:spacing w:val="-3"/>
                <w:sz w:val="22"/>
                <w:szCs w:val="22"/>
              </w:rPr>
              <w:t>významné osobnosti</w:t>
            </w:r>
          </w:p>
          <w:p w:rsidR="00CC4243" w:rsidRPr="0048418D" w:rsidRDefault="00CC4243" w:rsidP="00CC4243">
            <w:pPr>
              <w:numPr>
                <w:ilvl w:val="0"/>
                <w:numId w:val="12"/>
              </w:numPr>
              <w:tabs>
                <w:tab w:val="left" w:pos="4906"/>
              </w:tabs>
              <w:spacing w:line="250" w:lineRule="exact"/>
              <w:ind w:left="360" w:hanging="360"/>
              <w:jc w:val="both"/>
              <w:rPr>
                <w:rFonts w:ascii="Arial" w:hAnsi="Arial" w:cs="Arial"/>
                <w:spacing w:val="-3"/>
                <w:sz w:val="22"/>
                <w:szCs w:val="22"/>
              </w:rPr>
            </w:pPr>
            <w:r w:rsidRPr="0048418D">
              <w:rPr>
                <w:rFonts w:ascii="Arial" w:hAnsi="Arial" w:cs="Arial"/>
                <w:spacing w:val="-3"/>
                <w:sz w:val="22"/>
                <w:szCs w:val="22"/>
              </w:rPr>
              <w:t>obyvatelé</w:t>
            </w:r>
          </w:p>
          <w:p w:rsidR="00CC4243" w:rsidRPr="0048418D" w:rsidRDefault="00CC4243" w:rsidP="00CC4243">
            <w:pPr>
              <w:numPr>
                <w:ilvl w:val="0"/>
                <w:numId w:val="12"/>
              </w:numPr>
              <w:tabs>
                <w:tab w:val="left" w:pos="4906"/>
              </w:tabs>
              <w:spacing w:line="250" w:lineRule="exact"/>
              <w:ind w:left="360" w:hanging="360"/>
              <w:jc w:val="both"/>
              <w:rPr>
                <w:rFonts w:ascii="Arial" w:hAnsi="Arial" w:cs="Arial"/>
                <w:spacing w:val="-3"/>
                <w:sz w:val="22"/>
                <w:szCs w:val="22"/>
              </w:rPr>
            </w:pPr>
            <w:r w:rsidRPr="0048418D">
              <w:rPr>
                <w:rFonts w:ascii="Arial" w:hAnsi="Arial" w:cs="Arial"/>
                <w:spacing w:val="-3"/>
                <w:sz w:val="22"/>
                <w:szCs w:val="22"/>
              </w:rPr>
              <w:t>jazyky</w:t>
            </w:r>
          </w:p>
          <w:p w:rsidR="00CC4243" w:rsidRPr="0048418D" w:rsidRDefault="00CC4243" w:rsidP="00CC4243">
            <w:pPr>
              <w:numPr>
                <w:ilvl w:val="0"/>
                <w:numId w:val="12"/>
              </w:numPr>
              <w:tabs>
                <w:tab w:val="left" w:pos="4906"/>
              </w:tabs>
              <w:spacing w:line="250" w:lineRule="exact"/>
              <w:ind w:left="360" w:hanging="360"/>
              <w:jc w:val="both"/>
              <w:rPr>
                <w:rFonts w:ascii="Arial" w:hAnsi="Arial" w:cs="Arial"/>
                <w:spacing w:val="-3"/>
                <w:sz w:val="22"/>
                <w:szCs w:val="22"/>
              </w:rPr>
            </w:pPr>
            <w:r w:rsidRPr="0048418D">
              <w:rPr>
                <w:rFonts w:ascii="Arial" w:hAnsi="Arial" w:cs="Arial"/>
                <w:spacing w:val="-3"/>
                <w:sz w:val="22"/>
                <w:szCs w:val="22"/>
              </w:rPr>
              <w:t>Česká republika</w:t>
            </w:r>
          </w:p>
          <w:p w:rsidR="00CC4243" w:rsidRPr="0048418D" w:rsidRDefault="00CC4243" w:rsidP="00CC4243">
            <w:pPr>
              <w:numPr>
                <w:ilvl w:val="0"/>
                <w:numId w:val="12"/>
              </w:numPr>
              <w:tabs>
                <w:tab w:val="left" w:pos="4906"/>
              </w:tabs>
              <w:spacing w:line="250" w:lineRule="exact"/>
              <w:ind w:left="360" w:hanging="360"/>
              <w:jc w:val="both"/>
              <w:rPr>
                <w:rFonts w:ascii="Arial" w:hAnsi="Arial" w:cs="Arial"/>
                <w:spacing w:val="-3"/>
                <w:sz w:val="22"/>
                <w:szCs w:val="22"/>
              </w:rPr>
            </w:pPr>
            <w:r w:rsidRPr="0048418D">
              <w:rPr>
                <w:rFonts w:ascii="Arial" w:hAnsi="Arial" w:cs="Arial"/>
                <w:spacing w:val="-3"/>
                <w:sz w:val="22"/>
                <w:szCs w:val="22"/>
              </w:rPr>
              <w:t>Praha</w:t>
            </w:r>
          </w:p>
          <w:p w:rsidR="00CC4243" w:rsidRPr="0048418D" w:rsidRDefault="00CC4243" w:rsidP="00CC4243">
            <w:pPr>
              <w:numPr>
                <w:ilvl w:val="0"/>
                <w:numId w:val="12"/>
              </w:numPr>
              <w:tabs>
                <w:tab w:val="left" w:pos="4906"/>
              </w:tabs>
              <w:spacing w:line="250" w:lineRule="exact"/>
              <w:ind w:left="360" w:hanging="360"/>
              <w:jc w:val="both"/>
              <w:rPr>
                <w:rFonts w:ascii="Arial" w:hAnsi="Arial" w:cs="Arial"/>
                <w:spacing w:val="-3"/>
                <w:sz w:val="22"/>
                <w:szCs w:val="22"/>
              </w:rPr>
            </w:pPr>
            <w:r w:rsidRPr="0048418D">
              <w:rPr>
                <w:rFonts w:ascii="Arial" w:hAnsi="Arial" w:cs="Arial"/>
                <w:spacing w:val="-3"/>
                <w:sz w:val="22"/>
                <w:szCs w:val="22"/>
              </w:rPr>
              <w:t>moje město</w:t>
            </w:r>
          </w:p>
        </w:tc>
      </w:tr>
    </w:tbl>
    <w:p w:rsidR="00F67330" w:rsidRPr="0048418D" w:rsidRDefault="00F67330" w:rsidP="0019330A">
      <w:pPr>
        <w:rPr>
          <w:rFonts w:ascii="Arial" w:hAnsi="Arial" w:cs="Arial"/>
          <w:sz w:val="22"/>
          <w:szCs w:val="22"/>
        </w:rPr>
      </w:pPr>
    </w:p>
    <w:p w:rsidR="0074634B" w:rsidRPr="0048418D" w:rsidRDefault="00F67330" w:rsidP="00624AD5">
      <w:pPr>
        <w:pStyle w:val="Nadpis2"/>
        <w:numPr>
          <w:ilvl w:val="0"/>
          <w:numId w:val="0"/>
        </w:numPr>
        <w:ind w:left="480"/>
      </w:pPr>
      <w:r w:rsidRPr="0048418D">
        <w:rPr>
          <w:rFonts w:eastAsia="Times New Roman"/>
          <w:szCs w:val="20"/>
        </w:rPr>
        <w:br w:type="page"/>
      </w:r>
      <w:bookmarkStart w:id="30" w:name="_Toc112094247"/>
      <w:r w:rsidR="0074634B" w:rsidRPr="0048418D">
        <w:t>Německý jazyk</w:t>
      </w:r>
      <w:bookmarkEnd w:id="30"/>
    </w:p>
    <w:p w:rsidR="0074634B" w:rsidRPr="0048418D" w:rsidRDefault="0074634B" w:rsidP="00AD54CB">
      <w:pPr>
        <w:keepNext/>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4634B" w:rsidRPr="0048418D" w:rsidRDefault="0074634B" w:rsidP="008F376C">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pacing w:val="2"/>
          <w:sz w:val="22"/>
          <w:szCs w:val="22"/>
        </w:rPr>
        <w:t>16-02-M/01 Průmyslová ekologie</w:t>
      </w:r>
    </w:p>
    <w:p w:rsidR="0074634B" w:rsidRPr="0048418D" w:rsidRDefault="0074634B" w:rsidP="008F376C">
      <w:pPr>
        <w:shd w:val="clear" w:color="auto" w:fill="FFFFFF"/>
        <w:tabs>
          <w:tab w:val="left" w:pos="3686"/>
        </w:tabs>
        <w:rPr>
          <w:rFonts w:ascii="Arial" w:hAnsi="Arial" w:cs="Arial"/>
          <w:b/>
          <w:bCs/>
          <w:sz w:val="22"/>
          <w:szCs w:val="22"/>
        </w:rPr>
      </w:pPr>
      <w:r w:rsidRPr="0048418D">
        <w:rPr>
          <w:rFonts w:ascii="Arial" w:hAnsi="Arial" w:cs="Arial"/>
          <w:b/>
          <w:bCs/>
          <w:spacing w:val="-3"/>
          <w:sz w:val="22"/>
          <w:szCs w:val="22"/>
        </w:rPr>
        <w:t>Název vyučovacího předmětu:</w:t>
      </w:r>
      <w:r w:rsidRPr="0048418D">
        <w:rPr>
          <w:rFonts w:ascii="Arial" w:hAnsi="Arial" w:cs="Arial"/>
          <w:spacing w:val="-3"/>
          <w:sz w:val="22"/>
          <w:szCs w:val="22"/>
        </w:rPr>
        <w:tab/>
        <w:t>N</w:t>
      </w:r>
      <w:r w:rsidRPr="0048418D">
        <w:rPr>
          <w:rFonts w:ascii="Arial" w:hAnsi="Arial" w:cs="Arial"/>
          <w:sz w:val="22"/>
          <w:szCs w:val="22"/>
        </w:rPr>
        <w:t>ěmecký jazyk</w:t>
      </w:r>
    </w:p>
    <w:p w:rsidR="0074634B" w:rsidRPr="0048418D" w:rsidRDefault="0074634B" w:rsidP="008F376C">
      <w:pPr>
        <w:shd w:val="clear" w:color="auto" w:fill="FFFFFF"/>
        <w:tabs>
          <w:tab w:val="left" w:pos="3686"/>
        </w:tabs>
        <w:spacing w:line="250" w:lineRule="exact"/>
        <w:rPr>
          <w:rFonts w:ascii="Arial" w:hAnsi="Arial" w:cs="Arial"/>
          <w:spacing w:val="-2"/>
          <w:sz w:val="22"/>
          <w:szCs w:val="22"/>
        </w:rPr>
      </w:pPr>
      <w:r w:rsidRPr="0048418D">
        <w:rPr>
          <w:rFonts w:ascii="Arial" w:hAnsi="Arial" w:cs="Arial"/>
          <w:b/>
          <w:bCs/>
          <w:spacing w:val="-2"/>
          <w:sz w:val="22"/>
          <w:szCs w:val="22"/>
        </w:rPr>
        <w:t xml:space="preserve">Celková hodinová dotace: </w:t>
      </w:r>
      <w:r w:rsidRPr="0048418D">
        <w:rPr>
          <w:rFonts w:ascii="Arial" w:hAnsi="Arial" w:cs="Arial"/>
          <w:b/>
          <w:bCs/>
          <w:spacing w:val="-2"/>
          <w:sz w:val="22"/>
          <w:szCs w:val="22"/>
        </w:rPr>
        <w:tab/>
      </w:r>
      <w:r w:rsidRPr="0048418D">
        <w:rPr>
          <w:rFonts w:ascii="Arial" w:hAnsi="Arial" w:cs="Arial"/>
          <w:spacing w:val="-2"/>
          <w:sz w:val="22"/>
          <w:szCs w:val="22"/>
        </w:rPr>
        <w:t>12/384</w:t>
      </w:r>
    </w:p>
    <w:p w:rsidR="0074634B" w:rsidRPr="0048418D" w:rsidRDefault="0074634B" w:rsidP="005E1BBC">
      <w:pPr>
        <w:shd w:val="clear" w:color="auto" w:fill="FFFFFF"/>
        <w:tabs>
          <w:tab w:val="left" w:pos="3686"/>
        </w:tabs>
        <w:ind w:left="5"/>
        <w:jc w:val="both"/>
        <w:rPr>
          <w:rFonts w:ascii="Arial" w:hAnsi="Arial" w:cs="Arial"/>
          <w:spacing w:val="-1"/>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Pr="0048418D">
        <w:rPr>
          <w:rFonts w:ascii="Arial" w:hAnsi="Arial" w:cs="Arial"/>
          <w:spacing w:val="-1"/>
          <w:sz w:val="22"/>
          <w:szCs w:val="22"/>
        </w:rPr>
        <w:t xml:space="preserve">od 1. 9. </w:t>
      </w:r>
      <w:r w:rsidR="006F64FD" w:rsidRPr="0048418D">
        <w:rPr>
          <w:rFonts w:ascii="Arial" w:hAnsi="Arial" w:cs="Arial"/>
          <w:spacing w:val="-1"/>
          <w:sz w:val="22"/>
          <w:szCs w:val="22"/>
        </w:rPr>
        <w:t>2022</w:t>
      </w:r>
      <w:r w:rsidR="008E1BE0" w:rsidRPr="0048418D">
        <w:rPr>
          <w:rFonts w:ascii="Arial" w:hAnsi="Arial" w:cs="Arial"/>
          <w:spacing w:val="-1"/>
          <w:sz w:val="22"/>
          <w:szCs w:val="22"/>
        </w:rPr>
        <w:t xml:space="preserve"> </w:t>
      </w:r>
      <w:r w:rsidR="005E1BBC" w:rsidRPr="0048418D">
        <w:rPr>
          <w:rFonts w:ascii="Arial" w:hAnsi="Arial" w:cs="Arial"/>
          <w:spacing w:val="-1"/>
          <w:sz w:val="22"/>
          <w:szCs w:val="22"/>
        </w:rPr>
        <w:t>počínaje prvním ročníkem</w:t>
      </w:r>
    </w:p>
    <w:p w:rsidR="0074634B" w:rsidRPr="0048418D" w:rsidRDefault="0074634B" w:rsidP="002F28D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74634B" w:rsidRPr="0048418D" w:rsidRDefault="0074634B" w:rsidP="008F376C">
      <w:pPr>
        <w:shd w:val="clear" w:color="auto" w:fill="FFFFFF"/>
        <w:ind w:left="6"/>
        <w:jc w:val="both"/>
        <w:rPr>
          <w:rFonts w:ascii="Arial" w:hAnsi="Arial" w:cs="Arial"/>
          <w:spacing w:val="-1"/>
          <w:sz w:val="22"/>
          <w:szCs w:val="22"/>
        </w:rPr>
      </w:pPr>
      <w:r w:rsidRPr="0048418D">
        <w:rPr>
          <w:rFonts w:ascii="Arial" w:hAnsi="Arial" w:cs="Arial"/>
          <w:spacing w:val="-1"/>
          <w:sz w:val="22"/>
          <w:szCs w:val="22"/>
        </w:rPr>
        <w:t>Významnou součástí všeobecného vzdělávání žáků je výuka cizího jazyka. Cílem výuky cizího jazyka je zvládnutí mluvených a psaných projevů a vytváření kompletní komunikativní kompetence. Rozšiřuje a prohlubuje jejich celkový kulturní rozhled a vytváří základ pro jejich další jazykové i profesní zdokonalování v situacích každodenního osobního a pracovního života. Výuka německého jazyka také prohlubuje znalosti žáků o světě a jiných kulturách, vede k respektování tradic a hodnot jiných národů. Vedle zprostředkování kognitivní výkonnosti žáka (jazykové vědomosti, gramatické, lexikální, pravopisné, fonetické atd.) je třeba klást důraz na motivaci žáka a jeho zájem o studium cizího jazyka. Vhodné je použití metod směřujících k propojení izolovaného školního prostředí s možnou exkurzí do německy mluvících zemí.</w:t>
      </w:r>
    </w:p>
    <w:p w:rsidR="0074634B" w:rsidRPr="0048418D" w:rsidRDefault="0074634B" w:rsidP="002F28D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74634B" w:rsidRPr="0048418D" w:rsidRDefault="0074634B" w:rsidP="008F376C">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Výuka německého jazyka vede k aktivní znalosti tohoto jazyka, přispívá k aktivnější mezinárodní komunikaci, osobní potřebě žáka, usnadňuje přístup k aktuálním informacím a osobním kontaktům</w:t>
      </w:r>
      <w:r w:rsidR="00446395" w:rsidRPr="0048418D">
        <w:rPr>
          <w:rFonts w:ascii="Arial" w:hAnsi="Arial" w:cs="Arial"/>
          <w:spacing w:val="-4"/>
          <w:sz w:val="22"/>
        </w:rPr>
        <w:t xml:space="preserve">, k získávání informací o zemích prostřednictvím ICT.  </w:t>
      </w:r>
      <w:r w:rsidRPr="0048418D">
        <w:rPr>
          <w:rFonts w:ascii="Arial" w:hAnsi="Arial" w:cs="Arial"/>
          <w:spacing w:val="-4"/>
          <w:sz w:val="22"/>
          <w:szCs w:val="22"/>
        </w:rPr>
        <w:t xml:space="preserve">Výuka probíhá pravidelně od 1. – 4. ročníku. </w:t>
      </w:r>
    </w:p>
    <w:p w:rsidR="0074634B" w:rsidRPr="0048418D" w:rsidRDefault="0074634B" w:rsidP="002F28D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Obsah předmětu německý jazyk úzce navazu</w:t>
      </w:r>
      <w:r w:rsidR="00123046" w:rsidRPr="0048418D">
        <w:rPr>
          <w:rFonts w:ascii="Arial" w:hAnsi="Arial" w:cs="Arial"/>
          <w:sz w:val="22"/>
          <w:szCs w:val="22"/>
        </w:rPr>
        <w:t>je na učivo dalších předmětů – Dějepis, Č</w:t>
      </w:r>
      <w:r w:rsidRPr="0048418D">
        <w:rPr>
          <w:rFonts w:ascii="Arial" w:hAnsi="Arial" w:cs="Arial"/>
          <w:sz w:val="22"/>
          <w:szCs w:val="22"/>
        </w:rPr>
        <w:t>eský jazyk a l</w:t>
      </w:r>
      <w:r w:rsidR="00123046" w:rsidRPr="0048418D">
        <w:rPr>
          <w:rFonts w:ascii="Arial" w:hAnsi="Arial" w:cs="Arial"/>
          <w:sz w:val="22"/>
          <w:szCs w:val="22"/>
        </w:rPr>
        <w:t>iteratura, Občanská nauka, Z</w:t>
      </w:r>
      <w:r w:rsidRPr="0048418D">
        <w:rPr>
          <w:rFonts w:ascii="Arial" w:hAnsi="Arial" w:cs="Arial"/>
          <w:sz w:val="22"/>
          <w:szCs w:val="22"/>
        </w:rPr>
        <w:t>eměpis.</w:t>
      </w:r>
    </w:p>
    <w:p w:rsidR="0074634B" w:rsidRPr="0048418D" w:rsidRDefault="0074634B" w:rsidP="002F28D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Vyučovací proces je uskutečňován na základě motivace, slovního výkladu, dialogu, využitím zvukových nahrávek a didaktických pomůcek a samostatné tvořivé činnosti.</w:t>
      </w:r>
    </w:p>
    <w:p w:rsidR="0074634B" w:rsidRPr="0048418D" w:rsidRDefault="0074634B" w:rsidP="002F28D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74634B" w:rsidRPr="0048418D" w:rsidRDefault="0074634B" w:rsidP="008F376C">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 xml:space="preserve">Hodnocení je prováděno v souladu s přílohou č 9.4 Hodnocení a klasifikace žáků Příručky kvality. Hodnocení průběžné práce a znalostí žáků se provádí každou vyučovací hodinu. Hodnotí se ústní projev žáka, schopnost reagovat v německém jazyce, testové úlohy i domácí práce. Důraz se klade na informativní a výchovné funkce hodnocení. Žáci jsou vedeni k objektivnímu kritickému sebehodnocení. Učitel rovněž motivuje a podporuje žáky k větší komunikaci na dané téma. Dvakrát ročně, v lednu a květnu, se ověřuje schopnost žáků vypořádat se s psaným projevem. </w:t>
      </w:r>
      <w:r w:rsidR="00446395" w:rsidRPr="0048418D">
        <w:rPr>
          <w:rFonts w:ascii="Arial" w:hAnsi="Arial" w:cs="Arial"/>
          <w:spacing w:val="-4"/>
          <w:sz w:val="22"/>
        </w:rPr>
        <w:t xml:space="preserve">Ověřuje se schopnost žáků vypořádat se s psaným projevem. </w:t>
      </w:r>
      <w:r w:rsidRPr="0048418D">
        <w:rPr>
          <w:rFonts w:ascii="Arial" w:hAnsi="Arial" w:cs="Arial"/>
          <w:spacing w:val="-4"/>
          <w:sz w:val="22"/>
          <w:szCs w:val="22"/>
        </w:rPr>
        <w:t xml:space="preserve">Žáci </w:t>
      </w:r>
      <w:smartTag w:uri="urn:schemas-microsoft-com:office:smarttags" w:element="metricconverter">
        <w:smartTagPr>
          <w:attr w:name="ProductID" w:val="3. a"/>
        </w:smartTagPr>
        <w:r w:rsidRPr="0048418D">
          <w:rPr>
            <w:rFonts w:ascii="Arial" w:hAnsi="Arial" w:cs="Arial"/>
            <w:spacing w:val="-4"/>
            <w:sz w:val="22"/>
            <w:szCs w:val="22"/>
          </w:rPr>
          <w:t>3. a</w:t>
        </w:r>
      </w:smartTag>
      <w:r w:rsidRPr="0048418D">
        <w:rPr>
          <w:rFonts w:ascii="Arial" w:hAnsi="Arial" w:cs="Arial"/>
          <w:spacing w:val="-4"/>
          <w:sz w:val="22"/>
          <w:szCs w:val="22"/>
        </w:rPr>
        <w:t xml:space="preserve"> 4. ročníku jsou průběžně hodnoceni také za prezentaci na příslušné téma k připravované maturitní zkoušce.</w:t>
      </w:r>
    </w:p>
    <w:p w:rsidR="0074634B" w:rsidRPr="0048418D" w:rsidRDefault="0074634B" w:rsidP="002F28D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74634B" w:rsidRPr="0048418D" w:rsidRDefault="0074634B" w:rsidP="008F376C">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Absolvent:</w:t>
      </w:r>
    </w:p>
    <w:p w:rsidR="008E1BE0" w:rsidRPr="0048418D" w:rsidRDefault="0074634B" w:rsidP="00DD5CF6">
      <w:pPr>
        <w:numPr>
          <w:ilvl w:val="0"/>
          <w:numId w:val="36"/>
        </w:numPr>
        <w:shd w:val="clear" w:color="auto" w:fill="FFFFFF"/>
        <w:spacing w:line="250" w:lineRule="exact"/>
        <w:jc w:val="both"/>
        <w:rPr>
          <w:rFonts w:ascii="Arial" w:hAnsi="Arial" w:cs="Arial"/>
          <w:spacing w:val="-4"/>
          <w:sz w:val="22"/>
          <w:szCs w:val="22"/>
        </w:rPr>
      </w:pPr>
      <w:r w:rsidRPr="0048418D">
        <w:rPr>
          <w:rFonts w:ascii="Arial" w:hAnsi="Arial" w:cs="Arial"/>
          <w:spacing w:val="-4"/>
          <w:sz w:val="22"/>
          <w:szCs w:val="22"/>
        </w:rPr>
        <w:t xml:space="preserve">jasně a srozumitelně se vyjadřuje, </w:t>
      </w:r>
    </w:p>
    <w:p w:rsidR="0074634B" w:rsidRPr="0048418D" w:rsidRDefault="0074634B" w:rsidP="00DD5CF6">
      <w:pPr>
        <w:numPr>
          <w:ilvl w:val="0"/>
          <w:numId w:val="36"/>
        </w:numPr>
        <w:shd w:val="clear" w:color="auto" w:fill="FFFFFF"/>
        <w:spacing w:line="250" w:lineRule="exact"/>
        <w:jc w:val="both"/>
        <w:rPr>
          <w:rFonts w:ascii="Arial" w:hAnsi="Arial" w:cs="Arial"/>
          <w:spacing w:val="-4"/>
          <w:sz w:val="22"/>
          <w:szCs w:val="22"/>
        </w:rPr>
      </w:pPr>
      <w:r w:rsidRPr="0048418D">
        <w:rPr>
          <w:rFonts w:ascii="Arial" w:hAnsi="Arial" w:cs="Arial"/>
          <w:spacing w:val="-4"/>
          <w:sz w:val="22"/>
          <w:szCs w:val="22"/>
        </w:rPr>
        <w:t>prezentuje své názory;</w:t>
      </w:r>
    </w:p>
    <w:p w:rsidR="0074634B" w:rsidRPr="0048418D" w:rsidRDefault="0074634B" w:rsidP="00DD5CF6">
      <w:pPr>
        <w:numPr>
          <w:ilvl w:val="0"/>
          <w:numId w:val="36"/>
        </w:numPr>
        <w:shd w:val="clear" w:color="auto" w:fill="FFFFFF"/>
        <w:spacing w:line="250" w:lineRule="exact"/>
        <w:jc w:val="both"/>
        <w:rPr>
          <w:rFonts w:ascii="Arial" w:hAnsi="Arial" w:cs="Arial"/>
          <w:spacing w:val="-4"/>
          <w:sz w:val="22"/>
          <w:szCs w:val="22"/>
        </w:rPr>
      </w:pPr>
      <w:r w:rsidRPr="0048418D">
        <w:rPr>
          <w:rFonts w:ascii="Arial" w:hAnsi="Arial" w:cs="Arial"/>
          <w:spacing w:val="-4"/>
          <w:sz w:val="22"/>
          <w:szCs w:val="22"/>
        </w:rPr>
        <w:t>dodržuje jazykové a stylistické normy i odbornou terminologii;</w:t>
      </w:r>
    </w:p>
    <w:p w:rsidR="0074634B" w:rsidRPr="0048418D" w:rsidRDefault="0074634B" w:rsidP="00DD5CF6">
      <w:pPr>
        <w:numPr>
          <w:ilvl w:val="0"/>
          <w:numId w:val="36"/>
        </w:numPr>
        <w:shd w:val="clear" w:color="auto" w:fill="FFFFFF"/>
        <w:spacing w:line="250" w:lineRule="exact"/>
        <w:jc w:val="both"/>
        <w:rPr>
          <w:rFonts w:ascii="Arial" w:hAnsi="Arial" w:cs="Arial"/>
          <w:spacing w:val="-4"/>
          <w:sz w:val="22"/>
          <w:szCs w:val="22"/>
        </w:rPr>
      </w:pPr>
      <w:r w:rsidRPr="0048418D">
        <w:rPr>
          <w:rFonts w:ascii="Arial" w:hAnsi="Arial" w:cs="Arial"/>
          <w:spacing w:val="-4"/>
          <w:sz w:val="22"/>
          <w:szCs w:val="22"/>
        </w:rPr>
        <w:t>komunikuje ústní i písemnou formou;</w:t>
      </w:r>
    </w:p>
    <w:p w:rsidR="0074634B" w:rsidRPr="0048418D" w:rsidRDefault="0074634B" w:rsidP="00DD5CF6">
      <w:pPr>
        <w:numPr>
          <w:ilvl w:val="0"/>
          <w:numId w:val="36"/>
        </w:numPr>
        <w:shd w:val="clear" w:color="auto" w:fill="FFFFFF"/>
        <w:spacing w:line="250" w:lineRule="exact"/>
        <w:jc w:val="both"/>
        <w:rPr>
          <w:rFonts w:ascii="Arial" w:hAnsi="Arial" w:cs="Arial"/>
          <w:spacing w:val="-4"/>
          <w:sz w:val="22"/>
          <w:szCs w:val="22"/>
        </w:rPr>
      </w:pPr>
      <w:r w:rsidRPr="0048418D">
        <w:rPr>
          <w:rFonts w:ascii="Arial" w:hAnsi="Arial" w:cs="Arial"/>
          <w:spacing w:val="-4"/>
          <w:sz w:val="22"/>
          <w:szCs w:val="22"/>
        </w:rPr>
        <w:t>formuluje své myšlenky srozumitelně a souvisle;</w:t>
      </w:r>
    </w:p>
    <w:p w:rsidR="008E1BE0" w:rsidRPr="0048418D" w:rsidRDefault="007F4522" w:rsidP="00DD5CF6">
      <w:pPr>
        <w:numPr>
          <w:ilvl w:val="0"/>
          <w:numId w:val="36"/>
        </w:numPr>
        <w:shd w:val="clear" w:color="auto" w:fill="FFFFFF"/>
        <w:spacing w:line="250" w:lineRule="exact"/>
        <w:jc w:val="both"/>
        <w:rPr>
          <w:rFonts w:ascii="Arial" w:hAnsi="Arial" w:cs="Arial"/>
          <w:spacing w:val="-4"/>
          <w:sz w:val="22"/>
          <w:szCs w:val="22"/>
        </w:rPr>
      </w:pPr>
      <w:r w:rsidRPr="0048418D">
        <w:rPr>
          <w:rFonts w:ascii="Arial" w:hAnsi="Arial" w:cs="Arial"/>
          <w:spacing w:val="-4"/>
          <w:sz w:val="22"/>
          <w:szCs w:val="22"/>
        </w:rPr>
        <w:t>vyhledává</w:t>
      </w:r>
      <w:r w:rsidR="00123046" w:rsidRPr="0048418D">
        <w:rPr>
          <w:rFonts w:ascii="Arial" w:hAnsi="Arial" w:cs="Arial"/>
          <w:spacing w:val="-4"/>
          <w:sz w:val="22"/>
          <w:szCs w:val="22"/>
        </w:rPr>
        <w:t xml:space="preserve"> informace v</w:t>
      </w:r>
      <w:r w:rsidR="0074634B" w:rsidRPr="0048418D">
        <w:rPr>
          <w:rFonts w:ascii="Arial" w:hAnsi="Arial" w:cs="Arial"/>
          <w:spacing w:val="-4"/>
          <w:sz w:val="22"/>
          <w:szCs w:val="22"/>
        </w:rPr>
        <w:t xml:space="preserve"> internetu;</w:t>
      </w:r>
    </w:p>
    <w:p w:rsidR="0074634B" w:rsidRPr="0048418D" w:rsidRDefault="0074634B" w:rsidP="00DD5CF6">
      <w:pPr>
        <w:numPr>
          <w:ilvl w:val="0"/>
          <w:numId w:val="36"/>
        </w:numPr>
        <w:shd w:val="clear" w:color="auto" w:fill="FFFFFF"/>
        <w:spacing w:line="250" w:lineRule="exact"/>
        <w:jc w:val="both"/>
        <w:rPr>
          <w:rFonts w:ascii="Arial" w:hAnsi="Arial" w:cs="Arial"/>
          <w:spacing w:val="-4"/>
          <w:sz w:val="22"/>
          <w:szCs w:val="22"/>
        </w:rPr>
      </w:pPr>
      <w:r w:rsidRPr="0048418D">
        <w:rPr>
          <w:rFonts w:ascii="Arial" w:hAnsi="Arial" w:cs="Arial"/>
          <w:spacing w:val="-4"/>
          <w:sz w:val="22"/>
          <w:szCs w:val="22"/>
        </w:rPr>
        <w:t>využívá cizí jazyk v odborné i osobní komunikaci na úrovni středního odborného vzdělávání.</w:t>
      </w:r>
    </w:p>
    <w:p w:rsidR="0074634B" w:rsidRPr="0048418D" w:rsidRDefault="0074634B" w:rsidP="002F28D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74634B" w:rsidRPr="0048418D" w:rsidRDefault="0074634B" w:rsidP="008F376C">
      <w:pPr>
        <w:shd w:val="clear" w:color="auto" w:fill="FFFFFF"/>
        <w:tabs>
          <w:tab w:val="left" w:pos="4906"/>
        </w:tabs>
        <w:jc w:val="both"/>
        <w:rPr>
          <w:rFonts w:ascii="Arial" w:hAnsi="Arial" w:cs="Arial"/>
          <w:sz w:val="22"/>
          <w:szCs w:val="22"/>
        </w:rPr>
      </w:pPr>
      <w:r w:rsidRPr="0048418D">
        <w:rPr>
          <w:rFonts w:ascii="Arial" w:hAnsi="Arial" w:cs="Arial"/>
          <w:sz w:val="22"/>
          <w:szCs w:val="22"/>
        </w:rPr>
        <w:t>Občan v demokratické společnosti</w:t>
      </w:r>
    </w:p>
    <w:p w:rsidR="0074634B" w:rsidRPr="0048418D" w:rsidRDefault="0074634B" w:rsidP="008F376C">
      <w:pPr>
        <w:shd w:val="clear" w:color="auto" w:fill="FFFFFF"/>
        <w:tabs>
          <w:tab w:val="left" w:pos="4906"/>
        </w:tabs>
        <w:jc w:val="both"/>
        <w:rPr>
          <w:rFonts w:ascii="Arial" w:hAnsi="Arial" w:cs="Arial"/>
          <w:sz w:val="22"/>
          <w:szCs w:val="22"/>
        </w:rPr>
      </w:pPr>
      <w:r w:rsidRPr="0048418D">
        <w:rPr>
          <w:rFonts w:ascii="Arial" w:hAnsi="Arial" w:cs="Arial"/>
          <w:sz w:val="22"/>
          <w:szCs w:val="22"/>
        </w:rPr>
        <w:t>Žáci jsou vedeni k tomu, aby měli vhodnou míru sebevědomí a mohli se tak aktivně účastnit diskusí, obhajovat své názory a postoje v každodenním životě, hledali kompromisy a zároveň byli tolerantní k názorům ostatních.</w:t>
      </w: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Člověk a životní prostředí</w:t>
      </w: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Spočívá v pochopení zásadního významu přírody a životního prostředí pro člověka, ekologických zákonitostí.</w:t>
      </w: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Informační a komunikační technologie</w:t>
      </w: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Spočívá v dosažení připravenosti žáků využívat prostředky informačních a komunikačních technologií jak v každodenním životě, tak pro potřeby oboru a výkonu povolání.</w:t>
      </w: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Člověk a svět práce</w:t>
      </w: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Žáci jsou schopni aktivně rozhodnout o vlastní profesní kariéře, uplatnit se na trhu práce a přizpůsobit se jeho změnám.</w:t>
      </w:r>
    </w:p>
    <w:p w:rsidR="0074634B" w:rsidRPr="0048418D" w:rsidRDefault="0074634B" w:rsidP="002F28D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p w:rsidR="0074634B" w:rsidRPr="0048418D" w:rsidRDefault="0074634B" w:rsidP="008F376C">
      <w:pPr>
        <w:rPr>
          <w:rFonts w:ascii="Arial" w:hAnsi="Arial" w:cs="Arial"/>
        </w:rPr>
      </w:pPr>
    </w:p>
    <w:tbl>
      <w:tblPr>
        <w:tblW w:w="94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74634B" w:rsidRPr="0048418D" w:rsidTr="005E1BBC">
        <w:trPr>
          <w:trHeight w:val="624"/>
        </w:trPr>
        <w:tc>
          <w:tcPr>
            <w:tcW w:w="4747" w:type="dxa"/>
            <w:vAlign w:val="center"/>
          </w:tcPr>
          <w:p w:rsidR="0074634B" w:rsidRPr="0048418D" w:rsidRDefault="0074634B" w:rsidP="005E1BBC">
            <w:pPr>
              <w:tabs>
                <w:tab w:val="left" w:pos="4906"/>
              </w:tabs>
              <w:spacing w:line="250" w:lineRule="exact"/>
              <w:jc w:val="center"/>
              <w:rPr>
                <w:rFonts w:ascii="Arial" w:hAnsi="Arial" w:cs="Arial"/>
                <w:b/>
                <w:bCs/>
                <w:spacing w:val="-3"/>
                <w:sz w:val="22"/>
                <w:szCs w:val="22"/>
              </w:rPr>
            </w:pPr>
            <w:r w:rsidRPr="0048418D">
              <w:rPr>
                <w:rFonts w:ascii="Arial" w:hAnsi="Arial" w:cs="Arial"/>
                <w:b/>
                <w:bCs/>
                <w:spacing w:val="-3"/>
                <w:sz w:val="22"/>
                <w:szCs w:val="22"/>
              </w:rPr>
              <w:t>Výsledky vzdělávání – 1. ročník</w:t>
            </w:r>
          </w:p>
        </w:tc>
        <w:tc>
          <w:tcPr>
            <w:tcW w:w="4747" w:type="dxa"/>
            <w:vAlign w:val="center"/>
          </w:tcPr>
          <w:p w:rsidR="0074634B" w:rsidRPr="0048418D" w:rsidRDefault="0074634B" w:rsidP="005E1BBC">
            <w:pPr>
              <w:tabs>
                <w:tab w:val="left" w:pos="4906"/>
              </w:tabs>
              <w:spacing w:line="250" w:lineRule="exact"/>
              <w:jc w:val="center"/>
              <w:rPr>
                <w:rFonts w:ascii="Arial" w:hAnsi="Arial" w:cs="Arial"/>
                <w:b/>
                <w:bCs/>
                <w:spacing w:val="-3"/>
                <w:sz w:val="22"/>
                <w:szCs w:val="22"/>
                <w:u w:val="single"/>
              </w:rPr>
            </w:pPr>
            <w:r w:rsidRPr="0048418D">
              <w:rPr>
                <w:rFonts w:ascii="Arial" w:hAnsi="Arial" w:cs="Arial"/>
                <w:b/>
                <w:bCs/>
                <w:sz w:val="22"/>
                <w:szCs w:val="22"/>
              </w:rPr>
              <w:t>Učivo – 1. ročník</w:t>
            </w:r>
          </w:p>
        </w:tc>
      </w:tr>
      <w:tr w:rsidR="0074634B" w:rsidRPr="0048418D">
        <w:tc>
          <w:tcPr>
            <w:tcW w:w="4747" w:type="dxa"/>
            <w:vMerge w:val="restart"/>
          </w:tcPr>
          <w:p w:rsidR="0074634B" w:rsidRPr="0048418D" w:rsidRDefault="0074634B" w:rsidP="008F376C">
            <w:pPr>
              <w:shd w:val="clear" w:color="auto" w:fill="FFFFFF"/>
              <w:spacing w:line="240" w:lineRule="atLeast"/>
              <w:rPr>
                <w:rFonts w:ascii="Arial" w:hAnsi="Arial" w:cs="Arial"/>
                <w:b/>
                <w:bCs/>
                <w:sz w:val="22"/>
                <w:szCs w:val="22"/>
              </w:rPr>
            </w:pPr>
          </w:p>
          <w:p w:rsidR="0074634B" w:rsidRPr="0048418D" w:rsidRDefault="0074634B" w:rsidP="008F376C">
            <w:pPr>
              <w:shd w:val="clear" w:color="auto" w:fill="FFFFFF"/>
              <w:spacing w:line="240" w:lineRule="atLeast"/>
              <w:rPr>
                <w:rFonts w:ascii="Arial" w:hAnsi="Arial" w:cs="Arial"/>
                <w:b/>
                <w:bCs/>
                <w:sz w:val="22"/>
                <w:szCs w:val="22"/>
              </w:rPr>
            </w:pPr>
            <w:r w:rsidRPr="0048418D">
              <w:rPr>
                <w:rFonts w:ascii="Arial" w:hAnsi="Arial" w:cs="Arial"/>
                <w:b/>
                <w:bCs/>
                <w:sz w:val="22"/>
                <w:szCs w:val="22"/>
              </w:rPr>
              <w:t>Řečové dovednosti</w:t>
            </w:r>
          </w:p>
          <w:p w:rsidR="0074634B" w:rsidRPr="0048418D" w:rsidRDefault="0074634B" w:rsidP="008F376C">
            <w:pPr>
              <w:shd w:val="clear" w:color="auto" w:fill="FFFFFF"/>
              <w:spacing w:line="240" w:lineRule="atLeast"/>
              <w:rPr>
                <w:rFonts w:ascii="Arial" w:hAnsi="Arial" w:cs="Arial"/>
                <w:sz w:val="22"/>
                <w:szCs w:val="22"/>
              </w:rPr>
            </w:pPr>
            <w:r w:rsidRPr="0048418D">
              <w:rPr>
                <w:rFonts w:ascii="Arial" w:hAnsi="Arial" w:cs="Arial"/>
                <w:sz w:val="22"/>
                <w:szCs w:val="22"/>
              </w:rPr>
              <w:t>Žák</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představí se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dokáže se ústně i písemně vyjádřit k </w:t>
            </w:r>
          </w:p>
          <w:p w:rsidR="0074634B" w:rsidRPr="0048418D" w:rsidRDefault="0074634B" w:rsidP="00D31531">
            <w:pPr>
              <w:ind w:left="312"/>
              <w:rPr>
                <w:rFonts w:ascii="Arial" w:hAnsi="Arial" w:cs="Arial"/>
                <w:sz w:val="22"/>
                <w:szCs w:val="22"/>
              </w:rPr>
            </w:pPr>
            <w:r w:rsidRPr="0048418D">
              <w:rPr>
                <w:rFonts w:ascii="Arial" w:hAnsi="Arial" w:cs="Arial"/>
                <w:sz w:val="22"/>
                <w:szCs w:val="22"/>
              </w:rPr>
              <w:t>tématům probíraných tematických okruhů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formuluje vlastní myšlenky, domluví se </w:t>
            </w:r>
          </w:p>
          <w:p w:rsidR="0074634B" w:rsidRPr="0048418D" w:rsidRDefault="0074634B" w:rsidP="00D31531">
            <w:pPr>
              <w:ind w:left="312"/>
              <w:rPr>
                <w:rFonts w:ascii="Arial" w:hAnsi="Arial" w:cs="Arial"/>
                <w:sz w:val="22"/>
                <w:szCs w:val="22"/>
              </w:rPr>
            </w:pPr>
            <w:r w:rsidRPr="0048418D">
              <w:rPr>
                <w:rFonts w:ascii="Arial" w:hAnsi="Arial" w:cs="Arial"/>
                <w:sz w:val="22"/>
                <w:szCs w:val="22"/>
              </w:rPr>
              <w:t>v běžných situacích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dovede zodpovědět běžné dotazy a     </w:t>
            </w:r>
          </w:p>
          <w:p w:rsidR="0074634B" w:rsidRPr="0048418D" w:rsidRDefault="0074634B" w:rsidP="00D31531">
            <w:pPr>
              <w:ind w:left="312"/>
              <w:rPr>
                <w:rFonts w:ascii="Arial" w:hAnsi="Arial" w:cs="Arial"/>
                <w:sz w:val="22"/>
                <w:szCs w:val="22"/>
              </w:rPr>
            </w:pPr>
            <w:r w:rsidRPr="0048418D">
              <w:rPr>
                <w:rFonts w:ascii="Arial" w:hAnsi="Arial" w:cs="Arial"/>
                <w:sz w:val="22"/>
                <w:szCs w:val="22"/>
              </w:rPr>
              <w:t>reagovat na názor někoho jiného</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domluví se na nádraží a ve vlaku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dokáže popsat svůj dům, pokoj</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dovede komunikovat v restauraci a při   </w:t>
            </w:r>
          </w:p>
          <w:p w:rsidR="0074634B" w:rsidRPr="0048418D" w:rsidRDefault="0074634B" w:rsidP="00D31531">
            <w:pPr>
              <w:ind w:left="312"/>
              <w:rPr>
                <w:rFonts w:ascii="Arial" w:hAnsi="Arial" w:cs="Arial"/>
                <w:sz w:val="22"/>
                <w:szCs w:val="22"/>
              </w:rPr>
            </w:pPr>
            <w:r w:rsidRPr="0048418D">
              <w:rPr>
                <w:rFonts w:ascii="Arial" w:hAnsi="Arial" w:cs="Arial"/>
                <w:sz w:val="22"/>
                <w:szCs w:val="22"/>
              </w:rPr>
              <w:t>nakupování</w:t>
            </w:r>
          </w:p>
          <w:p w:rsidR="0074634B" w:rsidRPr="0048418D" w:rsidRDefault="0074634B" w:rsidP="005366F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popíše směr cesty, domluví si </w:t>
            </w:r>
            <w:r w:rsidR="00871B6C" w:rsidRPr="0048418D">
              <w:rPr>
                <w:rFonts w:ascii="Arial" w:hAnsi="Arial" w:cs="Arial"/>
                <w:sz w:val="22"/>
                <w:szCs w:val="22"/>
              </w:rPr>
              <w:t xml:space="preserve">telefonicky </w:t>
            </w:r>
            <w:r w:rsidRPr="0048418D">
              <w:rPr>
                <w:rFonts w:ascii="Arial" w:hAnsi="Arial" w:cs="Arial"/>
                <w:sz w:val="22"/>
                <w:szCs w:val="22"/>
              </w:rPr>
              <w:t xml:space="preserve">schůzku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napíše dopis, pohlednici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odhaduje význam neznámých výrazů podle</w:t>
            </w:r>
          </w:p>
          <w:p w:rsidR="0074634B" w:rsidRPr="0048418D" w:rsidRDefault="0074634B" w:rsidP="00D31531">
            <w:pPr>
              <w:ind w:left="312"/>
              <w:rPr>
                <w:rFonts w:ascii="Arial" w:hAnsi="Arial" w:cs="Arial"/>
                <w:sz w:val="22"/>
                <w:szCs w:val="22"/>
              </w:rPr>
            </w:pPr>
            <w:r w:rsidRPr="0048418D">
              <w:rPr>
                <w:rFonts w:ascii="Arial" w:hAnsi="Arial" w:cs="Arial"/>
                <w:sz w:val="22"/>
                <w:szCs w:val="22"/>
              </w:rPr>
              <w:t>kontextu, překládá text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učí se používat slovníky a jazykové příručky</w:t>
            </w:r>
          </w:p>
          <w:p w:rsidR="0074634B" w:rsidRPr="0048418D" w:rsidRDefault="0074634B" w:rsidP="008F376C">
            <w:pPr>
              <w:shd w:val="clear" w:color="auto" w:fill="FFFFFF"/>
              <w:spacing w:line="240" w:lineRule="atLeast"/>
              <w:rPr>
                <w:rFonts w:ascii="Arial" w:hAnsi="Arial" w:cs="Arial"/>
              </w:rPr>
            </w:pPr>
          </w:p>
          <w:p w:rsidR="0074634B" w:rsidRPr="0048418D" w:rsidRDefault="0074634B" w:rsidP="008F376C">
            <w:pPr>
              <w:spacing w:line="240" w:lineRule="atLeast"/>
              <w:ind w:right="-569"/>
              <w:rPr>
                <w:rFonts w:ascii="Arial" w:hAnsi="Arial" w:cs="Arial"/>
                <w:b/>
                <w:bCs/>
                <w:sz w:val="22"/>
                <w:szCs w:val="22"/>
              </w:rPr>
            </w:pPr>
            <w:r w:rsidRPr="0048418D">
              <w:rPr>
                <w:rFonts w:ascii="Arial" w:hAnsi="Arial" w:cs="Arial"/>
                <w:b/>
                <w:bCs/>
                <w:sz w:val="22"/>
                <w:szCs w:val="22"/>
              </w:rPr>
              <w:t>Jazykové prostředky</w:t>
            </w:r>
          </w:p>
          <w:p w:rsidR="0074634B" w:rsidRPr="0048418D" w:rsidRDefault="0074634B" w:rsidP="008F376C">
            <w:pPr>
              <w:tabs>
                <w:tab w:val="left" w:pos="4370"/>
                <w:tab w:val="left" w:pos="4920"/>
              </w:tabs>
              <w:rPr>
                <w:rFonts w:ascii="Arial" w:hAnsi="Arial" w:cs="Arial"/>
              </w:rPr>
            </w:pPr>
            <w:bookmarkStart w:id="31" w:name="_Toc280310995"/>
            <w:r w:rsidRPr="0048418D">
              <w:rPr>
                <w:rFonts w:ascii="Arial" w:hAnsi="Arial" w:cs="Arial"/>
                <w:sz w:val="22"/>
                <w:szCs w:val="22"/>
              </w:rPr>
              <w:t>Žák</w:t>
            </w:r>
            <w:bookmarkEnd w:id="31"/>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získá dostatečnou slovní zásobu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vyslovuje podle poslechu rodilých</w:t>
            </w:r>
          </w:p>
          <w:p w:rsidR="0074634B" w:rsidRPr="0048418D" w:rsidRDefault="0074634B" w:rsidP="00D31531">
            <w:pPr>
              <w:ind w:left="312"/>
              <w:rPr>
                <w:rFonts w:ascii="Arial" w:hAnsi="Arial" w:cs="Arial"/>
                <w:sz w:val="22"/>
                <w:szCs w:val="22"/>
              </w:rPr>
            </w:pPr>
            <w:r w:rsidRPr="0048418D">
              <w:rPr>
                <w:rFonts w:ascii="Arial" w:hAnsi="Arial" w:cs="Arial"/>
                <w:sz w:val="22"/>
                <w:szCs w:val="22"/>
              </w:rPr>
              <w:t>mluvčích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dodržuje základní pravopisné</w:t>
            </w:r>
          </w:p>
          <w:p w:rsidR="0074634B" w:rsidRPr="0048418D" w:rsidRDefault="0074634B" w:rsidP="00D31531">
            <w:pPr>
              <w:ind w:left="312"/>
              <w:rPr>
                <w:rFonts w:ascii="Arial" w:hAnsi="Arial" w:cs="Arial"/>
                <w:sz w:val="22"/>
                <w:szCs w:val="22"/>
              </w:rPr>
            </w:pPr>
            <w:r w:rsidRPr="0048418D">
              <w:rPr>
                <w:rFonts w:ascii="Arial" w:hAnsi="Arial" w:cs="Arial"/>
                <w:sz w:val="22"/>
                <w:szCs w:val="22"/>
              </w:rPr>
              <w:t>normy v písemném projevu</w:t>
            </w:r>
          </w:p>
          <w:p w:rsidR="0074634B" w:rsidRPr="0048418D" w:rsidRDefault="0074634B" w:rsidP="00D31531">
            <w:pPr>
              <w:ind w:left="312"/>
              <w:rPr>
                <w:rFonts w:ascii="Arial" w:hAnsi="Arial" w:cs="Arial"/>
                <w:sz w:val="22"/>
                <w:szCs w:val="22"/>
              </w:rPr>
            </w:pPr>
          </w:p>
          <w:p w:rsidR="0074634B" w:rsidRPr="0048418D" w:rsidRDefault="0074634B" w:rsidP="008F376C">
            <w:pPr>
              <w:spacing w:line="240" w:lineRule="atLeast"/>
              <w:ind w:right="-569"/>
              <w:rPr>
                <w:rFonts w:ascii="Arial" w:hAnsi="Arial" w:cs="Arial"/>
                <w:b/>
                <w:bCs/>
                <w:sz w:val="22"/>
                <w:szCs w:val="22"/>
              </w:rPr>
            </w:pPr>
            <w:r w:rsidRPr="0048418D">
              <w:rPr>
                <w:rFonts w:ascii="Arial" w:hAnsi="Arial" w:cs="Arial"/>
                <w:b/>
                <w:bCs/>
                <w:sz w:val="22"/>
                <w:szCs w:val="22"/>
              </w:rPr>
              <w:t>Zeměpisné znalosti</w:t>
            </w:r>
          </w:p>
          <w:p w:rsidR="0074634B" w:rsidRPr="0048418D" w:rsidRDefault="0074634B" w:rsidP="008F376C">
            <w:pPr>
              <w:tabs>
                <w:tab w:val="left" w:pos="4370"/>
                <w:tab w:val="left" w:pos="4920"/>
              </w:tabs>
              <w:rPr>
                <w:rFonts w:ascii="Arial" w:hAnsi="Arial" w:cs="Arial"/>
              </w:rPr>
            </w:pPr>
            <w:bookmarkStart w:id="32" w:name="_Toc280310996"/>
            <w:r w:rsidRPr="0048418D">
              <w:rPr>
                <w:rFonts w:ascii="Arial" w:hAnsi="Arial" w:cs="Arial"/>
                <w:sz w:val="22"/>
                <w:szCs w:val="22"/>
              </w:rPr>
              <w:t>Žák</w:t>
            </w:r>
            <w:bookmarkEnd w:id="32"/>
          </w:p>
          <w:p w:rsidR="0074634B" w:rsidRPr="0048418D" w:rsidRDefault="0074634B" w:rsidP="005E1BBC">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získá základní znalosti o Německu</w:t>
            </w:r>
          </w:p>
        </w:tc>
        <w:tc>
          <w:tcPr>
            <w:tcW w:w="4747" w:type="dxa"/>
          </w:tcPr>
          <w:p w:rsidR="0074634B" w:rsidRPr="0048418D" w:rsidRDefault="0074634B" w:rsidP="008F376C">
            <w:pPr>
              <w:shd w:val="clear" w:color="auto" w:fill="FFFFFF"/>
              <w:spacing w:line="240" w:lineRule="atLeast"/>
              <w:rPr>
                <w:rFonts w:ascii="Arial" w:hAnsi="Arial" w:cs="Arial"/>
                <w:b/>
                <w:bCs/>
                <w:sz w:val="22"/>
                <w:szCs w:val="22"/>
              </w:rPr>
            </w:pPr>
            <w:r w:rsidRPr="0048418D">
              <w:rPr>
                <w:rFonts w:ascii="Arial" w:hAnsi="Arial" w:cs="Arial"/>
                <w:b/>
                <w:bCs/>
                <w:sz w:val="22"/>
                <w:szCs w:val="22"/>
              </w:rPr>
              <w:t xml:space="preserve">1.  Tematické okruhy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Osobní charakteristika – osobní údaje, povolání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Rodina – užší, širší, rodinné vztahy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Domov a bydlení – bydliště, okolí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Každodenní život – doma, ve škole, Vzdělávání – instituce, stupně a formy studia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Volný čas a zábava – koníčky, záliby,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Mezilidské vztahy – sociální vztahy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Cestování a doprava – prázdniny, dovolená</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Stravování – potraviny, nápoje, hotová jídla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Nakupování – typy obchodů, zařízení,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výběr zboží, placení, zkoušení si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Zeměpis a příroda – podnebí, počasí</w:t>
            </w:r>
          </w:p>
          <w:p w:rsidR="0074634B" w:rsidRPr="0048418D" w:rsidRDefault="0074634B" w:rsidP="008F376C">
            <w:pPr>
              <w:tabs>
                <w:tab w:val="left" w:pos="4906"/>
              </w:tabs>
              <w:spacing w:line="250" w:lineRule="exact"/>
              <w:rPr>
                <w:rFonts w:ascii="Arial" w:hAnsi="Arial" w:cs="Arial"/>
                <w:sz w:val="22"/>
                <w:szCs w:val="22"/>
              </w:rPr>
            </w:pPr>
          </w:p>
          <w:p w:rsidR="0074634B" w:rsidRPr="0048418D" w:rsidRDefault="0074634B" w:rsidP="008F376C">
            <w:pPr>
              <w:tabs>
                <w:tab w:val="left" w:pos="4906"/>
              </w:tabs>
              <w:spacing w:line="250" w:lineRule="exact"/>
              <w:rPr>
                <w:rFonts w:ascii="Arial" w:hAnsi="Arial" w:cs="Arial"/>
                <w:sz w:val="22"/>
                <w:szCs w:val="22"/>
              </w:rPr>
            </w:pPr>
          </w:p>
        </w:tc>
      </w:tr>
      <w:tr w:rsidR="0074634B" w:rsidRPr="0048418D">
        <w:tc>
          <w:tcPr>
            <w:tcW w:w="4747" w:type="dxa"/>
            <w:vMerge/>
          </w:tcPr>
          <w:p w:rsidR="0074634B" w:rsidRPr="0048418D" w:rsidRDefault="0074634B" w:rsidP="008F376C">
            <w:pPr>
              <w:shd w:val="clear" w:color="auto" w:fill="FFFFFF"/>
              <w:spacing w:line="240" w:lineRule="atLeast"/>
              <w:rPr>
                <w:rFonts w:ascii="Arial" w:hAnsi="Arial" w:cs="Arial"/>
                <w:b/>
                <w:bCs/>
                <w:sz w:val="22"/>
                <w:szCs w:val="22"/>
              </w:rPr>
            </w:pPr>
          </w:p>
        </w:tc>
        <w:tc>
          <w:tcPr>
            <w:tcW w:w="4747" w:type="dxa"/>
          </w:tcPr>
          <w:p w:rsidR="0074634B" w:rsidRPr="0048418D" w:rsidRDefault="0074634B" w:rsidP="008F376C">
            <w:pPr>
              <w:shd w:val="clear" w:color="auto" w:fill="FFFFFF"/>
              <w:spacing w:line="240" w:lineRule="atLeast"/>
              <w:rPr>
                <w:rFonts w:ascii="Arial" w:hAnsi="Arial" w:cs="Arial"/>
                <w:b/>
                <w:bCs/>
                <w:sz w:val="22"/>
                <w:szCs w:val="22"/>
              </w:rPr>
            </w:pPr>
            <w:r w:rsidRPr="0048418D">
              <w:rPr>
                <w:rFonts w:ascii="Arial" w:hAnsi="Arial" w:cs="Arial"/>
                <w:b/>
                <w:bCs/>
                <w:sz w:val="22"/>
                <w:szCs w:val="22"/>
              </w:rPr>
              <w:t>2. Gramatika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členy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slovosled ve větě oznamovací a v otázce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časování sloves haben, sein, werden</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časování slabých sloves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tvary podst.jm. v jednotném a množném</w:t>
            </w:r>
          </w:p>
          <w:p w:rsidR="0074634B" w:rsidRPr="0048418D" w:rsidRDefault="0074634B" w:rsidP="00D31531">
            <w:pPr>
              <w:ind w:left="312"/>
              <w:rPr>
                <w:rFonts w:ascii="Arial" w:hAnsi="Arial" w:cs="Arial"/>
                <w:sz w:val="22"/>
                <w:szCs w:val="22"/>
              </w:rPr>
            </w:pPr>
            <w:r w:rsidRPr="0048418D">
              <w:rPr>
                <w:rFonts w:ascii="Arial" w:hAnsi="Arial" w:cs="Arial"/>
                <w:sz w:val="22"/>
                <w:szCs w:val="22"/>
              </w:rPr>
              <w:t>čísle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osobní zájmena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zápor ve větě</w:t>
            </w:r>
            <w:r w:rsidR="00123046" w:rsidRPr="0048418D">
              <w:rPr>
                <w:rFonts w:ascii="Arial" w:hAnsi="Arial" w:cs="Arial"/>
                <w:sz w:val="22"/>
                <w:szCs w:val="22"/>
              </w:rPr>
              <w:t xml:space="preserve"> </w:t>
            </w:r>
            <w:r w:rsidRPr="0048418D">
              <w:rPr>
                <w:rFonts w:ascii="Arial" w:hAnsi="Arial" w:cs="Arial"/>
                <w:sz w:val="22"/>
                <w:szCs w:val="22"/>
              </w:rPr>
              <w:t>- nichts, niemand, nie, kein</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číslovky do 100</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slovní přízvuk</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časování způsobových sloves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rozkazovací způsob</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přivlastňovací zájmena a zájmeno svůj</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pořadí předmětů ve větě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číslovky do 1000</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podstatná jména s přehláskou v množném čísle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slabé skloňování podst.</w:t>
            </w:r>
            <w:r w:rsidR="00075035" w:rsidRPr="0048418D">
              <w:rPr>
                <w:rFonts w:ascii="Arial" w:hAnsi="Arial" w:cs="Arial"/>
                <w:sz w:val="22"/>
                <w:szCs w:val="22"/>
              </w:rPr>
              <w:t xml:space="preserve"> </w:t>
            </w:r>
            <w:r w:rsidRPr="0048418D">
              <w:rPr>
                <w:rFonts w:ascii="Arial" w:hAnsi="Arial" w:cs="Arial"/>
                <w:sz w:val="22"/>
                <w:szCs w:val="22"/>
              </w:rPr>
              <w:t>jmen</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přechodná a nepřechodná slovesa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slovesa se změnou kmene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způsobová slovesa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slovesa s odlučitelnými a neodlučitelnými </w:t>
            </w:r>
          </w:p>
          <w:p w:rsidR="0074634B" w:rsidRPr="0048418D" w:rsidRDefault="0074634B" w:rsidP="00D31531">
            <w:pPr>
              <w:ind w:left="312"/>
              <w:rPr>
                <w:rFonts w:ascii="Arial" w:hAnsi="Arial" w:cs="Arial"/>
                <w:sz w:val="22"/>
                <w:szCs w:val="22"/>
              </w:rPr>
            </w:pPr>
            <w:r w:rsidRPr="0048418D">
              <w:rPr>
                <w:rFonts w:ascii="Arial" w:hAnsi="Arial" w:cs="Arial"/>
                <w:sz w:val="22"/>
                <w:szCs w:val="22"/>
              </w:rPr>
              <w:t>předponami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časování silných sloves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vazba es gibt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předložky se </w:t>
            </w:r>
            <w:smartTag w:uri="urn:schemas-microsoft-com:office:smarttags" w:element="metricconverter">
              <w:smartTagPr>
                <w:attr w:name="ProductID" w:val="3. a"/>
              </w:smartTagPr>
              <w:r w:rsidRPr="0048418D">
                <w:rPr>
                  <w:rFonts w:ascii="Arial" w:hAnsi="Arial" w:cs="Arial"/>
                  <w:sz w:val="22"/>
                  <w:szCs w:val="22"/>
                </w:rPr>
                <w:t>3. a</w:t>
              </w:r>
            </w:smartTag>
            <w:r w:rsidRPr="0048418D">
              <w:rPr>
                <w:rFonts w:ascii="Arial" w:hAnsi="Arial" w:cs="Arial"/>
                <w:sz w:val="22"/>
                <w:szCs w:val="22"/>
              </w:rPr>
              <w:t xml:space="preserve"> 4. pádem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časové údaje</w:t>
            </w:r>
          </w:p>
          <w:p w:rsidR="0074634B" w:rsidRPr="0048418D" w:rsidRDefault="0074634B" w:rsidP="00BB1A04">
            <w:pPr>
              <w:numPr>
                <w:ilvl w:val="0"/>
                <w:numId w:val="17"/>
              </w:numPr>
              <w:tabs>
                <w:tab w:val="clear" w:pos="170"/>
                <w:tab w:val="num" w:pos="312"/>
              </w:tabs>
              <w:ind w:left="312"/>
              <w:rPr>
                <w:rFonts w:ascii="Arial" w:hAnsi="Arial" w:cs="Arial"/>
                <w:b/>
                <w:bCs/>
                <w:sz w:val="22"/>
                <w:szCs w:val="22"/>
              </w:rPr>
            </w:pPr>
            <w:r w:rsidRPr="0048418D">
              <w:rPr>
                <w:rFonts w:ascii="Arial" w:hAnsi="Arial" w:cs="Arial"/>
                <w:sz w:val="22"/>
                <w:szCs w:val="22"/>
              </w:rPr>
              <w:t>řadové číslovky</w:t>
            </w:r>
          </w:p>
        </w:tc>
      </w:tr>
      <w:tr w:rsidR="0074634B" w:rsidRPr="0048418D">
        <w:trPr>
          <w:cantSplit/>
          <w:trHeight w:val="3670"/>
        </w:trPr>
        <w:tc>
          <w:tcPr>
            <w:tcW w:w="4747" w:type="dxa"/>
            <w:vMerge/>
          </w:tcPr>
          <w:p w:rsidR="0074634B" w:rsidRPr="0048418D" w:rsidRDefault="0074634B" w:rsidP="008F376C">
            <w:pPr>
              <w:spacing w:line="240" w:lineRule="atLeast"/>
              <w:rPr>
                <w:rFonts w:ascii="Arial" w:hAnsi="Arial" w:cs="Arial"/>
                <w:sz w:val="22"/>
                <w:szCs w:val="22"/>
              </w:rPr>
            </w:pPr>
          </w:p>
        </w:tc>
        <w:tc>
          <w:tcPr>
            <w:tcW w:w="4747" w:type="dxa"/>
          </w:tcPr>
          <w:p w:rsidR="0074634B" w:rsidRPr="0048418D" w:rsidRDefault="0074634B" w:rsidP="008F376C">
            <w:pPr>
              <w:rPr>
                <w:rFonts w:ascii="Arial" w:hAnsi="Arial" w:cs="Arial"/>
                <w:b/>
                <w:bCs/>
                <w:sz w:val="22"/>
                <w:szCs w:val="22"/>
              </w:rPr>
            </w:pPr>
            <w:r w:rsidRPr="0048418D">
              <w:rPr>
                <w:rFonts w:ascii="Arial" w:hAnsi="Arial" w:cs="Arial"/>
                <w:b/>
                <w:bCs/>
                <w:sz w:val="22"/>
                <w:szCs w:val="22"/>
              </w:rPr>
              <w:t>3.  Řečové dovednosti</w:t>
            </w:r>
          </w:p>
          <w:p w:rsidR="0074634B" w:rsidRPr="0048418D" w:rsidRDefault="0074634B" w:rsidP="008F376C">
            <w:pPr>
              <w:rPr>
                <w:rFonts w:ascii="Arial" w:hAnsi="Arial" w:cs="Arial"/>
                <w:b/>
                <w:bCs/>
                <w:sz w:val="22"/>
                <w:szCs w:val="22"/>
              </w:rPr>
            </w:pPr>
            <w:r w:rsidRPr="0048418D">
              <w:rPr>
                <w:rFonts w:ascii="Arial" w:hAnsi="Arial" w:cs="Arial"/>
                <w:b/>
                <w:bCs/>
                <w:sz w:val="22"/>
                <w:szCs w:val="22"/>
              </w:rPr>
              <w:t xml:space="preserve">     Receptivní řečové dovednosti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poslech s porozuměním monologických</w:t>
            </w:r>
          </w:p>
          <w:p w:rsidR="0074634B" w:rsidRPr="0048418D" w:rsidRDefault="0074634B" w:rsidP="00D31531">
            <w:pPr>
              <w:ind w:left="312"/>
              <w:rPr>
                <w:rFonts w:ascii="Arial" w:hAnsi="Arial" w:cs="Arial"/>
                <w:sz w:val="22"/>
                <w:szCs w:val="22"/>
              </w:rPr>
            </w:pPr>
            <w:r w:rsidRPr="0048418D">
              <w:rPr>
                <w:rFonts w:ascii="Arial" w:hAnsi="Arial" w:cs="Arial"/>
                <w:sz w:val="22"/>
                <w:szCs w:val="22"/>
              </w:rPr>
              <w:t>i dialogických projevů se zřetelnou a jasnou výslovností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čtení textů s porozuměním, různé techniky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čtení – nahlas a potichu, adaptované texty</w:t>
            </w:r>
          </w:p>
          <w:p w:rsidR="0074634B" w:rsidRPr="0048418D" w:rsidRDefault="0074634B" w:rsidP="00D31531">
            <w:pPr>
              <w:ind w:left="312"/>
              <w:rPr>
                <w:rFonts w:ascii="Arial" w:hAnsi="Arial" w:cs="Arial"/>
                <w:sz w:val="22"/>
                <w:szCs w:val="22"/>
              </w:rPr>
            </w:pPr>
            <w:r w:rsidRPr="0048418D">
              <w:rPr>
                <w:rFonts w:ascii="Arial" w:hAnsi="Arial" w:cs="Arial"/>
                <w:sz w:val="22"/>
                <w:szCs w:val="22"/>
              </w:rPr>
              <w:t>z učebnice, práce s textem</w:t>
            </w:r>
          </w:p>
          <w:p w:rsidR="0074634B" w:rsidRPr="0048418D" w:rsidRDefault="0074634B" w:rsidP="008F376C">
            <w:pPr>
              <w:rPr>
                <w:rFonts w:ascii="Arial" w:hAnsi="Arial" w:cs="Arial"/>
                <w:b/>
                <w:bCs/>
                <w:sz w:val="22"/>
                <w:szCs w:val="22"/>
              </w:rPr>
            </w:pPr>
            <w:r w:rsidRPr="0048418D">
              <w:rPr>
                <w:rFonts w:ascii="Arial" w:hAnsi="Arial" w:cs="Arial"/>
                <w:b/>
                <w:bCs/>
                <w:sz w:val="22"/>
                <w:szCs w:val="22"/>
              </w:rPr>
              <w:t>Produktivní řečové dovednosti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ústní vyjadřování situačně i tematicky zaměřené v monologu či dialogu, cvičení, převyprávění textu, popis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písemné zpracování textu – reprodukce</w:t>
            </w:r>
          </w:p>
          <w:p w:rsidR="0074634B" w:rsidRPr="0048418D" w:rsidRDefault="0074634B" w:rsidP="00D31531">
            <w:pPr>
              <w:ind w:left="312"/>
              <w:rPr>
                <w:rFonts w:ascii="Arial" w:hAnsi="Arial" w:cs="Arial"/>
                <w:sz w:val="22"/>
                <w:szCs w:val="22"/>
              </w:rPr>
            </w:pPr>
            <w:r w:rsidRPr="0048418D">
              <w:rPr>
                <w:rFonts w:ascii="Arial" w:hAnsi="Arial" w:cs="Arial"/>
                <w:sz w:val="22"/>
                <w:szCs w:val="22"/>
              </w:rPr>
              <w:t>kratších textů, výpisky, článků, překlady jednoduchých vět, frází a slov, záznam odpovědí na otázky</w:t>
            </w:r>
          </w:p>
          <w:p w:rsidR="0074634B" w:rsidRPr="0048418D" w:rsidRDefault="0074634B" w:rsidP="008F376C">
            <w:pPr>
              <w:spacing w:line="240" w:lineRule="atLeast"/>
              <w:rPr>
                <w:rFonts w:ascii="Arial" w:hAnsi="Arial" w:cs="Arial"/>
                <w:sz w:val="22"/>
                <w:szCs w:val="22"/>
              </w:rPr>
            </w:pPr>
          </w:p>
        </w:tc>
      </w:tr>
      <w:tr w:rsidR="0074634B" w:rsidRPr="0048418D" w:rsidTr="005E1BBC">
        <w:trPr>
          <w:trHeight w:val="624"/>
        </w:trPr>
        <w:tc>
          <w:tcPr>
            <w:tcW w:w="4747" w:type="dxa"/>
            <w:vAlign w:val="center"/>
          </w:tcPr>
          <w:p w:rsidR="0074634B" w:rsidRPr="0048418D" w:rsidRDefault="0074634B" w:rsidP="005E1BBC">
            <w:pPr>
              <w:tabs>
                <w:tab w:val="left" w:pos="4906"/>
              </w:tabs>
              <w:spacing w:line="250" w:lineRule="exact"/>
              <w:jc w:val="center"/>
              <w:rPr>
                <w:rFonts w:ascii="Arial" w:hAnsi="Arial" w:cs="Arial"/>
                <w:b/>
                <w:bCs/>
                <w:spacing w:val="-3"/>
                <w:sz w:val="22"/>
                <w:szCs w:val="22"/>
              </w:rPr>
            </w:pPr>
            <w:r w:rsidRPr="0048418D">
              <w:rPr>
                <w:rFonts w:ascii="Arial" w:hAnsi="Arial" w:cs="Arial"/>
                <w:b/>
                <w:bCs/>
                <w:spacing w:val="-3"/>
                <w:sz w:val="22"/>
                <w:szCs w:val="22"/>
              </w:rPr>
              <w:t>Výsledky vzdělávání – 2. ročník</w:t>
            </w:r>
          </w:p>
        </w:tc>
        <w:tc>
          <w:tcPr>
            <w:tcW w:w="4747" w:type="dxa"/>
            <w:vAlign w:val="center"/>
          </w:tcPr>
          <w:p w:rsidR="0074634B" w:rsidRPr="0048418D" w:rsidRDefault="0074634B" w:rsidP="005E1BBC">
            <w:pPr>
              <w:tabs>
                <w:tab w:val="left" w:pos="4906"/>
              </w:tabs>
              <w:spacing w:line="250" w:lineRule="exact"/>
              <w:jc w:val="center"/>
              <w:rPr>
                <w:rFonts w:ascii="Arial" w:hAnsi="Arial" w:cs="Arial"/>
                <w:b/>
                <w:bCs/>
                <w:sz w:val="22"/>
                <w:szCs w:val="22"/>
              </w:rPr>
            </w:pPr>
            <w:r w:rsidRPr="0048418D">
              <w:rPr>
                <w:rFonts w:ascii="Arial" w:hAnsi="Arial" w:cs="Arial"/>
                <w:b/>
                <w:bCs/>
                <w:sz w:val="22"/>
                <w:szCs w:val="22"/>
              </w:rPr>
              <w:t>Učivo – 2. ročník</w:t>
            </w:r>
          </w:p>
        </w:tc>
      </w:tr>
      <w:tr w:rsidR="0074634B" w:rsidRPr="0048418D">
        <w:tc>
          <w:tcPr>
            <w:tcW w:w="4747" w:type="dxa"/>
            <w:vMerge w:val="restart"/>
          </w:tcPr>
          <w:p w:rsidR="0074634B" w:rsidRPr="0048418D" w:rsidRDefault="0074634B" w:rsidP="008F376C">
            <w:pPr>
              <w:ind w:right="-569"/>
              <w:rPr>
                <w:rFonts w:ascii="Arial" w:hAnsi="Arial" w:cs="Arial"/>
                <w:b/>
                <w:bCs/>
                <w:sz w:val="22"/>
                <w:szCs w:val="22"/>
              </w:rPr>
            </w:pPr>
          </w:p>
          <w:p w:rsidR="0074634B" w:rsidRPr="0048418D" w:rsidRDefault="0074634B" w:rsidP="008F376C">
            <w:pPr>
              <w:ind w:right="-569"/>
              <w:rPr>
                <w:rFonts w:ascii="Arial" w:hAnsi="Arial" w:cs="Arial"/>
                <w:b/>
                <w:bCs/>
                <w:sz w:val="22"/>
                <w:szCs w:val="22"/>
              </w:rPr>
            </w:pPr>
            <w:r w:rsidRPr="0048418D">
              <w:rPr>
                <w:rFonts w:ascii="Arial" w:hAnsi="Arial" w:cs="Arial"/>
                <w:b/>
                <w:bCs/>
                <w:sz w:val="22"/>
                <w:szCs w:val="22"/>
              </w:rPr>
              <w:t>Řečové dovednosti</w:t>
            </w:r>
          </w:p>
          <w:p w:rsidR="0074634B" w:rsidRPr="0048418D" w:rsidRDefault="0074634B" w:rsidP="008F376C">
            <w:pPr>
              <w:tabs>
                <w:tab w:val="left" w:pos="4370"/>
                <w:tab w:val="left" w:pos="4920"/>
              </w:tabs>
              <w:rPr>
                <w:rFonts w:ascii="Arial" w:hAnsi="Arial" w:cs="Arial"/>
              </w:rPr>
            </w:pPr>
            <w:bookmarkStart w:id="33" w:name="_Toc280310997"/>
            <w:r w:rsidRPr="0048418D">
              <w:rPr>
                <w:rFonts w:ascii="Arial" w:hAnsi="Arial" w:cs="Arial"/>
                <w:sz w:val="22"/>
                <w:szCs w:val="22"/>
              </w:rPr>
              <w:t>Žák</w:t>
            </w:r>
            <w:bookmarkEnd w:id="33"/>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dokáže se ústně i písemně vyjádřit k tématům probíraných témat. okruhů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rozumí přiměřeně dlouhým projevům rodilých mluvčích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textu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vede dialog s jinými osobami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obhajuje svůj názor, argumentuje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překládá přiměřeně těžký text, používá slovníky a jazykové příručky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je schopen napsat osobní dopis a přání </w:t>
            </w:r>
          </w:p>
          <w:p w:rsidR="0074634B" w:rsidRPr="0048418D" w:rsidRDefault="0074634B" w:rsidP="00D31531">
            <w:pPr>
              <w:ind w:left="312"/>
              <w:rPr>
                <w:rFonts w:ascii="Arial" w:hAnsi="Arial" w:cs="Arial"/>
                <w:sz w:val="22"/>
                <w:szCs w:val="22"/>
              </w:rPr>
            </w:pPr>
            <w:r w:rsidRPr="0048418D">
              <w:rPr>
                <w:rFonts w:ascii="Arial" w:hAnsi="Arial" w:cs="Arial"/>
                <w:sz w:val="22"/>
                <w:szCs w:val="22"/>
              </w:rPr>
              <w:t>k Vánocům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dovede si objednat jídlo v restauraci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svůj dům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představí spolužákům cizí osobu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vyjádří svůj názor na módu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při posl</w:t>
            </w:r>
            <w:r w:rsidR="0040677A" w:rsidRPr="0048418D">
              <w:rPr>
                <w:rFonts w:ascii="Arial" w:hAnsi="Arial" w:cs="Arial"/>
                <w:sz w:val="22"/>
                <w:szCs w:val="22"/>
              </w:rPr>
              <w:t>echu rozpozná téma, sdělí obsah</w:t>
            </w:r>
            <w:r w:rsidRPr="0048418D">
              <w:rPr>
                <w:rFonts w:ascii="Arial" w:hAnsi="Arial" w:cs="Arial"/>
                <w:sz w:val="22"/>
                <w:szCs w:val="22"/>
              </w:rPr>
              <w:t xml:space="preserve">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vystihne hlavní myšlenky nebo informace,  vyjádří svůj názor</w:t>
            </w:r>
          </w:p>
          <w:p w:rsidR="0074634B" w:rsidRPr="0048418D" w:rsidRDefault="0074634B" w:rsidP="00150A61">
            <w:pPr>
              <w:pStyle w:val="Odstavecseseznamem"/>
              <w:ind w:left="227"/>
              <w:rPr>
                <w:rFonts w:ascii="Arial" w:hAnsi="Arial" w:cs="Arial"/>
                <w:sz w:val="22"/>
                <w:szCs w:val="22"/>
              </w:rPr>
            </w:pPr>
          </w:p>
          <w:p w:rsidR="0074634B" w:rsidRPr="0048418D" w:rsidRDefault="0074634B" w:rsidP="008F376C">
            <w:pPr>
              <w:spacing w:line="240" w:lineRule="atLeast"/>
              <w:ind w:right="-569"/>
              <w:rPr>
                <w:rFonts w:ascii="Arial" w:hAnsi="Arial" w:cs="Arial"/>
                <w:b/>
                <w:bCs/>
                <w:sz w:val="22"/>
                <w:szCs w:val="22"/>
              </w:rPr>
            </w:pPr>
            <w:bookmarkStart w:id="34" w:name="_Toc280310998"/>
            <w:r w:rsidRPr="0048418D">
              <w:rPr>
                <w:rFonts w:ascii="Arial" w:hAnsi="Arial" w:cs="Arial"/>
                <w:b/>
                <w:bCs/>
                <w:sz w:val="22"/>
                <w:szCs w:val="22"/>
              </w:rPr>
              <w:t>Jazykové prostředky</w:t>
            </w:r>
            <w:bookmarkEnd w:id="34"/>
          </w:p>
          <w:p w:rsidR="0074634B" w:rsidRPr="0048418D" w:rsidRDefault="0074634B" w:rsidP="008F376C">
            <w:pPr>
              <w:tabs>
                <w:tab w:val="left" w:pos="4370"/>
                <w:tab w:val="left" w:pos="4920"/>
              </w:tabs>
              <w:rPr>
                <w:rFonts w:ascii="Arial" w:hAnsi="Arial" w:cs="Arial"/>
                <w:sz w:val="22"/>
                <w:szCs w:val="22"/>
              </w:rPr>
            </w:pPr>
            <w:r w:rsidRPr="0048418D">
              <w:rPr>
                <w:rFonts w:ascii="Arial" w:hAnsi="Arial" w:cs="Arial"/>
                <w:sz w:val="22"/>
                <w:szCs w:val="22"/>
              </w:rPr>
              <w:t>Žák</w:t>
            </w:r>
          </w:p>
          <w:p w:rsidR="0074634B" w:rsidRPr="0048418D" w:rsidRDefault="0074634B" w:rsidP="00DD5CF6">
            <w:pPr>
              <w:pStyle w:val="Odstavecseseznamem"/>
              <w:numPr>
                <w:ilvl w:val="0"/>
                <w:numId w:val="19"/>
              </w:numPr>
              <w:ind w:left="227" w:hanging="227"/>
              <w:rPr>
                <w:rFonts w:ascii="Arial" w:hAnsi="Arial" w:cs="Arial"/>
                <w:sz w:val="22"/>
                <w:szCs w:val="22"/>
              </w:rPr>
            </w:pPr>
            <w:r w:rsidRPr="0048418D">
              <w:rPr>
                <w:rFonts w:ascii="Arial" w:hAnsi="Arial" w:cs="Arial"/>
                <w:sz w:val="22"/>
                <w:szCs w:val="22"/>
              </w:rPr>
              <w:t>rozšiřuje svoji slovní zásobu</w:t>
            </w:r>
          </w:p>
          <w:p w:rsidR="0074634B" w:rsidRPr="0048418D" w:rsidRDefault="0074634B" w:rsidP="00DD5CF6">
            <w:pPr>
              <w:pStyle w:val="Odstavecseseznamem"/>
              <w:numPr>
                <w:ilvl w:val="0"/>
                <w:numId w:val="19"/>
              </w:numPr>
              <w:ind w:left="227" w:hanging="227"/>
              <w:rPr>
                <w:rFonts w:ascii="Arial" w:hAnsi="Arial" w:cs="Arial"/>
                <w:sz w:val="22"/>
                <w:szCs w:val="22"/>
              </w:rPr>
            </w:pPr>
            <w:r w:rsidRPr="0048418D">
              <w:rPr>
                <w:rFonts w:ascii="Arial" w:hAnsi="Arial" w:cs="Arial"/>
                <w:sz w:val="22"/>
                <w:szCs w:val="22"/>
              </w:rPr>
              <w:t>vyslovuje podle poslechu rodilých mluvčích</w:t>
            </w:r>
          </w:p>
          <w:p w:rsidR="0074634B" w:rsidRPr="0048418D" w:rsidRDefault="0074634B" w:rsidP="00DD5CF6">
            <w:pPr>
              <w:pStyle w:val="Odstavecseseznamem"/>
              <w:numPr>
                <w:ilvl w:val="0"/>
                <w:numId w:val="19"/>
              </w:numPr>
              <w:ind w:left="227" w:hanging="227"/>
              <w:rPr>
                <w:rFonts w:ascii="Arial" w:hAnsi="Arial" w:cs="Arial"/>
                <w:sz w:val="22"/>
                <w:szCs w:val="22"/>
              </w:rPr>
            </w:pPr>
            <w:r w:rsidRPr="0048418D">
              <w:rPr>
                <w:rFonts w:ascii="Arial" w:hAnsi="Arial" w:cs="Arial"/>
                <w:sz w:val="22"/>
                <w:szCs w:val="22"/>
              </w:rPr>
              <w:t xml:space="preserve">dodržuje základní pravopisné normy </w:t>
            </w:r>
          </w:p>
          <w:p w:rsidR="0074634B" w:rsidRPr="0048418D" w:rsidRDefault="0074634B" w:rsidP="00150A61">
            <w:pPr>
              <w:pStyle w:val="Odstavecseseznamem"/>
              <w:ind w:left="227"/>
              <w:rPr>
                <w:rFonts w:ascii="Arial" w:hAnsi="Arial" w:cs="Arial"/>
                <w:sz w:val="22"/>
                <w:szCs w:val="22"/>
              </w:rPr>
            </w:pPr>
            <w:r w:rsidRPr="0048418D">
              <w:rPr>
                <w:rFonts w:ascii="Arial" w:hAnsi="Arial" w:cs="Arial"/>
                <w:sz w:val="22"/>
                <w:szCs w:val="22"/>
              </w:rPr>
              <w:t>v písemném projevu</w:t>
            </w:r>
          </w:p>
          <w:p w:rsidR="0074634B" w:rsidRPr="0048418D" w:rsidRDefault="0074634B" w:rsidP="008F376C">
            <w:pPr>
              <w:ind w:right="-569"/>
              <w:rPr>
                <w:rFonts w:ascii="Arial" w:hAnsi="Arial" w:cs="Arial"/>
                <w:sz w:val="22"/>
                <w:szCs w:val="22"/>
              </w:rPr>
            </w:pPr>
          </w:p>
          <w:p w:rsidR="0074634B" w:rsidRPr="0048418D" w:rsidRDefault="0074634B" w:rsidP="008F376C">
            <w:pPr>
              <w:spacing w:line="240" w:lineRule="atLeast"/>
              <w:ind w:right="-569"/>
              <w:rPr>
                <w:rFonts w:ascii="Arial" w:hAnsi="Arial" w:cs="Arial"/>
                <w:b/>
                <w:bCs/>
                <w:sz w:val="22"/>
                <w:szCs w:val="22"/>
              </w:rPr>
            </w:pPr>
            <w:bookmarkStart w:id="35" w:name="_Toc280310999"/>
            <w:r w:rsidRPr="0048418D">
              <w:rPr>
                <w:rFonts w:ascii="Arial" w:hAnsi="Arial" w:cs="Arial"/>
                <w:b/>
                <w:bCs/>
                <w:sz w:val="22"/>
                <w:szCs w:val="22"/>
              </w:rPr>
              <w:t>Zeměpisné znalosti</w:t>
            </w:r>
            <w:bookmarkEnd w:id="35"/>
          </w:p>
          <w:p w:rsidR="0074634B" w:rsidRPr="0048418D" w:rsidRDefault="0074634B" w:rsidP="008F376C">
            <w:pPr>
              <w:tabs>
                <w:tab w:val="left" w:pos="4370"/>
                <w:tab w:val="left" w:pos="4920"/>
              </w:tabs>
              <w:rPr>
                <w:rFonts w:ascii="Arial" w:hAnsi="Arial" w:cs="Arial"/>
              </w:rPr>
            </w:pPr>
            <w:bookmarkStart w:id="36" w:name="_Toc280311000"/>
            <w:r w:rsidRPr="0048418D">
              <w:rPr>
                <w:rFonts w:ascii="Arial" w:hAnsi="Arial" w:cs="Arial"/>
                <w:sz w:val="22"/>
                <w:szCs w:val="22"/>
              </w:rPr>
              <w:t>Žák</w:t>
            </w:r>
            <w:bookmarkEnd w:id="36"/>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rozpozná rozdíly ve významech určitých slov</w:t>
            </w:r>
            <w:r w:rsidR="0040677A" w:rsidRPr="0048418D">
              <w:rPr>
                <w:rFonts w:ascii="Arial" w:hAnsi="Arial" w:cs="Arial"/>
                <w:sz w:val="22"/>
                <w:szCs w:val="22"/>
              </w:rPr>
              <w:t xml:space="preserve"> </w:t>
            </w:r>
            <w:r w:rsidRPr="0048418D">
              <w:rPr>
                <w:rFonts w:ascii="Arial" w:hAnsi="Arial" w:cs="Arial"/>
                <w:sz w:val="22"/>
                <w:szCs w:val="22"/>
              </w:rPr>
              <w:t>v Rakousku, Německu, ve Švýcarsku</w:t>
            </w:r>
          </w:p>
        </w:tc>
        <w:tc>
          <w:tcPr>
            <w:tcW w:w="4747" w:type="dxa"/>
          </w:tcPr>
          <w:p w:rsidR="0074634B" w:rsidRPr="0048418D" w:rsidRDefault="0074634B" w:rsidP="008F376C">
            <w:pPr>
              <w:ind w:right="-569"/>
              <w:rPr>
                <w:rFonts w:ascii="Arial" w:hAnsi="Arial" w:cs="Arial"/>
                <w:b/>
                <w:bCs/>
                <w:sz w:val="22"/>
                <w:szCs w:val="22"/>
              </w:rPr>
            </w:pPr>
            <w:r w:rsidRPr="0048418D">
              <w:rPr>
                <w:rFonts w:ascii="Arial" w:hAnsi="Arial" w:cs="Arial"/>
                <w:b/>
                <w:bCs/>
                <w:sz w:val="22"/>
                <w:szCs w:val="22"/>
              </w:rPr>
              <w:t xml:space="preserve">1. Tematické okruhy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Osobní charakteristika –</w:t>
            </w:r>
            <w:r w:rsidR="0019330A" w:rsidRPr="0048418D">
              <w:rPr>
                <w:rFonts w:ascii="Arial" w:hAnsi="Arial" w:cs="Arial"/>
                <w:sz w:val="22"/>
                <w:szCs w:val="22"/>
              </w:rPr>
              <w:t xml:space="preserve"> </w:t>
            </w:r>
            <w:r w:rsidRPr="0048418D">
              <w:rPr>
                <w:rFonts w:ascii="Arial" w:hAnsi="Arial" w:cs="Arial"/>
                <w:sz w:val="22"/>
                <w:szCs w:val="22"/>
              </w:rPr>
              <w:t xml:space="preserve">povolání, vzdělání, </w:t>
            </w:r>
          </w:p>
          <w:p w:rsidR="0074634B" w:rsidRPr="0048418D" w:rsidRDefault="0040677A"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Rodina –</w:t>
            </w:r>
            <w:r w:rsidR="0074634B" w:rsidRPr="0048418D">
              <w:rPr>
                <w:rFonts w:ascii="Arial" w:hAnsi="Arial" w:cs="Arial"/>
                <w:sz w:val="22"/>
                <w:szCs w:val="22"/>
              </w:rPr>
              <w:t xml:space="preserve"> společné soužití, trávení volného času, rodinná setkání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Domov a bydlení – bydliště, okolí, bydlení – charakteristika, prostory, </w:t>
            </w:r>
            <w:r w:rsidR="0040677A" w:rsidRPr="0048418D">
              <w:rPr>
                <w:rFonts w:ascii="Arial" w:hAnsi="Arial" w:cs="Arial"/>
                <w:sz w:val="22"/>
                <w:szCs w:val="22"/>
              </w:rPr>
              <w:t>vybavení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Každodenní život – doma, ve škole, v práci, na brigádě, volný čas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Vzdělávání – instituce, stupně </w:t>
            </w:r>
            <w:r w:rsidR="0040677A" w:rsidRPr="0048418D">
              <w:rPr>
                <w:rFonts w:ascii="Arial" w:hAnsi="Arial" w:cs="Arial"/>
                <w:sz w:val="22"/>
                <w:szCs w:val="22"/>
              </w:rPr>
              <w:t>a formy studia, studium a výuka</w:t>
            </w:r>
            <w:r w:rsidRPr="0048418D">
              <w:rPr>
                <w:rFonts w:ascii="Arial" w:hAnsi="Arial" w:cs="Arial"/>
                <w:sz w:val="22"/>
                <w:szCs w:val="22"/>
              </w:rPr>
              <w:t xml:space="preserve">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Volný čas a zábava – koníčky, záliby, společenské události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Mezilidské vztahy – sociální vztahy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Cestování a doprava – prázdniny, dovolená, ubytování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Zdraví a hygiena – zdravá výživa, zdravý životní styl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Stravování – potraviny, nápoje, hotová jídla, gastronomické služby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Nakupování – typy obchodů, zařízení, n</w:t>
            </w:r>
            <w:r w:rsidR="0040677A" w:rsidRPr="0048418D">
              <w:rPr>
                <w:rFonts w:ascii="Arial" w:hAnsi="Arial" w:cs="Arial"/>
                <w:sz w:val="22"/>
                <w:szCs w:val="22"/>
              </w:rPr>
              <w:t>ákup oblečení, potravin, služby</w:t>
            </w:r>
            <w:r w:rsidRPr="0048418D">
              <w:rPr>
                <w:rFonts w:ascii="Arial" w:hAnsi="Arial" w:cs="Arial"/>
                <w:sz w:val="22"/>
                <w:szCs w:val="22"/>
              </w:rPr>
              <w:t xml:space="preserve">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Práce a povolání – profese, pracoviště, činnosti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Služby – telekomunikační, poštovní, tisk</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Společnost – věda, technika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Zeměpis a příroda – podnebí, počasí, poloha, povrch, Země a vesmír</w:t>
            </w:r>
          </w:p>
        </w:tc>
      </w:tr>
      <w:tr w:rsidR="0074634B" w:rsidRPr="0048418D">
        <w:tc>
          <w:tcPr>
            <w:tcW w:w="4747" w:type="dxa"/>
            <w:vMerge/>
          </w:tcPr>
          <w:p w:rsidR="0074634B" w:rsidRPr="0048418D" w:rsidRDefault="0074634B" w:rsidP="008F376C">
            <w:pPr>
              <w:rPr>
                <w:rFonts w:ascii="Arial" w:hAnsi="Arial" w:cs="Arial"/>
                <w:sz w:val="22"/>
                <w:szCs w:val="22"/>
              </w:rPr>
            </w:pPr>
          </w:p>
        </w:tc>
        <w:tc>
          <w:tcPr>
            <w:tcW w:w="4747" w:type="dxa"/>
          </w:tcPr>
          <w:p w:rsidR="0074634B" w:rsidRPr="0048418D" w:rsidRDefault="00075035" w:rsidP="008F376C">
            <w:pPr>
              <w:ind w:right="-569"/>
              <w:rPr>
                <w:rFonts w:ascii="Arial" w:hAnsi="Arial" w:cs="Arial"/>
                <w:b/>
                <w:bCs/>
                <w:sz w:val="22"/>
                <w:szCs w:val="22"/>
              </w:rPr>
            </w:pPr>
            <w:r w:rsidRPr="0048418D">
              <w:rPr>
                <w:rFonts w:ascii="Arial" w:hAnsi="Arial" w:cs="Arial"/>
                <w:b/>
                <w:bCs/>
                <w:sz w:val="22"/>
                <w:szCs w:val="22"/>
              </w:rPr>
              <w:t>2. Gramatika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perfektum u sloves sein, haben</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perfektum u slabých a silných sloves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préteritum u sloves haben, sein</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časové údaje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určení času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časování slovesa tun</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perfektum smíšených sloves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osobní zájmena ve </w:t>
            </w:r>
            <w:smartTag w:uri="urn:schemas-microsoft-com:office:smarttags" w:element="metricconverter">
              <w:smartTagPr>
                <w:attr w:name="ProductID" w:val="3. a"/>
              </w:smartTagPr>
              <w:r w:rsidRPr="0048418D">
                <w:rPr>
                  <w:rFonts w:ascii="Arial" w:hAnsi="Arial" w:cs="Arial"/>
                  <w:sz w:val="22"/>
                  <w:szCs w:val="22"/>
                </w:rPr>
                <w:t>3. a</w:t>
              </w:r>
            </w:smartTag>
            <w:r w:rsidRPr="0048418D">
              <w:rPr>
                <w:rFonts w:ascii="Arial" w:hAnsi="Arial" w:cs="Arial"/>
                <w:sz w:val="22"/>
                <w:szCs w:val="22"/>
              </w:rPr>
              <w:t xml:space="preserve"> 4. pádě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slovesa se </w:t>
            </w:r>
            <w:smartTag w:uri="urn:schemas-microsoft-com:office:smarttags" w:element="metricconverter">
              <w:smartTagPr>
                <w:attr w:name="ProductID" w:val="3. a"/>
              </w:smartTagPr>
              <w:r w:rsidRPr="0048418D">
                <w:rPr>
                  <w:rFonts w:ascii="Arial" w:hAnsi="Arial" w:cs="Arial"/>
                  <w:sz w:val="22"/>
                  <w:szCs w:val="22"/>
                </w:rPr>
                <w:t>3. a</w:t>
              </w:r>
            </w:smartTag>
            <w:r w:rsidRPr="0048418D">
              <w:rPr>
                <w:rFonts w:ascii="Arial" w:hAnsi="Arial" w:cs="Arial"/>
                <w:sz w:val="22"/>
                <w:szCs w:val="22"/>
              </w:rPr>
              <w:t xml:space="preserve"> 4. pádem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přídavná jména s dativem a při použití</w:t>
            </w:r>
          </w:p>
          <w:p w:rsidR="0074634B" w:rsidRPr="0048418D" w:rsidRDefault="0074634B" w:rsidP="003C5E92">
            <w:pPr>
              <w:ind w:left="312"/>
              <w:rPr>
                <w:rFonts w:ascii="Arial" w:hAnsi="Arial" w:cs="Arial"/>
                <w:sz w:val="22"/>
                <w:szCs w:val="22"/>
              </w:rPr>
            </w:pPr>
            <w:r w:rsidRPr="0048418D">
              <w:rPr>
                <w:rFonts w:ascii="Arial" w:hAnsi="Arial" w:cs="Arial"/>
                <w:sz w:val="22"/>
                <w:szCs w:val="22"/>
              </w:rPr>
              <w:t>míry s  -zu  ( zuteuer)</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časové údaje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data</w:t>
            </w:r>
          </w:p>
          <w:p w:rsidR="0074634B" w:rsidRPr="0048418D" w:rsidRDefault="0074634B" w:rsidP="0007503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slovosled v hlavních a vedlejších větách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vedlejší věty se spojkami weil, wenn</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rozkazovací způsob</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složená podstatná jména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tvary příslovcí na  -/e/stens, -st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stupňování přídavných jmen a příslovcí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označení míry a hmotnosti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vedlejší věty se spojkami dass, damit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použití typu  um….zu, ohne….zu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infinitivní věty s   -zu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stupňování přídavných jmen se změnou kmenové samohlásky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výjimky při stupňování přídavných jmen</w:t>
            </w:r>
          </w:p>
          <w:p w:rsidR="0074634B" w:rsidRPr="0048418D" w:rsidRDefault="0074634B" w:rsidP="003C5E92">
            <w:pPr>
              <w:ind w:left="312"/>
              <w:rPr>
                <w:rFonts w:ascii="Arial" w:hAnsi="Arial" w:cs="Arial"/>
                <w:sz w:val="22"/>
                <w:szCs w:val="22"/>
              </w:rPr>
            </w:pPr>
            <w:r w:rsidRPr="0048418D">
              <w:rPr>
                <w:rFonts w:ascii="Arial" w:hAnsi="Arial" w:cs="Arial"/>
                <w:sz w:val="22"/>
                <w:szCs w:val="22"/>
              </w:rPr>
              <w:t xml:space="preserve">ve </w:t>
            </w:r>
            <w:smartTag w:uri="urn:schemas-microsoft-com:office:smarttags" w:element="metricconverter">
              <w:smartTagPr>
                <w:attr w:name="ProductID" w:val="2. a"/>
              </w:smartTagPr>
              <w:r w:rsidRPr="0048418D">
                <w:rPr>
                  <w:rFonts w:ascii="Arial" w:hAnsi="Arial" w:cs="Arial"/>
                  <w:sz w:val="22"/>
                  <w:szCs w:val="22"/>
                </w:rPr>
                <w:t>2. a</w:t>
              </w:r>
            </w:smartTag>
            <w:r w:rsidRPr="0048418D">
              <w:rPr>
                <w:rFonts w:ascii="Arial" w:hAnsi="Arial" w:cs="Arial"/>
                <w:sz w:val="22"/>
                <w:szCs w:val="22"/>
              </w:rPr>
              <w:t xml:space="preserve"> 3. stupni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zájmeno jeder</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neurčitá zájmena  alles , nichts, etwas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tázací věty s použitím welcher, wasfűrein</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skloňování přídavných jmen</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zájmeno dieser</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zájmenná příslovce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préteritum způsobových sloves</w:t>
            </w:r>
          </w:p>
          <w:p w:rsidR="0074634B" w:rsidRPr="0048418D" w:rsidRDefault="0074634B" w:rsidP="008F376C">
            <w:pPr>
              <w:rPr>
                <w:rFonts w:ascii="Arial" w:hAnsi="Arial" w:cs="Arial"/>
                <w:sz w:val="22"/>
                <w:szCs w:val="22"/>
              </w:rPr>
            </w:pPr>
          </w:p>
        </w:tc>
      </w:tr>
      <w:tr w:rsidR="0074634B" w:rsidRPr="0048418D">
        <w:trPr>
          <w:cantSplit/>
        </w:trPr>
        <w:tc>
          <w:tcPr>
            <w:tcW w:w="4747" w:type="dxa"/>
            <w:vMerge/>
          </w:tcPr>
          <w:p w:rsidR="0074634B" w:rsidRPr="0048418D" w:rsidRDefault="0074634B" w:rsidP="008F376C">
            <w:pPr>
              <w:rPr>
                <w:rFonts w:ascii="Arial" w:hAnsi="Arial" w:cs="Arial"/>
                <w:sz w:val="22"/>
                <w:szCs w:val="22"/>
              </w:rPr>
            </w:pPr>
          </w:p>
        </w:tc>
        <w:tc>
          <w:tcPr>
            <w:tcW w:w="4747" w:type="dxa"/>
          </w:tcPr>
          <w:p w:rsidR="0074634B" w:rsidRPr="0048418D" w:rsidRDefault="0074634B" w:rsidP="008F376C">
            <w:pPr>
              <w:rPr>
                <w:rFonts w:ascii="Arial" w:hAnsi="Arial" w:cs="Arial"/>
                <w:b/>
                <w:bCs/>
                <w:sz w:val="22"/>
                <w:szCs w:val="22"/>
              </w:rPr>
            </w:pPr>
            <w:r w:rsidRPr="0048418D">
              <w:rPr>
                <w:rFonts w:ascii="Arial" w:hAnsi="Arial" w:cs="Arial"/>
                <w:b/>
                <w:bCs/>
                <w:sz w:val="22"/>
                <w:szCs w:val="22"/>
              </w:rPr>
              <w:t>3.  Řečové dovednosti</w:t>
            </w:r>
          </w:p>
          <w:p w:rsidR="0074634B" w:rsidRPr="0048418D" w:rsidRDefault="0074634B" w:rsidP="008F376C">
            <w:pPr>
              <w:rPr>
                <w:rFonts w:ascii="Arial" w:hAnsi="Arial" w:cs="Arial"/>
                <w:b/>
                <w:bCs/>
                <w:sz w:val="22"/>
                <w:szCs w:val="22"/>
              </w:rPr>
            </w:pPr>
            <w:r w:rsidRPr="0048418D">
              <w:rPr>
                <w:rFonts w:ascii="Arial" w:hAnsi="Arial" w:cs="Arial"/>
                <w:b/>
                <w:bCs/>
                <w:sz w:val="22"/>
                <w:szCs w:val="22"/>
              </w:rPr>
              <w:t xml:space="preserve">     Receptivní řečové dovednosti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poslech s porozuměním monologických</w:t>
            </w:r>
          </w:p>
          <w:p w:rsidR="0074634B" w:rsidRPr="0048418D" w:rsidRDefault="0074634B" w:rsidP="00D31531">
            <w:pPr>
              <w:ind w:left="312"/>
              <w:rPr>
                <w:rFonts w:ascii="Arial" w:hAnsi="Arial" w:cs="Arial"/>
                <w:sz w:val="22"/>
                <w:szCs w:val="22"/>
              </w:rPr>
            </w:pPr>
            <w:r w:rsidRPr="0048418D">
              <w:rPr>
                <w:rFonts w:ascii="Arial" w:hAnsi="Arial" w:cs="Arial"/>
                <w:sz w:val="22"/>
                <w:szCs w:val="22"/>
              </w:rPr>
              <w:t xml:space="preserve">i dialogických textů, krátkých nahrávek </w:t>
            </w:r>
          </w:p>
          <w:p w:rsidR="0074634B" w:rsidRPr="0048418D" w:rsidRDefault="0074634B" w:rsidP="00D31531">
            <w:pPr>
              <w:ind w:left="312"/>
              <w:rPr>
                <w:rFonts w:ascii="Arial" w:hAnsi="Arial" w:cs="Arial"/>
                <w:sz w:val="22"/>
                <w:szCs w:val="22"/>
              </w:rPr>
            </w:pPr>
            <w:r w:rsidRPr="0048418D">
              <w:rPr>
                <w:rFonts w:ascii="Arial" w:hAnsi="Arial" w:cs="Arial"/>
                <w:sz w:val="22"/>
                <w:szCs w:val="22"/>
              </w:rPr>
              <w:t>rodilých mluvčí se zřetelnou výslovností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čtení textů s porozuměním, různé techniky </w:t>
            </w:r>
          </w:p>
          <w:p w:rsidR="0074634B" w:rsidRPr="0048418D" w:rsidRDefault="0074634B" w:rsidP="00D31531">
            <w:pPr>
              <w:ind w:left="312"/>
              <w:rPr>
                <w:rFonts w:ascii="Arial" w:hAnsi="Arial" w:cs="Arial"/>
                <w:sz w:val="22"/>
                <w:szCs w:val="22"/>
              </w:rPr>
            </w:pPr>
            <w:r w:rsidRPr="0048418D">
              <w:rPr>
                <w:rFonts w:ascii="Arial" w:hAnsi="Arial" w:cs="Arial"/>
                <w:sz w:val="22"/>
                <w:szCs w:val="22"/>
              </w:rPr>
              <w:t xml:space="preserve">čtení, adaptované texty z učebnice, </w:t>
            </w:r>
          </w:p>
          <w:p w:rsidR="0074634B" w:rsidRPr="0048418D" w:rsidRDefault="0074634B" w:rsidP="00D31531">
            <w:pPr>
              <w:ind w:left="312"/>
              <w:rPr>
                <w:rFonts w:ascii="Arial" w:hAnsi="Arial" w:cs="Arial"/>
                <w:sz w:val="22"/>
                <w:szCs w:val="22"/>
              </w:rPr>
            </w:pPr>
            <w:r w:rsidRPr="0048418D">
              <w:rPr>
                <w:rFonts w:ascii="Arial" w:hAnsi="Arial" w:cs="Arial"/>
                <w:sz w:val="22"/>
                <w:szCs w:val="22"/>
              </w:rPr>
              <w:t>jednodu</w:t>
            </w:r>
            <w:r w:rsidR="0040677A" w:rsidRPr="0048418D">
              <w:rPr>
                <w:rFonts w:ascii="Arial" w:hAnsi="Arial" w:cs="Arial"/>
                <w:sz w:val="22"/>
                <w:szCs w:val="22"/>
              </w:rPr>
              <w:t>ché autentické texty – monology</w:t>
            </w:r>
            <w:r w:rsidRPr="0048418D">
              <w:rPr>
                <w:rFonts w:ascii="Arial" w:hAnsi="Arial" w:cs="Arial"/>
                <w:sz w:val="22"/>
                <w:szCs w:val="22"/>
              </w:rPr>
              <w:t xml:space="preserve">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dialogy,</w:t>
            </w:r>
            <w:r w:rsidR="0040677A" w:rsidRPr="0048418D">
              <w:rPr>
                <w:rFonts w:ascii="Arial" w:hAnsi="Arial" w:cs="Arial"/>
                <w:sz w:val="22"/>
                <w:szCs w:val="22"/>
              </w:rPr>
              <w:t xml:space="preserve"> vyprávění, internetové stránky</w:t>
            </w:r>
            <w:r w:rsidRPr="0048418D">
              <w:rPr>
                <w:rFonts w:ascii="Arial" w:hAnsi="Arial" w:cs="Arial"/>
                <w:sz w:val="22"/>
                <w:szCs w:val="22"/>
              </w:rPr>
              <w:t xml:space="preserve">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popisy zvyků a tradicí, krátké novinové </w:t>
            </w:r>
          </w:p>
          <w:p w:rsidR="0074634B" w:rsidRPr="0048418D" w:rsidRDefault="0074634B" w:rsidP="00D31531">
            <w:pPr>
              <w:ind w:left="312"/>
              <w:rPr>
                <w:rFonts w:ascii="Arial" w:hAnsi="Arial" w:cs="Arial"/>
                <w:sz w:val="22"/>
                <w:szCs w:val="22"/>
              </w:rPr>
            </w:pPr>
            <w:r w:rsidRPr="0048418D">
              <w:rPr>
                <w:rFonts w:ascii="Arial" w:hAnsi="Arial" w:cs="Arial"/>
                <w:sz w:val="22"/>
                <w:szCs w:val="22"/>
              </w:rPr>
              <w:t>články, k</w:t>
            </w:r>
            <w:r w:rsidR="0040677A" w:rsidRPr="0048418D">
              <w:rPr>
                <w:rFonts w:ascii="Arial" w:hAnsi="Arial" w:cs="Arial"/>
                <w:sz w:val="22"/>
                <w:szCs w:val="22"/>
              </w:rPr>
              <w:t>vizy, inzeráty a reklamní texty</w:t>
            </w:r>
            <w:r w:rsidRPr="0048418D">
              <w:rPr>
                <w:rFonts w:ascii="Arial" w:hAnsi="Arial" w:cs="Arial"/>
                <w:sz w:val="22"/>
                <w:szCs w:val="22"/>
              </w:rPr>
              <w:t xml:space="preserve"> </w:t>
            </w:r>
          </w:p>
          <w:p w:rsidR="0074634B" w:rsidRPr="0048418D" w:rsidRDefault="0040677A"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jednodušší vědecká pojednání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horoskopy, dopisy</w:t>
            </w:r>
          </w:p>
          <w:p w:rsidR="0074634B" w:rsidRPr="0048418D" w:rsidRDefault="0074634B" w:rsidP="008F376C">
            <w:pPr>
              <w:rPr>
                <w:rFonts w:ascii="Arial" w:hAnsi="Arial" w:cs="Arial"/>
                <w:b/>
                <w:bCs/>
                <w:sz w:val="22"/>
                <w:szCs w:val="22"/>
              </w:rPr>
            </w:pPr>
            <w:r w:rsidRPr="0048418D">
              <w:rPr>
                <w:rFonts w:ascii="Arial" w:hAnsi="Arial" w:cs="Arial"/>
                <w:b/>
                <w:bCs/>
                <w:sz w:val="22"/>
                <w:szCs w:val="22"/>
              </w:rPr>
              <w:t>Produktivní řečové dovednosti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jednoduchý kratší souvislý monolog na dané téma, základy diskuse ve skupině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písemné zpracování textu – popis, vzkaz, </w:t>
            </w:r>
          </w:p>
          <w:p w:rsidR="0074634B" w:rsidRPr="0048418D" w:rsidRDefault="0074634B" w:rsidP="00D31531">
            <w:pPr>
              <w:ind w:left="312"/>
              <w:rPr>
                <w:rFonts w:ascii="Arial" w:hAnsi="Arial" w:cs="Arial"/>
                <w:sz w:val="22"/>
                <w:szCs w:val="22"/>
              </w:rPr>
            </w:pPr>
            <w:r w:rsidRPr="0048418D">
              <w:rPr>
                <w:rFonts w:ascii="Arial" w:hAnsi="Arial" w:cs="Arial"/>
                <w:sz w:val="22"/>
                <w:szCs w:val="22"/>
              </w:rPr>
              <w:t xml:space="preserve">krátké sdělení, osobní dopis, reklama, </w:t>
            </w:r>
          </w:p>
          <w:p w:rsidR="0074634B" w:rsidRPr="0048418D" w:rsidRDefault="0074634B" w:rsidP="00D31531">
            <w:pPr>
              <w:ind w:left="312"/>
              <w:rPr>
                <w:rFonts w:ascii="Arial" w:hAnsi="Arial" w:cs="Arial"/>
                <w:sz w:val="22"/>
                <w:szCs w:val="22"/>
              </w:rPr>
            </w:pPr>
            <w:r w:rsidRPr="0048418D">
              <w:rPr>
                <w:rFonts w:ascii="Arial" w:hAnsi="Arial" w:cs="Arial"/>
                <w:sz w:val="22"/>
                <w:szCs w:val="22"/>
              </w:rPr>
              <w:t>Internet</w:t>
            </w:r>
          </w:p>
        </w:tc>
      </w:tr>
      <w:tr w:rsidR="0074634B" w:rsidRPr="0048418D" w:rsidTr="005E1BBC">
        <w:trPr>
          <w:trHeight w:val="624"/>
        </w:trPr>
        <w:tc>
          <w:tcPr>
            <w:tcW w:w="4747" w:type="dxa"/>
            <w:vAlign w:val="center"/>
          </w:tcPr>
          <w:p w:rsidR="0074634B" w:rsidRPr="0048418D" w:rsidRDefault="0074634B" w:rsidP="005E1BBC">
            <w:pPr>
              <w:tabs>
                <w:tab w:val="left" w:pos="4906"/>
              </w:tabs>
              <w:spacing w:line="250" w:lineRule="exact"/>
              <w:jc w:val="center"/>
              <w:rPr>
                <w:rFonts w:ascii="Arial" w:hAnsi="Arial" w:cs="Arial"/>
                <w:b/>
                <w:bCs/>
                <w:spacing w:val="-3"/>
                <w:sz w:val="22"/>
                <w:szCs w:val="22"/>
              </w:rPr>
            </w:pPr>
            <w:r w:rsidRPr="0048418D">
              <w:rPr>
                <w:rFonts w:ascii="Arial" w:hAnsi="Arial" w:cs="Arial"/>
                <w:b/>
                <w:bCs/>
                <w:spacing w:val="-3"/>
                <w:sz w:val="22"/>
                <w:szCs w:val="22"/>
              </w:rPr>
              <w:t>Výsledky vzdělávání – 3. ročník</w:t>
            </w:r>
          </w:p>
        </w:tc>
        <w:tc>
          <w:tcPr>
            <w:tcW w:w="4747" w:type="dxa"/>
            <w:vAlign w:val="center"/>
          </w:tcPr>
          <w:p w:rsidR="0074634B" w:rsidRPr="0048418D" w:rsidRDefault="0074634B" w:rsidP="005E1BBC">
            <w:pPr>
              <w:tabs>
                <w:tab w:val="left" w:pos="4906"/>
              </w:tabs>
              <w:spacing w:line="250" w:lineRule="exact"/>
              <w:jc w:val="center"/>
              <w:rPr>
                <w:rFonts w:ascii="Arial" w:hAnsi="Arial" w:cs="Arial"/>
                <w:b/>
                <w:bCs/>
                <w:spacing w:val="-3"/>
                <w:sz w:val="22"/>
                <w:szCs w:val="22"/>
                <w:u w:val="single"/>
              </w:rPr>
            </w:pPr>
            <w:r w:rsidRPr="0048418D">
              <w:rPr>
                <w:rFonts w:ascii="Arial" w:hAnsi="Arial" w:cs="Arial"/>
                <w:b/>
                <w:bCs/>
                <w:sz w:val="22"/>
                <w:szCs w:val="22"/>
              </w:rPr>
              <w:t>Učivo – 3. ročník</w:t>
            </w:r>
          </w:p>
        </w:tc>
      </w:tr>
      <w:tr w:rsidR="0074634B" w:rsidRPr="0048418D">
        <w:tc>
          <w:tcPr>
            <w:tcW w:w="4747" w:type="dxa"/>
            <w:vMerge w:val="restart"/>
          </w:tcPr>
          <w:p w:rsidR="0074634B" w:rsidRPr="0048418D" w:rsidRDefault="0074634B" w:rsidP="008F376C">
            <w:pPr>
              <w:ind w:right="-569"/>
              <w:rPr>
                <w:rFonts w:ascii="Arial" w:hAnsi="Arial" w:cs="Arial"/>
                <w:b/>
                <w:bCs/>
                <w:sz w:val="22"/>
                <w:szCs w:val="22"/>
              </w:rPr>
            </w:pPr>
          </w:p>
          <w:p w:rsidR="0074634B" w:rsidRPr="0048418D" w:rsidRDefault="0074634B" w:rsidP="008F376C">
            <w:pPr>
              <w:ind w:right="-569"/>
              <w:rPr>
                <w:rFonts w:ascii="Arial" w:hAnsi="Arial" w:cs="Arial"/>
                <w:b/>
                <w:bCs/>
                <w:sz w:val="22"/>
                <w:szCs w:val="22"/>
              </w:rPr>
            </w:pPr>
            <w:r w:rsidRPr="0048418D">
              <w:rPr>
                <w:rFonts w:ascii="Arial" w:hAnsi="Arial" w:cs="Arial"/>
                <w:b/>
                <w:bCs/>
                <w:sz w:val="22"/>
                <w:szCs w:val="22"/>
              </w:rPr>
              <w:t xml:space="preserve"> Řečové dovednosti</w:t>
            </w:r>
          </w:p>
          <w:p w:rsidR="0074634B" w:rsidRPr="0048418D" w:rsidRDefault="0074634B" w:rsidP="008F376C">
            <w:pPr>
              <w:tabs>
                <w:tab w:val="left" w:pos="4370"/>
                <w:tab w:val="left" w:pos="4920"/>
              </w:tabs>
              <w:rPr>
                <w:rFonts w:ascii="Arial" w:hAnsi="Arial" w:cs="Arial"/>
              </w:rPr>
            </w:pPr>
            <w:bookmarkStart w:id="37" w:name="_Toc280311001"/>
            <w:r w:rsidRPr="0048418D">
              <w:rPr>
                <w:rFonts w:ascii="Arial" w:hAnsi="Arial" w:cs="Arial"/>
                <w:sz w:val="22"/>
                <w:szCs w:val="22"/>
              </w:rPr>
              <w:t>Žák</w:t>
            </w:r>
            <w:bookmarkEnd w:id="37"/>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je schopen ústního i písemného vyjádření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napíše vlastní životopis a osobní dopis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diskutuje o svých plánech do budoucna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naplánuje trasu výletu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představí svou rodinu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dokáže popsat svůj dům, pokoj a představit</w:t>
            </w:r>
          </w:p>
          <w:p w:rsidR="0074634B" w:rsidRPr="0048418D" w:rsidRDefault="0074634B" w:rsidP="00D31531">
            <w:pPr>
              <w:ind w:left="312"/>
              <w:rPr>
                <w:rFonts w:ascii="Arial" w:hAnsi="Arial" w:cs="Arial"/>
                <w:sz w:val="22"/>
                <w:szCs w:val="22"/>
              </w:rPr>
            </w:pPr>
            <w:r w:rsidRPr="0048418D">
              <w:rPr>
                <w:rFonts w:ascii="Arial" w:hAnsi="Arial" w:cs="Arial"/>
                <w:sz w:val="22"/>
                <w:szCs w:val="22"/>
              </w:rPr>
              <w:t>všem své vysněné bydlení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vede dialog u lékaře, dokáže popsat příznaky své nemoci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je schopen popsat, jaké místo v jeho životě  </w:t>
            </w:r>
          </w:p>
          <w:p w:rsidR="0074634B" w:rsidRPr="0048418D" w:rsidRDefault="0074634B" w:rsidP="00D31531">
            <w:pPr>
              <w:ind w:left="312"/>
              <w:rPr>
                <w:rFonts w:ascii="Arial" w:hAnsi="Arial" w:cs="Arial"/>
                <w:sz w:val="22"/>
                <w:szCs w:val="22"/>
              </w:rPr>
            </w:pPr>
            <w:r w:rsidRPr="0048418D">
              <w:rPr>
                <w:rFonts w:ascii="Arial" w:hAnsi="Arial" w:cs="Arial"/>
                <w:sz w:val="22"/>
                <w:szCs w:val="22"/>
              </w:rPr>
              <w:t xml:space="preserve">zaujímá sport, vymezit různé sportovní </w:t>
            </w:r>
          </w:p>
          <w:p w:rsidR="0074634B" w:rsidRPr="0048418D" w:rsidRDefault="0074634B" w:rsidP="00D31531">
            <w:pPr>
              <w:ind w:left="312"/>
              <w:rPr>
                <w:rFonts w:ascii="Arial" w:hAnsi="Arial" w:cs="Arial"/>
                <w:sz w:val="22"/>
                <w:szCs w:val="22"/>
              </w:rPr>
            </w:pPr>
            <w:r w:rsidRPr="0048418D">
              <w:rPr>
                <w:rFonts w:ascii="Arial" w:hAnsi="Arial" w:cs="Arial"/>
                <w:sz w:val="22"/>
                <w:szCs w:val="22"/>
              </w:rPr>
              <w:t>disciplíny a odvětví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nákupních centrech i  v menších obchodech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diskutuje o cestování, o zemích, které by chtěl </w:t>
            </w:r>
            <w:r w:rsidR="0040677A" w:rsidRPr="0048418D">
              <w:rPr>
                <w:rFonts w:ascii="Arial" w:hAnsi="Arial" w:cs="Arial"/>
                <w:sz w:val="22"/>
                <w:szCs w:val="22"/>
              </w:rPr>
              <w:t>navštívit, o tom</w:t>
            </w:r>
            <w:r w:rsidRPr="0048418D">
              <w:rPr>
                <w:rFonts w:ascii="Arial" w:hAnsi="Arial" w:cs="Arial"/>
                <w:sz w:val="22"/>
                <w:szCs w:val="22"/>
              </w:rPr>
              <w:t xml:space="preserve"> co dělal o prázdninách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je schopen objednat si jídlo v restauraci </w:t>
            </w:r>
          </w:p>
          <w:p w:rsidR="0074634B" w:rsidRPr="0048418D" w:rsidRDefault="0074634B" w:rsidP="00D31531">
            <w:pPr>
              <w:ind w:left="312"/>
              <w:rPr>
                <w:rFonts w:ascii="Arial" w:hAnsi="Arial" w:cs="Arial"/>
                <w:sz w:val="22"/>
                <w:szCs w:val="22"/>
              </w:rPr>
            </w:pPr>
            <w:r w:rsidRPr="0048418D">
              <w:rPr>
                <w:rFonts w:ascii="Arial" w:hAnsi="Arial" w:cs="Arial"/>
                <w:sz w:val="22"/>
                <w:szCs w:val="22"/>
              </w:rPr>
              <w:t>a zaplatit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formuluje rozdíly mezi českým a německým </w:t>
            </w:r>
          </w:p>
          <w:p w:rsidR="0074634B" w:rsidRPr="0048418D" w:rsidRDefault="0074634B" w:rsidP="00D31531">
            <w:pPr>
              <w:ind w:left="142"/>
              <w:rPr>
                <w:rFonts w:ascii="Arial" w:hAnsi="Arial" w:cs="Arial"/>
                <w:sz w:val="22"/>
                <w:szCs w:val="22"/>
              </w:rPr>
            </w:pPr>
            <w:r w:rsidRPr="0048418D">
              <w:rPr>
                <w:rFonts w:ascii="Arial" w:hAnsi="Arial" w:cs="Arial"/>
                <w:sz w:val="22"/>
                <w:szCs w:val="22"/>
              </w:rPr>
              <w:t>školním systémem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svou třídu a školu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dovede pohovořit o svých zájmech a koníčcích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vyjmenuje a vysvětlí rozdíly mezi jednotlivými</w:t>
            </w:r>
            <w:r w:rsidR="0040677A" w:rsidRPr="0048418D">
              <w:rPr>
                <w:rFonts w:ascii="Arial" w:hAnsi="Arial" w:cs="Arial"/>
                <w:sz w:val="22"/>
                <w:szCs w:val="22"/>
              </w:rPr>
              <w:t xml:space="preserve"> </w:t>
            </w:r>
            <w:r w:rsidRPr="0048418D">
              <w:rPr>
                <w:rFonts w:ascii="Arial" w:hAnsi="Arial" w:cs="Arial"/>
                <w:sz w:val="22"/>
                <w:szCs w:val="22"/>
              </w:rPr>
              <w:t>svátky během roku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srovná zvyky u nás a v Německu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sám si koupí oblečení, vyjádří se k módním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trendům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vymezí jednotlivé r</w:t>
            </w:r>
            <w:r w:rsidR="0040677A" w:rsidRPr="0048418D">
              <w:rPr>
                <w:rFonts w:ascii="Arial" w:hAnsi="Arial" w:cs="Arial"/>
                <w:sz w:val="22"/>
                <w:szCs w:val="22"/>
              </w:rPr>
              <w:t xml:space="preserve">ozdíly v ročních obdobích, </w:t>
            </w:r>
            <w:r w:rsidRPr="0048418D">
              <w:rPr>
                <w:rFonts w:ascii="Arial" w:hAnsi="Arial" w:cs="Arial"/>
                <w:sz w:val="22"/>
                <w:szCs w:val="22"/>
              </w:rPr>
              <w:t>popíše proměny počasí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je schopen popsat svůj denní program – </w:t>
            </w:r>
          </w:p>
          <w:p w:rsidR="0074634B" w:rsidRPr="0048418D" w:rsidRDefault="0074634B" w:rsidP="00D31531">
            <w:pPr>
              <w:ind w:left="312"/>
              <w:rPr>
                <w:rFonts w:ascii="Arial" w:hAnsi="Arial" w:cs="Arial"/>
                <w:sz w:val="22"/>
                <w:szCs w:val="22"/>
              </w:rPr>
            </w:pPr>
            <w:r w:rsidRPr="0048418D">
              <w:rPr>
                <w:rFonts w:ascii="Arial" w:hAnsi="Arial" w:cs="Arial"/>
                <w:sz w:val="22"/>
                <w:szCs w:val="22"/>
              </w:rPr>
              <w:t>od ranního vstávání až po usnutí</w:t>
            </w:r>
          </w:p>
          <w:p w:rsidR="0074634B" w:rsidRPr="0048418D" w:rsidRDefault="0074634B" w:rsidP="00D31531">
            <w:pPr>
              <w:ind w:left="312"/>
              <w:rPr>
                <w:rFonts w:ascii="Arial" w:hAnsi="Arial" w:cs="Arial"/>
                <w:sz w:val="22"/>
                <w:szCs w:val="22"/>
              </w:rPr>
            </w:pPr>
          </w:p>
          <w:p w:rsidR="0074634B" w:rsidRPr="0048418D" w:rsidRDefault="0074634B" w:rsidP="008F376C">
            <w:pPr>
              <w:ind w:right="-569"/>
              <w:rPr>
                <w:rFonts w:ascii="Arial" w:hAnsi="Arial" w:cs="Arial"/>
                <w:b/>
                <w:bCs/>
                <w:sz w:val="22"/>
                <w:szCs w:val="22"/>
              </w:rPr>
            </w:pPr>
            <w:r w:rsidRPr="0048418D">
              <w:rPr>
                <w:rFonts w:ascii="Arial" w:hAnsi="Arial" w:cs="Arial"/>
                <w:b/>
                <w:bCs/>
                <w:sz w:val="22"/>
                <w:szCs w:val="22"/>
              </w:rPr>
              <w:t>Jazykové prostředky</w:t>
            </w:r>
          </w:p>
          <w:p w:rsidR="0074634B" w:rsidRPr="0048418D" w:rsidRDefault="0074634B" w:rsidP="008F376C">
            <w:pPr>
              <w:tabs>
                <w:tab w:val="left" w:pos="4370"/>
                <w:tab w:val="left" w:pos="4920"/>
              </w:tabs>
              <w:rPr>
                <w:rFonts w:ascii="Arial" w:hAnsi="Arial" w:cs="Arial"/>
              </w:rPr>
            </w:pPr>
            <w:bookmarkStart w:id="38" w:name="_Toc280311002"/>
            <w:r w:rsidRPr="0048418D">
              <w:rPr>
                <w:rFonts w:ascii="Arial" w:hAnsi="Arial" w:cs="Arial"/>
                <w:sz w:val="22"/>
                <w:szCs w:val="22"/>
              </w:rPr>
              <w:t>Žák</w:t>
            </w:r>
            <w:bookmarkEnd w:id="38"/>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rozvíjí svoji slovní zásobu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vyslovuje podle poslechu rodilých mluvčích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dodržuje základní pravopisné normy </w:t>
            </w:r>
          </w:p>
          <w:p w:rsidR="0074634B" w:rsidRPr="0048418D" w:rsidRDefault="0074634B" w:rsidP="00EE1FEA">
            <w:pPr>
              <w:ind w:left="312"/>
              <w:rPr>
                <w:rFonts w:ascii="Arial" w:hAnsi="Arial" w:cs="Arial"/>
                <w:sz w:val="22"/>
                <w:szCs w:val="22"/>
              </w:rPr>
            </w:pPr>
            <w:r w:rsidRPr="0048418D">
              <w:rPr>
                <w:rFonts w:ascii="Arial" w:hAnsi="Arial" w:cs="Arial"/>
                <w:sz w:val="22"/>
                <w:szCs w:val="22"/>
              </w:rPr>
              <w:t>v písemném projevu</w:t>
            </w:r>
          </w:p>
          <w:p w:rsidR="0074634B" w:rsidRPr="0048418D" w:rsidRDefault="0074634B" w:rsidP="008F376C">
            <w:pPr>
              <w:ind w:right="-569"/>
              <w:rPr>
                <w:rFonts w:ascii="Arial" w:hAnsi="Arial" w:cs="Arial"/>
                <w:sz w:val="22"/>
                <w:szCs w:val="22"/>
              </w:rPr>
            </w:pPr>
          </w:p>
          <w:p w:rsidR="0074634B" w:rsidRPr="0048418D" w:rsidRDefault="0074634B" w:rsidP="008F376C">
            <w:pPr>
              <w:ind w:right="-569"/>
              <w:rPr>
                <w:rFonts w:ascii="Arial" w:hAnsi="Arial" w:cs="Arial"/>
                <w:b/>
                <w:bCs/>
                <w:sz w:val="22"/>
                <w:szCs w:val="22"/>
              </w:rPr>
            </w:pPr>
            <w:r w:rsidRPr="0048418D">
              <w:rPr>
                <w:rFonts w:ascii="Arial" w:hAnsi="Arial" w:cs="Arial"/>
                <w:b/>
                <w:bCs/>
                <w:sz w:val="22"/>
                <w:szCs w:val="22"/>
              </w:rPr>
              <w:t>Zeměpisné normy</w:t>
            </w:r>
          </w:p>
          <w:p w:rsidR="0074634B" w:rsidRPr="0048418D" w:rsidRDefault="0074634B" w:rsidP="008F376C">
            <w:pPr>
              <w:tabs>
                <w:tab w:val="left" w:pos="4370"/>
                <w:tab w:val="left" w:pos="4920"/>
              </w:tabs>
              <w:rPr>
                <w:rFonts w:ascii="Arial" w:hAnsi="Arial" w:cs="Arial"/>
              </w:rPr>
            </w:pPr>
            <w:bookmarkStart w:id="39" w:name="_Toc280311003"/>
            <w:r w:rsidRPr="0048418D">
              <w:rPr>
                <w:rFonts w:ascii="Arial" w:hAnsi="Arial" w:cs="Arial"/>
                <w:sz w:val="22"/>
                <w:szCs w:val="22"/>
              </w:rPr>
              <w:t>Žák</w:t>
            </w:r>
            <w:bookmarkEnd w:id="39"/>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srovnává německý a český školní systém</w:t>
            </w:r>
          </w:p>
          <w:p w:rsidR="0074634B" w:rsidRPr="0048418D" w:rsidRDefault="0074634B" w:rsidP="0007503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rozšiřuje si znalosti o něm</w:t>
            </w:r>
            <w:r w:rsidR="00075035" w:rsidRPr="0048418D">
              <w:rPr>
                <w:rFonts w:ascii="Arial" w:hAnsi="Arial" w:cs="Arial"/>
                <w:sz w:val="22"/>
                <w:szCs w:val="22"/>
              </w:rPr>
              <w:t xml:space="preserve">ecky mluvících </w:t>
            </w:r>
            <w:r w:rsidRPr="0048418D">
              <w:rPr>
                <w:rFonts w:ascii="Arial" w:hAnsi="Arial" w:cs="Arial"/>
                <w:sz w:val="22"/>
                <w:szCs w:val="22"/>
              </w:rPr>
              <w:t>zemích</w:t>
            </w:r>
          </w:p>
        </w:tc>
        <w:tc>
          <w:tcPr>
            <w:tcW w:w="4747" w:type="dxa"/>
          </w:tcPr>
          <w:p w:rsidR="0074634B" w:rsidRPr="0048418D" w:rsidRDefault="0074634B" w:rsidP="008F376C">
            <w:pPr>
              <w:ind w:right="-569"/>
              <w:rPr>
                <w:rFonts w:ascii="Arial" w:hAnsi="Arial" w:cs="Arial"/>
                <w:b/>
                <w:bCs/>
                <w:sz w:val="22"/>
                <w:szCs w:val="22"/>
              </w:rPr>
            </w:pPr>
            <w:r w:rsidRPr="0048418D">
              <w:rPr>
                <w:rFonts w:ascii="Arial" w:hAnsi="Arial" w:cs="Arial"/>
                <w:b/>
                <w:bCs/>
                <w:sz w:val="22"/>
                <w:szCs w:val="22"/>
              </w:rPr>
              <w:t xml:space="preserve">1. Tematické okruhy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Osobní charakteristika – osobní údaje, povolání, vzdělání, vzhled, charakter, temperament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Rodina – užší, širší, rodinné vztahy, společné soužití, trávení volného času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Domov a bydlení – bydliště, okolí, bydlení – charakteristika, prostory, vybavení, příslušenství, domácí práce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Každodenní život – doma, ve škole, v práci, na brigádě, volný čas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Vzdělávání – instituce, stupně a formy studia, studium a výuka, vztahy ve škole</w:t>
            </w:r>
          </w:p>
          <w:p w:rsidR="0074634B" w:rsidRPr="0048418D" w:rsidRDefault="0074634B" w:rsidP="0007503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Volný čas a zábava – koníčky, záliby, společe</w:t>
            </w:r>
            <w:r w:rsidR="00075035" w:rsidRPr="0048418D">
              <w:rPr>
                <w:rFonts w:ascii="Arial" w:hAnsi="Arial" w:cs="Arial"/>
                <w:sz w:val="22"/>
                <w:szCs w:val="22"/>
              </w:rPr>
              <w:t>nské události, kultura, umě</w:t>
            </w:r>
            <w:r w:rsidRPr="0048418D">
              <w:rPr>
                <w:rFonts w:ascii="Arial" w:hAnsi="Arial" w:cs="Arial"/>
                <w:sz w:val="22"/>
                <w:szCs w:val="22"/>
              </w:rPr>
              <w:t>ní, sport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Mezilidské vztahy – sociální vztahy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Cestování a doprava – prázdniny, dovolená, ubytování, doklady,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Zdraví a hygiena – zdravá výživa, zdravý životní styl, prevence, zdravotnická zařízení, péče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Stravování – potraviny, nápoje, hotová jídla, gastronomické služby, zařízení, obsluha, stolování, placení, příprava jídla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Nakupování – typy obchodů, zařízení, nákup oblečení, potravin, služby, výběr zboží, placení, zkoušení si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Práce a povolání – profese, pracoviště, činnosti, charakteristika, pracovní podmínky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Služby – telekomunikační, poštovní, tisk, doprava, spoje, gastronomické služby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Společnost – věda, technika, sdělovací pr</w:t>
            </w:r>
            <w:r w:rsidR="0040677A" w:rsidRPr="0048418D">
              <w:rPr>
                <w:rFonts w:ascii="Arial" w:hAnsi="Arial" w:cs="Arial"/>
                <w:sz w:val="22"/>
                <w:szCs w:val="22"/>
              </w:rPr>
              <w:t>ostředky, zvyky, tradice</w:t>
            </w:r>
            <w:r w:rsidRPr="0048418D">
              <w:rPr>
                <w:rFonts w:ascii="Arial" w:hAnsi="Arial" w:cs="Arial"/>
                <w:sz w:val="22"/>
                <w:szCs w:val="22"/>
              </w:rPr>
              <w:t xml:space="preserve">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Zeměpis a příroda – podnebí, počasí, poloha, povrch, Země a vesmír, fauna a flora</w:t>
            </w:r>
          </w:p>
          <w:p w:rsidR="0074634B" w:rsidRPr="0048418D" w:rsidRDefault="0074634B" w:rsidP="008F376C">
            <w:pPr>
              <w:tabs>
                <w:tab w:val="left" w:pos="4906"/>
              </w:tabs>
              <w:spacing w:line="250" w:lineRule="exact"/>
              <w:jc w:val="center"/>
              <w:rPr>
                <w:rFonts w:ascii="Arial" w:hAnsi="Arial" w:cs="Arial"/>
                <w:b/>
                <w:bCs/>
                <w:sz w:val="22"/>
                <w:szCs w:val="22"/>
              </w:rPr>
            </w:pPr>
          </w:p>
        </w:tc>
      </w:tr>
      <w:tr w:rsidR="0074634B" w:rsidRPr="0048418D">
        <w:trPr>
          <w:trHeight w:val="5032"/>
        </w:trPr>
        <w:tc>
          <w:tcPr>
            <w:tcW w:w="4747" w:type="dxa"/>
            <w:vMerge/>
          </w:tcPr>
          <w:p w:rsidR="0074634B" w:rsidRPr="0048418D" w:rsidRDefault="0074634B" w:rsidP="008F376C">
            <w:pPr>
              <w:ind w:right="-569"/>
              <w:rPr>
                <w:rFonts w:ascii="Arial" w:hAnsi="Arial" w:cs="Arial"/>
                <w:sz w:val="22"/>
                <w:szCs w:val="22"/>
              </w:rPr>
            </w:pPr>
          </w:p>
        </w:tc>
        <w:tc>
          <w:tcPr>
            <w:tcW w:w="4747" w:type="dxa"/>
          </w:tcPr>
          <w:p w:rsidR="0074634B" w:rsidRPr="0048418D" w:rsidRDefault="0074634B" w:rsidP="008F376C">
            <w:pPr>
              <w:ind w:right="-569"/>
              <w:rPr>
                <w:rFonts w:ascii="Arial" w:hAnsi="Arial" w:cs="Arial"/>
                <w:b/>
                <w:bCs/>
                <w:sz w:val="22"/>
                <w:szCs w:val="22"/>
              </w:rPr>
            </w:pPr>
            <w:r w:rsidRPr="0048418D">
              <w:rPr>
                <w:rFonts w:ascii="Arial" w:hAnsi="Arial" w:cs="Arial"/>
                <w:b/>
                <w:bCs/>
                <w:sz w:val="22"/>
                <w:szCs w:val="22"/>
              </w:rPr>
              <w:t>2. Gramatika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tvary podstatných jmen ve 2. pádě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zvratná slovesa se </w:t>
            </w:r>
            <w:smartTag w:uri="urn:schemas-microsoft-com:office:smarttags" w:element="metricconverter">
              <w:smartTagPr>
                <w:attr w:name="ProductID" w:val="3. a"/>
              </w:smartTagPr>
              <w:r w:rsidRPr="0048418D">
                <w:rPr>
                  <w:rFonts w:ascii="Arial" w:hAnsi="Arial" w:cs="Arial"/>
                  <w:sz w:val="22"/>
                  <w:szCs w:val="22"/>
                </w:rPr>
                <w:t>3. a</w:t>
              </w:r>
            </w:smartTag>
            <w:r w:rsidRPr="0048418D">
              <w:rPr>
                <w:rFonts w:ascii="Arial" w:hAnsi="Arial" w:cs="Arial"/>
                <w:sz w:val="22"/>
                <w:szCs w:val="22"/>
              </w:rPr>
              <w:t xml:space="preserve">  4. pádem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zvratná zájmena ve </w:t>
            </w:r>
            <w:smartTag w:uri="urn:schemas-microsoft-com:office:smarttags" w:element="metricconverter">
              <w:smartTagPr>
                <w:attr w:name="ProductID" w:val="3. a"/>
              </w:smartTagPr>
              <w:r w:rsidRPr="0048418D">
                <w:rPr>
                  <w:rFonts w:ascii="Arial" w:hAnsi="Arial" w:cs="Arial"/>
                  <w:sz w:val="22"/>
                  <w:szCs w:val="22"/>
                </w:rPr>
                <w:t>3. a</w:t>
              </w:r>
            </w:smartTag>
            <w:r w:rsidRPr="0048418D">
              <w:rPr>
                <w:rFonts w:ascii="Arial" w:hAnsi="Arial" w:cs="Arial"/>
                <w:sz w:val="22"/>
                <w:szCs w:val="22"/>
              </w:rPr>
              <w:t xml:space="preserve"> 4. pádě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vazby sloves, podst. a přídavných jmen</w:t>
            </w:r>
          </w:p>
          <w:p w:rsidR="0074634B" w:rsidRPr="0048418D" w:rsidRDefault="002430CE"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předložky s časovým významem (</w:t>
            </w:r>
            <w:r w:rsidR="0074634B" w:rsidRPr="0048418D">
              <w:rPr>
                <w:rFonts w:ascii="Arial" w:hAnsi="Arial" w:cs="Arial"/>
                <w:sz w:val="22"/>
                <w:szCs w:val="22"/>
              </w:rPr>
              <w:t>vor,</w:t>
            </w:r>
          </w:p>
          <w:p w:rsidR="0074634B" w:rsidRPr="0048418D" w:rsidRDefault="0074634B" w:rsidP="00EE1FEA">
            <w:pPr>
              <w:ind w:left="312"/>
              <w:rPr>
                <w:rFonts w:ascii="Arial" w:hAnsi="Arial" w:cs="Arial"/>
                <w:sz w:val="22"/>
                <w:szCs w:val="22"/>
              </w:rPr>
            </w:pPr>
            <w:r w:rsidRPr="0048418D">
              <w:rPr>
                <w:rFonts w:ascii="Arial" w:hAnsi="Arial" w:cs="Arial"/>
                <w:sz w:val="22"/>
                <w:szCs w:val="22"/>
              </w:rPr>
              <w:t>nach, vo</w:t>
            </w:r>
            <w:r w:rsidR="002430CE" w:rsidRPr="0048418D">
              <w:rPr>
                <w:rFonts w:ascii="Arial" w:hAnsi="Arial" w:cs="Arial"/>
                <w:sz w:val="22"/>
                <w:szCs w:val="22"/>
              </w:rPr>
              <w:t>n….bis, zwischen, fűr, seit, in</w:t>
            </w:r>
            <w:r w:rsidRPr="0048418D">
              <w:rPr>
                <w:rFonts w:ascii="Arial" w:hAnsi="Arial" w:cs="Arial"/>
                <w:sz w:val="22"/>
                <w:szCs w:val="22"/>
              </w:rPr>
              <w: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zeměpisné názvy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vedlejší věty se spojkami als, während,</w:t>
            </w:r>
          </w:p>
          <w:p w:rsidR="0074634B" w:rsidRPr="0048418D" w:rsidRDefault="0074634B" w:rsidP="00EE1FEA">
            <w:pPr>
              <w:ind w:left="312"/>
              <w:rPr>
                <w:rFonts w:ascii="Arial" w:hAnsi="Arial" w:cs="Arial"/>
                <w:sz w:val="22"/>
                <w:szCs w:val="22"/>
              </w:rPr>
            </w:pPr>
            <w:r w:rsidRPr="0048418D">
              <w:rPr>
                <w:rFonts w:ascii="Arial" w:hAnsi="Arial" w:cs="Arial"/>
                <w:sz w:val="22"/>
                <w:szCs w:val="22"/>
              </w:rPr>
              <w:t>wenn, obwohl</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předložky s 2.</w:t>
            </w:r>
            <w:r w:rsidR="002430CE" w:rsidRPr="0048418D">
              <w:rPr>
                <w:rFonts w:ascii="Arial" w:hAnsi="Arial" w:cs="Arial"/>
                <w:sz w:val="22"/>
                <w:szCs w:val="22"/>
              </w:rPr>
              <w:t xml:space="preserve"> </w:t>
            </w:r>
            <w:r w:rsidRPr="0048418D">
              <w:rPr>
                <w:rFonts w:ascii="Arial" w:hAnsi="Arial" w:cs="Arial"/>
                <w:sz w:val="22"/>
                <w:szCs w:val="22"/>
              </w:rPr>
              <w:t xml:space="preserve">pádem – wegen, </w:t>
            </w:r>
          </w:p>
          <w:p w:rsidR="0074634B" w:rsidRPr="0048418D" w:rsidRDefault="0074634B" w:rsidP="00EE1FEA">
            <w:pPr>
              <w:ind w:left="312"/>
              <w:rPr>
                <w:rFonts w:ascii="Arial" w:hAnsi="Arial" w:cs="Arial"/>
                <w:sz w:val="22"/>
                <w:szCs w:val="22"/>
              </w:rPr>
            </w:pPr>
            <w:r w:rsidRPr="0048418D">
              <w:rPr>
                <w:rFonts w:ascii="Arial" w:hAnsi="Arial" w:cs="Arial"/>
                <w:sz w:val="22"/>
                <w:szCs w:val="22"/>
              </w:rPr>
              <w:t>während, trotz</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préteritum slabých, silných sloves, </w:t>
            </w:r>
          </w:p>
          <w:p w:rsidR="0074634B" w:rsidRPr="0048418D" w:rsidRDefault="0074634B" w:rsidP="00EE1FEA">
            <w:pPr>
              <w:ind w:left="312"/>
              <w:rPr>
                <w:rFonts w:ascii="Arial" w:hAnsi="Arial" w:cs="Arial"/>
                <w:sz w:val="22"/>
                <w:szCs w:val="22"/>
              </w:rPr>
            </w:pPr>
            <w:r w:rsidRPr="0048418D">
              <w:rPr>
                <w:rFonts w:ascii="Arial" w:hAnsi="Arial" w:cs="Arial"/>
                <w:sz w:val="22"/>
                <w:szCs w:val="22"/>
              </w:rPr>
              <w:t>modálních sloves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podmět man a es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zájmena s předponou  irgend-</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vztažná zájmena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vztažné věty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složená podstatná jména</w:t>
            </w:r>
          </w:p>
          <w:p w:rsidR="0074634B" w:rsidRPr="0048418D" w:rsidRDefault="00AA3B3A"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w:t>
            </w:r>
            <w:r w:rsidR="0074634B" w:rsidRPr="0048418D">
              <w:rPr>
                <w:rFonts w:ascii="Arial" w:hAnsi="Arial" w:cs="Arial"/>
                <w:sz w:val="22"/>
                <w:szCs w:val="22"/>
              </w:rPr>
              <w:t>onjunktiv II slabých a silných sloves</w:t>
            </w:r>
          </w:p>
          <w:p w:rsidR="0074634B" w:rsidRPr="0048418D" w:rsidRDefault="00AA3B3A"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w:t>
            </w:r>
            <w:r w:rsidR="0074634B" w:rsidRPr="0048418D">
              <w:rPr>
                <w:rFonts w:ascii="Arial" w:hAnsi="Arial" w:cs="Arial"/>
                <w:sz w:val="22"/>
                <w:szCs w:val="22"/>
              </w:rPr>
              <w:t>onjunktiv II způsobových sloves,</w:t>
            </w:r>
          </w:p>
          <w:p w:rsidR="0074634B" w:rsidRPr="0048418D" w:rsidRDefault="0074634B" w:rsidP="00EE1FEA">
            <w:pPr>
              <w:ind w:left="312"/>
              <w:rPr>
                <w:rFonts w:ascii="Arial" w:hAnsi="Arial" w:cs="Arial"/>
                <w:sz w:val="22"/>
                <w:szCs w:val="22"/>
              </w:rPr>
            </w:pPr>
            <w:r w:rsidRPr="0048418D">
              <w:rPr>
                <w:rFonts w:ascii="Arial" w:hAnsi="Arial" w:cs="Arial"/>
                <w:sz w:val="22"/>
                <w:szCs w:val="22"/>
              </w:rPr>
              <w:t>u sloves haben, sein</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podmínkové věty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opisná forma wűrde + infinitiv</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zájmena jemand / niemand</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podstatná jména odvozená </w:t>
            </w:r>
          </w:p>
          <w:p w:rsidR="0074634B" w:rsidRPr="0048418D" w:rsidRDefault="0074634B" w:rsidP="00EE1FEA">
            <w:pPr>
              <w:ind w:left="312"/>
              <w:rPr>
                <w:rFonts w:ascii="Arial" w:hAnsi="Arial" w:cs="Arial"/>
                <w:sz w:val="22"/>
                <w:szCs w:val="22"/>
              </w:rPr>
            </w:pPr>
            <w:r w:rsidRPr="0048418D">
              <w:rPr>
                <w:rFonts w:ascii="Arial" w:hAnsi="Arial" w:cs="Arial"/>
                <w:sz w:val="22"/>
                <w:szCs w:val="22"/>
              </w:rPr>
              <w:t>z přídavných jmen a příčestí</w:t>
            </w:r>
          </w:p>
          <w:p w:rsidR="0074634B" w:rsidRPr="0048418D" w:rsidRDefault="0074634B" w:rsidP="00EE1FEA">
            <w:pPr>
              <w:ind w:left="312"/>
              <w:rPr>
                <w:rFonts w:ascii="Arial" w:hAnsi="Arial" w:cs="Arial"/>
                <w:sz w:val="22"/>
                <w:szCs w:val="22"/>
              </w:rPr>
            </w:pPr>
            <w:r w:rsidRPr="0048418D">
              <w:rPr>
                <w:rFonts w:ascii="Arial" w:hAnsi="Arial" w:cs="Arial"/>
                <w:sz w:val="22"/>
                <w:szCs w:val="22"/>
              </w:rPr>
              <w:t>(der Erwachsene)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podstatná jména odvozená od sloves</w:t>
            </w:r>
          </w:p>
          <w:p w:rsidR="0074634B" w:rsidRPr="0048418D" w:rsidRDefault="0074634B" w:rsidP="00EE1FEA">
            <w:pPr>
              <w:ind w:left="312"/>
              <w:rPr>
                <w:rFonts w:ascii="Arial" w:hAnsi="Arial" w:cs="Arial"/>
                <w:sz w:val="22"/>
                <w:szCs w:val="22"/>
              </w:rPr>
            </w:pPr>
            <w:r w:rsidRPr="0048418D">
              <w:rPr>
                <w:rFonts w:ascii="Arial" w:hAnsi="Arial" w:cs="Arial"/>
                <w:sz w:val="22"/>
                <w:szCs w:val="22"/>
              </w:rPr>
              <w:t>(das</w:t>
            </w:r>
            <w:r w:rsidR="00075035" w:rsidRPr="0048418D">
              <w:rPr>
                <w:rFonts w:ascii="Arial" w:hAnsi="Arial" w:cs="Arial"/>
                <w:sz w:val="22"/>
                <w:szCs w:val="22"/>
              </w:rPr>
              <w:t xml:space="preserve"> </w:t>
            </w:r>
            <w:r w:rsidRPr="0048418D">
              <w:rPr>
                <w:rFonts w:ascii="Arial" w:hAnsi="Arial" w:cs="Arial"/>
                <w:sz w:val="22"/>
                <w:szCs w:val="22"/>
              </w:rPr>
              <w:t>Laufen)</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věty s ob</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nepřímá řeč</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perfektum způsobových sloves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zpodstatnělá přídavná jména a příčestí</w:t>
            </w:r>
          </w:p>
          <w:p w:rsidR="0074634B" w:rsidRPr="0048418D" w:rsidRDefault="0074634B" w:rsidP="00EE1FEA">
            <w:pPr>
              <w:ind w:left="312"/>
              <w:rPr>
                <w:rFonts w:ascii="Arial" w:hAnsi="Arial" w:cs="Arial"/>
                <w:sz w:val="22"/>
                <w:szCs w:val="22"/>
              </w:rPr>
            </w:pPr>
            <w:r w:rsidRPr="0048418D">
              <w:rPr>
                <w:rFonts w:ascii="Arial" w:hAnsi="Arial" w:cs="Arial"/>
                <w:sz w:val="22"/>
                <w:szCs w:val="22"/>
              </w:rPr>
              <w:t>ve spojení s neurčitými zájmeny</w:t>
            </w:r>
          </w:p>
          <w:p w:rsidR="0074634B" w:rsidRPr="0048418D" w:rsidRDefault="0074634B" w:rsidP="00150A61">
            <w:pPr>
              <w:pStyle w:val="Odstavecseseznamem"/>
              <w:ind w:left="227"/>
              <w:rPr>
                <w:rFonts w:ascii="Arial" w:hAnsi="Arial" w:cs="Arial"/>
                <w:sz w:val="22"/>
                <w:szCs w:val="22"/>
              </w:rPr>
            </w:pPr>
          </w:p>
          <w:p w:rsidR="0074634B" w:rsidRPr="0048418D" w:rsidRDefault="0074634B" w:rsidP="008F376C">
            <w:pPr>
              <w:ind w:right="-569"/>
              <w:rPr>
                <w:rFonts w:ascii="Arial" w:hAnsi="Arial" w:cs="Arial"/>
                <w:sz w:val="22"/>
                <w:szCs w:val="22"/>
              </w:rPr>
            </w:pPr>
          </w:p>
        </w:tc>
      </w:tr>
      <w:tr w:rsidR="0074634B" w:rsidRPr="0048418D">
        <w:tc>
          <w:tcPr>
            <w:tcW w:w="4747" w:type="dxa"/>
            <w:vMerge/>
          </w:tcPr>
          <w:p w:rsidR="0074634B" w:rsidRPr="0048418D" w:rsidRDefault="0074634B" w:rsidP="008F376C">
            <w:pPr>
              <w:rPr>
                <w:rFonts w:ascii="Arial" w:hAnsi="Arial" w:cs="Arial"/>
                <w:sz w:val="22"/>
                <w:szCs w:val="22"/>
              </w:rPr>
            </w:pPr>
          </w:p>
        </w:tc>
        <w:tc>
          <w:tcPr>
            <w:tcW w:w="4747" w:type="dxa"/>
          </w:tcPr>
          <w:p w:rsidR="0074634B" w:rsidRPr="0048418D" w:rsidRDefault="0074634B" w:rsidP="008F376C">
            <w:pPr>
              <w:rPr>
                <w:rFonts w:ascii="Arial" w:hAnsi="Arial" w:cs="Arial"/>
                <w:b/>
                <w:bCs/>
                <w:sz w:val="22"/>
                <w:szCs w:val="22"/>
              </w:rPr>
            </w:pPr>
            <w:r w:rsidRPr="0048418D">
              <w:rPr>
                <w:rFonts w:ascii="Arial" w:hAnsi="Arial" w:cs="Arial"/>
                <w:b/>
                <w:bCs/>
                <w:sz w:val="22"/>
                <w:szCs w:val="22"/>
              </w:rPr>
              <w:t>3.  Řečové dovednosti</w:t>
            </w:r>
          </w:p>
          <w:p w:rsidR="0074634B" w:rsidRPr="0048418D" w:rsidRDefault="0074634B" w:rsidP="008F376C">
            <w:pPr>
              <w:rPr>
                <w:rFonts w:ascii="Arial" w:hAnsi="Arial" w:cs="Arial"/>
                <w:b/>
                <w:bCs/>
                <w:sz w:val="22"/>
                <w:szCs w:val="22"/>
              </w:rPr>
            </w:pPr>
            <w:r w:rsidRPr="0048418D">
              <w:rPr>
                <w:rFonts w:ascii="Arial" w:hAnsi="Arial" w:cs="Arial"/>
                <w:b/>
                <w:bCs/>
                <w:sz w:val="22"/>
                <w:szCs w:val="22"/>
              </w:rPr>
              <w:t xml:space="preserve">    Receptivní řečové dovednosti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poslech s porozuměním monologických</w:t>
            </w:r>
          </w:p>
          <w:p w:rsidR="0074634B" w:rsidRPr="0048418D" w:rsidRDefault="0074634B" w:rsidP="00EE1FEA">
            <w:pPr>
              <w:ind w:left="312"/>
              <w:rPr>
                <w:rFonts w:ascii="Arial" w:hAnsi="Arial" w:cs="Arial"/>
                <w:sz w:val="22"/>
                <w:szCs w:val="22"/>
              </w:rPr>
            </w:pPr>
            <w:r w:rsidRPr="0048418D">
              <w:rPr>
                <w:rFonts w:ascii="Arial" w:hAnsi="Arial" w:cs="Arial"/>
                <w:sz w:val="22"/>
                <w:szCs w:val="22"/>
              </w:rPr>
              <w:t xml:space="preserve">i dialogických textů, nahrávek rodilých </w:t>
            </w:r>
          </w:p>
          <w:p w:rsidR="0074634B" w:rsidRPr="0048418D" w:rsidRDefault="0074634B" w:rsidP="00EE1FEA">
            <w:pPr>
              <w:ind w:left="312"/>
              <w:rPr>
                <w:rFonts w:ascii="Arial" w:hAnsi="Arial" w:cs="Arial"/>
                <w:sz w:val="22"/>
                <w:szCs w:val="22"/>
              </w:rPr>
            </w:pPr>
            <w:r w:rsidRPr="0048418D">
              <w:rPr>
                <w:rFonts w:ascii="Arial" w:hAnsi="Arial" w:cs="Arial"/>
                <w:sz w:val="22"/>
                <w:szCs w:val="22"/>
              </w:rPr>
              <w:t>mluvčích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čtení textů s porozuměním, různé techniky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čten</w:t>
            </w:r>
            <w:r w:rsidR="0040677A" w:rsidRPr="0048418D">
              <w:rPr>
                <w:rFonts w:ascii="Arial" w:hAnsi="Arial" w:cs="Arial"/>
                <w:sz w:val="22"/>
                <w:szCs w:val="22"/>
              </w:rPr>
              <w:t>í, adaptované texty z učebnice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jednoduché autentické texty – monolo</w:t>
            </w:r>
            <w:r w:rsidR="0040677A" w:rsidRPr="0048418D">
              <w:rPr>
                <w:rFonts w:ascii="Arial" w:hAnsi="Arial" w:cs="Arial"/>
                <w:sz w:val="22"/>
                <w:szCs w:val="22"/>
              </w:rPr>
              <w:t xml:space="preserve">gy, </w:t>
            </w:r>
            <w:r w:rsidRPr="0048418D">
              <w:rPr>
                <w:rFonts w:ascii="Arial" w:hAnsi="Arial" w:cs="Arial"/>
                <w:sz w:val="22"/>
                <w:szCs w:val="22"/>
              </w:rPr>
              <w:t xml:space="preserve">dialogy, vyprávění, internetové stránky,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popisy zvyků a tradicí, krátké novinové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články, kvizy, inzeráty a reklamní texty,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vědecká pojednání, dopisy</w:t>
            </w:r>
          </w:p>
          <w:p w:rsidR="0074634B" w:rsidRPr="0048418D" w:rsidRDefault="0074634B" w:rsidP="008F376C">
            <w:pPr>
              <w:rPr>
                <w:rFonts w:ascii="Arial" w:hAnsi="Arial" w:cs="Arial"/>
                <w:b/>
                <w:bCs/>
                <w:sz w:val="22"/>
                <w:szCs w:val="22"/>
              </w:rPr>
            </w:pPr>
            <w:r w:rsidRPr="0048418D">
              <w:rPr>
                <w:rFonts w:ascii="Arial" w:hAnsi="Arial" w:cs="Arial"/>
                <w:b/>
                <w:bCs/>
                <w:sz w:val="22"/>
                <w:szCs w:val="22"/>
              </w:rPr>
              <w:t>Produktivní řečové dovednosti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jednoduchý souvislý monolog na dané </w:t>
            </w:r>
          </w:p>
          <w:p w:rsidR="0074634B" w:rsidRPr="0048418D" w:rsidRDefault="0074634B" w:rsidP="00EE1FEA">
            <w:pPr>
              <w:ind w:left="312"/>
              <w:rPr>
                <w:rFonts w:ascii="Arial" w:hAnsi="Arial" w:cs="Arial"/>
                <w:sz w:val="22"/>
                <w:szCs w:val="22"/>
              </w:rPr>
            </w:pPr>
            <w:r w:rsidRPr="0048418D">
              <w:rPr>
                <w:rFonts w:ascii="Arial" w:hAnsi="Arial" w:cs="Arial"/>
                <w:sz w:val="22"/>
                <w:szCs w:val="22"/>
              </w:rPr>
              <w:t xml:space="preserve">téma, základy diskuse ve skupině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písemné zpracování textu – popis, vzkaz, krátké sdělení, osobní dopis, reklama, Internet</w:t>
            </w:r>
          </w:p>
          <w:p w:rsidR="0074634B" w:rsidRPr="0048418D" w:rsidRDefault="0074634B" w:rsidP="008F376C">
            <w:pPr>
              <w:ind w:right="-569"/>
              <w:rPr>
                <w:rFonts w:ascii="Arial" w:hAnsi="Arial" w:cs="Arial"/>
                <w:b/>
                <w:bCs/>
                <w:sz w:val="22"/>
                <w:szCs w:val="22"/>
              </w:rPr>
            </w:pPr>
          </w:p>
          <w:p w:rsidR="0074634B" w:rsidRPr="0048418D" w:rsidRDefault="0074634B" w:rsidP="008F376C">
            <w:pPr>
              <w:ind w:right="-569"/>
              <w:rPr>
                <w:rFonts w:ascii="Arial" w:hAnsi="Arial" w:cs="Arial"/>
                <w:sz w:val="22"/>
                <w:szCs w:val="22"/>
              </w:rPr>
            </w:pPr>
          </w:p>
        </w:tc>
      </w:tr>
      <w:tr w:rsidR="0074634B" w:rsidRPr="0048418D" w:rsidTr="005E1BBC">
        <w:trPr>
          <w:trHeight w:val="624"/>
        </w:trPr>
        <w:tc>
          <w:tcPr>
            <w:tcW w:w="4747" w:type="dxa"/>
            <w:vAlign w:val="center"/>
          </w:tcPr>
          <w:p w:rsidR="0074634B" w:rsidRPr="0048418D" w:rsidRDefault="0074634B" w:rsidP="005E1BBC">
            <w:pPr>
              <w:jc w:val="center"/>
              <w:rPr>
                <w:rFonts w:ascii="Arial" w:hAnsi="Arial" w:cs="Arial"/>
                <w:b/>
                <w:bCs/>
                <w:sz w:val="22"/>
                <w:szCs w:val="22"/>
              </w:rPr>
            </w:pPr>
            <w:r w:rsidRPr="0048418D">
              <w:rPr>
                <w:rFonts w:ascii="Arial" w:hAnsi="Arial" w:cs="Arial"/>
                <w:b/>
                <w:bCs/>
                <w:sz w:val="22"/>
                <w:szCs w:val="22"/>
              </w:rPr>
              <w:t>Výsledky vzdělávání – 4. ročník</w:t>
            </w:r>
          </w:p>
        </w:tc>
        <w:tc>
          <w:tcPr>
            <w:tcW w:w="4747" w:type="dxa"/>
            <w:vAlign w:val="center"/>
          </w:tcPr>
          <w:p w:rsidR="0074634B" w:rsidRPr="0048418D" w:rsidRDefault="005E1BBC" w:rsidP="005E1BBC">
            <w:pPr>
              <w:jc w:val="center"/>
              <w:rPr>
                <w:rFonts w:ascii="Arial" w:hAnsi="Arial" w:cs="Arial"/>
                <w:b/>
                <w:bCs/>
                <w:sz w:val="22"/>
                <w:szCs w:val="22"/>
              </w:rPr>
            </w:pPr>
            <w:r w:rsidRPr="0048418D">
              <w:rPr>
                <w:rFonts w:ascii="Arial" w:hAnsi="Arial" w:cs="Arial"/>
                <w:b/>
                <w:bCs/>
                <w:sz w:val="22"/>
                <w:szCs w:val="22"/>
              </w:rPr>
              <w:t>Učivo – 4. ročník</w:t>
            </w:r>
          </w:p>
        </w:tc>
      </w:tr>
      <w:tr w:rsidR="0074634B" w:rsidRPr="0048418D">
        <w:trPr>
          <w:trHeight w:val="1372"/>
        </w:trPr>
        <w:tc>
          <w:tcPr>
            <w:tcW w:w="4747" w:type="dxa"/>
            <w:vMerge w:val="restart"/>
          </w:tcPr>
          <w:p w:rsidR="0074634B" w:rsidRPr="0048418D" w:rsidRDefault="0074634B" w:rsidP="008F376C">
            <w:pPr>
              <w:ind w:right="-569"/>
              <w:rPr>
                <w:rFonts w:ascii="Arial" w:hAnsi="Arial" w:cs="Arial"/>
                <w:b/>
                <w:bCs/>
                <w:sz w:val="22"/>
                <w:szCs w:val="22"/>
              </w:rPr>
            </w:pPr>
            <w:r w:rsidRPr="0048418D">
              <w:rPr>
                <w:rFonts w:ascii="Arial" w:hAnsi="Arial" w:cs="Arial"/>
                <w:b/>
                <w:bCs/>
                <w:sz w:val="22"/>
                <w:szCs w:val="22"/>
              </w:rPr>
              <w:t>Řečové dovednosti</w:t>
            </w:r>
          </w:p>
          <w:p w:rsidR="0074634B" w:rsidRPr="0048418D" w:rsidRDefault="0074634B" w:rsidP="008F376C">
            <w:pPr>
              <w:tabs>
                <w:tab w:val="left" w:pos="4370"/>
                <w:tab w:val="left" w:pos="4920"/>
              </w:tabs>
              <w:rPr>
                <w:rFonts w:ascii="Arial" w:hAnsi="Arial" w:cs="Arial"/>
              </w:rPr>
            </w:pPr>
            <w:bookmarkStart w:id="40" w:name="_Toc280311004"/>
            <w:r w:rsidRPr="0048418D">
              <w:rPr>
                <w:rFonts w:ascii="Arial" w:hAnsi="Arial" w:cs="Arial"/>
                <w:sz w:val="22"/>
                <w:szCs w:val="22"/>
              </w:rPr>
              <w:t>Žák</w:t>
            </w:r>
            <w:bookmarkEnd w:id="40"/>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rozumí složitějším souvislým projevům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vyjadřuje se písemně i ústně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písemně zaznačí podstatné myšlenky </w:t>
            </w:r>
          </w:p>
          <w:p w:rsidR="0074634B" w:rsidRPr="0048418D" w:rsidRDefault="0074634B" w:rsidP="00EE1FEA">
            <w:pPr>
              <w:ind w:left="312"/>
              <w:rPr>
                <w:rFonts w:ascii="Arial" w:hAnsi="Arial" w:cs="Arial"/>
                <w:sz w:val="22"/>
                <w:szCs w:val="22"/>
              </w:rPr>
            </w:pPr>
            <w:r w:rsidRPr="0048418D">
              <w:rPr>
                <w:rFonts w:ascii="Arial" w:hAnsi="Arial" w:cs="Arial"/>
                <w:sz w:val="22"/>
                <w:szCs w:val="22"/>
              </w:rPr>
              <w:t>a informace z vyslechnutého nebo přečteného</w:t>
            </w:r>
            <w:r w:rsidR="002430CE" w:rsidRPr="0048418D">
              <w:rPr>
                <w:rFonts w:ascii="Arial" w:hAnsi="Arial" w:cs="Arial"/>
                <w:sz w:val="22"/>
                <w:szCs w:val="22"/>
              </w:rPr>
              <w:t xml:space="preserve"> </w:t>
            </w:r>
            <w:r w:rsidRPr="0048418D">
              <w:rPr>
                <w:rFonts w:ascii="Arial" w:hAnsi="Arial" w:cs="Arial"/>
                <w:sz w:val="22"/>
                <w:szCs w:val="22"/>
              </w:rPr>
              <w:t>textu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zaznamenává chyby při projevu jiných žáků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napíše obchodní dopis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dovede pohovořit o svých dojmech z návštěvy divadla či výstavy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je schopen nalézt rozdíly v životě na vesnici a</w:t>
            </w:r>
            <w:r w:rsidR="0040677A" w:rsidRPr="0048418D">
              <w:rPr>
                <w:rFonts w:ascii="Arial" w:hAnsi="Arial" w:cs="Arial"/>
                <w:sz w:val="22"/>
                <w:szCs w:val="22"/>
              </w:rPr>
              <w:t xml:space="preserve"> </w:t>
            </w:r>
            <w:r w:rsidRPr="0048418D">
              <w:rPr>
                <w:rFonts w:ascii="Arial" w:hAnsi="Arial" w:cs="Arial"/>
                <w:sz w:val="22"/>
                <w:szCs w:val="22"/>
              </w:rPr>
              <w:t>ve městě, zaznamenat proměny přírody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na poště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diskutuje o Německu, jeho rozloze, přírodních krásách, zvycích a hlavním městě – Berlíně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získá přehled o geografických, kulturních,</w:t>
            </w:r>
          </w:p>
          <w:p w:rsidR="0074634B" w:rsidRPr="0048418D" w:rsidRDefault="0074634B" w:rsidP="00EE1FEA">
            <w:pPr>
              <w:ind w:left="312"/>
              <w:rPr>
                <w:rFonts w:ascii="Arial" w:hAnsi="Arial" w:cs="Arial"/>
                <w:sz w:val="22"/>
                <w:szCs w:val="22"/>
              </w:rPr>
            </w:pPr>
            <w:r w:rsidRPr="0048418D">
              <w:rPr>
                <w:rFonts w:ascii="Arial" w:hAnsi="Arial" w:cs="Arial"/>
                <w:sz w:val="22"/>
                <w:szCs w:val="22"/>
              </w:rPr>
              <w:t>ekonomických a sociálních podmínkách</w:t>
            </w:r>
          </w:p>
          <w:p w:rsidR="0074634B" w:rsidRPr="0048418D" w:rsidRDefault="002430CE" w:rsidP="00EE1FEA">
            <w:pPr>
              <w:ind w:left="312"/>
              <w:rPr>
                <w:rFonts w:ascii="Arial" w:hAnsi="Arial" w:cs="Arial"/>
                <w:sz w:val="22"/>
                <w:szCs w:val="22"/>
              </w:rPr>
            </w:pPr>
            <w:r w:rsidRPr="0048418D">
              <w:rPr>
                <w:rFonts w:ascii="Arial" w:hAnsi="Arial" w:cs="Arial"/>
                <w:sz w:val="22"/>
                <w:szCs w:val="22"/>
              </w:rPr>
              <w:t xml:space="preserve">v </w:t>
            </w:r>
            <w:r w:rsidR="0074634B" w:rsidRPr="0048418D">
              <w:rPr>
                <w:rFonts w:ascii="Arial" w:hAnsi="Arial" w:cs="Arial"/>
                <w:sz w:val="22"/>
                <w:szCs w:val="22"/>
              </w:rPr>
              <w:t>Rakousku, představí Vídeň</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je schopen pohovořit o Švýcarsku,</w:t>
            </w:r>
            <w:r w:rsidR="002430CE" w:rsidRPr="0048418D">
              <w:rPr>
                <w:rFonts w:ascii="Arial" w:hAnsi="Arial" w:cs="Arial"/>
                <w:sz w:val="22"/>
                <w:szCs w:val="22"/>
              </w:rPr>
              <w:t xml:space="preserve"> </w:t>
            </w:r>
            <w:r w:rsidRPr="0048418D">
              <w:rPr>
                <w:rFonts w:ascii="Arial" w:hAnsi="Arial" w:cs="Arial"/>
                <w:sz w:val="22"/>
                <w:szCs w:val="22"/>
              </w:rPr>
              <w:t>Lichtenštejnsku a Lucembursku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poskytne informace o České republice, zná </w:t>
            </w:r>
          </w:p>
          <w:p w:rsidR="0074634B" w:rsidRPr="0048418D" w:rsidRDefault="0074634B" w:rsidP="00EE1FEA">
            <w:pPr>
              <w:ind w:left="312"/>
              <w:rPr>
                <w:rFonts w:ascii="Arial" w:hAnsi="Arial" w:cs="Arial"/>
                <w:sz w:val="22"/>
                <w:szCs w:val="22"/>
              </w:rPr>
            </w:pPr>
            <w:r w:rsidRPr="0048418D">
              <w:rPr>
                <w:rFonts w:ascii="Arial" w:hAnsi="Arial" w:cs="Arial"/>
                <w:sz w:val="22"/>
                <w:szCs w:val="22"/>
              </w:rPr>
              <w:t>české památky i Prahu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představí město Uničov, kde studuje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uvede i jiné pamětihodnosti na Moravě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je schopen diskutovat o životním prostředí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dokáže představit knihu, kterou četl nebo film,</w:t>
            </w:r>
            <w:r w:rsidR="002430CE" w:rsidRPr="0048418D">
              <w:rPr>
                <w:rFonts w:ascii="Arial" w:hAnsi="Arial" w:cs="Arial"/>
                <w:sz w:val="22"/>
                <w:szCs w:val="22"/>
              </w:rPr>
              <w:t xml:space="preserve"> </w:t>
            </w:r>
            <w:r w:rsidRPr="0048418D">
              <w:rPr>
                <w:rFonts w:ascii="Arial" w:hAnsi="Arial" w:cs="Arial"/>
                <w:sz w:val="22"/>
                <w:szCs w:val="22"/>
              </w:rPr>
              <w:t>který ho zaujal</w:t>
            </w:r>
          </w:p>
          <w:p w:rsidR="0074634B" w:rsidRPr="0048418D" w:rsidRDefault="0074634B" w:rsidP="00C32CCA">
            <w:pPr>
              <w:pStyle w:val="Odstavecseseznamem"/>
              <w:ind w:left="227"/>
              <w:rPr>
                <w:rFonts w:ascii="Arial" w:hAnsi="Arial" w:cs="Arial"/>
                <w:sz w:val="22"/>
                <w:szCs w:val="22"/>
              </w:rPr>
            </w:pPr>
          </w:p>
          <w:p w:rsidR="0074634B" w:rsidRPr="0048418D" w:rsidRDefault="0074634B" w:rsidP="008F376C">
            <w:pPr>
              <w:rPr>
                <w:rFonts w:ascii="Arial" w:hAnsi="Arial" w:cs="Arial"/>
                <w:b/>
                <w:bCs/>
                <w:sz w:val="22"/>
                <w:szCs w:val="22"/>
              </w:rPr>
            </w:pPr>
            <w:bookmarkStart w:id="41" w:name="_Toc280311005"/>
            <w:r w:rsidRPr="0048418D">
              <w:rPr>
                <w:rFonts w:ascii="Arial" w:hAnsi="Arial" w:cs="Arial"/>
                <w:b/>
                <w:bCs/>
                <w:sz w:val="22"/>
                <w:szCs w:val="22"/>
              </w:rPr>
              <w:t>Jazykové prostředky</w:t>
            </w:r>
            <w:bookmarkEnd w:id="41"/>
          </w:p>
          <w:p w:rsidR="0074634B" w:rsidRPr="0048418D" w:rsidRDefault="0074634B" w:rsidP="008F376C">
            <w:pPr>
              <w:rPr>
                <w:rFonts w:ascii="Arial" w:hAnsi="Arial" w:cs="Arial"/>
                <w:sz w:val="22"/>
                <w:szCs w:val="22"/>
              </w:rPr>
            </w:pPr>
            <w:r w:rsidRPr="0048418D">
              <w:rPr>
                <w:rFonts w:ascii="Arial" w:hAnsi="Arial" w:cs="Arial"/>
                <w:sz w:val="22"/>
                <w:szCs w:val="22"/>
              </w:rPr>
              <w:t>Žák</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rozvíjí svoji slovní zásobu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vyslovuje podle poslechu rodilých mluvčích</w:t>
            </w:r>
          </w:p>
          <w:p w:rsidR="0074634B" w:rsidRPr="0048418D" w:rsidRDefault="0074634B" w:rsidP="008F376C">
            <w:pPr>
              <w:rPr>
                <w:rFonts w:ascii="Arial" w:hAnsi="Arial" w:cs="Arial"/>
                <w:sz w:val="22"/>
                <w:szCs w:val="22"/>
              </w:rPr>
            </w:pPr>
          </w:p>
          <w:p w:rsidR="0074634B" w:rsidRPr="0048418D" w:rsidRDefault="0074634B" w:rsidP="008F376C">
            <w:pPr>
              <w:rPr>
                <w:rFonts w:ascii="Arial" w:hAnsi="Arial" w:cs="Arial"/>
                <w:b/>
                <w:bCs/>
                <w:sz w:val="22"/>
                <w:szCs w:val="22"/>
              </w:rPr>
            </w:pPr>
            <w:r w:rsidRPr="0048418D">
              <w:rPr>
                <w:rFonts w:ascii="Arial" w:hAnsi="Arial" w:cs="Arial"/>
                <w:b/>
                <w:bCs/>
                <w:sz w:val="22"/>
                <w:szCs w:val="22"/>
              </w:rPr>
              <w:t>Zeměpisné znalosti</w:t>
            </w:r>
          </w:p>
          <w:p w:rsidR="0074634B" w:rsidRPr="0048418D" w:rsidRDefault="0074634B" w:rsidP="008F376C">
            <w:pPr>
              <w:rPr>
                <w:rFonts w:ascii="Arial" w:hAnsi="Arial" w:cs="Arial"/>
                <w:sz w:val="22"/>
                <w:szCs w:val="22"/>
              </w:rPr>
            </w:pPr>
            <w:r w:rsidRPr="0048418D">
              <w:rPr>
                <w:rFonts w:ascii="Arial" w:hAnsi="Arial" w:cs="Arial"/>
                <w:sz w:val="22"/>
                <w:szCs w:val="22"/>
              </w:rPr>
              <w:t>Žák</w:t>
            </w:r>
          </w:p>
          <w:p w:rsidR="0074634B" w:rsidRPr="0048418D" w:rsidRDefault="0074634B" w:rsidP="0007503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rozšiřuje si znalosti o německy mluvících   zemích</w:t>
            </w:r>
          </w:p>
          <w:p w:rsidR="0074634B" w:rsidRPr="0048418D" w:rsidRDefault="0074634B" w:rsidP="008F376C">
            <w:pPr>
              <w:rPr>
                <w:rFonts w:ascii="Arial" w:hAnsi="Arial" w:cs="Arial"/>
                <w:sz w:val="22"/>
                <w:szCs w:val="22"/>
              </w:rPr>
            </w:pPr>
          </w:p>
        </w:tc>
        <w:tc>
          <w:tcPr>
            <w:tcW w:w="4747" w:type="dxa"/>
          </w:tcPr>
          <w:p w:rsidR="0074634B" w:rsidRPr="0048418D" w:rsidRDefault="0074634B" w:rsidP="008F376C">
            <w:pPr>
              <w:ind w:right="-569"/>
              <w:rPr>
                <w:rFonts w:ascii="Arial" w:hAnsi="Arial" w:cs="Arial"/>
                <w:b/>
                <w:bCs/>
                <w:sz w:val="22"/>
                <w:szCs w:val="22"/>
              </w:rPr>
            </w:pPr>
          </w:p>
          <w:p w:rsidR="0074634B" w:rsidRPr="0048418D" w:rsidRDefault="0074634B" w:rsidP="00110C9D">
            <w:pPr>
              <w:numPr>
                <w:ilvl w:val="0"/>
                <w:numId w:val="13"/>
              </w:numPr>
              <w:ind w:right="-569"/>
              <w:rPr>
                <w:rFonts w:ascii="Arial" w:hAnsi="Arial" w:cs="Arial"/>
                <w:b/>
                <w:bCs/>
                <w:sz w:val="22"/>
                <w:szCs w:val="22"/>
              </w:rPr>
            </w:pPr>
            <w:r w:rsidRPr="0048418D">
              <w:rPr>
                <w:rFonts w:ascii="Arial" w:hAnsi="Arial" w:cs="Arial"/>
                <w:b/>
                <w:bCs/>
                <w:sz w:val="22"/>
                <w:szCs w:val="22"/>
              </w:rPr>
              <w:t xml:space="preserve">Tematické okruhy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Osobní charakteristika – povolání, vzdělání, vzhled, charakter, temperament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Rodina – užší, širší, rodinné vztahy, společné soužití, trávení volného času, rodinná setkání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Domov a bydlení – bydliště, okolí, bydlení – charakteristika, prostory, vybavení, příslušenství, domácí práce, soužití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Každodenní život – doma, ve škole, v práci, na brigádě, volný čas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Vzdělávání – instituce, stupně a formy studia, studium a výuka, vztahy ve škole, školní akce a události</w:t>
            </w:r>
          </w:p>
          <w:p w:rsidR="0074634B" w:rsidRPr="0048418D" w:rsidRDefault="0074634B" w:rsidP="0007503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Volný čas a zábava – koníčky, záliby, spo</w:t>
            </w:r>
            <w:r w:rsidR="00075035" w:rsidRPr="0048418D">
              <w:rPr>
                <w:rFonts w:ascii="Arial" w:hAnsi="Arial" w:cs="Arial"/>
                <w:sz w:val="22"/>
                <w:szCs w:val="22"/>
              </w:rPr>
              <w:t>lečenské události, kultura, umě</w:t>
            </w:r>
            <w:r w:rsidRPr="0048418D">
              <w:rPr>
                <w:rFonts w:ascii="Arial" w:hAnsi="Arial" w:cs="Arial"/>
                <w:sz w:val="22"/>
                <w:szCs w:val="22"/>
              </w:rPr>
              <w:t>ní, sport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Mezilidské vztahy – sociální vztahy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Cestování a doprava – prázdniny, dovolená, ubytování, doklady, veřejná a soukromá doprava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Zdraví a hygiena – zdravá výživa, zdravý životní styl, prevence, zdravotnická zařízení, péče, služby, nemoci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Stravování – potraviny, nápoje, hotová jídla, gastronomické služby, zařízení, obsluha, stolování, placení, příprava jídla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Nakupování – typy obchodů, zařízení, nákup oblečení, potravin, služby, výběr zboží, placení, zkoušení si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Práce a povolání – profese, pracoviště, činnosti, charakteristika, pracovní podmínky, vztahy, hledání práce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Služby – telekomunikační, poštovní, tisk, doprava, spoje, gastronomické, ubytovací, zdravotnictví, finanční služby, servis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Společnost – věda, technika, sdělovací prostředky, zvyky, tradice, multikulturní společnost, problémy společnosti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Zeměpis a příroda – podnebí, počasí, poloha, povrch, Země a vesmír, fauna a flora, životní prostředí</w:t>
            </w:r>
          </w:p>
          <w:p w:rsidR="0074634B" w:rsidRPr="0048418D" w:rsidRDefault="0074634B" w:rsidP="008F376C">
            <w:pPr>
              <w:ind w:left="60" w:right="-569"/>
              <w:rPr>
                <w:rFonts w:ascii="Arial" w:hAnsi="Arial" w:cs="Arial"/>
                <w:b/>
                <w:bCs/>
                <w:sz w:val="22"/>
                <w:szCs w:val="22"/>
              </w:rPr>
            </w:pPr>
          </w:p>
        </w:tc>
      </w:tr>
      <w:tr w:rsidR="0074634B" w:rsidRPr="0048418D">
        <w:tc>
          <w:tcPr>
            <w:tcW w:w="4747" w:type="dxa"/>
            <w:vMerge/>
          </w:tcPr>
          <w:p w:rsidR="0074634B" w:rsidRPr="0048418D" w:rsidRDefault="0074634B" w:rsidP="008F376C">
            <w:pPr>
              <w:rPr>
                <w:rFonts w:ascii="Arial" w:hAnsi="Arial" w:cs="Arial"/>
                <w:sz w:val="22"/>
                <w:szCs w:val="22"/>
              </w:rPr>
            </w:pPr>
          </w:p>
        </w:tc>
        <w:tc>
          <w:tcPr>
            <w:tcW w:w="4747" w:type="dxa"/>
          </w:tcPr>
          <w:p w:rsidR="0074634B" w:rsidRPr="0048418D" w:rsidRDefault="0074634B" w:rsidP="008F376C">
            <w:pPr>
              <w:ind w:right="-569"/>
              <w:rPr>
                <w:rFonts w:ascii="Arial" w:hAnsi="Arial" w:cs="Arial"/>
                <w:b/>
                <w:bCs/>
                <w:sz w:val="22"/>
                <w:szCs w:val="22"/>
              </w:rPr>
            </w:pPr>
          </w:p>
          <w:p w:rsidR="0074634B" w:rsidRPr="0048418D" w:rsidRDefault="0074634B" w:rsidP="008F376C">
            <w:pPr>
              <w:ind w:right="-569"/>
              <w:rPr>
                <w:rFonts w:ascii="Arial" w:hAnsi="Arial" w:cs="Arial"/>
                <w:b/>
                <w:bCs/>
                <w:sz w:val="22"/>
                <w:szCs w:val="22"/>
              </w:rPr>
            </w:pPr>
            <w:r w:rsidRPr="0048418D">
              <w:rPr>
                <w:rFonts w:ascii="Arial" w:hAnsi="Arial" w:cs="Arial"/>
                <w:b/>
                <w:bCs/>
                <w:sz w:val="22"/>
                <w:szCs w:val="22"/>
              </w:rPr>
              <w:t xml:space="preserve"> 2. Gramatika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trpný rod u slabých a silných sloves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trpný rod u způsobových sloves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slovesa s odlučitelnými a neodlučitelnými  </w:t>
            </w:r>
          </w:p>
          <w:p w:rsidR="0074634B" w:rsidRPr="0048418D" w:rsidRDefault="0074634B" w:rsidP="00EE1FEA">
            <w:pPr>
              <w:ind w:left="312"/>
              <w:rPr>
                <w:rFonts w:ascii="Arial" w:hAnsi="Arial" w:cs="Arial"/>
                <w:sz w:val="22"/>
                <w:szCs w:val="22"/>
              </w:rPr>
            </w:pPr>
            <w:r w:rsidRPr="0048418D">
              <w:rPr>
                <w:rFonts w:ascii="Arial" w:hAnsi="Arial" w:cs="Arial"/>
                <w:sz w:val="22"/>
                <w:szCs w:val="22"/>
              </w:rPr>
              <w:t>předponami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plusquamperfektum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vedlejší věty s časovými spojkami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budoucí čas, forma werden + infinitiv</w:t>
            </w:r>
          </w:p>
          <w:p w:rsidR="0074634B" w:rsidRPr="0048418D" w:rsidRDefault="00AA3B3A"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w:t>
            </w:r>
            <w:r w:rsidR="0074634B" w:rsidRPr="0048418D">
              <w:rPr>
                <w:rFonts w:ascii="Arial" w:hAnsi="Arial" w:cs="Arial"/>
                <w:sz w:val="22"/>
                <w:szCs w:val="22"/>
              </w:rPr>
              <w:t xml:space="preserve">onjunktiv u sloves haben, sein, </w:t>
            </w:r>
          </w:p>
          <w:p w:rsidR="0074634B" w:rsidRPr="0048418D" w:rsidRDefault="0074634B" w:rsidP="00EE1FEA">
            <w:pPr>
              <w:ind w:left="312"/>
              <w:rPr>
                <w:rFonts w:ascii="Arial" w:hAnsi="Arial" w:cs="Arial"/>
                <w:sz w:val="22"/>
                <w:szCs w:val="22"/>
              </w:rPr>
            </w:pPr>
            <w:r w:rsidRPr="0048418D">
              <w:rPr>
                <w:rFonts w:ascii="Arial" w:hAnsi="Arial" w:cs="Arial"/>
                <w:sz w:val="22"/>
                <w:szCs w:val="22"/>
              </w:rPr>
              <w:t>brauchen + zu</w:t>
            </w:r>
          </w:p>
          <w:p w:rsidR="0074634B" w:rsidRPr="0048418D" w:rsidRDefault="00AA3B3A" w:rsidP="00EE1FEA">
            <w:pPr>
              <w:ind w:left="312"/>
              <w:rPr>
                <w:rFonts w:ascii="Arial" w:hAnsi="Arial" w:cs="Arial"/>
                <w:sz w:val="22"/>
                <w:szCs w:val="22"/>
              </w:rPr>
            </w:pPr>
            <w:r w:rsidRPr="0048418D">
              <w:rPr>
                <w:rFonts w:ascii="Arial" w:hAnsi="Arial" w:cs="Arial"/>
                <w:sz w:val="22"/>
                <w:szCs w:val="22"/>
              </w:rPr>
              <w:t>p</w:t>
            </w:r>
            <w:r w:rsidR="0074634B" w:rsidRPr="0048418D">
              <w:rPr>
                <w:rFonts w:ascii="Arial" w:hAnsi="Arial" w:cs="Arial"/>
                <w:sz w:val="22"/>
                <w:szCs w:val="22"/>
              </w:rPr>
              <w:t>artizip I a II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použití tvarů modálních sloves pro vyjádření domněnky, jistoty</w:t>
            </w:r>
          </w:p>
          <w:p w:rsidR="0074634B" w:rsidRPr="0048418D" w:rsidRDefault="00AA3B3A"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w:t>
            </w:r>
            <w:r w:rsidR="0074634B" w:rsidRPr="0048418D">
              <w:rPr>
                <w:rFonts w:ascii="Arial" w:hAnsi="Arial" w:cs="Arial"/>
                <w:sz w:val="22"/>
                <w:szCs w:val="22"/>
              </w:rPr>
              <w:t xml:space="preserve">onjunktiv I v přítomném čase  </w:t>
            </w:r>
          </w:p>
          <w:p w:rsidR="0074634B" w:rsidRPr="0048418D" w:rsidRDefault="0074634B" w:rsidP="00EE1FEA">
            <w:pPr>
              <w:ind w:left="312"/>
              <w:rPr>
                <w:rFonts w:ascii="Arial" w:hAnsi="Arial" w:cs="Arial"/>
                <w:sz w:val="22"/>
                <w:szCs w:val="22"/>
              </w:rPr>
            </w:pPr>
            <w:r w:rsidRPr="0048418D">
              <w:rPr>
                <w:rFonts w:ascii="Arial" w:hAnsi="Arial" w:cs="Arial"/>
                <w:sz w:val="22"/>
                <w:szCs w:val="22"/>
              </w:rPr>
              <w:t>a v perfektu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nepřímá řeč</w:t>
            </w:r>
          </w:p>
        </w:tc>
      </w:tr>
      <w:tr w:rsidR="0074634B" w:rsidRPr="0048418D">
        <w:trPr>
          <w:cantSplit/>
        </w:trPr>
        <w:tc>
          <w:tcPr>
            <w:tcW w:w="4747" w:type="dxa"/>
            <w:vMerge/>
          </w:tcPr>
          <w:p w:rsidR="0074634B" w:rsidRPr="0048418D" w:rsidRDefault="0074634B" w:rsidP="003C5E92">
            <w:pPr>
              <w:widowControl w:val="0"/>
              <w:rPr>
                <w:rFonts w:ascii="Arial" w:hAnsi="Arial" w:cs="Arial"/>
                <w:sz w:val="22"/>
                <w:szCs w:val="22"/>
              </w:rPr>
            </w:pPr>
          </w:p>
        </w:tc>
        <w:tc>
          <w:tcPr>
            <w:tcW w:w="4747" w:type="dxa"/>
          </w:tcPr>
          <w:p w:rsidR="0074634B" w:rsidRPr="0048418D" w:rsidRDefault="0074634B" w:rsidP="003C5E92">
            <w:pPr>
              <w:widowControl w:val="0"/>
              <w:ind w:right="-569"/>
              <w:rPr>
                <w:rFonts w:ascii="Arial" w:hAnsi="Arial" w:cs="Arial"/>
                <w:b/>
                <w:bCs/>
                <w:sz w:val="22"/>
                <w:szCs w:val="22"/>
              </w:rPr>
            </w:pPr>
          </w:p>
          <w:p w:rsidR="0074634B" w:rsidRPr="0048418D" w:rsidRDefault="0074634B" w:rsidP="003C5E92">
            <w:pPr>
              <w:widowControl w:val="0"/>
              <w:rPr>
                <w:rFonts w:ascii="Arial" w:hAnsi="Arial" w:cs="Arial"/>
                <w:b/>
                <w:bCs/>
                <w:sz w:val="22"/>
                <w:szCs w:val="22"/>
              </w:rPr>
            </w:pPr>
            <w:r w:rsidRPr="0048418D">
              <w:rPr>
                <w:rFonts w:ascii="Arial" w:hAnsi="Arial" w:cs="Arial"/>
                <w:b/>
                <w:bCs/>
                <w:sz w:val="22"/>
                <w:szCs w:val="22"/>
              </w:rPr>
              <w:t>3. Řečové dovednosti</w:t>
            </w:r>
          </w:p>
          <w:p w:rsidR="0074634B" w:rsidRPr="0048418D" w:rsidRDefault="0074634B" w:rsidP="003C5E92">
            <w:pPr>
              <w:widowControl w:val="0"/>
              <w:rPr>
                <w:rFonts w:ascii="Arial" w:hAnsi="Arial" w:cs="Arial"/>
                <w:b/>
                <w:bCs/>
                <w:sz w:val="22"/>
                <w:szCs w:val="22"/>
              </w:rPr>
            </w:pPr>
            <w:r w:rsidRPr="0048418D">
              <w:rPr>
                <w:rFonts w:ascii="Arial" w:hAnsi="Arial" w:cs="Arial"/>
                <w:b/>
                <w:bCs/>
                <w:sz w:val="22"/>
                <w:szCs w:val="22"/>
              </w:rPr>
              <w:t xml:space="preserve">     Receptivní řečové dovednosti</w:t>
            </w:r>
          </w:p>
          <w:p w:rsidR="0074634B" w:rsidRPr="0048418D" w:rsidRDefault="0074634B" w:rsidP="00BB1A04">
            <w:pPr>
              <w:widowControl w:val="0"/>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poslech s porozuměním monologických nebo dialogických projevů, čtení textů včetně odborných, práce s textem</w:t>
            </w:r>
          </w:p>
          <w:p w:rsidR="0074634B" w:rsidRPr="0048418D" w:rsidRDefault="0074634B" w:rsidP="003C5E92">
            <w:pPr>
              <w:widowControl w:val="0"/>
              <w:rPr>
                <w:rFonts w:ascii="Arial" w:hAnsi="Arial" w:cs="Arial"/>
                <w:b/>
                <w:bCs/>
                <w:sz w:val="22"/>
                <w:szCs w:val="22"/>
              </w:rPr>
            </w:pPr>
            <w:r w:rsidRPr="0048418D">
              <w:rPr>
                <w:rFonts w:ascii="Arial" w:hAnsi="Arial" w:cs="Arial"/>
                <w:b/>
                <w:bCs/>
                <w:sz w:val="22"/>
                <w:szCs w:val="22"/>
              </w:rPr>
              <w:t>Produktivní řečové dovednosti</w:t>
            </w:r>
          </w:p>
          <w:p w:rsidR="0074634B" w:rsidRPr="0048418D" w:rsidRDefault="0074634B" w:rsidP="00BB1A04">
            <w:pPr>
              <w:widowControl w:val="0"/>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ústní a písemné vyjadřování situačně</w:t>
            </w:r>
          </w:p>
          <w:p w:rsidR="0074634B" w:rsidRPr="0048418D" w:rsidRDefault="0074634B" w:rsidP="003C5E92">
            <w:pPr>
              <w:widowControl w:val="0"/>
              <w:tabs>
                <w:tab w:val="num" w:pos="312"/>
              </w:tabs>
              <w:ind w:left="312"/>
              <w:rPr>
                <w:rFonts w:ascii="Arial" w:hAnsi="Arial" w:cs="Arial"/>
                <w:sz w:val="22"/>
                <w:szCs w:val="22"/>
              </w:rPr>
            </w:pPr>
            <w:r w:rsidRPr="0048418D">
              <w:rPr>
                <w:rFonts w:ascii="Arial" w:hAnsi="Arial" w:cs="Arial"/>
                <w:sz w:val="22"/>
                <w:szCs w:val="22"/>
              </w:rPr>
              <w:t>i tematicky zaměřené, písemné zpracování</w:t>
            </w:r>
            <w:r w:rsidR="002430CE" w:rsidRPr="0048418D">
              <w:rPr>
                <w:rFonts w:ascii="Arial" w:hAnsi="Arial" w:cs="Arial"/>
                <w:sz w:val="22"/>
                <w:szCs w:val="22"/>
              </w:rPr>
              <w:t xml:space="preserve"> </w:t>
            </w:r>
            <w:r w:rsidRPr="0048418D">
              <w:rPr>
                <w:rFonts w:ascii="Arial" w:hAnsi="Arial" w:cs="Arial"/>
                <w:sz w:val="22"/>
                <w:szCs w:val="22"/>
              </w:rPr>
              <w:t>textu (reprodukce, osnova, výpisky, anotace atp.), překlad, čtení „mezi řádky“</w:t>
            </w:r>
          </w:p>
          <w:p w:rsidR="0074634B" w:rsidRPr="0048418D" w:rsidRDefault="00123046" w:rsidP="00BB1A04">
            <w:pPr>
              <w:widowControl w:val="0"/>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písemný projev – i</w:t>
            </w:r>
            <w:r w:rsidR="0074634B" w:rsidRPr="0048418D">
              <w:rPr>
                <w:rFonts w:ascii="Arial" w:hAnsi="Arial" w:cs="Arial"/>
                <w:sz w:val="22"/>
                <w:szCs w:val="22"/>
              </w:rPr>
              <w:t>nternet – psaní webových</w:t>
            </w:r>
            <w:r w:rsidR="002430CE" w:rsidRPr="0048418D">
              <w:rPr>
                <w:rFonts w:ascii="Arial" w:hAnsi="Arial" w:cs="Arial"/>
                <w:sz w:val="22"/>
                <w:szCs w:val="22"/>
              </w:rPr>
              <w:t xml:space="preserve"> </w:t>
            </w:r>
            <w:r w:rsidR="0074634B" w:rsidRPr="0048418D">
              <w:rPr>
                <w:rFonts w:ascii="Arial" w:hAnsi="Arial" w:cs="Arial"/>
                <w:sz w:val="22"/>
                <w:szCs w:val="22"/>
              </w:rPr>
              <w:t>stránek, formální dopis – žádost, dopis do časopisu, popis domu, obrazu</w:t>
            </w:r>
          </w:p>
          <w:p w:rsidR="0074634B" w:rsidRPr="0048418D" w:rsidRDefault="0074634B" w:rsidP="003C5E92">
            <w:pPr>
              <w:widowControl w:val="0"/>
              <w:rPr>
                <w:rFonts w:ascii="Arial" w:hAnsi="Arial" w:cs="Arial"/>
                <w:b/>
                <w:bCs/>
                <w:sz w:val="22"/>
                <w:szCs w:val="22"/>
              </w:rPr>
            </w:pPr>
            <w:r w:rsidRPr="0048418D">
              <w:rPr>
                <w:rFonts w:ascii="Arial" w:hAnsi="Arial" w:cs="Arial"/>
                <w:b/>
                <w:bCs/>
                <w:sz w:val="22"/>
                <w:szCs w:val="22"/>
              </w:rPr>
              <w:t>Interaktivní řečové dovednosti:</w:t>
            </w:r>
          </w:p>
          <w:p w:rsidR="0074634B" w:rsidRPr="0048418D" w:rsidRDefault="0074634B" w:rsidP="00BB1A04">
            <w:pPr>
              <w:widowControl w:val="0"/>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střídání receptivních a produktivních činností, dialogy, popis </w:t>
            </w:r>
          </w:p>
          <w:p w:rsidR="0074634B" w:rsidRPr="0048418D" w:rsidRDefault="0074634B" w:rsidP="003C5E92">
            <w:pPr>
              <w:widowControl w:val="0"/>
              <w:rPr>
                <w:rFonts w:ascii="Arial" w:hAnsi="Arial" w:cs="Arial"/>
                <w:sz w:val="22"/>
                <w:szCs w:val="22"/>
              </w:rPr>
            </w:pPr>
          </w:p>
        </w:tc>
      </w:tr>
    </w:tbl>
    <w:p w:rsidR="0074634B" w:rsidRPr="0048418D" w:rsidRDefault="0074634B" w:rsidP="005E1BBC">
      <w:pPr>
        <w:tabs>
          <w:tab w:val="left" w:pos="4920"/>
        </w:tabs>
        <w:jc w:val="both"/>
        <w:rPr>
          <w:rFonts w:ascii="Arial" w:hAnsi="Arial" w:cs="Arial"/>
          <w:sz w:val="22"/>
          <w:szCs w:val="22"/>
        </w:rPr>
      </w:pPr>
      <w:bookmarkStart w:id="42" w:name="_Toc216530909"/>
    </w:p>
    <w:p w:rsidR="0074634B" w:rsidRPr="0048418D" w:rsidRDefault="00D1157E" w:rsidP="00624AD5">
      <w:pPr>
        <w:pStyle w:val="Nadpis2"/>
        <w:numPr>
          <w:ilvl w:val="0"/>
          <w:numId w:val="0"/>
        </w:numPr>
        <w:ind w:left="480"/>
      </w:pPr>
      <w:r w:rsidRPr="0048418D">
        <w:br w:type="page"/>
      </w:r>
      <w:bookmarkStart w:id="43" w:name="_Toc112094248"/>
      <w:r w:rsidR="0074634B" w:rsidRPr="0048418D">
        <w:t>Dějepis</w:t>
      </w:r>
      <w:bookmarkEnd w:id="43"/>
    </w:p>
    <w:p w:rsidR="0074634B" w:rsidRPr="0048418D" w:rsidRDefault="0074634B" w:rsidP="003C5E92">
      <w:pPr>
        <w:keepLines/>
        <w:widowControl w:val="0"/>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4634B" w:rsidRPr="0048418D" w:rsidRDefault="0074634B" w:rsidP="003C5E92">
      <w:pPr>
        <w:keepLines/>
        <w:widowControl w:val="0"/>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pacing w:val="2"/>
          <w:sz w:val="22"/>
          <w:szCs w:val="22"/>
        </w:rPr>
        <w:t>16-02-M/01 Průmyslová ekologie</w:t>
      </w:r>
    </w:p>
    <w:p w:rsidR="0074634B" w:rsidRPr="0048418D" w:rsidRDefault="0074634B" w:rsidP="003C5E92">
      <w:pPr>
        <w:keepLines/>
        <w:widowControl w:val="0"/>
        <w:tabs>
          <w:tab w:val="left" w:pos="3720"/>
        </w:tabs>
        <w:rPr>
          <w:rFonts w:ascii="Arial" w:hAnsi="Arial" w:cs="Arial"/>
          <w:sz w:val="22"/>
          <w:szCs w:val="22"/>
        </w:rPr>
      </w:pPr>
      <w:r w:rsidRPr="0048418D">
        <w:rPr>
          <w:rFonts w:ascii="Arial" w:hAnsi="Arial" w:cs="Arial"/>
          <w:b/>
          <w:bCs/>
          <w:sz w:val="22"/>
          <w:szCs w:val="22"/>
        </w:rPr>
        <w:t>Název vyučovacího předmětu:</w:t>
      </w:r>
      <w:r w:rsidRPr="0048418D">
        <w:rPr>
          <w:rFonts w:ascii="Arial" w:hAnsi="Arial" w:cs="Arial"/>
          <w:b/>
          <w:bCs/>
          <w:sz w:val="22"/>
          <w:szCs w:val="22"/>
        </w:rPr>
        <w:tab/>
      </w:r>
      <w:r w:rsidRPr="0048418D">
        <w:rPr>
          <w:rFonts w:ascii="Arial" w:hAnsi="Arial" w:cs="Arial"/>
          <w:sz w:val="22"/>
          <w:szCs w:val="22"/>
        </w:rPr>
        <w:t>Dějepis</w:t>
      </w:r>
    </w:p>
    <w:p w:rsidR="0074634B" w:rsidRPr="0048418D" w:rsidRDefault="0074634B" w:rsidP="003C5E92">
      <w:pPr>
        <w:widowControl w:val="0"/>
        <w:tabs>
          <w:tab w:val="left" w:pos="3720"/>
        </w:tabs>
        <w:rPr>
          <w:rFonts w:ascii="Arial" w:hAnsi="Arial" w:cs="Arial"/>
          <w:sz w:val="22"/>
          <w:szCs w:val="22"/>
        </w:rPr>
      </w:pPr>
      <w:r w:rsidRPr="0048418D">
        <w:rPr>
          <w:rFonts w:ascii="Arial" w:hAnsi="Arial" w:cs="Arial"/>
          <w:b/>
          <w:bCs/>
          <w:sz w:val="22"/>
          <w:szCs w:val="22"/>
        </w:rPr>
        <w:t>Celková hodinová dotace:</w:t>
      </w:r>
      <w:r w:rsidRPr="0048418D">
        <w:rPr>
          <w:rFonts w:ascii="Arial" w:hAnsi="Arial" w:cs="Arial"/>
          <w:b/>
          <w:bCs/>
          <w:sz w:val="22"/>
          <w:szCs w:val="22"/>
        </w:rPr>
        <w:tab/>
      </w:r>
      <w:r w:rsidRPr="0048418D">
        <w:rPr>
          <w:rFonts w:ascii="Arial" w:hAnsi="Arial" w:cs="Arial"/>
          <w:sz w:val="22"/>
          <w:szCs w:val="22"/>
        </w:rPr>
        <w:t>2/66</w:t>
      </w:r>
    </w:p>
    <w:p w:rsidR="0074634B" w:rsidRPr="0048418D" w:rsidRDefault="0074634B" w:rsidP="00D1157E">
      <w:pPr>
        <w:keepNext/>
        <w:widowControl w:val="0"/>
        <w:tabs>
          <w:tab w:val="left" w:pos="3720"/>
        </w:tabs>
        <w:rPr>
          <w:rFonts w:ascii="Arial" w:hAnsi="Arial" w:cs="Arial"/>
          <w:sz w:val="22"/>
          <w:szCs w:val="22"/>
        </w:rPr>
      </w:pPr>
      <w:r w:rsidRPr="0048418D">
        <w:rPr>
          <w:rFonts w:ascii="Arial" w:hAnsi="Arial" w:cs="Arial"/>
          <w:b/>
          <w:bCs/>
          <w:sz w:val="22"/>
          <w:szCs w:val="22"/>
        </w:rPr>
        <w:t>Platnost:</w:t>
      </w:r>
      <w:r w:rsidRPr="0048418D">
        <w:rPr>
          <w:rFonts w:ascii="Arial" w:hAnsi="Arial" w:cs="Arial"/>
          <w:b/>
          <w:bCs/>
          <w:sz w:val="22"/>
          <w:szCs w:val="22"/>
        </w:rPr>
        <w:tab/>
      </w:r>
      <w:r w:rsidRPr="0048418D">
        <w:rPr>
          <w:rFonts w:ascii="Arial" w:hAnsi="Arial" w:cs="Arial"/>
          <w:sz w:val="22"/>
          <w:szCs w:val="22"/>
        </w:rPr>
        <w:t xml:space="preserve">od 1. 9. </w:t>
      </w:r>
      <w:r w:rsidR="006F64FD" w:rsidRPr="0048418D">
        <w:rPr>
          <w:rFonts w:ascii="Arial" w:hAnsi="Arial" w:cs="Arial"/>
          <w:spacing w:val="-1"/>
          <w:sz w:val="22"/>
          <w:szCs w:val="22"/>
        </w:rPr>
        <w:t>2022</w:t>
      </w:r>
      <w:r w:rsidR="008E1BE0" w:rsidRPr="0048418D">
        <w:rPr>
          <w:rFonts w:ascii="Arial" w:hAnsi="Arial" w:cs="Arial"/>
          <w:spacing w:val="-1"/>
          <w:sz w:val="22"/>
          <w:szCs w:val="22"/>
        </w:rPr>
        <w:t xml:space="preserve"> </w:t>
      </w:r>
      <w:r w:rsidR="00D1157E" w:rsidRPr="0048418D">
        <w:rPr>
          <w:rFonts w:ascii="Arial" w:hAnsi="Arial" w:cs="Arial"/>
          <w:sz w:val="22"/>
          <w:szCs w:val="22"/>
        </w:rPr>
        <w:t>počínaje prvním ročníkem</w:t>
      </w:r>
    </w:p>
    <w:p w:rsidR="00593012" w:rsidRPr="0048418D" w:rsidRDefault="00593012"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593012" w:rsidRPr="0048418D" w:rsidRDefault="00593012" w:rsidP="00593012">
      <w:pPr>
        <w:tabs>
          <w:tab w:val="left" w:pos="4920"/>
        </w:tabs>
        <w:jc w:val="both"/>
        <w:rPr>
          <w:rFonts w:ascii="Arial" w:hAnsi="Arial" w:cs="Arial"/>
          <w:sz w:val="22"/>
          <w:szCs w:val="22"/>
        </w:rPr>
      </w:pPr>
      <w:r w:rsidRPr="0048418D">
        <w:rPr>
          <w:rFonts w:ascii="Arial" w:hAnsi="Arial" w:cs="Arial"/>
          <w:sz w:val="22"/>
          <w:szCs w:val="22"/>
        </w:rPr>
        <w:t xml:space="preserve">Dějepis patří do rodiny všeobecně vzdělávacích předmětů. V dějepise se klade důraz na vybrané vědomosti a dovednosti, které vedou ke kultivaci historického, politického, sociálního, právního a ekonomického vědomí žáků, jež v běžném životě pomáhá ocenit všelidské hodnoty jako jsou: humanita, svoboda, demokracie, </w:t>
      </w:r>
      <w:r w:rsidR="00D1157E" w:rsidRPr="0048418D">
        <w:rPr>
          <w:rFonts w:ascii="Arial" w:hAnsi="Arial" w:cs="Arial"/>
          <w:sz w:val="22"/>
          <w:szCs w:val="22"/>
        </w:rPr>
        <w:t xml:space="preserve">tolerance mezi lidmi a národy. </w:t>
      </w:r>
    </w:p>
    <w:p w:rsidR="00593012" w:rsidRPr="0048418D" w:rsidRDefault="00593012"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593012" w:rsidRPr="0048418D" w:rsidRDefault="00593012" w:rsidP="00593012">
      <w:pPr>
        <w:tabs>
          <w:tab w:val="left" w:pos="4920"/>
        </w:tabs>
        <w:jc w:val="both"/>
        <w:rPr>
          <w:rFonts w:ascii="Arial" w:hAnsi="Arial" w:cs="Arial"/>
          <w:sz w:val="22"/>
          <w:szCs w:val="22"/>
        </w:rPr>
      </w:pPr>
      <w:r w:rsidRPr="0048418D">
        <w:rPr>
          <w:rFonts w:ascii="Arial" w:hAnsi="Arial" w:cs="Arial"/>
          <w:sz w:val="22"/>
          <w:szCs w:val="22"/>
        </w:rPr>
        <w:t>Dějepis svou extenzívností se řadí mezi náročné společenskovědní obory, a proto učivo, kterému jsou v týdnu věnovány dvě hodiny během prvního ročníku, zachycuje především fundamentální linii historického vývoje. Ve výuce je kladen důraz na zlomové okamžiky ve vývoji českého státu v kontextu evropských a světových dějin, což zákonitě vede k utváření si vlastního názoru na historický vývoj a smysl dějin. Zároveň si žáci systematizují různé historické informace a jsou schopni je kriticky vyhodnotit. Jen tak mohou odolávat myšlenkové manipulaci a předcházet či potlačovat rodící se negativní jevy ve společnosti. Díky poznané minulosti studenti lépe chápou principy demokratického zřízení, eliminují netolerantní postoje, kultivují své historické vědomí a mohou se i blíže identifikovat s tradicemi a hodnotami národa a uvědomit si příslušnost k evropskému společenství.</w:t>
      </w:r>
      <w:r w:rsidR="00D1157E" w:rsidRPr="0048418D">
        <w:rPr>
          <w:rFonts w:ascii="Arial" w:hAnsi="Arial" w:cs="Arial"/>
          <w:sz w:val="22"/>
          <w:szCs w:val="22"/>
        </w:rPr>
        <w:t xml:space="preserve"> </w:t>
      </w:r>
    </w:p>
    <w:p w:rsidR="00593012" w:rsidRPr="0048418D" w:rsidRDefault="00593012"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593012" w:rsidRPr="0048418D" w:rsidRDefault="00593012" w:rsidP="00593012">
      <w:pPr>
        <w:tabs>
          <w:tab w:val="left" w:pos="4920"/>
        </w:tabs>
        <w:jc w:val="both"/>
        <w:rPr>
          <w:rFonts w:ascii="Arial" w:hAnsi="Arial" w:cs="Arial"/>
          <w:sz w:val="22"/>
          <w:szCs w:val="22"/>
        </w:rPr>
      </w:pPr>
      <w:r w:rsidRPr="0048418D">
        <w:rPr>
          <w:rFonts w:ascii="Arial" w:hAnsi="Arial" w:cs="Arial"/>
          <w:sz w:val="22"/>
          <w:szCs w:val="22"/>
        </w:rPr>
        <w:t>V širším pojetí: Samotný předmět – dějepis – zahrnuje ve své podstatě všechny projevy lidské činnosti, a tím se dotýká všech oborů, ve kterých se člověk realizuje. V užším pojetí: Dějepis především kooperuje s českým jazykem a literaturou, s občanskou naukou i s inform</w:t>
      </w:r>
      <w:r w:rsidR="00D1157E" w:rsidRPr="0048418D">
        <w:rPr>
          <w:rFonts w:ascii="Arial" w:hAnsi="Arial" w:cs="Arial"/>
          <w:sz w:val="22"/>
          <w:szCs w:val="22"/>
        </w:rPr>
        <w:t>ační a komunikační technologií.</w:t>
      </w:r>
    </w:p>
    <w:p w:rsidR="00593012" w:rsidRPr="0048418D" w:rsidRDefault="00593012"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593012" w:rsidRPr="0048418D" w:rsidRDefault="00593012" w:rsidP="00D1157E">
      <w:pPr>
        <w:tabs>
          <w:tab w:val="left" w:pos="4920"/>
        </w:tabs>
        <w:jc w:val="both"/>
        <w:rPr>
          <w:rFonts w:ascii="Arial" w:hAnsi="Arial" w:cs="Arial"/>
          <w:sz w:val="22"/>
          <w:szCs w:val="22"/>
        </w:rPr>
      </w:pPr>
      <w:r w:rsidRPr="0048418D">
        <w:rPr>
          <w:rFonts w:ascii="Arial" w:hAnsi="Arial" w:cs="Arial"/>
          <w:sz w:val="22"/>
          <w:szCs w:val="22"/>
        </w:rPr>
        <w:t>Výuka dějepisu je koncipována tak, aby se uplatnilo co nejširší spektrum metod, které žáky podněcují a rozvíjejí jejich intelektové (např. kritické myšlení) a komunikační dovednosti. Jedná se především o skupinové diskuse, rozhovory, přednášky na zvolené téma atd. Součástí výuky jsou výstupy vyučujícího, který formou výkladu, popisu, přednášky, vysvětlení podá základní kontury historického vývoje, na které navazují referáty žáků, jež si volí a zpracovávají samostatně s využitím všech dostupných médií a jež pak prezentují celé třídě. Nezanedbatelný prostor se věnuje opakov</w:t>
      </w:r>
      <w:r w:rsidR="00D1157E" w:rsidRPr="0048418D">
        <w:rPr>
          <w:rFonts w:ascii="Arial" w:hAnsi="Arial" w:cs="Arial"/>
          <w:sz w:val="22"/>
          <w:szCs w:val="22"/>
        </w:rPr>
        <w:t xml:space="preserve">ání a procvičování dané látky. </w:t>
      </w:r>
    </w:p>
    <w:p w:rsidR="00593012" w:rsidRPr="0048418D" w:rsidRDefault="00593012"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593012" w:rsidRPr="0048418D" w:rsidRDefault="00593012" w:rsidP="00593012">
      <w:pPr>
        <w:tabs>
          <w:tab w:val="left" w:pos="4920"/>
        </w:tabs>
        <w:jc w:val="both"/>
        <w:rPr>
          <w:rFonts w:ascii="Arial" w:hAnsi="Arial" w:cs="Arial"/>
          <w:sz w:val="22"/>
          <w:szCs w:val="22"/>
        </w:rPr>
      </w:pPr>
      <w:r w:rsidRPr="0048418D">
        <w:rPr>
          <w:rFonts w:ascii="Arial" w:hAnsi="Arial" w:cs="Arial"/>
          <w:sz w:val="22"/>
          <w:szCs w:val="22"/>
        </w:rPr>
        <w:t>Hodnocení je prováděno v souladu s přílohou č. 9.4 Příručky kvality – Hodnocení a klasifikace žáků. Úroveň znalostí je zjišťována pomocí klasických diagnostických metod (ústní a písemné zkoušení). U samostatně vypracovaných úkolů se hodnotí nejen osvojené vědomosti, ale také kultivovaný jazykový projev, aktivita, schopnost orientovat se v historických souvislostech, použití růz</w:t>
      </w:r>
      <w:r w:rsidR="00D1157E" w:rsidRPr="0048418D">
        <w:rPr>
          <w:rFonts w:ascii="Arial" w:hAnsi="Arial" w:cs="Arial"/>
          <w:sz w:val="22"/>
          <w:szCs w:val="22"/>
        </w:rPr>
        <w:t>norodých zdrojů informací apod.</w:t>
      </w:r>
    </w:p>
    <w:p w:rsidR="00593012" w:rsidRPr="0048418D" w:rsidRDefault="00593012"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593012" w:rsidRPr="0048418D" w:rsidRDefault="00593012" w:rsidP="00593012">
      <w:pPr>
        <w:tabs>
          <w:tab w:val="left" w:pos="4920"/>
        </w:tabs>
        <w:jc w:val="both"/>
        <w:rPr>
          <w:rFonts w:ascii="Arial" w:hAnsi="Arial"/>
          <w:sz w:val="22"/>
        </w:rPr>
      </w:pPr>
      <w:r w:rsidRPr="0048418D">
        <w:rPr>
          <w:rFonts w:ascii="Arial" w:hAnsi="Arial"/>
          <w:sz w:val="22"/>
        </w:rPr>
        <w:t>Absolvent:</w:t>
      </w:r>
    </w:p>
    <w:p w:rsidR="00593012" w:rsidRPr="0048418D" w:rsidRDefault="00593012" w:rsidP="00D1157E">
      <w:pPr>
        <w:pStyle w:val="Odstavecseseznamem"/>
        <w:numPr>
          <w:ilvl w:val="0"/>
          <w:numId w:val="76"/>
        </w:numPr>
        <w:jc w:val="both"/>
        <w:rPr>
          <w:rFonts w:ascii="Arial" w:hAnsi="Arial"/>
          <w:sz w:val="22"/>
        </w:rPr>
      </w:pPr>
      <w:r w:rsidRPr="0048418D">
        <w:rPr>
          <w:rFonts w:ascii="Arial" w:hAnsi="Arial"/>
          <w:sz w:val="22"/>
        </w:rPr>
        <w:t>pracuje v týmu, upevňuje interpersonální vztahy a adekvátně jedná s lidmi;</w:t>
      </w:r>
    </w:p>
    <w:p w:rsidR="00593012" w:rsidRPr="0048418D" w:rsidRDefault="00593012" w:rsidP="00D1157E">
      <w:pPr>
        <w:pStyle w:val="Odstavecseseznamem"/>
        <w:numPr>
          <w:ilvl w:val="0"/>
          <w:numId w:val="76"/>
        </w:numPr>
        <w:jc w:val="both"/>
        <w:rPr>
          <w:rFonts w:ascii="Arial" w:hAnsi="Arial"/>
          <w:sz w:val="22"/>
        </w:rPr>
      </w:pPr>
      <w:r w:rsidRPr="0048418D">
        <w:rPr>
          <w:rFonts w:ascii="Arial" w:hAnsi="Arial"/>
          <w:sz w:val="22"/>
        </w:rPr>
        <w:t>ctí tradice a hodnoty svého národa, chápe jeho minulost i současnost v evropském a světovém kontextu;</w:t>
      </w:r>
    </w:p>
    <w:p w:rsidR="00593012" w:rsidRPr="0048418D" w:rsidRDefault="00593012" w:rsidP="00D1157E">
      <w:pPr>
        <w:pStyle w:val="Odstavecseseznamem"/>
        <w:numPr>
          <w:ilvl w:val="0"/>
          <w:numId w:val="76"/>
        </w:numPr>
        <w:jc w:val="both"/>
        <w:rPr>
          <w:rFonts w:ascii="Arial" w:hAnsi="Arial"/>
          <w:sz w:val="22"/>
        </w:rPr>
      </w:pPr>
      <w:r w:rsidRPr="0048418D">
        <w:rPr>
          <w:rFonts w:ascii="Arial" w:hAnsi="Arial"/>
          <w:sz w:val="22"/>
        </w:rPr>
        <w:t>ctí život jako nejvyšší hodnotu, uvědomuje si odpovědnost za vlastní život a řeší své osobní a sociální problémy;</w:t>
      </w:r>
    </w:p>
    <w:p w:rsidR="00593012" w:rsidRPr="0048418D" w:rsidRDefault="00593012" w:rsidP="00D1157E">
      <w:pPr>
        <w:pStyle w:val="Odstavecseseznamem"/>
        <w:numPr>
          <w:ilvl w:val="0"/>
          <w:numId w:val="76"/>
        </w:numPr>
        <w:jc w:val="both"/>
        <w:rPr>
          <w:rFonts w:ascii="Arial" w:hAnsi="Arial"/>
          <w:sz w:val="22"/>
        </w:rPr>
      </w:pPr>
      <w:r w:rsidRPr="0048418D">
        <w:rPr>
          <w:rFonts w:ascii="Arial" w:hAnsi="Arial"/>
          <w:sz w:val="22"/>
        </w:rPr>
        <w:t>dodržuje důležité společenské normy, pohotově a kultivovaně se vyjadřuje v mateřském i cizím jazyce;</w:t>
      </w:r>
    </w:p>
    <w:p w:rsidR="00593012" w:rsidRPr="0048418D" w:rsidRDefault="00593012" w:rsidP="00D1157E">
      <w:pPr>
        <w:pStyle w:val="Odstavecseseznamem"/>
        <w:numPr>
          <w:ilvl w:val="0"/>
          <w:numId w:val="76"/>
        </w:numPr>
        <w:jc w:val="both"/>
        <w:rPr>
          <w:rFonts w:ascii="Arial" w:hAnsi="Arial"/>
          <w:sz w:val="22"/>
        </w:rPr>
      </w:pPr>
      <w:r w:rsidRPr="0048418D">
        <w:rPr>
          <w:rFonts w:ascii="Arial" w:hAnsi="Arial"/>
          <w:sz w:val="22"/>
        </w:rPr>
        <w:t>myslí kriticky, tj. dokáže zkoumat věrohodnost informací, nenechává sebou manipulovat;</w:t>
      </w:r>
    </w:p>
    <w:p w:rsidR="00593012" w:rsidRPr="0048418D" w:rsidRDefault="00593012" w:rsidP="00D1157E">
      <w:pPr>
        <w:pStyle w:val="Odstavecseseznamem"/>
        <w:numPr>
          <w:ilvl w:val="0"/>
          <w:numId w:val="76"/>
        </w:numPr>
        <w:jc w:val="both"/>
        <w:rPr>
          <w:rFonts w:ascii="Arial" w:hAnsi="Arial"/>
          <w:sz w:val="22"/>
        </w:rPr>
      </w:pPr>
      <w:r w:rsidRPr="0048418D">
        <w:rPr>
          <w:rFonts w:ascii="Arial" w:hAnsi="Arial"/>
          <w:sz w:val="22"/>
        </w:rPr>
        <w:t>jasně a srozumitelně se vyjadřuje, prezentuje své názory;</w:t>
      </w:r>
    </w:p>
    <w:p w:rsidR="00593012" w:rsidRPr="0048418D" w:rsidRDefault="00593012" w:rsidP="00D1157E">
      <w:pPr>
        <w:pStyle w:val="Odstavecseseznamem"/>
        <w:numPr>
          <w:ilvl w:val="0"/>
          <w:numId w:val="76"/>
        </w:numPr>
        <w:jc w:val="both"/>
        <w:rPr>
          <w:rFonts w:ascii="Arial" w:hAnsi="Arial"/>
          <w:sz w:val="22"/>
        </w:rPr>
      </w:pPr>
      <w:r w:rsidRPr="0048418D">
        <w:rPr>
          <w:rFonts w:ascii="Arial" w:hAnsi="Arial"/>
          <w:sz w:val="22"/>
        </w:rPr>
        <w:t>tvoří si vlastní úsudek a diskutuje o něm s jinými lidmi;</w:t>
      </w:r>
    </w:p>
    <w:p w:rsidR="00593012" w:rsidRPr="0048418D" w:rsidRDefault="00593012" w:rsidP="00D1157E">
      <w:pPr>
        <w:pStyle w:val="Odstavecseseznamem"/>
        <w:numPr>
          <w:ilvl w:val="0"/>
          <w:numId w:val="76"/>
        </w:numPr>
        <w:jc w:val="both"/>
        <w:rPr>
          <w:rFonts w:ascii="Arial" w:hAnsi="Arial"/>
          <w:sz w:val="22"/>
        </w:rPr>
      </w:pPr>
      <w:r w:rsidRPr="0048418D">
        <w:rPr>
          <w:rFonts w:ascii="Arial" w:hAnsi="Arial"/>
          <w:sz w:val="22"/>
        </w:rPr>
        <w:t>písemně zaznamenává podstatné myšlenky a údaje z textů a projevů jiných lidí (přednášek, diskusí, porad aj.);</w:t>
      </w:r>
    </w:p>
    <w:p w:rsidR="00593012" w:rsidRPr="0048418D" w:rsidRDefault="00593012" w:rsidP="00D1157E">
      <w:pPr>
        <w:pStyle w:val="Odstavecseseznamem"/>
        <w:numPr>
          <w:ilvl w:val="0"/>
          <w:numId w:val="76"/>
        </w:numPr>
        <w:jc w:val="both"/>
        <w:rPr>
          <w:rFonts w:ascii="Arial" w:hAnsi="Arial"/>
          <w:sz w:val="22"/>
        </w:rPr>
      </w:pPr>
      <w:r w:rsidRPr="0048418D">
        <w:rPr>
          <w:rFonts w:ascii="Arial" w:hAnsi="Arial"/>
          <w:sz w:val="22"/>
        </w:rPr>
        <w:t>komunikuje srozumitelně, souvisle a jazykově správně, aktivně se zúčastňuje diskusí;</w:t>
      </w:r>
    </w:p>
    <w:p w:rsidR="00593012" w:rsidRPr="0048418D" w:rsidRDefault="00593012" w:rsidP="00D1157E">
      <w:pPr>
        <w:pStyle w:val="Odstavecseseznamem"/>
        <w:numPr>
          <w:ilvl w:val="0"/>
          <w:numId w:val="76"/>
        </w:numPr>
        <w:jc w:val="both"/>
        <w:rPr>
          <w:rFonts w:ascii="Arial" w:hAnsi="Arial"/>
          <w:sz w:val="22"/>
        </w:rPr>
      </w:pPr>
      <w:r w:rsidRPr="0048418D">
        <w:rPr>
          <w:rFonts w:ascii="Arial" w:hAnsi="Arial"/>
          <w:sz w:val="22"/>
        </w:rPr>
        <w:t>vyjadřuje se přiměřeně účelu jednání a komunikační situaci v projevech mluvených i psaných a vhodně se prezentuje;</w:t>
      </w:r>
    </w:p>
    <w:p w:rsidR="00593012" w:rsidRPr="0048418D" w:rsidRDefault="00593012" w:rsidP="00D1157E">
      <w:pPr>
        <w:pStyle w:val="Odstavecseseznamem"/>
        <w:numPr>
          <w:ilvl w:val="0"/>
          <w:numId w:val="76"/>
        </w:numPr>
        <w:jc w:val="both"/>
        <w:rPr>
          <w:rFonts w:ascii="Arial" w:hAnsi="Arial"/>
          <w:sz w:val="22"/>
        </w:rPr>
      </w:pPr>
      <w:r w:rsidRPr="0048418D">
        <w:rPr>
          <w:rFonts w:ascii="Arial" w:hAnsi="Arial"/>
          <w:sz w:val="22"/>
        </w:rPr>
        <w:t>formuluje své myšlenky srozumitelně a souvisle, v písemné podobě přehledně a jazykově správně;</w:t>
      </w:r>
    </w:p>
    <w:p w:rsidR="00593012" w:rsidRPr="0048418D" w:rsidRDefault="00593012" w:rsidP="00D1157E">
      <w:pPr>
        <w:pStyle w:val="Odstavecseseznamem"/>
        <w:numPr>
          <w:ilvl w:val="0"/>
          <w:numId w:val="76"/>
        </w:numPr>
        <w:jc w:val="both"/>
        <w:rPr>
          <w:rFonts w:ascii="Arial" w:hAnsi="Arial"/>
          <w:sz w:val="22"/>
        </w:rPr>
      </w:pPr>
      <w:r w:rsidRPr="0048418D">
        <w:rPr>
          <w:rFonts w:ascii="Arial" w:hAnsi="Arial"/>
          <w:sz w:val="22"/>
        </w:rPr>
        <w:t>aktivně se účastní diskusí, formuluje a obhajuje své názory a postoje, respektuje názory druhých, učí se toleranci;</w:t>
      </w:r>
    </w:p>
    <w:p w:rsidR="00593012" w:rsidRPr="0048418D" w:rsidRDefault="00593012" w:rsidP="00D1157E">
      <w:pPr>
        <w:pStyle w:val="Odstavecseseznamem"/>
        <w:numPr>
          <w:ilvl w:val="0"/>
          <w:numId w:val="76"/>
        </w:numPr>
        <w:jc w:val="both"/>
        <w:rPr>
          <w:rFonts w:ascii="Arial" w:hAnsi="Arial"/>
          <w:sz w:val="22"/>
        </w:rPr>
      </w:pPr>
      <w:r w:rsidRPr="0048418D">
        <w:rPr>
          <w:rFonts w:ascii="Arial" w:hAnsi="Arial"/>
          <w:sz w:val="22"/>
        </w:rPr>
        <w:t>vyhledává informace na internetu;</w:t>
      </w:r>
    </w:p>
    <w:p w:rsidR="00593012" w:rsidRPr="0048418D" w:rsidRDefault="00593012" w:rsidP="00D1157E">
      <w:pPr>
        <w:pStyle w:val="Odstavecseseznamem"/>
        <w:numPr>
          <w:ilvl w:val="0"/>
          <w:numId w:val="76"/>
        </w:numPr>
        <w:jc w:val="both"/>
        <w:rPr>
          <w:rFonts w:ascii="Arial" w:hAnsi="Arial"/>
          <w:sz w:val="22"/>
        </w:rPr>
      </w:pPr>
      <w:r w:rsidRPr="0048418D">
        <w:rPr>
          <w:rFonts w:ascii="Arial" w:hAnsi="Arial"/>
          <w:sz w:val="22"/>
        </w:rPr>
        <w:t>pracuje s databázovým a prezentačním programem;</w:t>
      </w:r>
    </w:p>
    <w:p w:rsidR="00593012" w:rsidRPr="0048418D" w:rsidRDefault="00593012" w:rsidP="00D1157E">
      <w:pPr>
        <w:pStyle w:val="Odstavecseseznamem"/>
        <w:numPr>
          <w:ilvl w:val="0"/>
          <w:numId w:val="76"/>
        </w:numPr>
        <w:jc w:val="both"/>
        <w:rPr>
          <w:rFonts w:ascii="Arial" w:hAnsi="Arial"/>
          <w:sz w:val="22"/>
        </w:rPr>
      </w:pPr>
      <w:r w:rsidRPr="0048418D">
        <w:rPr>
          <w:rFonts w:ascii="Arial" w:hAnsi="Arial"/>
          <w:sz w:val="22"/>
        </w:rPr>
        <w:t>zpracovává jednoduché texty na běžná i odborná témata a různé pracovní materiály.</w:t>
      </w:r>
    </w:p>
    <w:p w:rsidR="00593012" w:rsidRPr="0048418D" w:rsidRDefault="00593012"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593012" w:rsidRPr="0048418D" w:rsidRDefault="00593012" w:rsidP="00593012">
      <w:pPr>
        <w:tabs>
          <w:tab w:val="left" w:pos="4920"/>
        </w:tabs>
        <w:jc w:val="both"/>
        <w:rPr>
          <w:rFonts w:ascii="Arial" w:hAnsi="Arial" w:cs="Arial"/>
          <w:sz w:val="22"/>
          <w:szCs w:val="22"/>
        </w:rPr>
      </w:pPr>
      <w:r w:rsidRPr="0048418D">
        <w:rPr>
          <w:rFonts w:ascii="Arial" w:hAnsi="Arial" w:cs="Arial"/>
          <w:sz w:val="22"/>
          <w:szCs w:val="22"/>
        </w:rPr>
        <w:t>Občan v demokratické společnosti:</w:t>
      </w:r>
    </w:p>
    <w:p w:rsidR="00593012" w:rsidRPr="0048418D" w:rsidRDefault="00593012" w:rsidP="00593012">
      <w:pPr>
        <w:tabs>
          <w:tab w:val="left" w:pos="4920"/>
        </w:tabs>
        <w:jc w:val="both"/>
        <w:rPr>
          <w:rFonts w:ascii="Arial" w:hAnsi="Arial" w:cs="Arial"/>
          <w:sz w:val="22"/>
          <w:szCs w:val="22"/>
        </w:rPr>
      </w:pPr>
      <w:r w:rsidRPr="0048418D">
        <w:rPr>
          <w:rFonts w:ascii="Arial" w:hAnsi="Arial" w:cs="Arial"/>
          <w:sz w:val="22"/>
          <w:szCs w:val="22"/>
        </w:rPr>
        <w:t>Znalost dějin umožňuje žákům vidět svět kolem nás v co nejširších souvislostech a napomáhá vytvářet vlastní měřítka hodnot, které jsou úzce spojeny s rodinou, domovem, obcí, krajem či národem. S těmito atributy by se měli žáci ztotožnit a kvůli nim slevit ze svých ryze osobních potřeb a cílů. Měli by tolerovat vady a omyly předků a uchovat pozitivní skutečnosti pro budoucí generace. Stále usilujeme o lepší občanskou společnost, o upevnění svazků mezi lidmi, o sepětí s prostředím, o demokracii. Příklady z minulosti mohou posílit tyto snahy a vzbudit zájem žáků o věci veřejné. Žáci jsou vedeni k humanitě, k odmítání diskriminace a xenofobie, k uvědomění si multikulturnosti světa a k vlastnímu úsudku o těchto tématech.</w:t>
      </w:r>
    </w:p>
    <w:p w:rsidR="00593012" w:rsidRPr="0048418D" w:rsidRDefault="00593012" w:rsidP="00593012">
      <w:pPr>
        <w:tabs>
          <w:tab w:val="left" w:pos="4920"/>
        </w:tabs>
        <w:jc w:val="both"/>
        <w:rPr>
          <w:rFonts w:ascii="Arial" w:hAnsi="Arial" w:cs="Arial"/>
          <w:sz w:val="22"/>
          <w:szCs w:val="22"/>
        </w:rPr>
      </w:pPr>
    </w:p>
    <w:p w:rsidR="00593012" w:rsidRPr="0048418D" w:rsidRDefault="00593012" w:rsidP="00593012">
      <w:pPr>
        <w:tabs>
          <w:tab w:val="left" w:pos="4920"/>
        </w:tabs>
        <w:jc w:val="both"/>
        <w:rPr>
          <w:rFonts w:ascii="Arial" w:hAnsi="Arial" w:cs="Arial"/>
          <w:sz w:val="22"/>
          <w:szCs w:val="22"/>
        </w:rPr>
      </w:pPr>
      <w:r w:rsidRPr="0048418D">
        <w:rPr>
          <w:rFonts w:ascii="Arial" w:hAnsi="Arial" w:cs="Arial"/>
          <w:sz w:val="22"/>
          <w:szCs w:val="22"/>
        </w:rPr>
        <w:t>Člověk a životní prostředí:</w:t>
      </w:r>
    </w:p>
    <w:p w:rsidR="00593012" w:rsidRPr="0048418D" w:rsidRDefault="00593012" w:rsidP="00593012">
      <w:pPr>
        <w:tabs>
          <w:tab w:val="left" w:pos="4920"/>
        </w:tabs>
        <w:jc w:val="both"/>
        <w:rPr>
          <w:rFonts w:ascii="Arial" w:hAnsi="Arial" w:cs="Arial"/>
          <w:sz w:val="22"/>
          <w:szCs w:val="22"/>
        </w:rPr>
      </w:pPr>
      <w:r w:rsidRPr="0048418D">
        <w:rPr>
          <w:rFonts w:ascii="Arial" w:hAnsi="Arial" w:cs="Arial"/>
          <w:sz w:val="22"/>
          <w:szCs w:val="22"/>
        </w:rPr>
        <w:t>V dějepise se soustředíme na území, které je dnes vymezeno hranicemi České republiky (Čechy, Morava a české Slezsko). Z minulosti se nám zachovaly nejen kulturní hodnoty, ale také prostředí, ve kterém nyní žijeme a které naši předkové důmyslně formovali po staletí. Žáky je nutné upozornit na nepřiměřené zásahy do přirozenosti krajiny, zavrhnout fenomén investičního zabírání půdy, známý již z 19. století, a především apelovat na možnosti aktivně se podílet na věcech veřejných, tudíž zabránit devastaci přírody a krajiny.</w:t>
      </w:r>
    </w:p>
    <w:p w:rsidR="00593012" w:rsidRPr="0048418D" w:rsidRDefault="00593012" w:rsidP="00593012">
      <w:pPr>
        <w:tabs>
          <w:tab w:val="left" w:pos="4920"/>
        </w:tabs>
        <w:jc w:val="both"/>
        <w:rPr>
          <w:rFonts w:ascii="Arial" w:hAnsi="Arial" w:cs="Arial"/>
          <w:sz w:val="22"/>
          <w:szCs w:val="22"/>
        </w:rPr>
      </w:pPr>
    </w:p>
    <w:p w:rsidR="00593012" w:rsidRPr="0048418D" w:rsidRDefault="00593012" w:rsidP="00593012">
      <w:pPr>
        <w:tabs>
          <w:tab w:val="left" w:pos="4920"/>
        </w:tabs>
        <w:jc w:val="both"/>
        <w:rPr>
          <w:rFonts w:ascii="Arial" w:hAnsi="Arial" w:cs="Arial"/>
          <w:sz w:val="22"/>
          <w:szCs w:val="22"/>
        </w:rPr>
      </w:pPr>
      <w:r w:rsidRPr="0048418D">
        <w:rPr>
          <w:rFonts w:ascii="Arial" w:hAnsi="Arial" w:cs="Arial"/>
          <w:sz w:val="22"/>
          <w:szCs w:val="22"/>
        </w:rPr>
        <w:t>Člověk a svět práce:</w:t>
      </w:r>
    </w:p>
    <w:p w:rsidR="00593012" w:rsidRPr="0048418D" w:rsidRDefault="00593012" w:rsidP="00593012">
      <w:pPr>
        <w:tabs>
          <w:tab w:val="left" w:pos="4920"/>
        </w:tabs>
        <w:jc w:val="both"/>
        <w:rPr>
          <w:rFonts w:ascii="Arial" w:hAnsi="Arial" w:cs="Arial"/>
          <w:sz w:val="22"/>
          <w:szCs w:val="22"/>
        </w:rPr>
      </w:pPr>
      <w:r w:rsidRPr="0048418D">
        <w:rPr>
          <w:rFonts w:ascii="Arial" w:hAnsi="Arial" w:cs="Arial"/>
          <w:sz w:val="22"/>
          <w:szCs w:val="22"/>
        </w:rPr>
        <w:t>Ve výuce dějepisu se žáci učí komunikovat, obhajovat svůj názor, pracovat s různými druhy faktografického materiálu; seznamují se s regionálními specifiky vývoje, které jim mohou být nápomocny na trhu práce i v životě.</w:t>
      </w:r>
    </w:p>
    <w:p w:rsidR="00593012" w:rsidRPr="0048418D" w:rsidRDefault="00593012" w:rsidP="00593012">
      <w:pPr>
        <w:tabs>
          <w:tab w:val="left" w:pos="4920"/>
        </w:tabs>
        <w:jc w:val="both"/>
        <w:rPr>
          <w:rFonts w:ascii="Arial" w:hAnsi="Arial" w:cs="Arial"/>
          <w:sz w:val="22"/>
          <w:szCs w:val="22"/>
        </w:rPr>
      </w:pPr>
    </w:p>
    <w:p w:rsidR="00593012" w:rsidRPr="0048418D" w:rsidRDefault="00593012" w:rsidP="00593012">
      <w:pPr>
        <w:tabs>
          <w:tab w:val="left" w:pos="4920"/>
        </w:tabs>
        <w:jc w:val="both"/>
        <w:rPr>
          <w:rFonts w:ascii="Arial" w:hAnsi="Arial" w:cs="Arial"/>
          <w:sz w:val="22"/>
          <w:szCs w:val="22"/>
        </w:rPr>
      </w:pPr>
      <w:r w:rsidRPr="0048418D">
        <w:rPr>
          <w:rFonts w:ascii="Arial" w:hAnsi="Arial" w:cs="Arial"/>
          <w:sz w:val="22"/>
          <w:szCs w:val="22"/>
        </w:rPr>
        <w:t>Informační a komunikační technologie:</w:t>
      </w:r>
    </w:p>
    <w:p w:rsidR="00593012" w:rsidRPr="0048418D" w:rsidRDefault="00593012" w:rsidP="00593012">
      <w:pPr>
        <w:tabs>
          <w:tab w:val="left" w:pos="4920"/>
        </w:tabs>
        <w:jc w:val="both"/>
        <w:rPr>
          <w:rFonts w:ascii="Arial" w:hAnsi="Arial" w:cs="Arial"/>
          <w:sz w:val="22"/>
          <w:szCs w:val="22"/>
        </w:rPr>
      </w:pPr>
      <w:r w:rsidRPr="0048418D">
        <w:rPr>
          <w:rFonts w:ascii="Arial" w:hAnsi="Arial" w:cs="Arial"/>
          <w:sz w:val="22"/>
          <w:szCs w:val="22"/>
        </w:rPr>
        <w:t>Žáci jsou vedeni k tomu, aby při své samostatné práci využívali veškeré moderní technologie při zjišťování dat, při zpracování a následné syntéze. Samotná práce pak může být prezentována v interaktivních učebnách ve školském zařízení.</w:t>
      </w:r>
    </w:p>
    <w:p w:rsidR="00593012" w:rsidRPr="0048418D" w:rsidRDefault="00593012"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Realizace odborných kompetencí:</w:t>
      </w:r>
    </w:p>
    <w:p w:rsidR="00593012" w:rsidRPr="0048418D" w:rsidRDefault="00593012" w:rsidP="00593012">
      <w:pPr>
        <w:tabs>
          <w:tab w:val="left" w:pos="4920"/>
        </w:tabs>
        <w:jc w:val="both"/>
        <w:rPr>
          <w:rFonts w:ascii="Arial" w:hAnsi="Arial" w:cs="Arial"/>
          <w:sz w:val="22"/>
          <w:szCs w:val="22"/>
        </w:rPr>
      </w:pPr>
      <w:r w:rsidRPr="0048418D">
        <w:rPr>
          <w:rFonts w:ascii="Arial" w:hAnsi="Arial" w:cs="Arial"/>
          <w:sz w:val="22"/>
          <w:szCs w:val="22"/>
        </w:rPr>
        <w:t xml:space="preserve">Žáci získávají přehled nejen o základních dějinných událostech, ale také z oblasti studovaného oboru. Žáci umí lokalizovat důležitá historická místa a vyhledat základní literaturu k daným tematickým celkům, případně prameny. Díky těmto dovednostem dochází ke kultivaci historického vědomí, které se pak odráží v ostatních oblastech života. </w:t>
      </w:r>
    </w:p>
    <w:p w:rsidR="00593012" w:rsidRPr="0048418D" w:rsidRDefault="00593012" w:rsidP="00593012">
      <w:pPr>
        <w:tabs>
          <w:tab w:val="left" w:pos="4920"/>
        </w:tabs>
        <w:rPr>
          <w:rFonts w:ascii="Arial" w:hAnsi="Arial" w:cs="Arial"/>
          <w:b/>
        </w:rPr>
      </w:pPr>
    </w:p>
    <w:p w:rsidR="00593012" w:rsidRPr="0048418D" w:rsidRDefault="00593012"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527"/>
      </w:tblGrid>
      <w:tr w:rsidR="00593012" w:rsidRPr="0048418D" w:rsidTr="005E1BBC">
        <w:trPr>
          <w:trHeight w:val="597"/>
        </w:trPr>
        <w:tc>
          <w:tcPr>
            <w:tcW w:w="4427" w:type="dxa"/>
            <w:shd w:val="clear" w:color="auto" w:fill="auto"/>
            <w:vAlign w:val="center"/>
          </w:tcPr>
          <w:p w:rsidR="00593012" w:rsidRPr="0048418D" w:rsidRDefault="00593012" w:rsidP="005E1BBC">
            <w:pPr>
              <w:jc w:val="center"/>
              <w:rPr>
                <w:rFonts w:ascii="Arial" w:hAnsi="Arial" w:cs="Arial"/>
                <w:b/>
                <w:bCs/>
                <w:sz w:val="22"/>
                <w:szCs w:val="22"/>
              </w:rPr>
            </w:pPr>
            <w:r w:rsidRPr="0048418D">
              <w:rPr>
                <w:rFonts w:ascii="Arial" w:hAnsi="Arial" w:cs="Arial"/>
                <w:b/>
                <w:bCs/>
                <w:sz w:val="22"/>
                <w:szCs w:val="22"/>
              </w:rPr>
              <w:t>Výsledky vzdělávání</w:t>
            </w:r>
          </w:p>
        </w:tc>
        <w:tc>
          <w:tcPr>
            <w:tcW w:w="4527" w:type="dxa"/>
            <w:shd w:val="clear" w:color="auto" w:fill="auto"/>
            <w:vAlign w:val="center"/>
          </w:tcPr>
          <w:p w:rsidR="00593012" w:rsidRPr="0048418D" w:rsidRDefault="00593012" w:rsidP="005E1BBC">
            <w:pPr>
              <w:jc w:val="center"/>
              <w:rPr>
                <w:rFonts w:ascii="Arial" w:hAnsi="Arial" w:cs="Arial"/>
                <w:b/>
                <w:bCs/>
                <w:sz w:val="22"/>
                <w:szCs w:val="22"/>
              </w:rPr>
            </w:pPr>
            <w:r w:rsidRPr="0048418D">
              <w:rPr>
                <w:rFonts w:ascii="Arial" w:hAnsi="Arial" w:cs="Arial"/>
                <w:b/>
                <w:bCs/>
                <w:sz w:val="22"/>
                <w:szCs w:val="22"/>
              </w:rPr>
              <w:t>Učivo</w:t>
            </w:r>
          </w:p>
        </w:tc>
      </w:tr>
      <w:tr w:rsidR="00593012" w:rsidRPr="0048418D" w:rsidTr="00DD5CF6">
        <w:tc>
          <w:tcPr>
            <w:tcW w:w="4427" w:type="dxa"/>
            <w:shd w:val="clear" w:color="auto" w:fill="auto"/>
          </w:tcPr>
          <w:p w:rsidR="00593012" w:rsidRPr="0048418D" w:rsidRDefault="00593012" w:rsidP="00DD5CF6">
            <w:pPr>
              <w:tabs>
                <w:tab w:val="left" w:pos="4370"/>
                <w:tab w:val="left" w:pos="4920"/>
              </w:tabs>
              <w:jc w:val="both"/>
              <w:rPr>
                <w:rFonts w:ascii="Arial" w:hAnsi="Arial" w:cs="Arial"/>
                <w:sz w:val="22"/>
                <w:szCs w:val="22"/>
              </w:rPr>
            </w:pPr>
            <w:r w:rsidRPr="0048418D">
              <w:rPr>
                <w:rFonts w:ascii="Arial" w:hAnsi="Arial" w:cs="Arial"/>
                <w:sz w:val="22"/>
                <w:szCs w:val="22"/>
              </w:rPr>
              <w:t>Žák:</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vysvětlí pojem historie;</w:t>
            </w:r>
          </w:p>
          <w:p w:rsidR="00593012" w:rsidRPr="0048418D" w:rsidRDefault="00593012" w:rsidP="00DD5CF6">
            <w:pPr>
              <w:numPr>
                <w:ilvl w:val="0"/>
                <w:numId w:val="32"/>
              </w:numPr>
              <w:shd w:val="clear" w:color="auto" w:fill="FFFFFF"/>
              <w:jc w:val="both"/>
              <w:rPr>
                <w:rFonts w:ascii="Arial" w:hAnsi="Arial" w:cs="Arial"/>
                <w:sz w:val="22"/>
                <w:szCs w:val="22"/>
              </w:rPr>
            </w:pPr>
            <w:r w:rsidRPr="0048418D">
              <w:rPr>
                <w:rFonts w:ascii="Arial" w:hAnsi="Arial" w:cs="Arial"/>
                <w:sz w:val="22"/>
              </w:rPr>
              <w:t>objasní variabilitu dějin a periodizaci;</w:t>
            </w:r>
          </w:p>
        </w:tc>
        <w:tc>
          <w:tcPr>
            <w:tcW w:w="4527" w:type="dxa"/>
            <w:shd w:val="clear" w:color="auto" w:fill="auto"/>
          </w:tcPr>
          <w:p w:rsidR="00593012" w:rsidRPr="0048418D" w:rsidRDefault="00593012" w:rsidP="00DD5CF6">
            <w:pPr>
              <w:tabs>
                <w:tab w:val="left" w:pos="4370"/>
                <w:tab w:val="left" w:pos="4920"/>
              </w:tabs>
              <w:jc w:val="both"/>
              <w:rPr>
                <w:rFonts w:ascii="Arial" w:hAnsi="Arial" w:cs="Arial"/>
                <w:sz w:val="22"/>
                <w:szCs w:val="22"/>
              </w:rPr>
            </w:pPr>
          </w:p>
          <w:p w:rsidR="00593012" w:rsidRPr="0048418D" w:rsidRDefault="00593012" w:rsidP="00DD5CF6">
            <w:pPr>
              <w:numPr>
                <w:ilvl w:val="0"/>
                <w:numId w:val="95"/>
              </w:numPr>
              <w:tabs>
                <w:tab w:val="clear" w:pos="720"/>
                <w:tab w:val="num" w:pos="366"/>
                <w:tab w:val="left" w:pos="4370"/>
                <w:tab w:val="left" w:pos="4920"/>
              </w:tabs>
              <w:ind w:left="366"/>
              <w:jc w:val="both"/>
              <w:rPr>
                <w:rFonts w:ascii="Arial" w:hAnsi="Arial" w:cs="Arial"/>
                <w:b/>
                <w:sz w:val="22"/>
                <w:szCs w:val="22"/>
              </w:rPr>
            </w:pPr>
            <w:r w:rsidRPr="0048418D">
              <w:rPr>
                <w:rFonts w:ascii="Arial" w:hAnsi="Arial" w:cs="Arial"/>
                <w:b/>
                <w:sz w:val="22"/>
                <w:szCs w:val="22"/>
              </w:rPr>
              <w:t>Člověk v dějinách (dějepis, historie)</w:t>
            </w:r>
          </w:p>
          <w:p w:rsidR="00593012" w:rsidRPr="0048418D" w:rsidRDefault="00593012" w:rsidP="00DD5CF6">
            <w:pPr>
              <w:tabs>
                <w:tab w:val="left" w:pos="4370"/>
                <w:tab w:val="left" w:pos="4920"/>
              </w:tabs>
              <w:ind w:left="366"/>
              <w:jc w:val="both"/>
              <w:rPr>
                <w:rFonts w:ascii="Arial" w:hAnsi="Arial" w:cs="Arial"/>
                <w:b/>
                <w:sz w:val="22"/>
                <w:szCs w:val="22"/>
              </w:rPr>
            </w:pPr>
          </w:p>
          <w:p w:rsidR="00593012" w:rsidRPr="0048418D" w:rsidRDefault="00593012" w:rsidP="00DD5CF6">
            <w:pPr>
              <w:jc w:val="both"/>
              <w:rPr>
                <w:rFonts w:ascii="Arial" w:hAnsi="Arial" w:cs="Arial"/>
                <w:sz w:val="22"/>
                <w:szCs w:val="22"/>
              </w:rPr>
            </w:pPr>
          </w:p>
        </w:tc>
      </w:tr>
      <w:tr w:rsidR="00593012" w:rsidRPr="0048418D" w:rsidTr="00DD5CF6">
        <w:tc>
          <w:tcPr>
            <w:tcW w:w="4427" w:type="dxa"/>
            <w:shd w:val="clear" w:color="auto" w:fill="auto"/>
          </w:tcPr>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na mapě lokalizuje starověké státy;</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uvede příklady přínosu staroorientálních civilizací a antických států;</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 xml:space="preserve">vyloží smysl polyteismu, judaismu, křesťanství; </w:t>
            </w:r>
          </w:p>
          <w:p w:rsidR="00593012" w:rsidRPr="0048418D" w:rsidRDefault="00593012" w:rsidP="00DD5CF6">
            <w:pPr>
              <w:jc w:val="both"/>
              <w:rPr>
                <w:rFonts w:ascii="Arial" w:hAnsi="Arial" w:cs="Arial"/>
                <w:sz w:val="22"/>
                <w:szCs w:val="22"/>
              </w:rPr>
            </w:pPr>
          </w:p>
        </w:tc>
        <w:tc>
          <w:tcPr>
            <w:tcW w:w="4527" w:type="dxa"/>
            <w:shd w:val="clear" w:color="auto" w:fill="auto"/>
          </w:tcPr>
          <w:p w:rsidR="00593012" w:rsidRPr="0048418D" w:rsidRDefault="00593012" w:rsidP="00DD5CF6">
            <w:pPr>
              <w:numPr>
                <w:ilvl w:val="0"/>
                <w:numId w:val="95"/>
              </w:numPr>
              <w:tabs>
                <w:tab w:val="clear" w:pos="720"/>
                <w:tab w:val="num" w:pos="366"/>
                <w:tab w:val="left" w:pos="4370"/>
                <w:tab w:val="left" w:pos="4920"/>
              </w:tabs>
              <w:ind w:left="366"/>
              <w:jc w:val="both"/>
              <w:rPr>
                <w:rFonts w:ascii="Arial" w:hAnsi="Arial" w:cs="Arial"/>
                <w:b/>
                <w:sz w:val="22"/>
                <w:szCs w:val="22"/>
              </w:rPr>
            </w:pPr>
            <w:r w:rsidRPr="0048418D">
              <w:rPr>
                <w:rFonts w:ascii="Arial" w:hAnsi="Arial" w:cs="Arial"/>
                <w:b/>
                <w:sz w:val="22"/>
                <w:szCs w:val="22"/>
              </w:rPr>
              <w:t>Starověk</w:t>
            </w:r>
          </w:p>
          <w:p w:rsidR="00593012" w:rsidRPr="0048418D" w:rsidRDefault="00593012" w:rsidP="00DD5CF6">
            <w:pPr>
              <w:tabs>
                <w:tab w:val="left" w:pos="366"/>
                <w:tab w:val="left" w:pos="4370"/>
                <w:tab w:val="left" w:pos="4920"/>
              </w:tabs>
              <w:ind w:left="366" w:hanging="360"/>
              <w:jc w:val="both"/>
              <w:rPr>
                <w:rFonts w:ascii="Arial" w:hAnsi="Arial" w:cs="Arial"/>
                <w:sz w:val="22"/>
                <w:szCs w:val="22"/>
              </w:rPr>
            </w:pPr>
            <w:r w:rsidRPr="0048418D">
              <w:rPr>
                <w:rFonts w:ascii="Arial" w:hAnsi="Arial" w:cs="Arial"/>
                <w:sz w:val="22"/>
                <w:szCs w:val="22"/>
              </w:rPr>
              <w:t xml:space="preserve">      (4.</w:t>
            </w:r>
            <w:r w:rsidR="00075035" w:rsidRPr="0048418D">
              <w:rPr>
                <w:rFonts w:ascii="Arial" w:hAnsi="Arial" w:cs="Arial"/>
                <w:sz w:val="22"/>
                <w:szCs w:val="22"/>
              </w:rPr>
              <w:t xml:space="preserve"> </w:t>
            </w:r>
            <w:r w:rsidRPr="0048418D">
              <w:rPr>
                <w:rFonts w:ascii="Arial" w:hAnsi="Arial" w:cs="Arial"/>
                <w:sz w:val="22"/>
                <w:szCs w:val="22"/>
              </w:rPr>
              <w:t>-</w:t>
            </w:r>
            <w:r w:rsidR="00075035" w:rsidRPr="0048418D">
              <w:rPr>
                <w:rFonts w:ascii="Arial" w:hAnsi="Arial" w:cs="Arial"/>
                <w:sz w:val="22"/>
                <w:szCs w:val="22"/>
              </w:rPr>
              <w:t xml:space="preserve"> </w:t>
            </w:r>
            <w:r w:rsidRPr="0048418D">
              <w:rPr>
                <w:rFonts w:ascii="Arial" w:hAnsi="Arial" w:cs="Arial"/>
                <w:sz w:val="22"/>
                <w:szCs w:val="22"/>
              </w:rPr>
              <w:t>3. tis. př. n. l. {od vzniku písemných památek} – 476 n. l.)</w:t>
            </w:r>
          </w:p>
          <w:p w:rsidR="00593012" w:rsidRPr="0048418D" w:rsidRDefault="00593012" w:rsidP="00DD5CF6">
            <w:pPr>
              <w:numPr>
                <w:ilvl w:val="0"/>
                <w:numId w:val="94"/>
              </w:numPr>
              <w:shd w:val="clear" w:color="auto" w:fill="FFFFFF"/>
              <w:jc w:val="both"/>
              <w:rPr>
                <w:rFonts w:ascii="Arial" w:hAnsi="Arial" w:cs="Arial"/>
                <w:sz w:val="22"/>
                <w:szCs w:val="22"/>
              </w:rPr>
            </w:pPr>
            <w:r w:rsidRPr="0048418D">
              <w:rPr>
                <w:rFonts w:ascii="Arial" w:hAnsi="Arial" w:cs="Arial"/>
                <w:sz w:val="22"/>
                <w:szCs w:val="22"/>
              </w:rPr>
              <w:t>Egypt, Mezopotámie, Indie, Čína, starověké Řecko a Řím</w:t>
            </w:r>
          </w:p>
          <w:p w:rsidR="00593012" w:rsidRPr="0048418D" w:rsidRDefault="00593012" w:rsidP="00DD5CF6">
            <w:pPr>
              <w:tabs>
                <w:tab w:val="left" w:pos="4370"/>
                <w:tab w:val="left" w:pos="4920"/>
              </w:tabs>
              <w:jc w:val="both"/>
              <w:rPr>
                <w:rFonts w:ascii="Arial" w:hAnsi="Arial" w:cs="Arial"/>
                <w:sz w:val="22"/>
                <w:szCs w:val="22"/>
              </w:rPr>
            </w:pPr>
          </w:p>
          <w:p w:rsidR="00593012" w:rsidRPr="0048418D" w:rsidRDefault="00593012" w:rsidP="00DD5CF6">
            <w:pPr>
              <w:jc w:val="both"/>
              <w:rPr>
                <w:rFonts w:ascii="Arial" w:hAnsi="Arial" w:cs="Arial"/>
                <w:sz w:val="22"/>
                <w:szCs w:val="22"/>
              </w:rPr>
            </w:pPr>
          </w:p>
        </w:tc>
      </w:tr>
      <w:tr w:rsidR="00593012" w:rsidRPr="0048418D" w:rsidTr="00DD5CF6">
        <w:tc>
          <w:tcPr>
            <w:tcW w:w="4427" w:type="dxa"/>
            <w:shd w:val="clear" w:color="auto" w:fill="auto"/>
          </w:tcPr>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objasní základní pojmy středověku a novověku;</w:t>
            </w:r>
          </w:p>
          <w:p w:rsidR="00593012" w:rsidRPr="0048418D" w:rsidRDefault="00593012" w:rsidP="00DD5CF6">
            <w:pPr>
              <w:numPr>
                <w:ilvl w:val="0"/>
                <w:numId w:val="94"/>
              </w:numPr>
              <w:shd w:val="clear" w:color="auto" w:fill="FFFFFF"/>
              <w:jc w:val="both"/>
              <w:rPr>
                <w:rFonts w:ascii="Arial" w:hAnsi="Arial" w:cs="Arial"/>
                <w:sz w:val="22"/>
                <w:szCs w:val="22"/>
              </w:rPr>
            </w:pPr>
            <w:r w:rsidRPr="0048418D">
              <w:rPr>
                <w:rFonts w:ascii="Arial" w:hAnsi="Arial" w:cs="Arial"/>
                <w:sz w:val="22"/>
                <w:szCs w:val="22"/>
              </w:rPr>
              <w:t>vyloží utváření středověké Evropy;</w:t>
            </w:r>
          </w:p>
          <w:p w:rsidR="00593012" w:rsidRPr="0048418D" w:rsidRDefault="00593012" w:rsidP="00DD5CF6">
            <w:pPr>
              <w:numPr>
                <w:ilvl w:val="0"/>
                <w:numId w:val="94"/>
              </w:numPr>
              <w:shd w:val="clear" w:color="auto" w:fill="FFFFFF"/>
              <w:jc w:val="both"/>
              <w:rPr>
                <w:rFonts w:ascii="Arial" w:hAnsi="Arial" w:cs="Arial"/>
                <w:sz w:val="22"/>
                <w:szCs w:val="22"/>
              </w:rPr>
            </w:pPr>
            <w:r w:rsidRPr="0048418D">
              <w:rPr>
                <w:rFonts w:ascii="Arial" w:hAnsi="Arial" w:cs="Arial"/>
                <w:sz w:val="22"/>
                <w:szCs w:val="22"/>
              </w:rPr>
              <w:t>objasní kulturní a společenské změny ve středověku a novověku;</w:t>
            </w:r>
          </w:p>
        </w:tc>
        <w:tc>
          <w:tcPr>
            <w:tcW w:w="4527" w:type="dxa"/>
            <w:shd w:val="clear" w:color="auto" w:fill="auto"/>
          </w:tcPr>
          <w:p w:rsidR="00593012" w:rsidRPr="0048418D" w:rsidRDefault="00593012" w:rsidP="00DD5CF6">
            <w:pPr>
              <w:numPr>
                <w:ilvl w:val="0"/>
                <w:numId w:val="95"/>
              </w:numPr>
              <w:tabs>
                <w:tab w:val="clear" w:pos="720"/>
                <w:tab w:val="num" w:pos="366"/>
                <w:tab w:val="left" w:pos="4370"/>
                <w:tab w:val="left" w:pos="4920"/>
              </w:tabs>
              <w:ind w:left="366"/>
              <w:jc w:val="both"/>
              <w:rPr>
                <w:rFonts w:ascii="Arial" w:hAnsi="Arial" w:cs="Arial"/>
                <w:b/>
                <w:sz w:val="22"/>
                <w:szCs w:val="22"/>
              </w:rPr>
            </w:pPr>
            <w:r w:rsidRPr="0048418D">
              <w:rPr>
                <w:rFonts w:ascii="Arial" w:hAnsi="Arial" w:cs="Arial"/>
                <w:b/>
                <w:sz w:val="22"/>
                <w:szCs w:val="22"/>
              </w:rPr>
              <w:t xml:space="preserve">Středověk </w:t>
            </w:r>
            <w:r w:rsidRPr="0048418D">
              <w:rPr>
                <w:rFonts w:ascii="Arial" w:hAnsi="Arial" w:cs="Arial"/>
                <w:sz w:val="22"/>
                <w:szCs w:val="22"/>
              </w:rPr>
              <w:t xml:space="preserve">(476 – 1453) </w:t>
            </w:r>
            <w:r w:rsidRPr="0048418D">
              <w:rPr>
                <w:rFonts w:ascii="Arial" w:hAnsi="Arial" w:cs="Arial"/>
                <w:b/>
                <w:bCs/>
                <w:sz w:val="22"/>
                <w:szCs w:val="22"/>
              </w:rPr>
              <w:t>a novověk</w:t>
            </w:r>
            <w:r w:rsidRPr="0048418D">
              <w:rPr>
                <w:rFonts w:ascii="Arial" w:hAnsi="Arial" w:cs="Arial"/>
                <w:sz w:val="22"/>
                <w:szCs w:val="22"/>
              </w:rPr>
              <w:t xml:space="preserve"> (1453 – 1789)</w:t>
            </w:r>
          </w:p>
          <w:p w:rsidR="00593012" w:rsidRPr="0048418D" w:rsidRDefault="00593012" w:rsidP="00DD5CF6">
            <w:pPr>
              <w:shd w:val="clear" w:color="auto" w:fill="FFFFFF"/>
              <w:ind w:left="357"/>
              <w:jc w:val="both"/>
              <w:rPr>
                <w:rFonts w:ascii="Arial" w:hAnsi="Arial" w:cs="Arial"/>
                <w:sz w:val="22"/>
                <w:szCs w:val="22"/>
              </w:rPr>
            </w:pPr>
          </w:p>
        </w:tc>
      </w:tr>
      <w:tr w:rsidR="00593012" w:rsidRPr="0048418D" w:rsidTr="00DD5CF6">
        <w:tc>
          <w:tcPr>
            <w:tcW w:w="4427" w:type="dxa"/>
            <w:shd w:val="clear" w:color="auto" w:fill="auto"/>
          </w:tcPr>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 xml:space="preserve">vysvětlí základní dějinné zvraty konce 18. století, poukáže na nesnáze </w:t>
            </w:r>
            <w:r w:rsidRPr="0048418D">
              <w:rPr>
                <w:rFonts w:ascii="Arial" w:hAnsi="Arial" w:cs="Arial"/>
                <w:sz w:val="22"/>
              </w:rPr>
              <w:br/>
              <w:t>při utváření občanské společnosti;</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popíše vznik novodobého českého národa;</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popíše rozdílný přístup ve sjednocení Itálie a Německa;</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 xml:space="preserve">charakterizuje modernizační proces </w:t>
            </w:r>
            <w:r w:rsidRPr="0048418D">
              <w:rPr>
                <w:rFonts w:ascii="Arial" w:hAnsi="Arial" w:cs="Arial"/>
                <w:sz w:val="22"/>
              </w:rPr>
              <w:br/>
              <w:t>ve všech sférách lidské činnosti, mezilidských vztazích, kultuře, postavení menšin Židé, Romové;</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objasní boj o české státní právo a česko-německé vztahy;</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vysvětlí rozdělení světa v důsledku koloniální expanze, charakterizuje Trojdohodu a Trojspolek;</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objasní stručně průběh 1. sv. války, Versailleský systém;</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objasní uchopení moci bolševiky v Rusku;</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popíše vývoj ČSR do konce 30. let;</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 xml:space="preserve">charakterizuje meziválečný vývoj </w:t>
            </w:r>
            <w:r w:rsidRPr="0048418D">
              <w:rPr>
                <w:rFonts w:ascii="Arial" w:hAnsi="Arial" w:cs="Arial"/>
                <w:sz w:val="22"/>
              </w:rPr>
              <w:br/>
              <w:t>ve světě, především v Evropě (důsledky hospodářská krize, nástup totalitních režimů);</w:t>
            </w:r>
          </w:p>
          <w:p w:rsidR="00593012" w:rsidRPr="0048418D" w:rsidRDefault="00593012" w:rsidP="00DD5CF6">
            <w:pPr>
              <w:jc w:val="both"/>
              <w:rPr>
                <w:rFonts w:ascii="Arial" w:hAnsi="Arial" w:cs="Arial"/>
                <w:sz w:val="22"/>
                <w:szCs w:val="22"/>
              </w:rPr>
            </w:pPr>
          </w:p>
        </w:tc>
        <w:tc>
          <w:tcPr>
            <w:tcW w:w="4527" w:type="dxa"/>
            <w:shd w:val="clear" w:color="auto" w:fill="auto"/>
          </w:tcPr>
          <w:p w:rsidR="00593012" w:rsidRPr="0048418D" w:rsidRDefault="00593012" w:rsidP="00DD5CF6">
            <w:pPr>
              <w:numPr>
                <w:ilvl w:val="0"/>
                <w:numId w:val="95"/>
              </w:numPr>
              <w:tabs>
                <w:tab w:val="clear" w:pos="720"/>
                <w:tab w:val="num" w:pos="366"/>
                <w:tab w:val="left" w:pos="4370"/>
                <w:tab w:val="left" w:pos="4920"/>
              </w:tabs>
              <w:ind w:left="366"/>
              <w:jc w:val="both"/>
              <w:rPr>
                <w:rFonts w:ascii="Arial" w:hAnsi="Arial" w:cs="Arial"/>
                <w:b/>
                <w:sz w:val="22"/>
                <w:szCs w:val="22"/>
              </w:rPr>
            </w:pPr>
            <w:r w:rsidRPr="0048418D">
              <w:rPr>
                <w:rFonts w:ascii="Arial" w:hAnsi="Arial" w:cs="Arial"/>
                <w:b/>
                <w:sz w:val="22"/>
                <w:szCs w:val="22"/>
              </w:rPr>
              <w:t>Dějiny novodobé</w:t>
            </w:r>
          </w:p>
          <w:p w:rsidR="00593012" w:rsidRPr="0048418D" w:rsidRDefault="00593012" w:rsidP="00DD5CF6">
            <w:pPr>
              <w:tabs>
                <w:tab w:val="left" w:pos="246"/>
                <w:tab w:val="left" w:pos="4370"/>
                <w:tab w:val="left" w:pos="4920"/>
              </w:tabs>
              <w:jc w:val="both"/>
              <w:rPr>
                <w:rFonts w:ascii="Arial" w:hAnsi="Arial" w:cs="Arial"/>
                <w:sz w:val="22"/>
                <w:szCs w:val="22"/>
              </w:rPr>
            </w:pPr>
            <w:r w:rsidRPr="0048418D">
              <w:rPr>
                <w:rFonts w:ascii="Arial" w:hAnsi="Arial" w:cs="Arial"/>
                <w:sz w:val="22"/>
                <w:szCs w:val="22"/>
              </w:rPr>
              <w:t xml:space="preserve">      (1789 – 1939)</w:t>
            </w:r>
          </w:p>
          <w:p w:rsidR="00593012" w:rsidRPr="0048418D" w:rsidRDefault="00593012" w:rsidP="00DD5CF6">
            <w:pPr>
              <w:numPr>
                <w:ilvl w:val="0"/>
                <w:numId w:val="94"/>
              </w:numPr>
              <w:shd w:val="clear" w:color="auto" w:fill="FFFFFF"/>
              <w:jc w:val="both"/>
              <w:rPr>
                <w:rFonts w:ascii="Arial" w:hAnsi="Arial" w:cs="Arial"/>
                <w:sz w:val="22"/>
                <w:szCs w:val="22"/>
              </w:rPr>
            </w:pPr>
            <w:r w:rsidRPr="0048418D">
              <w:rPr>
                <w:rFonts w:ascii="Arial" w:hAnsi="Arial" w:cs="Arial"/>
                <w:sz w:val="22"/>
                <w:szCs w:val="22"/>
              </w:rPr>
              <w:t xml:space="preserve"> VFR, vznik USA, Napoleon, „jaro národů“ 1848-1849, národní hnutí v evropských zemích, risorgimento a vznik Německa, kolonialismus</w:t>
            </w:r>
          </w:p>
          <w:p w:rsidR="00593012" w:rsidRPr="0048418D" w:rsidRDefault="00593012" w:rsidP="00DD5CF6">
            <w:pPr>
              <w:numPr>
                <w:ilvl w:val="0"/>
                <w:numId w:val="94"/>
              </w:numPr>
              <w:shd w:val="clear" w:color="auto" w:fill="FFFFFF"/>
              <w:jc w:val="both"/>
              <w:rPr>
                <w:rFonts w:ascii="Arial" w:hAnsi="Arial" w:cs="Arial"/>
                <w:sz w:val="22"/>
                <w:szCs w:val="22"/>
              </w:rPr>
            </w:pPr>
            <w:r w:rsidRPr="0048418D">
              <w:rPr>
                <w:rFonts w:ascii="Arial" w:hAnsi="Arial" w:cs="Arial"/>
                <w:sz w:val="22"/>
                <w:szCs w:val="22"/>
              </w:rPr>
              <w:t xml:space="preserve">zrod moderní společnosti; sociální, zákonodárné, hospodářské změny; průmyslová, technická revoluce, ženská otázka, kultura a vzdělání </w:t>
            </w:r>
          </w:p>
          <w:p w:rsidR="00593012" w:rsidRPr="0048418D" w:rsidRDefault="00593012" w:rsidP="00DD5CF6">
            <w:pPr>
              <w:numPr>
                <w:ilvl w:val="0"/>
                <w:numId w:val="94"/>
              </w:numPr>
              <w:shd w:val="clear" w:color="auto" w:fill="FFFFFF"/>
              <w:jc w:val="both"/>
              <w:rPr>
                <w:rFonts w:ascii="Arial" w:hAnsi="Arial" w:cs="Arial"/>
                <w:sz w:val="22"/>
                <w:szCs w:val="22"/>
              </w:rPr>
            </w:pPr>
            <w:r w:rsidRPr="0048418D">
              <w:rPr>
                <w:rFonts w:ascii="Arial" w:hAnsi="Arial" w:cs="Arial"/>
                <w:sz w:val="22"/>
                <w:szCs w:val="22"/>
              </w:rPr>
              <w:t>české země v rámci habsburské monarchie, dualismus, politické strany, menšiny</w:t>
            </w:r>
          </w:p>
          <w:p w:rsidR="00593012" w:rsidRPr="0048418D" w:rsidRDefault="00593012" w:rsidP="00DD5CF6">
            <w:pPr>
              <w:numPr>
                <w:ilvl w:val="0"/>
                <w:numId w:val="94"/>
              </w:numPr>
              <w:shd w:val="clear" w:color="auto" w:fill="FFFFFF"/>
              <w:jc w:val="both"/>
              <w:rPr>
                <w:rFonts w:ascii="Arial" w:hAnsi="Arial" w:cs="Arial"/>
                <w:sz w:val="22"/>
                <w:szCs w:val="22"/>
              </w:rPr>
            </w:pPr>
            <w:r w:rsidRPr="0048418D">
              <w:rPr>
                <w:rFonts w:ascii="Arial" w:hAnsi="Arial" w:cs="Arial"/>
                <w:sz w:val="22"/>
                <w:szCs w:val="22"/>
              </w:rPr>
              <w:t>rozdělení světa v předvečer 1. sv. války, 1. sv. válka, revoluce v Rusku, Versaillský systém</w:t>
            </w:r>
          </w:p>
          <w:p w:rsidR="00593012" w:rsidRPr="0048418D" w:rsidRDefault="00593012" w:rsidP="00DD5CF6">
            <w:pPr>
              <w:numPr>
                <w:ilvl w:val="0"/>
                <w:numId w:val="94"/>
              </w:numPr>
              <w:shd w:val="clear" w:color="auto" w:fill="FFFFFF"/>
              <w:jc w:val="both"/>
              <w:rPr>
                <w:rFonts w:ascii="Arial" w:hAnsi="Arial" w:cs="Arial"/>
                <w:sz w:val="22"/>
                <w:szCs w:val="22"/>
              </w:rPr>
            </w:pPr>
            <w:r w:rsidRPr="0048418D">
              <w:rPr>
                <w:rFonts w:ascii="Arial" w:hAnsi="Arial" w:cs="Arial"/>
                <w:sz w:val="22"/>
                <w:szCs w:val="22"/>
              </w:rPr>
              <w:t>české země za války, vznik ČSR a vývoj ve 20. a 30. letech</w:t>
            </w:r>
          </w:p>
          <w:p w:rsidR="00593012" w:rsidRPr="0048418D" w:rsidRDefault="00593012" w:rsidP="00DD5CF6">
            <w:pPr>
              <w:numPr>
                <w:ilvl w:val="0"/>
                <w:numId w:val="94"/>
              </w:numPr>
              <w:shd w:val="clear" w:color="auto" w:fill="FFFFFF"/>
              <w:jc w:val="both"/>
              <w:rPr>
                <w:rFonts w:ascii="Arial" w:hAnsi="Arial" w:cs="Arial"/>
                <w:sz w:val="22"/>
                <w:szCs w:val="22"/>
              </w:rPr>
            </w:pPr>
            <w:r w:rsidRPr="0048418D">
              <w:rPr>
                <w:rFonts w:ascii="Arial" w:hAnsi="Arial" w:cs="Arial"/>
                <w:sz w:val="22"/>
                <w:szCs w:val="22"/>
              </w:rPr>
              <w:t xml:space="preserve">svět po 1. sv. válce; fašismus v Itálii, komunismus v SSSR, hospodářská krize, nacismus v Německu </w:t>
            </w:r>
          </w:p>
          <w:p w:rsidR="00593012" w:rsidRPr="0048418D" w:rsidRDefault="00593012" w:rsidP="00DD5CF6">
            <w:pPr>
              <w:tabs>
                <w:tab w:val="left" w:pos="4370"/>
                <w:tab w:val="left" w:pos="4920"/>
              </w:tabs>
              <w:jc w:val="both"/>
              <w:rPr>
                <w:rFonts w:ascii="Arial" w:hAnsi="Arial" w:cs="Arial"/>
                <w:sz w:val="22"/>
                <w:szCs w:val="22"/>
              </w:rPr>
            </w:pPr>
          </w:p>
        </w:tc>
      </w:tr>
      <w:tr w:rsidR="00593012" w:rsidRPr="0048418D" w:rsidTr="00DD5CF6">
        <w:tc>
          <w:tcPr>
            <w:tcW w:w="4427" w:type="dxa"/>
            <w:shd w:val="clear" w:color="auto" w:fill="auto"/>
          </w:tcPr>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srovná poměry první a druhé republiky s protektorátním zřízením;</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stručně popíše průběh války na všech frontách, popíše válečné zločiny, holocaust;</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popíše projevy a důsledky studené války, dekolonizace, třetí svět, charakterizuje rozdíly ve vývoji na Východě a Západě, zdůvodní rozpad bipolárního světa;</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objasní uspořádání světa po 2. sv. válce a důsledky pro Československo;</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charakterizuje poválečný vývoj          v Československu, vpád vojsk Varšavské smlouvy;</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objasní pojem normalizace, tzv. sametovou revoluci a příčiny rozpadu Československa;</w:t>
            </w:r>
          </w:p>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charakterizuje vědecko-technický pokrok;</w:t>
            </w:r>
          </w:p>
          <w:p w:rsidR="00593012" w:rsidRPr="0048418D" w:rsidRDefault="00593012" w:rsidP="00DD5CF6">
            <w:pPr>
              <w:jc w:val="both"/>
              <w:rPr>
                <w:rFonts w:ascii="Arial" w:hAnsi="Arial" w:cs="Arial"/>
                <w:sz w:val="22"/>
                <w:szCs w:val="22"/>
              </w:rPr>
            </w:pPr>
          </w:p>
        </w:tc>
        <w:tc>
          <w:tcPr>
            <w:tcW w:w="4527" w:type="dxa"/>
            <w:shd w:val="clear" w:color="auto" w:fill="auto"/>
          </w:tcPr>
          <w:p w:rsidR="00593012" w:rsidRPr="0048418D" w:rsidRDefault="00593012" w:rsidP="00DD5CF6">
            <w:pPr>
              <w:numPr>
                <w:ilvl w:val="0"/>
                <w:numId w:val="95"/>
              </w:numPr>
              <w:tabs>
                <w:tab w:val="clear" w:pos="720"/>
                <w:tab w:val="num" w:pos="366"/>
                <w:tab w:val="left" w:pos="4370"/>
                <w:tab w:val="left" w:pos="4920"/>
              </w:tabs>
              <w:ind w:left="366"/>
              <w:jc w:val="both"/>
              <w:rPr>
                <w:rFonts w:ascii="Arial" w:hAnsi="Arial" w:cs="Arial"/>
                <w:b/>
                <w:sz w:val="22"/>
                <w:szCs w:val="22"/>
              </w:rPr>
            </w:pPr>
            <w:r w:rsidRPr="0048418D">
              <w:rPr>
                <w:rFonts w:ascii="Arial" w:hAnsi="Arial" w:cs="Arial"/>
                <w:b/>
                <w:sz w:val="22"/>
                <w:szCs w:val="22"/>
              </w:rPr>
              <w:t>Dějiny nejnovější</w:t>
            </w:r>
          </w:p>
          <w:p w:rsidR="00593012" w:rsidRPr="0048418D" w:rsidRDefault="00593012" w:rsidP="00DD5CF6">
            <w:pPr>
              <w:tabs>
                <w:tab w:val="left" w:pos="246"/>
                <w:tab w:val="left" w:pos="4370"/>
                <w:tab w:val="left" w:pos="4920"/>
              </w:tabs>
              <w:jc w:val="both"/>
              <w:rPr>
                <w:rFonts w:ascii="Arial" w:hAnsi="Arial" w:cs="Arial"/>
                <w:sz w:val="22"/>
                <w:szCs w:val="22"/>
              </w:rPr>
            </w:pPr>
            <w:r w:rsidRPr="0048418D">
              <w:rPr>
                <w:rFonts w:ascii="Arial" w:hAnsi="Arial" w:cs="Arial"/>
                <w:sz w:val="22"/>
                <w:szCs w:val="22"/>
              </w:rPr>
              <w:t>(1939 – současnost)</w:t>
            </w:r>
          </w:p>
          <w:p w:rsidR="00593012" w:rsidRPr="0048418D" w:rsidRDefault="00593012" w:rsidP="00DD5CF6">
            <w:pPr>
              <w:numPr>
                <w:ilvl w:val="0"/>
                <w:numId w:val="94"/>
              </w:numPr>
              <w:shd w:val="clear" w:color="auto" w:fill="FFFFFF"/>
              <w:jc w:val="both"/>
              <w:rPr>
                <w:rFonts w:ascii="Arial" w:hAnsi="Arial" w:cs="Arial"/>
                <w:sz w:val="22"/>
                <w:szCs w:val="22"/>
              </w:rPr>
            </w:pPr>
            <w:r w:rsidRPr="0048418D">
              <w:rPr>
                <w:rFonts w:ascii="Arial" w:hAnsi="Arial" w:cs="Arial"/>
                <w:sz w:val="22"/>
                <w:szCs w:val="22"/>
              </w:rPr>
              <w:t>tzv. druhá republika, okupace, Protektorát Čechy a Morava, odboj, 2. sv. válka, holocaust, důsledky války</w:t>
            </w:r>
          </w:p>
          <w:p w:rsidR="00593012" w:rsidRPr="0048418D" w:rsidRDefault="00593012" w:rsidP="00DD5CF6">
            <w:pPr>
              <w:numPr>
                <w:ilvl w:val="0"/>
                <w:numId w:val="94"/>
              </w:numPr>
              <w:shd w:val="clear" w:color="auto" w:fill="FFFFFF"/>
              <w:jc w:val="both"/>
              <w:rPr>
                <w:rFonts w:ascii="Arial" w:hAnsi="Arial" w:cs="Arial"/>
                <w:sz w:val="22"/>
                <w:szCs w:val="22"/>
              </w:rPr>
            </w:pPr>
            <w:r w:rsidRPr="0048418D">
              <w:rPr>
                <w:rFonts w:ascii="Arial" w:hAnsi="Arial" w:cs="Arial"/>
                <w:sz w:val="22"/>
                <w:szCs w:val="22"/>
              </w:rPr>
              <w:t xml:space="preserve">poválečné uspořádání světa, studená válka, soupeření Východ-Západ, dekolonizace, evropská integrace, konec bipolarity </w:t>
            </w:r>
          </w:p>
          <w:p w:rsidR="00593012" w:rsidRPr="0048418D" w:rsidRDefault="00593012" w:rsidP="00DD5CF6">
            <w:pPr>
              <w:numPr>
                <w:ilvl w:val="0"/>
                <w:numId w:val="94"/>
              </w:numPr>
              <w:shd w:val="clear" w:color="auto" w:fill="FFFFFF"/>
              <w:jc w:val="both"/>
              <w:rPr>
                <w:rFonts w:ascii="Arial" w:hAnsi="Arial" w:cs="Arial"/>
                <w:sz w:val="22"/>
                <w:szCs w:val="22"/>
              </w:rPr>
            </w:pPr>
            <w:r w:rsidRPr="0048418D">
              <w:rPr>
                <w:rFonts w:ascii="Arial" w:hAnsi="Arial" w:cs="Arial"/>
                <w:sz w:val="22"/>
                <w:szCs w:val="22"/>
              </w:rPr>
              <w:t>Československo 1945-1948, rok 1948, 50. a 60. léta u nás, rok 1968, normalizace, pád komunistického režimu 1989, rozpad ČSFR, ČR</w:t>
            </w:r>
          </w:p>
          <w:p w:rsidR="00593012" w:rsidRPr="0048418D" w:rsidRDefault="00593012" w:rsidP="00DD5CF6">
            <w:pPr>
              <w:numPr>
                <w:ilvl w:val="0"/>
                <w:numId w:val="94"/>
              </w:numPr>
              <w:shd w:val="clear" w:color="auto" w:fill="FFFFFF"/>
              <w:jc w:val="both"/>
              <w:rPr>
                <w:rFonts w:ascii="Arial" w:hAnsi="Arial" w:cs="Arial"/>
                <w:sz w:val="22"/>
                <w:szCs w:val="22"/>
              </w:rPr>
            </w:pPr>
            <w:r w:rsidRPr="0048418D">
              <w:rPr>
                <w:rFonts w:ascii="Arial" w:hAnsi="Arial" w:cs="Arial"/>
                <w:sz w:val="22"/>
                <w:szCs w:val="22"/>
              </w:rPr>
              <w:t xml:space="preserve">postmoderní svět </w:t>
            </w:r>
          </w:p>
          <w:p w:rsidR="00593012" w:rsidRPr="0048418D" w:rsidRDefault="00593012" w:rsidP="00DD5CF6">
            <w:pPr>
              <w:shd w:val="clear" w:color="auto" w:fill="FFFFFF"/>
              <w:jc w:val="both"/>
              <w:rPr>
                <w:rFonts w:ascii="Arial" w:hAnsi="Arial" w:cs="Arial"/>
                <w:sz w:val="22"/>
                <w:szCs w:val="22"/>
              </w:rPr>
            </w:pPr>
          </w:p>
        </w:tc>
      </w:tr>
      <w:tr w:rsidR="00593012" w:rsidRPr="0048418D" w:rsidTr="00DD5CF6">
        <w:tc>
          <w:tcPr>
            <w:tcW w:w="4427" w:type="dxa"/>
            <w:shd w:val="clear" w:color="auto" w:fill="auto"/>
          </w:tcPr>
          <w:p w:rsidR="00593012" w:rsidRPr="0048418D" w:rsidRDefault="00593012" w:rsidP="00DD5CF6">
            <w:pPr>
              <w:numPr>
                <w:ilvl w:val="0"/>
                <w:numId w:val="94"/>
              </w:numPr>
              <w:shd w:val="clear" w:color="auto" w:fill="FFFFFF"/>
              <w:jc w:val="both"/>
              <w:rPr>
                <w:rFonts w:ascii="Arial" w:hAnsi="Arial" w:cs="Arial"/>
                <w:sz w:val="22"/>
              </w:rPr>
            </w:pPr>
            <w:r w:rsidRPr="0048418D">
              <w:rPr>
                <w:rFonts w:ascii="Arial" w:hAnsi="Arial" w:cs="Arial"/>
                <w:sz w:val="22"/>
              </w:rPr>
              <w:t>orientuje se v historii svého oboru, zdůrazní přínos oboru pro život, uvede významné mezníky a osobnosti dané oblasti.</w:t>
            </w:r>
          </w:p>
        </w:tc>
        <w:tc>
          <w:tcPr>
            <w:tcW w:w="4527" w:type="dxa"/>
            <w:shd w:val="clear" w:color="auto" w:fill="auto"/>
          </w:tcPr>
          <w:p w:rsidR="00593012" w:rsidRPr="0048418D" w:rsidRDefault="00593012" w:rsidP="00DD5CF6">
            <w:pPr>
              <w:numPr>
                <w:ilvl w:val="0"/>
                <w:numId w:val="95"/>
              </w:numPr>
              <w:tabs>
                <w:tab w:val="clear" w:pos="720"/>
                <w:tab w:val="num" w:pos="366"/>
                <w:tab w:val="left" w:pos="4370"/>
                <w:tab w:val="left" w:pos="4920"/>
              </w:tabs>
              <w:ind w:left="366"/>
              <w:jc w:val="both"/>
              <w:rPr>
                <w:rFonts w:ascii="Arial" w:hAnsi="Arial" w:cs="Arial"/>
                <w:sz w:val="22"/>
                <w:szCs w:val="22"/>
              </w:rPr>
            </w:pPr>
            <w:r w:rsidRPr="0048418D">
              <w:rPr>
                <w:rFonts w:ascii="Arial" w:hAnsi="Arial" w:cs="Arial"/>
                <w:b/>
                <w:sz w:val="22"/>
                <w:szCs w:val="22"/>
              </w:rPr>
              <w:t>Dějiny studovaného oboru</w:t>
            </w:r>
          </w:p>
        </w:tc>
      </w:tr>
    </w:tbl>
    <w:p w:rsidR="0074634B" w:rsidRPr="0048418D" w:rsidRDefault="0074634B" w:rsidP="00624AD5">
      <w:pPr>
        <w:pStyle w:val="Nadpis2"/>
        <w:numPr>
          <w:ilvl w:val="0"/>
          <w:numId w:val="0"/>
        </w:numPr>
        <w:ind w:left="480"/>
      </w:pPr>
      <w:r w:rsidRPr="0048418D">
        <w:br w:type="page"/>
      </w:r>
      <w:bookmarkStart w:id="44" w:name="_Toc233092632"/>
      <w:bookmarkStart w:id="45" w:name="_Toc112094249"/>
      <w:bookmarkEnd w:id="42"/>
      <w:r w:rsidRPr="0048418D">
        <w:t>Občanská nauka</w:t>
      </w:r>
      <w:bookmarkEnd w:id="45"/>
    </w:p>
    <w:p w:rsidR="0074634B" w:rsidRPr="0048418D" w:rsidRDefault="0074634B" w:rsidP="003C5E92">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4634B" w:rsidRPr="0048418D" w:rsidRDefault="0074634B" w:rsidP="00560371">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pacing w:val="2"/>
          <w:sz w:val="22"/>
          <w:szCs w:val="22"/>
        </w:rPr>
        <w:t>Průmyslová ekologie</w:t>
      </w:r>
    </w:p>
    <w:p w:rsidR="0074634B" w:rsidRPr="0048418D" w:rsidRDefault="0074634B" w:rsidP="003C5E92">
      <w:pPr>
        <w:tabs>
          <w:tab w:val="left" w:pos="3686"/>
        </w:tabs>
        <w:rPr>
          <w:rFonts w:ascii="Arial" w:hAnsi="Arial" w:cs="Arial"/>
        </w:rPr>
      </w:pPr>
      <w:r w:rsidRPr="0048418D">
        <w:rPr>
          <w:rFonts w:ascii="Arial" w:hAnsi="Arial" w:cs="Arial"/>
          <w:b/>
          <w:bCs/>
          <w:spacing w:val="-3"/>
          <w:sz w:val="22"/>
          <w:szCs w:val="22"/>
        </w:rPr>
        <w:t>Název vyučovacího předmětu:</w:t>
      </w:r>
      <w:r w:rsidRPr="0048418D">
        <w:rPr>
          <w:rFonts w:ascii="Arial" w:hAnsi="Arial" w:cs="Arial"/>
          <w:b/>
          <w:bCs/>
          <w:sz w:val="22"/>
          <w:szCs w:val="22"/>
        </w:rPr>
        <w:tab/>
      </w:r>
      <w:r w:rsidRPr="0048418D">
        <w:rPr>
          <w:rFonts w:ascii="Arial" w:hAnsi="Arial" w:cs="Arial"/>
          <w:sz w:val="22"/>
          <w:szCs w:val="22"/>
        </w:rPr>
        <w:t>Občanská nauka</w:t>
      </w:r>
    </w:p>
    <w:p w:rsidR="0074634B" w:rsidRPr="0048418D" w:rsidRDefault="0074634B" w:rsidP="003C5E92">
      <w:pPr>
        <w:shd w:val="clear" w:color="auto" w:fill="FFFFFF"/>
        <w:tabs>
          <w:tab w:val="left" w:pos="3686"/>
        </w:tabs>
        <w:jc w:val="both"/>
        <w:rPr>
          <w:rFonts w:ascii="Arial" w:hAnsi="Arial" w:cs="Arial"/>
          <w:i/>
          <w:iCs/>
          <w:spacing w:val="-2"/>
          <w:sz w:val="22"/>
          <w:szCs w:val="22"/>
        </w:rPr>
      </w:pPr>
      <w:r w:rsidRPr="0048418D">
        <w:rPr>
          <w:rFonts w:ascii="Arial" w:hAnsi="Arial" w:cs="Arial"/>
          <w:b/>
          <w:bCs/>
          <w:sz w:val="22"/>
          <w:szCs w:val="22"/>
        </w:rPr>
        <w:t>Celková hodinová dotace:</w:t>
      </w:r>
      <w:r w:rsidRPr="0048418D">
        <w:rPr>
          <w:rFonts w:ascii="Arial" w:hAnsi="Arial" w:cs="Arial"/>
          <w:b/>
          <w:bCs/>
          <w:sz w:val="22"/>
          <w:szCs w:val="22"/>
        </w:rPr>
        <w:tab/>
      </w:r>
      <w:r w:rsidRPr="0048418D">
        <w:rPr>
          <w:rFonts w:ascii="Arial" w:hAnsi="Arial" w:cs="Arial"/>
          <w:sz w:val="22"/>
          <w:szCs w:val="22"/>
        </w:rPr>
        <w:t>3/95</w:t>
      </w:r>
    </w:p>
    <w:p w:rsidR="0074634B" w:rsidRPr="0048418D" w:rsidRDefault="0074634B" w:rsidP="003C5E92">
      <w:pPr>
        <w:tabs>
          <w:tab w:val="left" w:pos="3686"/>
        </w:tabs>
        <w:rPr>
          <w:rFonts w:ascii="Arial" w:hAnsi="Arial" w:cs="Arial"/>
          <w:sz w:val="22"/>
          <w:szCs w:val="22"/>
        </w:rPr>
      </w:pPr>
      <w:r w:rsidRPr="0048418D">
        <w:rPr>
          <w:rFonts w:ascii="Arial" w:hAnsi="Arial" w:cs="Arial"/>
          <w:b/>
          <w:bCs/>
          <w:sz w:val="22"/>
          <w:szCs w:val="22"/>
        </w:rPr>
        <w:t>Platnost:</w:t>
      </w:r>
      <w:r w:rsidRPr="0048418D">
        <w:rPr>
          <w:rFonts w:ascii="Arial" w:hAnsi="Arial" w:cs="Arial"/>
          <w:sz w:val="22"/>
          <w:szCs w:val="22"/>
        </w:rPr>
        <w:tab/>
        <w:t xml:space="preserve">od 1. 9. </w:t>
      </w:r>
      <w:r w:rsidR="006F64FD" w:rsidRPr="0048418D">
        <w:rPr>
          <w:rFonts w:ascii="Arial" w:hAnsi="Arial" w:cs="Arial"/>
          <w:spacing w:val="-1"/>
          <w:sz w:val="22"/>
          <w:szCs w:val="22"/>
        </w:rPr>
        <w:t>2022</w:t>
      </w:r>
      <w:r w:rsidR="008E1BE0" w:rsidRPr="0048418D">
        <w:rPr>
          <w:rFonts w:ascii="Arial" w:hAnsi="Arial" w:cs="Arial"/>
          <w:spacing w:val="-1"/>
          <w:sz w:val="22"/>
          <w:szCs w:val="22"/>
        </w:rPr>
        <w:t xml:space="preserve"> </w:t>
      </w:r>
      <w:r w:rsidRPr="0048418D">
        <w:rPr>
          <w:rFonts w:ascii="Arial" w:hAnsi="Arial" w:cs="Arial"/>
          <w:sz w:val="22"/>
          <w:szCs w:val="22"/>
        </w:rPr>
        <w:t xml:space="preserve">počínaje prvním ročníkem </w:t>
      </w:r>
    </w:p>
    <w:p w:rsidR="0074634B" w:rsidRPr="0048418D" w:rsidRDefault="0074634B" w:rsidP="00560371">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bookmarkStart w:id="46" w:name="_Toc216530910"/>
      <w:r w:rsidRPr="0048418D">
        <w:rPr>
          <w:rFonts w:ascii="Arial" w:eastAsia="Times New Roman" w:hAnsi="Arial" w:cs="Arial"/>
          <w:b/>
          <w:bCs/>
          <w:i w:val="0"/>
          <w:iCs w:val="0"/>
          <w:color w:val="auto"/>
          <w:sz w:val="22"/>
          <w:szCs w:val="22"/>
          <w:lang w:val="cs-CZ"/>
        </w:rPr>
        <w:t>Pojetí vyučovacího předmětu:</w:t>
      </w:r>
      <w:bookmarkEnd w:id="46"/>
    </w:p>
    <w:p w:rsidR="0074634B" w:rsidRPr="0048418D" w:rsidRDefault="0074634B" w:rsidP="003C5E92">
      <w:pPr>
        <w:pStyle w:val="Zkladntext"/>
        <w:jc w:val="both"/>
        <w:rPr>
          <w:rFonts w:ascii="Arial" w:hAnsi="Arial" w:cs="Arial"/>
          <w:sz w:val="22"/>
          <w:szCs w:val="22"/>
        </w:rPr>
      </w:pPr>
      <w:r w:rsidRPr="0048418D">
        <w:rPr>
          <w:rFonts w:ascii="Arial" w:hAnsi="Arial" w:cs="Arial"/>
          <w:sz w:val="22"/>
          <w:szCs w:val="22"/>
        </w:rPr>
        <w:t xml:space="preserve">Občanská nauka je součástí společenskovědní složky všeobecného vzdělávání. Cílem předmětu je žáka seznámit se společenskými, hospodářskými, politickými a kulturními aspekty současného života a s psychologickými, etickými a právními kontexty mezilidských vztahů. </w:t>
      </w:r>
    </w:p>
    <w:p w:rsidR="0074634B" w:rsidRPr="0048418D" w:rsidRDefault="0074634B" w:rsidP="003C5E92">
      <w:pPr>
        <w:pStyle w:val="Zkladntext"/>
        <w:jc w:val="both"/>
        <w:rPr>
          <w:rFonts w:ascii="Arial" w:hAnsi="Arial" w:cs="Arial"/>
          <w:sz w:val="22"/>
          <w:szCs w:val="22"/>
        </w:rPr>
      </w:pPr>
      <w:r w:rsidRPr="0048418D">
        <w:rPr>
          <w:rFonts w:ascii="Arial" w:hAnsi="Arial" w:cs="Arial"/>
          <w:sz w:val="22"/>
          <w:szCs w:val="22"/>
        </w:rPr>
        <w:t>Společenské problémy zvládne nejen pojmenovat</w:t>
      </w:r>
      <w:r w:rsidR="0043048C" w:rsidRPr="0048418D">
        <w:rPr>
          <w:rFonts w:ascii="Arial" w:hAnsi="Arial" w:cs="Arial"/>
          <w:sz w:val="22"/>
          <w:szCs w:val="22"/>
        </w:rPr>
        <w:t>,</w:t>
      </w:r>
      <w:r w:rsidRPr="0048418D">
        <w:rPr>
          <w:rFonts w:ascii="Arial" w:hAnsi="Arial" w:cs="Arial"/>
          <w:sz w:val="22"/>
          <w:szCs w:val="22"/>
        </w:rPr>
        <w:t xml:space="preserve"> popsat, objasnit a rozebrat jejich podstatu, vymezit jejich příčiny a důsledky, vysvětlit jejich sociálně ekonomické a politické souvislosti, ale především umí získané znalosti a dovednosti využít v praktickém životě, dokáže se vyrovnat s problémy každodenní praxe, posoudit a zvážit různé alternativy jejich řešení, volit, navrhnout, zdůraznit a obhájit vlastní přístup k jejich řešení.</w:t>
      </w:r>
    </w:p>
    <w:p w:rsidR="0074634B" w:rsidRPr="0048418D" w:rsidRDefault="0074634B" w:rsidP="00560371">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bookmarkStart w:id="47" w:name="_Toc216530911"/>
      <w:r w:rsidRPr="0048418D">
        <w:rPr>
          <w:rFonts w:ascii="Arial" w:eastAsia="Times New Roman" w:hAnsi="Arial" w:cs="Arial"/>
          <w:b/>
          <w:bCs/>
          <w:i w:val="0"/>
          <w:iCs w:val="0"/>
          <w:color w:val="auto"/>
          <w:sz w:val="22"/>
          <w:szCs w:val="22"/>
          <w:lang w:val="cs-CZ"/>
        </w:rPr>
        <w:t>Obsahové, časové a organizační vymezení:</w:t>
      </w:r>
      <w:bookmarkEnd w:id="47"/>
    </w:p>
    <w:p w:rsidR="0074634B" w:rsidRPr="0048418D" w:rsidRDefault="0074634B" w:rsidP="003C5E92">
      <w:pPr>
        <w:pStyle w:val="Zkladntext"/>
        <w:jc w:val="both"/>
        <w:rPr>
          <w:rFonts w:ascii="Arial" w:hAnsi="Arial" w:cs="Arial"/>
          <w:sz w:val="22"/>
          <w:szCs w:val="22"/>
        </w:rPr>
      </w:pPr>
      <w:r w:rsidRPr="0048418D">
        <w:rPr>
          <w:rFonts w:ascii="Arial" w:hAnsi="Arial" w:cs="Arial"/>
          <w:sz w:val="22"/>
          <w:szCs w:val="22"/>
        </w:rPr>
        <w:t>Vzdělávání žáka připravuje na úspěšný, smysluplný a odpovědný osobní, občanský a pracovní život v podmínkách měnícího se světa. Vzdělávání proto bude směřovat k tomu, aby si žáci osvojili nástroje pochopení světa a rozvinuli dovednosti potřebné k učení, aby se naučili vyrovnávat s různými situacemi, uměli pracovat v týmech, aby porozuměli sami sobě v souladu s obecně přijímanými morálními hodnotami, jednali se samostatným úsudkem a osobní odpovědností, aby se naučili žít s ostatními, uměli spolupracovat, byli schopni podílet se na životě společnosti a aby si v ní našli své místo.</w:t>
      </w:r>
    </w:p>
    <w:p w:rsidR="0074634B" w:rsidRPr="0048418D" w:rsidRDefault="0074634B" w:rsidP="00560371">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bookmarkStart w:id="48" w:name="_Toc216530913"/>
      <w:r w:rsidRPr="0048418D">
        <w:rPr>
          <w:rFonts w:ascii="Arial" w:eastAsia="Times New Roman" w:hAnsi="Arial" w:cs="Arial"/>
          <w:b/>
          <w:bCs/>
          <w:i w:val="0"/>
          <w:iCs w:val="0"/>
          <w:color w:val="auto"/>
          <w:sz w:val="22"/>
          <w:szCs w:val="22"/>
          <w:lang w:val="cs-CZ"/>
        </w:rPr>
        <w:t>Mezipředmětové vztahy:</w:t>
      </w:r>
      <w:bookmarkEnd w:id="48"/>
    </w:p>
    <w:p w:rsidR="0074634B" w:rsidRPr="0048418D" w:rsidRDefault="0043048C" w:rsidP="003C5E92">
      <w:pPr>
        <w:pStyle w:val="Zkladntext2"/>
        <w:rPr>
          <w:color w:val="auto"/>
          <w:sz w:val="22"/>
          <w:szCs w:val="22"/>
          <w:lang w:val="cs-CZ"/>
        </w:rPr>
      </w:pPr>
      <w:r w:rsidRPr="0048418D">
        <w:rPr>
          <w:color w:val="auto"/>
          <w:sz w:val="22"/>
          <w:szCs w:val="22"/>
        </w:rPr>
        <w:t>Vyučovací předmět o</w:t>
      </w:r>
      <w:r w:rsidR="0074634B" w:rsidRPr="0048418D">
        <w:rPr>
          <w:color w:val="auto"/>
          <w:sz w:val="22"/>
          <w:szCs w:val="22"/>
        </w:rPr>
        <w:t xml:space="preserve">bčanská </w:t>
      </w:r>
      <w:r w:rsidR="00123046" w:rsidRPr="0048418D">
        <w:rPr>
          <w:color w:val="auto"/>
          <w:sz w:val="22"/>
          <w:szCs w:val="22"/>
        </w:rPr>
        <w:t>nauka je úzce spjat s předměty Právo, Český jazyk a literatura, Dějepis</w:t>
      </w:r>
      <w:r w:rsidR="00967296" w:rsidRPr="0048418D">
        <w:rPr>
          <w:color w:val="auto"/>
          <w:sz w:val="22"/>
          <w:szCs w:val="22"/>
          <w:lang w:val="cs-CZ"/>
        </w:rPr>
        <w:t>.</w:t>
      </w:r>
    </w:p>
    <w:p w:rsidR="0074634B" w:rsidRPr="0048418D" w:rsidRDefault="0074634B" w:rsidP="00560371">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bookmarkStart w:id="49" w:name="_Toc216530914"/>
      <w:r w:rsidRPr="0048418D">
        <w:rPr>
          <w:rFonts w:ascii="Arial" w:eastAsia="Times New Roman" w:hAnsi="Arial" w:cs="Arial"/>
          <w:b/>
          <w:bCs/>
          <w:i w:val="0"/>
          <w:iCs w:val="0"/>
          <w:color w:val="auto"/>
          <w:sz w:val="22"/>
          <w:szCs w:val="22"/>
          <w:lang w:val="cs-CZ"/>
        </w:rPr>
        <w:t>Metody výuky:</w:t>
      </w:r>
      <w:bookmarkEnd w:id="49"/>
    </w:p>
    <w:p w:rsidR="0074634B" w:rsidRPr="0048418D" w:rsidRDefault="0074634B" w:rsidP="003C5E92">
      <w:pPr>
        <w:pStyle w:val="Zkladntext2"/>
        <w:rPr>
          <w:color w:val="auto"/>
          <w:sz w:val="22"/>
          <w:szCs w:val="22"/>
        </w:rPr>
      </w:pPr>
      <w:r w:rsidRPr="0048418D">
        <w:rPr>
          <w:color w:val="auto"/>
          <w:sz w:val="22"/>
          <w:szCs w:val="22"/>
        </w:rPr>
        <w:t>Výuka probíhá formo</w:t>
      </w:r>
      <w:r w:rsidR="0043048C" w:rsidRPr="0048418D">
        <w:rPr>
          <w:color w:val="auto"/>
          <w:sz w:val="22"/>
          <w:szCs w:val="22"/>
        </w:rPr>
        <w:t>u frontálního vyučování, diskuzí</w:t>
      </w:r>
      <w:r w:rsidRPr="0048418D">
        <w:rPr>
          <w:color w:val="auto"/>
          <w:sz w:val="22"/>
          <w:szCs w:val="22"/>
        </w:rPr>
        <w:t>, prezent</w:t>
      </w:r>
      <w:r w:rsidR="0043048C" w:rsidRPr="0048418D">
        <w:rPr>
          <w:color w:val="auto"/>
          <w:sz w:val="22"/>
          <w:szCs w:val="22"/>
        </w:rPr>
        <w:t>ací</w:t>
      </w:r>
      <w:r w:rsidRPr="0048418D">
        <w:rPr>
          <w:color w:val="auto"/>
          <w:sz w:val="22"/>
          <w:szCs w:val="22"/>
        </w:rPr>
        <w:t xml:space="preserve"> v</w:t>
      </w:r>
      <w:r w:rsidR="0043048C" w:rsidRPr="0048418D">
        <w:rPr>
          <w:color w:val="auto"/>
          <w:sz w:val="22"/>
          <w:szCs w:val="22"/>
        </w:rPr>
        <w:t>e třídě, exkurzí</w:t>
      </w:r>
      <w:r w:rsidRPr="0048418D">
        <w:rPr>
          <w:color w:val="auto"/>
          <w:sz w:val="22"/>
          <w:szCs w:val="22"/>
        </w:rPr>
        <w:t>, skupinového vyučování, využívání informačních a komunikačních technologií.</w:t>
      </w:r>
    </w:p>
    <w:p w:rsidR="0074634B" w:rsidRPr="0048418D" w:rsidRDefault="0074634B" w:rsidP="00560371">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bookmarkStart w:id="50" w:name="_Toc216530915"/>
      <w:r w:rsidRPr="0048418D">
        <w:rPr>
          <w:rFonts w:ascii="Arial" w:eastAsia="Times New Roman" w:hAnsi="Arial" w:cs="Arial"/>
          <w:b/>
          <w:bCs/>
          <w:i w:val="0"/>
          <w:iCs w:val="0"/>
          <w:color w:val="auto"/>
          <w:sz w:val="22"/>
          <w:szCs w:val="22"/>
          <w:lang w:val="cs-CZ"/>
        </w:rPr>
        <w:t>Doporučené metody prověřování a hodnocení žákovských výkonů:</w:t>
      </w:r>
      <w:bookmarkEnd w:id="50"/>
    </w:p>
    <w:p w:rsidR="0074634B" w:rsidRPr="0048418D" w:rsidRDefault="0074634B" w:rsidP="003C5E92">
      <w:pPr>
        <w:pStyle w:val="Zkladntext2"/>
        <w:rPr>
          <w:color w:val="auto"/>
          <w:sz w:val="22"/>
          <w:szCs w:val="22"/>
        </w:rPr>
      </w:pPr>
      <w:r w:rsidRPr="0048418D">
        <w:rPr>
          <w:color w:val="auto"/>
          <w:sz w:val="22"/>
          <w:szCs w:val="22"/>
        </w:rPr>
        <w:t xml:space="preserve">Hodnocení je prováděno v souladu s přílohou č. </w:t>
      </w:r>
      <w:r w:rsidR="00793B1E" w:rsidRPr="0048418D">
        <w:rPr>
          <w:color w:val="auto"/>
          <w:sz w:val="22"/>
          <w:szCs w:val="22"/>
        </w:rPr>
        <w:t>9.4</w:t>
      </w:r>
      <w:r w:rsidRPr="0048418D">
        <w:rPr>
          <w:color w:val="auto"/>
          <w:sz w:val="22"/>
          <w:szCs w:val="22"/>
        </w:rPr>
        <w:t xml:space="preserve"> Hodnocení a klasifikace žáků Příručky jakosti.</w:t>
      </w:r>
    </w:p>
    <w:p w:rsidR="0074634B" w:rsidRPr="0048418D" w:rsidRDefault="0074634B" w:rsidP="003C5E92">
      <w:pPr>
        <w:pStyle w:val="Zkladntext2"/>
        <w:rPr>
          <w:color w:val="auto"/>
          <w:sz w:val="22"/>
          <w:szCs w:val="22"/>
        </w:rPr>
      </w:pPr>
      <w:r w:rsidRPr="0048418D">
        <w:rPr>
          <w:color w:val="auto"/>
          <w:sz w:val="22"/>
          <w:szCs w:val="22"/>
        </w:rPr>
        <w:t>Žáci jsou hodnoceni na základě soustavného sledování při plnění zadaných úkolů při vyučování, dále učitelskými testy, které jsou tvořeny otevřenými úlohami s krátkou odpovědí a uzavřenými úlohami s výběrem odpovědí.</w:t>
      </w:r>
    </w:p>
    <w:p w:rsidR="0074634B" w:rsidRPr="0048418D" w:rsidRDefault="0074634B" w:rsidP="003C5E92">
      <w:pPr>
        <w:pStyle w:val="Zkladntext2"/>
        <w:widowControl w:val="0"/>
        <w:rPr>
          <w:color w:val="auto"/>
          <w:sz w:val="22"/>
          <w:szCs w:val="22"/>
        </w:rPr>
      </w:pPr>
      <w:r w:rsidRPr="0048418D">
        <w:rPr>
          <w:color w:val="auto"/>
          <w:sz w:val="22"/>
          <w:szCs w:val="22"/>
        </w:rPr>
        <w:t>Stěžejním podkladem pro hodnocení žáka je jeho verbální projev, ať již na základě přesně specifikovaných kritérií, či na základě volného výběru témat.</w:t>
      </w:r>
    </w:p>
    <w:p w:rsidR="0074634B" w:rsidRPr="0048418D" w:rsidRDefault="0074634B" w:rsidP="00560371">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bookmarkStart w:id="51" w:name="_Toc216530916"/>
      <w:r w:rsidRPr="0048418D">
        <w:rPr>
          <w:rFonts w:ascii="Arial" w:eastAsia="Times New Roman" w:hAnsi="Arial" w:cs="Arial"/>
          <w:b/>
          <w:bCs/>
          <w:i w:val="0"/>
          <w:iCs w:val="0"/>
          <w:color w:val="auto"/>
          <w:sz w:val="22"/>
          <w:szCs w:val="22"/>
          <w:lang w:val="cs-CZ"/>
        </w:rPr>
        <w:t>Vyučovacím předmětem se prolínají průřezová témata:</w:t>
      </w:r>
      <w:bookmarkEnd w:id="51"/>
    </w:p>
    <w:p w:rsidR="0074634B" w:rsidRPr="0048418D" w:rsidRDefault="0074634B" w:rsidP="003C5E92">
      <w:pPr>
        <w:widowControl w:val="0"/>
        <w:shd w:val="clear" w:color="auto" w:fill="FFFFFF"/>
        <w:tabs>
          <w:tab w:val="left" w:pos="4906"/>
        </w:tabs>
        <w:rPr>
          <w:rFonts w:ascii="Arial" w:hAnsi="Arial" w:cs="Arial"/>
          <w:sz w:val="22"/>
          <w:szCs w:val="22"/>
        </w:rPr>
      </w:pPr>
      <w:r w:rsidRPr="0048418D">
        <w:rPr>
          <w:rFonts w:ascii="Arial" w:hAnsi="Arial" w:cs="Arial"/>
          <w:sz w:val="22"/>
          <w:szCs w:val="22"/>
        </w:rPr>
        <w:t>Občan v demokratické společnosti</w:t>
      </w:r>
    </w:p>
    <w:p w:rsidR="0074634B" w:rsidRPr="0048418D" w:rsidRDefault="0074634B" w:rsidP="003C5E92">
      <w:pPr>
        <w:widowControl w:val="0"/>
        <w:shd w:val="clear" w:color="auto" w:fill="FFFFFF"/>
        <w:tabs>
          <w:tab w:val="left" w:pos="4906"/>
        </w:tabs>
        <w:jc w:val="both"/>
        <w:rPr>
          <w:rFonts w:ascii="Arial" w:hAnsi="Arial" w:cs="Arial"/>
          <w:sz w:val="22"/>
          <w:szCs w:val="22"/>
        </w:rPr>
      </w:pPr>
      <w:bookmarkStart w:id="52" w:name="_Toc216530917"/>
      <w:r w:rsidRPr="0048418D">
        <w:rPr>
          <w:rFonts w:ascii="Arial" w:hAnsi="Arial" w:cs="Arial"/>
          <w:sz w:val="22"/>
          <w:szCs w:val="22"/>
        </w:rPr>
        <w:t>Upevňování postojů a hodnotové orientace žáků potřebných pro fungování demokracie</w:t>
      </w:r>
      <w:bookmarkEnd w:id="52"/>
      <w:r w:rsidRPr="0048418D">
        <w:rPr>
          <w:rFonts w:ascii="Arial" w:hAnsi="Arial" w:cs="Arial"/>
          <w:sz w:val="22"/>
          <w:szCs w:val="22"/>
        </w:rPr>
        <w:t xml:space="preserve">. </w:t>
      </w:r>
    </w:p>
    <w:p w:rsidR="0074634B" w:rsidRPr="0048418D" w:rsidRDefault="0074634B" w:rsidP="003C5E92">
      <w:pPr>
        <w:widowControl w:val="0"/>
        <w:shd w:val="clear" w:color="auto" w:fill="FFFFFF"/>
        <w:tabs>
          <w:tab w:val="left" w:pos="4906"/>
        </w:tabs>
        <w:jc w:val="both"/>
        <w:rPr>
          <w:rFonts w:ascii="Arial" w:hAnsi="Arial" w:cs="Arial"/>
          <w:sz w:val="22"/>
          <w:szCs w:val="22"/>
        </w:rPr>
      </w:pPr>
    </w:p>
    <w:p w:rsidR="0074634B" w:rsidRPr="0048418D" w:rsidRDefault="0074634B" w:rsidP="003C5E92">
      <w:pPr>
        <w:widowControl w:val="0"/>
        <w:shd w:val="clear" w:color="auto" w:fill="FFFFFF"/>
        <w:tabs>
          <w:tab w:val="left" w:pos="4906"/>
        </w:tabs>
        <w:jc w:val="both"/>
        <w:rPr>
          <w:rFonts w:ascii="Arial" w:hAnsi="Arial" w:cs="Arial"/>
          <w:sz w:val="22"/>
          <w:szCs w:val="22"/>
        </w:rPr>
      </w:pPr>
      <w:r w:rsidRPr="0048418D">
        <w:rPr>
          <w:rFonts w:ascii="Arial" w:hAnsi="Arial" w:cs="Arial"/>
          <w:sz w:val="22"/>
          <w:szCs w:val="22"/>
        </w:rPr>
        <w:t>Budování občanské gramotnosti žáků, tj. vychovávání odpovědného aktivního občana. Diskuze o kontroverzních otázkách současnosti.</w:t>
      </w:r>
    </w:p>
    <w:p w:rsidR="0074634B" w:rsidRPr="0048418D" w:rsidRDefault="0074634B" w:rsidP="003C5E92">
      <w:pPr>
        <w:widowControl w:val="0"/>
        <w:shd w:val="clear" w:color="auto" w:fill="FFFFFF"/>
        <w:tabs>
          <w:tab w:val="left" w:pos="4906"/>
        </w:tabs>
        <w:jc w:val="both"/>
        <w:rPr>
          <w:rFonts w:ascii="Arial" w:hAnsi="Arial" w:cs="Arial"/>
          <w:sz w:val="22"/>
          <w:szCs w:val="22"/>
        </w:rPr>
      </w:pPr>
    </w:p>
    <w:p w:rsidR="0074634B" w:rsidRPr="0048418D" w:rsidRDefault="0074634B" w:rsidP="003C5E92">
      <w:pPr>
        <w:shd w:val="clear" w:color="auto" w:fill="FFFFFF"/>
        <w:tabs>
          <w:tab w:val="left" w:pos="4906"/>
        </w:tabs>
        <w:jc w:val="both"/>
        <w:rPr>
          <w:rFonts w:ascii="Arial" w:hAnsi="Arial" w:cs="Arial"/>
          <w:sz w:val="22"/>
          <w:szCs w:val="22"/>
        </w:rPr>
      </w:pPr>
      <w:r w:rsidRPr="0048418D">
        <w:rPr>
          <w:rFonts w:ascii="Arial" w:hAnsi="Arial" w:cs="Arial"/>
          <w:sz w:val="22"/>
          <w:szCs w:val="22"/>
        </w:rPr>
        <w:t>Člověk a životní prostředí</w:t>
      </w:r>
      <w:r w:rsidRPr="0048418D">
        <w:rPr>
          <w:rFonts w:ascii="Arial" w:hAnsi="Arial" w:cs="Arial"/>
          <w:sz w:val="22"/>
          <w:szCs w:val="22"/>
        </w:rPr>
        <w:tab/>
      </w:r>
    </w:p>
    <w:p w:rsidR="0074634B" w:rsidRPr="0048418D" w:rsidRDefault="0043048C" w:rsidP="003C5E92">
      <w:pPr>
        <w:shd w:val="clear" w:color="auto" w:fill="FFFFFF"/>
        <w:tabs>
          <w:tab w:val="left" w:pos="4906"/>
        </w:tabs>
        <w:jc w:val="both"/>
        <w:rPr>
          <w:rFonts w:ascii="Arial" w:hAnsi="Arial" w:cs="Arial"/>
          <w:sz w:val="22"/>
          <w:szCs w:val="22"/>
        </w:rPr>
      </w:pPr>
      <w:r w:rsidRPr="0048418D">
        <w:rPr>
          <w:rFonts w:ascii="Arial" w:hAnsi="Arial" w:cs="Arial"/>
          <w:sz w:val="22"/>
          <w:szCs w:val="22"/>
        </w:rPr>
        <w:t>Žáci budou vedeni</w:t>
      </w:r>
      <w:r w:rsidR="0074634B" w:rsidRPr="0048418D">
        <w:rPr>
          <w:rFonts w:ascii="Arial" w:hAnsi="Arial" w:cs="Arial"/>
          <w:sz w:val="22"/>
          <w:szCs w:val="22"/>
        </w:rPr>
        <w:t xml:space="preserve"> k poznávání světa a jeho lepšímu porozumění, k úctě k živé a neživé přírodě a k hospodárnému jednání, které souvisí s ekologickými hledisky.</w:t>
      </w:r>
    </w:p>
    <w:p w:rsidR="0074634B" w:rsidRPr="0048418D" w:rsidRDefault="0074634B" w:rsidP="003C5E92">
      <w:pPr>
        <w:shd w:val="clear" w:color="auto" w:fill="FFFFFF"/>
        <w:tabs>
          <w:tab w:val="left" w:pos="4906"/>
        </w:tabs>
        <w:jc w:val="both"/>
        <w:rPr>
          <w:rFonts w:ascii="Arial" w:hAnsi="Arial" w:cs="Arial"/>
          <w:sz w:val="22"/>
          <w:szCs w:val="22"/>
        </w:rPr>
      </w:pPr>
    </w:p>
    <w:p w:rsidR="0074634B" w:rsidRPr="0048418D" w:rsidRDefault="0074634B" w:rsidP="003C5E92">
      <w:pPr>
        <w:shd w:val="clear" w:color="auto" w:fill="FFFFFF"/>
        <w:tabs>
          <w:tab w:val="left" w:pos="4906"/>
        </w:tabs>
        <w:jc w:val="both"/>
        <w:rPr>
          <w:rFonts w:ascii="Arial" w:hAnsi="Arial" w:cs="Arial"/>
          <w:sz w:val="22"/>
          <w:szCs w:val="22"/>
        </w:rPr>
      </w:pPr>
      <w:r w:rsidRPr="0048418D">
        <w:rPr>
          <w:rFonts w:ascii="Arial" w:hAnsi="Arial" w:cs="Arial"/>
          <w:sz w:val="22"/>
          <w:szCs w:val="22"/>
        </w:rPr>
        <w:t>Člověk a svět práce</w:t>
      </w:r>
    </w:p>
    <w:p w:rsidR="0074634B" w:rsidRPr="0048418D" w:rsidRDefault="0074634B" w:rsidP="003C5E92">
      <w:pPr>
        <w:shd w:val="clear" w:color="auto" w:fill="FFFFFF"/>
        <w:tabs>
          <w:tab w:val="left" w:pos="4906"/>
        </w:tabs>
        <w:jc w:val="both"/>
        <w:rPr>
          <w:rFonts w:ascii="Arial" w:hAnsi="Arial" w:cs="Arial"/>
          <w:sz w:val="22"/>
          <w:szCs w:val="22"/>
        </w:rPr>
      </w:pPr>
      <w:r w:rsidRPr="0048418D">
        <w:rPr>
          <w:rFonts w:ascii="Arial" w:hAnsi="Arial" w:cs="Arial"/>
          <w:sz w:val="22"/>
          <w:szCs w:val="22"/>
        </w:rPr>
        <w:t xml:space="preserve">Žáci budou schopni identifikovat a formulovat vlastní priority, pracovat s informacemi, vyhledávat je a správně využívat, </w:t>
      </w:r>
      <w:r w:rsidR="002B3624" w:rsidRPr="0048418D">
        <w:rPr>
          <w:rFonts w:ascii="Arial" w:hAnsi="Arial" w:cs="Arial"/>
          <w:sz w:val="22"/>
          <w:szCs w:val="22"/>
        </w:rPr>
        <w:t>umět se odpovědně</w:t>
      </w:r>
      <w:r w:rsidRPr="0048418D">
        <w:rPr>
          <w:rFonts w:ascii="Arial" w:hAnsi="Arial" w:cs="Arial"/>
          <w:sz w:val="22"/>
          <w:szCs w:val="22"/>
        </w:rPr>
        <w:t xml:space="preserve"> rozhodnout na základě získané informace a verbálně komunikovat při důležitých jednáních.</w:t>
      </w:r>
    </w:p>
    <w:p w:rsidR="0074634B" w:rsidRPr="0048418D" w:rsidRDefault="0074634B" w:rsidP="00560371">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74634B" w:rsidRPr="0048418D" w:rsidRDefault="0074634B" w:rsidP="008E1BE0">
      <w:pPr>
        <w:pStyle w:val="Zkladntext3"/>
        <w:spacing w:after="0"/>
        <w:jc w:val="both"/>
        <w:rPr>
          <w:rFonts w:ascii="Arial" w:hAnsi="Arial" w:cs="Arial"/>
          <w:sz w:val="22"/>
          <w:szCs w:val="22"/>
        </w:rPr>
      </w:pPr>
      <w:r w:rsidRPr="0048418D">
        <w:rPr>
          <w:rFonts w:ascii="Arial" w:hAnsi="Arial" w:cs="Arial"/>
          <w:sz w:val="22"/>
          <w:szCs w:val="22"/>
        </w:rPr>
        <w:t>Absolvent:</w:t>
      </w:r>
    </w:p>
    <w:p w:rsidR="0074634B" w:rsidRPr="0048418D" w:rsidRDefault="0074634B" w:rsidP="00DD5CF6">
      <w:pPr>
        <w:pStyle w:val="Zkladntext3"/>
        <w:numPr>
          <w:ilvl w:val="0"/>
          <w:numId w:val="37"/>
        </w:numPr>
        <w:spacing w:after="0"/>
        <w:jc w:val="both"/>
        <w:rPr>
          <w:rFonts w:ascii="Arial" w:hAnsi="Arial" w:cs="Arial"/>
          <w:sz w:val="22"/>
          <w:szCs w:val="22"/>
        </w:rPr>
      </w:pPr>
      <w:r w:rsidRPr="0048418D">
        <w:rPr>
          <w:rFonts w:ascii="Arial" w:hAnsi="Arial" w:cs="Arial"/>
          <w:sz w:val="22"/>
          <w:szCs w:val="22"/>
        </w:rPr>
        <w:t>orientuje se v základních principech komunální politiky</w:t>
      </w:r>
      <w:r w:rsidR="00793B1E" w:rsidRPr="0048418D">
        <w:rPr>
          <w:rFonts w:ascii="Arial" w:hAnsi="Arial" w:cs="Arial"/>
          <w:sz w:val="22"/>
          <w:szCs w:val="22"/>
        </w:rPr>
        <w:t>;</w:t>
      </w:r>
    </w:p>
    <w:p w:rsidR="0074634B" w:rsidRPr="0048418D" w:rsidRDefault="0074634B" w:rsidP="00DD5CF6">
      <w:pPr>
        <w:pStyle w:val="Zkladntext3"/>
        <w:numPr>
          <w:ilvl w:val="0"/>
          <w:numId w:val="37"/>
        </w:numPr>
        <w:spacing w:after="0"/>
        <w:jc w:val="both"/>
        <w:rPr>
          <w:rFonts w:ascii="Arial" w:hAnsi="Arial" w:cs="Arial"/>
          <w:sz w:val="22"/>
          <w:szCs w:val="22"/>
        </w:rPr>
      </w:pPr>
      <w:r w:rsidRPr="0048418D">
        <w:rPr>
          <w:rFonts w:ascii="Arial" w:hAnsi="Arial" w:cs="Arial"/>
          <w:sz w:val="22"/>
          <w:szCs w:val="22"/>
        </w:rPr>
        <w:t>ctí tradice a principy svého národa, chápe jeho minulost i současnost v evropském a světovém kontextu</w:t>
      </w:r>
      <w:r w:rsidR="00793B1E" w:rsidRPr="0048418D">
        <w:rPr>
          <w:rFonts w:ascii="Arial" w:hAnsi="Arial" w:cs="Arial"/>
          <w:sz w:val="22"/>
          <w:szCs w:val="22"/>
        </w:rPr>
        <w:t>;</w:t>
      </w:r>
    </w:p>
    <w:p w:rsidR="0074634B" w:rsidRPr="0048418D" w:rsidRDefault="0074634B" w:rsidP="00DD5CF6">
      <w:pPr>
        <w:pStyle w:val="Zkladntext3"/>
        <w:numPr>
          <w:ilvl w:val="0"/>
          <w:numId w:val="37"/>
        </w:numPr>
        <w:spacing w:after="0"/>
        <w:jc w:val="both"/>
        <w:rPr>
          <w:rFonts w:ascii="Arial" w:hAnsi="Arial" w:cs="Arial"/>
          <w:sz w:val="22"/>
          <w:szCs w:val="22"/>
        </w:rPr>
      </w:pPr>
      <w:r w:rsidRPr="0048418D">
        <w:rPr>
          <w:rFonts w:ascii="Arial" w:hAnsi="Arial" w:cs="Arial"/>
          <w:sz w:val="22"/>
          <w:szCs w:val="22"/>
        </w:rPr>
        <w:t>ctí život jako nejvyšší hodnotu, uvědomuje si odpovědnost za vlastní život a řeší své osobní a sociální problémy</w:t>
      </w:r>
      <w:r w:rsidR="00793B1E" w:rsidRPr="0048418D">
        <w:rPr>
          <w:rFonts w:ascii="Arial" w:hAnsi="Arial" w:cs="Arial"/>
          <w:sz w:val="22"/>
          <w:szCs w:val="22"/>
        </w:rPr>
        <w:t>;</w:t>
      </w:r>
    </w:p>
    <w:p w:rsidR="0074634B" w:rsidRPr="0048418D" w:rsidRDefault="0074634B" w:rsidP="00DD5CF6">
      <w:pPr>
        <w:pStyle w:val="Zkladntext3"/>
        <w:numPr>
          <w:ilvl w:val="0"/>
          <w:numId w:val="37"/>
        </w:numPr>
        <w:spacing w:after="0"/>
        <w:jc w:val="both"/>
        <w:rPr>
          <w:rFonts w:ascii="Arial" w:hAnsi="Arial" w:cs="Arial"/>
          <w:sz w:val="22"/>
          <w:szCs w:val="22"/>
        </w:rPr>
      </w:pPr>
      <w:r w:rsidRPr="0048418D">
        <w:rPr>
          <w:rFonts w:ascii="Arial" w:hAnsi="Arial" w:cs="Arial"/>
          <w:sz w:val="22"/>
          <w:szCs w:val="22"/>
        </w:rPr>
        <w:t>dodržuje důležité společenské normy</w:t>
      </w:r>
      <w:r w:rsidR="00793B1E" w:rsidRPr="0048418D">
        <w:rPr>
          <w:rFonts w:ascii="Arial" w:hAnsi="Arial" w:cs="Arial"/>
          <w:sz w:val="22"/>
          <w:szCs w:val="22"/>
        </w:rPr>
        <w:t>;</w:t>
      </w:r>
      <w:r w:rsidRPr="0048418D">
        <w:rPr>
          <w:rFonts w:ascii="Arial" w:hAnsi="Arial" w:cs="Arial"/>
          <w:sz w:val="22"/>
          <w:szCs w:val="22"/>
        </w:rPr>
        <w:t xml:space="preserve"> </w:t>
      </w:r>
    </w:p>
    <w:p w:rsidR="0074634B" w:rsidRPr="0048418D" w:rsidRDefault="0074634B" w:rsidP="00DD5CF6">
      <w:pPr>
        <w:pStyle w:val="Zkladntext3"/>
        <w:numPr>
          <w:ilvl w:val="0"/>
          <w:numId w:val="37"/>
        </w:numPr>
        <w:spacing w:after="0"/>
        <w:jc w:val="both"/>
        <w:rPr>
          <w:rFonts w:ascii="Arial" w:hAnsi="Arial" w:cs="Arial"/>
          <w:sz w:val="22"/>
          <w:szCs w:val="22"/>
        </w:rPr>
      </w:pPr>
      <w:r w:rsidRPr="0048418D">
        <w:rPr>
          <w:rFonts w:ascii="Arial" w:hAnsi="Arial" w:cs="Arial"/>
          <w:sz w:val="22"/>
          <w:szCs w:val="22"/>
        </w:rPr>
        <w:t>reálně posuzuje své fyzické a duševní možnosti, odhaduje výsledky svého jednání a chování v různých situacích</w:t>
      </w:r>
      <w:r w:rsidR="00793B1E" w:rsidRPr="0048418D">
        <w:rPr>
          <w:rFonts w:ascii="Arial" w:hAnsi="Arial" w:cs="Arial"/>
          <w:sz w:val="22"/>
          <w:szCs w:val="22"/>
        </w:rPr>
        <w:t>;</w:t>
      </w:r>
    </w:p>
    <w:p w:rsidR="0074634B" w:rsidRPr="0048418D" w:rsidRDefault="0074634B" w:rsidP="00DD5CF6">
      <w:pPr>
        <w:pStyle w:val="Zkladntext3"/>
        <w:numPr>
          <w:ilvl w:val="0"/>
          <w:numId w:val="37"/>
        </w:numPr>
        <w:spacing w:after="0"/>
        <w:jc w:val="both"/>
        <w:rPr>
          <w:rFonts w:ascii="Arial" w:hAnsi="Arial" w:cs="Arial"/>
          <w:sz w:val="22"/>
          <w:szCs w:val="22"/>
        </w:rPr>
      </w:pPr>
      <w:r w:rsidRPr="0048418D">
        <w:rPr>
          <w:rFonts w:ascii="Arial" w:hAnsi="Arial" w:cs="Arial"/>
          <w:sz w:val="22"/>
          <w:szCs w:val="22"/>
        </w:rPr>
        <w:t>jasně a srozumitelně se vyjadřuje, prezentuje své názory</w:t>
      </w:r>
      <w:r w:rsidR="00793B1E" w:rsidRPr="0048418D">
        <w:rPr>
          <w:rFonts w:ascii="Arial" w:hAnsi="Arial" w:cs="Arial"/>
          <w:sz w:val="22"/>
          <w:szCs w:val="22"/>
        </w:rPr>
        <w:t>;</w:t>
      </w:r>
    </w:p>
    <w:p w:rsidR="0074634B" w:rsidRPr="0048418D" w:rsidRDefault="0074634B" w:rsidP="00DD5CF6">
      <w:pPr>
        <w:pStyle w:val="Zkladntext3"/>
        <w:numPr>
          <w:ilvl w:val="0"/>
          <w:numId w:val="37"/>
        </w:numPr>
        <w:spacing w:after="0"/>
        <w:jc w:val="both"/>
        <w:rPr>
          <w:rFonts w:ascii="Arial" w:hAnsi="Arial" w:cs="Arial"/>
          <w:sz w:val="22"/>
          <w:szCs w:val="22"/>
        </w:rPr>
      </w:pPr>
      <w:r w:rsidRPr="0048418D">
        <w:rPr>
          <w:rFonts w:ascii="Arial" w:hAnsi="Arial" w:cs="Arial"/>
          <w:sz w:val="22"/>
          <w:szCs w:val="22"/>
        </w:rPr>
        <w:t>aktivně se účastní diskusí, formuluje a obhajuje své názory a postoje, respektuje názory druhých</w:t>
      </w:r>
      <w:r w:rsidR="00793B1E" w:rsidRPr="0048418D">
        <w:rPr>
          <w:rFonts w:ascii="Arial" w:hAnsi="Arial" w:cs="Arial"/>
          <w:sz w:val="22"/>
          <w:szCs w:val="22"/>
        </w:rPr>
        <w:t>;</w:t>
      </w:r>
      <w:r w:rsidRPr="0048418D">
        <w:rPr>
          <w:rFonts w:ascii="Arial" w:hAnsi="Arial" w:cs="Arial"/>
          <w:sz w:val="22"/>
          <w:szCs w:val="22"/>
        </w:rPr>
        <w:t xml:space="preserve"> </w:t>
      </w:r>
    </w:p>
    <w:p w:rsidR="0074634B" w:rsidRPr="0048418D" w:rsidRDefault="00C677B2" w:rsidP="00DD5CF6">
      <w:pPr>
        <w:pStyle w:val="Zkladntext3"/>
        <w:numPr>
          <w:ilvl w:val="0"/>
          <w:numId w:val="37"/>
        </w:numPr>
        <w:spacing w:after="0"/>
        <w:jc w:val="both"/>
        <w:rPr>
          <w:rFonts w:ascii="Arial" w:hAnsi="Arial" w:cs="Arial"/>
          <w:sz w:val="22"/>
          <w:szCs w:val="22"/>
        </w:rPr>
      </w:pPr>
      <w:r w:rsidRPr="0048418D">
        <w:rPr>
          <w:rFonts w:ascii="Arial" w:hAnsi="Arial" w:cs="Arial"/>
          <w:sz w:val="22"/>
          <w:szCs w:val="22"/>
        </w:rPr>
        <w:t xml:space="preserve">vyhledává informace </w:t>
      </w:r>
      <w:r w:rsidRPr="0048418D">
        <w:rPr>
          <w:rFonts w:ascii="Arial" w:hAnsi="Arial" w:cs="Arial"/>
          <w:sz w:val="22"/>
          <w:szCs w:val="22"/>
          <w:lang w:val="cs-CZ"/>
        </w:rPr>
        <w:t>na</w:t>
      </w:r>
      <w:r w:rsidR="0074634B" w:rsidRPr="0048418D">
        <w:rPr>
          <w:rFonts w:ascii="Arial" w:hAnsi="Arial" w:cs="Arial"/>
          <w:sz w:val="22"/>
          <w:szCs w:val="22"/>
        </w:rPr>
        <w:t> internetu.</w:t>
      </w:r>
    </w:p>
    <w:p w:rsidR="00560371" w:rsidRPr="0048418D" w:rsidRDefault="00560371" w:rsidP="00560371">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bookmarkStart w:id="53" w:name="_Toc216530918"/>
      <w:r w:rsidRPr="0048418D">
        <w:rPr>
          <w:rFonts w:ascii="Arial" w:eastAsia="Times New Roman" w:hAnsi="Arial" w:cs="Arial"/>
          <w:b/>
          <w:bCs/>
          <w:i w:val="0"/>
          <w:iCs w:val="0"/>
          <w:color w:val="auto"/>
          <w:sz w:val="22"/>
          <w:szCs w:val="22"/>
          <w:lang w:val="cs-CZ"/>
        </w:rPr>
        <w:t>Rozpis učiva:</w:t>
      </w:r>
      <w:bookmarkEnd w:id="53"/>
    </w:p>
    <w:tbl>
      <w:tblPr>
        <w:tblW w:w="9356" w:type="dxa"/>
        <w:tblInd w:w="40" w:type="dxa"/>
        <w:tblLayout w:type="fixed"/>
        <w:tblCellMar>
          <w:left w:w="40" w:type="dxa"/>
          <w:right w:w="40" w:type="dxa"/>
        </w:tblCellMar>
        <w:tblLook w:val="0000" w:firstRow="0" w:lastRow="0" w:firstColumn="0" w:lastColumn="0" w:noHBand="0" w:noVBand="0"/>
      </w:tblPr>
      <w:tblGrid>
        <w:gridCol w:w="4678"/>
        <w:gridCol w:w="4678"/>
      </w:tblGrid>
      <w:tr w:rsidR="00560371" w:rsidRPr="0048418D" w:rsidTr="00E33DAE">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560371" w:rsidRPr="0048418D" w:rsidRDefault="00560371" w:rsidP="00E33DAE">
            <w:pPr>
              <w:jc w:val="center"/>
              <w:rPr>
                <w:rFonts w:ascii="Arial" w:hAnsi="Arial" w:cs="Arial"/>
                <w:b/>
                <w:sz w:val="22"/>
              </w:rPr>
            </w:pPr>
            <w:r w:rsidRPr="0048418D">
              <w:rPr>
                <w:rFonts w:ascii="Arial" w:hAnsi="Arial" w:cs="Arial"/>
                <w:b/>
                <w:sz w:val="22"/>
              </w:rPr>
              <w:t>Výsledky vzdělávání – 2.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560371" w:rsidRPr="0048418D" w:rsidRDefault="00560371" w:rsidP="00E33DAE">
            <w:pPr>
              <w:jc w:val="center"/>
              <w:rPr>
                <w:rFonts w:ascii="Arial" w:hAnsi="Arial" w:cs="Arial"/>
                <w:b/>
                <w:sz w:val="22"/>
              </w:rPr>
            </w:pPr>
            <w:r w:rsidRPr="0048418D">
              <w:rPr>
                <w:rFonts w:ascii="Arial" w:hAnsi="Arial" w:cs="Arial"/>
                <w:b/>
                <w:sz w:val="22"/>
              </w:rPr>
              <w:t>Učivo – 2. ročník</w:t>
            </w:r>
          </w:p>
        </w:tc>
      </w:tr>
      <w:tr w:rsidR="00560371" w:rsidRPr="0048418D" w:rsidTr="00E33DAE">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560371" w:rsidRPr="0048418D" w:rsidRDefault="00560371" w:rsidP="00E33DAE">
            <w:pPr>
              <w:shd w:val="clear" w:color="auto" w:fill="FFFFFF"/>
              <w:jc w:val="both"/>
              <w:rPr>
                <w:rFonts w:ascii="Arial" w:hAnsi="Arial" w:cs="Arial"/>
                <w:sz w:val="22"/>
              </w:rPr>
            </w:pPr>
            <w:r w:rsidRPr="0048418D">
              <w:rPr>
                <w:rFonts w:ascii="Arial" w:hAnsi="Arial" w:cs="Arial"/>
                <w:sz w:val="22"/>
              </w:rPr>
              <w:t>Žák:</w:t>
            </w:r>
          </w:p>
          <w:p w:rsidR="00560371" w:rsidRPr="0048418D" w:rsidRDefault="00560371" w:rsidP="00560371">
            <w:pPr>
              <w:pStyle w:val="Odstavecseseznamem"/>
              <w:numPr>
                <w:ilvl w:val="0"/>
                <w:numId w:val="98"/>
              </w:numPr>
              <w:shd w:val="clear" w:color="auto" w:fill="FFFFFF"/>
              <w:ind w:left="336" w:hanging="284"/>
              <w:contextualSpacing/>
              <w:jc w:val="both"/>
              <w:rPr>
                <w:rFonts w:ascii="Arial" w:hAnsi="Arial" w:cs="Arial"/>
                <w:sz w:val="22"/>
              </w:rPr>
            </w:pPr>
            <w:r w:rsidRPr="0048418D">
              <w:rPr>
                <w:rFonts w:ascii="Arial" w:hAnsi="Arial" w:cs="Arial"/>
                <w:sz w:val="22"/>
              </w:rPr>
              <w:t xml:space="preserve">popíše, jak faktory životního prostředí ovlivňují zdraví lidí; </w:t>
            </w:r>
          </w:p>
          <w:p w:rsidR="00560371" w:rsidRPr="0048418D" w:rsidRDefault="00560371" w:rsidP="00560371">
            <w:pPr>
              <w:pStyle w:val="Odstavecseseznamem"/>
              <w:numPr>
                <w:ilvl w:val="0"/>
                <w:numId w:val="98"/>
              </w:numPr>
              <w:shd w:val="clear" w:color="auto" w:fill="FFFFFF"/>
              <w:ind w:left="336" w:hanging="284"/>
              <w:contextualSpacing/>
              <w:jc w:val="both"/>
              <w:rPr>
                <w:rFonts w:ascii="Arial" w:hAnsi="Arial" w:cs="Arial"/>
                <w:sz w:val="22"/>
              </w:rPr>
            </w:pPr>
            <w:r w:rsidRPr="0048418D">
              <w:rPr>
                <w:rFonts w:ascii="Arial" w:hAnsi="Arial" w:cs="Arial"/>
                <w:sz w:val="22"/>
              </w:rPr>
              <w:t>zdůvodní význam zdravého životního stylu;</w:t>
            </w:r>
          </w:p>
          <w:p w:rsidR="00560371" w:rsidRPr="0048418D" w:rsidRDefault="00560371" w:rsidP="00560371">
            <w:pPr>
              <w:pStyle w:val="Odstavecseseznamem"/>
              <w:numPr>
                <w:ilvl w:val="0"/>
                <w:numId w:val="98"/>
              </w:numPr>
              <w:shd w:val="clear" w:color="auto" w:fill="FFFFFF"/>
              <w:ind w:left="336" w:hanging="284"/>
              <w:contextualSpacing/>
              <w:jc w:val="both"/>
              <w:rPr>
                <w:rFonts w:ascii="Arial" w:hAnsi="Arial" w:cs="Arial"/>
                <w:sz w:val="22"/>
              </w:rPr>
            </w:pPr>
            <w:r w:rsidRPr="0048418D">
              <w:rPr>
                <w:rFonts w:ascii="Arial" w:hAnsi="Arial" w:cs="Arial"/>
                <w:sz w:val="22"/>
              </w:rPr>
              <w:t xml:space="preserve">dovede posoudit vliv pracovních podmínek a povolání na své zdraví v dlouhodobé perspektivě; </w:t>
            </w:r>
          </w:p>
          <w:p w:rsidR="00560371" w:rsidRPr="0048418D" w:rsidRDefault="00560371" w:rsidP="00560371">
            <w:pPr>
              <w:pStyle w:val="Odstavecseseznamem"/>
              <w:numPr>
                <w:ilvl w:val="0"/>
                <w:numId w:val="98"/>
              </w:numPr>
              <w:shd w:val="clear" w:color="auto" w:fill="FFFFFF"/>
              <w:ind w:left="336" w:hanging="284"/>
              <w:contextualSpacing/>
              <w:jc w:val="both"/>
              <w:rPr>
                <w:rFonts w:ascii="Arial" w:hAnsi="Arial" w:cs="Arial"/>
                <w:sz w:val="22"/>
              </w:rPr>
            </w:pPr>
            <w:r w:rsidRPr="0048418D">
              <w:rPr>
                <w:rFonts w:ascii="Arial" w:hAnsi="Arial" w:cs="Arial"/>
                <w:sz w:val="22"/>
              </w:rPr>
              <w:t xml:space="preserve">dovede posoudit psychické, estetické a sociální účinky pohybových činností; </w:t>
            </w:r>
          </w:p>
          <w:p w:rsidR="00560371" w:rsidRPr="0048418D" w:rsidRDefault="00560371" w:rsidP="00560371">
            <w:pPr>
              <w:pStyle w:val="Odstavecseseznamem"/>
              <w:numPr>
                <w:ilvl w:val="0"/>
                <w:numId w:val="98"/>
              </w:numPr>
              <w:shd w:val="clear" w:color="auto" w:fill="FFFFFF"/>
              <w:ind w:left="336" w:hanging="284"/>
              <w:contextualSpacing/>
              <w:jc w:val="both"/>
              <w:rPr>
                <w:rFonts w:ascii="Arial" w:hAnsi="Arial" w:cs="Arial"/>
                <w:sz w:val="22"/>
              </w:rPr>
            </w:pPr>
            <w:r w:rsidRPr="0048418D">
              <w:rPr>
                <w:rFonts w:ascii="Arial" w:hAnsi="Arial" w:cs="Arial"/>
                <w:sz w:val="22"/>
              </w:rPr>
              <w:t xml:space="preserve">popíše vliv fyzického a psychického zatížení na lidský organismus; </w:t>
            </w:r>
          </w:p>
          <w:p w:rsidR="00560371" w:rsidRPr="0048418D" w:rsidRDefault="00560371" w:rsidP="00560371">
            <w:pPr>
              <w:pStyle w:val="Odstavecseseznamem"/>
              <w:numPr>
                <w:ilvl w:val="0"/>
                <w:numId w:val="98"/>
              </w:numPr>
              <w:shd w:val="clear" w:color="auto" w:fill="FFFFFF"/>
              <w:ind w:left="336" w:hanging="284"/>
              <w:contextualSpacing/>
              <w:jc w:val="both"/>
              <w:rPr>
                <w:rFonts w:ascii="Arial" w:hAnsi="Arial" w:cs="Arial"/>
                <w:sz w:val="22"/>
              </w:rPr>
            </w:pPr>
            <w:r w:rsidRPr="0048418D">
              <w:rPr>
                <w:rFonts w:ascii="Arial" w:hAnsi="Arial" w:cs="Arial"/>
                <w:sz w:val="22"/>
              </w:rPr>
              <w:t xml:space="preserve">orientuje se v zásadách zdravé výživy a v jejích alternativních směrech;  </w:t>
            </w:r>
          </w:p>
          <w:p w:rsidR="00560371" w:rsidRPr="0048418D" w:rsidRDefault="00560371" w:rsidP="00560371">
            <w:pPr>
              <w:pStyle w:val="Odstavecseseznamem"/>
              <w:numPr>
                <w:ilvl w:val="0"/>
                <w:numId w:val="98"/>
              </w:numPr>
              <w:shd w:val="clear" w:color="auto" w:fill="FFFFFF"/>
              <w:ind w:left="336" w:hanging="284"/>
              <w:contextualSpacing/>
              <w:jc w:val="both"/>
              <w:rPr>
                <w:rFonts w:ascii="Arial" w:hAnsi="Arial" w:cs="Arial"/>
                <w:sz w:val="22"/>
              </w:rPr>
            </w:pPr>
            <w:r w:rsidRPr="0048418D">
              <w:rPr>
                <w:rFonts w:ascii="Arial" w:hAnsi="Arial" w:cs="Arial"/>
                <w:sz w:val="22"/>
              </w:rPr>
              <w:t xml:space="preserve">objasní důsledky sociálně patologických závislostí na život jednotlivce, rodiny a společnosti a vysvětlí, jak aktivně chránit svoje zdraví; </w:t>
            </w:r>
          </w:p>
          <w:p w:rsidR="00560371" w:rsidRPr="0048418D" w:rsidRDefault="00560371" w:rsidP="00560371">
            <w:pPr>
              <w:pStyle w:val="Odstavecseseznamem"/>
              <w:numPr>
                <w:ilvl w:val="0"/>
                <w:numId w:val="98"/>
              </w:numPr>
              <w:shd w:val="clear" w:color="auto" w:fill="FFFFFF"/>
              <w:ind w:left="336" w:hanging="284"/>
              <w:contextualSpacing/>
              <w:jc w:val="both"/>
              <w:rPr>
                <w:rFonts w:ascii="Arial" w:hAnsi="Arial" w:cs="Arial"/>
                <w:sz w:val="22"/>
              </w:rPr>
            </w:pPr>
            <w:r w:rsidRPr="0048418D">
              <w:rPr>
                <w:rFonts w:ascii="Arial" w:hAnsi="Arial" w:cs="Arial"/>
                <w:sz w:val="22"/>
              </w:rPr>
              <w:t>diskutuje a argumentuje o etice v partnerských vztazích, o vhodných partnerech a o odpovědném přístupu k pohlavnímu životu;</w:t>
            </w:r>
          </w:p>
          <w:p w:rsidR="00560371" w:rsidRPr="0048418D" w:rsidRDefault="00560371" w:rsidP="00E33DAE">
            <w:pPr>
              <w:shd w:val="clear" w:color="auto" w:fill="FFFFFF"/>
              <w:ind w:left="52"/>
              <w:jc w:val="both"/>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560371" w:rsidRPr="0048418D" w:rsidRDefault="00560371" w:rsidP="00560371">
            <w:pPr>
              <w:numPr>
                <w:ilvl w:val="0"/>
                <w:numId w:val="29"/>
              </w:numPr>
              <w:shd w:val="clear" w:color="auto" w:fill="FFFFFF"/>
              <w:rPr>
                <w:rFonts w:ascii="Arial" w:hAnsi="Arial" w:cs="Arial"/>
                <w:b/>
                <w:sz w:val="22"/>
              </w:rPr>
            </w:pPr>
            <w:r w:rsidRPr="0048418D">
              <w:rPr>
                <w:rFonts w:ascii="Arial" w:hAnsi="Arial" w:cs="Arial"/>
                <w:b/>
                <w:sz w:val="22"/>
              </w:rPr>
              <w:t>Péče o zdraví</w:t>
            </w:r>
          </w:p>
          <w:p w:rsidR="00560371" w:rsidRPr="0048418D" w:rsidRDefault="00560371" w:rsidP="00560371">
            <w:pPr>
              <w:pStyle w:val="Odstavecseseznamem"/>
              <w:numPr>
                <w:ilvl w:val="0"/>
                <w:numId w:val="97"/>
              </w:numPr>
              <w:shd w:val="clear" w:color="auto" w:fill="FFFFFF"/>
              <w:ind w:left="333" w:hanging="333"/>
              <w:contextualSpacing/>
              <w:jc w:val="both"/>
              <w:rPr>
                <w:rFonts w:ascii="Arial" w:hAnsi="Arial" w:cs="Arial"/>
                <w:sz w:val="22"/>
              </w:rPr>
            </w:pPr>
            <w:r w:rsidRPr="0048418D">
              <w:rPr>
                <w:rFonts w:ascii="Arial" w:hAnsi="Arial" w:cs="Arial"/>
                <w:sz w:val="22"/>
              </w:rPr>
              <w:t xml:space="preserve">činitelé ovlivňující zdraví: životní prostředí, životní styl, pohybové aktivity, výživa a stravovací návyky, rizikové chování aj. </w:t>
            </w:r>
          </w:p>
          <w:p w:rsidR="00560371" w:rsidRPr="0048418D" w:rsidRDefault="00560371" w:rsidP="00560371">
            <w:pPr>
              <w:pStyle w:val="Odstavecseseznamem"/>
              <w:numPr>
                <w:ilvl w:val="0"/>
                <w:numId w:val="97"/>
              </w:numPr>
              <w:shd w:val="clear" w:color="auto" w:fill="FFFFFF"/>
              <w:ind w:left="333" w:hanging="333"/>
              <w:contextualSpacing/>
              <w:jc w:val="both"/>
              <w:rPr>
                <w:rFonts w:ascii="Arial" w:hAnsi="Arial" w:cs="Arial"/>
                <w:sz w:val="22"/>
              </w:rPr>
            </w:pPr>
            <w:r w:rsidRPr="0048418D">
              <w:rPr>
                <w:rFonts w:ascii="Arial" w:hAnsi="Arial" w:cs="Arial"/>
                <w:sz w:val="22"/>
              </w:rPr>
              <w:t>duševní zdraví a rozvoj osobnosti; sociální dovednosti; rizikové faktory poškozující zdraví</w:t>
            </w:r>
          </w:p>
          <w:p w:rsidR="00560371" w:rsidRPr="0048418D" w:rsidRDefault="00560371" w:rsidP="00560371">
            <w:pPr>
              <w:pStyle w:val="Odstavecseseznamem"/>
              <w:numPr>
                <w:ilvl w:val="0"/>
                <w:numId w:val="97"/>
              </w:numPr>
              <w:shd w:val="clear" w:color="auto" w:fill="FFFFFF"/>
              <w:ind w:left="333" w:hanging="333"/>
              <w:contextualSpacing/>
              <w:jc w:val="both"/>
              <w:rPr>
                <w:rFonts w:ascii="Arial" w:hAnsi="Arial" w:cs="Arial"/>
                <w:sz w:val="22"/>
              </w:rPr>
            </w:pPr>
            <w:r w:rsidRPr="0048418D">
              <w:rPr>
                <w:rFonts w:ascii="Arial" w:hAnsi="Arial" w:cs="Arial"/>
                <w:sz w:val="22"/>
              </w:rPr>
              <w:t xml:space="preserve">odpovědnost za zdraví své i druhých; péče o veřejné zdraví v ČR, zabezpečení v nemoci; práva a povinnosti v případě nemoci nebo úrazu </w:t>
            </w:r>
          </w:p>
          <w:p w:rsidR="00560371" w:rsidRPr="0048418D" w:rsidRDefault="00560371" w:rsidP="00560371">
            <w:pPr>
              <w:pStyle w:val="Odstavecseseznamem"/>
              <w:numPr>
                <w:ilvl w:val="0"/>
                <w:numId w:val="97"/>
              </w:numPr>
              <w:shd w:val="clear" w:color="auto" w:fill="FFFFFF"/>
              <w:ind w:left="333" w:hanging="333"/>
              <w:contextualSpacing/>
              <w:jc w:val="both"/>
              <w:rPr>
                <w:rFonts w:ascii="Arial" w:hAnsi="Arial" w:cs="Arial"/>
                <w:sz w:val="22"/>
              </w:rPr>
            </w:pPr>
            <w:r w:rsidRPr="0048418D">
              <w:rPr>
                <w:rFonts w:ascii="Arial" w:hAnsi="Arial" w:cs="Arial"/>
                <w:sz w:val="22"/>
              </w:rPr>
              <w:t>partnerské vztahy; lidská sexualita</w:t>
            </w:r>
          </w:p>
          <w:p w:rsidR="00560371" w:rsidRPr="0048418D" w:rsidRDefault="00560371" w:rsidP="00E33DAE">
            <w:pPr>
              <w:shd w:val="clear" w:color="auto" w:fill="FFFFFF"/>
              <w:rPr>
                <w:rFonts w:ascii="Arial" w:hAnsi="Arial" w:cs="Arial"/>
                <w:i/>
                <w:sz w:val="22"/>
              </w:rPr>
            </w:pPr>
          </w:p>
        </w:tc>
      </w:tr>
      <w:tr w:rsidR="00560371" w:rsidRPr="0048418D" w:rsidTr="00E33DAE">
        <w:trPr>
          <w:cantSplit/>
          <w:trHeight w:val="2465"/>
        </w:trPr>
        <w:tc>
          <w:tcPr>
            <w:tcW w:w="4678" w:type="dxa"/>
            <w:tcBorders>
              <w:top w:val="single" w:sz="4" w:space="0" w:color="auto"/>
              <w:left w:val="single" w:sz="4" w:space="0" w:color="auto"/>
              <w:bottom w:val="single" w:sz="2" w:space="0" w:color="auto"/>
              <w:right w:val="single" w:sz="6" w:space="0" w:color="auto"/>
            </w:tcBorders>
            <w:shd w:val="clear" w:color="auto" w:fill="FFFFFF"/>
          </w:tcPr>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 xml:space="preserve">popíše rozčlenění soudobého světa na civilizační sféry a civilizace, charakterizuje základní světová náboženství; </w:t>
            </w:r>
          </w:p>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 xml:space="preserve">vysvětlí, s jakými konflikty a problémy se potýká soudobý svět, jak jsou řešeny, debatuje o jejich možných perspektivách; </w:t>
            </w:r>
          </w:p>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 xml:space="preserve">objasní postavení České republiky v Evropě a v soudobém světě; </w:t>
            </w:r>
          </w:p>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 xml:space="preserve">charakterizuje soudobé cíle EU a posoudí její politiku; - popíše funkci a činnost OSN a NATO; </w:t>
            </w:r>
          </w:p>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 xml:space="preserve">vysvětlí zapojení ČR do mezinárodních struktur a podíl ČR na jejich aktivitách; </w:t>
            </w:r>
          </w:p>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uvede příklady projevů globalizace a debatuje o jejích důsledcích;</w:t>
            </w:r>
          </w:p>
          <w:p w:rsidR="00560371" w:rsidRPr="0048418D" w:rsidRDefault="00560371" w:rsidP="00E33DAE">
            <w:pPr>
              <w:shd w:val="clear" w:color="auto" w:fill="FFFFFF"/>
              <w:jc w:val="both"/>
              <w:rPr>
                <w:rFonts w:ascii="Arial" w:hAnsi="Arial" w:cs="Arial"/>
                <w:sz w:val="22"/>
              </w:rPr>
            </w:pPr>
          </w:p>
        </w:tc>
        <w:tc>
          <w:tcPr>
            <w:tcW w:w="4678" w:type="dxa"/>
            <w:tcBorders>
              <w:top w:val="single" w:sz="4" w:space="0" w:color="auto"/>
              <w:left w:val="single" w:sz="6" w:space="0" w:color="auto"/>
              <w:bottom w:val="single" w:sz="2" w:space="0" w:color="auto"/>
              <w:right w:val="single" w:sz="4" w:space="0" w:color="auto"/>
            </w:tcBorders>
            <w:shd w:val="clear" w:color="auto" w:fill="FFFFFF"/>
          </w:tcPr>
          <w:p w:rsidR="00560371" w:rsidRPr="0048418D" w:rsidRDefault="00560371" w:rsidP="00560371">
            <w:pPr>
              <w:numPr>
                <w:ilvl w:val="0"/>
                <w:numId w:val="29"/>
              </w:numPr>
              <w:shd w:val="clear" w:color="auto" w:fill="FFFFFF"/>
              <w:jc w:val="both"/>
              <w:rPr>
                <w:rFonts w:ascii="Arial" w:hAnsi="Arial" w:cs="Arial"/>
                <w:b/>
                <w:sz w:val="22"/>
              </w:rPr>
            </w:pPr>
            <w:r w:rsidRPr="0048418D">
              <w:rPr>
                <w:rFonts w:ascii="Arial" w:hAnsi="Arial" w:cs="Arial"/>
                <w:b/>
                <w:sz w:val="22"/>
              </w:rPr>
              <w:t>Soudobý svět</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 xml:space="preserve">rozmanitost soudobého světa: civilizační sféry a kultury; nejvýznamnější světová náboženství; </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 xml:space="preserve">velmoci, vyspělé státy, rozvojové země a jejich problémy; </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konflikty v soudobém světě</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 xml:space="preserve">integrace a dezintegrace </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Česká republika a svět: NATO, OSN; zapojení ČR do mezinárodních struktur; bezpečnost na počátku 21. století, konflikty v soudobém světě; globální problémy, globalizace</w:t>
            </w:r>
          </w:p>
        </w:tc>
      </w:tr>
      <w:tr w:rsidR="00560371" w:rsidRPr="0048418D" w:rsidTr="00E33DAE">
        <w:trPr>
          <w:cantSplit/>
          <w:trHeight w:val="601"/>
        </w:trPr>
        <w:tc>
          <w:tcPr>
            <w:tcW w:w="4678" w:type="dxa"/>
            <w:tcBorders>
              <w:top w:val="single" w:sz="4" w:space="0" w:color="auto"/>
              <w:left w:val="single" w:sz="4" w:space="0" w:color="auto"/>
              <w:bottom w:val="single" w:sz="2" w:space="0" w:color="auto"/>
              <w:right w:val="single" w:sz="6" w:space="0" w:color="auto"/>
            </w:tcBorders>
            <w:shd w:val="clear" w:color="auto" w:fill="FFFFFF"/>
            <w:vAlign w:val="center"/>
          </w:tcPr>
          <w:p w:rsidR="00560371" w:rsidRPr="0048418D" w:rsidRDefault="00560371" w:rsidP="00E33DAE">
            <w:pPr>
              <w:shd w:val="clear" w:color="auto" w:fill="FFFFFF"/>
              <w:jc w:val="center"/>
              <w:rPr>
                <w:rFonts w:ascii="Arial" w:hAnsi="Arial" w:cs="Arial"/>
                <w:b/>
                <w:sz w:val="22"/>
              </w:rPr>
            </w:pPr>
            <w:r w:rsidRPr="0048418D">
              <w:rPr>
                <w:rFonts w:ascii="Arial" w:hAnsi="Arial" w:cs="Arial"/>
                <w:b/>
                <w:sz w:val="22"/>
              </w:rPr>
              <w:t>Výsledky vzdělávání – 2. ročník</w:t>
            </w:r>
          </w:p>
        </w:tc>
        <w:tc>
          <w:tcPr>
            <w:tcW w:w="4678" w:type="dxa"/>
            <w:tcBorders>
              <w:top w:val="single" w:sz="4" w:space="0" w:color="auto"/>
              <w:left w:val="single" w:sz="6" w:space="0" w:color="auto"/>
              <w:bottom w:val="single" w:sz="2" w:space="0" w:color="auto"/>
              <w:right w:val="single" w:sz="4" w:space="0" w:color="auto"/>
            </w:tcBorders>
            <w:shd w:val="clear" w:color="auto" w:fill="FFFFFF"/>
            <w:vAlign w:val="center"/>
          </w:tcPr>
          <w:p w:rsidR="00560371" w:rsidRPr="0048418D" w:rsidRDefault="00560371" w:rsidP="00E33DAE">
            <w:pPr>
              <w:shd w:val="clear" w:color="auto" w:fill="FFFFFF"/>
              <w:jc w:val="center"/>
              <w:rPr>
                <w:rFonts w:ascii="Arial" w:hAnsi="Arial" w:cs="Arial"/>
                <w:b/>
                <w:sz w:val="22"/>
              </w:rPr>
            </w:pPr>
            <w:r w:rsidRPr="0048418D">
              <w:rPr>
                <w:rFonts w:ascii="Arial" w:hAnsi="Arial" w:cs="Arial"/>
                <w:b/>
                <w:sz w:val="22"/>
              </w:rPr>
              <w:t>Učivo – 3. ročník</w:t>
            </w:r>
          </w:p>
        </w:tc>
      </w:tr>
      <w:tr w:rsidR="00560371" w:rsidRPr="0048418D" w:rsidTr="00E33DAE">
        <w:trPr>
          <w:cantSplit/>
          <w:trHeight w:val="2445"/>
        </w:trPr>
        <w:tc>
          <w:tcPr>
            <w:tcW w:w="4678" w:type="dxa"/>
            <w:tcBorders>
              <w:top w:val="single" w:sz="2" w:space="0" w:color="auto"/>
              <w:left w:val="single" w:sz="4" w:space="0" w:color="auto"/>
              <w:bottom w:val="single" w:sz="2" w:space="0" w:color="auto"/>
              <w:right w:val="single" w:sz="6" w:space="0" w:color="auto"/>
            </w:tcBorders>
            <w:shd w:val="clear" w:color="auto" w:fill="FFFFFF"/>
            <w:vAlign w:val="center"/>
          </w:tcPr>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 xml:space="preserve">charakterizuje současnou českou společnost, její etnické a sociální složení; </w:t>
            </w:r>
          </w:p>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 xml:space="preserve">vysvětlí význam péče o kulturní hodnoty, význam vědy a umění; </w:t>
            </w:r>
          </w:p>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 xml:space="preserve">popíše sociální nerovnost a chudobu ve vyspělých demokraciích, uvede postupy, jimiž lze do jisté míry řešit sociální problémy; popíše, kam se může obrátit, když se dostane do složité sociální situace; </w:t>
            </w:r>
          </w:p>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 xml:space="preserve">rozliší pravidelné a nepravidelné příjmy a výdaje a na základě toho sestaví rozpočet domácnosti; </w:t>
            </w:r>
          </w:p>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navrhne, jak řešit schodkový rozpočet a jak naložit s přebytkovým rozpočtem domácnosti, včetně zajištění na stáří;</w:t>
            </w:r>
          </w:p>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 xml:space="preserve">navrhne způsoby, jak využít osobní volné finanční prostředky, a vybere nejvýhodnější finanční produkt pro jejich investování; </w:t>
            </w:r>
          </w:p>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 xml:space="preserve">- vysvětlí, jak se vyvarovat předlužení a jaké jsou jeho důsledky, a jak řešit tíživou finanční situaci; </w:t>
            </w:r>
          </w:p>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dovede posoudit služby nabízené peněžními ústavy a jinými subjekty a jejich možná rizika;</w:t>
            </w:r>
          </w:p>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 xml:space="preserve">debatuje o pozitivech i problémech multikulturního soužití, objasní příčiny migrace lidí; </w:t>
            </w:r>
          </w:p>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 xml:space="preserve">posoudí, kdy je v praktickém životě rovnost pohlaví porušována; </w:t>
            </w:r>
          </w:p>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objasní postavení církví a věřících v ČR;</w:t>
            </w:r>
          </w:p>
          <w:p w:rsidR="00560371" w:rsidRPr="0048418D" w:rsidRDefault="00560371" w:rsidP="00560371">
            <w:pPr>
              <w:numPr>
                <w:ilvl w:val="0"/>
                <w:numId w:val="96"/>
              </w:numPr>
              <w:shd w:val="clear" w:color="auto" w:fill="FFFFFF"/>
              <w:jc w:val="both"/>
              <w:rPr>
                <w:rFonts w:ascii="Arial" w:hAnsi="Arial" w:cs="Arial"/>
                <w:sz w:val="22"/>
              </w:rPr>
            </w:pPr>
            <w:r w:rsidRPr="0048418D">
              <w:rPr>
                <w:rFonts w:ascii="Arial" w:hAnsi="Arial" w:cs="Arial"/>
                <w:sz w:val="22"/>
              </w:rPr>
              <w:t>vysvětlí, čím jsou nebezpečné některé náboženské sekty a náboženský fundamentalismus;</w:t>
            </w:r>
          </w:p>
        </w:tc>
        <w:tc>
          <w:tcPr>
            <w:tcW w:w="4678" w:type="dxa"/>
            <w:tcBorders>
              <w:top w:val="single" w:sz="2" w:space="0" w:color="auto"/>
              <w:left w:val="single" w:sz="6" w:space="0" w:color="auto"/>
              <w:bottom w:val="single" w:sz="2" w:space="0" w:color="auto"/>
              <w:right w:val="single" w:sz="4" w:space="0" w:color="auto"/>
            </w:tcBorders>
            <w:shd w:val="clear" w:color="auto" w:fill="FFFFFF"/>
          </w:tcPr>
          <w:p w:rsidR="00560371" w:rsidRPr="0048418D" w:rsidRDefault="00560371" w:rsidP="00560371">
            <w:pPr>
              <w:numPr>
                <w:ilvl w:val="0"/>
                <w:numId w:val="99"/>
              </w:numPr>
              <w:shd w:val="clear" w:color="auto" w:fill="FFFFFF"/>
              <w:jc w:val="both"/>
              <w:rPr>
                <w:rFonts w:ascii="Arial" w:hAnsi="Arial" w:cs="Arial"/>
                <w:b/>
                <w:sz w:val="22"/>
              </w:rPr>
            </w:pPr>
            <w:r w:rsidRPr="0048418D">
              <w:rPr>
                <w:rFonts w:ascii="Arial" w:hAnsi="Arial" w:cs="Arial"/>
                <w:b/>
                <w:sz w:val="22"/>
              </w:rPr>
              <w:t>Člověk v lidském společenství</w:t>
            </w:r>
          </w:p>
          <w:p w:rsidR="00560371" w:rsidRPr="0048418D" w:rsidRDefault="00560371" w:rsidP="00560371">
            <w:pPr>
              <w:numPr>
                <w:ilvl w:val="0"/>
                <w:numId w:val="32"/>
              </w:numPr>
              <w:shd w:val="clear" w:color="auto" w:fill="FFFFFF"/>
              <w:jc w:val="both"/>
              <w:rPr>
                <w:rFonts w:ascii="Arial" w:hAnsi="Arial" w:cs="Arial"/>
                <w:bCs/>
                <w:sz w:val="22"/>
              </w:rPr>
            </w:pPr>
            <w:r w:rsidRPr="0048418D">
              <w:rPr>
                <w:rFonts w:ascii="Arial" w:hAnsi="Arial" w:cs="Arial"/>
                <w:bCs/>
                <w:sz w:val="22"/>
              </w:rPr>
              <w:t xml:space="preserve">společnost, společnost tradiční a moderní, pozdně moderní společnost </w:t>
            </w:r>
          </w:p>
          <w:p w:rsidR="00560371" w:rsidRPr="0048418D" w:rsidRDefault="00560371" w:rsidP="00560371">
            <w:pPr>
              <w:numPr>
                <w:ilvl w:val="0"/>
                <w:numId w:val="32"/>
              </w:numPr>
              <w:shd w:val="clear" w:color="auto" w:fill="FFFFFF"/>
              <w:jc w:val="both"/>
              <w:rPr>
                <w:rFonts w:ascii="Arial" w:hAnsi="Arial" w:cs="Arial"/>
                <w:bCs/>
                <w:sz w:val="22"/>
              </w:rPr>
            </w:pPr>
            <w:r w:rsidRPr="0048418D">
              <w:rPr>
                <w:rFonts w:ascii="Arial" w:hAnsi="Arial" w:cs="Arial"/>
                <w:bCs/>
                <w:sz w:val="22"/>
              </w:rPr>
              <w:t xml:space="preserve">hmotná kultura, duchovní kultura </w:t>
            </w:r>
          </w:p>
          <w:p w:rsidR="00560371" w:rsidRPr="0048418D" w:rsidRDefault="00560371" w:rsidP="00560371">
            <w:pPr>
              <w:numPr>
                <w:ilvl w:val="0"/>
                <w:numId w:val="32"/>
              </w:numPr>
              <w:shd w:val="clear" w:color="auto" w:fill="FFFFFF"/>
              <w:jc w:val="both"/>
              <w:rPr>
                <w:rFonts w:ascii="Arial" w:hAnsi="Arial" w:cs="Arial"/>
                <w:bCs/>
                <w:sz w:val="22"/>
              </w:rPr>
            </w:pPr>
            <w:r w:rsidRPr="0048418D">
              <w:rPr>
                <w:rFonts w:ascii="Arial" w:hAnsi="Arial" w:cs="Arial"/>
                <w:bCs/>
                <w:sz w:val="22"/>
              </w:rPr>
              <w:t xml:space="preserve">současná česká společnost, společenské vrstvy, elity a jejich úloha </w:t>
            </w:r>
          </w:p>
          <w:p w:rsidR="00560371" w:rsidRPr="0048418D" w:rsidRDefault="00560371" w:rsidP="00560371">
            <w:pPr>
              <w:numPr>
                <w:ilvl w:val="0"/>
                <w:numId w:val="32"/>
              </w:numPr>
              <w:shd w:val="clear" w:color="auto" w:fill="FFFFFF"/>
              <w:jc w:val="both"/>
              <w:rPr>
                <w:rFonts w:ascii="Arial" w:hAnsi="Arial" w:cs="Arial"/>
                <w:bCs/>
                <w:sz w:val="22"/>
              </w:rPr>
            </w:pPr>
            <w:r w:rsidRPr="0048418D">
              <w:rPr>
                <w:rFonts w:ascii="Arial" w:hAnsi="Arial" w:cs="Arial"/>
                <w:bCs/>
                <w:sz w:val="22"/>
              </w:rPr>
              <w:t xml:space="preserve">sociální nerovnost a chudoba v současné společnosti </w:t>
            </w:r>
          </w:p>
          <w:p w:rsidR="00560371" w:rsidRPr="0048418D" w:rsidRDefault="00560371" w:rsidP="00560371">
            <w:pPr>
              <w:numPr>
                <w:ilvl w:val="0"/>
                <w:numId w:val="32"/>
              </w:numPr>
              <w:shd w:val="clear" w:color="auto" w:fill="FFFFFF"/>
              <w:jc w:val="both"/>
              <w:rPr>
                <w:rFonts w:ascii="Arial" w:hAnsi="Arial" w:cs="Arial"/>
                <w:bCs/>
                <w:sz w:val="22"/>
              </w:rPr>
            </w:pPr>
            <w:r w:rsidRPr="0048418D">
              <w:rPr>
                <w:rFonts w:ascii="Arial" w:hAnsi="Arial" w:cs="Arial"/>
                <w:bCs/>
                <w:sz w:val="22"/>
              </w:rPr>
              <w:t xml:space="preserve">majetek a jeho nabývání, rozhodování o finančních záležitostech jedince a rodiny, rozpočtu domácnosti, zodpovědné hospodaření </w:t>
            </w:r>
          </w:p>
          <w:p w:rsidR="00560371" w:rsidRPr="0048418D" w:rsidRDefault="00560371" w:rsidP="00560371">
            <w:pPr>
              <w:numPr>
                <w:ilvl w:val="0"/>
                <w:numId w:val="32"/>
              </w:numPr>
              <w:shd w:val="clear" w:color="auto" w:fill="FFFFFF"/>
              <w:jc w:val="both"/>
              <w:rPr>
                <w:rFonts w:ascii="Arial" w:hAnsi="Arial" w:cs="Arial"/>
                <w:bCs/>
                <w:sz w:val="22"/>
              </w:rPr>
            </w:pPr>
            <w:r w:rsidRPr="0048418D">
              <w:rPr>
                <w:rFonts w:ascii="Arial" w:hAnsi="Arial" w:cs="Arial"/>
                <w:bCs/>
                <w:sz w:val="22"/>
              </w:rPr>
              <w:t>řešení krizových finančních situací, sociální zajištění občanů</w:t>
            </w:r>
          </w:p>
          <w:p w:rsidR="00560371" w:rsidRPr="0048418D" w:rsidRDefault="00560371" w:rsidP="00560371">
            <w:pPr>
              <w:pStyle w:val="Odstavecseseznamem"/>
              <w:numPr>
                <w:ilvl w:val="0"/>
                <w:numId w:val="32"/>
              </w:numPr>
              <w:shd w:val="clear" w:color="auto" w:fill="FFFFFF"/>
              <w:contextualSpacing/>
              <w:rPr>
                <w:rFonts w:ascii="Arial" w:hAnsi="Arial" w:cs="Arial"/>
                <w:bCs/>
                <w:sz w:val="22"/>
              </w:rPr>
            </w:pPr>
            <w:r w:rsidRPr="0048418D">
              <w:rPr>
                <w:rFonts w:ascii="Arial" w:hAnsi="Arial" w:cs="Arial"/>
                <w:bCs/>
                <w:sz w:val="22"/>
              </w:rPr>
              <w:t>rasy, etnika, národy a národnosti; majorita a minority ve společnosti, multikulturní soužití; migrace, migranti, azylanti</w:t>
            </w:r>
          </w:p>
          <w:p w:rsidR="00560371" w:rsidRPr="0048418D" w:rsidRDefault="00560371" w:rsidP="00560371">
            <w:pPr>
              <w:pStyle w:val="Odstavecseseznamem"/>
              <w:numPr>
                <w:ilvl w:val="0"/>
                <w:numId w:val="32"/>
              </w:numPr>
              <w:shd w:val="clear" w:color="auto" w:fill="FFFFFF"/>
              <w:contextualSpacing/>
              <w:rPr>
                <w:rFonts w:ascii="Arial" w:hAnsi="Arial" w:cs="Arial"/>
                <w:bCs/>
                <w:sz w:val="22"/>
              </w:rPr>
            </w:pPr>
            <w:r w:rsidRPr="0048418D">
              <w:rPr>
                <w:rFonts w:ascii="Arial" w:hAnsi="Arial" w:cs="Arial"/>
                <w:bCs/>
                <w:sz w:val="22"/>
              </w:rPr>
              <w:t xml:space="preserve">postavení mužů a žen, genderové problémy </w:t>
            </w:r>
          </w:p>
          <w:p w:rsidR="00560371" w:rsidRPr="0048418D" w:rsidRDefault="00560371" w:rsidP="00560371">
            <w:pPr>
              <w:numPr>
                <w:ilvl w:val="0"/>
                <w:numId w:val="32"/>
              </w:numPr>
              <w:shd w:val="clear" w:color="auto" w:fill="FFFFFF"/>
              <w:jc w:val="both"/>
              <w:rPr>
                <w:rFonts w:ascii="Arial" w:hAnsi="Arial" w:cs="Arial"/>
                <w:bCs/>
                <w:sz w:val="22"/>
              </w:rPr>
            </w:pPr>
            <w:r w:rsidRPr="0048418D">
              <w:rPr>
                <w:rFonts w:ascii="Arial" w:hAnsi="Arial" w:cs="Arial"/>
                <w:bCs/>
                <w:sz w:val="22"/>
              </w:rPr>
              <w:t>víra a ateismus, náboženství a církve, náboženská hnutí, sekty, náboženský fundamentalismus</w:t>
            </w:r>
          </w:p>
        </w:tc>
      </w:tr>
      <w:tr w:rsidR="00560371" w:rsidRPr="0048418D" w:rsidTr="00E33DAE">
        <w:trPr>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 xml:space="preserve">charakterizuje demokracii a objasní, jak funguje a jaké má problémy (korupce, kriminalita…); </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 xml:space="preserve">objasní význam práv a svobod, které jsou zakotveny v českých zákonech, a popíše způsoby, jak lze ohrožená lidská práva obhajovat; </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 xml:space="preserve">dovede kriticky přistupovat k mediálním obsahům a pozitivně využívat nabídky masových médií; </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charakterizuje současný český politický systém, objasní funkci politických stran a svobodných voleb;</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uvede příklady funkcí obecní a krajské samosprávy;</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vysvětlí, jaké projevy je možné nazvat politickým radikalismem, nebo politickým extremismem;</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vysvětlí, proč je nepřijatelné propagovat hnutí omezující práva a svobody jiných lidí;</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 xml:space="preserve">uvede příklady občanské aktivity ve svém regionu, vysvětlí, co se rozumí občanskou společností; debatuje o vlastnostech, které by měl mít občan demokratického státu; </w:t>
            </w:r>
          </w:p>
          <w:p w:rsidR="00560371" w:rsidRPr="0048418D" w:rsidRDefault="00560371" w:rsidP="00E33DAE">
            <w:pPr>
              <w:shd w:val="clear" w:color="auto" w:fill="FFFFFF"/>
              <w:jc w:val="both"/>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560371" w:rsidRPr="0048418D" w:rsidRDefault="00560371" w:rsidP="00560371">
            <w:pPr>
              <w:numPr>
                <w:ilvl w:val="0"/>
                <w:numId w:val="99"/>
              </w:numPr>
              <w:shd w:val="clear" w:color="auto" w:fill="FFFFFF"/>
              <w:jc w:val="both"/>
              <w:rPr>
                <w:rFonts w:ascii="Arial" w:hAnsi="Arial" w:cs="Arial"/>
                <w:b/>
                <w:sz w:val="22"/>
              </w:rPr>
            </w:pPr>
            <w:r w:rsidRPr="0048418D">
              <w:rPr>
                <w:rFonts w:ascii="Arial" w:hAnsi="Arial" w:cs="Arial"/>
                <w:b/>
                <w:sz w:val="22"/>
              </w:rPr>
              <w:t>Člověk jako občan</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základní hodnoty a principy demokracie</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 xml:space="preserve">lidská práva, jejich obhajování, veřejný ochránce práv, práva dětí  </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 xml:space="preserve">svobodný přístup k informacím, masová média a jejich funkce, kritický přístup k médiím, </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stát, státy na počátku 21. století, český stát, státní občanství v ČR</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 xml:space="preserve">česká ústava, politický systém v ČR, struktura veřejné správy, obecní a krajská samospráva </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 xml:space="preserve">politika, politické ideologie </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 xml:space="preserve">politické strany, volební systémy a volby, politický radikalismus a extremismus, současná česká extremistická scéna a její symbolika, mládež a extremismus </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 xml:space="preserve">teror, terorismus </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 xml:space="preserve">občanská participace, občanská společnost </w:t>
            </w:r>
          </w:p>
          <w:p w:rsidR="00560371" w:rsidRPr="0048418D" w:rsidRDefault="00560371" w:rsidP="00560371">
            <w:pPr>
              <w:pStyle w:val="Odstavecseseznamem"/>
              <w:numPr>
                <w:ilvl w:val="0"/>
                <w:numId w:val="32"/>
              </w:numPr>
              <w:shd w:val="clear" w:color="auto" w:fill="FFFFFF"/>
              <w:contextualSpacing/>
              <w:rPr>
                <w:rFonts w:ascii="Arial" w:hAnsi="Arial" w:cs="Arial"/>
                <w:bCs/>
                <w:sz w:val="22"/>
              </w:rPr>
            </w:pPr>
            <w:r w:rsidRPr="0048418D">
              <w:rPr>
                <w:rFonts w:ascii="Arial" w:hAnsi="Arial" w:cs="Arial"/>
                <w:bCs/>
                <w:sz w:val="22"/>
              </w:rPr>
              <w:t>občanské ctnosti potřebné pro demokracii a multikulturní soužití</w:t>
            </w:r>
          </w:p>
        </w:tc>
      </w:tr>
      <w:tr w:rsidR="00560371" w:rsidRPr="0048418D" w:rsidTr="00E33DAE">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vysvětlí pojem právo, právní stát, uvede příklady právní ochrany a právních vztahů;</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popíše soustavu soudů v ČR a činnost policie, soudů, advokacie a notářství;</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vysvětlí, kdy je člověk způsobilý k právním úkonům a má trestní odpovědnost;</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popíše, jaké závazky vyplývají z běžných smluv, a na příkladu ukáže možné důsledky vyplývající z neznalosti smlouvy včetně jejich všeobecných podmínek;</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dovede hájit své spotřebitelské zájmy, např.</w:t>
            </w:r>
            <w:r w:rsidR="00075035" w:rsidRPr="0048418D">
              <w:rPr>
                <w:rFonts w:ascii="Arial" w:hAnsi="Arial" w:cs="Arial"/>
                <w:sz w:val="22"/>
              </w:rPr>
              <w:t xml:space="preserve"> </w:t>
            </w:r>
            <w:r w:rsidRPr="0048418D">
              <w:rPr>
                <w:rFonts w:ascii="Arial" w:hAnsi="Arial" w:cs="Arial"/>
                <w:sz w:val="22"/>
              </w:rPr>
              <w:t>podáním reklamace;</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popíše práva a povinnosti mezi dětmi a rodiči, mezi manželi; popíše, kde může o této oblasti hledat informace nebo získat pomoc při řešení svých problémů;</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popíše, co má obsahovat pracovní smlouva a vysvětlí práva a povinnosti zaměstnance;</w:t>
            </w:r>
          </w:p>
          <w:p w:rsidR="00560371" w:rsidRPr="0048418D" w:rsidRDefault="00560371" w:rsidP="00560371">
            <w:pPr>
              <w:numPr>
                <w:ilvl w:val="0"/>
                <w:numId w:val="32"/>
              </w:numPr>
              <w:shd w:val="clear" w:color="auto" w:fill="FFFFFF"/>
              <w:jc w:val="both"/>
              <w:rPr>
                <w:rFonts w:ascii="Arial" w:hAnsi="Arial" w:cs="Arial"/>
                <w:sz w:val="22"/>
              </w:rPr>
            </w:pPr>
            <w:r w:rsidRPr="0048418D">
              <w:rPr>
                <w:rFonts w:ascii="Arial" w:hAnsi="Arial" w:cs="Arial"/>
                <w:sz w:val="22"/>
              </w:rPr>
              <w:t>objasní postupy vhodného jednání, stane-li se obětí nebo svědkem jednání, jako je šikana, lichva, korupce, násilí, vydírání</w:t>
            </w:r>
          </w:p>
          <w:p w:rsidR="00560371" w:rsidRPr="0048418D" w:rsidRDefault="00560371" w:rsidP="00E33DAE">
            <w:pPr>
              <w:shd w:val="clear" w:color="auto" w:fill="FFFFFF"/>
              <w:jc w:val="both"/>
              <w:rPr>
                <w:rFonts w:ascii="Arial" w:hAnsi="Arial" w:cs="Arial"/>
                <w:sz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560371" w:rsidRPr="0048418D" w:rsidRDefault="00560371" w:rsidP="00560371">
            <w:pPr>
              <w:numPr>
                <w:ilvl w:val="0"/>
                <w:numId w:val="99"/>
              </w:numPr>
              <w:shd w:val="clear" w:color="auto" w:fill="FFFFFF"/>
              <w:jc w:val="both"/>
              <w:rPr>
                <w:rFonts w:ascii="Arial" w:hAnsi="Arial" w:cs="Arial"/>
                <w:b/>
                <w:sz w:val="22"/>
              </w:rPr>
            </w:pPr>
            <w:r w:rsidRPr="0048418D">
              <w:rPr>
                <w:rFonts w:ascii="Arial" w:hAnsi="Arial" w:cs="Arial"/>
                <w:b/>
                <w:sz w:val="22"/>
              </w:rPr>
              <w:t>Člověk a právo</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právo a spravedlnost, právní stát</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právní řád, právní ochrana občanů, právní vztahy</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soustava soudů v České republice</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vlastnictví, právo v oblasti duševního vlastnictví; smlouvy, odpovědnost za škodu</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rodinné právo</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pracovní právo</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správní řízení</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trestní právo – trestní odpovědnost, tresty</w:t>
            </w:r>
            <w:r w:rsidR="00075035" w:rsidRPr="0048418D">
              <w:rPr>
                <w:rFonts w:ascii="Arial" w:hAnsi="Arial" w:cs="Arial"/>
                <w:bCs/>
                <w:sz w:val="22"/>
              </w:rPr>
              <w:t xml:space="preserve"> </w:t>
            </w:r>
            <w:r w:rsidRPr="0048418D">
              <w:rPr>
                <w:rFonts w:ascii="Arial" w:hAnsi="Arial" w:cs="Arial"/>
                <w:bCs/>
                <w:sz w:val="22"/>
              </w:rPr>
              <w:t>a ochranná opatření, orgány činné v trestním řízení</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kriminalita páchaná na dětech a mladistvých, kriminalita páchaná mladistvými</w:t>
            </w:r>
          </w:p>
          <w:p w:rsidR="00560371" w:rsidRPr="0048418D" w:rsidRDefault="00560371" w:rsidP="00560371">
            <w:pPr>
              <w:pStyle w:val="Odstavecseseznamem"/>
              <w:numPr>
                <w:ilvl w:val="0"/>
                <w:numId w:val="32"/>
              </w:numPr>
              <w:shd w:val="clear" w:color="auto" w:fill="FFFFFF"/>
              <w:contextualSpacing/>
              <w:jc w:val="both"/>
              <w:rPr>
                <w:rFonts w:ascii="Arial" w:hAnsi="Arial" w:cs="Arial"/>
                <w:b/>
                <w:sz w:val="22"/>
              </w:rPr>
            </w:pPr>
            <w:r w:rsidRPr="0048418D">
              <w:rPr>
                <w:rFonts w:ascii="Arial" w:hAnsi="Arial" w:cs="Arial"/>
                <w:bCs/>
                <w:sz w:val="22"/>
              </w:rPr>
              <w:t>notáři, advokáti a soudci</w:t>
            </w:r>
          </w:p>
        </w:tc>
      </w:tr>
      <w:tr w:rsidR="00560371" w:rsidRPr="0048418D" w:rsidTr="00E33DAE">
        <w:trPr>
          <w:cantSplit/>
          <w:trHeight w:val="732"/>
        </w:trPr>
        <w:tc>
          <w:tcPr>
            <w:tcW w:w="4678" w:type="dxa"/>
            <w:tcBorders>
              <w:top w:val="single" w:sz="4" w:space="0" w:color="auto"/>
              <w:left w:val="single" w:sz="4" w:space="0" w:color="auto"/>
              <w:bottom w:val="single" w:sz="4" w:space="0" w:color="auto"/>
              <w:right w:val="single" w:sz="6" w:space="0" w:color="auto"/>
            </w:tcBorders>
            <w:shd w:val="clear" w:color="auto" w:fill="FFFFFF"/>
            <w:vAlign w:val="center"/>
          </w:tcPr>
          <w:p w:rsidR="00560371" w:rsidRPr="0048418D" w:rsidRDefault="00560371" w:rsidP="00E33DAE">
            <w:pPr>
              <w:jc w:val="center"/>
              <w:rPr>
                <w:rFonts w:ascii="Arial" w:hAnsi="Arial" w:cs="Arial"/>
                <w:b/>
                <w:sz w:val="22"/>
              </w:rPr>
            </w:pPr>
            <w:r w:rsidRPr="0048418D">
              <w:rPr>
                <w:rFonts w:ascii="Arial" w:hAnsi="Arial" w:cs="Arial"/>
                <w:b/>
                <w:sz w:val="22"/>
              </w:rPr>
              <w:t>Výsledky vzdělávání – 4. ročník</w:t>
            </w:r>
          </w:p>
        </w:tc>
        <w:tc>
          <w:tcPr>
            <w:tcW w:w="4678" w:type="dxa"/>
            <w:tcBorders>
              <w:top w:val="single" w:sz="4" w:space="0" w:color="auto"/>
              <w:left w:val="single" w:sz="6" w:space="0" w:color="auto"/>
              <w:bottom w:val="single" w:sz="4" w:space="0" w:color="auto"/>
              <w:right w:val="single" w:sz="4" w:space="0" w:color="auto"/>
            </w:tcBorders>
            <w:shd w:val="clear" w:color="auto" w:fill="FFFFFF"/>
            <w:vAlign w:val="center"/>
          </w:tcPr>
          <w:p w:rsidR="00560371" w:rsidRPr="0048418D" w:rsidRDefault="00560371" w:rsidP="00E33DAE">
            <w:pPr>
              <w:jc w:val="center"/>
              <w:rPr>
                <w:rFonts w:ascii="Arial" w:hAnsi="Arial" w:cs="Arial"/>
                <w:b/>
                <w:sz w:val="22"/>
              </w:rPr>
            </w:pPr>
            <w:r w:rsidRPr="0048418D">
              <w:rPr>
                <w:rFonts w:ascii="Arial" w:hAnsi="Arial" w:cs="Arial"/>
                <w:b/>
                <w:sz w:val="22"/>
              </w:rPr>
              <w:t>Učivo – 4. ročník</w:t>
            </w:r>
          </w:p>
        </w:tc>
      </w:tr>
      <w:tr w:rsidR="00560371" w:rsidRPr="0048418D" w:rsidTr="00E33DAE">
        <w:trPr>
          <w:cantSplit/>
          <w:trHeight w:val="20"/>
        </w:trPr>
        <w:tc>
          <w:tcPr>
            <w:tcW w:w="4678" w:type="dxa"/>
            <w:tcBorders>
              <w:top w:val="single" w:sz="4" w:space="0" w:color="auto"/>
              <w:left w:val="single" w:sz="4" w:space="0" w:color="auto"/>
              <w:bottom w:val="single" w:sz="4" w:space="0" w:color="auto"/>
              <w:right w:val="single" w:sz="6" w:space="0" w:color="auto"/>
            </w:tcBorders>
            <w:shd w:val="clear" w:color="auto" w:fill="FFFFFF"/>
          </w:tcPr>
          <w:p w:rsidR="00560371" w:rsidRPr="0048418D" w:rsidRDefault="00560371" w:rsidP="00560371">
            <w:pPr>
              <w:numPr>
                <w:ilvl w:val="0"/>
                <w:numId w:val="32"/>
              </w:numPr>
              <w:rPr>
                <w:rFonts w:ascii="Arial" w:hAnsi="Arial" w:cs="Arial"/>
                <w:sz w:val="22"/>
              </w:rPr>
            </w:pPr>
            <w:r w:rsidRPr="0048418D">
              <w:rPr>
                <w:rFonts w:ascii="Arial" w:hAnsi="Arial" w:cs="Arial"/>
                <w:sz w:val="22"/>
              </w:rPr>
              <w:t>vysvětlí základní otázky filozofie</w:t>
            </w:r>
          </w:p>
          <w:p w:rsidR="00560371" w:rsidRPr="0048418D" w:rsidRDefault="00560371" w:rsidP="00560371">
            <w:pPr>
              <w:numPr>
                <w:ilvl w:val="0"/>
                <w:numId w:val="32"/>
              </w:numPr>
              <w:rPr>
                <w:rFonts w:ascii="Arial" w:hAnsi="Arial" w:cs="Arial"/>
                <w:sz w:val="22"/>
              </w:rPr>
            </w:pPr>
            <w:r w:rsidRPr="0048418D">
              <w:rPr>
                <w:rFonts w:ascii="Arial" w:hAnsi="Arial" w:cs="Arial"/>
                <w:sz w:val="22"/>
              </w:rPr>
              <w:t>dovede používat vybraný pojmový aparát</w:t>
            </w:r>
          </w:p>
          <w:p w:rsidR="00560371" w:rsidRPr="0048418D" w:rsidRDefault="00560371" w:rsidP="00560371">
            <w:pPr>
              <w:numPr>
                <w:ilvl w:val="0"/>
                <w:numId w:val="32"/>
              </w:numPr>
              <w:rPr>
                <w:rFonts w:ascii="Arial" w:hAnsi="Arial" w:cs="Arial"/>
                <w:sz w:val="22"/>
              </w:rPr>
            </w:pPr>
            <w:r w:rsidRPr="0048418D">
              <w:rPr>
                <w:rFonts w:ascii="Arial" w:hAnsi="Arial" w:cs="Arial"/>
                <w:sz w:val="22"/>
              </w:rPr>
              <w:t>debatuje o praktických filozofických a etických otázkách</w:t>
            </w:r>
          </w:p>
          <w:p w:rsidR="00560371" w:rsidRPr="0048418D" w:rsidRDefault="00560371" w:rsidP="00560371">
            <w:pPr>
              <w:numPr>
                <w:ilvl w:val="0"/>
                <w:numId w:val="32"/>
              </w:numPr>
              <w:rPr>
                <w:rFonts w:ascii="Arial" w:hAnsi="Arial" w:cs="Arial"/>
                <w:sz w:val="22"/>
              </w:rPr>
            </w:pPr>
            <w:r w:rsidRPr="0048418D">
              <w:rPr>
                <w:rFonts w:ascii="Arial" w:hAnsi="Arial" w:cs="Arial"/>
                <w:sz w:val="22"/>
              </w:rPr>
              <w:t>vysvětlí, proč jsou lidé za své postoje názory a jednání odpovědní jiným lidem</w:t>
            </w:r>
          </w:p>
          <w:p w:rsidR="00560371" w:rsidRPr="0048418D" w:rsidRDefault="00560371" w:rsidP="00560371">
            <w:pPr>
              <w:numPr>
                <w:ilvl w:val="0"/>
                <w:numId w:val="32"/>
              </w:numPr>
              <w:rPr>
                <w:rFonts w:ascii="Arial" w:hAnsi="Arial" w:cs="Arial"/>
                <w:sz w:val="22"/>
              </w:rPr>
            </w:pPr>
            <w:r w:rsidRPr="0048418D">
              <w:rPr>
                <w:rFonts w:ascii="Arial" w:hAnsi="Arial" w:cs="Arial"/>
                <w:sz w:val="22"/>
              </w:rPr>
              <w:t>správně používá základní etické pojmy</w:t>
            </w:r>
          </w:p>
          <w:p w:rsidR="00560371" w:rsidRPr="0048418D" w:rsidRDefault="00560371" w:rsidP="00560371">
            <w:pPr>
              <w:numPr>
                <w:ilvl w:val="0"/>
                <w:numId w:val="32"/>
              </w:numPr>
              <w:rPr>
                <w:rFonts w:ascii="Arial" w:hAnsi="Arial" w:cs="Arial"/>
                <w:sz w:val="22"/>
              </w:rPr>
            </w:pPr>
            <w:r w:rsidRPr="0048418D">
              <w:rPr>
                <w:rFonts w:ascii="Arial" w:hAnsi="Arial" w:cs="Arial"/>
                <w:sz w:val="22"/>
              </w:rPr>
              <w:t>charakterizuje využití filozofie v osobním životě a její smysl při řešení životních situací.</w:t>
            </w:r>
          </w:p>
          <w:p w:rsidR="00560371" w:rsidRPr="0048418D" w:rsidRDefault="00560371" w:rsidP="00E33DAE">
            <w:pPr>
              <w:jc w:val="center"/>
              <w:rPr>
                <w:rFonts w:ascii="Arial" w:hAnsi="Arial" w:cs="Arial"/>
                <w:sz w:val="22"/>
              </w:rPr>
            </w:pPr>
          </w:p>
        </w:tc>
        <w:tc>
          <w:tcPr>
            <w:tcW w:w="4678" w:type="dxa"/>
            <w:tcBorders>
              <w:top w:val="single" w:sz="4" w:space="0" w:color="auto"/>
              <w:left w:val="single" w:sz="6" w:space="0" w:color="auto"/>
              <w:bottom w:val="single" w:sz="4" w:space="0" w:color="auto"/>
              <w:right w:val="single" w:sz="4" w:space="0" w:color="auto"/>
            </w:tcBorders>
            <w:shd w:val="clear" w:color="auto" w:fill="FFFFFF"/>
          </w:tcPr>
          <w:p w:rsidR="00560371" w:rsidRPr="0048418D" w:rsidRDefault="00560371" w:rsidP="00560371">
            <w:pPr>
              <w:numPr>
                <w:ilvl w:val="0"/>
                <w:numId w:val="99"/>
              </w:numPr>
              <w:shd w:val="clear" w:color="auto" w:fill="FFFFFF"/>
              <w:jc w:val="both"/>
              <w:rPr>
                <w:rFonts w:ascii="Arial" w:hAnsi="Arial" w:cs="Arial"/>
                <w:b/>
                <w:sz w:val="22"/>
              </w:rPr>
            </w:pPr>
            <w:r w:rsidRPr="0048418D">
              <w:rPr>
                <w:rFonts w:ascii="Arial" w:hAnsi="Arial" w:cs="Arial"/>
                <w:b/>
                <w:sz w:val="22"/>
              </w:rPr>
              <w:t>Člověk a svět</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 xml:space="preserve">filozofie a filozofická etika </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 xml:space="preserve">význam filozofie a etiky v životě člověka, jejich smysl pro řešení životních situací </w:t>
            </w:r>
          </w:p>
          <w:p w:rsidR="00560371" w:rsidRPr="0048418D" w:rsidRDefault="00560371" w:rsidP="00560371">
            <w:pPr>
              <w:pStyle w:val="Odstavecseseznamem"/>
              <w:numPr>
                <w:ilvl w:val="0"/>
                <w:numId w:val="32"/>
              </w:numPr>
              <w:shd w:val="clear" w:color="auto" w:fill="FFFFFF"/>
              <w:contextualSpacing/>
              <w:jc w:val="both"/>
              <w:rPr>
                <w:rFonts w:ascii="Arial" w:hAnsi="Arial" w:cs="Arial"/>
                <w:bCs/>
                <w:sz w:val="22"/>
              </w:rPr>
            </w:pPr>
            <w:r w:rsidRPr="0048418D">
              <w:rPr>
                <w:rFonts w:ascii="Arial" w:hAnsi="Arial" w:cs="Arial"/>
                <w:bCs/>
                <w:sz w:val="22"/>
              </w:rPr>
              <w:t xml:space="preserve">etika a její předmět, základní pojmy etiky; morálka, mravní hodnoty a normy, mravní rozhodování a odpovědnost </w:t>
            </w:r>
          </w:p>
          <w:p w:rsidR="00560371" w:rsidRPr="0048418D" w:rsidRDefault="00560371" w:rsidP="00560371">
            <w:pPr>
              <w:pStyle w:val="Odstavecseseznamem"/>
              <w:numPr>
                <w:ilvl w:val="0"/>
                <w:numId w:val="32"/>
              </w:numPr>
              <w:shd w:val="clear" w:color="auto" w:fill="FFFFFF"/>
              <w:contextualSpacing/>
              <w:jc w:val="both"/>
              <w:rPr>
                <w:rFonts w:ascii="Arial" w:hAnsi="Arial" w:cs="Arial"/>
                <w:sz w:val="22"/>
              </w:rPr>
            </w:pPr>
            <w:r w:rsidRPr="0048418D">
              <w:rPr>
                <w:rFonts w:ascii="Arial" w:hAnsi="Arial" w:cs="Arial"/>
                <w:bCs/>
                <w:sz w:val="22"/>
              </w:rPr>
              <w:t>životní postoje a hodnotová orientace, člověk mezi touhou po vlastním štěstí a angažováním se pro obecné dobro a pro pomoc jiným lidem</w:t>
            </w:r>
          </w:p>
          <w:p w:rsidR="00560371" w:rsidRPr="0048418D" w:rsidRDefault="00560371" w:rsidP="00E33DAE">
            <w:pPr>
              <w:shd w:val="clear" w:color="auto" w:fill="FFFFFF"/>
              <w:jc w:val="both"/>
              <w:rPr>
                <w:rFonts w:ascii="Arial" w:hAnsi="Arial" w:cs="Arial"/>
                <w:sz w:val="22"/>
              </w:rPr>
            </w:pPr>
          </w:p>
        </w:tc>
      </w:tr>
    </w:tbl>
    <w:p w:rsidR="00560371" w:rsidRPr="0048418D" w:rsidRDefault="00560371" w:rsidP="00560371">
      <w:pPr>
        <w:pStyle w:val="Zkladntext3"/>
      </w:pPr>
    </w:p>
    <w:p w:rsidR="0074634B" w:rsidRPr="0048418D" w:rsidRDefault="00560371" w:rsidP="00624AD5">
      <w:pPr>
        <w:pStyle w:val="Nadpis2"/>
        <w:numPr>
          <w:ilvl w:val="0"/>
          <w:numId w:val="0"/>
        </w:numPr>
        <w:ind w:left="480"/>
      </w:pPr>
      <w:r w:rsidRPr="0048418D">
        <w:br w:type="page"/>
      </w:r>
      <w:bookmarkStart w:id="54" w:name="_Toc112094250"/>
      <w:r w:rsidR="0074634B" w:rsidRPr="0048418D">
        <w:t>Matematika</w:t>
      </w:r>
      <w:bookmarkEnd w:id="44"/>
      <w:bookmarkEnd w:id="54"/>
    </w:p>
    <w:p w:rsidR="0074634B" w:rsidRPr="0048418D" w:rsidRDefault="0074634B" w:rsidP="008F376C">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4634B" w:rsidRPr="0048418D" w:rsidRDefault="0074634B" w:rsidP="008F376C">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z w:val="22"/>
          <w:szCs w:val="22"/>
        </w:rPr>
        <w:t>16</w:t>
      </w:r>
      <w:r w:rsidRPr="0048418D">
        <w:rPr>
          <w:rFonts w:ascii="Arial" w:hAnsi="Arial" w:cs="Arial"/>
          <w:spacing w:val="2"/>
          <w:sz w:val="22"/>
          <w:szCs w:val="22"/>
        </w:rPr>
        <w:t>-02-M/01 Průmyslová ekologie</w:t>
      </w:r>
    </w:p>
    <w:p w:rsidR="0074634B" w:rsidRPr="0048418D" w:rsidRDefault="0074634B" w:rsidP="008F376C">
      <w:pPr>
        <w:tabs>
          <w:tab w:val="left" w:pos="3686"/>
        </w:tabs>
        <w:rPr>
          <w:rFonts w:ascii="Arial" w:hAnsi="Arial" w:cs="Arial"/>
        </w:rPr>
      </w:pPr>
      <w:r w:rsidRPr="0048418D">
        <w:rPr>
          <w:rFonts w:ascii="Arial" w:hAnsi="Arial" w:cs="Arial"/>
          <w:b/>
          <w:bCs/>
          <w:spacing w:val="-3"/>
          <w:sz w:val="22"/>
          <w:szCs w:val="22"/>
        </w:rPr>
        <w:t>Název vyučovacího předmětu:</w:t>
      </w:r>
      <w:r w:rsidRPr="0048418D">
        <w:rPr>
          <w:rFonts w:ascii="Arial" w:hAnsi="Arial" w:cs="Arial"/>
          <w:b/>
          <w:bCs/>
          <w:sz w:val="22"/>
          <w:szCs w:val="22"/>
        </w:rPr>
        <w:tab/>
      </w:r>
      <w:r w:rsidRPr="0048418D">
        <w:rPr>
          <w:rFonts w:ascii="Arial" w:hAnsi="Arial" w:cs="Arial"/>
          <w:sz w:val="22"/>
          <w:szCs w:val="22"/>
        </w:rPr>
        <w:t>Matematika</w:t>
      </w:r>
    </w:p>
    <w:p w:rsidR="0074634B" w:rsidRPr="0048418D" w:rsidRDefault="0074634B" w:rsidP="008F376C">
      <w:pPr>
        <w:shd w:val="clear" w:color="auto" w:fill="FFFFFF"/>
        <w:tabs>
          <w:tab w:val="left" w:pos="3686"/>
        </w:tabs>
        <w:jc w:val="both"/>
        <w:rPr>
          <w:rFonts w:ascii="Arial" w:hAnsi="Arial" w:cs="Arial"/>
          <w:i/>
          <w:iCs/>
          <w:spacing w:val="-2"/>
          <w:sz w:val="22"/>
          <w:szCs w:val="22"/>
        </w:rPr>
      </w:pPr>
      <w:r w:rsidRPr="0048418D">
        <w:rPr>
          <w:rFonts w:ascii="Arial" w:hAnsi="Arial" w:cs="Arial"/>
          <w:b/>
          <w:bCs/>
          <w:sz w:val="22"/>
          <w:szCs w:val="22"/>
        </w:rPr>
        <w:t>Celková hodinová dotace:</w:t>
      </w:r>
      <w:r w:rsidRPr="0048418D">
        <w:rPr>
          <w:rFonts w:ascii="Arial" w:hAnsi="Arial" w:cs="Arial"/>
          <w:b/>
          <w:bCs/>
          <w:sz w:val="22"/>
          <w:szCs w:val="22"/>
        </w:rPr>
        <w:tab/>
      </w:r>
      <w:r w:rsidR="00B917A3" w:rsidRPr="0048418D">
        <w:rPr>
          <w:rFonts w:ascii="Arial" w:hAnsi="Arial" w:cs="Arial"/>
          <w:sz w:val="22"/>
          <w:szCs w:val="22"/>
        </w:rPr>
        <w:t>13</w:t>
      </w:r>
      <w:r w:rsidRPr="0048418D">
        <w:rPr>
          <w:rFonts w:ascii="Arial" w:hAnsi="Arial" w:cs="Arial"/>
          <w:sz w:val="22"/>
          <w:szCs w:val="22"/>
        </w:rPr>
        <w:t>/</w:t>
      </w:r>
      <w:r w:rsidR="00B917A3" w:rsidRPr="0048418D">
        <w:rPr>
          <w:rFonts w:ascii="Arial" w:hAnsi="Arial" w:cs="Arial"/>
          <w:sz w:val="22"/>
          <w:szCs w:val="22"/>
        </w:rPr>
        <w:t>417</w:t>
      </w:r>
    </w:p>
    <w:p w:rsidR="0074634B" w:rsidRPr="0048418D" w:rsidRDefault="0074634B" w:rsidP="008F376C">
      <w:pPr>
        <w:tabs>
          <w:tab w:val="left" w:pos="3686"/>
        </w:tabs>
        <w:jc w:val="both"/>
        <w:rPr>
          <w:rFonts w:ascii="Arial" w:hAnsi="Arial" w:cs="Arial"/>
          <w:spacing w:val="-1"/>
          <w:sz w:val="22"/>
          <w:szCs w:val="22"/>
        </w:rPr>
      </w:pPr>
      <w:r w:rsidRPr="0048418D">
        <w:rPr>
          <w:rFonts w:ascii="Arial" w:hAnsi="Arial" w:cs="Arial"/>
          <w:b/>
          <w:bCs/>
          <w:sz w:val="22"/>
          <w:szCs w:val="22"/>
        </w:rPr>
        <w:t>Platnost:</w:t>
      </w:r>
      <w:r w:rsidRPr="0048418D">
        <w:rPr>
          <w:rFonts w:ascii="Arial" w:hAnsi="Arial" w:cs="Arial"/>
          <w:sz w:val="22"/>
          <w:szCs w:val="22"/>
        </w:rPr>
        <w:tab/>
        <w:t xml:space="preserve">od 1. 9. </w:t>
      </w:r>
      <w:r w:rsidR="006F64FD" w:rsidRPr="0048418D">
        <w:rPr>
          <w:rFonts w:ascii="Arial" w:hAnsi="Arial" w:cs="Arial"/>
          <w:spacing w:val="-1"/>
          <w:sz w:val="22"/>
          <w:szCs w:val="22"/>
        </w:rPr>
        <w:t>2022</w:t>
      </w:r>
      <w:r w:rsidRPr="0048418D">
        <w:rPr>
          <w:rFonts w:ascii="Arial" w:hAnsi="Arial" w:cs="Arial"/>
          <w:sz w:val="22"/>
          <w:szCs w:val="22"/>
        </w:rPr>
        <w:t>, počínaje prvním ročníkem</w:t>
      </w:r>
    </w:p>
    <w:p w:rsidR="00433CCA" w:rsidRPr="0048418D" w:rsidRDefault="00433CCA"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433CCA" w:rsidRPr="0048418D" w:rsidRDefault="00433CCA" w:rsidP="00433CCA">
      <w:pPr>
        <w:jc w:val="both"/>
        <w:rPr>
          <w:rFonts w:ascii="Arial" w:hAnsi="Arial" w:cs="Arial"/>
          <w:sz w:val="22"/>
        </w:rPr>
      </w:pPr>
      <w:r w:rsidRPr="0048418D">
        <w:rPr>
          <w:rFonts w:ascii="Arial" w:hAnsi="Arial" w:cs="Arial"/>
          <w:sz w:val="22"/>
        </w:rPr>
        <w:t>Matematika na střední odborné škole navazuje na znalosti získané v základním vzdělávání.</w:t>
      </w:r>
    </w:p>
    <w:p w:rsidR="00433CCA" w:rsidRPr="0048418D" w:rsidRDefault="00433CCA" w:rsidP="00433CCA">
      <w:pPr>
        <w:jc w:val="both"/>
        <w:rPr>
          <w:rFonts w:ascii="Arial" w:hAnsi="Arial" w:cs="Arial"/>
          <w:sz w:val="22"/>
        </w:rPr>
      </w:pPr>
      <w:r w:rsidRPr="0048418D">
        <w:rPr>
          <w:rFonts w:ascii="Arial" w:hAnsi="Arial" w:cs="Arial"/>
          <w:sz w:val="22"/>
        </w:rPr>
        <w:t xml:space="preserve">Připravuje žáky nejen pro odbornou praxi, ale také pro budoucí studium na vysoké škole technického typu. </w:t>
      </w:r>
    </w:p>
    <w:p w:rsidR="00433CCA" w:rsidRPr="0048418D" w:rsidRDefault="00433CCA" w:rsidP="00433CCA">
      <w:pPr>
        <w:jc w:val="both"/>
        <w:rPr>
          <w:rFonts w:ascii="Arial" w:hAnsi="Arial" w:cs="Arial"/>
          <w:sz w:val="22"/>
        </w:rPr>
      </w:pPr>
      <w:r w:rsidRPr="0048418D">
        <w:rPr>
          <w:rFonts w:ascii="Arial" w:hAnsi="Arial" w:cs="Arial"/>
          <w:sz w:val="22"/>
        </w:rPr>
        <w:t>Matematické vzdělávání přispívá k rozvoji abstraktního a analytického myšlení a rozvíjí logické uvažování. Vede žáky k samostatnému řešení úloh a problémů, vede je ke schopnosti aplikovat matematické poznatky v ostatních odborných předmětech.</w:t>
      </w:r>
    </w:p>
    <w:p w:rsidR="00433CCA" w:rsidRPr="0048418D" w:rsidRDefault="00433CCA" w:rsidP="00433CCA">
      <w:pPr>
        <w:jc w:val="both"/>
        <w:rPr>
          <w:rFonts w:ascii="Arial" w:hAnsi="Arial" w:cs="Arial"/>
          <w:sz w:val="22"/>
        </w:rPr>
      </w:pPr>
      <w:r w:rsidRPr="0048418D">
        <w:rPr>
          <w:rFonts w:ascii="Arial" w:hAnsi="Arial" w:cs="Arial"/>
          <w:sz w:val="22"/>
        </w:rPr>
        <w:t>Těžiště výuky spočívá v aktivním osvojování řešení úloh a problémů, k pochopení kvantitativních vztahů v přírodě a společnosti. Vybavuje žáky poznatky užitečnými a potřebnými v běžném životě.</w:t>
      </w:r>
    </w:p>
    <w:p w:rsidR="00433CCA" w:rsidRPr="0048418D" w:rsidRDefault="00433CCA"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433CCA" w:rsidRPr="0048418D" w:rsidRDefault="00433CCA" w:rsidP="00433CCA">
      <w:pPr>
        <w:jc w:val="both"/>
        <w:rPr>
          <w:rFonts w:ascii="Arial" w:hAnsi="Arial" w:cs="Arial"/>
          <w:sz w:val="22"/>
        </w:rPr>
      </w:pPr>
      <w:r w:rsidRPr="0048418D">
        <w:rPr>
          <w:rFonts w:ascii="Arial" w:hAnsi="Arial" w:cs="Arial"/>
          <w:sz w:val="22"/>
        </w:rPr>
        <w:t xml:space="preserve">Učivo je rozpracováno pro dotaci </w:t>
      </w:r>
      <w:r w:rsidR="00B917A3" w:rsidRPr="0048418D">
        <w:rPr>
          <w:rFonts w:ascii="Arial" w:hAnsi="Arial" w:cs="Arial"/>
          <w:sz w:val="22"/>
        </w:rPr>
        <w:t>třinácti</w:t>
      </w:r>
      <w:r w:rsidRPr="0048418D">
        <w:rPr>
          <w:rFonts w:ascii="Arial" w:hAnsi="Arial" w:cs="Arial"/>
          <w:sz w:val="22"/>
        </w:rPr>
        <w:t xml:space="preserve"> hodin týdně za studium. Do předmětu je zahrnuta částečně i aplikovaná matematika. </w:t>
      </w:r>
    </w:p>
    <w:p w:rsidR="00433CCA" w:rsidRPr="0048418D" w:rsidRDefault="00433CCA" w:rsidP="00433CCA">
      <w:pPr>
        <w:jc w:val="both"/>
        <w:rPr>
          <w:rFonts w:ascii="Arial" w:hAnsi="Arial" w:cs="Arial"/>
          <w:sz w:val="22"/>
        </w:rPr>
      </w:pPr>
      <w:r w:rsidRPr="0048418D">
        <w:rPr>
          <w:rFonts w:ascii="Arial" w:hAnsi="Arial" w:cs="Arial"/>
          <w:sz w:val="22"/>
        </w:rPr>
        <w:t>Součástí výuky jsou čtvrtletní práce. V prvním až třetím ročníku se píše v každém čtvrtletí jedna písemná práce, jejíž vypracování trvá jednu vyučovací hodinu, ve druhém pololetí čtvrtého ročníku se píše pouze jedna práce.</w:t>
      </w:r>
    </w:p>
    <w:p w:rsidR="00433CCA" w:rsidRPr="0048418D" w:rsidRDefault="00433CCA" w:rsidP="00433CCA">
      <w:pPr>
        <w:jc w:val="both"/>
        <w:rPr>
          <w:rFonts w:ascii="Arial" w:hAnsi="Arial" w:cs="Arial"/>
          <w:sz w:val="22"/>
        </w:rPr>
      </w:pPr>
      <w:r w:rsidRPr="0048418D">
        <w:rPr>
          <w:rFonts w:ascii="Arial" w:hAnsi="Arial" w:cs="Arial"/>
          <w:sz w:val="22"/>
        </w:rPr>
        <w:t>Výuka směřuje k tomu, aby žáci ovládali jazyk matematiky a matematickou symboliku, naučili se přesně vyjadřovat a formulovat své myšlenky, rozuměli logické stavbě matematické věty.</w:t>
      </w:r>
    </w:p>
    <w:p w:rsidR="00433CCA" w:rsidRPr="0048418D" w:rsidRDefault="00433CCA" w:rsidP="00433CCA">
      <w:pPr>
        <w:jc w:val="both"/>
        <w:rPr>
          <w:rFonts w:ascii="Arial" w:hAnsi="Arial" w:cs="Arial"/>
          <w:sz w:val="22"/>
        </w:rPr>
      </w:pPr>
      <w:r w:rsidRPr="0048418D">
        <w:rPr>
          <w:rFonts w:ascii="Arial" w:hAnsi="Arial" w:cs="Arial"/>
          <w:sz w:val="22"/>
        </w:rPr>
        <w:t>Snahou je získání pozitivního postoje k matematickému vzdělávání a důvěry ve vlastní schopnosti.</w:t>
      </w:r>
    </w:p>
    <w:p w:rsidR="00433CCA" w:rsidRPr="0048418D" w:rsidRDefault="00433CCA" w:rsidP="00433CCA">
      <w:pPr>
        <w:jc w:val="both"/>
        <w:rPr>
          <w:rFonts w:ascii="Arial" w:hAnsi="Arial" w:cs="Arial"/>
          <w:sz w:val="22"/>
        </w:rPr>
      </w:pPr>
      <w:r w:rsidRPr="0048418D">
        <w:rPr>
          <w:rFonts w:ascii="Arial" w:hAnsi="Arial" w:cs="Arial"/>
          <w:sz w:val="22"/>
        </w:rPr>
        <w:t xml:space="preserve">Důraz je také kladen na to, aby žáci využívali matematické vědomosti a dovednosti v praxi při řešení úloh z běžného života, rozvíjeli své logické myšlení a úsudek, samostatně analyzovali texty úloh, našli správný postup při jejich řešení, vyhodnotili a zdůvodnili správnost výsledku vzhledem k zadaným podmínkám. Rovněž směřuje k tomu, aby rozvíjeli svou prostorovou představivost, naučili se vyhledávat a zpracovávat informace z různých grafů, diagramů, tabulek a internetu, analyzovali a interpretovali statistické údaje, aplikovali matematické poznatky v jiných předmětech, byli schopni propojit jednotlivé tematické okruhy, nevnímali je odděleně, porozuměli vzájemným vztahům mezi nimi a vytvářeli si potřebný nadhled důležitý pro proniknutí do podstaty oboru. </w:t>
      </w:r>
    </w:p>
    <w:p w:rsidR="00433CCA" w:rsidRPr="0048418D" w:rsidRDefault="00433CCA"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433CCA" w:rsidRPr="0048418D" w:rsidRDefault="00433CCA" w:rsidP="00433CCA">
      <w:pPr>
        <w:jc w:val="both"/>
        <w:rPr>
          <w:rFonts w:ascii="Arial" w:hAnsi="Arial" w:cs="Arial"/>
          <w:sz w:val="22"/>
        </w:rPr>
      </w:pPr>
      <w:r w:rsidRPr="0048418D">
        <w:rPr>
          <w:rFonts w:ascii="Arial" w:hAnsi="Arial" w:cs="Arial"/>
          <w:sz w:val="22"/>
        </w:rPr>
        <w:t>fyzika, chemie, stavební mechanika, stavební konstrukce.</w:t>
      </w:r>
    </w:p>
    <w:p w:rsidR="00433CCA" w:rsidRPr="0048418D" w:rsidRDefault="00433CCA"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433CCA" w:rsidRPr="0048418D" w:rsidRDefault="00433CCA" w:rsidP="00433CCA">
      <w:pPr>
        <w:jc w:val="both"/>
        <w:rPr>
          <w:rFonts w:ascii="Arial" w:hAnsi="Arial" w:cs="Arial"/>
          <w:sz w:val="22"/>
        </w:rPr>
      </w:pPr>
      <w:r w:rsidRPr="0048418D">
        <w:rPr>
          <w:rFonts w:ascii="Arial" w:hAnsi="Arial" w:cs="Arial"/>
          <w:sz w:val="22"/>
        </w:rPr>
        <w:t>Žáci si osvojují novou látku metodou slovního výkladu a metodou problémového vyučování, kdy učitel formuluje problém a vhodně volenými otázkami vede žáky k tomu, aby sami na základě svých vědomostí přecházeli postupně k novým pojmům, pravidlům a způsobům řešení.</w:t>
      </w:r>
    </w:p>
    <w:p w:rsidR="00433CCA" w:rsidRPr="0048418D" w:rsidRDefault="00433CCA" w:rsidP="00433CCA">
      <w:pPr>
        <w:jc w:val="both"/>
        <w:rPr>
          <w:rFonts w:ascii="Arial" w:hAnsi="Arial" w:cs="Arial"/>
          <w:sz w:val="22"/>
        </w:rPr>
      </w:pPr>
      <w:r w:rsidRPr="0048418D">
        <w:rPr>
          <w:rFonts w:ascii="Arial" w:hAnsi="Arial" w:cs="Arial"/>
          <w:sz w:val="22"/>
        </w:rPr>
        <w:t>Nezastupitelnou roli hraje samostudium, které lze použít u některých jednodušších celků. Mimo vyučování i ve vyučovací hodině se uplatňuje samostatná práce s učebním materiálem. Důležitou součástí výuky je metoda individuálního vyučování – práce s nadanými žáky</w:t>
      </w:r>
      <w:r w:rsidRPr="0048418D">
        <w:rPr>
          <w:rFonts w:ascii="Arial" w:hAnsi="Arial" w:cs="Arial"/>
          <w:spacing w:val="-1"/>
          <w:sz w:val="22"/>
        </w:rPr>
        <w:t xml:space="preserve">. </w:t>
      </w:r>
      <w:r w:rsidRPr="0048418D">
        <w:rPr>
          <w:rFonts w:ascii="Arial" w:hAnsi="Arial" w:cs="Arial"/>
          <w:sz w:val="22"/>
        </w:rPr>
        <w:t>Tito žáci se mohou zúčastnit Celostátní matematické soutěže studentů SOŠ.</w:t>
      </w:r>
      <w:r w:rsidRPr="0048418D">
        <w:rPr>
          <w:rFonts w:ascii="Arial" w:hAnsi="Arial" w:cs="Arial"/>
          <w:b/>
          <w:sz w:val="22"/>
        </w:rPr>
        <w:t xml:space="preserve"> </w:t>
      </w:r>
    </w:p>
    <w:p w:rsidR="00433CCA" w:rsidRPr="0048418D" w:rsidRDefault="00433CCA"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433CCA" w:rsidRPr="0048418D" w:rsidRDefault="00433CCA" w:rsidP="00433CCA">
      <w:pPr>
        <w:jc w:val="both"/>
        <w:rPr>
          <w:rFonts w:ascii="Arial" w:hAnsi="Arial" w:cs="Arial"/>
          <w:sz w:val="22"/>
        </w:rPr>
      </w:pPr>
      <w:r w:rsidRPr="0048418D">
        <w:rPr>
          <w:rFonts w:ascii="Arial" w:hAnsi="Arial" w:cs="Arial"/>
          <w:spacing w:val="-4"/>
          <w:sz w:val="22"/>
        </w:rPr>
        <w:t xml:space="preserve">Hodnocení je prováděno v souladu s přílohou č. 9.4 Příručky kvality – Hodnocení a klasifikace žáků. </w:t>
      </w:r>
    </w:p>
    <w:p w:rsidR="00433CCA" w:rsidRPr="0048418D" w:rsidRDefault="00433CCA" w:rsidP="00433CCA">
      <w:pPr>
        <w:jc w:val="both"/>
        <w:rPr>
          <w:rFonts w:ascii="Arial" w:hAnsi="Arial" w:cs="Arial"/>
          <w:spacing w:val="-1"/>
          <w:sz w:val="22"/>
        </w:rPr>
      </w:pPr>
      <w:r w:rsidRPr="0048418D">
        <w:rPr>
          <w:rFonts w:ascii="Arial" w:hAnsi="Arial" w:cs="Arial"/>
          <w:sz w:val="22"/>
        </w:rPr>
        <w:t>Stěžejní formou hodnocení jsou známky ze čtvrtletních prací. Tyto práce musejí být povinně napsány, v případě absence doplněny.</w:t>
      </w:r>
      <w:r w:rsidRPr="0048418D">
        <w:rPr>
          <w:rFonts w:ascii="Arial" w:hAnsi="Arial" w:cs="Arial"/>
          <w:spacing w:val="-1"/>
          <w:sz w:val="22"/>
        </w:rPr>
        <w:t xml:space="preserve"> </w:t>
      </w:r>
    </w:p>
    <w:p w:rsidR="00433CCA" w:rsidRPr="0048418D" w:rsidRDefault="00433CCA" w:rsidP="00433CCA">
      <w:pPr>
        <w:jc w:val="both"/>
        <w:rPr>
          <w:rFonts w:ascii="Arial" w:hAnsi="Arial" w:cs="Arial"/>
          <w:spacing w:val="-1"/>
          <w:sz w:val="22"/>
        </w:rPr>
      </w:pPr>
      <w:r w:rsidRPr="0048418D">
        <w:rPr>
          <w:rFonts w:ascii="Arial" w:hAnsi="Arial" w:cs="Arial"/>
          <w:sz w:val="22"/>
        </w:rPr>
        <w:t>Na hodnocení žáků se dále podílí jejich aktivní projev v samotných vyučovacích hodinách, samostatnost při řešení problémových úloh, výsledky ústního zkoušení především při opakování maturitních témat ve čtvrtém ročníku, grafická úprava sešitů, řádné plnění domácích úkolů.</w:t>
      </w:r>
    </w:p>
    <w:p w:rsidR="00433CCA" w:rsidRPr="0048418D" w:rsidRDefault="00433CCA"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433CCA" w:rsidRPr="0048418D" w:rsidRDefault="00433CCA" w:rsidP="00433CCA">
      <w:pPr>
        <w:jc w:val="both"/>
        <w:rPr>
          <w:rFonts w:ascii="Arial" w:hAnsi="Arial" w:cs="Arial"/>
          <w:sz w:val="22"/>
        </w:rPr>
      </w:pPr>
      <w:r w:rsidRPr="0048418D">
        <w:rPr>
          <w:rFonts w:ascii="Arial" w:hAnsi="Arial" w:cs="Arial"/>
          <w:sz w:val="22"/>
        </w:rPr>
        <w:t>Člověk a životní prostředí</w:t>
      </w:r>
    </w:p>
    <w:p w:rsidR="00433CCA" w:rsidRPr="0048418D" w:rsidRDefault="00433CCA" w:rsidP="00433CCA">
      <w:pPr>
        <w:jc w:val="both"/>
        <w:rPr>
          <w:rFonts w:ascii="Arial" w:hAnsi="Arial" w:cs="Arial"/>
          <w:sz w:val="22"/>
        </w:rPr>
      </w:pPr>
      <w:r w:rsidRPr="0048418D">
        <w:rPr>
          <w:rFonts w:ascii="Arial" w:hAnsi="Arial" w:cs="Arial"/>
          <w:sz w:val="22"/>
        </w:rPr>
        <w:t>Matematika přispívá k výchově k péči o životní prostředí jen nepřímo. Přínos matematiky spočívá v zařazování slovních úloh, které dokumentují jednotlivé problémy životního prostředí.</w:t>
      </w:r>
    </w:p>
    <w:p w:rsidR="00433CCA" w:rsidRPr="0048418D" w:rsidRDefault="00433CCA" w:rsidP="00433CCA">
      <w:pPr>
        <w:jc w:val="both"/>
        <w:rPr>
          <w:rFonts w:ascii="Arial" w:hAnsi="Arial" w:cs="Arial"/>
          <w:sz w:val="22"/>
        </w:rPr>
      </w:pPr>
    </w:p>
    <w:p w:rsidR="00433CCA" w:rsidRPr="0048418D" w:rsidRDefault="00433CCA" w:rsidP="00433CCA">
      <w:pPr>
        <w:jc w:val="both"/>
        <w:rPr>
          <w:rFonts w:ascii="Arial" w:hAnsi="Arial" w:cs="Arial"/>
          <w:sz w:val="22"/>
        </w:rPr>
      </w:pPr>
      <w:r w:rsidRPr="0048418D">
        <w:rPr>
          <w:rFonts w:ascii="Arial" w:hAnsi="Arial" w:cs="Arial"/>
          <w:sz w:val="22"/>
        </w:rPr>
        <w:t>Člověk a svět práce</w:t>
      </w:r>
    </w:p>
    <w:p w:rsidR="00433CCA" w:rsidRPr="0048418D" w:rsidRDefault="00433CCA" w:rsidP="00433CCA">
      <w:pPr>
        <w:jc w:val="both"/>
        <w:rPr>
          <w:rFonts w:ascii="Arial" w:hAnsi="Arial" w:cs="Arial"/>
          <w:sz w:val="22"/>
        </w:rPr>
      </w:pPr>
      <w:r w:rsidRPr="0048418D">
        <w:rPr>
          <w:rFonts w:ascii="Arial" w:hAnsi="Arial" w:cs="Arial"/>
          <w:sz w:val="22"/>
        </w:rPr>
        <w:t>Matematika dává žákům základ ke studiu na VŠ. Žák si vytváří reálnou představu nejen o svých schopnostech, ale i o svém uplatnění po absolvování příslušného typu studia.</w:t>
      </w:r>
    </w:p>
    <w:p w:rsidR="00433CCA" w:rsidRPr="0048418D" w:rsidRDefault="00433CCA" w:rsidP="00433CCA">
      <w:pPr>
        <w:jc w:val="both"/>
        <w:rPr>
          <w:rFonts w:ascii="Arial" w:hAnsi="Arial" w:cs="Arial"/>
          <w:sz w:val="22"/>
        </w:rPr>
      </w:pPr>
    </w:p>
    <w:p w:rsidR="00433CCA" w:rsidRPr="0048418D" w:rsidRDefault="00433CCA" w:rsidP="00433CCA">
      <w:pPr>
        <w:jc w:val="both"/>
        <w:rPr>
          <w:rFonts w:ascii="Arial" w:hAnsi="Arial" w:cs="Arial"/>
          <w:sz w:val="22"/>
        </w:rPr>
      </w:pPr>
      <w:r w:rsidRPr="0048418D">
        <w:rPr>
          <w:rFonts w:ascii="Arial" w:hAnsi="Arial" w:cs="Arial"/>
          <w:sz w:val="22"/>
        </w:rPr>
        <w:t>Informační a komunikační technologie</w:t>
      </w:r>
    </w:p>
    <w:p w:rsidR="00433CCA" w:rsidRPr="0048418D" w:rsidRDefault="00433CCA" w:rsidP="00433CCA">
      <w:pPr>
        <w:jc w:val="both"/>
        <w:rPr>
          <w:rFonts w:ascii="Arial" w:hAnsi="Arial" w:cs="Arial"/>
          <w:sz w:val="22"/>
        </w:rPr>
      </w:pPr>
      <w:r w:rsidRPr="0048418D">
        <w:rPr>
          <w:rFonts w:ascii="Arial" w:hAnsi="Arial" w:cs="Arial"/>
          <w:sz w:val="22"/>
        </w:rPr>
        <w:t xml:space="preserve">Žák účelně využívá digitální technologie a zdroje informací při řešení matematických úloh. Počítač je využíván žáky individuálně, především při přípravě maturitních otázek z matematiky. </w:t>
      </w:r>
    </w:p>
    <w:p w:rsidR="00433CCA" w:rsidRPr="0048418D" w:rsidRDefault="00433CCA"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433CCA" w:rsidRPr="0048418D" w:rsidRDefault="00433CCA" w:rsidP="00433CCA">
      <w:pPr>
        <w:jc w:val="both"/>
        <w:rPr>
          <w:rFonts w:ascii="Arial" w:hAnsi="Arial" w:cs="Arial"/>
          <w:sz w:val="22"/>
        </w:rPr>
      </w:pPr>
      <w:r w:rsidRPr="0048418D">
        <w:rPr>
          <w:rFonts w:ascii="Arial" w:hAnsi="Arial" w:cs="Arial"/>
          <w:sz w:val="22"/>
        </w:rPr>
        <w:t>Absolvent:</w:t>
      </w:r>
    </w:p>
    <w:p w:rsidR="00CE0FAD" w:rsidRPr="0048418D" w:rsidRDefault="00433CCA" w:rsidP="00CE0FAD">
      <w:pPr>
        <w:jc w:val="both"/>
        <w:rPr>
          <w:rFonts w:ascii="Arial" w:hAnsi="Arial" w:cs="Arial"/>
          <w:sz w:val="22"/>
        </w:rPr>
      </w:pPr>
      <w:r w:rsidRPr="0048418D">
        <w:rPr>
          <w:rFonts w:ascii="Arial" w:hAnsi="Arial" w:cs="Arial"/>
          <w:sz w:val="22"/>
        </w:rPr>
        <w:t>čte s porozuměním matematický text, řeší problémy a posuzuje výsledky řešení včetně diskuze řešení, posiluje a rozvíjí důslednost a odpovědnost, správně se matematicky vyjadřuje, souvisle a jazykově správně, aktivně se účastní diskusí, formuluje a obhajuje své názory a postoje, respektuje názory druhých, volí správné matematické postupy a využívá matematizaci jednoduché reálné situace. Provádí výpočty na kalkulátoru.</w:t>
      </w:r>
    </w:p>
    <w:p w:rsidR="005E1BBC" w:rsidRPr="0048418D" w:rsidRDefault="005E1BBC" w:rsidP="00CE0FAD">
      <w:pPr>
        <w:jc w:val="both"/>
        <w:rPr>
          <w:rFonts w:ascii="Arial" w:hAnsi="Arial" w:cs="Arial"/>
          <w:sz w:val="22"/>
        </w:rPr>
      </w:pPr>
    </w:p>
    <w:p w:rsidR="007B4554" w:rsidRPr="0048418D" w:rsidRDefault="005E1BBC" w:rsidP="005E1BBC">
      <w:pPr>
        <w:ind w:left="1134"/>
        <w:jc w:val="both"/>
        <w:rPr>
          <w:rFonts w:ascii="Arial" w:hAnsi="Arial" w:cs="Arial"/>
          <w:b/>
          <w:bCs/>
          <w:iCs/>
          <w:sz w:val="22"/>
          <w:szCs w:val="22"/>
        </w:rPr>
      </w:pPr>
      <w:r w:rsidRPr="0048418D">
        <w:rPr>
          <w:rFonts w:ascii="Arial" w:hAnsi="Arial" w:cs="Arial"/>
          <w:sz w:val="22"/>
        </w:rPr>
        <w:br w:type="page"/>
      </w:r>
      <w:r w:rsidR="00433CCA" w:rsidRPr="0048418D">
        <w:rPr>
          <w:rFonts w:ascii="Arial" w:hAnsi="Arial" w:cs="Arial"/>
          <w:b/>
          <w:bCs/>
          <w:iCs/>
          <w:sz w:val="22"/>
          <w:szCs w:val="22"/>
        </w:rPr>
        <w:t>Rozpis učiva:</w:t>
      </w:r>
    </w:p>
    <w:tbl>
      <w:tblPr>
        <w:tblpPr w:leftFromText="141" w:rightFromText="141" w:horzAnchor="margin" w:tblpY="525"/>
        <w:tblW w:w="9356" w:type="dxa"/>
        <w:tblLayout w:type="fixed"/>
        <w:tblCellMar>
          <w:left w:w="40" w:type="dxa"/>
          <w:right w:w="40" w:type="dxa"/>
        </w:tblCellMar>
        <w:tblLook w:val="0000" w:firstRow="0" w:lastRow="0" w:firstColumn="0" w:lastColumn="0" w:noHBand="0" w:noVBand="0"/>
      </w:tblPr>
      <w:tblGrid>
        <w:gridCol w:w="4820"/>
        <w:gridCol w:w="4536"/>
      </w:tblGrid>
      <w:tr w:rsidR="00B917A3" w:rsidRPr="0048418D" w:rsidTr="003D3DA4">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rsidR="00B917A3" w:rsidRPr="0048418D" w:rsidRDefault="00B917A3" w:rsidP="003D3DA4">
            <w:pPr>
              <w:keepNext/>
              <w:shd w:val="clear" w:color="auto" w:fill="FFFFFF"/>
              <w:jc w:val="center"/>
              <w:rPr>
                <w:rFonts w:ascii="Arial" w:hAnsi="Arial" w:cs="Arial"/>
                <w:b/>
                <w:sz w:val="22"/>
                <w:szCs w:val="22"/>
              </w:rPr>
            </w:pPr>
            <w:r w:rsidRPr="0048418D">
              <w:rPr>
                <w:rFonts w:ascii="Arial" w:hAnsi="Arial" w:cs="Arial"/>
                <w:b/>
                <w:sz w:val="22"/>
                <w:szCs w:val="22"/>
              </w:rPr>
              <w:t>Výsledky vzdělávání 1.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B917A3" w:rsidRPr="0048418D" w:rsidRDefault="00B917A3" w:rsidP="003D3DA4">
            <w:pPr>
              <w:keepNext/>
              <w:shd w:val="clear" w:color="auto" w:fill="FFFFFF"/>
              <w:jc w:val="center"/>
              <w:rPr>
                <w:rFonts w:ascii="Arial" w:hAnsi="Arial" w:cs="Arial"/>
                <w:b/>
                <w:sz w:val="22"/>
                <w:szCs w:val="22"/>
              </w:rPr>
            </w:pPr>
            <w:r w:rsidRPr="0048418D">
              <w:rPr>
                <w:rFonts w:ascii="Arial" w:hAnsi="Arial" w:cs="Arial"/>
                <w:b/>
                <w:sz w:val="22"/>
                <w:szCs w:val="22"/>
              </w:rPr>
              <w:t>Učivo 1. ročník</w:t>
            </w:r>
          </w:p>
        </w:tc>
      </w:tr>
      <w:tr w:rsidR="00B917A3" w:rsidRPr="0048418D" w:rsidTr="003D3DA4">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917A3" w:rsidRPr="0048418D" w:rsidRDefault="00B917A3" w:rsidP="003D3DA4">
            <w:pPr>
              <w:rPr>
                <w:rFonts w:ascii="Arial" w:hAnsi="Arial" w:cs="Arial"/>
                <w:sz w:val="22"/>
                <w:szCs w:val="22"/>
              </w:rPr>
            </w:pPr>
            <w:r w:rsidRPr="0048418D">
              <w:rPr>
                <w:rFonts w:ascii="Arial" w:hAnsi="Arial" w:cs="Arial"/>
                <w:sz w:val="22"/>
                <w:szCs w:val="22"/>
              </w:rPr>
              <w:t>Žák:</w:t>
            </w:r>
          </w:p>
          <w:p w:rsidR="00B917A3" w:rsidRPr="0048418D" w:rsidRDefault="00B917A3" w:rsidP="00B917A3">
            <w:pPr>
              <w:pStyle w:val="Zkladntext2"/>
              <w:keepNext/>
              <w:numPr>
                <w:ilvl w:val="0"/>
                <w:numId w:val="71"/>
              </w:numPr>
              <w:tabs>
                <w:tab w:val="left" w:pos="0"/>
                <w:tab w:val="left" w:pos="4500"/>
              </w:tabs>
              <w:jc w:val="left"/>
              <w:rPr>
                <w:rFonts w:cs="Arial"/>
                <w:color w:val="auto"/>
                <w:sz w:val="22"/>
                <w:szCs w:val="22"/>
              </w:rPr>
            </w:pPr>
            <w:r w:rsidRPr="0048418D">
              <w:rPr>
                <w:rFonts w:cs="Arial"/>
                <w:color w:val="auto"/>
                <w:sz w:val="22"/>
                <w:szCs w:val="22"/>
              </w:rPr>
              <w:t>rozlišuje číselné obory N, Z, Q, I, R a provádí základní aritmetické operace s čísly</w:t>
            </w:r>
          </w:p>
          <w:p w:rsidR="00B917A3" w:rsidRPr="0048418D" w:rsidRDefault="00B917A3" w:rsidP="00B917A3">
            <w:pPr>
              <w:pStyle w:val="Zkladntext2"/>
              <w:keepNext/>
              <w:numPr>
                <w:ilvl w:val="0"/>
                <w:numId w:val="71"/>
              </w:numPr>
              <w:tabs>
                <w:tab w:val="left" w:pos="542"/>
                <w:tab w:val="left" w:pos="4500"/>
              </w:tabs>
              <w:jc w:val="left"/>
              <w:rPr>
                <w:rFonts w:cs="Arial"/>
                <w:color w:val="auto"/>
                <w:sz w:val="22"/>
                <w:szCs w:val="22"/>
              </w:rPr>
            </w:pPr>
            <w:r w:rsidRPr="0048418D">
              <w:rPr>
                <w:rFonts w:cs="Arial"/>
                <w:color w:val="auto"/>
                <w:sz w:val="22"/>
                <w:szCs w:val="22"/>
              </w:rPr>
              <w:t>používá absolutní hodnotu reálného čísla, aplikuje geometrický význam absolutní hodnoty</w:t>
            </w:r>
          </w:p>
          <w:p w:rsidR="00B917A3" w:rsidRPr="0048418D" w:rsidRDefault="00B917A3" w:rsidP="00B917A3">
            <w:pPr>
              <w:pStyle w:val="Zkladntext2"/>
              <w:keepNext/>
              <w:numPr>
                <w:ilvl w:val="0"/>
                <w:numId w:val="71"/>
              </w:numPr>
              <w:tabs>
                <w:tab w:val="left" w:pos="542"/>
                <w:tab w:val="left" w:pos="4500"/>
              </w:tabs>
              <w:jc w:val="left"/>
              <w:rPr>
                <w:rFonts w:cs="Arial"/>
                <w:color w:val="auto"/>
                <w:sz w:val="22"/>
                <w:szCs w:val="22"/>
              </w:rPr>
            </w:pPr>
            <w:r w:rsidRPr="0048418D">
              <w:rPr>
                <w:rFonts w:cs="Arial"/>
                <w:color w:val="auto"/>
                <w:sz w:val="22"/>
                <w:szCs w:val="22"/>
              </w:rPr>
              <w:t>zapíše a znázorní interval, provádí operace s intervaly</w:t>
            </w:r>
          </w:p>
          <w:p w:rsidR="00B917A3" w:rsidRPr="0048418D" w:rsidRDefault="00B917A3" w:rsidP="00B917A3">
            <w:pPr>
              <w:pStyle w:val="Zkladntext2"/>
              <w:keepNext/>
              <w:numPr>
                <w:ilvl w:val="0"/>
                <w:numId w:val="71"/>
              </w:numPr>
              <w:tabs>
                <w:tab w:val="left" w:pos="542"/>
                <w:tab w:val="left" w:pos="4500"/>
              </w:tabs>
              <w:jc w:val="left"/>
              <w:rPr>
                <w:rFonts w:cs="Arial"/>
                <w:color w:val="auto"/>
                <w:sz w:val="22"/>
                <w:szCs w:val="22"/>
              </w:rPr>
            </w:pPr>
            <w:r w:rsidRPr="0048418D">
              <w:rPr>
                <w:rFonts w:cs="Arial"/>
                <w:color w:val="auto"/>
                <w:sz w:val="22"/>
                <w:szCs w:val="22"/>
              </w:rPr>
              <w:t>vysvětlí pojem množina a ovládá základní operace s množinami</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3D3DA4">
            <w:pPr>
              <w:keepNext/>
              <w:rPr>
                <w:rFonts w:ascii="Arial" w:hAnsi="Arial" w:cs="Arial"/>
                <w:b/>
                <w:bCs/>
                <w:sz w:val="22"/>
                <w:szCs w:val="22"/>
              </w:rPr>
            </w:pPr>
          </w:p>
          <w:p w:rsidR="00B917A3" w:rsidRPr="0048418D" w:rsidRDefault="00B917A3" w:rsidP="00B917A3">
            <w:pPr>
              <w:keepNext/>
              <w:numPr>
                <w:ilvl w:val="0"/>
                <w:numId w:val="73"/>
              </w:numPr>
              <w:ind w:left="357" w:hanging="357"/>
              <w:rPr>
                <w:rFonts w:ascii="Arial" w:hAnsi="Arial" w:cs="Arial"/>
                <w:b/>
                <w:bCs/>
                <w:sz w:val="22"/>
                <w:szCs w:val="22"/>
              </w:rPr>
            </w:pPr>
            <w:r w:rsidRPr="0048418D">
              <w:rPr>
                <w:rFonts w:ascii="Arial" w:hAnsi="Arial" w:cs="Arial"/>
                <w:b/>
                <w:bCs/>
                <w:sz w:val="22"/>
                <w:szCs w:val="22"/>
              </w:rPr>
              <w:t>Úvod do teorie množin</w:t>
            </w:r>
          </w:p>
          <w:p w:rsidR="00B917A3" w:rsidRPr="0048418D" w:rsidRDefault="00B917A3" w:rsidP="00B917A3">
            <w:pPr>
              <w:keepNext/>
              <w:numPr>
                <w:ilvl w:val="0"/>
                <w:numId w:val="72"/>
              </w:numPr>
              <w:ind w:left="357" w:hanging="357"/>
              <w:rPr>
                <w:rFonts w:ascii="Arial" w:hAnsi="Arial" w:cs="Arial"/>
                <w:spacing w:val="-1"/>
                <w:sz w:val="22"/>
                <w:szCs w:val="22"/>
              </w:rPr>
            </w:pPr>
            <w:r w:rsidRPr="0048418D">
              <w:rPr>
                <w:rFonts w:ascii="Arial" w:hAnsi="Arial" w:cs="Arial"/>
                <w:sz w:val="22"/>
                <w:szCs w:val="22"/>
              </w:rPr>
              <w:t>základní množinové pojmy a vztahy</w:t>
            </w:r>
          </w:p>
          <w:p w:rsidR="00B917A3" w:rsidRPr="0048418D" w:rsidRDefault="00B917A3" w:rsidP="00B917A3">
            <w:pPr>
              <w:keepNext/>
              <w:numPr>
                <w:ilvl w:val="0"/>
                <w:numId w:val="72"/>
              </w:numPr>
              <w:ind w:left="357" w:hanging="357"/>
              <w:rPr>
                <w:rFonts w:ascii="Arial" w:hAnsi="Arial" w:cs="Arial"/>
                <w:spacing w:val="-1"/>
                <w:sz w:val="22"/>
                <w:szCs w:val="22"/>
              </w:rPr>
            </w:pPr>
            <w:r w:rsidRPr="0048418D">
              <w:rPr>
                <w:rFonts w:ascii="Arial" w:hAnsi="Arial" w:cs="Arial"/>
                <w:sz w:val="22"/>
                <w:szCs w:val="22"/>
              </w:rPr>
              <w:t>operace s množinami</w:t>
            </w:r>
          </w:p>
          <w:p w:rsidR="00B917A3" w:rsidRPr="0048418D" w:rsidRDefault="00B917A3" w:rsidP="00B917A3">
            <w:pPr>
              <w:pStyle w:val="Zkladntext2"/>
              <w:keepNext/>
              <w:numPr>
                <w:ilvl w:val="0"/>
                <w:numId w:val="72"/>
              </w:numPr>
              <w:tabs>
                <w:tab w:val="left" w:pos="542"/>
                <w:tab w:val="left" w:pos="4500"/>
              </w:tabs>
              <w:ind w:left="357" w:hanging="357"/>
              <w:jc w:val="left"/>
              <w:rPr>
                <w:rFonts w:cs="Arial"/>
                <w:color w:val="auto"/>
                <w:sz w:val="22"/>
                <w:szCs w:val="22"/>
              </w:rPr>
            </w:pPr>
            <w:r w:rsidRPr="0048418D">
              <w:rPr>
                <w:rFonts w:cs="Arial"/>
                <w:color w:val="auto"/>
                <w:sz w:val="22"/>
                <w:szCs w:val="22"/>
              </w:rPr>
              <w:t>absolutní hodnota, intervaly, operace s intervaly, množinový zápis</w:t>
            </w:r>
          </w:p>
        </w:tc>
      </w:tr>
      <w:tr w:rsidR="00B917A3" w:rsidRPr="0048418D" w:rsidTr="003D3DA4">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917A3" w:rsidRPr="0048418D" w:rsidRDefault="00B917A3" w:rsidP="00B917A3">
            <w:pPr>
              <w:pStyle w:val="Zkladntext2"/>
              <w:keepNext/>
              <w:numPr>
                <w:ilvl w:val="0"/>
                <w:numId w:val="71"/>
              </w:numPr>
              <w:tabs>
                <w:tab w:val="left" w:pos="542"/>
                <w:tab w:val="left" w:pos="4500"/>
              </w:tabs>
              <w:ind w:left="357" w:hanging="357"/>
              <w:jc w:val="left"/>
              <w:rPr>
                <w:rFonts w:cs="Arial"/>
                <w:color w:val="auto"/>
                <w:sz w:val="22"/>
                <w:szCs w:val="22"/>
              </w:rPr>
            </w:pPr>
            <w:r w:rsidRPr="0048418D">
              <w:rPr>
                <w:rFonts w:cs="Arial"/>
                <w:color w:val="auto"/>
                <w:sz w:val="22"/>
                <w:szCs w:val="22"/>
              </w:rPr>
              <w:t>provádí základní aritmetické operace v množině reálných čísel</w:t>
            </w:r>
          </w:p>
          <w:p w:rsidR="00B917A3" w:rsidRPr="0048418D" w:rsidRDefault="00B917A3" w:rsidP="00B917A3">
            <w:pPr>
              <w:pStyle w:val="Zkladntext2"/>
              <w:numPr>
                <w:ilvl w:val="0"/>
                <w:numId w:val="71"/>
              </w:numPr>
              <w:tabs>
                <w:tab w:val="left" w:pos="542"/>
                <w:tab w:val="left" w:pos="4500"/>
              </w:tabs>
              <w:jc w:val="left"/>
              <w:rPr>
                <w:rFonts w:cs="Arial"/>
                <w:color w:val="auto"/>
                <w:sz w:val="22"/>
                <w:szCs w:val="22"/>
              </w:rPr>
            </w:pPr>
            <w:r w:rsidRPr="0048418D">
              <w:rPr>
                <w:rFonts w:cs="Arial"/>
                <w:color w:val="auto"/>
                <w:sz w:val="22"/>
                <w:szCs w:val="22"/>
              </w:rPr>
              <w:t>počítá se zlomky a desetinnými čísly, využívá dělitelnost čísel</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používá různé zápisy reálného čísla</w:t>
            </w:r>
          </w:p>
          <w:p w:rsidR="00B917A3" w:rsidRPr="0048418D" w:rsidRDefault="00B917A3" w:rsidP="00B917A3">
            <w:pPr>
              <w:pStyle w:val="Zkladntext2"/>
              <w:numPr>
                <w:ilvl w:val="0"/>
                <w:numId w:val="71"/>
              </w:numPr>
              <w:tabs>
                <w:tab w:val="left" w:pos="542"/>
                <w:tab w:val="left" w:pos="4500"/>
              </w:tabs>
              <w:jc w:val="left"/>
              <w:rPr>
                <w:rFonts w:cs="Arial"/>
                <w:color w:val="auto"/>
                <w:sz w:val="22"/>
                <w:szCs w:val="22"/>
              </w:rPr>
            </w:pPr>
            <w:r w:rsidRPr="0048418D">
              <w:rPr>
                <w:rFonts w:cs="Arial"/>
                <w:color w:val="auto"/>
                <w:sz w:val="22"/>
                <w:szCs w:val="22"/>
              </w:rPr>
              <w:t>řeší praktické úlohy s využitím procentového počtu</w:t>
            </w:r>
          </w:p>
          <w:p w:rsidR="00B917A3" w:rsidRPr="0048418D" w:rsidRDefault="00B917A3" w:rsidP="00B917A3">
            <w:pPr>
              <w:pStyle w:val="Zkladntext2"/>
              <w:numPr>
                <w:ilvl w:val="0"/>
                <w:numId w:val="71"/>
              </w:numPr>
              <w:tabs>
                <w:tab w:val="left" w:pos="542"/>
                <w:tab w:val="left" w:pos="4500"/>
              </w:tabs>
              <w:jc w:val="left"/>
              <w:rPr>
                <w:rFonts w:cs="Arial"/>
                <w:color w:val="auto"/>
                <w:sz w:val="22"/>
                <w:szCs w:val="22"/>
              </w:rPr>
            </w:pPr>
            <w:r w:rsidRPr="0048418D">
              <w:rPr>
                <w:rFonts w:cs="Arial"/>
                <w:color w:val="auto"/>
                <w:sz w:val="22"/>
                <w:szCs w:val="22"/>
              </w:rPr>
              <w:t>využívá trojčlenku při řešení úloh na přímou i nepřímou úměrnost</w:t>
            </w:r>
          </w:p>
          <w:p w:rsidR="00B917A3" w:rsidRPr="0048418D" w:rsidRDefault="00B917A3" w:rsidP="00B917A3">
            <w:pPr>
              <w:pStyle w:val="Zkladntext2"/>
              <w:numPr>
                <w:ilvl w:val="0"/>
                <w:numId w:val="71"/>
              </w:numPr>
              <w:tabs>
                <w:tab w:val="left" w:pos="542"/>
                <w:tab w:val="left" w:pos="4500"/>
              </w:tabs>
              <w:jc w:val="left"/>
              <w:rPr>
                <w:rFonts w:cs="Arial"/>
                <w:color w:val="auto"/>
                <w:sz w:val="22"/>
                <w:szCs w:val="22"/>
              </w:rPr>
            </w:pPr>
            <w:r w:rsidRPr="0048418D">
              <w:rPr>
                <w:rFonts w:cs="Arial"/>
                <w:color w:val="auto"/>
                <w:sz w:val="22"/>
                <w:szCs w:val="22"/>
              </w:rPr>
              <w:t>odhaduje a zaokrouhluje výsledky numerických výpočtů a účelně využívá kalkulátor</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ovládá definice goniometrických funkcí</w:t>
            </w:r>
          </w:p>
          <w:p w:rsidR="00B917A3" w:rsidRPr="0048418D" w:rsidRDefault="00B917A3" w:rsidP="00B917A3">
            <w:pPr>
              <w:pStyle w:val="Zkladntext2"/>
              <w:numPr>
                <w:ilvl w:val="0"/>
                <w:numId w:val="71"/>
              </w:numPr>
              <w:tabs>
                <w:tab w:val="left" w:pos="542"/>
                <w:tab w:val="left" w:pos="4500"/>
              </w:tabs>
              <w:jc w:val="left"/>
              <w:rPr>
                <w:rFonts w:cs="Arial"/>
                <w:color w:val="auto"/>
                <w:sz w:val="22"/>
                <w:szCs w:val="22"/>
              </w:rPr>
            </w:pPr>
            <w:r w:rsidRPr="0048418D">
              <w:rPr>
                <w:rFonts w:cs="Arial"/>
                <w:color w:val="auto"/>
                <w:spacing w:val="-1"/>
                <w:sz w:val="22"/>
                <w:szCs w:val="22"/>
              </w:rPr>
              <w:t xml:space="preserve">využívá vlastností goniometrických funkcí pravoúhlého trojúhelníku při řešení </w:t>
            </w:r>
            <w:r w:rsidRPr="0048418D">
              <w:rPr>
                <w:rFonts w:cs="Arial"/>
                <w:color w:val="auto"/>
                <w:sz w:val="22"/>
                <w:szCs w:val="22"/>
              </w:rPr>
              <w:t>jednoduchých úloh</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B917A3">
            <w:pPr>
              <w:numPr>
                <w:ilvl w:val="0"/>
                <w:numId w:val="73"/>
              </w:numPr>
              <w:rPr>
                <w:rFonts w:ascii="Arial" w:hAnsi="Arial" w:cs="Arial"/>
                <w:sz w:val="22"/>
                <w:szCs w:val="22"/>
              </w:rPr>
            </w:pPr>
            <w:r w:rsidRPr="0048418D">
              <w:rPr>
                <w:rFonts w:ascii="Arial" w:hAnsi="Arial" w:cs="Arial"/>
                <w:b/>
                <w:bCs/>
                <w:sz w:val="22"/>
                <w:szCs w:val="22"/>
              </w:rPr>
              <w:t>Prohloubení a rozšíření učiva ZŠ</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pacing w:val="-1"/>
                <w:sz w:val="22"/>
                <w:szCs w:val="22"/>
              </w:rPr>
              <w:t xml:space="preserve">číselné obory, reálná čísla a jejich vlastnosti, zaokrouhlování čísel, počítání s racionálními </w:t>
            </w:r>
            <w:r w:rsidRPr="0048418D">
              <w:rPr>
                <w:rFonts w:ascii="Arial" w:hAnsi="Arial" w:cs="Arial"/>
                <w:sz w:val="22"/>
                <w:szCs w:val="22"/>
              </w:rPr>
              <w:t>čísly, procentový počet, přímá a nepřímá úměrnost</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neúplná čísla</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goniometrické funkce ostrého úhlu</w:t>
            </w:r>
          </w:p>
        </w:tc>
      </w:tr>
      <w:tr w:rsidR="00B917A3" w:rsidRPr="0048418D" w:rsidTr="003D3DA4">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917A3" w:rsidRPr="0048418D" w:rsidRDefault="00B917A3" w:rsidP="00B917A3">
            <w:pPr>
              <w:pStyle w:val="Zkladntext2"/>
              <w:numPr>
                <w:ilvl w:val="0"/>
                <w:numId w:val="71"/>
              </w:numPr>
              <w:tabs>
                <w:tab w:val="left" w:pos="542"/>
                <w:tab w:val="left" w:pos="4500"/>
              </w:tabs>
              <w:jc w:val="left"/>
              <w:rPr>
                <w:rFonts w:cs="Arial"/>
                <w:color w:val="auto"/>
                <w:sz w:val="22"/>
                <w:szCs w:val="22"/>
              </w:rPr>
            </w:pPr>
            <w:r w:rsidRPr="0048418D">
              <w:rPr>
                <w:rFonts w:cs="Arial"/>
                <w:color w:val="auto"/>
                <w:sz w:val="22"/>
                <w:szCs w:val="22"/>
              </w:rPr>
              <w:t>provádí operace s mocninami a odmocninami</w:t>
            </w:r>
          </w:p>
          <w:p w:rsidR="00B917A3" w:rsidRPr="0048418D" w:rsidRDefault="00B917A3" w:rsidP="00B917A3">
            <w:pPr>
              <w:pStyle w:val="Zkladntext2"/>
              <w:numPr>
                <w:ilvl w:val="1"/>
                <w:numId w:val="71"/>
              </w:numPr>
              <w:tabs>
                <w:tab w:val="left" w:pos="0"/>
                <w:tab w:val="left" w:pos="4500"/>
              </w:tabs>
              <w:jc w:val="left"/>
              <w:rPr>
                <w:rFonts w:cs="Arial"/>
                <w:color w:val="auto"/>
                <w:sz w:val="22"/>
                <w:szCs w:val="22"/>
              </w:rPr>
            </w:pPr>
            <w:r w:rsidRPr="0048418D">
              <w:rPr>
                <w:rFonts w:cs="Arial"/>
                <w:color w:val="auto"/>
                <w:sz w:val="22"/>
                <w:szCs w:val="22"/>
              </w:rPr>
              <w:t>odhaduje výsledky numerických výpočtů a účelně využívá kalkulátor</w:t>
            </w:r>
          </w:p>
          <w:p w:rsidR="00B917A3" w:rsidRPr="0048418D" w:rsidRDefault="00B917A3" w:rsidP="00B917A3">
            <w:pPr>
              <w:pStyle w:val="Zkladntext2"/>
              <w:numPr>
                <w:ilvl w:val="0"/>
                <w:numId w:val="71"/>
              </w:numPr>
              <w:tabs>
                <w:tab w:val="left" w:pos="542"/>
                <w:tab w:val="left" w:pos="4500"/>
              </w:tabs>
              <w:jc w:val="left"/>
              <w:rPr>
                <w:rFonts w:cs="Arial"/>
                <w:color w:val="auto"/>
                <w:sz w:val="22"/>
                <w:szCs w:val="22"/>
              </w:rPr>
            </w:pPr>
            <w:r w:rsidRPr="0048418D">
              <w:rPr>
                <w:rFonts w:cs="Arial"/>
                <w:color w:val="auto"/>
                <w:sz w:val="22"/>
                <w:szCs w:val="22"/>
              </w:rPr>
              <w:t>užívá mocnin se základem 10</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B917A3" w:rsidRPr="0048418D" w:rsidRDefault="00B917A3" w:rsidP="00B917A3">
            <w:pPr>
              <w:numPr>
                <w:ilvl w:val="0"/>
                <w:numId w:val="73"/>
              </w:numPr>
              <w:rPr>
                <w:rFonts w:ascii="Arial" w:hAnsi="Arial" w:cs="Arial"/>
                <w:sz w:val="22"/>
                <w:szCs w:val="22"/>
              </w:rPr>
            </w:pPr>
            <w:r w:rsidRPr="0048418D">
              <w:rPr>
                <w:rFonts w:ascii="Arial" w:hAnsi="Arial" w:cs="Arial"/>
                <w:b/>
                <w:bCs/>
                <w:sz w:val="22"/>
                <w:szCs w:val="22"/>
              </w:rPr>
              <w:t>Mocniny a odmocniny</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mocniny s celočíselným exponentem</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druhá a třetí odmocnina</w:t>
            </w:r>
          </w:p>
          <w:p w:rsidR="00B917A3" w:rsidRPr="0048418D" w:rsidRDefault="00B917A3" w:rsidP="00B917A3">
            <w:pPr>
              <w:pStyle w:val="Zkladntext2"/>
              <w:numPr>
                <w:ilvl w:val="0"/>
                <w:numId w:val="71"/>
              </w:numPr>
              <w:tabs>
                <w:tab w:val="left" w:pos="542"/>
                <w:tab w:val="left" w:pos="4500"/>
              </w:tabs>
              <w:jc w:val="left"/>
              <w:rPr>
                <w:rFonts w:cs="Arial"/>
                <w:color w:val="auto"/>
                <w:sz w:val="22"/>
                <w:szCs w:val="22"/>
              </w:rPr>
            </w:pPr>
            <w:r w:rsidRPr="0048418D">
              <w:rPr>
                <w:rFonts w:cs="Arial"/>
                <w:color w:val="auto"/>
                <w:sz w:val="22"/>
                <w:szCs w:val="22"/>
              </w:rPr>
              <w:t>odmocniny, pravidla pro počítání s od-mocninami</w:t>
            </w:r>
          </w:p>
          <w:p w:rsidR="00B917A3" w:rsidRPr="0048418D" w:rsidRDefault="00B917A3" w:rsidP="00B917A3">
            <w:pPr>
              <w:pStyle w:val="Zkladntext2"/>
              <w:numPr>
                <w:ilvl w:val="0"/>
                <w:numId w:val="71"/>
              </w:numPr>
              <w:tabs>
                <w:tab w:val="left" w:pos="542"/>
                <w:tab w:val="left" w:pos="4500"/>
              </w:tabs>
              <w:jc w:val="left"/>
              <w:rPr>
                <w:rFonts w:cs="Arial"/>
                <w:color w:val="auto"/>
                <w:sz w:val="22"/>
                <w:szCs w:val="22"/>
              </w:rPr>
            </w:pPr>
            <w:r w:rsidRPr="0048418D">
              <w:rPr>
                <w:rFonts w:cs="Arial"/>
                <w:color w:val="auto"/>
                <w:sz w:val="22"/>
                <w:szCs w:val="22"/>
              </w:rPr>
              <w:t>mocniny s racionálním exponentem</w:t>
            </w:r>
          </w:p>
        </w:tc>
      </w:tr>
      <w:tr w:rsidR="00B917A3" w:rsidRPr="0048418D" w:rsidTr="003D3DA4">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917A3" w:rsidRPr="0048418D" w:rsidRDefault="00B917A3" w:rsidP="00B917A3">
            <w:pPr>
              <w:pStyle w:val="Zkladntext2"/>
              <w:numPr>
                <w:ilvl w:val="0"/>
                <w:numId w:val="71"/>
              </w:numPr>
              <w:tabs>
                <w:tab w:val="left" w:pos="542"/>
                <w:tab w:val="left" w:pos="4500"/>
              </w:tabs>
              <w:jc w:val="left"/>
              <w:rPr>
                <w:rFonts w:cs="Arial"/>
                <w:color w:val="auto"/>
                <w:sz w:val="22"/>
                <w:szCs w:val="22"/>
              </w:rPr>
            </w:pPr>
            <w:r w:rsidRPr="0048418D">
              <w:rPr>
                <w:rFonts w:cs="Arial"/>
                <w:color w:val="auto"/>
                <w:sz w:val="22"/>
                <w:szCs w:val="22"/>
              </w:rPr>
              <w:t>určuje definiční obor výrazu a dovede dosadit číselnou hodnotu do výrazu</w:t>
            </w:r>
          </w:p>
          <w:p w:rsidR="00B917A3" w:rsidRPr="0048418D" w:rsidRDefault="00B917A3" w:rsidP="00B917A3">
            <w:pPr>
              <w:numPr>
                <w:ilvl w:val="0"/>
                <w:numId w:val="71"/>
              </w:numPr>
              <w:rPr>
                <w:rFonts w:ascii="Arial" w:hAnsi="Arial" w:cs="Arial"/>
                <w:sz w:val="22"/>
                <w:szCs w:val="22"/>
              </w:rPr>
            </w:pPr>
            <w:r w:rsidRPr="0048418D">
              <w:rPr>
                <w:rFonts w:ascii="Arial" w:hAnsi="Arial" w:cs="Arial"/>
                <w:spacing w:val="-1"/>
                <w:sz w:val="22"/>
                <w:szCs w:val="22"/>
              </w:rPr>
              <w:t xml:space="preserve">provádí operace s mnohočleny, lomenými výrazy, výrazy obsahujícími mocniny </w:t>
            </w:r>
            <w:r w:rsidRPr="0048418D">
              <w:rPr>
                <w:rFonts w:ascii="Arial" w:hAnsi="Arial" w:cs="Arial"/>
                <w:sz w:val="22"/>
                <w:szCs w:val="22"/>
              </w:rPr>
              <w:t>a odmocniny</w:t>
            </w:r>
          </w:p>
          <w:p w:rsidR="00B917A3" w:rsidRPr="0048418D" w:rsidRDefault="00B917A3" w:rsidP="00B917A3">
            <w:pPr>
              <w:pStyle w:val="Zkladntext2"/>
              <w:numPr>
                <w:ilvl w:val="0"/>
                <w:numId w:val="71"/>
              </w:numPr>
              <w:tabs>
                <w:tab w:val="left" w:pos="542"/>
                <w:tab w:val="left" w:pos="4500"/>
              </w:tabs>
              <w:jc w:val="left"/>
              <w:rPr>
                <w:rFonts w:cs="Arial"/>
                <w:color w:val="auto"/>
                <w:sz w:val="22"/>
                <w:szCs w:val="22"/>
              </w:rPr>
            </w:pPr>
            <w:r w:rsidRPr="0048418D">
              <w:rPr>
                <w:rFonts w:cs="Arial"/>
                <w:color w:val="auto"/>
                <w:sz w:val="22"/>
                <w:szCs w:val="22"/>
              </w:rPr>
              <w:t>rozkládá mnohočleny na součin pomocí vzorců nebo vytýkáním</w:t>
            </w:r>
          </w:p>
          <w:p w:rsidR="00B917A3" w:rsidRPr="0048418D" w:rsidRDefault="00B917A3" w:rsidP="00B917A3">
            <w:pPr>
              <w:pStyle w:val="Zkladntext2"/>
              <w:numPr>
                <w:ilvl w:val="0"/>
                <w:numId w:val="71"/>
              </w:numPr>
              <w:tabs>
                <w:tab w:val="left" w:pos="542"/>
                <w:tab w:val="left" w:pos="4500"/>
              </w:tabs>
              <w:jc w:val="left"/>
              <w:rPr>
                <w:rFonts w:cs="Arial"/>
                <w:color w:val="auto"/>
                <w:sz w:val="22"/>
                <w:szCs w:val="22"/>
              </w:rPr>
            </w:pPr>
            <w:r w:rsidRPr="0048418D">
              <w:rPr>
                <w:rFonts w:cs="Arial"/>
                <w:color w:val="auto"/>
                <w:sz w:val="22"/>
                <w:szCs w:val="22"/>
              </w:rPr>
              <w:t>vyjádří neznámou ze vzorce, aplikuje úpravy výrazů v praktických úlohách</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B917A3" w:rsidRPr="0048418D" w:rsidRDefault="00B917A3" w:rsidP="00B917A3">
            <w:pPr>
              <w:numPr>
                <w:ilvl w:val="0"/>
                <w:numId w:val="73"/>
              </w:numPr>
              <w:rPr>
                <w:rFonts w:ascii="Arial" w:hAnsi="Arial" w:cs="Arial"/>
                <w:sz w:val="22"/>
                <w:szCs w:val="22"/>
              </w:rPr>
            </w:pPr>
            <w:r w:rsidRPr="0048418D">
              <w:rPr>
                <w:rFonts w:ascii="Arial" w:hAnsi="Arial" w:cs="Arial"/>
                <w:b/>
                <w:bCs/>
                <w:sz w:val="22"/>
                <w:szCs w:val="22"/>
              </w:rPr>
              <w:t>Algebraické výrazy</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mnohočleny a operace s nimi</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základní vzorce a jejich užití</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úpravy algebraických výrazů, lomené výrazy, jejich úpravy</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výrazy s mocninami</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vyjádření neznámé ze vzorce</w:t>
            </w:r>
          </w:p>
          <w:p w:rsidR="00B917A3" w:rsidRPr="0048418D" w:rsidRDefault="00B917A3" w:rsidP="003D3DA4">
            <w:pPr>
              <w:rPr>
                <w:rFonts w:ascii="Arial" w:hAnsi="Arial" w:cs="Arial"/>
                <w:b/>
                <w:bCs/>
                <w:sz w:val="22"/>
                <w:szCs w:val="22"/>
              </w:rPr>
            </w:pPr>
          </w:p>
        </w:tc>
      </w:tr>
      <w:tr w:rsidR="00B917A3" w:rsidRPr="0048418D" w:rsidTr="003D3DA4">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917A3" w:rsidRPr="0048418D" w:rsidRDefault="00B917A3" w:rsidP="00B917A3">
            <w:pPr>
              <w:keepNext/>
              <w:numPr>
                <w:ilvl w:val="0"/>
                <w:numId w:val="71"/>
              </w:numPr>
              <w:rPr>
                <w:rFonts w:ascii="Arial" w:hAnsi="Arial" w:cs="Arial"/>
                <w:sz w:val="22"/>
                <w:szCs w:val="22"/>
              </w:rPr>
            </w:pPr>
            <w:r w:rsidRPr="0048418D">
              <w:rPr>
                <w:rFonts w:ascii="Arial" w:hAnsi="Arial" w:cs="Arial"/>
                <w:sz w:val="22"/>
                <w:szCs w:val="22"/>
              </w:rPr>
              <w:t xml:space="preserve">používá pojmy a vztahy: </w:t>
            </w:r>
          </w:p>
          <w:p w:rsidR="00B917A3" w:rsidRPr="0048418D" w:rsidRDefault="00B917A3" w:rsidP="003D3DA4">
            <w:pPr>
              <w:keepNext/>
              <w:ind w:left="360"/>
              <w:rPr>
                <w:rFonts w:ascii="Arial" w:hAnsi="Arial" w:cs="Arial"/>
                <w:sz w:val="22"/>
                <w:szCs w:val="22"/>
              </w:rPr>
            </w:pPr>
            <w:r w:rsidRPr="0048418D">
              <w:rPr>
                <w:rFonts w:ascii="Arial" w:hAnsi="Arial" w:cs="Arial"/>
                <w:sz w:val="22"/>
                <w:szCs w:val="22"/>
              </w:rPr>
              <w:t>bod, přímka, rovina, polorovina, přímka a její části, úhel a jeho velikost, dvojice úhlů, odchylka dvou přímek</w:t>
            </w:r>
          </w:p>
          <w:p w:rsidR="00B917A3" w:rsidRPr="0048418D" w:rsidRDefault="00B917A3" w:rsidP="00B917A3">
            <w:pPr>
              <w:keepNext/>
              <w:numPr>
                <w:ilvl w:val="0"/>
                <w:numId w:val="71"/>
              </w:numPr>
              <w:ind w:left="357" w:hanging="357"/>
              <w:rPr>
                <w:rFonts w:ascii="Arial" w:hAnsi="Arial" w:cs="Arial"/>
                <w:sz w:val="22"/>
                <w:szCs w:val="22"/>
              </w:rPr>
            </w:pPr>
            <w:r w:rsidRPr="0048418D">
              <w:rPr>
                <w:rFonts w:ascii="Arial" w:hAnsi="Arial" w:cs="Arial"/>
                <w:sz w:val="22"/>
                <w:szCs w:val="22"/>
              </w:rPr>
              <w:t>vzdálenost bodu od přímky, vzdálenost dvou rovnoběžek, úsečka a její délka</w:t>
            </w:r>
          </w:p>
          <w:p w:rsidR="00B917A3" w:rsidRPr="0048418D" w:rsidRDefault="00B917A3" w:rsidP="00B917A3">
            <w:pPr>
              <w:pStyle w:val="Zkladntextodsazen3"/>
              <w:keepNext/>
              <w:numPr>
                <w:ilvl w:val="0"/>
                <w:numId w:val="71"/>
              </w:numPr>
              <w:shd w:val="clear" w:color="auto" w:fill="FFFFFF"/>
              <w:tabs>
                <w:tab w:val="left" w:pos="542"/>
              </w:tabs>
              <w:spacing w:after="0"/>
              <w:ind w:left="357" w:hanging="357"/>
              <w:rPr>
                <w:rFonts w:ascii="Arial" w:hAnsi="Arial" w:cs="Arial"/>
                <w:b/>
                <w:sz w:val="22"/>
                <w:szCs w:val="22"/>
              </w:rPr>
            </w:pPr>
            <w:r w:rsidRPr="0048418D">
              <w:rPr>
                <w:rFonts w:ascii="Arial" w:hAnsi="Arial" w:cs="Arial"/>
                <w:sz w:val="22"/>
                <w:szCs w:val="22"/>
              </w:rPr>
              <w:t xml:space="preserve">pojmenuje základní prvky v trojúhelníku </w:t>
            </w:r>
          </w:p>
          <w:p w:rsidR="00B917A3" w:rsidRPr="0048418D" w:rsidRDefault="00B917A3" w:rsidP="00B917A3">
            <w:pPr>
              <w:pStyle w:val="Zkladntextodsazen3"/>
              <w:keepNext/>
              <w:numPr>
                <w:ilvl w:val="0"/>
                <w:numId w:val="71"/>
              </w:numPr>
              <w:shd w:val="clear" w:color="auto" w:fill="FFFFFF"/>
              <w:tabs>
                <w:tab w:val="left" w:pos="542"/>
              </w:tabs>
              <w:spacing w:after="0"/>
              <w:ind w:left="357" w:hanging="357"/>
              <w:rPr>
                <w:rFonts w:ascii="Arial" w:hAnsi="Arial" w:cs="Arial"/>
                <w:b/>
                <w:sz w:val="22"/>
                <w:szCs w:val="22"/>
              </w:rPr>
            </w:pPr>
            <w:r w:rsidRPr="0048418D">
              <w:rPr>
                <w:rFonts w:ascii="Arial" w:hAnsi="Arial" w:cs="Arial"/>
                <w:sz w:val="22"/>
                <w:szCs w:val="22"/>
              </w:rPr>
              <w:t>rozlišuje pojmy kruh a kružnice, definuje středový a obvodový úhel</w:t>
            </w:r>
          </w:p>
          <w:p w:rsidR="00B917A3" w:rsidRPr="0048418D" w:rsidRDefault="00B917A3" w:rsidP="00B917A3">
            <w:pPr>
              <w:keepNext/>
              <w:numPr>
                <w:ilvl w:val="0"/>
                <w:numId w:val="71"/>
              </w:numPr>
              <w:ind w:left="357" w:hanging="357"/>
              <w:rPr>
                <w:rFonts w:ascii="Arial" w:hAnsi="Arial" w:cs="Arial"/>
                <w:sz w:val="22"/>
                <w:szCs w:val="22"/>
              </w:rPr>
            </w:pPr>
            <w:r w:rsidRPr="0048418D">
              <w:rPr>
                <w:rFonts w:ascii="Arial" w:hAnsi="Arial" w:cs="Arial"/>
                <w:sz w:val="22"/>
                <w:szCs w:val="22"/>
              </w:rPr>
              <w:t>používá Thaletovu větu</w:t>
            </w:r>
          </w:p>
          <w:p w:rsidR="00B917A3" w:rsidRPr="0048418D" w:rsidRDefault="00B917A3" w:rsidP="00B917A3">
            <w:pPr>
              <w:pStyle w:val="Zkladntextodsazen3"/>
              <w:keepNext/>
              <w:numPr>
                <w:ilvl w:val="0"/>
                <w:numId w:val="71"/>
              </w:numPr>
              <w:shd w:val="clear" w:color="auto" w:fill="FFFFFF"/>
              <w:tabs>
                <w:tab w:val="left" w:pos="542"/>
              </w:tabs>
              <w:spacing w:after="0"/>
              <w:ind w:left="357" w:hanging="357"/>
              <w:rPr>
                <w:rFonts w:ascii="Arial" w:hAnsi="Arial" w:cs="Arial"/>
                <w:b/>
                <w:sz w:val="22"/>
                <w:szCs w:val="22"/>
              </w:rPr>
            </w:pPr>
            <w:r w:rsidRPr="0048418D">
              <w:rPr>
                <w:rFonts w:ascii="Arial" w:hAnsi="Arial" w:cs="Arial"/>
                <w:sz w:val="22"/>
                <w:szCs w:val="22"/>
              </w:rPr>
              <w:t>užívá věty o shodnosti a podobnosti trojúhelníků</w:t>
            </w:r>
          </w:p>
          <w:p w:rsidR="00B917A3" w:rsidRPr="0048418D" w:rsidRDefault="00B917A3" w:rsidP="00B917A3">
            <w:pPr>
              <w:pStyle w:val="Zkladntextodsazen3"/>
              <w:keepNext/>
              <w:numPr>
                <w:ilvl w:val="0"/>
                <w:numId w:val="71"/>
              </w:numPr>
              <w:shd w:val="clear" w:color="auto" w:fill="FFFFFF"/>
              <w:tabs>
                <w:tab w:val="left" w:pos="542"/>
              </w:tabs>
              <w:spacing w:after="0"/>
              <w:ind w:left="357" w:hanging="357"/>
              <w:rPr>
                <w:rFonts w:ascii="Arial" w:hAnsi="Arial" w:cs="Arial"/>
                <w:sz w:val="22"/>
                <w:szCs w:val="22"/>
              </w:rPr>
            </w:pPr>
            <w:r w:rsidRPr="0048418D">
              <w:rPr>
                <w:rFonts w:ascii="Arial" w:hAnsi="Arial" w:cs="Arial"/>
                <w:sz w:val="22"/>
                <w:szCs w:val="22"/>
              </w:rPr>
              <w:t>popíše a určí shodná zobrazení</w:t>
            </w:r>
            <w:r w:rsidRPr="0048418D">
              <w:rPr>
                <w:rFonts w:ascii="Arial" w:hAnsi="Arial" w:cs="Arial"/>
                <w:spacing w:val="-1"/>
                <w:sz w:val="22"/>
                <w:szCs w:val="22"/>
              </w:rPr>
              <w:t xml:space="preserve"> </w:t>
            </w:r>
          </w:p>
          <w:p w:rsidR="00B917A3" w:rsidRPr="0048418D" w:rsidRDefault="00B917A3" w:rsidP="00B917A3">
            <w:pPr>
              <w:keepNext/>
              <w:numPr>
                <w:ilvl w:val="0"/>
                <w:numId w:val="71"/>
              </w:numPr>
              <w:rPr>
                <w:rFonts w:ascii="Arial" w:hAnsi="Arial" w:cs="Arial"/>
                <w:sz w:val="22"/>
                <w:szCs w:val="22"/>
              </w:rPr>
            </w:pPr>
            <w:r w:rsidRPr="0048418D">
              <w:rPr>
                <w:rFonts w:ascii="Arial" w:hAnsi="Arial" w:cs="Arial"/>
                <w:sz w:val="22"/>
                <w:szCs w:val="22"/>
              </w:rPr>
              <w:t>popíše a určí podobnost</w:t>
            </w:r>
          </w:p>
          <w:p w:rsidR="00B917A3" w:rsidRPr="0048418D" w:rsidRDefault="00B917A3" w:rsidP="00B917A3">
            <w:pPr>
              <w:pStyle w:val="Zkladntext2"/>
              <w:keepNext/>
              <w:numPr>
                <w:ilvl w:val="0"/>
                <w:numId w:val="71"/>
              </w:numPr>
              <w:tabs>
                <w:tab w:val="left" w:pos="542"/>
                <w:tab w:val="left" w:pos="4500"/>
              </w:tabs>
              <w:jc w:val="left"/>
              <w:rPr>
                <w:rFonts w:cs="Arial"/>
                <w:color w:val="auto"/>
                <w:sz w:val="22"/>
                <w:szCs w:val="22"/>
              </w:rPr>
            </w:pPr>
            <w:r w:rsidRPr="0048418D">
              <w:rPr>
                <w:rFonts w:cs="Arial"/>
                <w:color w:val="auto"/>
                <w:sz w:val="22"/>
                <w:szCs w:val="22"/>
              </w:rPr>
              <w:t>využívá Euklidovy věty a Pythagorovu větu, poznatky aplikuje na praktické úlohy</w:t>
            </w:r>
          </w:p>
          <w:p w:rsidR="00B917A3" w:rsidRPr="0048418D" w:rsidRDefault="00B917A3" w:rsidP="00B917A3">
            <w:pPr>
              <w:pStyle w:val="Zkladntext2"/>
              <w:keepNext/>
              <w:numPr>
                <w:ilvl w:val="0"/>
                <w:numId w:val="71"/>
              </w:numPr>
              <w:tabs>
                <w:tab w:val="left" w:pos="542"/>
                <w:tab w:val="left" w:pos="4500"/>
              </w:tabs>
              <w:jc w:val="left"/>
              <w:rPr>
                <w:rFonts w:cs="Arial"/>
                <w:color w:val="auto"/>
                <w:sz w:val="22"/>
                <w:szCs w:val="22"/>
              </w:rPr>
            </w:pPr>
            <w:r w:rsidRPr="0048418D">
              <w:rPr>
                <w:rFonts w:cs="Arial"/>
                <w:color w:val="auto"/>
                <w:sz w:val="22"/>
                <w:szCs w:val="22"/>
              </w:rPr>
              <w:t>určí obvody a obsahy rovinných obrazců určí délku kružnice, obsah kruhu a jeho částí</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B917A3" w:rsidRPr="0048418D" w:rsidRDefault="00B917A3" w:rsidP="00B917A3">
            <w:pPr>
              <w:numPr>
                <w:ilvl w:val="0"/>
                <w:numId w:val="73"/>
              </w:numPr>
              <w:rPr>
                <w:rFonts w:ascii="Arial" w:hAnsi="Arial" w:cs="Arial"/>
                <w:b/>
                <w:bCs/>
                <w:sz w:val="22"/>
                <w:szCs w:val="22"/>
              </w:rPr>
            </w:pPr>
            <w:r w:rsidRPr="0048418D">
              <w:rPr>
                <w:rFonts w:ascii="Arial" w:hAnsi="Arial" w:cs="Arial"/>
                <w:b/>
                <w:bCs/>
                <w:sz w:val="22"/>
                <w:szCs w:val="22"/>
              </w:rPr>
              <w:t>Planimetrie</w:t>
            </w:r>
          </w:p>
          <w:p w:rsidR="00B917A3" w:rsidRPr="0048418D" w:rsidRDefault="00B917A3" w:rsidP="00B917A3">
            <w:pPr>
              <w:keepNext/>
              <w:numPr>
                <w:ilvl w:val="0"/>
                <w:numId w:val="71"/>
              </w:numPr>
              <w:rPr>
                <w:rFonts w:ascii="Arial" w:hAnsi="Arial" w:cs="Arial"/>
                <w:sz w:val="22"/>
                <w:szCs w:val="22"/>
              </w:rPr>
            </w:pPr>
            <w:r w:rsidRPr="0048418D">
              <w:rPr>
                <w:rFonts w:ascii="Arial" w:hAnsi="Arial" w:cs="Arial"/>
                <w:sz w:val="22"/>
                <w:szCs w:val="22"/>
              </w:rPr>
              <w:t>základní geometrické pojmy</w:t>
            </w:r>
          </w:p>
          <w:p w:rsidR="00B917A3" w:rsidRPr="0048418D" w:rsidRDefault="00B917A3" w:rsidP="00B917A3">
            <w:pPr>
              <w:keepNext/>
              <w:numPr>
                <w:ilvl w:val="0"/>
                <w:numId w:val="71"/>
              </w:numPr>
              <w:rPr>
                <w:rFonts w:ascii="Arial" w:hAnsi="Arial" w:cs="Arial"/>
                <w:sz w:val="22"/>
                <w:szCs w:val="22"/>
              </w:rPr>
            </w:pPr>
            <w:r w:rsidRPr="0048418D">
              <w:rPr>
                <w:rFonts w:ascii="Arial" w:hAnsi="Arial" w:cs="Arial"/>
                <w:sz w:val="22"/>
                <w:szCs w:val="22"/>
              </w:rPr>
              <w:t>trojúhelník a jeho vlastnosti</w:t>
            </w:r>
          </w:p>
          <w:p w:rsidR="00B917A3" w:rsidRPr="0048418D" w:rsidRDefault="00B917A3" w:rsidP="00B917A3">
            <w:pPr>
              <w:keepNext/>
              <w:numPr>
                <w:ilvl w:val="0"/>
                <w:numId w:val="71"/>
              </w:numPr>
              <w:rPr>
                <w:rFonts w:ascii="Arial" w:hAnsi="Arial" w:cs="Arial"/>
                <w:sz w:val="22"/>
                <w:szCs w:val="22"/>
              </w:rPr>
            </w:pPr>
            <w:r w:rsidRPr="0048418D">
              <w:rPr>
                <w:rFonts w:ascii="Arial" w:hAnsi="Arial" w:cs="Arial"/>
                <w:sz w:val="22"/>
                <w:szCs w:val="22"/>
              </w:rPr>
              <w:t>kružnice, tečna, úhel středový a obvodový</w:t>
            </w:r>
          </w:p>
          <w:p w:rsidR="00B917A3" w:rsidRPr="0048418D" w:rsidRDefault="00B917A3" w:rsidP="00B917A3">
            <w:pPr>
              <w:keepNext/>
              <w:numPr>
                <w:ilvl w:val="0"/>
                <w:numId w:val="71"/>
              </w:numPr>
              <w:rPr>
                <w:rFonts w:ascii="Arial" w:hAnsi="Arial" w:cs="Arial"/>
                <w:sz w:val="22"/>
                <w:szCs w:val="22"/>
              </w:rPr>
            </w:pPr>
            <w:r w:rsidRPr="0048418D">
              <w:rPr>
                <w:rFonts w:ascii="Arial" w:hAnsi="Arial" w:cs="Arial"/>
                <w:sz w:val="22"/>
                <w:szCs w:val="22"/>
              </w:rPr>
              <w:t>Thaletova věta</w:t>
            </w:r>
          </w:p>
          <w:p w:rsidR="00B917A3" w:rsidRPr="0048418D" w:rsidRDefault="00B917A3" w:rsidP="00B917A3">
            <w:pPr>
              <w:keepNext/>
              <w:numPr>
                <w:ilvl w:val="0"/>
                <w:numId w:val="71"/>
              </w:numPr>
              <w:rPr>
                <w:rFonts w:ascii="Arial" w:hAnsi="Arial" w:cs="Arial"/>
                <w:sz w:val="22"/>
                <w:szCs w:val="22"/>
              </w:rPr>
            </w:pPr>
            <w:r w:rsidRPr="0048418D">
              <w:rPr>
                <w:rFonts w:ascii="Arial" w:hAnsi="Arial" w:cs="Arial"/>
                <w:sz w:val="22"/>
                <w:szCs w:val="22"/>
              </w:rPr>
              <w:t>shodná zobrazení v rovině – osová souměrnost, středová souměrnost, otočení, posunutí, identita</w:t>
            </w:r>
          </w:p>
          <w:p w:rsidR="00B917A3" w:rsidRPr="0048418D" w:rsidRDefault="00B917A3" w:rsidP="00B917A3">
            <w:pPr>
              <w:keepNext/>
              <w:numPr>
                <w:ilvl w:val="0"/>
                <w:numId w:val="71"/>
              </w:numPr>
              <w:rPr>
                <w:rFonts w:ascii="Arial" w:hAnsi="Arial" w:cs="Arial"/>
                <w:sz w:val="22"/>
                <w:szCs w:val="22"/>
              </w:rPr>
            </w:pPr>
            <w:r w:rsidRPr="0048418D">
              <w:rPr>
                <w:rFonts w:ascii="Arial" w:hAnsi="Arial" w:cs="Arial"/>
                <w:sz w:val="22"/>
                <w:szCs w:val="22"/>
              </w:rPr>
              <w:t>shodnost trojúhelníků</w:t>
            </w:r>
          </w:p>
          <w:p w:rsidR="00B917A3" w:rsidRPr="0048418D" w:rsidRDefault="00B917A3" w:rsidP="00B917A3">
            <w:pPr>
              <w:keepNext/>
              <w:numPr>
                <w:ilvl w:val="0"/>
                <w:numId w:val="71"/>
              </w:numPr>
              <w:rPr>
                <w:rFonts w:ascii="Arial" w:hAnsi="Arial" w:cs="Arial"/>
                <w:sz w:val="22"/>
                <w:szCs w:val="22"/>
              </w:rPr>
            </w:pPr>
            <w:r w:rsidRPr="0048418D">
              <w:rPr>
                <w:rFonts w:ascii="Arial" w:hAnsi="Arial" w:cs="Arial"/>
                <w:sz w:val="22"/>
                <w:szCs w:val="22"/>
              </w:rPr>
              <w:t>podobná zobrazení, podobnost trojúhelníků</w:t>
            </w:r>
          </w:p>
          <w:p w:rsidR="00B917A3" w:rsidRPr="0048418D" w:rsidRDefault="00B917A3" w:rsidP="00B917A3">
            <w:pPr>
              <w:keepNext/>
              <w:numPr>
                <w:ilvl w:val="0"/>
                <w:numId w:val="71"/>
              </w:numPr>
              <w:rPr>
                <w:rFonts w:ascii="Arial" w:hAnsi="Arial" w:cs="Arial"/>
                <w:sz w:val="22"/>
                <w:szCs w:val="22"/>
              </w:rPr>
            </w:pPr>
            <w:r w:rsidRPr="0048418D">
              <w:rPr>
                <w:rFonts w:ascii="Arial" w:hAnsi="Arial" w:cs="Arial"/>
                <w:sz w:val="22"/>
                <w:szCs w:val="22"/>
              </w:rPr>
              <w:t>Euklidovy věty, Pythagorova věta</w:t>
            </w:r>
          </w:p>
          <w:p w:rsidR="00B917A3" w:rsidRPr="0048418D" w:rsidRDefault="00B917A3" w:rsidP="00B917A3">
            <w:pPr>
              <w:keepNext/>
              <w:numPr>
                <w:ilvl w:val="0"/>
                <w:numId w:val="71"/>
              </w:numPr>
              <w:rPr>
                <w:rFonts w:ascii="Arial" w:hAnsi="Arial" w:cs="Arial"/>
                <w:sz w:val="22"/>
                <w:szCs w:val="22"/>
              </w:rPr>
            </w:pPr>
            <w:r w:rsidRPr="0048418D">
              <w:rPr>
                <w:rFonts w:ascii="Arial" w:hAnsi="Arial" w:cs="Arial"/>
                <w:spacing w:val="-1"/>
                <w:sz w:val="22"/>
                <w:szCs w:val="22"/>
              </w:rPr>
              <w:t xml:space="preserve">obvody a obsahy trojúhelníků, rovnoběžníků, kruhu a jeho částí, pravidelných mnohoúhelníků, </w:t>
            </w:r>
            <w:r w:rsidRPr="0048418D">
              <w:rPr>
                <w:rFonts w:ascii="Arial" w:hAnsi="Arial" w:cs="Arial"/>
                <w:sz w:val="22"/>
                <w:szCs w:val="22"/>
              </w:rPr>
              <w:t>aplikace</w:t>
            </w:r>
          </w:p>
          <w:p w:rsidR="00B917A3" w:rsidRPr="0048418D" w:rsidRDefault="00B917A3" w:rsidP="003D3DA4">
            <w:pPr>
              <w:rPr>
                <w:rFonts w:ascii="Arial" w:hAnsi="Arial" w:cs="Arial"/>
                <w:b/>
                <w:bCs/>
                <w:sz w:val="22"/>
                <w:szCs w:val="22"/>
              </w:rPr>
            </w:pPr>
          </w:p>
        </w:tc>
      </w:tr>
      <w:tr w:rsidR="00B917A3" w:rsidRPr="0048418D" w:rsidTr="003D3DA4">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917A3" w:rsidRPr="0048418D" w:rsidRDefault="00B917A3" w:rsidP="00B917A3">
            <w:pPr>
              <w:keepNext/>
              <w:numPr>
                <w:ilvl w:val="0"/>
                <w:numId w:val="71"/>
              </w:numPr>
              <w:rPr>
                <w:rFonts w:ascii="Arial" w:hAnsi="Arial" w:cs="Arial"/>
                <w:sz w:val="22"/>
                <w:szCs w:val="22"/>
              </w:rPr>
            </w:pPr>
            <w:r w:rsidRPr="0048418D">
              <w:rPr>
                <w:rFonts w:ascii="Arial" w:hAnsi="Arial" w:cs="Arial"/>
                <w:sz w:val="22"/>
                <w:szCs w:val="22"/>
              </w:rPr>
              <w:t>rozliší ekvivalentní úpravy rovnic</w:t>
            </w:r>
          </w:p>
          <w:p w:rsidR="00B917A3" w:rsidRPr="0048418D" w:rsidRDefault="00B917A3" w:rsidP="00B917A3">
            <w:pPr>
              <w:pStyle w:val="Zkladntext2"/>
              <w:keepNext/>
              <w:numPr>
                <w:ilvl w:val="0"/>
                <w:numId w:val="71"/>
              </w:numPr>
              <w:tabs>
                <w:tab w:val="left" w:pos="542"/>
                <w:tab w:val="left" w:pos="4500"/>
              </w:tabs>
              <w:jc w:val="left"/>
              <w:rPr>
                <w:rFonts w:cs="Arial"/>
                <w:color w:val="auto"/>
                <w:sz w:val="22"/>
                <w:szCs w:val="22"/>
              </w:rPr>
            </w:pPr>
            <w:r w:rsidRPr="0048418D">
              <w:rPr>
                <w:rFonts w:cs="Arial"/>
                <w:color w:val="auto"/>
                <w:sz w:val="22"/>
                <w:szCs w:val="22"/>
              </w:rPr>
              <w:t>řeší lineární rovnice a nerovnice a jejich soustavy, diskutuje jejich řešitelnost nebo počet řešení</w:t>
            </w:r>
          </w:p>
          <w:p w:rsidR="00B917A3" w:rsidRPr="0048418D" w:rsidRDefault="00B917A3" w:rsidP="00B917A3">
            <w:pPr>
              <w:pStyle w:val="Zkladntext2"/>
              <w:keepNext/>
              <w:numPr>
                <w:ilvl w:val="0"/>
                <w:numId w:val="71"/>
              </w:numPr>
              <w:tabs>
                <w:tab w:val="left" w:pos="542"/>
                <w:tab w:val="left" w:pos="4500"/>
              </w:tabs>
              <w:jc w:val="left"/>
              <w:rPr>
                <w:rFonts w:cs="Arial"/>
                <w:color w:val="auto"/>
                <w:sz w:val="22"/>
                <w:szCs w:val="22"/>
              </w:rPr>
            </w:pPr>
            <w:r w:rsidRPr="0048418D">
              <w:rPr>
                <w:rFonts w:cs="Arial"/>
                <w:color w:val="auto"/>
                <w:sz w:val="22"/>
                <w:szCs w:val="22"/>
              </w:rPr>
              <w:t>graficky řeší rovnice, nerovnice a jejich soustavy</w:t>
            </w:r>
          </w:p>
          <w:p w:rsidR="00B917A3" w:rsidRPr="0048418D" w:rsidRDefault="00B917A3" w:rsidP="003D3DA4">
            <w:pPr>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B917A3" w:rsidRPr="0048418D" w:rsidRDefault="00B917A3" w:rsidP="00B917A3">
            <w:pPr>
              <w:numPr>
                <w:ilvl w:val="0"/>
                <w:numId w:val="73"/>
              </w:numPr>
              <w:rPr>
                <w:rFonts w:ascii="Arial" w:hAnsi="Arial" w:cs="Arial"/>
                <w:sz w:val="22"/>
                <w:szCs w:val="22"/>
              </w:rPr>
            </w:pPr>
            <w:r w:rsidRPr="0048418D">
              <w:rPr>
                <w:rFonts w:ascii="Arial" w:hAnsi="Arial" w:cs="Arial"/>
                <w:b/>
                <w:bCs/>
                <w:sz w:val="22"/>
                <w:szCs w:val="22"/>
              </w:rPr>
              <w:t>Lineární rovnice a nerovnice a jejich soustavy</w:t>
            </w:r>
          </w:p>
          <w:p w:rsidR="00B917A3" w:rsidRPr="0048418D" w:rsidRDefault="00B917A3" w:rsidP="00B917A3">
            <w:pPr>
              <w:pStyle w:val="Zkladntext2"/>
              <w:keepNext/>
              <w:numPr>
                <w:ilvl w:val="0"/>
                <w:numId w:val="71"/>
              </w:numPr>
              <w:tabs>
                <w:tab w:val="left" w:pos="542"/>
                <w:tab w:val="left" w:pos="4500"/>
              </w:tabs>
              <w:jc w:val="left"/>
              <w:rPr>
                <w:rFonts w:cs="Arial"/>
                <w:color w:val="auto"/>
                <w:sz w:val="22"/>
                <w:szCs w:val="22"/>
              </w:rPr>
            </w:pPr>
            <w:r w:rsidRPr="0048418D">
              <w:rPr>
                <w:rFonts w:cs="Arial"/>
                <w:color w:val="auto"/>
                <w:sz w:val="22"/>
                <w:szCs w:val="22"/>
              </w:rPr>
              <w:t>lineární rovnice s jednou neznámou, typy rovnic, metody řešení</w:t>
            </w:r>
          </w:p>
          <w:p w:rsidR="00B917A3" w:rsidRPr="0048418D" w:rsidRDefault="00B917A3" w:rsidP="00B917A3">
            <w:pPr>
              <w:keepNext/>
              <w:numPr>
                <w:ilvl w:val="0"/>
                <w:numId w:val="71"/>
              </w:numPr>
              <w:rPr>
                <w:rFonts w:ascii="Arial" w:hAnsi="Arial" w:cs="Arial"/>
                <w:spacing w:val="-1"/>
                <w:sz w:val="22"/>
                <w:szCs w:val="22"/>
              </w:rPr>
            </w:pPr>
            <w:r w:rsidRPr="0048418D">
              <w:rPr>
                <w:rFonts w:ascii="Arial" w:hAnsi="Arial" w:cs="Arial"/>
                <w:sz w:val="22"/>
                <w:szCs w:val="22"/>
              </w:rPr>
              <w:t>lineární nerovnice s jednou neznámou</w:t>
            </w:r>
          </w:p>
          <w:p w:rsidR="00B917A3" w:rsidRPr="0048418D" w:rsidRDefault="00B917A3" w:rsidP="00B917A3">
            <w:pPr>
              <w:pStyle w:val="Zkladntext2"/>
              <w:keepNext/>
              <w:numPr>
                <w:ilvl w:val="0"/>
                <w:numId w:val="71"/>
              </w:numPr>
              <w:tabs>
                <w:tab w:val="left" w:pos="542"/>
                <w:tab w:val="left" w:pos="4500"/>
              </w:tabs>
              <w:jc w:val="left"/>
              <w:rPr>
                <w:rFonts w:cs="Arial"/>
                <w:color w:val="auto"/>
                <w:sz w:val="22"/>
                <w:szCs w:val="22"/>
              </w:rPr>
            </w:pPr>
            <w:r w:rsidRPr="0048418D">
              <w:rPr>
                <w:rFonts w:cs="Arial"/>
                <w:color w:val="auto"/>
                <w:sz w:val="22"/>
                <w:szCs w:val="22"/>
              </w:rPr>
              <w:t>lineární rovnice a nerovnice s absolutní hodnotou</w:t>
            </w:r>
          </w:p>
          <w:p w:rsidR="00B917A3" w:rsidRPr="0048418D" w:rsidRDefault="00B917A3" w:rsidP="00B917A3">
            <w:pPr>
              <w:keepNext/>
              <w:numPr>
                <w:ilvl w:val="0"/>
                <w:numId w:val="71"/>
              </w:numPr>
              <w:rPr>
                <w:rFonts w:ascii="Arial" w:hAnsi="Arial" w:cs="Arial"/>
                <w:spacing w:val="-1"/>
                <w:sz w:val="22"/>
                <w:szCs w:val="22"/>
              </w:rPr>
            </w:pPr>
            <w:r w:rsidRPr="0048418D">
              <w:rPr>
                <w:rFonts w:ascii="Arial" w:hAnsi="Arial" w:cs="Arial"/>
                <w:spacing w:val="-1"/>
                <w:sz w:val="22"/>
                <w:szCs w:val="22"/>
              </w:rPr>
              <w:t xml:space="preserve">soustavy lineárních nerovnic s jednou neznámou, nerovnice v součinovém a podílovém </w:t>
            </w:r>
            <w:r w:rsidRPr="0048418D">
              <w:rPr>
                <w:rFonts w:ascii="Arial" w:hAnsi="Arial" w:cs="Arial"/>
                <w:sz w:val="22"/>
                <w:szCs w:val="22"/>
              </w:rPr>
              <w:t>tvaru</w:t>
            </w:r>
          </w:p>
          <w:p w:rsidR="00B917A3" w:rsidRPr="0048418D" w:rsidRDefault="00B917A3" w:rsidP="00B917A3">
            <w:pPr>
              <w:keepNext/>
              <w:numPr>
                <w:ilvl w:val="0"/>
                <w:numId w:val="71"/>
              </w:numPr>
              <w:rPr>
                <w:rFonts w:ascii="Arial" w:hAnsi="Arial" w:cs="Arial"/>
                <w:spacing w:val="-1"/>
                <w:sz w:val="22"/>
                <w:szCs w:val="22"/>
              </w:rPr>
            </w:pPr>
            <w:r w:rsidRPr="0048418D">
              <w:rPr>
                <w:rFonts w:ascii="Arial" w:hAnsi="Arial" w:cs="Arial"/>
                <w:spacing w:val="-1"/>
                <w:sz w:val="22"/>
                <w:szCs w:val="22"/>
              </w:rPr>
              <w:t>soustavy lineárních rovnic s více neznámými, metody řešení</w:t>
            </w:r>
          </w:p>
        </w:tc>
      </w:tr>
      <w:tr w:rsidR="00B917A3" w:rsidRPr="0048418D" w:rsidTr="003D3DA4">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tcPr>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řeší kvadratické rovnice</w:t>
            </w:r>
          </w:p>
          <w:p w:rsidR="00B917A3" w:rsidRPr="0048418D" w:rsidRDefault="00B917A3" w:rsidP="00B917A3">
            <w:pPr>
              <w:numPr>
                <w:ilvl w:val="0"/>
                <w:numId w:val="71"/>
              </w:numPr>
              <w:rPr>
                <w:rFonts w:ascii="Arial" w:hAnsi="Arial" w:cs="Arial"/>
                <w:spacing w:val="-2"/>
                <w:sz w:val="22"/>
                <w:szCs w:val="22"/>
              </w:rPr>
            </w:pPr>
            <w:r w:rsidRPr="0048418D">
              <w:rPr>
                <w:rFonts w:ascii="Arial" w:hAnsi="Arial" w:cs="Arial"/>
                <w:sz w:val="22"/>
                <w:szCs w:val="22"/>
              </w:rPr>
              <w:t>užívá</w:t>
            </w:r>
            <w:r w:rsidRPr="0048418D">
              <w:rPr>
                <w:rFonts w:ascii="Arial" w:hAnsi="Arial" w:cs="Arial"/>
                <w:spacing w:val="-2"/>
                <w:sz w:val="22"/>
                <w:szCs w:val="22"/>
              </w:rPr>
              <w:t xml:space="preserve"> vztahy mezi kořeny a koeficienty kvadratické rovnice</w:t>
            </w:r>
          </w:p>
          <w:p w:rsidR="00B917A3" w:rsidRPr="0048418D" w:rsidRDefault="00B917A3" w:rsidP="00B917A3">
            <w:pPr>
              <w:numPr>
                <w:ilvl w:val="0"/>
                <w:numId w:val="71"/>
              </w:numPr>
              <w:rPr>
                <w:rFonts w:ascii="Arial" w:hAnsi="Arial" w:cs="Arial"/>
                <w:sz w:val="22"/>
                <w:szCs w:val="22"/>
              </w:rPr>
            </w:pPr>
            <w:r w:rsidRPr="0048418D">
              <w:rPr>
                <w:rFonts w:ascii="Arial" w:hAnsi="Arial" w:cs="Arial"/>
                <w:spacing w:val="-2"/>
                <w:sz w:val="22"/>
                <w:szCs w:val="22"/>
              </w:rPr>
              <w:t xml:space="preserve">řeší </w:t>
            </w:r>
            <w:r w:rsidRPr="0048418D">
              <w:rPr>
                <w:rFonts w:ascii="Arial" w:hAnsi="Arial" w:cs="Arial"/>
                <w:sz w:val="22"/>
                <w:szCs w:val="22"/>
              </w:rPr>
              <w:t>soustavu kvadratické a lineární rovnice</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řeší početně a graficky kvadratické nerovnice</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řeší iracionální rovnice a zohledňuje neekvivalentní úpravy při jejich řešení</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B917A3" w:rsidRPr="0048418D" w:rsidRDefault="00B917A3" w:rsidP="00B917A3">
            <w:pPr>
              <w:numPr>
                <w:ilvl w:val="0"/>
                <w:numId w:val="73"/>
              </w:numPr>
              <w:rPr>
                <w:rFonts w:ascii="Arial" w:hAnsi="Arial" w:cs="Arial"/>
                <w:sz w:val="22"/>
                <w:szCs w:val="22"/>
              </w:rPr>
            </w:pPr>
            <w:r w:rsidRPr="0048418D">
              <w:rPr>
                <w:rFonts w:ascii="Arial" w:hAnsi="Arial" w:cs="Arial"/>
                <w:b/>
                <w:bCs/>
                <w:sz w:val="22"/>
                <w:szCs w:val="22"/>
              </w:rPr>
              <w:t>Kvadratické rovnice a nerovnice</w:t>
            </w:r>
          </w:p>
          <w:p w:rsidR="00B917A3" w:rsidRPr="0048418D" w:rsidRDefault="00B917A3" w:rsidP="00B917A3">
            <w:pPr>
              <w:pStyle w:val="Zkladntext2"/>
              <w:numPr>
                <w:ilvl w:val="0"/>
                <w:numId w:val="71"/>
              </w:numPr>
              <w:tabs>
                <w:tab w:val="left" w:pos="542"/>
                <w:tab w:val="left" w:pos="4500"/>
              </w:tabs>
              <w:jc w:val="left"/>
              <w:rPr>
                <w:rFonts w:cs="Arial"/>
                <w:color w:val="auto"/>
                <w:spacing w:val="-2"/>
                <w:sz w:val="22"/>
                <w:szCs w:val="22"/>
              </w:rPr>
            </w:pPr>
            <w:r w:rsidRPr="0048418D">
              <w:rPr>
                <w:rFonts w:cs="Arial"/>
                <w:color w:val="auto"/>
                <w:spacing w:val="-2"/>
                <w:sz w:val="22"/>
                <w:szCs w:val="22"/>
              </w:rPr>
              <w:t>kvadratická rovnice a její řešení</w:t>
            </w:r>
          </w:p>
          <w:p w:rsidR="00B917A3" w:rsidRPr="0048418D" w:rsidRDefault="00B917A3" w:rsidP="00B917A3">
            <w:pPr>
              <w:pStyle w:val="Zkladntext2"/>
              <w:numPr>
                <w:ilvl w:val="0"/>
                <w:numId w:val="71"/>
              </w:numPr>
              <w:tabs>
                <w:tab w:val="left" w:pos="542"/>
                <w:tab w:val="left" w:pos="4500"/>
              </w:tabs>
              <w:jc w:val="left"/>
              <w:rPr>
                <w:rFonts w:cs="Arial"/>
                <w:color w:val="auto"/>
                <w:spacing w:val="-2"/>
                <w:sz w:val="22"/>
                <w:szCs w:val="22"/>
              </w:rPr>
            </w:pPr>
            <w:r w:rsidRPr="0048418D">
              <w:rPr>
                <w:rFonts w:cs="Arial"/>
                <w:color w:val="auto"/>
                <w:spacing w:val="-2"/>
                <w:sz w:val="22"/>
                <w:szCs w:val="22"/>
              </w:rPr>
              <w:t>vztahy mezi kořeny a koeficienty kvadratické rovnice</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kvadratické nerovnice, metody řešení</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iracionální rovnice</w:t>
            </w:r>
          </w:p>
          <w:p w:rsidR="00B917A3" w:rsidRPr="0048418D" w:rsidRDefault="00B917A3" w:rsidP="003D3DA4">
            <w:pPr>
              <w:jc w:val="center"/>
              <w:rPr>
                <w:rFonts w:ascii="Arial" w:hAnsi="Arial" w:cs="Arial"/>
                <w:b/>
                <w:sz w:val="22"/>
                <w:szCs w:val="22"/>
              </w:rPr>
            </w:pPr>
            <w:r w:rsidRPr="0048418D">
              <w:rPr>
                <w:rFonts w:ascii="Arial" w:hAnsi="Arial" w:cs="Arial"/>
                <w:sz w:val="22"/>
                <w:szCs w:val="22"/>
              </w:rPr>
              <w:t>soustava kvadratické a lineární rovnice</w:t>
            </w:r>
          </w:p>
        </w:tc>
      </w:tr>
      <w:tr w:rsidR="00B917A3" w:rsidRPr="0048418D" w:rsidTr="003D3DA4">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rsidR="00B917A3" w:rsidRPr="0048418D" w:rsidRDefault="00B917A3" w:rsidP="003D3DA4">
            <w:pPr>
              <w:jc w:val="center"/>
              <w:rPr>
                <w:rFonts w:ascii="Arial" w:hAnsi="Arial" w:cs="Arial"/>
                <w:sz w:val="22"/>
                <w:szCs w:val="22"/>
              </w:rPr>
            </w:pPr>
            <w:r w:rsidRPr="0048418D">
              <w:rPr>
                <w:rFonts w:ascii="Arial" w:hAnsi="Arial" w:cs="Arial"/>
                <w:b/>
                <w:sz w:val="22"/>
                <w:szCs w:val="22"/>
              </w:rPr>
              <w:t>Výsledky vzdělávání 2.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B917A3" w:rsidRPr="0048418D" w:rsidRDefault="00B917A3" w:rsidP="003D3DA4">
            <w:pPr>
              <w:jc w:val="center"/>
              <w:rPr>
                <w:rFonts w:ascii="Arial" w:hAnsi="Arial" w:cs="Arial"/>
                <w:b/>
                <w:sz w:val="22"/>
                <w:szCs w:val="22"/>
              </w:rPr>
            </w:pPr>
            <w:r w:rsidRPr="0048418D">
              <w:rPr>
                <w:rFonts w:ascii="Arial" w:hAnsi="Arial" w:cs="Arial"/>
                <w:b/>
                <w:sz w:val="22"/>
                <w:szCs w:val="22"/>
              </w:rPr>
              <w:t>Učivo 2. ročník</w:t>
            </w:r>
          </w:p>
        </w:tc>
      </w:tr>
      <w:tr w:rsidR="00B917A3" w:rsidRPr="0048418D" w:rsidTr="003D3DA4">
        <w:tc>
          <w:tcPr>
            <w:tcW w:w="4820" w:type="dxa"/>
            <w:tcBorders>
              <w:top w:val="single" w:sz="4" w:space="0" w:color="auto"/>
              <w:left w:val="single" w:sz="6" w:space="0" w:color="auto"/>
              <w:bottom w:val="single" w:sz="8" w:space="0" w:color="auto"/>
              <w:right w:val="single" w:sz="6" w:space="0" w:color="auto"/>
            </w:tcBorders>
            <w:shd w:val="clear" w:color="auto" w:fill="FFFFFF"/>
          </w:tcPr>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popíše funkci jako závislost dvou veličin</w:t>
            </w:r>
          </w:p>
          <w:p w:rsidR="00B917A3" w:rsidRPr="0048418D" w:rsidRDefault="00B917A3" w:rsidP="00B917A3">
            <w:pPr>
              <w:numPr>
                <w:ilvl w:val="0"/>
                <w:numId w:val="71"/>
              </w:numPr>
              <w:rPr>
                <w:rFonts w:ascii="Arial" w:hAnsi="Arial" w:cs="Arial"/>
                <w:sz w:val="22"/>
                <w:szCs w:val="22"/>
              </w:rPr>
            </w:pPr>
            <w:r w:rsidRPr="0048418D">
              <w:rPr>
                <w:rFonts w:ascii="Arial" w:hAnsi="Arial" w:cs="Arial"/>
                <w:spacing w:val="-1"/>
                <w:sz w:val="22"/>
                <w:szCs w:val="22"/>
              </w:rPr>
              <w:t>sestaví tabulku a umí načrtnout grafy základních funkcí, funkce s absolutní hodnotou</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určí a zdůvodní vlastnosti studovaných funkcí</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využívá poznatky o funkcích při řešení rovnic a nerovnic</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počítá s logaritmy, řeší exponenciální a logaritmické rovnice</w:t>
            </w:r>
          </w:p>
          <w:p w:rsidR="00B917A3" w:rsidRPr="0048418D" w:rsidRDefault="00B917A3" w:rsidP="003D3DA4">
            <w:pPr>
              <w:rPr>
                <w:rFonts w:ascii="Arial" w:hAnsi="Arial" w:cs="Arial"/>
                <w:sz w:val="22"/>
                <w:szCs w:val="22"/>
              </w:rPr>
            </w:pPr>
          </w:p>
          <w:p w:rsidR="00B917A3" w:rsidRPr="0048418D" w:rsidRDefault="00B917A3" w:rsidP="003D3DA4">
            <w:pPr>
              <w:shd w:val="clear" w:color="auto" w:fill="FFFFFF"/>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B917A3">
            <w:pPr>
              <w:numPr>
                <w:ilvl w:val="0"/>
                <w:numId w:val="74"/>
              </w:numPr>
              <w:rPr>
                <w:rFonts w:ascii="Arial" w:hAnsi="Arial" w:cs="Arial"/>
                <w:sz w:val="22"/>
                <w:szCs w:val="22"/>
              </w:rPr>
            </w:pPr>
            <w:r w:rsidRPr="0048418D">
              <w:rPr>
                <w:rFonts w:ascii="Arial" w:hAnsi="Arial" w:cs="Arial"/>
                <w:b/>
                <w:bCs/>
                <w:sz w:val="22"/>
                <w:szCs w:val="22"/>
              </w:rPr>
              <w:t>Funkce</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definice funkce, definiční obor a obor hodnot, graf funkce</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konstantní, lineární funkce a lin. lomená funkce a</w:t>
            </w:r>
            <w:r w:rsidRPr="0048418D">
              <w:rPr>
                <w:rFonts w:ascii="Arial" w:hAnsi="Arial" w:cs="Arial"/>
                <w:spacing w:val="-1"/>
                <w:sz w:val="22"/>
                <w:szCs w:val="22"/>
              </w:rPr>
              <w:t xml:space="preserve"> funkce s absolutní hodnotou,</w:t>
            </w:r>
            <w:r w:rsidRPr="0048418D">
              <w:rPr>
                <w:rFonts w:ascii="Arial" w:hAnsi="Arial" w:cs="Arial"/>
                <w:sz w:val="22"/>
                <w:szCs w:val="22"/>
              </w:rPr>
              <w:t xml:space="preserve"> grafy, vlastnosti, užití, grafické řešení rovnic a nerovnic</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pacing w:val="-1"/>
                <w:sz w:val="22"/>
                <w:szCs w:val="22"/>
              </w:rPr>
              <w:t xml:space="preserve">kvadratická funkce, graf, vrchol paraboly, vlastnosti, užití </w:t>
            </w:r>
            <w:r w:rsidRPr="0048418D">
              <w:rPr>
                <w:rFonts w:ascii="Arial" w:hAnsi="Arial" w:cs="Arial"/>
                <w:sz w:val="22"/>
                <w:szCs w:val="22"/>
              </w:rPr>
              <w:t>při řešení kvadratických rovnic a nerovnic</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 xml:space="preserve">nepřímá úměrnost, vlastnosti, grafy </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mocninná funkce, rozdělení podle exponentu, grafy</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exponenciální funkce, vlastnosti, grafy</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exponenciální rovnice</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logaritmická funkce, vlastnosti, grafy</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 xml:space="preserve">logaritmus čísla, věty o logaritmech, dekadický a přirozený logaritmus </w:t>
            </w:r>
          </w:p>
          <w:p w:rsidR="00B917A3" w:rsidRPr="0048418D" w:rsidRDefault="00B917A3" w:rsidP="00B917A3">
            <w:pPr>
              <w:numPr>
                <w:ilvl w:val="0"/>
                <w:numId w:val="71"/>
              </w:numPr>
              <w:rPr>
                <w:rFonts w:ascii="Arial" w:hAnsi="Arial" w:cs="Arial"/>
                <w:spacing w:val="-2"/>
                <w:sz w:val="22"/>
                <w:szCs w:val="22"/>
              </w:rPr>
            </w:pPr>
            <w:r w:rsidRPr="0048418D">
              <w:rPr>
                <w:rFonts w:ascii="Arial" w:hAnsi="Arial" w:cs="Arial"/>
                <w:sz w:val="22"/>
                <w:szCs w:val="22"/>
              </w:rPr>
              <w:t>logaritmické rovnice</w:t>
            </w:r>
          </w:p>
        </w:tc>
      </w:tr>
      <w:tr w:rsidR="00B917A3" w:rsidRPr="0048418D" w:rsidTr="003D3DA4">
        <w:tc>
          <w:tcPr>
            <w:tcW w:w="4820"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objasní pojem orientovaný úhel a vyjádří jeho velikost v míře stupňové i obloukové</w:t>
            </w:r>
          </w:p>
          <w:p w:rsidR="00B917A3" w:rsidRPr="0048418D" w:rsidRDefault="00B917A3" w:rsidP="00B917A3">
            <w:pPr>
              <w:numPr>
                <w:ilvl w:val="0"/>
                <w:numId w:val="71"/>
              </w:numPr>
              <w:rPr>
                <w:rFonts w:ascii="Arial" w:hAnsi="Arial" w:cs="Arial"/>
                <w:sz w:val="22"/>
                <w:szCs w:val="22"/>
              </w:rPr>
            </w:pPr>
            <w:r w:rsidRPr="0048418D">
              <w:rPr>
                <w:rFonts w:ascii="Arial" w:hAnsi="Arial" w:cs="Arial"/>
                <w:spacing w:val="-1"/>
                <w:sz w:val="22"/>
                <w:szCs w:val="22"/>
              </w:rPr>
              <w:t xml:space="preserve">definuje a znázorní goniometrické funkce v oboru reálných čísel užitím jednotkové </w:t>
            </w:r>
            <w:r w:rsidRPr="0048418D">
              <w:rPr>
                <w:rFonts w:ascii="Arial" w:hAnsi="Arial" w:cs="Arial"/>
                <w:sz w:val="22"/>
                <w:szCs w:val="22"/>
              </w:rPr>
              <w:t>kružnice</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načrtne grafy goniometrických funkcí a určí jejich vlastnosti</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zná vztahy mezi nimi a využívá je při řešení jednoduchých goniometrických rovnic</w:t>
            </w:r>
          </w:p>
          <w:p w:rsidR="00B917A3" w:rsidRPr="0048418D" w:rsidRDefault="00B917A3" w:rsidP="00B917A3">
            <w:pPr>
              <w:numPr>
                <w:ilvl w:val="0"/>
                <w:numId w:val="71"/>
              </w:numPr>
              <w:rPr>
                <w:rFonts w:ascii="Arial" w:hAnsi="Arial" w:cs="Arial"/>
                <w:sz w:val="22"/>
                <w:szCs w:val="22"/>
              </w:rPr>
            </w:pPr>
            <w:r w:rsidRPr="0048418D">
              <w:rPr>
                <w:rFonts w:ascii="Arial" w:hAnsi="Arial" w:cs="Arial"/>
                <w:spacing w:val="-1"/>
                <w:sz w:val="22"/>
                <w:szCs w:val="22"/>
              </w:rPr>
              <w:t xml:space="preserve">využívá goniometrii a trigonometrii k řešení pravoúhlého a obecného trojúhelníku </w:t>
            </w:r>
            <w:r w:rsidRPr="0048418D">
              <w:rPr>
                <w:rFonts w:ascii="Arial" w:hAnsi="Arial" w:cs="Arial"/>
                <w:sz w:val="22"/>
                <w:szCs w:val="22"/>
              </w:rPr>
              <w:t>a řeší příklady z praxe</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B917A3">
            <w:pPr>
              <w:numPr>
                <w:ilvl w:val="0"/>
                <w:numId w:val="74"/>
              </w:numPr>
              <w:rPr>
                <w:rFonts w:ascii="Arial" w:hAnsi="Arial" w:cs="Arial"/>
                <w:sz w:val="22"/>
                <w:szCs w:val="22"/>
              </w:rPr>
            </w:pPr>
            <w:r w:rsidRPr="0048418D">
              <w:rPr>
                <w:rFonts w:ascii="Arial" w:hAnsi="Arial" w:cs="Arial"/>
                <w:b/>
                <w:bCs/>
                <w:sz w:val="22"/>
                <w:szCs w:val="22"/>
              </w:rPr>
              <w:t>Goniometrie a trigonometrie</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velikost úhlu v míře stupňové a obloukové</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goniometrické funkce obecného úhlu, definice a jejich grafy</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goniometrické rovnice</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pacing w:val="-1"/>
                <w:sz w:val="22"/>
                <w:szCs w:val="22"/>
              </w:rPr>
              <w:t>základní vztahy mezi goniometrickými funkcemi</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úpravy goniometrických výrazů</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sinová a kosinová věta, řešení obecného trojúhelníku, aplikace</w:t>
            </w:r>
          </w:p>
        </w:tc>
      </w:tr>
      <w:tr w:rsidR="00B917A3" w:rsidRPr="0048418D" w:rsidTr="003D3DA4">
        <w:tc>
          <w:tcPr>
            <w:tcW w:w="4820" w:type="dxa"/>
            <w:tcBorders>
              <w:top w:val="single" w:sz="4" w:space="0" w:color="auto"/>
              <w:left w:val="single" w:sz="6" w:space="0" w:color="auto"/>
              <w:bottom w:val="single" w:sz="4" w:space="0" w:color="auto"/>
              <w:right w:val="single" w:sz="6" w:space="0" w:color="auto"/>
            </w:tcBorders>
            <w:shd w:val="clear" w:color="auto" w:fill="FFFFFF"/>
          </w:tcPr>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určí v prostoru vzájemnou polohu dvou přímek, přímky a roviny, dvou rovin</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určí odchylku dvou přímek, přímky a roviny, dvou rovin, vzdálenost bodu od roviny</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rozliší jednotlivá tělesa a určí jejich povrch a objem</w:t>
            </w:r>
          </w:p>
          <w:p w:rsidR="00B917A3" w:rsidRPr="0048418D" w:rsidRDefault="00B917A3" w:rsidP="00B917A3">
            <w:pPr>
              <w:numPr>
                <w:ilvl w:val="0"/>
                <w:numId w:val="71"/>
              </w:numPr>
              <w:rPr>
                <w:rFonts w:ascii="Arial" w:hAnsi="Arial" w:cs="Arial"/>
                <w:sz w:val="22"/>
                <w:szCs w:val="22"/>
              </w:rPr>
            </w:pPr>
            <w:r w:rsidRPr="0048418D">
              <w:rPr>
                <w:rFonts w:ascii="Arial" w:hAnsi="Arial" w:cs="Arial"/>
                <w:spacing w:val="-1"/>
                <w:sz w:val="22"/>
                <w:szCs w:val="22"/>
              </w:rPr>
              <w:t>aplikuje poznatky z planimetrie a</w:t>
            </w:r>
            <w:r w:rsidRPr="0048418D">
              <w:rPr>
                <w:rFonts w:ascii="Arial" w:hAnsi="Arial" w:cs="Arial"/>
                <w:sz w:val="22"/>
                <w:szCs w:val="22"/>
              </w:rPr>
              <w:t xml:space="preserve"> trigonometrie ve stereometrii</w:t>
            </w:r>
          </w:p>
          <w:p w:rsidR="00B917A3" w:rsidRPr="0048418D" w:rsidRDefault="00B917A3" w:rsidP="003D3DA4">
            <w:pPr>
              <w:shd w:val="clear" w:color="auto" w:fill="FFFFFF"/>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B917A3">
            <w:pPr>
              <w:numPr>
                <w:ilvl w:val="0"/>
                <w:numId w:val="74"/>
              </w:numPr>
              <w:rPr>
                <w:rFonts w:ascii="Arial" w:hAnsi="Arial" w:cs="Arial"/>
                <w:sz w:val="22"/>
                <w:szCs w:val="22"/>
              </w:rPr>
            </w:pPr>
            <w:r w:rsidRPr="0048418D">
              <w:rPr>
                <w:rFonts w:ascii="Arial" w:hAnsi="Arial" w:cs="Arial"/>
                <w:b/>
                <w:bCs/>
                <w:sz w:val="22"/>
                <w:szCs w:val="22"/>
              </w:rPr>
              <w:t>Stereometrie</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polohové úlohy: vzájemná poloha dvou přímek, přímky a roviny, dvou rovin</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pacing w:val="-1"/>
                <w:sz w:val="22"/>
                <w:szCs w:val="22"/>
              </w:rPr>
              <w:t xml:space="preserve">metrické úlohy: výpočty vzdálenosti dvou bodů, bodu od přímky, </w:t>
            </w:r>
            <w:r w:rsidRPr="0048418D">
              <w:rPr>
                <w:rFonts w:ascii="Arial" w:hAnsi="Arial" w:cs="Arial"/>
                <w:sz w:val="22"/>
                <w:szCs w:val="22"/>
              </w:rPr>
              <w:t>rovnoběžných přímek a rovin, bodu od roviny</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pacing w:val="-1"/>
                <w:sz w:val="22"/>
                <w:szCs w:val="22"/>
              </w:rPr>
              <w:t>metrické úlohy: výpočty odchylek dvou přímek, přímky od roviny, dvou rovin</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povrchy a objemy těles: krychle, hranol, kvádr, válec, jehlan, komolý jehlan, kužel, komolý kužel, koule a její části</w:t>
            </w:r>
          </w:p>
        </w:tc>
      </w:tr>
      <w:tr w:rsidR="00B917A3" w:rsidRPr="0048418D" w:rsidTr="003D3DA4">
        <w:tc>
          <w:tcPr>
            <w:tcW w:w="4820" w:type="dxa"/>
            <w:tcBorders>
              <w:top w:val="single" w:sz="4" w:space="0" w:color="auto"/>
              <w:left w:val="single" w:sz="6" w:space="0" w:color="auto"/>
              <w:bottom w:val="single" w:sz="4" w:space="0" w:color="auto"/>
              <w:right w:val="single" w:sz="6" w:space="0" w:color="auto"/>
            </w:tcBorders>
            <w:shd w:val="clear" w:color="auto" w:fill="FFFFFF"/>
          </w:tcPr>
          <w:p w:rsidR="00B917A3" w:rsidRPr="0048418D" w:rsidRDefault="00B917A3" w:rsidP="00B917A3">
            <w:pPr>
              <w:numPr>
                <w:ilvl w:val="0"/>
                <w:numId w:val="71"/>
              </w:numPr>
              <w:shd w:val="clear" w:color="auto" w:fill="FFFFFF"/>
              <w:tabs>
                <w:tab w:val="left" w:pos="569"/>
              </w:tabs>
              <w:rPr>
                <w:rFonts w:ascii="Arial" w:hAnsi="Arial" w:cs="Arial"/>
                <w:sz w:val="22"/>
                <w:szCs w:val="22"/>
              </w:rPr>
            </w:pPr>
            <w:r w:rsidRPr="0048418D">
              <w:rPr>
                <w:rFonts w:ascii="Arial" w:hAnsi="Arial" w:cs="Arial"/>
                <w:sz w:val="22"/>
                <w:szCs w:val="22"/>
              </w:rPr>
              <w:t>zobrazí komplexní číslo v Gaussově rovině</w:t>
            </w:r>
          </w:p>
          <w:p w:rsidR="00B917A3" w:rsidRPr="0048418D" w:rsidRDefault="00B917A3" w:rsidP="00B917A3">
            <w:pPr>
              <w:numPr>
                <w:ilvl w:val="0"/>
                <w:numId w:val="71"/>
              </w:numPr>
              <w:shd w:val="clear" w:color="auto" w:fill="FFFFFF"/>
              <w:tabs>
                <w:tab w:val="left" w:pos="569"/>
              </w:tabs>
              <w:rPr>
                <w:rFonts w:ascii="Arial" w:hAnsi="Arial" w:cs="Arial"/>
                <w:sz w:val="22"/>
                <w:szCs w:val="22"/>
              </w:rPr>
            </w:pPr>
            <w:r w:rsidRPr="0048418D">
              <w:rPr>
                <w:rFonts w:ascii="Arial" w:hAnsi="Arial" w:cs="Arial"/>
                <w:sz w:val="22"/>
                <w:szCs w:val="22"/>
              </w:rPr>
              <w:t>určí absolutní hodnotu komplexního čísla</w:t>
            </w:r>
          </w:p>
          <w:p w:rsidR="00B917A3" w:rsidRPr="0048418D" w:rsidRDefault="00B917A3" w:rsidP="00B917A3">
            <w:pPr>
              <w:pStyle w:val="Zkladntext2"/>
              <w:numPr>
                <w:ilvl w:val="0"/>
                <w:numId w:val="71"/>
              </w:numPr>
              <w:tabs>
                <w:tab w:val="left" w:pos="569"/>
              </w:tabs>
              <w:jc w:val="left"/>
              <w:rPr>
                <w:rFonts w:cs="Arial"/>
                <w:color w:val="auto"/>
                <w:sz w:val="22"/>
                <w:szCs w:val="22"/>
              </w:rPr>
            </w:pPr>
            <w:r w:rsidRPr="0048418D">
              <w:rPr>
                <w:rFonts w:cs="Arial"/>
                <w:color w:val="auto"/>
                <w:sz w:val="22"/>
                <w:szCs w:val="22"/>
              </w:rPr>
              <w:t>vyjádří komplexní číslo v algebraickém i goniometrickém tvaru</w:t>
            </w:r>
          </w:p>
          <w:p w:rsidR="00B917A3" w:rsidRPr="0048418D" w:rsidRDefault="00B917A3" w:rsidP="00B917A3">
            <w:pPr>
              <w:numPr>
                <w:ilvl w:val="0"/>
                <w:numId w:val="71"/>
              </w:numPr>
              <w:shd w:val="clear" w:color="auto" w:fill="FFFFFF"/>
              <w:tabs>
                <w:tab w:val="left" w:pos="569"/>
              </w:tabs>
              <w:rPr>
                <w:rFonts w:ascii="Arial" w:hAnsi="Arial" w:cs="Arial"/>
                <w:sz w:val="22"/>
                <w:szCs w:val="22"/>
              </w:rPr>
            </w:pPr>
            <w:r w:rsidRPr="0048418D">
              <w:rPr>
                <w:rFonts w:ascii="Arial" w:hAnsi="Arial" w:cs="Arial"/>
                <w:sz w:val="22"/>
                <w:szCs w:val="22"/>
              </w:rPr>
              <w:t>provádí operace s komplexními čísly</w:t>
            </w:r>
          </w:p>
          <w:p w:rsidR="00B917A3" w:rsidRPr="0048418D" w:rsidRDefault="00B917A3" w:rsidP="00B917A3">
            <w:pPr>
              <w:pStyle w:val="Zkladntext2"/>
              <w:numPr>
                <w:ilvl w:val="0"/>
                <w:numId w:val="71"/>
              </w:numPr>
              <w:tabs>
                <w:tab w:val="left" w:pos="569"/>
              </w:tabs>
              <w:jc w:val="left"/>
              <w:rPr>
                <w:rFonts w:cs="Arial"/>
                <w:color w:val="auto"/>
                <w:sz w:val="22"/>
                <w:szCs w:val="22"/>
              </w:rPr>
            </w:pPr>
            <w:r w:rsidRPr="0048418D">
              <w:rPr>
                <w:rFonts w:cs="Arial"/>
                <w:color w:val="auto"/>
                <w:sz w:val="22"/>
                <w:szCs w:val="22"/>
              </w:rPr>
              <w:t>užívá Moivreovu větu k umocňování komplexních čísel v goniometrickém tvaru</w:t>
            </w:r>
          </w:p>
          <w:p w:rsidR="00B917A3" w:rsidRPr="0048418D" w:rsidRDefault="00B917A3" w:rsidP="00B917A3">
            <w:pPr>
              <w:numPr>
                <w:ilvl w:val="0"/>
                <w:numId w:val="71"/>
              </w:numPr>
              <w:shd w:val="clear" w:color="auto" w:fill="FFFFFF"/>
              <w:tabs>
                <w:tab w:val="left" w:pos="569"/>
              </w:tabs>
              <w:rPr>
                <w:rFonts w:ascii="Arial" w:hAnsi="Arial" w:cs="Arial"/>
                <w:sz w:val="22"/>
                <w:szCs w:val="22"/>
              </w:rPr>
            </w:pPr>
            <w:r w:rsidRPr="0048418D">
              <w:rPr>
                <w:rFonts w:ascii="Arial" w:hAnsi="Arial" w:cs="Arial"/>
                <w:sz w:val="22"/>
                <w:szCs w:val="22"/>
              </w:rPr>
              <w:t>řeší kvadratické rovnice v oboru komplexních čísel</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B917A3">
            <w:pPr>
              <w:numPr>
                <w:ilvl w:val="0"/>
                <w:numId w:val="74"/>
              </w:numPr>
              <w:rPr>
                <w:rFonts w:ascii="Arial" w:hAnsi="Arial" w:cs="Arial"/>
                <w:sz w:val="22"/>
                <w:szCs w:val="22"/>
              </w:rPr>
            </w:pPr>
            <w:r w:rsidRPr="0048418D">
              <w:rPr>
                <w:rFonts w:ascii="Arial" w:hAnsi="Arial" w:cs="Arial"/>
                <w:b/>
                <w:bCs/>
                <w:sz w:val="22"/>
                <w:szCs w:val="22"/>
              </w:rPr>
              <w:t>Komplexní čísla</w:t>
            </w:r>
          </w:p>
          <w:p w:rsidR="00B917A3" w:rsidRPr="0048418D" w:rsidRDefault="00B917A3" w:rsidP="00B917A3">
            <w:pPr>
              <w:numPr>
                <w:ilvl w:val="0"/>
                <w:numId w:val="71"/>
              </w:numPr>
              <w:shd w:val="clear" w:color="auto" w:fill="FFFFFF"/>
              <w:tabs>
                <w:tab w:val="left" w:pos="542"/>
              </w:tabs>
              <w:rPr>
                <w:rFonts w:ascii="Arial" w:hAnsi="Arial" w:cs="Arial"/>
                <w:spacing w:val="-1"/>
                <w:sz w:val="22"/>
                <w:szCs w:val="22"/>
              </w:rPr>
            </w:pPr>
            <w:r w:rsidRPr="0048418D">
              <w:rPr>
                <w:rFonts w:ascii="Arial" w:hAnsi="Arial" w:cs="Arial"/>
                <w:sz w:val="22"/>
                <w:szCs w:val="22"/>
              </w:rPr>
              <w:t>algebraický tvar komplexního čísla, absolutní hodnota komplexního čísla, početní operace s komplexními čísly</w:t>
            </w:r>
          </w:p>
          <w:p w:rsidR="00B917A3" w:rsidRPr="0048418D" w:rsidRDefault="00B917A3" w:rsidP="00B917A3">
            <w:pPr>
              <w:pStyle w:val="Zkladntext2"/>
              <w:numPr>
                <w:ilvl w:val="0"/>
                <w:numId w:val="71"/>
              </w:numPr>
              <w:tabs>
                <w:tab w:val="left" w:pos="542"/>
              </w:tabs>
              <w:jc w:val="left"/>
              <w:rPr>
                <w:rFonts w:cs="Arial"/>
                <w:color w:val="auto"/>
                <w:sz w:val="22"/>
                <w:szCs w:val="22"/>
              </w:rPr>
            </w:pPr>
            <w:r w:rsidRPr="0048418D">
              <w:rPr>
                <w:rFonts w:cs="Arial"/>
                <w:color w:val="auto"/>
                <w:sz w:val="22"/>
                <w:szCs w:val="22"/>
              </w:rPr>
              <w:t>goniometrický tvar komplexního čísla, násobení a dělení v goniometrickém tvaru</w:t>
            </w:r>
          </w:p>
          <w:p w:rsidR="00B917A3" w:rsidRPr="0048418D" w:rsidRDefault="00B917A3" w:rsidP="00B917A3">
            <w:pPr>
              <w:numPr>
                <w:ilvl w:val="0"/>
                <w:numId w:val="71"/>
              </w:numPr>
              <w:shd w:val="clear" w:color="auto" w:fill="FFFFFF"/>
              <w:tabs>
                <w:tab w:val="left" w:pos="542"/>
              </w:tabs>
              <w:rPr>
                <w:rFonts w:ascii="Arial" w:hAnsi="Arial" w:cs="Arial"/>
                <w:spacing w:val="-1"/>
                <w:sz w:val="22"/>
                <w:szCs w:val="22"/>
              </w:rPr>
            </w:pPr>
            <w:r w:rsidRPr="0048418D">
              <w:rPr>
                <w:rFonts w:ascii="Arial" w:hAnsi="Arial" w:cs="Arial"/>
                <w:spacing w:val="-1"/>
                <w:sz w:val="22"/>
                <w:szCs w:val="22"/>
              </w:rPr>
              <w:t>Moivreova věta</w:t>
            </w:r>
          </w:p>
          <w:p w:rsidR="00B917A3" w:rsidRPr="0048418D" w:rsidRDefault="00B917A3" w:rsidP="00B917A3">
            <w:pPr>
              <w:pStyle w:val="Zkladntext2"/>
              <w:numPr>
                <w:ilvl w:val="0"/>
                <w:numId w:val="71"/>
              </w:numPr>
              <w:tabs>
                <w:tab w:val="left" w:pos="542"/>
              </w:tabs>
              <w:jc w:val="left"/>
              <w:rPr>
                <w:rFonts w:cs="Arial"/>
                <w:b/>
                <w:color w:val="auto"/>
                <w:sz w:val="22"/>
                <w:szCs w:val="22"/>
              </w:rPr>
            </w:pPr>
            <w:r w:rsidRPr="0048418D">
              <w:rPr>
                <w:rFonts w:cs="Arial"/>
                <w:color w:val="auto"/>
                <w:sz w:val="22"/>
                <w:szCs w:val="22"/>
              </w:rPr>
              <w:t>řešení kvadratických rovnic v oboru komplexních čísel</w:t>
            </w:r>
          </w:p>
        </w:tc>
      </w:tr>
      <w:tr w:rsidR="00B917A3" w:rsidRPr="0048418D" w:rsidTr="003D3DA4">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rsidR="00B917A3" w:rsidRPr="0048418D" w:rsidRDefault="00B917A3" w:rsidP="003D3DA4">
            <w:pPr>
              <w:shd w:val="clear" w:color="auto" w:fill="FFFFFF"/>
              <w:tabs>
                <w:tab w:val="left" w:pos="569"/>
              </w:tabs>
              <w:jc w:val="center"/>
              <w:rPr>
                <w:rFonts w:ascii="Arial" w:hAnsi="Arial" w:cs="Arial"/>
                <w:sz w:val="22"/>
                <w:szCs w:val="22"/>
              </w:rPr>
            </w:pPr>
            <w:r w:rsidRPr="0048418D">
              <w:rPr>
                <w:rFonts w:ascii="Arial" w:hAnsi="Arial" w:cs="Arial"/>
                <w:b/>
                <w:sz w:val="22"/>
                <w:szCs w:val="22"/>
              </w:rPr>
              <w:t>Výsledky vzděláván 3.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B917A3" w:rsidRPr="0048418D" w:rsidRDefault="00B917A3" w:rsidP="003D3DA4">
            <w:pPr>
              <w:jc w:val="center"/>
              <w:rPr>
                <w:rFonts w:ascii="Arial" w:hAnsi="Arial" w:cs="Arial"/>
                <w:b/>
                <w:bCs/>
                <w:sz w:val="22"/>
                <w:szCs w:val="22"/>
              </w:rPr>
            </w:pPr>
            <w:r w:rsidRPr="0048418D">
              <w:rPr>
                <w:rFonts w:ascii="Arial" w:hAnsi="Arial" w:cs="Arial"/>
                <w:b/>
                <w:sz w:val="22"/>
                <w:szCs w:val="22"/>
              </w:rPr>
              <w:t>Učivo 3. ročník</w:t>
            </w:r>
          </w:p>
        </w:tc>
      </w:tr>
      <w:tr w:rsidR="00B917A3" w:rsidRPr="0048418D" w:rsidTr="003D3DA4">
        <w:tc>
          <w:tcPr>
            <w:tcW w:w="4820"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zavádí a používá soustavu souřadnic na přímce, v rovině a prostoru</w:t>
            </w:r>
          </w:p>
          <w:p w:rsidR="00B917A3" w:rsidRPr="0048418D" w:rsidRDefault="00B917A3" w:rsidP="00B917A3">
            <w:pPr>
              <w:numPr>
                <w:ilvl w:val="0"/>
                <w:numId w:val="71"/>
              </w:numPr>
              <w:rPr>
                <w:rFonts w:ascii="Arial" w:hAnsi="Arial" w:cs="Arial"/>
                <w:sz w:val="22"/>
                <w:szCs w:val="22"/>
              </w:rPr>
            </w:pPr>
            <w:r w:rsidRPr="0048418D">
              <w:rPr>
                <w:rFonts w:ascii="Arial" w:hAnsi="Arial" w:cs="Arial"/>
                <w:spacing w:val="-1"/>
                <w:sz w:val="22"/>
                <w:szCs w:val="22"/>
              </w:rPr>
              <w:t xml:space="preserve">vysvětlí pojem vektor a ovládá základní operace s vektory, využívá skalární </w:t>
            </w:r>
            <w:r w:rsidRPr="0048418D">
              <w:rPr>
                <w:rFonts w:ascii="Arial" w:hAnsi="Arial" w:cs="Arial"/>
                <w:sz w:val="22"/>
                <w:szCs w:val="22"/>
              </w:rPr>
              <w:t>součin vektorů</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užívá různé způsoby analytického vyjádření přímky v rovině</w:t>
            </w:r>
          </w:p>
          <w:p w:rsidR="00B917A3" w:rsidRPr="0048418D" w:rsidRDefault="00B917A3" w:rsidP="00B917A3">
            <w:pPr>
              <w:numPr>
                <w:ilvl w:val="0"/>
                <w:numId w:val="71"/>
              </w:numPr>
              <w:rPr>
                <w:rFonts w:ascii="Arial" w:hAnsi="Arial" w:cs="Arial"/>
                <w:sz w:val="22"/>
                <w:szCs w:val="22"/>
              </w:rPr>
            </w:pPr>
            <w:r w:rsidRPr="0048418D">
              <w:rPr>
                <w:rFonts w:ascii="Arial" w:hAnsi="Arial" w:cs="Arial"/>
                <w:sz w:val="22"/>
                <w:szCs w:val="22"/>
              </w:rPr>
              <w:t>řeší polohové a metrické úlohy o lineárních útvarech v rovině</w:t>
            </w:r>
          </w:p>
          <w:p w:rsidR="00B917A3" w:rsidRPr="0048418D" w:rsidRDefault="00B917A3" w:rsidP="003D3DA4">
            <w:pPr>
              <w:shd w:val="clear" w:color="auto" w:fill="FFFFFF"/>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B917A3">
            <w:pPr>
              <w:numPr>
                <w:ilvl w:val="0"/>
                <w:numId w:val="75"/>
              </w:numPr>
              <w:rPr>
                <w:rFonts w:ascii="Arial" w:hAnsi="Arial" w:cs="Arial"/>
                <w:sz w:val="22"/>
                <w:szCs w:val="22"/>
              </w:rPr>
            </w:pPr>
            <w:r w:rsidRPr="0048418D">
              <w:rPr>
                <w:rFonts w:ascii="Arial" w:hAnsi="Arial" w:cs="Arial"/>
                <w:b/>
                <w:bCs/>
                <w:sz w:val="22"/>
                <w:szCs w:val="22"/>
              </w:rPr>
              <w:t>Analytická geometrie lineárních útvarů v rovině</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vzdálenost dvou bodů, střed úsečky</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vektor, operace s vektory</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pacing w:val="-1"/>
                <w:sz w:val="22"/>
                <w:szCs w:val="22"/>
              </w:rPr>
              <w:t xml:space="preserve">přímka v rovině, rovnice přímky v parametrickém vyjádření, obecná rovnice a směrnicový </w:t>
            </w:r>
            <w:r w:rsidRPr="0048418D">
              <w:rPr>
                <w:rFonts w:ascii="Arial" w:hAnsi="Arial" w:cs="Arial"/>
                <w:sz w:val="22"/>
                <w:szCs w:val="22"/>
              </w:rPr>
              <w:t>tvar</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pacing w:val="-1"/>
                <w:sz w:val="22"/>
                <w:szCs w:val="22"/>
              </w:rPr>
              <w:t xml:space="preserve">vzájemná poloha přímek: totožnost, rovnoběžnost, různoběžnost, kolmost, odchylka dvou </w:t>
            </w:r>
            <w:r w:rsidRPr="0048418D">
              <w:rPr>
                <w:rFonts w:ascii="Arial" w:hAnsi="Arial" w:cs="Arial"/>
                <w:sz w:val="22"/>
                <w:szCs w:val="22"/>
              </w:rPr>
              <w:t>přímek</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z w:val="22"/>
                <w:szCs w:val="22"/>
              </w:rPr>
              <w:t>vzdálenost bodu od přímky, vzdálenost dvou rovnoběžných přímek</w:t>
            </w:r>
          </w:p>
        </w:tc>
      </w:tr>
      <w:tr w:rsidR="00B917A3" w:rsidRPr="0048418D" w:rsidTr="003D3DA4">
        <w:tc>
          <w:tcPr>
            <w:tcW w:w="4820"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B917A3">
            <w:pPr>
              <w:numPr>
                <w:ilvl w:val="0"/>
                <w:numId w:val="71"/>
              </w:numPr>
              <w:shd w:val="clear" w:color="auto" w:fill="FFFFFF"/>
              <w:rPr>
                <w:rFonts w:ascii="Arial" w:hAnsi="Arial" w:cs="Arial"/>
                <w:sz w:val="22"/>
                <w:szCs w:val="22"/>
              </w:rPr>
            </w:pPr>
            <w:r w:rsidRPr="0048418D">
              <w:rPr>
                <w:rFonts w:ascii="Arial" w:hAnsi="Arial" w:cs="Arial"/>
                <w:sz w:val="22"/>
                <w:szCs w:val="22"/>
              </w:rPr>
              <w:t>užívá analytického vyjádření přímky v prostoru</w:t>
            </w:r>
          </w:p>
          <w:p w:rsidR="00B917A3" w:rsidRPr="0048418D" w:rsidRDefault="00B917A3" w:rsidP="00B917A3">
            <w:pPr>
              <w:pStyle w:val="Zkladntext3"/>
              <w:numPr>
                <w:ilvl w:val="0"/>
                <w:numId w:val="71"/>
              </w:numPr>
              <w:shd w:val="clear" w:color="auto" w:fill="FFFFFF"/>
              <w:tabs>
                <w:tab w:val="left" w:pos="542"/>
                <w:tab w:val="left" w:pos="569"/>
              </w:tabs>
              <w:spacing w:after="0"/>
              <w:rPr>
                <w:rFonts w:ascii="Arial" w:hAnsi="Arial" w:cs="Arial"/>
                <w:sz w:val="22"/>
                <w:szCs w:val="22"/>
              </w:rPr>
            </w:pPr>
            <w:r w:rsidRPr="0048418D">
              <w:rPr>
                <w:rFonts w:ascii="Arial" w:hAnsi="Arial" w:cs="Arial"/>
                <w:sz w:val="22"/>
                <w:szCs w:val="22"/>
              </w:rPr>
              <w:t>užívá různé způsoby analytického vyjádření roviny v prostoru</w:t>
            </w:r>
          </w:p>
          <w:p w:rsidR="00B917A3" w:rsidRPr="0048418D" w:rsidRDefault="00B917A3" w:rsidP="00B917A3">
            <w:pPr>
              <w:pStyle w:val="Zkladntext3"/>
              <w:numPr>
                <w:ilvl w:val="0"/>
                <w:numId w:val="71"/>
              </w:numPr>
              <w:shd w:val="clear" w:color="auto" w:fill="FFFFFF"/>
              <w:tabs>
                <w:tab w:val="left" w:pos="542"/>
                <w:tab w:val="left" w:pos="569"/>
              </w:tabs>
              <w:spacing w:after="0"/>
              <w:rPr>
                <w:rFonts w:ascii="Arial" w:hAnsi="Arial" w:cs="Arial"/>
                <w:sz w:val="22"/>
                <w:szCs w:val="22"/>
              </w:rPr>
            </w:pPr>
            <w:r w:rsidRPr="0048418D">
              <w:rPr>
                <w:rFonts w:ascii="Arial" w:hAnsi="Arial" w:cs="Arial"/>
                <w:sz w:val="22"/>
                <w:szCs w:val="22"/>
              </w:rPr>
              <w:t>řeší polohové a metrické úlohy v prostoru</w:t>
            </w:r>
          </w:p>
          <w:p w:rsidR="00B917A3" w:rsidRPr="0048418D" w:rsidRDefault="00B917A3" w:rsidP="003D3DA4">
            <w:pPr>
              <w:ind w:left="360"/>
              <w:rPr>
                <w:rFonts w:ascii="Arial" w:hAnsi="Arial" w:cs="Arial"/>
                <w:sz w:val="22"/>
                <w:szCs w:val="22"/>
              </w:rPr>
            </w:pP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B917A3">
            <w:pPr>
              <w:numPr>
                <w:ilvl w:val="0"/>
                <w:numId w:val="75"/>
              </w:numPr>
              <w:rPr>
                <w:rFonts w:ascii="Arial" w:hAnsi="Arial" w:cs="Arial"/>
                <w:sz w:val="22"/>
                <w:szCs w:val="22"/>
              </w:rPr>
            </w:pPr>
            <w:r w:rsidRPr="0048418D">
              <w:rPr>
                <w:rFonts w:ascii="Arial" w:hAnsi="Arial" w:cs="Arial"/>
                <w:b/>
                <w:bCs/>
                <w:sz w:val="22"/>
                <w:szCs w:val="22"/>
              </w:rPr>
              <w:t>Analytická geometrie v prostoru</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pacing w:val="-1"/>
                <w:sz w:val="22"/>
                <w:szCs w:val="22"/>
              </w:rPr>
              <w:t>rovnice přímky v parametrickém vyjádření</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pacing w:val="-1"/>
                <w:sz w:val="22"/>
                <w:szCs w:val="22"/>
              </w:rPr>
              <w:t>rovnice roviny v parametrickém a obecném tvaru</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pacing w:val="-1"/>
                <w:sz w:val="22"/>
                <w:szCs w:val="22"/>
              </w:rPr>
              <w:t>vzájemná poloha přímek, rovin, přímky a roviny</w:t>
            </w:r>
          </w:p>
          <w:p w:rsidR="00B917A3" w:rsidRPr="0048418D" w:rsidRDefault="00B917A3" w:rsidP="00B917A3">
            <w:pPr>
              <w:numPr>
                <w:ilvl w:val="0"/>
                <w:numId w:val="71"/>
              </w:numPr>
              <w:rPr>
                <w:rFonts w:ascii="Arial" w:hAnsi="Arial" w:cs="Arial"/>
                <w:spacing w:val="-1"/>
                <w:sz w:val="22"/>
                <w:szCs w:val="22"/>
              </w:rPr>
            </w:pPr>
            <w:r w:rsidRPr="0048418D">
              <w:rPr>
                <w:rFonts w:ascii="Arial" w:hAnsi="Arial" w:cs="Arial"/>
                <w:spacing w:val="-1"/>
                <w:sz w:val="22"/>
                <w:szCs w:val="22"/>
              </w:rPr>
              <w:t>vzdálenost bodu od přímky a od roviny odchylka přímek, rovin, přímky a roviny</w:t>
            </w:r>
            <w:r w:rsidRPr="0048418D">
              <w:rPr>
                <w:rFonts w:ascii="Arial" w:hAnsi="Arial" w:cs="Arial"/>
                <w:b/>
                <w:bCs/>
                <w:sz w:val="22"/>
                <w:szCs w:val="22"/>
              </w:rPr>
              <w:t xml:space="preserve"> </w:t>
            </w:r>
          </w:p>
        </w:tc>
      </w:tr>
      <w:tr w:rsidR="00B917A3" w:rsidRPr="0048418D" w:rsidTr="003D3DA4">
        <w:tc>
          <w:tcPr>
            <w:tcW w:w="4820" w:type="dxa"/>
            <w:tcBorders>
              <w:top w:val="single" w:sz="4" w:space="0" w:color="auto"/>
              <w:left w:val="single" w:sz="6" w:space="0" w:color="auto"/>
              <w:bottom w:val="single" w:sz="4" w:space="0" w:color="auto"/>
              <w:right w:val="single" w:sz="6" w:space="0" w:color="auto"/>
            </w:tcBorders>
            <w:shd w:val="clear" w:color="auto" w:fill="FFFFFF"/>
          </w:tcPr>
          <w:p w:rsidR="00B917A3" w:rsidRPr="0048418D" w:rsidRDefault="00B917A3" w:rsidP="00B917A3">
            <w:pPr>
              <w:pStyle w:val="Zkladntext3"/>
              <w:numPr>
                <w:ilvl w:val="0"/>
                <w:numId w:val="71"/>
              </w:numPr>
              <w:shd w:val="clear" w:color="auto" w:fill="FFFFFF"/>
              <w:tabs>
                <w:tab w:val="left" w:pos="542"/>
                <w:tab w:val="left" w:pos="569"/>
              </w:tabs>
              <w:spacing w:after="0"/>
              <w:rPr>
                <w:rFonts w:ascii="Arial" w:hAnsi="Arial" w:cs="Arial"/>
                <w:sz w:val="22"/>
                <w:szCs w:val="22"/>
              </w:rPr>
            </w:pPr>
            <w:r w:rsidRPr="0048418D">
              <w:rPr>
                <w:rFonts w:ascii="Arial" w:hAnsi="Arial" w:cs="Arial"/>
                <w:sz w:val="22"/>
                <w:szCs w:val="22"/>
              </w:rPr>
              <w:t>charakterizuje jednotlivé kuželosečky a používá jejich rovnice</w:t>
            </w:r>
          </w:p>
          <w:p w:rsidR="00B917A3" w:rsidRPr="0048418D" w:rsidRDefault="00B917A3" w:rsidP="00B917A3">
            <w:pPr>
              <w:pStyle w:val="Zkladntext3"/>
              <w:numPr>
                <w:ilvl w:val="0"/>
                <w:numId w:val="71"/>
              </w:numPr>
              <w:shd w:val="clear" w:color="auto" w:fill="FFFFFF"/>
              <w:tabs>
                <w:tab w:val="left" w:pos="542"/>
                <w:tab w:val="left" w:pos="569"/>
              </w:tabs>
              <w:spacing w:after="0"/>
              <w:rPr>
                <w:rFonts w:ascii="Arial" w:hAnsi="Arial" w:cs="Arial"/>
                <w:sz w:val="22"/>
                <w:szCs w:val="22"/>
              </w:rPr>
            </w:pPr>
            <w:r w:rsidRPr="0048418D">
              <w:rPr>
                <w:rFonts w:ascii="Arial" w:hAnsi="Arial" w:cs="Arial"/>
                <w:sz w:val="22"/>
                <w:szCs w:val="22"/>
              </w:rPr>
              <w:t>z analytického vyjádření určí základní údaje o kuželosečce a kuželosečku nakreslí</w:t>
            </w:r>
          </w:p>
          <w:p w:rsidR="00B917A3" w:rsidRPr="0048418D" w:rsidRDefault="00B917A3" w:rsidP="00B917A3">
            <w:pPr>
              <w:pStyle w:val="Zkladntext3"/>
              <w:numPr>
                <w:ilvl w:val="0"/>
                <w:numId w:val="71"/>
              </w:numPr>
              <w:shd w:val="clear" w:color="auto" w:fill="FFFFFF"/>
              <w:tabs>
                <w:tab w:val="left" w:pos="542"/>
                <w:tab w:val="left" w:pos="569"/>
              </w:tabs>
              <w:spacing w:after="0"/>
              <w:rPr>
                <w:rFonts w:ascii="Arial" w:hAnsi="Arial" w:cs="Arial"/>
                <w:sz w:val="22"/>
                <w:szCs w:val="22"/>
              </w:rPr>
            </w:pPr>
            <w:r w:rsidRPr="0048418D">
              <w:rPr>
                <w:rFonts w:ascii="Arial" w:hAnsi="Arial" w:cs="Arial"/>
                <w:sz w:val="22"/>
                <w:szCs w:val="22"/>
              </w:rPr>
              <w:t>řeší analyticky úlohy na vzájemnou polohu přímky a kuželosečky</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B917A3">
            <w:pPr>
              <w:numPr>
                <w:ilvl w:val="0"/>
                <w:numId w:val="75"/>
              </w:numPr>
              <w:rPr>
                <w:rFonts w:ascii="Arial" w:hAnsi="Arial" w:cs="Arial"/>
                <w:sz w:val="22"/>
                <w:szCs w:val="22"/>
              </w:rPr>
            </w:pPr>
            <w:r w:rsidRPr="0048418D">
              <w:rPr>
                <w:rFonts w:ascii="Arial" w:hAnsi="Arial" w:cs="Arial"/>
                <w:b/>
                <w:bCs/>
                <w:sz w:val="22"/>
                <w:szCs w:val="22"/>
              </w:rPr>
              <w:t>Analytická geometrie kvadratických útvarů</w:t>
            </w:r>
          </w:p>
          <w:p w:rsidR="00B917A3" w:rsidRPr="0048418D" w:rsidRDefault="00B917A3" w:rsidP="00B917A3">
            <w:pPr>
              <w:numPr>
                <w:ilvl w:val="0"/>
                <w:numId w:val="71"/>
              </w:numPr>
              <w:shd w:val="clear" w:color="auto" w:fill="FFFFFF"/>
              <w:tabs>
                <w:tab w:val="left" w:pos="542"/>
              </w:tabs>
              <w:rPr>
                <w:rFonts w:ascii="Arial" w:hAnsi="Arial" w:cs="Arial"/>
                <w:spacing w:val="-1"/>
                <w:sz w:val="22"/>
                <w:szCs w:val="22"/>
              </w:rPr>
            </w:pPr>
            <w:r w:rsidRPr="0048418D">
              <w:rPr>
                <w:rFonts w:ascii="Arial" w:hAnsi="Arial" w:cs="Arial"/>
                <w:sz w:val="22"/>
                <w:szCs w:val="22"/>
              </w:rPr>
              <w:t>kružnice, přímka a kružnice</w:t>
            </w:r>
          </w:p>
          <w:p w:rsidR="00B917A3" w:rsidRPr="0048418D" w:rsidRDefault="00B917A3" w:rsidP="00B917A3">
            <w:pPr>
              <w:numPr>
                <w:ilvl w:val="0"/>
                <w:numId w:val="71"/>
              </w:numPr>
              <w:shd w:val="clear" w:color="auto" w:fill="FFFFFF"/>
              <w:tabs>
                <w:tab w:val="left" w:pos="542"/>
              </w:tabs>
              <w:rPr>
                <w:rFonts w:ascii="Arial" w:hAnsi="Arial" w:cs="Arial"/>
                <w:spacing w:val="-1"/>
                <w:sz w:val="22"/>
                <w:szCs w:val="22"/>
              </w:rPr>
            </w:pPr>
            <w:r w:rsidRPr="0048418D">
              <w:rPr>
                <w:rFonts w:ascii="Arial" w:hAnsi="Arial" w:cs="Arial"/>
                <w:sz w:val="22"/>
                <w:szCs w:val="22"/>
              </w:rPr>
              <w:t>elipsa, přímka a elipsa</w:t>
            </w:r>
          </w:p>
          <w:p w:rsidR="00B917A3" w:rsidRPr="0048418D" w:rsidRDefault="00B917A3" w:rsidP="00B917A3">
            <w:pPr>
              <w:numPr>
                <w:ilvl w:val="0"/>
                <w:numId w:val="71"/>
              </w:numPr>
              <w:shd w:val="clear" w:color="auto" w:fill="FFFFFF"/>
              <w:tabs>
                <w:tab w:val="left" w:pos="542"/>
              </w:tabs>
              <w:rPr>
                <w:rFonts w:ascii="Arial" w:hAnsi="Arial" w:cs="Arial"/>
                <w:spacing w:val="-1"/>
                <w:sz w:val="22"/>
                <w:szCs w:val="22"/>
              </w:rPr>
            </w:pPr>
            <w:r w:rsidRPr="0048418D">
              <w:rPr>
                <w:rFonts w:ascii="Arial" w:hAnsi="Arial" w:cs="Arial"/>
                <w:sz w:val="22"/>
                <w:szCs w:val="22"/>
              </w:rPr>
              <w:t>hyperbola, přímka a hyperbola</w:t>
            </w:r>
          </w:p>
          <w:p w:rsidR="00B917A3" w:rsidRPr="0048418D" w:rsidRDefault="00B917A3" w:rsidP="00B917A3">
            <w:pPr>
              <w:numPr>
                <w:ilvl w:val="0"/>
                <w:numId w:val="71"/>
              </w:numPr>
              <w:shd w:val="clear" w:color="auto" w:fill="FFFFFF"/>
              <w:tabs>
                <w:tab w:val="left" w:pos="542"/>
              </w:tabs>
              <w:rPr>
                <w:rFonts w:ascii="Arial" w:hAnsi="Arial" w:cs="Arial"/>
                <w:sz w:val="22"/>
                <w:szCs w:val="22"/>
              </w:rPr>
            </w:pPr>
            <w:r w:rsidRPr="0048418D">
              <w:rPr>
                <w:rFonts w:ascii="Arial" w:hAnsi="Arial" w:cs="Arial"/>
                <w:sz w:val="22"/>
                <w:szCs w:val="22"/>
              </w:rPr>
              <w:t>parabola, přímka a parabola</w:t>
            </w:r>
          </w:p>
        </w:tc>
      </w:tr>
      <w:tr w:rsidR="00B917A3" w:rsidRPr="0048418D" w:rsidTr="003D3DA4">
        <w:tc>
          <w:tcPr>
            <w:tcW w:w="4820" w:type="dxa"/>
            <w:tcBorders>
              <w:top w:val="single" w:sz="4" w:space="0" w:color="auto"/>
              <w:left w:val="single" w:sz="6" w:space="0" w:color="auto"/>
              <w:bottom w:val="single" w:sz="4" w:space="0" w:color="auto"/>
              <w:right w:val="single" w:sz="6" w:space="0" w:color="auto"/>
            </w:tcBorders>
            <w:shd w:val="clear" w:color="auto" w:fill="FFFFFF"/>
          </w:tcPr>
          <w:p w:rsidR="00B917A3" w:rsidRPr="0048418D" w:rsidRDefault="00B917A3" w:rsidP="00B917A3">
            <w:pPr>
              <w:pStyle w:val="Zkladntext3"/>
              <w:numPr>
                <w:ilvl w:val="0"/>
                <w:numId w:val="71"/>
              </w:numPr>
              <w:shd w:val="clear" w:color="auto" w:fill="FFFFFF"/>
              <w:tabs>
                <w:tab w:val="left" w:pos="542"/>
                <w:tab w:val="left" w:pos="569"/>
              </w:tabs>
              <w:spacing w:after="0"/>
              <w:rPr>
                <w:rFonts w:ascii="Arial" w:hAnsi="Arial" w:cs="Arial"/>
                <w:sz w:val="22"/>
                <w:szCs w:val="22"/>
              </w:rPr>
            </w:pPr>
            <w:r w:rsidRPr="0048418D">
              <w:rPr>
                <w:rFonts w:ascii="Arial" w:hAnsi="Arial" w:cs="Arial"/>
                <w:sz w:val="22"/>
                <w:szCs w:val="22"/>
              </w:rPr>
              <w:t>vysvětlí posloupnost jako zvláštní případ funkce</w:t>
            </w:r>
          </w:p>
          <w:p w:rsidR="00B917A3" w:rsidRPr="0048418D" w:rsidRDefault="00B917A3" w:rsidP="00B917A3">
            <w:pPr>
              <w:pStyle w:val="Zkladntext3"/>
              <w:numPr>
                <w:ilvl w:val="0"/>
                <w:numId w:val="71"/>
              </w:numPr>
              <w:shd w:val="clear" w:color="auto" w:fill="FFFFFF"/>
              <w:tabs>
                <w:tab w:val="left" w:pos="542"/>
                <w:tab w:val="left" w:pos="569"/>
              </w:tabs>
              <w:spacing w:after="0"/>
              <w:rPr>
                <w:rFonts w:ascii="Arial" w:hAnsi="Arial" w:cs="Arial"/>
                <w:sz w:val="22"/>
                <w:szCs w:val="22"/>
              </w:rPr>
            </w:pPr>
            <w:r w:rsidRPr="0048418D">
              <w:rPr>
                <w:rFonts w:ascii="Arial" w:hAnsi="Arial" w:cs="Arial"/>
                <w:sz w:val="22"/>
                <w:szCs w:val="22"/>
              </w:rPr>
              <w:t>určí posloupnost vzorcem pro n-tý člen, výčtem prvků, rekurentním vzorcem, graficky</w:t>
            </w:r>
          </w:p>
          <w:p w:rsidR="00B917A3" w:rsidRPr="0048418D" w:rsidRDefault="00B917A3" w:rsidP="00B917A3">
            <w:pPr>
              <w:pStyle w:val="Zkladntext3"/>
              <w:numPr>
                <w:ilvl w:val="0"/>
                <w:numId w:val="71"/>
              </w:numPr>
              <w:shd w:val="clear" w:color="auto" w:fill="FFFFFF"/>
              <w:tabs>
                <w:tab w:val="left" w:pos="542"/>
                <w:tab w:val="left" w:pos="569"/>
              </w:tabs>
              <w:spacing w:after="0"/>
              <w:rPr>
                <w:rFonts w:ascii="Arial" w:hAnsi="Arial" w:cs="Arial"/>
                <w:sz w:val="22"/>
                <w:szCs w:val="22"/>
              </w:rPr>
            </w:pPr>
            <w:r w:rsidRPr="0048418D">
              <w:rPr>
                <w:rFonts w:ascii="Arial" w:hAnsi="Arial" w:cs="Arial"/>
                <w:sz w:val="22"/>
                <w:szCs w:val="22"/>
              </w:rPr>
              <w:t>rozliší posloupnost aritmetickou a geometrickou, využívá je pro řešení praktických úloh</w:t>
            </w:r>
          </w:p>
          <w:p w:rsidR="00B917A3" w:rsidRPr="0048418D" w:rsidRDefault="00B917A3" w:rsidP="00B917A3">
            <w:pPr>
              <w:pStyle w:val="Zkladntext3"/>
              <w:numPr>
                <w:ilvl w:val="0"/>
                <w:numId w:val="71"/>
              </w:numPr>
              <w:shd w:val="clear" w:color="auto" w:fill="FFFFFF"/>
              <w:tabs>
                <w:tab w:val="left" w:pos="542"/>
                <w:tab w:val="left" w:pos="569"/>
              </w:tabs>
              <w:spacing w:after="0"/>
              <w:rPr>
                <w:rFonts w:ascii="Arial" w:hAnsi="Arial" w:cs="Arial"/>
                <w:sz w:val="22"/>
                <w:szCs w:val="22"/>
              </w:rPr>
            </w:pPr>
            <w:r w:rsidRPr="0048418D">
              <w:rPr>
                <w:rFonts w:ascii="Arial" w:hAnsi="Arial" w:cs="Arial"/>
                <w:sz w:val="22"/>
                <w:szCs w:val="22"/>
              </w:rPr>
              <w:t>aplikuje aritmetickou a geometrickou posloupnost ve finanční matematice</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B917A3">
            <w:pPr>
              <w:pStyle w:val="Odstavecseseznamem"/>
              <w:numPr>
                <w:ilvl w:val="0"/>
                <w:numId w:val="75"/>
              </w:numPr>
              <w:contextualSpacing/>
              <w:rPr>
                <w:rFonts w:ascii="Arial" w:hAnsi="Arial" w:cs="Arial"/>
                <w:sz w:val="22"/>
                <w:szCs w:val="22"/>
              </w:rPr>
            </w:pPr>
            <w:r w:rsidRPr="0048418D">
              <w:rPr>
                <w:rFonts w:ascii="Arial" w:hAnsi="Arial" w:cs="Arial"/>
                <w:b/>
                <w:bCs/>
                <w:sz w:val="22"/>
                <w:szCs w:val="22"/>
              </w:rPr>
              <w:t>Posloupnosti</w:t>
            </w:r>
          </w:p>
          <w:p w:rsidR="00B917A3" w:rsidRPr="0048418D" w:rsidRDefault="00B917A3" w:rsidP="00B917A3">
            <w:pPr>
              <w:numPr>
                <w:ilvl w:val="0"/>
                <w:numId w:val="71"/>
              </w:numPr>
              <w:shd w:val="clear" w:color="auto" w:fill="FFFFFF"/>
              <w:tabs>
                <w:tab w:val="left" w:pos="542"/>
              </w:tabs>
              <w:rPr>
                <w:rFonts w:ascii="Arial" w:hAnsi="Arial" w:cs="Arial"/>
                <w:spacing w:val="-1"/>
                <w:sz w:val="22"/>
                <w:szCs w:val="22"/>
              </w:rPr>
            </w:pPr>
            <w:r w:rsidRPr="0048418D">
              <w:rPr>
                <w:rFonts w:ascii="Arial" w:hAnsi="Arial" w:cs="Arial"/>
                <w:sz w:val="22"/>
                <w:szCs w:val="22"/>
              </w:rPr>
              <w:t>pojem posloupnosti, určení, vlastnosti</w:t>
            </w:r>
          </w:p>
          <w:p w:rsidR="00B917A3" w:rsidRPr="0048418D" w:rsidRDefault="00B917A3" w:rsidP="00B917A3">
            <w:pPr>
              <w:numPr>
                <w:ilvl w:val="0"/>
                <w:numId w:val="71"/>
              </w:numPr>
              <w:shd w:val="clear" w:color="auto" w:fill="FFFFFF"/>
              <w:tabs>
                <w:tab w:val="left" w:pos="542"/>
              </w:tabs>
              <w:rPr>
                <w:rFonts w:ascii="Arial" w:hAnsi="Arial" w:cs="Arial"/>
                <w:spacing w:val="-1"/>
                <w:sz w:val="22"/>
                <w:szCs w:val="22"/>
              </w:rPr>
            </w:pPr>
            <w:r w:rsidRPr="0048418D">
              <w:rPr>
                <w:rFonts w:ascii="Arial" w:hAnsi="Arial" w:cs="Arial"/>
                <w:sz w:val="22"/>
                <w:szCs w:val="22"/>
              </w:rPr>
              <w:t>aritmetická posloupnost, užití</w:t>
            </w:r>
          </w:p>
          <w:p w:rsidR="00B917A3" w:rsidRPr="0048418D" w:rsidRDefault="00B917A3" w:rsidP="00B917A3">
            <w:pPr>
              <w:numPr>
                <w:ilvl w:val="0"/>
                <w:numId w:val="71"/>
              </w:numPr>
              <w:shd w:val="clear" w:color="auto" w:fill="FFFFFF"/>
              <w:tabs>
                <w:tab w:val="left" w:pos="542"/>
              </w:tabs>
              <w:rPr>
                <w:rFonts w:ascii="Arial" w:hAnsi="Arial" w:cs="Arial"/>
                <w:spacing w:val="-1"/>
                <w:sz w:val="22"/>
                <w:szCs w:val="22"/>
              </w:rPr>
            </w:pPr>
            <w:r w:rsidRPr="0048418D">
              <w:rPr>
                <w:rFonts w:ascii="Arial" w:hAnsi="Arial" w:cs="Arial"/>
                <w:sz w:val="22"/>
                <w:szCs w:val="22"/>
              </w:rPr>
              <w:t>geometrická posloupnost, užití</w:t>
            </w:r>
          </w:p>
          <w:p w:rsidR="00B917A3" w:rsidRPr="0048418D" w:rsidRDefault="00B917A3" w:rsidP="00B917A3">
            <w:pPr>
              <w:pStyle w:val="Odstavecseseznamem"/>
              <w:numPr>
                <w:ilvl w:val="0"/>
                <w:numId w:val="71"/>
              </w:numPr>
              <w:contextualSpacing/>
              <w:rPr>
                <w:rFonts w:ascii="Arial" w:hAnsi="Arial" w:cs="Arial"/>
                <w:sz w:val="22"/>
                <w:szCs w:val="22"/>
              </w:rPr>
            </w:pPr>
            <w:r w:rsidRPr="0048418D">
              <w:rPr>
                <w:rFonts w:ascii="Arial" w:hAnsi="Arial" w:cs="Arial"/>
                <w:sz w:val="22"/>
                <w:szCs w:val="22"/>
              </w:rPr>
              <w:t>finanční matematika</w:t>
            </w:r>
          </w:p>
          <w:p w:rsidR="00B917A3" w:rsidRPr="0048418D" w:rsidRDefault="00B917A3" w:rsidP="003D3DA4">
            <w:pPr>
              <w:shd w:val="clear" w:color="auto" w:fill="FFFFFF"/>
              <w:tabs>
                <w:tab w:val="left" w:pos="542"/>
              </w:tabs>
              <w:ind w:left="360"/>
              <w:rPr>
                <w:rFonts w:ascii="Arial" w:hAnsi="Arial" w:cs="Arial"/>
                <w:spacing w:val="-1"/>
                <w:sz w:val="22"/>
                <w:szCs w:val="22"/>
              </w:rPr>
            </w:pPr>
          </w:p>
        </w:tc>
      </w:tr>
      <w:tr w:rsidR="00B917A3" w:rsidRPr="0048418D" w:rsidTr="003D3DA4">
        <w:trPr>
          <w:trHeight w:val="533"/>
        </w:trPr>
        <w:tc>
          <w:tcPr>
            <w:tcW w:w="4820" w:type="dxa"/>
            <w:tcBorders>
              <w:top w:val="single" w:sz="4" w:space="0" w:color="auto"/>
              <w:left w:val="single" w:sz="6" w:space="0" w:color="auto"/>
              <w:bottom w:val="single" w:sz="4" w:space="0" w:color="auto"/>
              <w:right w:val="single" w:sz="6" w:space="0" w:color="auto"/>
            </w:tcBorders>
            <w:shd w:val="clear" w:color="auto" w:fill="FFFFFF"/>
            <w:vAlign w:val="center"/>
          </w:tcPr>
          <w:p w:rsidR="00B917A3" w:rsidRPr="0048418D" w:rsidRDefault="00B917A3" w:rsidP="003D3DA4">
            <w:pPr>
              <w:pStyle w:val="Zkladntext3"/>
              <w:tabs>
                <w:tab w:val="left" w:pos="569"/>
              </w:tabs>
              <w:ind w:left="360"/>
              <w:jc w:val="center"/>
              <w:rPr>
                <w:rFonts w:ascii="Arial" w:hAnsi="Arial" w:cs="Arial"/>
                <w:sz w:val="22"/>
                <w:szCs w:val="22"/>
              </w:rPr>
            </w:pPr>
            <w:r w:rsidRPr="0048418D">
              <w:rPr>
                <w:rFonts w:ascii="Arial" w:hAnsi="Arial" w:cs="Arial"/>
                <w:b/>
                <w:sz w:val="22"/>
                <w:szCs w:val="22"/>
              </w:rPr>
              <w:t>Výsledky vzdělávání 4. ročník</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B917A3" w:rsidRPr="0048418D" w:rsidRDefault="00B917A3" w:rsidP="003D3DA4">
            <w:pPr>
              <w:ind w:left="360"/>
              <w:jc w:val="center"/>
              <w:rPr>
                <w:rFonts w:ascii="Arial" w:hAnsi="Arial" w:cs="Arial"/>
                <w:b/>
                <w:bCs/>
                <w:sz w:val="22"/>
                <w:szCs w:val="22"/>
              </w:rPr>
            </w:pPr>
            <w:r w:rsidRPr="0048418D">
              <w:rPr>
                <w:rFonts w:ascii="Arial" w:hAnsi="Arial" w:cs="Arial"/>
                <w:b/>
                <w:sz w:val="22"/>
                <w:szCs w:val="22"/>
              </w:rPr>
              <w:t>Učivo 4. ročník</w:t>
            </w:r>
          </w:p>
        </w:tc>
      </w:tr>
      <w:tr w:rsidR="00B917A3" w:rsidRPr="0048418D" w:rsidTr="003D3DA4">
        <w:tc>
          <w:tcPr>
            <w:tcW w:w="4820" w:type="dxa"/>
            <w:tcBorders>
              <w:top w:val="single" w:sz="4" w:space="0" w:color="auto"/>
              <w:left w:val="single" w:sz="6" w:space="0" w:color="auto"/>
              <w:bottom w:val="single" w:sz="4" w:space="0" w:color="auto"/>
              <w:right w:val="single" w:sz="6" w:space="0" w:color="auto"/>
            </w:tcBorders>
            <w:shd w:val="clear" w:color="auto" w:fill="FFFFFF"/>
          </w:tcPr>
          <w:p w:rsidR="00B917A3" w:rsidRPr="0048418D" w:rsidRDefault="00B917A3" w:rsidP="00B917A3">
            <w:pPr>
              <w:pStyle w:val="Zkladntext2"/>
              <w:numPr>
                <w:ilvl w:val="0"/>
                <w:numId w:val="71"/>
              </w:numPr>
              <w:tabs>
                <w:tab w:val="left" w:pos="569"/>
              </w:tabs>
              <w:jc w:val="left"/>
              <w:rPr>
                <w:rFonts w:cs="Arial"/>
                <w:color w:val="auto"/>
                <w:sz w:val="22"/>
                <w:szCs w:val="22"/>
              </w:rPr>
            </w:pPr>
            <w:r w:rsidRPr="0048418D">
              <w:rPr>
                <w:rFonts w:cs="Arial"/>
                <w:color w:val="auto"/>
                <w:sz w:val="22"/>
                <w:szCs w:val="22"/>
              </w:rPr>
              <w:t>rozliší variace, permutace, kombinace a počítá s nimi</w:t>
            </w:r>
          </w:p>
          <w:p w:rsidR="00B917A3" w:rsidRPr="0048418D" w:rsidRDefault="00B917A3" w:rsidP="00B917A3">
            <w:pPr>
              <w:numPr>
                <w:ilvl w:val="0"/>
                <w:numId w:val="71"/>
              </w:numPr>
              <w:shd w:val="clear" w:color="auto" w:fill="FFFFFF"/>
              <w:tabs>
                <w:tab w:val="left" w:pos="569"/>
              </w:tabs>
              <w:rPr>
                <w:rFonts w:ascii="Arial" w:hAnsi="Arial" w:cs="Arial"/>
                <w:sz w:val="22"/>
                <w:szCs w:val="22"/>
              </w:rPr>
            </w:pPr>
            <w:r w:rsidRPr="0048418D">
              <w:rPr>
                <w:rFonts w:ascii="Arial" w:hAnsi="Arial" w:cs="Arial"/>
                <w:sz w:val="22"/>
                <w:szCs w:val="22"/>
              </w:rPr>
              <w:t>pracuje s faktoriály a kombinačními čísly</w:t>
            </w:r>
          </w:p>
          <w:p w:rsidR="00B917A3" w:rsidRPr="0048418D" w:rsidRDefault="00B917A3" w:rsidP="00B917A3">
            <w:pPr>
              <w:numPr>
                <w:ilvl w:val="0"/>
                <w:numId w:val="71"/>
              </w:numPr>
              <w:shd w:val="clear" w:color="auto" w:fill="FFFFFF"/>
              <w:tabs>
                <w:tab w:val="left" w:pos="569"/>
              </w:tabs>
              <w:rPr>
                <w:rFonts w:ascii="Arial" w:hAnsi="Arial" w:cs="Arial"/>
                <w:sz w:val="22"/>
                <w:szCs w:val="22"/>
              </w:rPr>
            </w:pPr>
            <w:r w:rsidRPr="0048418D">
              <w:rPr>
                <w:rFonts w:ascii="Arial" w:hAnsi="Arial" w:cs="Arial"/>
                <w:sz w:val="22"/>
                <w:szCs w:val="22"/>
              </w:rPr>
              <w:t>používá binomickou větu při řešení úloh</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3A3458">
            <w:pPr>
              <w:pStyle w:val="Odstavecseseznamem"/>
              <w:numPr>
                <w:ilvl w:val="0"/>
                <w:numId w:val="102"/>
              </w:numPr>
              <w:contextualSpacing/>
              <w:rPr>
                <w:rFonts w:ascii="Arial" w:hAnsi="Arial" w:cs="Arial"/>
                <w:sz w:val="22"/>
                <w:szCs w:val="22"/>
              </w:rPr>
            </w:pPr>
            <w:r w:rsidRPr="0048418D">
              <w:rPr>
                <w:rFonts w:ascii="Arial" w:hAnsi="Arial" w:cs="Arial"/>
                <w:b/>
                <w:bCs/>
                <w:sz w:val="22"/>
                <w:szCs w:val="22"/>
              </w:rPr>
              <w:t>Kombinatorika</w:t>
            </w:r>
          </w:p>
          <w:p w:rsidR="00B917A3" w:rsidRPr="0048418D" w:rsidRDefault="00B917A3" w:rsidP="00B917A3">
            <w:pPr>
              <w:numPr>
                <w:ilvl w:val="0"/>
                <w:numId w:val="71"/>
              </w:numPr>
              <w:shd w:val="clear" w:color="auto" w:fill="FFFFFF"/>
              <w:tabs>
                <w:tab w:val="left" w:pos="542"/>
              </w:tabs>
              <w:rPr>
                <w:rFonts w:ascii="Arial" w:hAnsi="Arial" w:cs="Arial"/>
                <w:spacing w:val="-1"/>
                <w:sz w:val="22"/>
                <w:szCs w:val="22"/>
              </w:rPr>
            </w:pPr>
            <w:r w:rsidRPr="0048418D">
              <w:rPr>
                <w:rFonts w:ascii="Arial" w:hAnsi="Arial" w:cs="Arial"/>
                <w:sz w:val="22"/>
                <w:szCs w:val="22"/>
              </w:rPr>
              <w:t>variace, permutace a kombinace</w:t>
            </w:r>
          </w:p>
          <w:p w:rsidR="00B917A3" w:rsidRPr="0048418D" w:rsidRDefault="00B917A3" w:rsidP="00B917A3">
            <w:pPr>
              <w:pStyle w:val="Zkladntext2"/>
              <w:numPr>
                <w:ilvl w:val="0"/>
                <w:numId w:val="71"/>
              </w:numPr>
              <w:tabs>
                <w:tab w:val="left" w:pos="542"/>
              </w:tabs>
              <w:jc w:val="left"/>
              <w:rPr>
                <w:rFonts w:cs="Arial"/>
                <w:color w:val="auto"/>
                <w:sz w:val="22"/>
                <w:szCs w:val="22"/>
              </w:rPr>
            </w:pPr>
            <w:r w:rsidRPr="0048418D">
              <w:rPr>
                <w:rFonts w:cs="Arial"/>
                <w:color w:val="auto"/>
                <w:sz w:val="22"/>
                <w:szCs w:val="22"/>
              </w:rPr>
              <w:t>faktoriál, vlastnosti kombinačních čísel, Pascalův trojúhelník</w:t>
            </w:r>
          </w:p>
          <w:p w:rsidR="00B917A3" w:rsidRPr="0048418D" w:rsidRDefault="00B917A3" w:rsidP="00B917A3">
            <w:pPr>
              <w:numPr>
                <w:ilvl w:val="0"/>
                <w:numId w:val="71"/>
              </w:numPr>
              <w:shd w:val="clear" w:color="auto" w:fill="FFFFFF"/>
              <w:tabs>
                <w:tab w:val="left" w:pos="542"/>
              </w:tabs>
              <w:rPr>
                <w:rFonts w:ascii="Arial" w:hAnsi="Arial" w:cs="Arial"/>
                <w:spacing w:val="-1"/>
                <w:sz w:val="22"/>
                <w:szCs w:val="22"/>
              </w:rPr>
            </w:pPr>
            <w:r w:rsidRPr="0048418D">
              <w:rPr>
                <w:rFonts w:ascii="Arial" w:hAnsi="Arial" w:cs="Arial"/>
                <w:sz w:val="22"/>
                <w:szCs w:val="22"/>
              </w:rPr>
              <w:t>binomická věta</w:t>
            </w:r>
          </w:p>
        </w:tc>
      </w:tr>
      <w:tr w:rsidR="00B917A3" w:rsidRPr="0048418D" w:rsidTr="003D3DA4">
        <w:tc>
          <w:tcPr>
            <w:tcW w:w="4820" w:type="dxa"/>
            <w:tcBorders>
              <w:top w:val="single" w:sz="4" w:space="0" w:color="auto"/>
              <w:left w:val="single" w:sz="6" w:space="0" w:color="auto"/>
              <w:bottom w:val="single" w:sz="4" w:space="0" w:color="auto"/>
              <w:right w:val="single" w:sz="6" w:space="0" w:color="auto"/>
            </w:tcBorders>
            <w:shd w:val="clear" w:color="auto" w:fill="FFFFFF"/>
          </w:tcPr>
          <w:p w:rsidR="00B917A3" w:rsidRPr="0048418D" w:rsidRDefault="00B917A3" w:rsidP="00B917A3">
            <w:pPr>
              <w:numPr>
                <w:ilvl w:val="0"/>
                <w:numId w:val="71"/>
              </w:numPr>
              <w:shd w:val="clear" w:color="auto" w:fill="FFFFFF"/>
              <w:tabs>
                <w:tab w:val="left" w:pos="569"/>
              </w:tabs>
              <w:rPr>
                <w:rFonts w:ascii="Arial" w:hAnsi="Arial" w:cs="Arial"/>
                <w:sz w:val="22"/>
                <w:szCs w:val="22"/>
              </w:rPr>
            </w:pPr>
            <w:r w:rsidRPr="0048418D">
              <w:rPr>
                <w:rFonts w:ascii="Arial" w:hAnsi="Arial" w:cs="Arial"/>
                <w:spacing w:val="-1"/>
                <w:sz w:val="22"/>
                <w:szCs w:val="22"/>
              </w:rPr>
              <w:t xml:space="preserve">vysvětlí základní pojmy pravděpodobnosti a rozliší klasickou a statistickou definici </w:t>
            </w:r>
            <w:r w:rsidRPr="0048418D">
              <w:rPr>
                <w:rFonts w:ascii="Arial" w:hAnsi="Arial" w:cs="Arial"/>
                <w:sz w:val="22"/>
                <w:szCs w:val="22"/>
              </w:rPr>
              <w:t>pravděpodobnosti</w:t>
            </w:r>
          </w:p>
          <w:p w:rsidR="00B917A3" w:rsidRPr="0048418D" w:rsidRDefault="00B917A3" w:rsidP="00B917A3">
            <w:pPr>
              <w:numPr>
                <w:ilvl w:val="0"/>
                <w:numId w:val="71"/>
              </w:numPr>
              <w:shd w:val="clear" w:color="auto" w:fill="FFFFFF"/>
              <w:tabs>
                <w:tab w:val="left" w:pos="569"/>
              </w:tabs>
              <w:rPr>
                <w:rFonts w:ascii="Arial" w:hAnsi="Arial" w:cs="Arial"/>
                <w:sz w:val="22"/>
                <w:szCs w:val="22"/>
              </w:rPr>
            </w:pPr>
            <w:r w:rsidRPr="0048418D">
              <w:rPr>
                <w:rFonts w:ascii="Arial" w:hAnsi="Arial" w:cs="Arial"/>
                <w:spacing w:val="-1"/>
                <w:sz w:val="22"/>
                <w:szCs w:val="22"/>
              </w:rPr>
              <w:t>určí pravděpodobnost náhodného jevu</w:t>
            </w:r>
            <w:r w:rsidRPr="0048418D">
              <w:rPr>
                <w:rFonts w:ascii="Arial" w:hAnsi="Arial" w:cs="Arial"/>
                <w:b/>
                <w:spacing w:val="-1"/>
                <w:sz w:val="22"/>
                <w:szCs w:val="22"/>
              </w:rPr>
              <w:t xml:space="preserve">, </w:t>
            </w:r>
            <w:r w:rsidRPr="0048418D">
              <w:rPr>
                <w:rFonts w:ascii="Arial" w:hAnsi="Arial" w:cs="Arial"/>
                <w:spacing w:val="-1"/>
                <w:sz w:val="22"/>
                <w:szCs w:val="22"/>
              </w:rPr>
              <w:t>pravděpodobnost sjednocení nebo průniku jevů</w:t>
            </w:r>
          </w:p>
          <w:p w:rsidR="00B917A3" w:rsidRPr="0048418D" w:rsidRDefault="00B917A3" w:rsidP="00B917A3">
            <w:pPr>
              <w:pStyle w:val="Zkladntext2"/>
              <w:numPr>
                <w:ilvl w:val="0"/>
                <w:numId w:val="71"/>
              </w:numPr>
              <w:tabs>
                <w:tab w:val="left" w:pos="569"/>
              </w:tabs>
              <w:jc w:val="left"/>
              <w:rPr>
                <w:rFonts w:cs="Arial"/>
                <w:color w:val="auto"/>
                <w:sz w:val="22"/>
                <w:szCs w:val="22"/>
              </w:rPr>
            </w:pPr>
            <w:r w:rsidRPr="0048418D">
              <w:rPr>
                <w:rFonts w:cs="Arial"/>
                <w:color w:val="auto"/>
                <w:sz w:val="22"/>
                <w:szCs w:val="22"/>
              </w:rPr>
              <w:t>řeší úkoly z praxe pomocí kombinatoriky a pravděpodobnosti</w:t>
            </w:r>
          </w:p>
          <w:p w:rsidR="00B917A3" w:rsidRPr="0048418D" w:rsidRDefault="00B917A3" w:rsidP="00B917A3">
            <w:pPr>
              <w:pStyle w:val="Zkladntext2"/>
              <w:numPr>
                <w:ilvl w:val="0"/>
                <w:numId w:val="71"/>
              </w:numPr>
              <w:tabs>
                <w:tab w:val="left" w:pos="569"/>
              </w:tabs>
              <w:jc w:val="left"/>
              <w:rPr>
                <w:rFonts w:cs="Arial"/>
                <w:color w:val="auto"/>
                <w:sz w:val="22"/>
                <w:szCs w:val="22"/>
              </w:rPr>
            </w:pPr>
            <w:r w:rsidRPr="0048418D">
              <w:rPr>
                <w:rFonts w:cs="Arial"/>
                <w:color w:val="auto"/>
                <w:sz w:val="22"/>
                <w:szCs w:val="22"/>
              </w:rPr>
              <w:t>zná a používá pojmy statistický soubor, rozsah souboru, statistická jednotka, statistický znak, absolutní a relativní četnost</w:t>
            </w:r>
          </w:p>
          <w:p w:rsidR="00B917A3" w:rsidRPr="0048418D" w:rsidRDefault="00B917A3" w:rsidP="00B917A3">
            <w:pPr>
              <w:pStyle w:val="Zkladntext2"/>
              <w:numPr>
                <w:ilvl w:val="0"/>
                <w:numId w:val="71"/>
              </w:numPr>
              <w:tabs>
                <w:tab w:val="left" w:pos="569"/>
              </w:tabs>
              <w:jc w:val="left"/>
              <w:rPr>
                <w:rFonts w:cs="Arial"/>
                <w:color w:val="auto"/>
                <w:sz w:val="22"/>
                <w:szCs w:val="22"/>
              </w:rPr>
            </w:pPr>
            <w:r w:rsidRPr="0048418D">
              <w:rPr>
                <w:rFonts w:cs="Arial"/>
                <w:color w:val="auto"/>
                <w:sz w:val="22"/>
                <w:szCs w:val="22"/>
              </w:rPr>
              <w:t>čte, vyhodnotí a sestaví tabulky, diagramy a grafy se statistickými údaji</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3A3458">
            <w:pPr>
              <w:pStyle w:val="Odstavecseseznamem"/>
              <w:numPr>
                <w:ilvl w:val="0"/>
                <w:numId w:val="102"/>
              </w:numPr>
              <w:contextualSpacing/>
              <w:rPr>
                <w:rFonts w:ascii="Arial" w:hAnsi="Arial" w:cs="Arial"/>
                <w:sz w:val="22"/>
                <w:szCs w:val="22"/>
              </w:rPr>
            </w:pPr>
            <w:r w:rsidRPr="0048418D">
              <w:rPr>
                <w:rFonts w:ascii="Arial" w:hAnsi="Arial" w:cs="Arial"/>
                <w:b/>
                <w:bCs/>
                <w:sz w:val="22"/>
                <w:szCs w:val="22"/>
              </w:rPr>
              <w:t>Pravděpodobnost, statistika</w:t>
            </w:r>
          </w:p>
          <w:p w:rsidR="00B917A3" w:rsidRPr="0048418D" w:rsidRDefault="00B917A3" w:rsidP="00B917A3">
            <w:pPr>
              <w:numPr>
                <w:ilvl w:val="0"/>
                <w:numId w:val="71"/>
              </w:numPr>
              <w:shd w:val="clear" w:color="auto" w:fill="FFFFFF"/>
              <w:tabs>
                <w:tab w:val="left" w:pos="542"/>
              </w:tabs>
              <w:rPr>
                <w:rFonts w:ascii="Arial" w:hAnsi="Arial" w:cs="Arial"/>
                <w:spacing w:val="-1"/>
                <w:sz w:val="22"/>
                <w:szCs w:val="22"/>
              </w:rPr>
            </w:pPr>
            <w:r w:rsidRPr="0048418D">
              <w:rPr>
                <w:rFonts w:ascii="Arial" w:hAnsi="Arial" w:cs="Arial"/>
                <w:sz w:val="22"/>
                <w:szCs w:val="22"/>
              </w:rPr>
              <w:t xml:space="preserve">pravděpodobnost: náhodný jev, četnost jevů, pravděpodobnost náhodného jevu, </w:t>
            </w:r>
            <w:r w:rsidRPr="0048418D">
              <w:rPr>
                <w:rFonts w:ascii="Arial" w:hAnsi="Arial" w:cs="Arial"/>
                <w:spacing w:val="-1"/>
                <w:sz w:val="22"/>
                <w:szCs w:val="22"/>
              </w:rPr>
              <w:t>pravděpodobnost opačného jevu, pravděpodobnost sjednocení dvou náhodných jevů</w:t>
            </w:r>
          </w:p>
          <w:p w:rsidR="00B917A3" w:rsidRPr="0048418D" w:rsidRDefault="00B917A3" w:rsidP="00B917A3">
            <w:pPr>
              <w:numPr>
                <w:ilvl w:val="0"/>
                <w:numId w:val="71"/>
              </w:numPr>
              <w:shd w:val="clear" w:color="auto" w:fill="FFFFFF"/>
              <w:tabs>
                <w:tab w:val="left" w:pos="542"/>
              </w:tabs>
              <w:rPr>
                <w:rFonts w:ascii="Arial" w:hAnsi="Arial" w:cs="Arial"/>
                <w:spacing w:val="-1"/>
                <w:sz w:val="22"/>
                <w:szCs w:val="22"/>
              </w:rPr>
            </w:pPr>
            <w:r w:rsidRPr="0048418D">
              <w:rPr>
                <w:rFonts w:ascii="Arial" w:hAnsi="Arial" w:cs="Arial"/>
                <w:spacing w:val="-1"/>
                <w:sz w:val="22"/>
                <w:szCs w:val="22"/>
              </w:rPr>
              <w:t xml:space="preserve">statistická jednotka, statistický soubor, statistické znaky, rozdělení četností jednoho </w:t>
            </w:r>
            <w:r w:rsidRPr="0048418D">
              <w:rPr>
                <w:rFonts w:ascii="Arial" w:hAnsi="Arial" w:cs="Arial"/>
                <w:sz w:val="22"/>
                <w:szCs w:val="22"/>
              </w:rPr>
              <w:t>kvantitativního statistického znaku</w:t>
            </w:r>
          </w:p>
          <w:p w:rsidR="00B917A3" w:rsidRPr="0048418D" w:rsidRDefault="00B917A3" w:rsidP="00B917A3">
            <w:pPr>
              <w:numPr>
                <w:ilvl w:val="0"/>
                <w:numId w:val="71"/>
              </w:numPr>
              <w:shd w:val="clear" w:color="auto" w:fill="FFFFFF"/>
              <w:tabs>
                <w:tab w:val="left" w:pos="542"/>
              </w:tabs>
              <w:rPr>
                <w:rFonts w:ascii="Arial" w:hAnsi="Arial" w:cs="Arial"/>
                <w:spacing w:val="-1"/>
                <w:sz w:val="22"/>
                <w:szCs w:val="22"/>
              </w:rPr>
            </w:pPr>
            <w:r w:rsidRPr="0048418D">
              <w:rPr>
                <w:rFonts w:ascii="Arial" w:hAnsi="Arial" w:cs="Arial"/>
                <w:spacing w:val="-1"/>
                <w:sz w:val="22"/>
                <w:szCs w:val="22"/>
              </w:rPr>
              <w:t xml:space="preserve">statistické charakteristiky, charakteristika polohy, aritmetický, harmonický, geometrický </w:t>
            </w:r>
            <w:r w:rsidRPr="0048418D">
              <w:rPr>
                <w:rFonts w:ascii="Arial" w:hAnsi="Arial" w:cs="Arial"/>
                <w:sz w:val="22"/>
                <w:szCs w:val="22"/>
              </w:rPr>
              <w:t>průměr, charakteristiky variability</w:t>
            </w:r>
          </w:p>
        </w:tc>
      </w:tr>
      <w:tr w:rsidR="00B917A3" w:rsidRPr="0048418D" w:rsidTr="003D3DA4">
        <w:tc>
          <w:tcPr>
            <w:tcW w:w="4820" w:type="dxa"/>
            <w:tcBorders>
              <w:top w:val="single" w:sz="4" w:space="0" w:color="auto"/>
              <w:left w:val="single" w:sz="6" w:space="0" w:color="auto"/>
              <w:bottom w:val="single" w:sz="4" w:space="0" w:color="auto"/>
              <w:right w:val="single" w:sz="6" w:space="0" w:color="auto"/>
            </w:tcBorders>
            <w:shd w:val="clear" w:color="auto" w:fill="FFFFFF"/>
          </w:tcPr>
          <w:p w:rsidR="00B917A3" w:rsidRPr="0048418D" w:rsidRDefault="00B917A3" w:rsidP="00B917A3">
            <w:pPr>
              <w:pStyle w:val="Zkladntext2"/>
              <w:keepNext/>
              <w:numPr>
                <w:ilvl w:val="0"/>
                <w:numId w:val="71"/>
              </w:numPr>
              <w:tabs>
                <w:tab w:val="left" w:pos="542"/>
                <w:tab w:val="left" w:pos="4500"/>
              </w:tabs>
              <w:jc w:val="left"/>
              <w:rPr>
                <w:rFonts w:cs="Arial"/>
                <w:color w:val="auto"/>
                <w:sz w:val="22"/>
                <w:szCs w:val="22"/>
              </w:rPr>
            </w:pPr>
            <w:r w:rsidRPr="0048418D">
              <w:rPr>
                <w:rFonts w:cs="Arial"/>
                <w:color w:val="auto"/>
                <w:sz w:val="22"/>
                <w:szCs w:val="22"/>
              </w:rPr>
              <w:t>používá správně kvantifikátory a logické spojky</w:t>
            </w:r>
          </w:p>
          <w:p w:rsidR="00B917A3" w:rsidRPr="0048418D" w:rsidRDefault="00B917A3" w:rsidP="00B917A3">
            <w:pPr>
              <w:keepNext/>
              <w:numPr>
                <w:ilvl w:val="0"/>
                <w:numId w:val="71"/>
              </w:numPr>
              <w:rPr>
                <w:rFonts w:ascii="Arial" w:hAnsi="Arial" w:cs="Arial"/>
                <w:sz w:val="22"/>
                <w:szCs w:val="22"/>
              </w:rPr>
            </w:pPr>
            <w:r w:rsidRPr="0048418D">
              <w:rPr>
                <w:rFonts w:ascii="Arial" w:hAnsi="Arial" w:cs="Arial"/>
                <w:sz w:val="22"/>
                <w:szCs w:val="22"/>
              </w:rPr>
              <w:t>neguje jednoduchý výrok</w:t>
            </w:r>
          </w:p>
          <w:p w:rsidR="00B917A3" w:rsidRPr="0048418D" w:rsidRDefault="00B917A3" w:rsidP="00B917A3">
            <w:pPr>
              <w:numPr>
                <w:ilvl w:val="0"/>
                <w:numId w:val="71"/>
              </w:numPr>
              <w:shd w:val="clear" w:color="auto" w:fill="FFFFFF"/>
              <w:tabs>
                <w:tab w:val="left" w:pos="569"/>
              </w:tabs>
              <w:rPr>
                <w:rFonts w:ascii="Arial" w:hAnsi="Arial" w:cs="Arial"/>
                <w:spacing w:val="-1"/>
                <w:sz w:val="22"/>
                <w:szCs w:val="22"/>
              </w:rPr>
            </w:pPr>
            <w:r w:rsidRPr="0048418D">
              <w:rPr>
                <w:rFonts w:ascii="Arial" w:hAnsi="Arial" w:cs="Arial"/>
                <w:spacing w:val="-1"/>
                <w:sz w:val="22"/>
                <w:szCs w:val="22"/>
              </w:rPr>
              <w:t xml:space="preserve">sestaví pravdivostní tabulky pro základní logické operace a řeší praktické úlohy pomocí </w:t>
            </w:r>
            <w:r w:rsidRPr="0048418D">
              <w:rPr>
                <w:rFonts w:ascii="Arial" w:hAnsi="Arial" w:cs="Arial"/>
                <w:sz w:val="22"/>
                <w:szCs w:val="22"/>
              </w:rPr>
              <w:t>pravdivostních tabulek</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3A3458">
            <w:pPr>
              <w:pStyle w:val="Odstavecseseznamem"/>
              <w:numPr>
                <w:ilvl w:val="0"/>
                <w:numId w:val="102"/>
              </w:numPr>
              <w:contextualSpacing/>
              <w:rPr>
                <w:rFonts w:ascii="Arial" w:hAnsi="Arial" w:cs="Arial"/>
                <w:b/>
                <w:bCs/>
                <w:sz w:val="22"/>
                <w:szCs w:val="22"/>
              </w:rPr>
            </w:pPr>
            <w:r w:rsidRPr="0048418D">
              <w:rPr>
                <w:rFonts w:ascii="Arial" w:hAnsi="Arial" w:cs="Arial"/>
                <w:b/>
                <w:bCs/>
                <w:sz w:val="22"/>
                <w:szCs w:val="22"/>
              </w:rPr>
              <w:t>Výroky</w:t>
            </w:r>
          </w:p>
          <w:p w:rsidR="00B917A3" w:rsidRPr="0048418D" w:rsidRDefault="00B917A3" w:rsidP="00B917A3">
            <w:pPr>
              <w:keepNext/>
              <w:numPr>
                <w:ilvl w:val="0"/>
                <w:numId w:val="72"/>
              </w:numPr>
              <w:ind w:left="357" w:hanging="357"/>
              <w:rPr>
                <w:rFonts w:ascii="Arial" w:hAnsi="Arial" w:cs="Arial"/>
                <w:spacing w:val="-1"/>
                <w:sz w:val="22"/>
                <w:szCs w:val="22"/>
              </w:rPr>
            </w:pPr>
            <w:r w:rsidRPr="0048418D">
              <w:rPr>
                <w:rFonts w:ascii="Arial" w:hAnsi="Arial" w:cs="Arial"/>
                <w:spacing w:val="-1"/>
                <w:sz w:val="22"/>
                <w:szCs w:val="22"/>
              </w:rPr>
              <w:t xml:space="preserve">výrokové kvantifikátory a logické spojky, negace, konjunkce, implikace </w:t>
            </w:r>
            <w:r w:rsidRPr="0048418D">
              <w:rPr>
                <w:rFonts w:ascii="Arial" w:hAnsi="Arial" w:cs="Arial"/>
                <w:sz w:val="22"/>
                <w:szCs w:val="22"/>
              </w:rPr>
              <w:t>a ekvivalence</w:t>
            </w:r>
          </w:p>
          <w:p w:rsidR="00B917A3" w:rsidRPr="0048418D" w:rsidRDefault="00B917A3" w:rsidP="00B917A3">
            <w:pPr>
              <w:pStyle w:val="Zkladntext3"/>
              <w:keepNext/>
              <w:numPr>
                <w:ilvl w:val="0"/>
                <w:numId w:val="72"/>
              </w:numPr>
              <w:shd w:val="clear" w:color="auto" w:fill="FFFFFF"/>
              <w:tabs>
                <w:tab w:val="left" w:pos="542"/>
              </w:tabs>
              <w:spacing w:after="0"/>
              <w:ind w:left="357" w:hanging="357"/>
              <w:rPr>
                <w:rFonts w:ascii="Arial" w:eastAsia="Times New Roman" w:hAnsi="Arial" w:cs="Arial"/>
                <w:spacing w:val="-1"/>
                <w:sz w:val="22"/>
                <w:szCs w:val="22"/>
                <w:lang w:val="cs-CZ"/>
              </w:rPr>
            </w:pPr>
            <w:r w:rsidRPr="0048418D">
              <w:rPr>
                <w:rFonts w:ascii="Arial" w:eastAsia="Times New Roman" w:hAnsi="Arial" w:cs="Arial"/>
                <w:spacing w:val="-1"/>
                <w:sz w:val="22"/>
                <w:szCs w:val="22"/>
                <w:lang w:val="cs-CZ"/>
              </w:rPr>
              <w:t>výroková logika, složené výroky, negace výroků</w:t>
            </w:r>
          </w:p>
          <w:p w:rsidR="00B917A3" w:rsidRPr="0048418D" w:rsidRDefault="00B917A3" w:rsidP="003D3DA4">
            <w:pPr>
              <w:pStyle w:val="Zkladntext3"/>
              <w:keepNext/>
              <w:ind w:left="357"/>
              <w:rPr>
                <w:rFonts w:ascii="Arial" w:hAnsi="Arial" w:cs="Arial"/>
                <w:sz w:val="22"/>
                <w:szCs w:val="22"/>
              </w:rPr>
            </w:pPr>
          </w:p>
        </w:tc>
      </w:tr>
      <w:tr w:rsidR="00B917A3" w:rsidRPr="0048418D" w:rsidTr="003D3DA4">
        <w:tc>
          <w:tcPr>
            <w:tcW w:w="4820" w:type="dxa"/>
            <w:tcBorders>
              <w:top w:val="single" w:sz="4" w:space="0" w:color="auto"/>
              <w:left w:val="single" w:sz="6" w:space="0" w:color="auto"/>
              <w:bottom w:val="single" w:sz="4" w:space="0" w:color="auto"/>
              <w:right w:val="single" w:sz="6" w:space="0" w:color="auto"/>
            </w:tcBorders>
            <w:shd w:val="clear" w:color="auto" w:fill="FFFFFF"/>
          </w:tcPr>
          <w:p w:rsidR="00B917A3" w:rsidRPr="0048418D" w:rsidRDefault="00B917A3" w:rsidP="00B917A3">
            <w:pPr>
              <w:pStyle w:val="Zkladntext2"/>
              <w:numPr>
                <w:ilvl w:val="0"/>
                <w:numId w:val="71"/>
              </w:numPr>
              <w:tabs>
                <w:tab w:val="left" w:pos="569"/>
              </w:tabs>
              <w:jc w:val="left"/>
              <w:rPr>
                <w:rFonts w:cs="Arial"/>
                <w:color w:val="auto"/>
                <w:sz w:val="22"/>
                <w:szCs w:val="22"/>
              </w:rPr>
            </w:pPr>
            <w:r w:rsidRPr="0048418D">
              <w:rPr>
                <w:rFonts w:cs="Arial"/>
                <w:color w:val="auto"/>
                <w:sz w:val="22"/>
                <w:szCs w:val="22"/>
              </w:rPr>
              <w:t>utřídí a upevní si poznatky získané v jednotlivých ročnících</w:t>
            </w:r>
          </w:p>
          <w:p w:rsidR="00B917A3" w:rsidRPr="0048418D" w:rsidRDefault="00B917A3" w:rsidP="00B917A3">
            <w:pPr>
              <w:pStyle w:val="Zkladntext2"/>
              <w:numPr>
                <w:ilvl w:val="0"/>
                <w:numId w:val="71"/>
              </w:numPr>
              <w:tabs>
                <w:tab w:val="left" w:pos="569"/>
              </w:tabs>
              <w:jc w:val="left"/>
              <w:rPr>
                <w:rFonts w:cs="Arial"/>
                <w:color w:val="auto"/>
                <w:sz w:val="22"/>
                <w:szCs w:val="22"/>
              </w:rPr>
            </w:pPr>
            <w:r w:rsidRPr="0048418D">
              <w:rPr>
                <w:rFonts w:cs="Arial"/>
                <w:color w:val="auto"/>
                <w:sz w:val="22"/>
                <w:szCs w:val="22"/>
              </w:rPr>
              <w:t>při opakování využívá různé informační zdroje (odborná literatura, internet)</w:t>
            </w:r>
          </w:p>
          <w:p w:rsidR="00B917A3" w:rsidRPr="0048418D" w:rsidRDefault="00B917A3" w:rsidP="00B917A3">
            <w:pPr>
              <w:pStyle w:val="Zkladntext2"/>
              <w:numPr>
                <w:ilvl w:val="0"/>
                <w:numId w:val="71"/>
              </w:numPr>
              <w:tabs>
                <w:tab w:val="left" w:pos="569"/>
              </w:tabs>
              <w:jc w:val="left"/>
              <w:rPr>
                <w:rFonts w:cs="Arial"/>
                <w:color w:val="auto"/>
                <w:sz w:val="22"/>
                <w:szCs w:val="22"/>
              </w:rPr>
            </w:pPr>
            <w:r w:rsidRPr="0048418D">
              <w:rPr>
                <w:rFonts w:cs="Arial"/>
                <w:color w:val="auto"/>
                <w:sz w:val="22"/>
                <w:szCs w:val="22"/>
              </w:rPr>
              <w:t>aplikuje získané znalosti na praktických úlohách</w:t>
            </w:r>
          </w:p>
          <w:p w:rsidR="00B917A3" w:rsidRPr="0048418D" w:rsidRDefault="00B917A3" w:rsidP="00B917A3">
            <w:pPr>
              <w:pStyle w:val="Zkladntext2"/>
              <w:numPr>
                <w:ilvl w:val="0"/>
                <w:numId w:val="71"/>
              </w:numPr>
              <w:tabs>
                <w:tab w:val="left" w:pos="569"/>
              </w:tabs>
              <w:jc w:val="left"/>
              <w:rPr>
                <w:rFonts w:cs="Arial"/>
                <w:color w:val="auto"/>
                <w:sz w:val="22"/>
                <w:szCs w:val="22"/>
              </w:rPr>
            </w:pPr>
            <w:r w:rsidRPr="0048418D">
              <w:rPr>
                <w:rFonts w:cs="Arial"/>
                <w:color w:val="auto"/>
                <w:sz w:val="22"/>
                <w:szCs w:val="22"/>
              </w:rPr>
              <w:t>správně formuluje základní poznatky jednotlivých tematických celků</w:t>
            </w:r>
          </w:p>
          <w:p w:rsidR="00B917A3" w:rsidRPr="0048418D" w:rsidRDefault="00B917A3" w:rsidP="00B917A3">
            <w:pPr>
              <w:pStyle w:val="Zkladntext2"/>
              <w:numPr>
                <w:ilvl w:val="0"/>
                <w:numId w:val="71"/>
              </w:numPr>
              <w:tabs>
                <w:tab w:val="left" w:pos="569"/>
              </w:tabs>
              <w:jc w:val="left"/>
              <w:rPr>
                <w:rFonts w:cs="Arial"/>
                <w:color w:val="auto"/>
                <w:sz w:val="22"/>
                <w:szCs w:val="22"/>
              </w:rPr>
            </w:pPr>
            <w:r w:rsidRPr="0048418D">
              <w:rPr>
                <w:rFonts w:cs="Arial"/>
                <w:color w:val="auto"/>
                <w:sz w:val="22"/>
                <w:szCs w:val="22"/>
              </w:rPr>
              <w:t>chápe a využívá souvislosti mezi jednotlivými tematickými celky.</w:t>
            </w:r>
          </w:p>
        </w:tc>
        <w:tc>
          <w:tcPr>
            <w:tcW w:w="4536" w:type="dxa"/>
            <w:tcBorders>
              <w:top w:val="single" w:sz="8" w:space="0" w:color="auto"/>
              <w:left w:val="single" w:sz="6" w:space="0" w:color="auto"/>
              <w:bottom w:val="single" w:sz="8" w:space="0" w:color="auto"/>
              <w:right w:val="single" w:sz="6" w:space="0" w:color="auto"/>
            </w:tcBorders>
            <w:shd w:val="clear" w:color="auto" w:fill="FFFFFF"/>
          </w:tcPr>
          <w:p w:rsidR="00B917A3" w:rsidRPr="0048418D" w:rsidRDefault="00B917A3" w:rsidP="003A3458">
            <w:pPr>
              <w:pStyle w:val="Odstavecseseznamem"/>
              <w:numPr>
                <w:ilvl w:val="0"/>
                <w:numId w:val="102"/>
              </w:numPr>
              <w:contextualSpacing/>
              <w:rPr>
                <w:rFonts w:ascii="Arial" w:hAnsi="Arial" w:cs="Arial"/>
                <w:sz w:val="22"/>
                <w:szCs w:val="22"/>
              </w:rPr>
            </w:pPr>
            <w:r w:rsidRPr="0048418D">
              <w:rPr>
                <w:rFonts w:ascii="Arial" w:hAnsi="Arial" w:cs="Arial"/>
                <w:b/>
                <w:bCs/>
                <w:sz w:val="22"/>
                <w:szCs w:val="22"/>
              </w:rPr>
              <w:t>Shrnutí a systematizace poznatků</w:t>
            </w:r>
          </w:p>
        </w:tc>
      </w:tr>
    </w:tbl>
    <w:p w:rsidR="0074634B" w:rsidRPr="0048418D" w:rsidRDefault="007B4554" w:rsidP="00624AD5">
      <w:pPr>
        <w:pStyle w:val="Nadpis2"/>
        <w:numPr>
          <w:ilvl w:val="0"/>
          <w:numId w:val="0"/>
        </w:numPr>
        <w:ind w:left="480"/>
        <w:rPr>
          <w:lang w:val="cs-CZ"/>
        </w:rPr>
      </w:pPr>
      <w:r w:rsidRPr="0048418D">
        <w:br w:type="page"/>
      </w:r>
      <w:bookmarkStart w:id="55" w:name="_Toc112094251"/>
      <w:r w:rsidR="0074634B" w:rsidRPr="0048418D">
        <w:t>Fyzika</w:t>
      </w:r>
      <w:bookmarkEnd w:id="55"/>
    </w:p>
    <w:p w:rsidR="0074634B" w:rsidRPr="0048418D" w:rsidRDefault="0074634B" w:rsidP="008F376C">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4634B" w:rsidRPr="0048418D" w:rsidRDefault="0074634B" w:rsidP="008F376C">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z w:val="22"/>
          <w:szCs w:val="22"/>
        </w:rPr>
        <w:t>16</w:t>
      </w:r>
      <w:r w:rsidRPr="0048418D">
        <w:rPr>
          <w:rFonts w:ascii="Arial" w:hAnsi="Arial" w:cs="Arial"/>
          <w:spacing w:val="2"/>
          <w:sz w:val="22"/>
          <w:szCs w:val="22"/>
        </w:rPr>
        <w:t>-02-M/01 Průmyslová ekologie</w:t>
      </w:r>
    </w:p>
    <w:p w:rsidR="0074634B" w:rsidRPr="0048418D" w:rsidRDefault="0074634B" w:rsidP="008F376C">
      <w:pPr>
        <w:shd w:val="clear" w:color="auto" w:fill="FFFFFF"/>
        <w:tabs>
          <w:tab w:val="left" w:pos="3686"/>
        </w:tabs>
        <w:jc w:val="both"/>
        <w:rPr>
          <w:rFonts w:ascii="Arial" w:hAnsi="Arial" w:cs="Arial"/>
          <w:sz w:val="22"/>
          <w:szCs w:val="22"/>
        </w:rPr>
      </w:pPr>
      <w:r w:rsidRPr="0048418D">
        <w:rPr>
          <w:rFonts w:ascii="Arial" w:hAnsi="Arial" w:cs="Arial"/>
          <w:b/>
          <w:bCs/>
          <w:spacing w:val="-4"/>
          <w:sz w:val="22"/>
          <w:szCs w:val="22"/>
        </w:rPr>
        <w:t>Název vyučovacího předmětu:</w:t>
      </w:r>
      <w:r w:rsidRPr="0048418D">
        <w:rPr>
          <w:rFonts w:ascii="Arial" w:hAnsi="Arial" w:cs="Arial"/>
          <w:b/>
          <w:bCs/>
          <w:sz w:val="22"/>
          <w:szCs w:val="22"/>
        </w:rPr>
        <w:tab/>
      </w:r>
      <w:r w:rsidRPr="0048418D">
        <w:rPr>
          <w:rFonts w:ascii="Arial" w:hAnsi="Arial" w:cs="Arial"/>
          <w:spacing w:val="-4"/>
          <w:sz w:val="22"/>
          <w:szCs w:val="22"/>
        </w:rPr>
        <w:t>Fyzika</w:t>
      </w:r>
    </w:p>
    <w:p w:rsidR="0074634B" w:rsidRPr="0048418D" w:rsidRDefault="00337E83" w:rsidP="008F376C">
      <w:pPr>
        <w:shd w:val="clear" w:color="auto" w:fill="FFFFFF"/>
        <w:tabs>
          <w:tab w:val="left" w:pos="3686"/>
        </w:tabs>
        <w:jc w:val="both"/>
        <w:rPr>
          <w:rFonts w:ascii="Arial" w:hAnsi="Arial" w:cs="Arial"/>
          <w:spacing w:val="-2"/>
          <w:sz w:val="22"/>
          <w:szCs w:val="22"/>
        </w:rPr>
      </w:pPr>
      <w:r w:rsidRPr="0048418D">
        <w:rPr>
          <w:rFonts w:ascii="Arial" w:hAnsi="Arial" w:cs="Arial"/>
          <w:b/>
          <w:bCs/>
          <w:spacing w:val="-2"/>
          <w:sz w:val="22"/>
          <w:szCs w:val="22"/>
        </w:rPr>
        <w:t>Celková</w:t>
      </w:r>
      <w:r w:rsidR="0074634B" w:rsidRPr="0048418D">
        <w:rPr>
          <w:rFonts w:ascii="Arial" w:hAnsi="Arial" w:cs="Arial"/>
          <w:b/>
          <w:bCs/>
          <w:spacing w:val="-2"/>
          <w:sz w:val="22"/>
          <w:szCs w:val="22"/>
        </w:rPr>
        <w:t xml:space="preserve"> hodinová dotace:</w:t>
      </w:r>
      <w:r w:rsidR="0074634B" w:rsidRPr="0048418D">
        <w:rPr>
          <w:rFonts w:ascii="Arial" w:hAnsi="Arial" w:cs="Arial"/>
          <w:b/>
          <w:bCs/>
          <w:sz w:val="22"/>
          <w:szCs w:val="22"/>
        </w:rPr>
        <w:tab/>
      </w:r>
      <w:r w:rsidR="0074634B" w:rsidRPr="0048418D">
        <w:rPr>
          <w:rFonts w:ascii="Arial" w:hAnsi="Arial" w:cs="Arial"/>
          <w:sz w:val="22"/>
          <w:szCs w:val="22"/>
        </w:rPr>
        <w:t>4/132</w:t>
      </w:r>
    </w:p>
    <w:p w:rsidR="0074634B" w:rsidRPr="0048418D" w:rsidRDefault="0074634B" w:rsidP="00D1157E">
      <w:pPr>
        <w:shd w:val="clear" w:color="auto" w:fill="FFFFFF"/>
        <w:tabs>
          <w:tab w:val="left" w:pos="3686"/>
        </w:tabs>
        <w:ind w:left="5"/>
        <w:jc w:val="both"/>
        <w:rPr>
          <w:rFonts w:ascii="Arial" w:hAnsi="Arial" w:cs="Arial"/>
          <w:spacing w:val="-1"/>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Pr="0048418D">
        <w:rPr>
          <w:rFonts w:ascii="Arial" w:hAnsi="Arial" w:cs="Arial"/>
          <w:spacing w:val="-1"/>
          <w:sz w:val="22"/>
          <w:szCs w:val="22"/>
        </w:rPr>
        <w:t xml:space="preserve">od 1. 9. </w:t>
      </w:r>
      <w:r w:rsidR="006F64FD" w:rsidRPr="0048418D">
        <w:rPr>
          <w:rFonts w:ascii="Arial" w:hAnsi="Arial" w:cs="Arial"/>
          <w:spacing w:val="-1"/>
          <w:sz w:val="22"/>
          <w:szCs w:val="22"/>
        </w:rPr>
        <w:t>2022</w:t>
      </w:r>
      <w:r w:rsidR="007B5154" w:rsidRPr="0048418D">
        <w:rPr>
          <w:rFonts w:ascii="Arial" w:hAnsi="Arial" w:cs="Arial"/>
          <w:spacing w:val="-1"/>
          <w:sz w:val="22"/>
          <w:szCs w:val="22"/>
        </w:rPr>
        <w:t xml:space="preserve"> </w:t>
      </w:r>
      <w:r w:rsidR="00D1157E" w:rsidRPr="0048418D">
        <w:rPr>
          <w:rFonts w:ascii="Arial" w:hAnsi="Arial" w:cs="Arial"/>
          <w:spacing w:val="-1"/>
          <w:sz w:val="22"/>
          <w:szCs w:val="22"/>
        </w:rPr>
        <w:t>počínaje prvním ročníkem</w:t>
      </w:r>
    </w:p>
    <w:p w:rsidR="0074634B" w:rsidRPr="0048418D" w:rsidRDefault="0074634B"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74634B" w:rsidRPr="0048418D" w:rsidRDefault="0074634B" w:rsidP="008F376C">
      <w:pPr>
        <w:jc w:val="both"/>
        <w:rPr>
          <w:rFonts w:ascii="Arial" w:hAnsi="Arial" w:cs="Arial"/>
          <w:sz w:val="22"/>
          <w:szCs w:val="22"/>
        </w:rPr>
      </w:pPr>
      <w:r w:rsidRPr="0048418D">
        <w:rPr>
          <w:rFonts w:ascii="Arial" w:hAnsi="Arial" w:cs="Arial"/>
          <w:sz w:val="22"/>
          <w:szCs w:val="22"/>
        </w:rPr>
        <w:t>Cílem předmětu je zprostředkovat žákům základní fyzikální poznatky potřebné v</w:t>
      </w:r>
      <w:r w:rsidR="00337E83" w:rsidRPr="0048418D">
        <w:rPr>
          <w:rFonts w:ascii="Arial" w:hAnsi="Arial" w:cs="Arial"/>
          <w:sz w:val="22"/>
          <w:szCs w:val="22"/>
        </w:rPr>
        <w:t xml:space="preserve"> dalším odborném </w:t>
      </w:r>
      <w:r w:rsidRPr="0048418D">
        <w:rPr>
          <w:rFonts w:ascii="Arial" w:hAnsi="Arial" w:cs="Arial"/>
          <w:sz w:val="22"/>
          <w:szCs w:val="22"/>
        </w:rPr>
        <w:t xml:space="preserve">vzdělání a v praktickém životě. Významnou úlohu má také rozvíjení logického myšlení, představivosti a pochopení souvislostí. </w:t>
      </w:r>
    </w:p>
    <w:p w:rsidR="0074634B" w:rsidRPr="0048418D" w:rsidRDefault="0074634B" w:rsidP="008F376C">
      <w:pPr>
        <w:jc w:val="both"/>
        <w:rPr>
          <w:rFonts w:ascii="Arial" w:hAnsi="Arial" w:cs="Arial"/>
          <w:sz w:val="22"/>
          <w:szCs w:val="22"/>
        </w:rPr>
      </w:pPr>
      <w:r w:rsidRPr="0048418D">
        <w:rPr>
          <w:rFonts w:ascii="Arial" w:hAnsi="Arial" w:cs="Arial"/>
          <w:sz w:val="22"/>
          <w:szCs w:val="22"/>
        </w:rPr>
        <w:t>Cílem předmětu je naučit žáky používat jazyk fyziky a odpovídající symboliku, přesně a jasně se vyjadřovat, aplikovat poznatky získané v matematice a fyzice při řešení úloh z praxe. Žáci se učí analyzovat text úlohy, postihnout fyzikální prob</w:t>
      </w:r>
      <w:r w:rsidR="00337E83" w:rsidRPr="0048418D">
        <w:rPr>
          <w:rFonts w:ascii="Arial" w:hAnsi="Arial" w:cs="Arial"/>
          <w:sz w:val="22"/>
          <w:szCs w:val="22"/>
        </w:rPr>
        <w:t>lém a hledat nejjednodušší možnost</w:t>
      </w:r>
      <w:r w:rsidRPr="0048418D">
        <w:rPr>
          <w:rFonts w:ascii="Arial" w:hAnsi="Arial" w:cs="Arial"/>
          <w:sz w:val="22"/>
          <w:szCs w:val="22"/>
        </w:rPr>
        <w:t xml:space="preserve"> řešení. Učí se odhadnout a zdůvodnit výsledky.  Používají pomůcky – odbornou literaturu, internet, kalkulátor, rýsovací potřeby, PC, uplatňují vědomosti, dovednosti a metody řešení problémů v odborné složce vzdělání a praktickém životě a jsou vedeni k pochopení ekonomického a společenského významu fyziky.</w:t>
      </w:r>
    </w:p>
    <w:p w:rsidR="0074634B" w:rsidRPr="0048418D" w:rsidRDefault="0074634B"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74634B" w:rsidRPr="0048418D" w:rsidRDefault="0074634B" w:rsidP="008F376C">
      <w:pPr>
        <w:jc w:val="both"/>
        <w:rPr>
          <w:rFonts w:ascii="Arial" w:hAnsi="Arial" w:cs="Arial"/>
          <w:sz w:val="22"/>
          <w:szCs w:val="22"/>
        </w:rPr>
      </w:pPr>
      <w:r w:rsidRPr="0048418D">
        <w:rPr>
          <w:rFonts w:ascii="Arial" w:hAnsi="Arial" w:cs="Arial"/>
          <w:sz w:val="22"/>
          <w:szCs w:val="22"/>
        </w:rPr>
        <w:t>Žáci si osvojí základní fyzikální poznatky, postupy a metody řešení praktických úloh a získají základní vědomosti a dovednosti pro další</w:t>
      </w:r>
      <w:r w:rsidR="00337E83" w:rsidRPr="0048418D">
        <w:rPr>
          <w:rFonts w:ascii="Arial" w:hAnsi="Arial" w:cs="Arial"/>
          <w:sz w:val="22"/>
          <w:szCs w:val="22"/>
        </w:rPr>
        <w:t>,</w:t>
      </w:r>
      <w:r w:rsidRPr="0048418D">
        <w:rPr>
          <w:rFonts w:ascii="Arial" w:hAnsi="Arial" w:cs="Arial"/>
          <w:sz w:val="22"/>
          <w:szCs w:val="22"/>
        </w:rPr>
        <w:t xml:space="preserve"> především odborné předměty. </w:t>
      </w:r>
    </w:p>
    <w:p w:rsidR="0074634B" w:rsidRPr="0048418D" w:rsidRDefault="0074634B"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74634B" w:rsidRPr="0048418D" w:rsidRDefault="00123046" w:rsidP="008F376C">
      <w:pPr>
        <w:jc w:val="both"/>
        <w:rPr>
          <w:rFonts w:ascii="Arial" w:hAnsi="Arial" w:cs="Arial"/>
          <w:sz w:val="22"/>
          <w:szCs w:val="22"/>
        </w:rPr>
      </w:pPr>
      <w:r w:rsidRPr="0048418D">
        <w:rPr>
          <w:rFonts w:ascii="Arial" w:hAnsi="Arial" w:cs="Arial"/>
          <w:sz w:val="22"/>
          <w:szCs w:val="22"/>
        </w:rPr>
        <w:t>M</w:t>
      </w:r>
      <w:r w:rsidR="0074634B" w:rsidRPr="0048418D">
        <w:rPr>
          <w:rFonts w:ascii="Arial" w:hAnsi="Arial" w:cs="Arial"/>
          <w:sz w:val="22"/>
          <w:szCs w:val="22"/>
        </w:rPr>
        <w:t xml:space="preserve">atematika, </w:t>
      </w:r>
      <w:r w:rsidRPr="0048418D">
        <w:rPr>
          <w:rFonts w:ascii="Arial" w:hAnsi="Arial" w:cs="Arial"/>
          <w:sz w:val="22"/>
          <w:szCs w:val="22"/>
        </w:rPr>
        <w:t>Chemie</w:t>
      </w:r>
      <w:r w:rsidR="00432164" w:rsidRPr="0048418D">
        <w:rPr>
          <w:rFonts w:ascii="Arial" w:hAnsi="Arial" w:cs="Arial"/>
          <w:sz w:val="22"/>
          <w:szCs w:val="22"/>
        </w:rPr>
        <w:t xml:space="preserve"> a ekologie, Technická chemie</w:t>
      </w:r>
      <w:r w:rsidRPr="0048418D">
        <w:rPr>
          <w:rFonts w:ascii="Arial" w:hAnsi="Arial" w:cs="Arial"/>
          <w:sz w:val="22"/>
          <w:szCs w:val="22"/>
        </w:rPr>
        <w:t xml:space="preserve">, </w:t>
      </w:r>
      <w:r w:rsidR="003869BC" w:rsidRPr="0048418D">
        <w:rPr>
          <w:rFonts w:ascii="Arial" w:hAnsi="Arial" w:cs="Arial"/>
          <w:sz w:val="22"/>
          <w:szCs w:val="22"/>
        </w:rPr>
        <w:t>Stavba  a provoz strojů</w:t>
      </w:r>
      <w:r w:rsidRPr="0048418D">
        <w:rPr>
          <w:rFonts w:ascii="Arial" w:hAnsi="Arial" w:cs="Arial"/>
          <w:sz w:val="22"/>
          <w:szCs w:val="22"/>
        </w:rPr>
        <w:t>, O</w:t>
      </w:r>
      <w:r w:rsidR="0074634B" w:rsidRPr="0048418D">
        <w:rPr>
          <w:rFonts w:ascii="Arial" w:hAnsi="Arial" w:cs="Arial"/>
          <w:sz w:val="22"/>
          <w:szCs w:val="22"/>
        </w:rPr>
        <w:t>bnovitelné zdroje.</w:t>
      </w:r>
    </w:p>
    <w:p w:rsidR="0074634B" w:rsidRPr="0048418D" w:rsidRDefault="0074634B"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74634B" w:rsidRPr="0048418D" w:rsidRDefault="0074634B" w:rsidP="008F376C">
      <w:pPr>
        <w:jc w:val="both"/>
        <w:rPr>
          <w:rFonts w:ascii="Arial" w:hAnsi="Arial" w:cs="Arial"/>
          <w:sz w:val="22"/>
          <w:szCs w:val="22"/>
        </w:rPr>
      </w:pPr>
      <w:r w:rsidRPr="0048418D">
        <w:rPr>
          <w:rFonts w:ascii="Arial" w:hAnsi="Arial" w:cs="Arial"/>
          <w:sz w:val="22"/>
          <w:szCs w:val="22"/>
        </w:rPr>
        <w:t xml:space="preserve">Žáci jsou motivováni příklady z praktického života. Učivo si osvojují metodami výkladu a problémovým vyučováním. Žáci pracují s odborným textem (vyhledávají informace, studují odbornou literaturu, zpracovávají informace). </w:t>
      </w:r>
    </w:p>
    <w:p w:rsidR="0074634B" w:rsidRPr="0048418D" w:rsidRDefault="0074634B"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74634B" w:rsidRPr="0048418D" w:rsidRDefault="0074634B" w:rsidP="008F376C">
      <w:pPr>
        <w:pStyle w:val="Zkladntext2"/>
        <w:rPr>
          <w:color w:val="auto"/>
        </w:rPr>
      </w:pPr>
      <w:r w:rsidRPr="0048418D">
        <w:rPr>
          <w:color w:val="auto"/>
        </w:rPr>
        <w:t>Hodnocení je prováděno v souladu s přílohou č 9.4 Hodnocení a klasifikace žáků Příručky kvality. Stěžejní formou hodnocení je ústní zkoušení, písemné zkoušení, průběžné hodnocení domácích cvičení a samostatné práce v hodině.</w:t>
      </w:r>
    </w:p>
    <w:p w:rsidR="0074634B" w:rsidRPr="0048418D" w:rsidRDefault="0074634B"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Občan v demokratické společnosti</w:t>
      </w:r>
    </w:p>
    <w:p w:rsidR="0074634B" w:rsidRPr="0048418D" w:rsidRDefault="0074634B" w:rsidP="008F376C">
      <w:pPr>
        <w:shd w:val="clear" w:color="auto" w:fill="FFFFFF"/>
        <w:tabs>
          <w:tab w:val="left" w:pos="4906"/>
        </w:tabs>
        <w:spacing w:line="250" w:lineRule="exact"/>
        <w:jc w:val="both"/>
        <w:rPr>
          <w:rFonts w:ascii="Arial" w:hAnsi="Arial" w:cs="Arial"/>
          <w:spacing w:val="-1"/>
          <w:sz w:val="22"/>
          <w:szCs w:val="22"/>
        </w:rPr>
      </w:pPr>
      <w:r w:rsidRPr="0048418D">
        <w:rPr>
          <w:rFonts w:ascii="Arial" w:hAnsi="Arial" w:cs="Arial"/>
          <w:spacing w:val="-1"/>
          <w:sz w:val="22"/>
          <w:szCs w:val="22"/>
        </w:rPr>
        <w:t xml:space="preserve">Žáci jsou vedeni k tomu, aby </w:t>
      </w:r>
      <w:r w:rsidRPr="0048418D">
        <w:rPr>
          <w:rFonts w:ascii="Arial" w:hAnsi="Arial" w:cs="Arial"/>
          <w:spacing w:val="1"/>
          <w:sz w:val="22"/>
          <w:szCs w:val="22"/>
        </w:rPr>
        <w:t xml:space="preserve">měli vhodnou míru sebevědomí, sebeodpovědnosti a schopnost morálního úsudku, </w:t>
      </w:r>
      <w:r w:rsidRPr="0048418D">
        <w:rPr>
          <w:rFonts w:ascii="Arial" w:hAnsi="Arial" w:cs="Arial"/>
          <w:spacing w:val="-1"/>
          <w:sz w:val="22"/>
          <w:szCs w:val="22"/>
        </w:rPr>
        <w:t>dovedli jednat s lidmi, uměli diskutovat o citlivých nebo kontroverzních otázkách.</w:t>
      </w: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 xml:space="preserve">Člověk a životní prostředí </w:t>
      </w:r>
    </w:p>
    <w:p w:rsidR="0074634B" w:rsidRPr="0048418D" w:rsidRDefault="0074634B" w:rsidP="008F376C">
      <w:pPr>
        <w:shd w:val="clear" w:color="auto" w:fill="FFFFFF"/>
        <w:tabs>
          <w:tab w:val="left" w:pos="4906"/>
        </w:tabs>
        <w:spacing w:line="250" w:lineRule="exact"/>
        <w:jc w:val="both"/>
        <w:rPr>
          <w:rFonts w:ascii="Arial" w:hAnsi="Arial" w:cs="Arial"/>
          <w:spacing w:val="-1"/>
          <w:sz w:val="22"/>
          <w:szCs w:val="22"/>
        </w:rPr>
      </w:pPr>
      <w:r w:rsidRPr="0048418D">
        <w:rPr>
          <w:rFonts w:ascii="Arial" w:hAnsi="Arial" w:cs="Arial"/>
          <w:spacing w:val="-1"/>
          <w:sz w:val="22"/>
          <w:szCs w:val="22"/>
        </w:rPr>
        <w:t xml:space="preserve">Žáci jsou vedeni k tomu, aby poznávali svět a lépe mu rozuměli, </w:t>
      </w:r>
      <w:r w:rsidRPr="0048418D">
        <w:rPr>
          <w:rFonts w:ascii="Arial" w:hAnsi="Arial" w:cs="Arial"/>
          <w:sz w:val="22"/>
          <w:szCs w:val="22"/>
        </w:rPr>
        <w:t xml:space="preserve">efektivně pracovali s informacemi, tj. uměli je získávat a kriticky vyhodnocovat. Dále jsou vedeni k tomu, aby </w:t>
      </w:r>
      <w:r w:rsidRPr="0048418D">
        <w:rPr>
          <w:rFonts w:ascii="Arial" w:hAnsi="Arial" w:cs="Arial"/>
          <w:spacing w:val="-1"/>
          <w:sz w:val="22"/>
          <w:szCs w:val="22"/>
        </w:rPr>
        <w:t xml:space="preserve">se orientovali v globálních problémech lidstva, chápali zásady trvale udržitelného rozvoje a </w:t>
      </w:r>
      <w:r w:rsidRPr="0048418D">
        <w:rPr>
          <w:rFonts w:ascii="Arial" w:hAnsi="Arial" w:cs="Arial"/>
          <w:sz w:val="22"/>
          <w:szCs w:val="22"/>
        </w:rPr>
        <w:t xml:space="preserve">uměli aktivně přispívat k jejich uplatnění, </w:t>
      </w:r>
      <w:r w:rsidRPr="0048418D">
        <w:rPr>
          <w:rFonts w:ascii="Arial" w:hAnsi="Arial" w:cs="Arial"/>
          <w:spacing w:val="-1"/>
          <w:sz w:val="22"/>
          <w:szCs w:val="22"/>
        </w:rPr>
        <w:t>měli úctu k živé i neživé přírodě a jedinečnosti života na Zemi, respektovali život jako nejvyšší hodnotu.</w:t>
      </w: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Člověk a svět práce</w:t>
      </w:r>
    </w:p>
    <w:p w:rsidR="0074634B" w:rsidRPr="0048418D" w:rsidRDefault="0074634B" w:rsidP="008F376C">
      <w:pPr>
        <w:shd w:val="clear" w:color="auto" w:fill="FFFFFF"/>
        <w:tabs>
          <w:tab w:val="left" w:pos="4906"/>
        </w:tabs>
        <w:spacing w:line="250" w:lineRule="exact"/>
        <w:jc w:val="both"/>
        <w:rPr>
          <w:rFonts w:ascii="Arial" w:hAnsi="Arial" w:cs="Arial"/>
          <w:sz w:val="22"/>
          <w:szCs w:val="22"/>
        </w:rPr>
      </w:pPr>
      <w:r w:rsidRPr="0048418D">
        <w:rPr>
          <w:rFonts w:ascii="Arial" w:hAnsi="Arial" w:cs="Arial"/>
          <w:spacing w:val="-1"/>
          <w:sz w:val="22"/>
          <w:szCs w:val="22"/>
        </w:rPr>
        <w:t xml:space="preserve">Žáci jsou vedeni k tomu, aby </w:t>
      </w:r>
      <w:r w:rsidRPr="0048418D">
        <w:rPr>
          <w:rFonts w:ascii="Arial" w:hAnsi="Arial" w:cs="Arial"/>
          <w:sz w:val="22"/>
          <w:szCs w:val="22"/>
        </w:rPr>
        <w:t>si uvědomovali zodpovědnost za vlastní životy, význam vzdělání pro život a byli motivováni k aktivnímu praco</w:t>
      </w:r>
      <w:r w:rsidR="00D1157E" w:rsidRPr="0048418D">
        <w:rPr>
          <w:rFonts w:ascii="Arial" w:hAnsi="Arial" w:cs="Arial"/>
          <w:sz w:val="22"/>
          <w:szCs w:val="22"/>
        </w:rPr>
        <w:t>vnímu životu a úspěšné kariéře.</w:t>
      </w:r>
    </w:p>
    <w:p w:rsidR="0074634B" w:rsidRPr="0048418D" w:rsidRDefault="0074634B"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74634B" w:rsidRPr="0048418D" w:rsidRDefault="0074634B" w:rsidP="008F376C">
      <w:pPr>
        <w:shd w:val="clear" w:color="auto" w:fill="FFFFFF"/>
        <w:jc w:val="both"/>
        <w:rPr>
          <w:rFonts w:ascii="Arial" w:hAnsi="Arial" w:cs="Arial"/>
          <w:sz w:val="22"/>
          <w:szCs w:val="22"/>
        </w:rPr>
      </w:pPr>
      <w:r w:rsidRPr="0048418D">
        <w:rPr>
          <w:rFonts w:ascii="Arial" w:hAnsi="Arial" w:cs="Arial"/>
          <w:sz w:val="22"/>
          <w:szCs w:val="22"/>
        </w:rPr>
        <w:t>Absolvent:</w:t>
      </w:r>
    </w:p>
    <w:p w:rsidR="0074634B" w:rsidRPr="0048418D" w:rsidRDefault="0074634B" w:rsidP="00DD5CF6">
      <w:pPr>
        <w:numPr>
          <w:ilvl w:val="0"/>
          <w:numId w:val="38"/>
        </w:numPr>
        <w:shd w:val="clear" w:color="auto" w:fill="FFFFFF"/>
        <w:jc w:val="both"/>
        <w:rPr>
          <w:rFonts w:ascii="Arial" w:hAnsi="Arial" w:cs="Arial"/>
          <w:sz w:val="22"/>
          <w:szCs w:val="22"/>
        </w:rPr>
      </w:pPr>
      <w:r w:rsidRPr="0048418D">
        <w:rPr>
          <w:rFonts w:ascii="Arial" w:hAnsi="Arial" w:cs="Arial"/>
          <w:sz w:val="22"/>
          <w:szCs w:val="22"/>
        </w:rPr>
        <w:t>řeší problémy a posuzuje výsledky řešení</w:t>
      </w:r>
      <w:r w:rsidR="00793B1E" w:rsidRPr="0048418D">
        <w:rPr>
          <w:rFonts w:ascii="Arial" w:hAnsi="Arial" w:cs="Arial"/>
          <w:sz w:val="22"/>
          <w:szCs w:val="22"/>
        </w:rPr>
        <w:t>;</w:t>
      </w:r>
    </w:p>
    <w:p w:rsidR="0074634B" w:rsidRPr="0048418D" w:rsidRDefault="0074634B" w:rsidP="00DD5CF6">
      <w:pPr>
        <w:numPr>
          <w:ilvl w:val="0"/>
          <w:numId w:val="38"/>
        </w:numPr>
        <w:shd w:val="clear" w:color="auto" w:fill="FFFFFF"/>
        <w:jc w:val="both"/>
        <w:rPr>
          <w:rFonts w:ascii="Arial" w:hAnsi="Arial" w:cs="Arial"/>
          <w:sz w:val="22"/>
          <w:szCs w:val="22"/>
        </w:rPr>
      </w:pPr>
      <w:r w:rsidRPr="0048418D">
        <w:rPr>
          <w:rFonts w:ascii="Arial" w:hAnsi="Arial" w:cs="Arial"/>
          <w:sz w:val="22"/>
          <w:szCs w:val="22"/>
        </w:rPr>
        <w:t>posiluje a rozvíjí důslednost a odpovědnost</w:t>
      </w:r>
      <w:r w:rsidR="00793B1E" w:rsidRPr="0048418D">
        <w:rPr>
          <w:rFonts w:ascii="Arial" w:hAnsi="Arial" w:cs="Arial"/>
          <w:sz w:val="22"/>
          <w:szCs w:val="22"/>
        </w:rPr>
        <w:t>;</w:t>
      </w:r>
    </w:p>
    <w:p w:rsidR="0074634B" w:rsidRPr="0048418D" w:rsidRDefault="0074634B" w:rsidP="00DD5CF6">
      <w:pPr>
        <w:numPr>
          <w:ilvl w:val="0"/>
          <w:numId w:val="38"/>
        </w:numPr>
        <w:shd w:val="clear" w:color="auto" w:fill="FFFFFF"/>
        <w:jc w:val="both"/>
        <w:rPr>
          <w:rFonts w:ascii="Arial" w:hAnsi="Arial" w:cs="Arial"/>
          <w:sz w:val="22"/>
          <w:szCs w:val="22"/>
        </w:rPr>
      </w:pPr>
      <w:r w:rsidRPr="0048418D">
        <w:rPr>
          <w:rFonts w:ascii="Arial" w:hAnsi="Arial" w:cs="Arial"/>
          <w:sz w:val="22"/>
          <w:szCs w:val="22"/>
        </w:rPr>
        <w:t>jasně a srozumitelně se vyjadřuje, prezentuje své názory</w:t>
      </w:r>
      <w:r w:rsidR="00793B1E" w:rsidRPr="0048418D">
        <w:rPr>
          <w:rFonts w:ascii="Arial" w:hAnsi="Arial" w:cs="Arial"/>
          <w:sz w:val="22"/>
          <w:szCs w:val="22"/>
        </w:rPr>
        <w:t>;</w:t>
      </w:r>
    </w:p>
    <w:p w:rsidR="0074634B" w:rsidRPr="0048418D" w:rsidRDefault="0074634B" w:rsidP="00DD5CF6">
      <w:pPr>
        <w:numPr>
          <w:ilvl w:val="0"/>
          <w:numId w:val="38"/>
        </w:numPr>
        <w:shd w:val="clear" w:color="auto" w:fill="FFFFFF"/>
        <w:jc w:val="both"/>
        <w:rPr>
          <w:rFonts w:ascii="Arial" w:hAnsi="Arial" w:cs="Arial"/>
          <w:sz w:val="22"/>
          <w:szCs w:val="22"/>
        </w:rPr>
      </w:pPr>
      <w:r w:rsidRPr="0048418D">
        <w:rPr>
          <w:rFonts w:ascii="Arial" w:hAnsi="Arial" w:cs="Arial"/>
          <w:sz w:val="22"/>
          <w:szCs w:val="22"/>
        </w:rPr>
        <w:t>tvoří si vlastní úsudek a diskutuje o něm s jinými lidmi</w:t>
      </w:r>
      <w:r w:rsidR="00793B1E" w:rsidRPr="0048418D">
        <w:rPr>
          <w:rFonts w:ascii="Arial" w:hAnsi="Arial" w:cs="Arial"/>
          <w:sz w:val="22"/>
          <w:szCs w:val="22"/>
        </w:rPr>
        <w:t>;</w:t>
      </w:r>
    </w:p>
    <w:p w:rsidR="0074634B" w:rsidRPr="0048418D" w:rsidRDefault="0074634B" w:rsidP="00DD5CF6">
      <w:pPr>
        <w:numPr>
          <w:ilvl w:val="0"/>
          <w:numId w:val="38"/>
        </w:numPr>
        <w:shd w:val="clear" w:color="auto" w:fill="FFFFFF"/>
        <w:jc w:val="both"/>
        <w:rPr>
          <w:rFonts w:ascii="Arial" w:hAnsi="Arial" w:cs="Arial"/>
          <w:sz w:val="22"/>
          <w:szCs w:val="22"/>
        </w:rPr>
      </w:pPr>
      <w:r w:rsidRPr="0048418D">
        <w:rPr>
          <w:rFonts w:ascii="Arial" w:hAnsi="Arial" w:cs="Arial"/>
          <w:sz w:val="22"/>
          <w:szCs w:val="22"/>
        </w:rPr>
        <w:t>formuluje své myšlenky srozumitelně a souvisle, v písemné podobě přehledně a jazykově správně</w:t>
      </w:r>
      <w:r w:rsidR="00793B1E" w:rsidRPr="0048418D">
        <w:rPr>
          <w:rFonts w:ascii="Arial" w:hAnsi="Arial" w:cs="Arial"/>
          <w:sz w:val="22"/>
          <w:szCs w:val="22"/>
        </w:rPr>
        <w:t>;</w:t>
      </w:r>
    </w:p>
    <w:p w:rsidR="0074634B" w:rsidRPr="0048418D" w:rsidRDefault="0074634B" w:rsidP="00DD5CF6">
      <w:pPr>
        <w:numPr>
          <w:ilvl w:val="0"/>
          <w:numId w:val="38"/>
        </w:numPr>
        <w:shd w:val="clear" w:color="auto" w:fill="FFFFFF"/>
        <w:jc w:val="both"/>
        <w:rPr>
          <w:rFonts w:ascii="Arial" w:hAnsi="Arial" w:cs="Arial"/>
          <w:sz w:val="22"/>
          <w:szCs w:val="22"/>
        </w:rPr>
      </w:pPr>
      <w:r w:rsidRPr="0048418D">
        <w:rPr>
          <w:rFonts w:ascii="Arial" w:hAnsi="Arial" w:cs="Arial"/>
          <w:sz w:val="22"/>
          <w:szCs w:val="22"/>
        </w:rPr>
        <w:t>aktivně se účastní diskusí, formuluje a obhajuje své názory a postoje, respektuje názory druhých</w:t>
      </w:r>
      <w:r w:rsidR="00793B1E" w:rsidRPr="0048418D">
        <w:rPr>
          <w:rFonts w:ascii="Arial" w:hAnsi="Arial" w:cs="Arial"/>
          <w:sz w:val="22"/>
          <w:szCs w:val="22"/>
        </w:rPr>
        <w:t>;</w:t>
      </w:r>
    </w:p>
    <w:p w:rsidR="0074634B" w:rsidRPr="0048418D" w:rsidRDefault="00123046" w:rsidP="00DD5CF6">
      <w:pPr>
        <w:numPr>
          <w:ilvl w:val="0"/>
          <w:numId w:val="38"/>
        </w:numPr>
        <w:shd w:val="clear" w:color="auto" w:fill="FFFFFF"/>
        <w:jc w:val="both"/>
        <w:rPr>
          <w:rFonts w:ascii="Arial" w:hAnsi="Arial" w:cs="Arial"/>
          <w:sz w:val="22"/>
          <w:szCs w:val="22"/>
        </w:rPr>
      </w:pPr>
      <w:r w:rsidRPr="0048418D">
        <w:rPr>
          <w:rFonts w:ascii="Arial" w:hAnsi="Arial" w:cs="Arial"/>
          <w:sz w:val="22"/>
          <w:szCs w:val="22"/>
        </w:rPr>
        <w:t>vyhledává informace v</w:t>
      </w:r>
      <w:r w:rsidR="00793B1E" w:rsidRPr="0048418D">
        <w:rPr>
          <w:rFonts w:ascii="Arial" w:hAnsi="Arial" w:cs="Arial"/>
          <w:sz w:val="22"/>
          <w:szCs w:val="22"/>
        </w:rPr>
        <w:t> </w:t>
      </w:r>
      <w:r w:rsidR="0074634B" w:rsidRPr="0048418D">
        <w:rPr>
          <w:rFonts w:ascii="Arial" w:hAnsi="Arial" w:cs="Arial"/>
          <w:sz w:val="22"/>
          <w:szCs w:val="22"/>
        </w:rPr>
        <w:t>internetu</w:t>
      </w:r>
      <w:r w:rsidR="00793B1E" w:rsidRPr="0048418D">
        <w:rPr>
          <w:rFonts w:ascii="Arial" w:hAnsi="Arial" w:cs="Arial"/>
          <w:sz w:val="22"/>
          <w:szCs w:val="22"/>
        </w:rPr>
        <w:t>;</w:t>
      </w:r>
    </w:p>
    <w:p w:rsidR="0074634B" w:rsidRPr="0048418D" w:rsidRDefault="0074634B" w:rsidP="00DD5CF6">
      <w:pPr>
        <w:numPr>
          <w:ilvl w:val="0"/>
          <w:numId w:val="38"/>
        </w:numPr>
        <w:shd w:val="clear" w:color="auto" w:fill="FFFFFF"/>
        <w:jc w:val="both"/>
        <w:rPr>
          <w:rFonts w:ascii="Arial" w:hAnsi="Arial" w:cs="Arial"/>
          <w:sz w:val="22"/>
          <w:szCs w:val="22"/>
        </w:rPr>
      </w:pPr>
      <w:r w:rsidRPr="0048418D">
        <w:rPr>
          <w:rFonts w:ascii="Arial" w:hAnsi="Arial" w:cs="Arial"/>
          <w:sz w:val="22"/>
          <w:szCs w:val="22"/>
        </w:rPr>
        <w:t>volí správné matematické postupy a výpočty na kalkulačce</w:t>
      </w:r>
      <w:r w:rsidR="00793B1E" w:rsidRPr="0048418D">
        <w:rPr>
          <w:rFonts w:ascii="Arial" w:hAnsi="Arial" w:cs="Arial"/>
          <w:sz w:val="22"/>
          <w:szCs w:val="22"/>
        </w:rPr>
        <w:t>;</w:t>
      </w:r>
    </w:p>
    <w:p w:rsidR="0074634B" w:rsidRPr="0048418D" w:rsidRDefault="0074634B" w:rsidP="00DD5CF6">
      <w:pPr>
        <w:numPr>
          <w:ilvl w:val="0"/>
          <w:numId w:val="38"/>
        </w:numPr>
        <w:shd w:val="clear" w:color="auto" w:fill="FFFFFF"/>
        <w:jc w:val="both"/>
        <w:rPr>
          <w:rFonts w:ascii="Arial" w:hAnsi="Arial" w:cs="Arial"/>
          <w:sz w:val="22"/>
          <w:szCs w:val="22"/>
        </w:rPr>
      </w:pPr>
      <w:r w:rsidRPr="0048418D">
        <w:rPr>
          <w:rFonts w:ascii="Arial" w:hAnsi="Arial" w:cs="Arial"/>
          <w:sz w:val="22"/>
          <w:szCs w:val="22"/>
        </w:rPr>
        <w:t>rozvíjí prostorovou představivost</w:t>
      </w:r>
      <w:r w:rsidR="00793B1E" w:rsidRPr="0048418D">
        <w:rPr>
          <w:rFonts w:ascii="Arial" w:hAnsi="Arial" w:cs="Arial"/>
          <w:sz w:val="22"/>
          <w:szCs w:val="22"/>
        </w:rPr>
        <w:t>;</w:t>
      </w:r>
      <w:r w:rsidRPr="0048418D">
        <w:rPr>
          <w:rFonts w:ascii="Arial" w:hAnsi="Arial" w:cs="Arial"/>
          <w:sz w:val="22"/>
          <w:szCs w:val="22"/>
        </w:rPr>
        <w:t xml:space="preserve"> </w:t>
      </w:r>
    </w:p>
    <w:p w:rsidR="0074634B" w:rsidRPr="0048418D" w:rsidRDefault="0074634B" w:rsidP="00DD5CF6">
      <w:pPr>
        <w:numPr>
          <w:ilvl w:val="0"/>
          <w:numId w:val="38"/>
        </w:numPr>
        <w:shd w:val="clear" w:color="auto" w:fill="FFFFFF"/>
        <w:jc w:val="both"/>
        <w:rPr>
          <w:rFonts w:ascii="Arial" w:hAnsi="Arial" w:cs="Arial"/>
          <w:sz w:val="22"/>
          <w:szCs w:val="22"/>
        </w:rPr>
      </w:pPr>
      <w:r w:rsidRPr="0048418D">
        <w:rPr>
          <w:rFonts w:ascii="Arial" w:hAnsi="Arial" w:cs="Arial"/>
          <w:sz w:val="22"/>
          <w:szCs w:val="22"/>
        </w:rPr>
        <w:t>volí správný postup řešení a hodnotí správnost výsledku vzhledem k podmínkám zadané úlohy</w:t>
      </w:r>
      <w:r w:rsidR="00793B1E" w:rsidRPr="0048418D">
        <w:rPr>
          <w:rFonts w:ascii="Arial" w:hAnsi="Arial" w:cs="Arial"/>
          <w:sz w:val="22"/>
          <w:szCs w:val="22"/>
        </w:rPr>
        <w:t>;</w:t>
      </w:r>
      <w:r w:rsidRPr="0048418D">
        <w:rPr>
          <w:rFonts w:ascii="Arial" w:hAnsi="Arial" w:cs="Arial"/>
          <w:sz w:val="22"/>
          <w:szCs w:val="22"/>
        </w:rPr>
        <w:t xml:space="preserve"> </w:t>
      </w:r>
    </w:p>
    <w:p w:rsidR="0074634B" w:rsidRPr="0048418D" w:rsidRDefault="0074634B" w:rsidP="00D1157E">
      <w:pPr>
        <w:numPr>
          <w:ilvl w:val="0"/>
          <w:numId w:val="38"/>
        </w:numPr>
        <w:shd w:val="clear" w:color="auto" w:fill="FFFFFF"/>
        <w:jc w:val="both"/>
        <w:rPr>
          <w:rFonts w:ascii="Arial" w:hAnsi="Arial" w:cs="Arial"/>
          <w:sz w:val="22"/>
          <w:szCs w:val="22"/>
        </w:rPr>
      </w:pPr>
      <w:r w:rsidRPr="0048418D">
        <w:rPr>
          <w:rFonts w:ascii="Arial" w:hAnsi="Arial" w:cs="Arial"/>
          <w:sz w:val="22"/>
          <w:szCs w:val="22"/>
        </w:rPr>
        <w:t>posiluje logické myšlení, získává přesnost a zručnost grafického projevu.</w:t>
      </w:r>
    </w:p>
    <w:p w:rsidR="0074634B" w:rsidRPr="0048418D" w:rsidRDefault="0074634B"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8"/>
        <w:gridCol w:w="4748"/>
      </w:tblGrid>
      <w:tr w:rsidR="00157D00" w:rsidRPr="0048418D" w:rsidTr="003A3458">
        <w:trPr>
          <w:trHeight w:hRule="exact" w:val="737"/>
        </w:trPr>
        <w:tc>
          <w:tcPr>
            <w:tcW w:w="4608" w:type="dxa"/>
            <w:vAlign w:val="center"/>
          </w:tcPr>
          <w:p w:rsidR="00157D00" w:rsidRPr="0048418D" w:rsidRDefault="00157D00" w:rsidP="003A3458">
            <w:pPr>
              <w:tabs>
                <w:tab w:val="left" w:pos="4906"/>
              </w:tabs>
              <w:spacing w:line="250" w:lineRule="exact"/>
              <w:jc w:val="center"/>
              <w:rPr>
                <w:rFonts w:ascii="Arial" w:hAnsi="Arial" w:cs="Arial"/>
                <w:b/>
                <w:sz w:val="22"/>
                <w:szCs w:val="22"/>
              </w:rPr>
            </w:pPr>
            <w:r w:rsidRPr="0048418D">
              <w:rPr>
                <w:rFonts w:ascii="Arial" w:hAnsi="Arial" w:cs="Arial"/>
                <w:b/>
                <w:sz w:val="22"/>
                <w:szCs w:val="22"/>
              </w:rPr>
              <w:t>Výsledky vzdělávání – 1. ročník</w:t>
            </w:r>
          </w:p>
        </w:tc>
        <w:tc>
          <w:tcPr>
            <w:tcW w:w="4748" w:type="dxa"/>
            <w:vAlign w:val="center"/>
          </w:tcPr>
          <w:p w:rsidR="00157D00" w:rsidRPr="0048418D" w:rsidRDefault="00157D00" w:rsidP="003A3458">
            <w:pPr>
              <w:tabs>
                <w:tab w:val="left" w:pos="4906"/>
              </w:tabs>
              <w:spacing w:line="250" w:lineRule="exact"/>
              <w:jc w:val="center"/>
              <w:rPr>
                <w:rFonts w:ascii="Arial" w:hAnsi="Arial" w:cs="Arial"/>
                <w:b/>
                <w:sz w:val="22"/>
                <w:szCs w:val="22"/>
              </w:rPr>
            </w:pPr>
            <w:r w:rsidRPr="0048418D">
              <w:rPr>
                <w:rFonts w:ascii="Arial" w:hAnsi="Arial" w:cs="Arial"/>
                <w:b/>
                <w:sz w:val="22"/>
                <w:szCs w:val="22"/>
              </w:rPr>
              <w:t>Učivo – 1. ročník</w:t>
            </w:r>
          </w:p>
        </w:tc>
      </w:tr>
      <w:tr w:rsidR="00157D00" w:rsidRPr="0048418D" w:rsidTr="003A3458">
        <w:tc>
          <w:tcPr>
            <w:tcW w:w="4608" w:type="dxa"/>
          </w:tcPr>
          <w:p w:rsidR="00157D00" w:rsidRPr="0048418D" w:rsidRDefault="00157D00" w:rsidP="003A3458">
            <w:pPr>
              <w:jc w:val="both"/>
              <w:rPr>
                <w:rFonts w:ascii="Arial" w:hAnsi="Arial" w:cs="Arial"/>
                <w:sz w:val="22"/>
                <w:szCs w:val="22"/>
              </w:rPr>
            </w:pPr>
            <w:r w:rsidRPr="0048418D">
              <w:rPr>
                <w:rFonts w:ascii="Arial" w:hAnsi="Arial" w:cs="Arial"/>
                <w:sz w:val="22"/>
                <w:szCs w:val="22"/>
              </w:rPr>
              <w:t xml:space="preserve">Žák: </w:t>
            </w:r>
          </w:p>
          <w:p w:rsidR="00157D00" w:rsidRPr="0048418D" w:rsidRDefault="00157D00" w:rsidP="003A3458">
            <w:pPr>
              <w:numPr>
                <w:ilvl w:val="0"/>
                <w:numId w:val="103"/>
              </w:numPr>
              <w:rPr>
                <w:rFonts w:ascii="Arial" w:hAnsi="Arial" w:cs="Arial"/>
                <w:sz w:val="22"/>
                <w:szCs w:val="22"/>
              </w:rPr>
            </w:pPr>
            <w:r w:rsidRPr="0048418D">
              <w:rPr>
                <w:rFonts w:ascii="Arial" w:hAnsi="Arial" w:cs="Arial"/>
                <w:sz w:val="22"/>
                <w:szCs w:val="22"/>
              </w:rPr>
              <w:t xml:space="preserve">rozliší pohyby podle trajektorie a změny rychlosti </w:t>
            </w:r>
          </w:p>
          <w:p w:rsidR="00157D00" w:rsidRPr="0048418D" w:rsidRDefault="00157D00" w:rsidP="003A3458">
            <w:pPr>
              <w:numPr>
                <w:ilvl w:val="0"/>
                <w:numId w:val="103"/>
              </w:numPr>
              <w:rPr>
                <w:rFonts w:ascii="Arial" w:hAnsi="Arial" w:cs="Arial"/>
                <w:sz w:val="22"/>
                <w:szCs w:val="22"/>
              </w:rPr>
            </w:pPr>
            <w:r w:rsidRPr="0048418D">
              <w:rPr>
                <w:rFonts w:ascii="Arial" w:hAnsi="Arial" w:cs="Arial"/>
                <w:sz w:val="22"/>
                <w:szCs w:val="22"/>
              </w:rPr>
              <w:t xml:space="preserve">řeší úlohy o pohybech s využitím vztahů mezi kinematickými veličinami </w:t>
            </w:r>
          </w:p>
          <w:p w:rsidR="00157D00" w:rsidRPr="0048418D" w:rsidRDefault="00157D00" w:rsidP="003A3458">
            <w:pPr>
              <w:numPr>
                <w:ilvl w:val="0"/>
                <w:numId w:val="103"/>
              </w:numPr>
              <w:rPr>
                <w:rFonts w:ascii="Arial" w:hAnsi="Arial" w:cs="Arial"/>
                <w:sz w:val="22"/>
                <w:szCs w:val="22"/>
              </w:rPr>
            </w:pPr>
            <w:r w:rsidRPr="0048418D">
              <w:rPr>
                <w:rFonts w:ascii="Arial" w:hAnsi="Arial" w:cs="Arial"/>
                <w:sz w:val="22"/>
                <w:szCs w:val="22"/>
              </w:rPr>
              <w:t xml:space="preserve">použije Newtonovy pohybové zákony v jednoduchých úlohách o pohybech </w:t>
            </w:r>
          </w:p>
          <w:p w:rsidR="00157D00" w:rsidRPr="0048418D" w:rsidRDefault="00157D00" w:rsidP="003A3458">
            <w:pPr>
              <w:numPr>
                <w:ilvl w:val="0"/>
                <w:numId w:val="103"/>
              </w:numPr>
              <w:rPr>
                <w:rFonts w:ascii="Arial" w:hAnsi="Arial" w:cs="Arial"/>
                <w:sz w:val="22"/>
                <w:szCs w:val="22"/>
              </w:rPr>
            </w:pPr>
            <w:r w:rsidRPr="0048418D">
              <w:rPr>
                <w:rFonts w:ascii="Arial" w:hAnsi="Arial" w:cs="Arial"/>
                <w:sz w:val="22"/>
                <w:szCs w:val="22"/>
              </w:rPr>
              <w:t xml:space="preserve">určí síly, které v přírodě a v technických zařízeních působí na tělesa </w:t>
            </w:r>
          </w:p>
          <w:p w:rsidR="00157D00" w:rsidRPr="0048418D" w:rsidRDefault="00157D00" w:rsidP="003A3458">
            <w:pPr>
              <w:numPr>
                <w:ilvl w:val="0"/>
                <w:numId w:val="103"/>
              </w:numPr>
              <w:rPr>
                <w:rFonts w:ascii="Arial" w:hAnsi="Arial" w:cs="Arial"/>
                <w:sz w:val="22"/>
                <w:szCs w:val="22"/>
              </w:rPr>
            </w:pPr>
            <w:r w:rsidRPr="0048418D">
              <w:rPr>
                <w:rFonts w:ascii="Arial" w:hAnsi="Arial" w:cs="Arial"/>
                <w:sz w:val="22"/>
                <w:szCs w:val="22"/>
              </w:rPr>
              <w:t xml:space="preserve">popíše základní druhy pohybu v gravitačním poli </w:t>
            </w:r>
          </w:p>
          <w:p w:rsidR="00157D00" w:rsidRPr="0048418D" w:rsidRDefault="00157D00" w:rsidP="003A3458">
            <w:pPr>
              <w:numPr>
                <w:ilvl w:val="0"/>
                <w:numId w:val="103"/>
              </w:numPr>
              <w:rPr>
                <w:rFonts w:ascii="Arial" w:hAnsi="Arial" w:cs="Arial"/>
                <w:sz w:val="22"/>
                <w:szCs w:val="22"/>
              </w:rPr>
            </w:pPr>
            <w:r w:rsidRPr="0048418D">
              <w:rPr>
                <w:rFonts w:ascii="Arial" w:hAnsi="Arial" w:cs="Arial"/>
                <w:sz w:val="22"/>
                <w:szCs w:val="22"/>
              </w:rPr>
              <w:t xml:space="preserve">vypočítá mechanickou práci a energii při pohybu tělesa působením stálé síly </w:t>
            </w:r>
          </w:p>
          <w:p w:rsidR="00157D00" w:rsidRPr="0048418D" w:rsidRDefault="00157D00" w:rsidP="003A3458">
            <w:pPr>
              <w:numPr>
                <w:ilvl w:val="0"/>
                <w:numId w:val="103"/>
              </w:numPr>
              <w:rPr>
                <w:rFonts w:ascii="Arial" w:hAnsi="Arial" w:cs="Arial"/>
                <w:sz w:val="22"/>
                <w:szCs w:val="22"/>
              </w:rPr>
            </w:pPr>
            <w:r w:rsidRPr="0048418D">
              <w:rPr>
                <w:rFonts w:ascii="Arial" w:hAnsi="Arial" w:cs="Arial"/>
                <w:sz w:val="22"/>
                <w:szCs w:val="22"/>
              </w:rPr>
              <w:t xml:space="preserve">určí výkon a účinnost při konání práce </w:t>
            </w:r>
          </w:p>
          <w:p w:rsidR="00157D00" w:rsidRPr="0048418D" w:rsidRDefault="00157D00" w:rsidP="003A3458">
            <w:pPr>
              <w:numPr>
                <w:ilvl w:val="0"/>
                <w:numId w:val="103"/>
              </w:numPr>
              <w:rPr>
                <w:rFonts w:ascii="Arial" w:hAnsi="Arial" w:cs="Arial"/>
                <w:sz w:val="22"/>
                <w:szCs w:val="22"/>
              </w:rPr>
            </w:pPr>
            <w:r w:rsidRPr="0048418D">
              <w:rPr>
                <w:rFonts w:ascii="Arial" w:hAnsi="Arial" w:cs="Arial"/>
                <w:sz w:val="22"/>
                <w:szCs w:val="22"/>
              </w:rPr>
              <w:t xml:space="preserve">analyzuje jednoduché děje s využitím zákona zachování mechanické energie </w:t>
            </w:r>
          </w:p>
          <w:p w:rsidR="00157D00" w:rsidRPr="0048418D" w:rsidRDefault="00157D00" w:rsidP="003A3458">
            <w:pPr>
              <w:numPr>
                <w:ilvl w:val="0"/>
                <w:numId w:val="103"/>
              </w:numPr>
              <w:rPr>
                <w:rFonts w:ascii="Arial" w:hAnsi="Arial" w:cs="Arial"/>
                <w:i/>
                <w:sz w:val="22"/>
                <w:szCs w:val="22"/>
              </w:rPr>
            </w:pPr>
            <w:r w:rsidRPr="0048418D">
              <w:rPr>
                <w:rFonts w:ascii="Arial" w:hAnsi="Arial" w:cs="Arial"/>
                <w:sz w:val="22"/>
                <w:szCs w:val="22"/>
              </w:rPr>
              <w:t>aplikuje Pascalův a Archimédův zákon při řešení úloh na tlakové síly v tekutinách, vysvětlí změny tlaku v proudící  tekutině</w:t>
            </w:r>
          </w:p>
        </w:tc>
        <w:tc>
          <w:tcPr>
            <w:tcW w:w="4748" w:type="dxa"/>
          </w:tcPr>
          <w:p w:rsidR="00157D00" w:rsidRPr="0048418D" w:rsidRDefault="00157D00" w:rsidP="00157D00">
            <w:pPr>
              <w:numPr>
                <w:ilvl w:val="0"/>
                <w:numId w:val="14"/>
              </w:numPr>
              <w:tabs>
                <w:tab w:val="num" w:pos="437"/>
              </w:tabs>
              <w:jc w:val="both"/>
              <w:rPr>
                <w:rFonts w:ascii="Arial" w:hAnsi="Arial" w:cs="Arial"/>
                <w:b/>
                <w:sz w:val="22"/>
                <w:szCs w:val="22"/>
              </w:rPr>
            </w:pPr>
            <w:r w:rsidRPr="0048418D">
              <w:rPr>
                <w:rFonts w:ascii="Arial" w:hAnsi="Arial" w:cs="Arial"/>
                <w:b/>
                <w:sz w:val="22"/>
                <w:szCs w:val="22"/>
              </w:rPr>
              <w:t>Mechanika</w:t>
            </w:r>
          </w:p>
          <w:p w:rsidR="00157D00" w:rsidRPr="0048418D" w:rsidRDefault="00157D00" w:rsidP="003A3458">
            <w:pPr>
              <w:numPr>
                <w:ilvl w:val="0"/>
                <w:numId w:val="113"/>
              </w:numPr>
              <w:rPr>
                <w:rFonts w:ascii="Arial" w:hAnsi="Arial" w:cs="Arial"/>
                <w:sz w:val="22"/>
                <w:szCs w:val="22"/>
              </w:rPr>
            </w:pPr>
            <w:r w:rsidRPr="0048418D">
              <w:rPr>
                <w:rFonts w:ascii="Arial" w:hAnsi="Arial" w:cs="Arial"/>
                <w:sz w:val="22"/>
                <w:szCs w:val="22"/>
              </w:rPr>
              <w:t>kinematika (dráha, rychlost, zrychlení, po-hyb po přímce, pohyb rovnoměrný po kružnici), skládání pohybů</w:t>
            </w:r>
          </w:p>
          <w:p w:rsidR="00157D00" w:rsidRPr="0048418D" w:rsidRDefault="00157D00" w:rsidP="003A3458">
            <w:pPr>
              <w:numPr>
                <w:ilvl w:val="0"/>
                <w:numId w:val="113"/>
              </w:numPr>
              <w:rPr>
                <w:rFonts w:ascii="Arial" w:hAnsi="Arial" w:cs="Arial"/>
                <w:sz w:val="22"/>
                <w:szCs w:val="22"/>
              </w:rPr>
            </w:pPr>
            <w:r w:rsidRPr="0048418D">
              <w:rPr>
                <w:rFonts w:ascii="Arial" w:hAnsi="Arial" w:cs="Arial"/>
                <w:sz w:val="22"/>
                <w:szCs w:val="22"/>
              </w:rPr>
              <w:t>dynamika (Newtonovy pohybové zákony, hybnost, dostředivá a odstředivá síla, gravitační pole)</w:t>
            </w:r>
          </w:p>
          <w:p w:rsidR="00157D00" w:rsidRPr="0048418D" w:rsidRDefault="00157D00" w:rsidP="003A3458">
            <w:pPr>
              <w:numPr>
                <w:ilvl w:val="0"/>
                <w:numId w:val="113"/>
              </w:numPr>
              <w:rPr>
                <w:rFonts w:ascii="Arial" w:hAnsi="Arial" w:cs="Arial"/>
                <w:sz w:val="22"/>
                <w:szCs w:val="22"/>
              </w:rPr>
            </w:pPr>
            <w:r w:rsidRPr="0048418D">
              <w:rPr>
                <w:rFonts w:ascii="Arial" w:hAnsi="Arial" w:cs="Arial"/>
                <w:sz w:val="22"/>
                <w:szCs w:val="22"/>
              </w:rPr>
              <w:t>mechanická práce a energie (výkon, účinnost, zákon zachování energie)</w:t>
            </w:r>
          </w:p>
          <w:p w:rsidR="00157D00" w:rsidRPr="0048418D" w:rsidRDefault="00157D00" w:rsidP="003A3458">
            <w:pPr>
              <w:numPr>
                <w:ilvl w:val="0"/>
                <w:numId w:val="113"/>
              </w:numPr>
              <w:tabs>
                <w:tab w:val="num" w:pos="737"/>
              </w:tabs>
              <w:rPr>
                <w:rFonts w:ascii="Arial" w:hAnsi="Arial" w:cs="Arial"/>
                <w:i/>
                <w:sz w:val="22"/>
                <w:szCs w:val="22"/>
              </w:rPr>
            </w:pPr>
            <w:r w:rsidRPr="0048418D">
              <w:rPr>
                <w:rFonts w:ascii="Arial" w:hAnsi="Arial" w:cs="Arial"/>
                <w:sz w:val="22"/>
                <w:szCs w:val="22"/>
              </w:rPr>
              <w:t>mechanika tekutin (tlak v kapalině vyvolaný vnější silou, tlak v kapalině vyvolaný její tíhou, vztlaková síla v kapalinách a plynech, proudění tekutin)</w:t>
            </w:r>
          </w:p>
        </w:tc>
      </w:tr>
      <w:tr w:rsidR="00157D00" w:rsidRPr="0048418D" w:rsidTr="003A3458">
        <w:tc>
          <w:tcPr>
            <w:tcW w:w="4608" w:type="dxa"/>
          </w:tcPr>
          <w:p w:rsidR="00157D00" w:rsidRPr="0048418D" w:rsidRDefault="00157D00" w:rsidP="003A3458">
            <w:pPr>
              <w:numPr>
                <w:ilvl w:val="0"/>
                <w:numId w:val="104"/>
              </w:numPr>
              <w:jc w:val="both"/>
              <w:rPr>
                <w:rFonts w:ascii="Arial" w:hAnsi="Arial" w:cs="Arial"/>
                <w:sz w:val="22"/>
                <w:szCs w:val="22"/>
              </w:rPr>
            </w:pPr>
            <w:r w:rsidRPr="0048418D">
              <w:rPr>
                <w:rFonts w:ascii="Arial" w:hAnsi="Arial" w:cs="Arial"/>
                <w:sz w:val="22"/>
                <w:szCs w:val="22"/>
              </w:rPr>
              <w:t xml:space="preserve">vysvětlí význam teplotní roztažnosti látek v přírodě a v technické praxi a řeší úlohy na teplotní délkovou roztažnost těles </w:t>
            </w:r>
          </w:p>
          <w:p w:rsidR="00157D00" w:rsidRPr="0048418D" w:rsidRDefault="00157D00" w:rsidP="003A3458">
            <w:pPr>
              <w:numPr>
                <w:ilvl w:val="0"/>
                <w:numId w:val="104"/>
              </w:numPr>
              <w:jc w:val="both"/>
              <w:rPr>
                <w:rFonts w:ascii="Arial" w:hAnsi="Arial" w:cs="Arial"/>
                <w:sz w:val="22"/>
                <w:szCs w:val="22"/>
              </w:rPr>
            </w:pPr>
            <w:r w:rsidRPr="0048418D">
              <w:rPr>
                <w:rFonts w:ascii="Arial" w:hAnsi="Arial" w:cs="Arial"/>
                <w:sz w:val="22"/>
                <w:szCs w:val="22"/>
              </w:rPr>
              <w:t xml:space="preserve">vysvětlí pojem vnitřní energie soustavy a způsoby její změny </w:t>
            </w:r>
          </w:p>
          <w:p w:rsidR="00157D00" w:rsidRPr="0048418D" w:rsidRDefault="00157D00" w:rsidP="003A3458">
            <w:pPr>
              <w:numPr>
                <w:ilvl w:val="0"/>
                <w:numId w:val="104"/>
              </w:numPr>
              <w:jc w:val="both"/>
              <w:rPr>
                <w:rFonts w:ascii="Arial" w:hAnsi="Arial" w:cs="Arial"/>
                <w:sz w:val="22"/>
                <w:szCs w:val="22"/>
              </w:rPr>
            </w:pPr>
            <w:r w:rsidRPr="0048418D">
              <w:rPr>
                <w:rFonts w:ascii="Arial" w:hAnsi="Arial" w:cs="Arial"/>
                <w:sz w:val="22"/>
                <w:szCs w:val="22"/>
              </w:rPr>
              <w:t>popíše přeměny skupenství látek a jejich význam v přírodě a v technické praxi</w:t>
            </w:r>
          </w:p>
        </w:tc>
        <w:tc>
          <w:tcPr>
            <w:tcW w:w="4748" w:type="dxa"/>
          </w:tcPr>
          <w:p w:rsidR="00157D00" w:rsidRPr="0048418D" w:rsidRDefault="00157D00" w:rsidP="00157D00">
            <w:pPr>
              <w:numPr>
                <w:ilvl w:val="0"/>
                <w:numId w:val="14"/>
              </w:numPr>
              <w:tabs>
                <w:tab w:val="num" w:pos="437"/>
              </w:tabs>
              <w:jc w:val="both"/>
              <w:rPr>
                <w:rFonts w:ascii="Arial" w:hAnsi="Arial" w:cs="Arial"/>
                <w:b/>
                <w:sz w:val="22"/>
                <w:szCs w:val="22"/>
              </w:rPr>
            </w:pPr>
            <w:r w:rsidRPr="0048418D">
              <w:rPr>
                <w:rFonts w:ascii="Arial" w:hAnsi="Arial" w:cs="Arial"/>
                <w:b/>
                <w:sz w:val="22"/>
                <w:szCs w:val="22"/>
              </w:rPr>
              <w:t>Molekulová fyzika a termika</w:t>
            </w:r>
          </w:p>
          <w:p w:rsidR="00157D00" w:rsidRPr="0048418D" w:rsidRDefault="00157D00" w:rsidP="003A3458">
            <w:pPr>
              <w:numPr>
                <w:ilvl w:val="0"/>
                <w:numId w:val="112"/>
              </w:numPr>
              <w:rPr>
                <w:rFonts w:ascii="Arial" w:hAnsi="Arial" w:cs="Arial"/>
                <w:sz w:val="22"/>
                <w:szCs w:val="22"/>
              </w:rPr>
            </w:pPr>
            <w:r w:rsidRPr="0048418D">
              <w:rPr>
                <w:rFonts w:ascii="Arial" w:hAnsi="Arial" w:cs="Arial"/>
                <w:sz w:val="22"/>
                <w:szCs w:val="22"/>
              </w:rPr>
              <w:t>základní poznatky termiky (teplota, teplo, teplotní roztažnost látek)</w:t>
            </w:r>
          </w:p>
          <w:p w:rsidR="00157D00" w:rsidRPr="0048418D" w:rsidRDefault="00157D00" w:rsidP="003A3458">
            <w:pPr>
              <w:numPr>
                <w:ilvl w:val="0"/>
                <w:numId w:val="112"/>
              </w:numPr>
              <w:rPr>
                <w:rFonts w:ascii="Arial" w:hAnsi="Arial" w:cs="Arial"/>
                <w:sz w:val="22"/>
                <w:szCs w:val="22"/>
              </w:rPr>
            </w:pPr>
            <w:r w:rsidRPr="0048418D">
              <w:rPr>
                <w:rFonts w:ascii="Arial" w:hAnsi="Arial" w:cs="Arial"/>
                <w:sz w:val="22"/>
                <w:szCs w:val="22"/>
              </w:rPr>
              <w:t>vnitřní energie (teplo a práce, přeměny vnitřní energie tělesa, tepelná kapacita, měření tepla)</w:t>
            </w:r>
          </w:p>
          <w:p w:rsidR="00157D00" w:rsidRPr="0048418D" w:rsidRDefault="00157D00" w:rsidP="003A3458">
            <w:pPr>
              <w:numPr>
                <w:ilvl w:val="0"/>
                <w:numId w:val="112"/>
              </w:numPr>
              <w:rPr>
                <w:rFonts w:ascii="Arial" w:hAnsi="Arial" w:cs="Arial"/>
                <w:sz w:val="22"/>
                <w:szCs w:val="22"/>
              </w:rPr>
            </w:pPr>
            <w:r w:rsidRPr="0048418D">
              <w:rPr>
                <w:rFonts w:ascii="Arial" w:hAnsi="Arial" w:cs="Arial"/>
                <w:sz w:val="22"/>
                <w:szCs w:val="22"/>
              </w:rPr>
              <w:t>základní pojmy molekulové fyziky (částicová stavba látek, vlastnosti látek z hlediska molekulové fyziky)</w:t>
            </w:r>
          </w:p>
          <w:p w:rsidR="00157D00" w:rsidRPr="0048418D" w:rsidRDefault="00157D00" w:rsidP="003A3458">
            <w:pPr>
              <w:numPr>
                <w:ilvl w:val="0"/>
                <w:numId w:val="112"/>
              </w:numPr>
              <w:rPr>
                <w:rFonts w:ascii="Arial" w:hAnsi="Arial" w:cs="Arial"/>
                <w:b/>
                <w:sz w:val="22"/>
                <w:szCs w:val="22"/>
              </w:rPr>
            </w:pPr>
            <w:r w:rsidRPr="0048418D">
              <w:rPr>
                <w:rFonts w:ascii="Arial" w:hAnsi="Arial" w:cs="Arial"/>
                <w:sz w:val="22"/>
                <w:szCs w:val="22"/>
              </w:rPr>
              <w:t>tepelné děje v plynech (stavové změny ideálního plynu, práce plynu)</w:t>
            </w:r>
          </w:p>
          <w:p w:rsidR="00157D00" w:rsidRPr="0048418D" w:rsidRDefault="00157D00" w:rsidP="003A3458">
            <w:pPr>
              <w:numPr>
                <w:ilvl w:val="0"/>
                <w:numId w:val="112"/>
              </w:numPr>
              <w:rPr>
                <w:rFonts w:ascii="Arial" w:hAnsi="Arial" w:cs="Arial"/>
                <w:b/>
                <w:sz w:val="22"/>
                <w:szCs w:val="22"/>
              </w:rPr>
            </w:pPr>
            <w:r w:rsidRPr="0048418D">
              <w:rPr>
                <w:rFonts w:ascii="Arial" w:hAnsi="Arial" w:cs="Arial"/>
                <w:sz w:val="22"/>
                <w:szCs w:val="22"/>
              </w:rPr>
              <w:t>přeměny skupenství látek</w:t>
            </w:r>
          </w:p>
        </w:tc>
      </w:tr>
      <w:tr w:rsidR="00157D00" w:rsidRPr="0048418D" w:rsidTr="003A3458">
        <w:tc>
          <w:tcPr>
            <w:tcW w:w="4608" w:type="dxa"/>
            <w:vAlign w:val="center"/>
          </w:tcPr>
          <w:p w:rsidR="00157D00" w:rsidRPr="0048418D" w:rsidRDefault="00157D00" w:rsidP="003A3458">
            <w:pPr>
              <w:jc w:val="center"/>
              <w:rPr>
                <w:rFonts w:ascii="Arial" w:hAnsi="Arial" w:cs="Arial"/>
                <w:b/>
                <w:sz w:val="22"/>
                <w:szCs w:val="22"/>
              </w:rPr>
            </w:pPr>
          </w:p>
          <w:p w:rsidR="00157D00" w:rsidRPr="0048418D" w:rsidRDefault="00157D00" w:rsidP="003A3458">
            <w:pPr>
              <w:jc w:val="center"/>
              <w:rPr>
                <w:rFonts w:ascii="Arial" w:hAnsi="Arial" w:cs="Arial"/>
                <w:b/>
                <w:sz w:val="22"/>
                <w:szCs w:val="22"/>
              </w:rPr>
            </w:pPr>
            <w:r w:rsidRPr="0048418D">
              <w:rPr>
                <w:rFonts w:ascii="Arial" w:hAnsi="Arial" w:cs="Arial"/>
                <w:b/>
                <w:sz w:val="22"/>
                <w:szCs w:val="22"/>
              </w:rPr>
              <w:t>Výsledky vzdělávání – 2. ročník</w:t>
            </w:r>
          </w:p>
          <w:p w:rsidR="00157D00" w:rsidRPr="0048418D" w:rsidRDefault="00157D00" w:rsidP="003A3458">
            <w:pPr>
              <w:jc w:val="center"/>
              <w:rPr>
                <w:rFonts w:ascii="Arial" w:hAnsi="Arial" w:cs="Arial"/>
                <w:b/>
                <w:sz w:val="22"/>
                <w:szCs w:val="22"/>
              </w:rPr>
            </w:pPr>
          </w:p>
        </w:tc>
        <w:tc>
          <w:tcPr>
            <w:tcW w:w="4748" w:type="dxa"/>
            <w:vAlign w:val="center"/>
          </w:tcPr>
          <w:p w:rsidR="00157D00" w:rsidRPr="0048418D" w:rsidRDefault="00157D00" w:rsidP="003A3458">
            <w:pPr>
              <w:jc w:val="center"/>
              <w:rPr>
                <w:rFonts w:ascii="Arial" w:hAnsi="Arial" w:cs="Arial"/>
                <w:b/>
                <w:sz w:val="22"/>
                <w:szCs w:val="22"/>
              </w:rPr>
            </w:pPr>
            <w:r w:rsidRPr="0048418D">
              <w:rPr>
                <w:rFonts w:ascii="Arial" w:hAnsi="Arial" w:cs="Arial"/>
                <w:b/>
                <w:sz w:val="22"/>
                <w:szCs w:val="22"/>
              </w:rPr>
              <w:t>Učivo – 2. ročník</w:t>
            </w:r>
          </w:p>
        </w:tc>
      </w:tr>
      <w:tr w:rsidR="00157D00" w:rsidRPr="0048418D" w:rsidTr="003A3458">
        <w:tc>
          <w:tcPr>
            <w:tcW w:w="4608" w:type="dxa"/>
          </w:tcPr>
          <w:p w:rsidR="00157D00" w:rsidRPr="0048418D" w:rsidRDefault="00157D00" w:rsidP="003A3458">
            <w:pPr>
              <w:numPr>
                <w:ilvl w:val="0"/>
                <w:numId w:val="105"/>
              </w:numPr>
              <w:rPr>
                <w:rFonts w:ascii="Arial" w:hAnsi="Arial" w:cs="Arial"/>
                <w:sz w:val="22"/>
                <w:szCs w:val="22"/>
              </w:rPr>
            </w:pPr>
            <w:r w:rsidRPr="0048418D">
              <w:rPr>
                <w:rFonts w:ascii="Arial" w:hAnsi="Arial" w:cs="Arial"/>
                <w:sz w:val="22"/>
                <w:szCs w:val="22"/>
              </w:rPr>
              <w:t xml:space="preserve">popíše elektrické pole z hlediska jeho působení na bodový elektrický náboj </w:t>
            </w:r>
          </w:p>
          <w:p w:rsidR="00157D00" w:rsidRPr="0048418D" w:rsidRDefault="00157D00" w:rsidP="003A3458">
            <w:pPr>
              <w:numPr>
                <w:ilvl w:val="0"/>
                <w:numId w:val="105"/>
              </w:numPr>
              <w:rPr>
                <w:rFonts w:ascii="Arial" w:hAnsi="Arial" w:cs="Arial"/>
                <w:sz w:val="22"/>
                <w:szCs w:val="22"/>
              </w:rPr>
            </w:pPr>
            <w:r w:rsidRPr="0048418D">
              <w:rPr>
                <w:rFonts w:ascii="Arial" w:hAnsi="Arial" w:cs="Arial"/>
                <w:sz w:val="22"/>
                <w:szCs w:val="22"/>
              </w:rPr>
              <w:t>řeší úlohy s elektrickými obvody s použitím Ohmova zákona</w:t>
            </w:r>
          </w:p>
          <w:p w:rsidR="00157D00" w:rsidRPr="0048418D" w:rsidRDefault="00157D00" w:rsidP="003A3458">
            <w:pPr>
              <w:numPr>
                <w:ilvl w:val="0"/>
                <w:numId w:val="105"/>
              </w:numPr>
              <w:rPr>
                <w:rFonts w:ascii="Arial" w:hAnsi="Arial" w:cs="Arial"/>
                <w:sz w:val="22"/>
                <w:szCs w:val="22"/>
              </w:rPr>
            </w:pPr>
            <w:r w:rsidRPr="0048418D">
              <w:rPr>
                <w:rFonts w:ascii="Arial" w:hAnsi="Arial" w:cs="Arial"/>
                <w:sz w:val="22"/>
                <w:szCs w:val="22"/>
              </w:rPr>
              <w:t>popíše princip a použití  polovodičových součástek s přechodem PN</w:t>
            </w:r>
          </w:p>
          <w:p w:rsidR="00157D00" w:rsidRPr="0048418D" w:rsidRDefault="00157D00" w:rsidP="003A3458">
            <w:pPr>
              <w:numPr>
                <w:ilvl w:val="0"/>
                <w:numId w:val="105"/>
              </w:numPr>
              <w:rPr>
                <w:rFonts w:ascii="Arial" w:hAnsi="Arial" w:cs="Arial"/>
                <w:sz w:val="22"/>
                <w:szCs w:val="22"/>
              </w:rPr>
            </w:pPr>
            <w:r w:rsidRPr="0048418D">
              <w:rPr>
                <w:rFonts w:ascii="Arial" w:hAnsi="Arial" w:cs="Arial"/>
                <w:sz w:val="22"/>
                <w:szCs w:val="22"/>
              </w:rPr>
              <w:t>určí magnetickou sílu v magnetickém poli vodiče s proudem a popíše magnetické pole indukčními čarami</w:t>
            </w:r>
          </w:p>
          <w:p w:rsidR="00157D00" w:rsidRPr="0048418D" w:rsidRDefault="00157D00" w:rsidP="003A3458">
            <w:pPr>
              <w:numPr>
                <w:ilvl w:val="0"/>
                <w:numId w:val="105"/>
              </w:numPr>
              <w:rPr>
                <w:rFonts w:ascii="Arial" w:hAnsi="Arial" w:cs="Arial"/>
                <w:sz w:val="22"/>
                <w:szCs w:val="22"/>
              </w:rPr>
            </w:pPr>
            <w:r w:rsidRPr="0048418D">
              <w:rPr>
                <w:rFonts w:ascii="Arial" w:hAnsi="Arial" w:cs="Arial"/>
                <w:sz w:val="22"/>
                <w:szCs w:val="22"/>
              </w:rPr>
              <w:t xml:space="preserve">vysvětlí jev elektromagnetické indukce a jeho význam v technice </w:t>
            </w:r>
          </w:p>
          <w:p w:rsidR="00157D00" w:rsidRPr="0048418D" w:rsidRDefault="00157D00" w:rsidP="003A3458">
            <w:pPr>
              <w:numPr>
                <w:ilvl w:val="0"/>
                <w:numId w:val="105"/>
              </w:numPr>
              <w:tabs>
                <w:tab w:val="left" w:pos="4906"/>
              </w:tabs>
              <w:spacing w:line="250" w:lineRule="exact"/>
              <w:rPr>
                <w:rFonts w:ascii="Arial" w:hAnsi="Arial" w:cs="Arial"/>
                <w:i/>
                <w:sz w:val="22"/>
                <w:szCs w:val="22"/>
              </w:rPr>
            </w:pPr>
            <w:r w:rsidRPr="0048418D">
              <w:rPr>
                <w:rFonts w:ascii="Arial" w:hAnsi="Arial" w:cs="Arial"/>
                <w:sz w:val="22"/>
                <w:szCs w:val="22"/>
              </w:rPr>
              <w:t>popíše princip generování střídavých proudů a jejich využití v energetice</w:t>
            </w:r>
          </w:p>
        </w:tc>
        <w:tc>
          <w:tcPr>
            <w:tcW w:w="4748" w:type="dxa"/>
          </w:tcPr>
          <w:p w:rsidR="00157D00" w:rsidRPr="0048418D" w:rsidRDefault="00157D00" w:rsidP="00157D00">
            <w:pPr>
              <w:numPr>
                <w:ilvl w:val="0"/>
                <w:numId w:val="14"/>
              </w:numPr>
              <w:tabs>
                <w:tab w:val="num" w:pos="437"/>
              </w:tabs>
              <w:rPr>
                <w:rFonts w:ascii="Arial" w:hAnsi="Arial" w:cs="Arial"/>
                <w:b/>
                <w:sz w:val="22"/>
                <w:szCs w:val="22"/>
              </w:rPr>
            </w:pPr>
            <w:r w:rsidRPr="0048418D">
              <w:rPr>
                <w:rFonts w:ascii="Arial" w:hAnsi="Arial" w:cs="Arial"/>
                <w:b/>
                <w:sz w:val="22"/>
                <w:szCs w:val="22"/>
              </w:rPr>
              <w:t xml:space="preserve">Elektřina a magnetismus </w:t>
            </w:r>
          </w:p>
          <w:p w:rsidR="00157D00" w:rsidRPr="0048418D" w:rsidRDefault="00157D00" w:rsidP="003A3458">
            <w:pPr>
              <w:numPr>
                <w:ilvl w:val="0"/>
                <w:numId w:val="111"/>
              </w:numPr>
              <w:rPr>
                <w:rFonts w:ascii="Arial" w:hAnsi="Arial" w:cs="Arial"/>
                <w:sz w:val="22"/>
                <w:szCs w:val="22"/>
              </w:rPr>
            </w:pPr>
            <w:r w:rsidRPr="0048418D">
              <w:rPr>
                <w:rFonts w:ascii="Arial" w:hAnsi="Arial" w:cs="Arial"/>
                <w:sz w:val="22"/>
                <w:szCs w:val="22"/>
              </w:rPr>
              <w:t>elektrický náboj (náboj tělesa, elektrická síla, elektrické pole, kapacita vodiče)</w:t>
            </w:r>
          </w:p>
          <w:p w:rsidR="00157D00" w:rsidRPr="0048418D" w:rsidRDefault="00157D00" w:rsidP="003A3458">
            <w:pPr>
              <w:numPr>
                <w:ilvl w:val="0"/>
                <w:numId w:val="111"/>
              </w:numPr>
              <w:rPr>
                <w:rFonts w:ascii="Arial" w:hAnsi="Arial" w:cs="Arial"/>
                <w:sz w:val="22"/>
                <w:szCs w:val="22"/>
              </w:rPr>
            </w:pPr>
            <w:r w:rsidRPr="0048418D">
              <w:rPr>
                <w:rFonts w:ascii="Arial" w:hAnsi="Arial" w:cs="Arial"/>
                <w:sz w:val="22"/>
                <w:szCs w:val="22"/>
              </w:rPr>
              <w:t>elektrický proud v látkách (zákony elektrického proudu, elektrické obvody)</w:t>
            </w:r>
          </w:p>
          <w:p w:rsidR="00157D00" w:rsidRPr="0048418D" w:rsidRDefault="00157D00" w:rsidP="003A3458">
            <w:pPr>
              <w:numPr>
                <w:ilvl w:val="0"/>
                <w:numId w:val="111"/>
              </w:numPr>
              <w:rPr>
                <w:rFonts w:ascii="Arial" w:hAnsi="Arial" w:cs="Arial"/>
                <w:sz w:val="22"/>
                <w:szCs w:val="22"/>
              </w:rPr>
            </w:pPr>
            <w:r w:rsidRPr="0048418D">
              <w:rPr>
                <w:rFonts w:ascii="Arial" w:hAnsi="Arial" w:cs="Arial"/>
                <w:sz w:val="22"/>
                <w:szCs w:val="22"/>
              </w:rPr>
              <w:t>magnetické pole (magnetické pole elektrického proudu, magnetická síla)</w:t>
            </w:r>
          </w:p>
          <w:p w:rsidR="00157D00" w:rsidRPr="0048418D" w:rsidRDefault="00157D00" w:rsidP="003A3458">
            <w:pPr>
              <w:numPr>
                <w:ilvl w:val="0"/>
                <w:numId w:val="111"/>
              </w:numPr>
              <w:rPr>
                <w:rFonts w:ascii="Arial" w:hAnsi="Arial" w:cs="Arial"/>
                <w:sz w:val="22"/>
                <w:szCs w:val="22"/>
              </w:rPr>
            </w:pPr>
            <w:r w:rsidRPr="0048418D">
              <w:rPr>
                <w:rFonts w:ascii="Arial" w:hAnsi="Arial" w:cs="Arial"/>
                <w:sz w:val="22"/>
                <w:szCs w:val="22"/>
              </w:rPr>
              <w:t>magnetické vlastnosti látek</w:t>
            </w:r>
          </w:p>
          <w:p w:rsidR="00157D00" w:rsidRPr="0048418D" w:rsidRDefault="00157D00" w:rsidP="003A3458">
            <w:pPr>
              <w:pStyle w:val="Zkladntextodsazen"/>
              <w:numPr>
                <w:ilvl w:val="0"/>
                <w:numId w:val="111"/>
              </w:numPr>
              <w:shd w:val="clear" w:color="auto" w:fill="FFFFFF"/>
              <w:spacing w:after="0"/>
              <w:jc w:val="both"/>
              <w:rPr>
                <w:rFonts w:ascii="Arial" w:hAnsi="Arial" w:cs="Arial"/>
                <w:sz w:val="22"/>
                <w:szCs w:val="22"/>
              </w:rPr>
            </w:pPr>
            <w:r w:rsidRPr="0048418D">
              <w:rPr>
                <w:rFonts w:ascii="Arial" w:hAnsi="Arial" w:cs="Arial"/>
                <w:sz w:val="22"/>
                <w:szCs w:val="22"/>
              </w:rPr>
              <w:t>střídavý proud (vznik a přenos elektrické energie)</w:t>
            </w:r>
          </w:p>
          <w:p w:rsidR="00157D00" w:rsidRPr="0048418D" w:rsidRDefault="00157D00" w:rsidP="003A3458">
            <w:pPr>
              <w:numPr>
                <w:ilvl w:val="0"/>
                <w:numId w:val="111"/>
              </w:numPr>
              <w:rPr>
                <w:rFonts w:ascii="Arial" w:hAnsi="Arial" w:cs="Arial"/>
                <w:sz w:val="22"/>
                <w:szCs w:val="22"/>
              </w:rPr>
            </w:pPr>
            <w:r w:rsidRPr="0048418D">
              <w:rPr>
                <w:rFonts w:ascii="Arial" w:hAnsi="Arial" w:cs="Arial"/>
                <w:sz w:val="22"/>
                <w:szCs w:val="22"/>
              </w:rPr>
              <w:t>elektronika, polovodiče, využití elektroniky</w:t>
            </w:r>
          </w:p>
        </w:tc>
      </w:tr>
      <w:tr w:rsidR="00157D00" w:rsidRPr="0048418D" w:rsidTr="003A3458">
        <w:tc>
          <w:tcPr>
            <w:tcW w:w="4608" w:type="dxa"/>
          </w:tcPr>
          <w:p w:rsidR="00157D00" w:rsidRPr="0048418D" w:rsidRDefault="00157D00" w:rsidP="003A3458">
            <w:pPr>
              <w:numPr>
                <w:ilvl w:val="0"/>
                <w:numId w:val="106"/>
              </w:numPr>
              <w:rPr>
                <w:rFonts w:ascii="Arial" w:hAnsi="Arial" w:cs="Arial"/>
                <w:sz w:val="22"/>
                <w:szCs w:val="22"/>
              </w:rPr>
            </w:pPr>
            <w:r w:rsidRPr="0048418D">
              <w:rPr>
                <w:rFonts w:ascii="Arial" w:hAnsi="Arial" w:cs="Arial"/>
                <w:sz w:val="22"/>
                <w:szCs w:val="22"/>
              </w:rPr>
              <w:t>popíše vlastní kmitání mechanického oscilátoru a určí příčinu kmitání;</w:t>
            </w:r>
          </w:p>
          <w:p w:rsidR="00157D00" w:rsidRPr="0048418D" w:rsidRDefault="00157D00" w:rsidP="003A3458">
            <w:pPr>
              <w:numPr>
                <w:ilvl w:val="0"/>
                <w:numId w:val="106"/>
              </w:numPr>
              <w:rPr>
                <w:rFonts w:ascii="Arial" w:hAnsi="Arial" w:cs="Arial"/>
                <w:sz w:val="22"/>
                <w:szCs w:val="22"/>
              </w:rPr>
            </w:pPr>
            <w:r w:rsidRPr="0048418D">
              <w:rPr>
                <w:rFonts w:ascii="Arial" w:hAnsi="Arial" w:cs="Arial"/>
                <w:sz w:val="22"/>
                <w:szCs w:val="22"/>
              </w:rPr>
              <w:t>popíše nucené kmitání mechanického oscilátoru a určí podmínky rezonance;</w:t>
            </w:r>
          </w:p>
          <w:p w:rsidR="00157D00" w:rsidRPr="0048418D" w:rsidRDefault="00157D00" w:rsidP="003A3458">
            <w:pPr>
              <w:numPr>
                <w:ilvl w:val="0"/>
                <w:numId w:val="106"/>
              </w:numPr>
              <w:rPr>
                <w:rFonts w:ascii="Arial" w:hAnsi="Arial" w:cs="Arial"/>
                <w:sz w:val="22"/>
                <w:szCs w:val="22"/>
              </w:rPr>
            </w:pPr>
            <w:r w:rsidRPr="0048418D">
              <w:rPr>
                <w:rFonts w:ascii="Arial" w:hAnsi="Arial" w:cs="Arial"/>
                <w:sz w:val="22"/>
                <w:szCs w:val="22"/>
              </w:rPr>
              <w:t xml:space="preserve">rozliší základní druhy mechanického vlnění a popíše jejich šíření v látkovém prostředí </w:t>
            </w:r>
          </w:p>
          <w:p w:rsidR="00157D00" w:rsidRPr="0048418D" w:rsidRDefault="00157D00" w:rsidP="003A3458">
            <w:pPr>
              <w:numPr>
                <w:ilvl w:val="0"/>
                <w:numId w:val="106"/>
              </w:numPr>
              <w:rPr>
                <w:rFonts w:ascii="Arial" w:hAnsi="Arial" w:cs="Arial"/>
                <w:sz w:val="22"/>
                <w:szCs w:val="22"/>
              </w:rPr>
            </w:pPr>
            <w:r w:rsidRPr="0048418D">
              <w:rPr>
                <w:rFonts w:ascii="Arial" w:hAnsi="Arial" w:cs="Arial"/>
                <w:sz w:val="22"/>
                <w:szCs w:val="22"/>
              </w:rPr>
              <w:t xml:space="preserve">charakterizuje základní vlastnosti zvukového vlnění a jejich význam pro vnímání zvuku </w:t>
            </w:r>
          </w:p>
          <w:p w:rsidR="00157D00" w:rsidRPr="0048418D" w:rsidRDefault="00157D00" w:rsidP="003A3458">
            <w:pPr>
              <w:numPr>
                <w:ilvl w:val="0"/>
                <w:numId w:val="106"/>
              </w:numPr>
              <w:rPr>
                <w:rFonts w:ascii="Arial" w:hAnsi="Arial" w:cs="Arial"/>
                <w:sz w:val="22"/>
                <w:szCs w:val="22"/>
              </w:rPr>
            </w:pPr>
            <w:r w:rsidRPr="0048418D">
              <w:rPr>
                <w:rFonts w:ascii="Arial" w:hAnsi="Arial" w:cs="Arial"/>
                <w:sz w:val="22"/>
                <w:szCs w:val="22"/>
              </w:rPr>
              <w:t>chápe negativní vliv hluku a zná způsoby ochrany sluchu</w:t>
            </w:r>
          </w:p>
        </w:tc>
        <w:tc>
          <w:tcPr>
            <w:tcW w:w="4748" w:type="dxa"/>
          </w:tcPr>
          <w:p w:rsidR="00157D00" w:rsidRPr="0048418D" w:rsidRDefault="00157D00" w:rsidP="00157D00">
            <w:pPr>
              <w:numPr>
                <w:ilvl w:val="0"/>
                <w:numId w:val="14"/>
              </w:numPr>
              <w:jc w:val="both"/>
              <w:rPr>
                <w:rFonts w:ascii="Arial" w:hAnsi="Arial" w:cs="Arial"/>
                <w:b/>
                <w:sz w:val="22"/>
                <w:szCs w:val="22"/>
              </w:rPr>
            </w:pPr>
            <w:r w:rsidRPr="0048418D">
              <w:rPr>
                <w:rFonts w:ascii="Arial" w:hAnsi="Arial" w:cs="Arial"/>
                <w:b/>
                <w:sz w:val="22"/>
                <w:szCs w:val="22"/>
              </w:rPr>
              <w:t>Mechanické kmitání, vlnění</w:t>
            </w:r>
          </w:p>
          <w:p w:rsidR="00157D00" w:rsidRPr="0048418D" w:rsidRDefault="00157D00" w:rsidP="00157D00">
            <w:pPr>
              <w:pStyle w:val="Zkladntextodsazen"/>
              <w:numPr>
                <w:ilvl w:val="1"/>
                <w:numId w:val="14"/>
              </w:numPr>
              <w:shd w:val="clear" w:color="auto" w:fill="FFFFFF"/>
              <w:spacing w:after="0"/>
              <w:rPr>
                <w:rFonts w:ascii="Arial" w:hAnsi="Arial" w:cs="Arial"/>
                <w:sz w:val="22"/>
                <w:szCs w:val="22"/>
              </w:rPr>
            </w:pPr>
            <w:r w:rsidRPr="0048418D">
              <w:rPr>
                <w:rFonts w:ascii="Arial" w:hAnsi="Arial" w:cs="Arial"/>
                <w:sz w:val="22"/>
                <w:szCs w:val="22"/>
              </w:rPr>
              <w:t>mechanické kmitání, harmonický   pohyb, jeho dynamika, kyvadlo, vlastní kmity, vynucené kmity, rezonance)</w:t>
            </w:r>
          </w:p>
          <w:p w:rsidR="00157D00" w:rsidRPr="0048418D" w:rsidRDefault="00157D00" w:rsidP="00157D00">
            <w:pPr>
              <w:numPr>
                <w:ilvl w:val="1"/>
                <w:numId w:val="14"/>
              </w:numPr>
              <w:rPr>
                <w:rFonts w:ascii="Arial" w:hAnsi="Arial" w:cs="Arial"/>
                <w:sz w:val="22"/>
                <w:szCs w:val="22"/>
              </w:rPr>
            </w:pPr>
            <w:r w:rsidRPr="0048418D">
              <w:rPr>
                <w:rFonts w:ascii="Arial" w:hAnsi="Arial" w:cs="Arial"/>
                <w:sz w:val="22"/>
                <w:szCs w:val="22"/>
              </w:rPr>
              <w:t>mechanické vlnění (druhy mechanického vlnění, šíření vlnění v prostoru, odraz vlnění)</w:t>
            </w:r>
          </w:p>
          <w:p w:rsidR="00157D00" w:rsidRPr="0048418D" w:rsidRDefault="00157D00" w:rsidP="00157D00">
            <w:pPr>
              <w:numPr>
                <w:ilvl w:val="1"/>
                <w:numId w:val="14"/>
              </w:numPr>
              <w:rPr>
                <w:rFonts w:ascii="Arial" w:hAnsi="Arial" w:cs="Arial"/>
                <w:sz w:val="22"/>
                <w:szCs w:val="22"/>
              </w:rPr>
            </w:pPr>
            <w:r w:rsidRPr="0048418D">
              <w:rPr>
                <w:rFonts w:ascii="Arial" w:hAnsi="Arial" w:cs="Arial"/>
                <w:sz w:val="22"/>
                <w:szCs w:val="22"/>
              </w:rPr>
              <w:t>zvukové vlnění (vlastnosti zvukového vlnění, šíření zvuku v látkovém prostředí, ultrazvuk)</w:t>
            </w:r>
          </w:p>
        </w:tc>
      </w:tr>
      <w:tr w:rsidR="00157D00" w:rsidRPr="0048418D" w:rsidTr="003A3458">
        <w:tc>
          <w:tcPr>
            <w:tcW w:w="4608" w:type="dxa"/>
          </w:tcPr>
          <w:p w:rsidR="00157D00" w:rsidRPr="0048418D" w:rsidRDefault="00157D00" w:rsidP="003A3458">
            <w:pPr>
              <w:numPr>
                <w:ilvl w:val="0"/>
                <w:numId w:val="106"/>
              </w:numPr>
              <w:rPr>
                <w:rFonts w:ascii="Arial" w:hAnsi="Arial" w:cs="Arial"/>
                <w:sz w:val="22"/>
                <w:szCs w:val="22"/>
              </w:rPr>
            </w:pPr>
            <w:r w:rsidRPr="0048418D">
              <w:rPr>
                <w:rFonts w:ascii="Arial" w:hAnsi="Arial" w:cs="Arial"/>
                <w:sz w:val="22"/>
                <w:szCs w:val="22"/>
              </w:rPr>
              <w:t xml:space="preserve">charakterizuje světlo jeho vlnovou délkou a rychlostí v různých prostředích; </w:t>
            </w:r>
          </w:p>
          <w:p w:rsidR="00157D00" w:rsidRPr="0048418D" w:rsidRDefault="00157D00" w:rsidP="003A3458">
            <w:pPr>
              <w:numPr>
                <w:ilvl w:val="0"/>
                <w:numId w:val="106"/>
              </w:numPr>
              <w:rPr>
                <w:rFonts w:ascii="Arial" w:hAnsi="Arial" w:cs="Arial"/>
                <w:sz w:val="22"/>
                <w:szCs w:val="22"/>
              </w:rPr>
            </w:pPr>
            <w:r w:rsidRPr="0048418D">
              <w:rPr>
                <w:rFonts w:ascii="Arial" w:hAnsi="Arial" w:cs="Arial"/>
                <w:sz w:val="22"/>
                <w:szCs w:val="22"/>
              </w:rPr>
              <w:t>řeší úlohy na odraz a lom světla;</w:t>
            </w:r>
          </w:p>
          <w:p w:rsidR="00157D00" w:rsidRPr="0048418D" w:rsidRDefault="00157D00" w:rsidP="003A3458">
            <w:pPr>
              <w:numPr>
                <w:ilvl w:val="0"/>
                <w:numId w:val="106"/>
              </w:numPr>
              <w:rPr>
                <w:rFonts w:ascii="Arial" w:hAnsi="Arial" w:cs="Arial"/>
                <w:sz w:val="22"/>
                <w:szCs w:val="22"/>
              </w:rPr>
            </w:pPr>
            <w:r w:rsidRPr="0048418D">
              <w:rPr>
                <w:rFonts w:ascii="Arial" w:hAnsi="Arial" w:cs="Arial"/>
                <w:sz w:val="22"/>
                <w:szCs w:val="22"/>
              </w:rPr>
              <w:t>vysvětlí podstatu jevů interference, ohyb a polarizace světla;</w:t>
            </w:r>
          </w:p>
          <w:p w:rsidR="00157D00" w:rsidRPr="0048418D" w:rsidRDefault="00157D00" w:rsidP="003A3458">
            <w:pPr>
              <w:numPr>
                <w:ilvl w:val="0"/>
                <w:numId w:val="106"/>
              </w:numPr>
              <w:rPr>
                <w:rFonts w:ascii="Arial" w:hAnsi="Arial" w:cs="Arial"/>
                <w:sz w:val="22"/>
                <w:szCs w:val="22"/>
              </w:rPr>
            </w:pPr>
            <w:r w:rsidRPr="0048418D">
              <w:rPr>
                <w:rFonts w:ascii="Arial" w:hAnsi="Arial" w:cs="Arial"/>
                <w:sz w:val="22"/>
                <w:szCs w:val="22"/>
              </w:rPr>
              <w:t>popíše význam různých druhů elektromagnetického záření z hlediska působení na člověka a využití v praxi;</w:t>
            </w:r>
          </w:p>
          <w:p w:rsidR="00157D00" w:rsidRPr="0048418D" w:rsidRDefault="00157D00" w:rsidP="003A3458">
            <w:pPr>
              <w:numPr>
                <w:ilvl w:val="0"/>
                <w:numId w:val="106"/>
              </w:numPr>
              <w:rPr>
                <w:rFonts w:ascii="Arial" w:hAnsi="Arial" w:cs="Arial"/>
                <w:sz w:val="22"/>
                <w:szCs w:val="22"/>
              </w:rPr>
            </w:pPr>
            <w:r w:rsidRPr="0048418D">
              <w:rPr>
                <w:rFonts w:ascii="Arial" w:hAnsi="Arial" w:cs="Arial"/>
                <w:sz w:val="22"/>
                <w:szCs w:val="22"/>
              </w:rPr>
              <w:t xml:space="preserve">řeší úlohy na zobrazení zrcadly a čočkami; </w:t>
            </w:r>
          </w:p>
          <w:p w:rsidR="00157D00" w:rsidRPr="0048418D" w:rsidRDefault="00157D00" w:rsidP="003A3458">
            <w:pPr>
              <w:numPr>
                <w:ilvl w:val="0"/>
                <w:numId w:val="106"/>
              </w:numPr>
              <w:rPr>
                <w:rFonts w:ascii="Arial" w:hAnsi="Arial" w:cs="Arial"/>
                <w:sz w:val="22"/>
                <w:szCs w:val="22"/>
              </w:rPr>
            </w:pPr>
            <w:r w:rsidRPr="0048418D">
              <w:rPr>
                <w:rFonts w:ascii="Arial" w:hAnsi="Arial" w:cs="Arial"/>
                <w:sz w:val="22"/>
                <w:szCs w:val="22"/>
              </w:rPr>
              <w:t>popíše oko jako optický přístroj;</w:t>
            </w:r>
          </w:p>
          <w:p w:rsidR="00157D00" w:rsidRPr="0048418D" w:rsidRDefault="00157D00" w:rsidP="003A3458">
            <w:pPr>
              <w:numPr>
                <w:ilvl w:val="0"/>
                <w:numId w:val="106"/>
              </w:numPr>
              <w:rPr>
                <w:rFonts w:ascii="Arial" w:hAnsi="Arial" w:cs="Arial"/>
                <w:sz w:val="22"/>
                <w:szCs w:val="22"/>
              </w:rPr>
            </w:pPr>
            <w:r w:rsidRPr="0048418D">
              <w:rPr>
                <w:rFonts w:ascii="Arial" w:hAnsi="Arial" w:cs="Arial"/>
                <w:sz w:val="22"/>
                <w:szCs w:val="22"/>
              </w:rPr>
              <w:t>vysvětlí principy základních typů optických přístrojů;</w:t>
            </w:r>
          </w:p>
        </w:tc>
        <w:tc>
          <w:tcPr>
            <w:tcW w:w="4748" w:type="dxa"/>
          </w:tcPr>
          <w:p w:rsidR="00157D00" w:rsidRPr="0048418D" w:rsidRDefault="00157D00" w:rsidP="00157D00">
            <w:pPr>
              <w:numPr>
                <w:ilvl w:val="0"/>
                <w:numId w:val="14"/>
              </w:numPr>
              <w:jc w:val="both"/>
              <w:rPr>
                <w:rFonts w:ascii="Arial" w:hAnsi="Arial" w:cs="Arial"/>
                <w:b/>
                <w:sz w:val="22"/>
                <w:szCs w:val="22"/>
              </w:rPr>
            </w:pPr>
            <w:r w:rsidRPr="0048418D">
              <w:rPr>
                <w:rFonts w:ascii="Arial" w:hAnsi="Arial" w:cs="Arial"/>
                <w:b/>
                <w:sz w:val="22"/>
                <w:szCs w:val="22"/>
              </w:rPr>
              <w:t>Optika</w:t>
            </w:r>
          </w:p>
          <w:p w:rsidR="00157D00" w:rsidRPr="0048418D" w:rsidRDefault="00157D00" w:rsidP="003A3458">
            <w:pPr>
              <w:pStyle w:val="Odstavecseseznamem"/>
              <w:numPr>
                <w:ilvl w:val="0"/>
                <w:numId w:val="107"/>
              </w:numPr>
              <w:contextualSpacing/>
              <w:rPr>
                <w:rFonts w:ascii="Arial" w:hAnsi="Arial" w:cs="Arial"/>
                <w:b/>
                <w:sz w:val="22"/>
                <w:szCs w:val="22"/>
              </w:rPr>
            </w:pPr>
            <w:r w:rsidRPr="0048418D">
              <w:rPr>
                <w:rFonts w:ascii="Arial" w:hAnsi="Arial" w:cs="Arial"/>
                <w:sz w:val="22"/>
                <w:szCs w:val="22"/>
              </w:rPr>
              <w:t>světlo a jeho šíření</w:t>
            </w:r>
          </w:p>
          <w:p w:rsidR="00157D00" w:rsidRPr="0048418D" w:rsidRDefault="00157D00" w:rsidP="003A3458">
            <w:pPr>
              <w:pStyle w:val="Odstavecseseznamem"/>
              <w:numPr>
                <w:ilvl w:val="0"/>
                <w:numId w:val="107"/>
              </w:numPr>
              <w:contextualSpacing/>
              <w:rPr>
                <w:rFonts w:ascii="Arial" w:hAnsi="Arial" w:cs="Arial"/>
                <w:b/>
                <w:sz w:val="22"/>
                <w:szCs w:val="22"/>
              </w:rPr>
            </w:pPr>
            <w:r w:rsidRPr="0048418D">
              <w:rPr>
                <w:rFonts w:ascii="Arial" w:hAnsi="Arial" w:cs="Arial"/>
                <w:sz w:val="22"/>
                <w:szCs w:val="22"/>
              </w:rPr>
              <w:t>elektromagnetické záření, spektrum elektromagnetického záření, rentgenové záření, vlnové vlastnosti světla</w:t>
            </w:r>
          </w:p>
          <w:p w:rsidR="00157D00" w:rsidRPr="0048418D" w:rsidRDefault="00157D00" w:rsidP="003A3458">
            <w:pPr>
              <w:pStyle w:val="Odstavecseseznamem"/>
              <w:numPr>
                <w:ilvl w:val="0"/>
                <w:numId w:val="107"/>
              </w:numPr>
              <w:contextualSpacing/>
              <w:rPr>
                <w:rFonts w:ascii="Arial" w:hAnsi="Arial" w:cs="Arial"/>
                <w:b/>
                <w:sz w:val="22"/>
                <w:szCs w:val="22"/>
              </w:rPr>
            </w:pPr>
            <w:r w:rsidRPr="0048418D">
              <w:rPr>
                <w:rFonts w:ascii="Arial" w:hAnsi="Arial" w:cs="Arial"/>
                <w:sz w:val="22"/>
                <w:szCs w:val="22"/>
              </w:rPr>
              <w:t>zobrazování zrcadlem a čočkou</w:t>
            </w:r>
          </w:p>
        </w:tc>
      </w:tr>
      <w:tr w:rsidR="00157D00" w:rsidRPr="0048418D" w:rsidTr="003A3458">
        <w:tc>
          <w:tcPr>
            <w:tcW w:w="4608" w:type="dxa"/>
          </w:tcPr>
          <w:p w:rsidR="00157D00" w:rsidRPr="0048418D" w:rsidRDefault="00157D00" w:rsidP="003A3458">
            <w:pPr>
              <w:numPr>
                <w:ilvl w:val="0"/>
                <w:numId w:val="106"/>
              </w:numPr>
              <w:rPr>
                <w:rFonts w:ascii="Arial" w:hAnsi="Arial" w:cs="Arial"/>
                <w:sz w:val="22"/>
                <w:szCs w:val="22"/>
              </w:rPr>
            </w:pPr>
            <w:r w:rsidRPr="0048418D">
              <w:rPr>
                <w:rFonts w:ascii="Arial" w:hAnsi="Arial" w:cs="Arial"/>
                <w:sz w:val="22"/>
                <w:szCs w:val="22"/>
              </w:rPr>
              <w:t>popíše důsledky plynoucí z principů speciální teorie relativity pro chápání prostoru a času;</w:t>
            </w:r>
          </w:p>
          <w:p w:rsidR="00157D00" w:rsidRPr="0048418D" w:rsidRDefault="00157D00" w:rsidP="003A3458">
            <w:pPr>
              <w:numPr>
                <w:ilvl w:val="0"/>
                <w:numId w:val="106"/>
              </w:numPr>
              <w:rPr>
                <w:rFonts w:ascii="Arial" w:hAnsi="Arial" w:cs="Arial"/>
                <w:sz w:val="22"/>
                <w:szCs w:val="22"/>
              </w:rPr>
            </w:pPr>
            <w:r w:rsidRPr="0048418D">
              <w:rPr>
                <w:rFonts w:ascii="Arial" w:hAnsi="Arial" w:cs="Arial"/>
                <w:sz w:val="22"/>
                <w:szCs w:val="22"/>
              </w:rPr>
              <w:t>zná souvislosti energie a hmotnosti objektů pohybujících se velkou rychlostí;</w:t>
            </w:r>
          </w:p>
        </w:tc>
        <w:tc>
          <w:tcPr>
            <w:tcW w:w="4748" w:type="dxa"/>
          </w:tcPr>
          <w:p w:rsidR="00157D00" w:rsidRPr="0048418D" w:rsidRDefault="00157D00" w:rsidP="00157D00">
            <w:pPr>
              <w:numPr>
                <w:ilvl w:val="0"/>
                <w:numId w:val="14"/>
              </w:numPr>
              <w:jc w:val="both"/>
              <w:rPr>
                <w:rFonts w:ascii="Arial" w:hAnsi="Arial" w:cs="Arial"/>
                <w:b/>
                <w:sz w:val="22"/>
                <w:szCs w:val="22"/>
              </w:rPr>
            </w:pPr>
            <w:r w:rsidRPr="0048418D">
              <w:rPr>
                <w:rFonts w:ascii="Arial" w:hAnsi="Arial" w:cs="Arial"/>
                <w:b/>
                <w:sz w:val="22"/>
                <w:szCs w:val="22"/>
              </w:rPr>
              <w:t>Speciální teorie relativity</w:t>
            </w:r>
          </w:p>
          <w:p w:rsidR="00157D00" w:rsidRPr="0048418D" w:rsidRDefault="00157D00" w:rsidP="003A3458">
            <w:pPr>
              <w:pStyle w:val="Odstavecseseznamem"/>
              <w:numPr>
                <w:ilvl w:val="0"/>
                <w:numId w:val="107"/>
              </w:numPr>
              <w:contextualSpacing/>
              <w:rPr>
                <w:rFonts w:ascii="Arial" w:hAnsi="Arial" w:cs="Arial"/>
                <w:sz w:val="22"/>
                <w:szCs w:val="22"/>
              </w:rPr>
            </w:pPr>
            <w:r w:rsidRPr="0048418D">
              <w:rPr>
                <w:rFonts w:ascii="Arial" w:hAnsi="Arial" w:cs="Arial"/>
                <w:sz w:val="22"/>
                <w:szCs w:val="22"/>
              </w:rPr>
              <w:t>principy speciální teorie relativity</w:t>
            </w:r>
          </w:p>
          <w:p w:rsidR="00157D00" w:rsidRPr="0048418D" w:rsidRDefault="00157D00" w:rsidP="003A3458">
            <w:pPr>
              <w:pStyle w:val="Odstavecseseznamem"/>
              <w:numPr>
                <w:ilvl w:val="0"/>
                <w:numId w:val="107"/>
              </w:numPr>
              <w:contextualSpacing/>
              <w:rPr>
                <w:rFonts w:ascii="Arial" w:hAnsi="Arial" w:cs="Arial"/>
                <w:sz w:val="22"/>
                <w:szCs w:val="22"/>
              </w:rPr>
            </w:pPr>
            <w:r w:rsidRPr="0048418D">
              <w:rPr>
                <w:rFonts w:ascii="Arial" w:hAnsi="Arial" w:cs="Arial"/>
                <w:sz w:val="22"/>
                <w:szCs w:val="22"/>
              </w:rPr>
              <w:t>základy relativistické dynamiky</w:t>
            </w:r>
          </w:p>
        </w:tc>
      </w:tr>
      <w:tr w:rsidR="00157D00" w:rsidRPr="0048418D" w:rsidTr="003A3458">
        <w:tc>
          <w:tcPr>
            <w:tcW w:w="4608" w:type="dxa"/>
          </w:tcPr>
          <w:p w:rsidR="00157D00" w:rsidRPr="0048418D" w:rsidRDefault="00157D00" w:rsidP="003A3458">
            <w:pPr>
              <w:numPr>
                <w:ilvl w:val="0"/>
                <w:numId w:val="107"/>
              </w:numPr>
              <w:rPr>
                <w:rFonts w:ascii="Arial" w:hAnsi="Arial" w:cs="Arial"/>
                <w:sz w:val="22"/>
                <w:szCs w:val="22"/>
              </w:rPr>
            </w:pPr>
            <w:r w:rsidRPr="0048418D">
              <w:rPr>
                <w:rFonts w:ascii="Arial" w:hAnsi="Arial" w:cs="Arial"/>
                <w:sz w:val="22"/>
                <w:szCs w:val="22"/>
              </w:rPr>
              <w:t>chápe základní myšlenku kvantové fyziky, tzn. vlnové a částicové vlastnosti objektů mikrosvěta;</w:t>
            </w:r>
          </w:p>
          <w:p w:rsidR="00157D00" w:rsidRPr="0048418D" w:rsidRDefault="00157D00" w:rsidP="003A3458">
            <w:pPr>
              <w:numPr>
                <w:ilvl w:val="0"/>
                <w:numId w:val="107"/>
              </w:numPr>
              <w:rPr>
                <w:rFonts w:ascii="Arial" w:hAnsi="Arial" w:cs="Arial"/>
                <w:sz w:val="22"/>
                <w:szCs w:val="22"/>
              </w:rPr>
            </w:pPr>
            <w:r w:rsidRPr="0048418D">
              <w:rPr>
                <w:rFonts w:ascii="Arial" w:hAnsi="Arial" w:cs="Arial"/>
                <w:sz w:val="22"/>
                <w:szCs w:val="22"/>
              </w:rPr>
              <w:t>popíše strukturu elektronového obalu atomu z hlediska energie elektronu</w:t>
            </w:r>
          </w:p>
          <w:p w:rsidR="00157D00" w:rsidRPr="0048418D" w:rsidRDefault="00157D00" w:rsidP="003A3458">
            <w:pPr>
              <w:numPr>
                <w:ilvl w:val="0"/>
                <w:numId w:val="107"/>
              </w:numPr>
              <w:rPr>
                <w:rFonts w:ascii="Arial" w:hAnsi="Arial" w:cs="Arial"/>
                <w:sz w:val="22"/>
                <w:szCs w:val="22"/>
              </w:rPr>
            </w:pPr>
            <w:r w:rsidRPr="0048418D">
              <w:rPr>
                <w:rFonts w:ascii="Arial" w:hAnsi="Arial" w:cs="Arial"/>
                <w:sz w:val="22"/>
                <w:szCs w:val="22"/>
              </w:rPr>
              <w:t>popíše stavbu atomového jádra a charakterizuje základní nukleony</w:t>
            </w:r>
          </w:p>
          <w:p w:rsidR="00157D00" w:rsidRPr="0048418D" w:rsidRDefault="00157D00" w:rsidP="003A3458">
            <w:pPr>
              <w:numPr>
                <w:ilvl w:val="0"/>
                <w:numId w:val="107"/>
              </w:numPr>
              <w:rPr>
                <w:rFonts w:ascii="Arial" w:hAnsi="Arial" w:cs="Arial"/>
                <w:sz w:val="22"/>
                <w:szCs w:val="22"/>
              </w:rPr>
            </w:pPr>
            <w:r w:rsidRPr="0048418D">
              <w:rPr>
                <w:rFonts w:ascii="Arial" w:hAnsi="Arial" w:cs="Arial"/>
                <w:sz w:val="22"/>
                <w:szCs w:val="22"/>
              </w:rPr>
              <w:t>vysvětlí podstatu radioaktivity a způsob ochrany</w:t>
            </w:r>
          </w:p>
          <w:p w:rsidR="00157D00" w:rsidRPr="0048418D" w:rsidRDefault="00157D00" w:rsidP="003A3458">
            <w:pPr>
              <w:numPr>
                <w:ilvl w:val="0"/>
                <w:numId w:val="107"/>
              </w:numPr>
              <w:rPr>
                <w:rFonts w:ascii="Arial" w:hAnsi="Arial" w:cs="Arial"/>
                <w:sz w:val="22"/>
                <w:szCs w:val="22"/>
              </w:rPr>
            </w:pPr>
            <w:r w:rsidRPr="0048418D">
              <w:rPr>
                <w:rFonts w:ascii="Arial" w:hAnsi="Arial" w:cs="Arial"/>
                <w:sz w:val="22"/>
                <w:szCs w:val="22"/>
              </w:rPr>
              <w:t>popíše princip jaderného reaktoru</w:t>
            </w:r>
          </w:p>
        </w:tc>
        <w:tc>
          <w:tcPr>
            <w:tcW w:w="4748" w:type="dxa"/>
          </w:tcPr>
          <w:p w:rsidR="00157D00" w:rsidRPr="0048418D" w:rsidRDefault="00157D00" w:rsidP="00157D00">
            <w:pPr>
              <w:numPr>
                <w:ilvl w:val="0"/>
                <w:numId w:val="14"/>
              </w:numPr>
              <w:jc w:val="both"/>
              <w:rPr>
                <w:rFonts w:ascii="Arial" w:hAnsi="Arial" w:cs="Arial"/>
                <w:b/>
                <w:sz w:val="22"/>
                <w:szCs w:val="22"/>
              </w:rPr>
            </w:pPr>
            <w:r w:rsidRPr="0048418D">
              <w:rPr>
                <w:rFonts w:ascii="Arial" w:hAnsi="Arial" w:cs="Arial"/>
                <w:b/>
                <w:sz w:val="22"/>
                <w:szCs w:val="22"/>
              </w:rPr>
              <w:t>Fyzika mikrosvěta</w:t>
            </w:r>
          </w:p>
          <w:p w:rsidR="00157D00" w:rsidRPr="0048418D" w:rsidRDefault="00157D00" w:rsidP="003A3458">
            <w:pPr>
              <w:pStyle w:val="Odstavecseseznamem"/>
              <w:numPr>
                <w:ilvl w:val="0"/>
                <w:numId w:val="107"/>
              </w:numPr>
              <w:contextualSpacing/>
              <w:rPr>
                <w:rFonts w:ascii="Arial" w:hAnsi="Arial" w:cs="Arial"/>
                <w:sz w:val="22"/>
                <w:szCs w:val="22"/>
              </w:rPr>
            </w:pPr>
            <w:r w:rsidRPr="0048418D">
              <w:rPr>
                <w:rFonts w:ascii="Arial" w:hAnsi="Arial" w:cs="Arial"/>
                <w:sz w:val="22"/>
                <w:szCs w:val="22"/>
              </w:rPr>
              <w:t>základní pojmy kvantové fyziky</w:t>
            </w:r>
          </w:p>
          <w:p w:rsidR="00157D00" w:rsidRPr="0048418D" w:rsidRDefault="00157D00" w:rsidP="003A3458">
            <w:pPr>
              <w:numPr>
                <w:ilvl w:val="0"/>
                <w:numId w:val="110"/>
              </w:numPr>
              <w:rPr>
                <w:rFonts w:ascii="Arial" w:hAnsi="Arial" w:cs="Arial"/>
                <w:sz w:val="22"/>
                <w:szCs w:val="22"/>
              </w:rPr>
            </w:pPr>
            <w:r w:rsidRPr="0048418D">
              <w:rPr>
                <w:rFonts w:ascii="Arial" w:hAnsi="Arial" w:cs="Arial"/>
                <w:sz w:val="22"/>
                <w:szCs w:val="22"/>
              </w:rPr>
              <w:t>elektronový obal atomu</w:t>
            </w:r>
          </w:p>
          <w:p w:rsidR="00157D00" w:rsidRPr="0048418D" w:rsidRDefault="00157D00" w:rsidP="003A3458">
            <w:pPr>
              <w:numPr>
                <w:ilvl w:val="0"/>
                <w:numId w:val="110"/>
              </w:numPr>
              <w:rPr>
                <w:rFonts w:ascii="Arial" w:hAnsi="Arial" w:cs="Arial"/>
                <w:sz w:val="22"/>
                <w:szCs w:val="22"/>
              </w:rPr>
            </w:pPr>
            <w:r w:rsidRPr="0048418D">
              <w:rPr>
                <w:rFonts w:ascii="Arial" w:hAnsi="Arial" w:cs="Arial"/>
                <w:sz w:val="22"/>
                <w:szCs w:val="22"/>
              </w:rPr>
              <w:t>jádro atomu (nukleony, radioaktivita, jaderné záření, elementární a základní částice)</w:t>
            </w:r>
          </w:p>
          <w:p w:rsidR="00157D00" w:rsidRPr="0048418D" w:rsidRDefault="00157D00" w:rsidP="003A3458">
            <w:pPr>
              <w:numPr>
                <w:ilvl w:val="0"/>
                <w:numId w:val="110"/>
              </w:numPr>
              <w:rPr>
                <w:rFonts w:ascii="Arial" w:hAnsi="Arial" w:cs="Arial"/>
                <w:sz w:val="22"/>
                <w:szCs w:val="22"/>
              </w:rPr>
            </w:pPr>
            <w:r w:rsidRPr="0048418D">
              <w:rPr>
                <w:rFonts w:ascii="Arial" w:hAnsi="Arial" w:cs="Arial"/>
                <w:sz w:val="22"/>
                <w:szCs w:val="22"/>
              </w:rPr>
              <w:t>jaderná energie (zdroje jaderné energie, jaderný reaktor, bezpečnostní a ekologická hlediska jaderné energetiky)</w:t>
            </w:r>
          </w:p>
        </w:tc>
      </w:tr>
      <w:tr w:rsidR="00157D00" w:rsidRPr="0048418D" w:rsidTr="003A3458">
        <w:tc>
          <w:tcPr>
            <w:tcW w:w="4608" w:type="dxa"/>
          </w:tcPr>
          <w:p w:rsidR="00157D00" w:rsidRPr="0048418D" w:rsidRDefault="00157D00" w:rsidP="003A3458">
            <w:pPr>
              <w:numPr>
                <w:ilvl w:val="0"/>
                <w:numId w:val="108"/>
              </w:numPr>
              <w:rPr>
                <w:rFonts w:ascii="Arial" w:hAnsi="Arial" w:cs="Arial"/>
                <w:sz w:val="22"/>
                <w:szCs w:val="22"/>
              </w:rPr>
            </w:pPr>
            <w:r w:rsidRPr="0048418D">
              <w:rPr>
                <w:rFonts w:ascii="Arial" w:hAnsi="Arial" w:cs="Arial"/>
                <w:sz w:val="22"/>
                <w:szCs w:val="22"/>
              </w:rPr>
              <w:t xml:space="preserve">charakterizuje Slunce jako hvězdu a popíše sluneční soustavu </w:t>
            </w:r>
          </w:p>
          <w:p w:rsidR="00157D00" w:rsidRPr="0048418D" w:rsidRDefault="00157D00" w:rsidP="003A3458">
            <w:pPr>
              <w:numPr>
                <w:ilvl w:val="0"/>
                <w:numId w:val="108"/>
              </w:numPr>
              <w:jc w:val="both"/>
              <w:rPr>
                <w:rFonts w:ascii="Arial" w:hAnsi="Arial" w:cs="Arial"/>
                <w:sz w:val="22"/>
                <w:szCs w:val="22"/>
              </w:rPr>
            </w:pPr>
            <w:r w:rsidRPr="0048418D">
              <w:rPr>
                <w:rFonts w:ascii="Arial" w:hAnsi="Arial" w:cs="Arial"/>
                <w:sz w:val="22"/>
                <w:szCs w:val="22"/>
              </w:rPr>
              <w:t>popíše základní příklady typu hvězd.</w:t>
            </w:r>
          </w:p>
        </w:tc>
        <w:tc>
          <w:tcPr>
            <w:tcW w:w="4748" w:type="dxa"/>
          </w:tcPr>
          <w:p w:rsidR="00157D00" w:rsidRPr="0048418D" w:rsidRDefault="00157D00" w:rsidP="00157D00">
            <w:pPr>
              <w:numPr>
                <w:ilvl w:val="0"/>
                <w:numId w:val="14"/>
              </w:numPr>
              <w:jc w:val="both"/>
              <w:rPr>
                <w:rFonts w:ascii="Arial" w:hAnsi="Arial" w:cs="Arial"/>
                <w:b/>
                <w:sz w:val="22"/>
                <w:szCs w:val="22"/>
              </w:rPr>
            </w:pPr>
            <w:r w:rsidRPr="0048418D">
              <w:rPr>
                <w:rFonts w:ascii="Arial" w:hAnsi="Arial" w:cs="Arial"/>
                <w:b/>
                <w:sz w:val="22"/>
                <w:szCs w:val="22"/>
              </w:rPr>
              <w:t xml:space="preserve">Astrofyzika </w:t>
            </w:r>
          </w:p>
          <w:p w:rsidR="00157D00" w:rsidRPr="0048418D" w:rsidRDefault="00157D00" w:rsidP="003A3458">
            <w:pPr>
              <w:numPr>
                <w:ilvl w:val="0"/>
                <w:numId w:val="109"/>
              </w:numPr>
              <w:rPr>
                <w:rFonts w:ascii="Arial" w:hAnsi="Arial" w:cs="Arial"/>
                <w:sz w:val="22"/>
                <w:szCs w:val="22"/>
              </w:rPr>
            </w:pPr>
            <w:r w:rsidRPr="0048418D">
              <w:rPr>
                <w:rFonts w:ascii="Arial" w:hAnsi="Arial" w:cs="Arial"/>
                <w:sz w:val="22"/>
                <w:szCs w:val="22"/>
              </w:rPr>
              <w:t>sluneční soustava (Slunce, planety a jejich pohyb, komety)</w:t>
            </w:r>
          </w:p>
          <w:p w:rsidR="00157D00" w:rsidRPr="0048418D" w:rsidRDefault="00157D00" w:rsidP="003A3458">
            <w:pPr>
              <w:numPr>
                <w:ilvl w:val="0"/>
                <w:numId w:val="109"/>
              </w:numPr>
              <w:jc w:val="both"/>
              <w:rPr>
                <w:rFonts w:ascii="Arial" w:hAnsi="Arial" w:cs="Arial"/>
                <w:b/>
                <w:sz w:val="22"/>
                <w:szCs w:val="22"/>
              </w:rPr>
            </w:pPr>
            <w:r w:rsidRPr="0048418D">
              <w:rPr>
                <w:rFonts w:ascii="Arial" w:hAnsi="Arial" w:cs="Arial"/>
                <w:sz w:val="22"/>
                <w:szCs w:val="22"/>
              </w:rPr>
              <w:t>hvězdy a galaxie.</w:t>
            </w:r>
          </w:p>
        </w:tc>
      </w:tr>
    </w:tbl>
    <w:p w:rsidR="0074634B" w:rsidRPr="0048418D" w:rsidRDefault="0074634B" w:rsidP="00D1157E">
      <w:pPr>
        <w:shd w:val="clear" w:color="auto" w:fill="FFFFFF"/>
        <w:tabs>
          <w:tab w:val="left" w:pos="4906"/>
        </w:tabs>
        <w:spacing w:line="250" w:lineRule="exact"/>
        <w:jc w:val="both"/>
        <w:rPr>
          <w:rFonts w:ascii="Arial" w:hAnsi="Arial" w:cs="Arial"/>
          <w:sz w:val="22"/>
          <w:szCs w:val="22"/>
        </w:rPr>
      </w:pPr>
    </w:p>
    <w:p w:rsidR="000277C6" w:rsidRPr="0048418D" w:rsidRDefault="00D1157E" w:rsidP="00624AD5">
      <w:pPr>
        <w:pStyle w:val="Nadpis2"/>
        <w:numPr>
          <w:ilvl w:val="0"/>
          <w:numId w:val="0"/>
        </w:numPr>
        <w:ind w:left="480"/>
      </w:pPr>
      <w:bookmarkStart w:id="56" w:name="_Toc327299344"/>
      <w:bookmarkStart w:id="57" w:name="_Toc327340030"/>
      <w:bookmarkStart w:id="58" w:name="_Toc424041970"/>
      <w:r w:rsidRPr="0048418D">
        <w:br w:type="page"/>
      </w:r>
      <w:bookmarkStart w:id="59" w:name="_Toc112094252"/>
      <w:r w:rsidR="000277C6" w:rsidRPr="0048418D">
        <w:t>Chemie a ekologie</w:t>
      </w:r>
      <w:bookmarkEnd w:id="56"/>
      <w:bookmarkEnd w:id="57"/>
      <w:bookmarkEnd w:id="58"/>
      <w:bookmarkEnd w:id="59"/>
    </w:p>
    <w:p w:rsidR="000277C6" w:rsidRPr="0048418D" w:rsidRDefault="000277C6" w:rsidP="000277C6">
      <w:pPr>
        <w:shd w:val="clear" w:color="auto" w:fill="FFFFFF"/>
        <w:tabs>
          <w:tab w:val="left" w:pos="3686"/>
        </w:tabs>
        <w:ind w:left="3686" w:hanging="3686"/>
        <w:rPr>
          <w:rFonts w:ascii="Arial" w:hAnsi="Arial" w:cs="Arial"/>
          <w:spacing w:val="-3"/>
          <w:sz w:val="22"/>
        </w:rPr>
      </w:pPr>
      <w:r w:rsidRPr="0048418D">
        <w:rPr>
          <w:rFonts w:ascii="Arial" w:hAnsi="Arial" w:cs="Arial"/>
          <w:b/>
          <w:spacing w:val="-3"/>
          <w:sz w:val="22"/>
        </w:rPr>
        <w:t>Název školy:</w:t>
      </w:r>
      <w:r w:rsidRPr="0048418D">
        <w:rPr>
          <w:rFonts w:ascii="Arial" w:hAnsi="Arial" w:cs="Arial"/>
          <w:b/>
          <w:spacing w:val="-3"/>
          <w:sz w:val="22"/>
        </w:rPr>
        <w:tab/>
      </w:r>
      <w:r w:rsidRPr="0048418D">
        <w:rPr>
          <w:rFonts w:ascii="Arial" w:hAnsi="Arial" w:cs="Arial"/>
          <w:spacing w:val="-3"/>
          <w:sz w:val="22"/>
        </w:rPr>
        <w:t>Střední průmyslová škola a Střední odborné učiliště Uničov</w:t>
      </w:r>
      <w:r w:rsidRPr="0048418D">
        <w:rPr>
          <w:rFonts w:ascii="Arial" w:hAnsi="Arial" w:cs="Arial"/>
          <w:sz w:val="22"/>
        </w:rPr>
        <w:t xml:space="preserve"> </w:t>
      </w:r>
    </w:p>
    <w:p w:rsidR="000277C6" w:rsidRPr="0048418D" w:rsidRDefault="000277C6" w:rsidP="000277C6">
      <w:pPr>
        <w:tabs>
          <w:tab w:val="left" w:pos="3686"/>
        </w:tabs>
        <w:rPr>
          <w:rFonts w:ascii="Arial" w:hAnsi="Arial" w:cs="Arial"/>
          <w:sz w:val="22"/>
        </w:rPr>
      </w:pPr>
      <w:r w:rsidRPr="0048418D">
        <w:rPr>
          <w:rFonts w:ascii="Arial" w:hAnsi="Arial" w:cs="Arial"/>
          <w:b/>
          <w:sz w:val="22"/>
        </w:rPr>
        <w:t>Název ŠVP:</w:t>
      </w:r>
      <w:r w:rsidRPr="0048418D">
        <w:rPr>
          <w:rFonts w:ascii="Arial" w:hAnsi="Arial" w:cs="Arial"/>
          <w:b/>
          <w:sz w:val="22"/>
        </w:rPr>
        <w:tab/>
      </w:r>
      <w:r w:rsidR="00A83D55" w:rsidRPr="0048418D">
        <w:rPr>
          <w:rFonts w:ascii="Arial" w:hAnsi="Arial" w:cs="Arial"/>
          <w:sz w:val="22"/>
          <w:szCs w:val="22"/>
        </w:rPr>
        <w:t>16</w:t>
      </w:r>
      <w:r w:rsidR="00A83D55" w:rsidRPr="0048418D">
        <w:rPr>
          <w:rFonts w:ascii="Arial" w:hAnsi="Arial" w:cs="Arial"/>
          <w:spacing w:val="2"/>
          <w:sz w:val="22"/>
          <w:szCs w:val="22"/>
        </w:rPr>
        <w:t>-02-M/01 Průmyslová ekologie</w:t>
      </w:r>
    </w:p>
    <w:p w:rsidR="000277C6" w:rsidRPr="0048418D" w:rsidRDefault="000277C6" w:rsidP="000277C6">
      <w:pPr>
        <w:tabs>
          <w:tab w:val="left" w:pos="3686"/>
        </w:tabs>
        <w:rPr>
          <w:rFonts w:ascii="Arial" w:hAnsi="Arial" w:cs="Arial"/>
        </w:rPr>
      </w:pPr>
      <w:r w:rsidRPr="0048418D">
        <w:rPr>
          <w:rFonts w:ascii="Arial" w:hAnsi="Arial" w:cs="Arial"/>
          <w:b/>
          <w:spacing w:val="-3"/>
          <w:sz w:val="22"/>
        </w:rPr>
        <w:t>Název vyučovacího předmětu:</w:t>
      </w:r>
      <w:r w:rsidRPr="0048418D">
        <w:rPr>
          <w:rFonts w:ascii="Arial" w:hAnsi="Arial" w:cs="Arial"/>
          <w:b/>
          <w:sz w:val="22"/>
        </w:rPr>
        <w:tab/>
      </w:r>
      <w:r w:rsidRPr="0048418D">
        <w:rPr>
          <w:rFonts w:ascii="Arial" w:hAnsi="Arial" w:cs="Arial"/>
          <w:spacing w:val="-1"/>
          <w:sz w:val="22"/>
        </w:rPr>
        <w:t>Chemie a ekologie</w:t>
      </w:r>
    </w:p>
    <w:p w:rsidR="000277C6" w:rsidRPr="0048418D" w:rsidRDefault="000277C6" w:rsidP="000277C6">
      <w:pPr>
        <w:shd w:val="clear" w:color="auto" w:fill="FFFFFF"/>
        <w:tabs>
          <w:tab w:val="left" w:pos="3686"/>
        </w:tabs>
        <w:jc w:val="both"/>
        <w:rPr>
          <w:rFonts w:ascii="Arial" w:hAnsi="Arial" w:cs="Arial"/>
          <w:i/>
          <w:spacing w:val="-2"/>
          <w:sz w:val="22"/>
        </w:rPr>
      </w:pPr>
      <w:r w:rsidRPr="0048418D">
        <w:rPr>
          <w:rFonts w:ascii="Arial" w:hAnsi="Arial" w:cs="Arial"/>
          <w:b/>
          <w:sz w:val="22"/>
        </w:rPr>
        <w:t>Celková hodinová dotace:</w:t>
      </w:r>
      <w:r w:rsidRPr="0048418D">
        <w:rPr>
          <w:rFonts w:ascii="Arial" w:hAnsi="Arial" w:cs="Arial"/>
          <w:b/>
          <w:sz w:val="22"/>
        </w:rPr>
        <w:tab/>
      </w:r>
      <w:r w:rsidRPr="0048418D">
        <w:rPr>
          <w:rFonts w:ascii="Arial" w:hAnsi="Arial" w:cs="Arial"/>
          <w:spacing w:val="-1"/>
          <w:sz w:val="22"/>
        </w:rPr>
        <w:t>2/66</w:t>
      </w:r>
    </w:p>
    <w:p w:rsidR="000277C6" w:rsidRPr="0048418D" w:rsidRDefault="000277C6" w:rsidP="000277C6">
      <w:pPr>
        <w:shd w:val="clear" w:color="auto" w:fill="FFFFFF"/>
        <w:tabs>
          <w:tab w:val="left" w:pos="3686"/>
        </w:tabs>
        <w:ind w:left="5"/>
        <w:jc w:val="both"/>
        <w:rPr>
          <w:rFonts w:ascii="Arial" w:hAnsi="Arial" w:cs="Arial"/>
          <w:spacing w:val="-1"/>
          <w:sz w:val="22"/>
        </w:rPr>
      </w:pPr>
      <w:r w:rsidRPr="0048418D">
        <w:rPr>
          <w:rFonts w:ascii="Arial" w:hAnsi="Arial" w:cs="Arial"/>
          <w:b/>
          <w:spacing w:val="-1"/>
          <w:sz w:val="22"/>
        </w:rPr>
        <w:t>Platnost:</w:t>
      </w:r>
      <w:r w:rsidRPr="0048418D">
        <w:rPr>
          <w:rFonts w:ascii="Arial" w:hAnsi="Arial" w:cs="Arial"/>
          <w:b/>
          <w:spacing w:val="-1"/>
          <w:sz w:val="22"/>
        </w:rPr>
        <w:tab/>
      </w:r>
      <w:r w:rsidRPr="0048418D">
        <w:rPr>
          <w:rFonts w:ascii="Arial" w:hAnsi="Arial" w:cs="Arial"/>
          <w:spacing w:val="-1"/>
          <w:sz w:val="22"/>
        </w:rPr>
        <w:t xml:space="preserve">od 1. 9. </w:t>
      </w:r>
      <w:r w:rsidR="006F64FD" w:rsidRPr="0048418D">
        <w:rPr>
          <w:rFonts w:ascii="Arial" w:hAnsi="Arial" w:cs="Arial"/>
          <w:spacing w:val="-1"/>
          <w:sz w:val="22"/>
          <w:szCs w:val="22"/>
        </w:rPr>
        <w:t>2022</w:t>
      </w:r>
      <w:r w:rsidR="007B5154" w:rsidRPr="0048418D">
        <w:rPr>
          <w:rFonts w:ascii="Arial" w:hAnsi="Arial" w:cs="Arial"/>
          <w:spacing w:val="-1"/>
          <w:sz w:val="22"/>
          <w:szCs w:val="22"/>
        </w:rPr>
        <w:t xml:space="preserve"> </w:t>
      </w:r>
      <w:r w:rsidRPr="0048418D">
        <w:rPr>
          <w:rFonts w:ascii="Arial" w:hAnsi="Arial" w:cs="Arial"/>
          <w:spacing w:val="-1"/>
          <w:sz w:val="22"/>
        </w:rPr>
        <w:t>počínaje prvním ročníkem</w:t>
      </w:r>
    </w:p>
    <w:p w:rsidR="00A25E26" w:rsidRPr="0048418D" w:rsidRDefault="00A25E26"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A25E26" w:rsidRPr="0048418D" w:rsidRDefault="00A25E26" w:rsidP="00A25E26">
      <w:pPr>
        <w:shd w:val="clear" w:color="auto" w:fill="FFFFFF"/>
        <w:jc w:val="both"/>
        <w:rPr>
          <w:rFonts w:ascii="Arial" w:hAnsi="Arial" w:cs="Arial"/>
          <w:sz w:val="22"/>
          <w:szCs w:val="22"/>
        </w:rPr>
      </w:pPr>
      <w:r w:rsidRPr="0048418D">
        <w:rPr>
          <w:rFonts w:ascii="Arial" w:hAnsi="Arial" w:cs="Arial"/>
          <w:sz w:val="22"/>
          <w:szCs w:val="22"/>
        </w:rPr>
        <w:t xml:space="preserve">Výuka chemie směřuje k pochopení základů chemie, které jsou pro žáky součástí jejich všeobecného vzdělání. Cílem je poskytnout žákům soubor poznatků o chemických látkách, jevech, zákonitostech a vztazích mezi nimi, formovat logické myšlení a rozvíjet vědomosti a dovednosti využitelné v dalším vzdělání, v odborné praxi i v občanském životě. Přispívá i k formování žádoucích vztahů k životnímu prostředí. Výuka ekologie napomáhá k hlubšímu a komplexnímu pochopení přírodních jevů a formování pozitivního vztahu k životnímu prostředí.   </w:t>
      </w:r>
    </w:p>
    <w:p w:rsidR="00A25E26" w:rsidRPr="0048418D" w:rsidRDefault="00A25E26"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A25E26" w:rsidRPr="0048418D" w:rsidRDefault="00A25E26" w:rsidP="00A25E26">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Obsah učiva vyučovacího předmětu Chemie a ekologie tvoří čtyři základní tematické celky: obecná chemie, anorganická, organická chemie a ekologie. Poznatky z jednotlivých celků se vzájemně prolínají, postupně doplňují a aplikují.</w:t>
      </w:r>
    </w:p>
    <w:p w:rsidR="00A25E26" w:rsidRPr="0048418D" w:rsidRDefault="00A25E26" w:rsidP="00A25E26">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Vzdělávání směřuje k tomu, aby žáci dovedli aplikovat získané chemické poznatky v odborné složce vzdělávání, v odborné praxi i v občanském životě, aby pochopili a osvojili si vybrané pojmy, zákonitosti, terminologii a chemické názvosloví, uměli pracovat s chemickými rovnicemi, veličinami, jednotkami a dovedli uplatnit tyto znalosti a dovednosti při řešení úloh. V ekologii si žáci v průběhu vzdělávání mají utvořit ucelenou představu o vztazích mezi živou a neživou přírodou.</w:t>
      </w:r>
    </w:p>
    <w:p w:rsidR="00A25E26" w:rsidRPr="0048418D" w:rsidRDefault="00A25E26" w:rsidP="00A25E26">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Výuka probíhá v 1. ročníku 2 hodiny týdně.</w:t>
      </w:r>
    </w:p>
    <w:p w:rsidR="00A25E26" w:rsidRPr="0048418D" w:rsidRDefault="00A25E26"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A25E26" w:rsidRPr="0048418D" w:rsidRDefault="00A25E26" w:rsidP="00A25E26">
      <w:pPr>
        <w:shd w:val="clear" w:color="auto" w:fill="FFFFFF"/>
        <w:tabs>
          <w:tab w:val="left" w:pos="4906"/>
        </w:tabs>
        <w:spacing w:line="250" w:lineRule="exact"/>
        <w:jc w:val="both"/>
        <w:rPr>
          <w:rFonts w:ascii="Arial" w:hAnsi="Arial" w:cs="Arial"/>
          <w:b/>
          <w:sz w:val="22"/>
          <w:szCs w:val="22"/>
        </w:rPr>
      </w:pPr>
      <w:r w:rsidRPr="0048418D">
        <w:rPr>
          <w:rFonts w:ascii="Arial" w:hAnsi="Arial" w:cs="Arial"/>
          <w:sz w:val="22"/>
          <w:szCs w:val="22"/>
        </w:rPr>
        <w:t xml:space="preserve">Učivo předmětu Chemie a ekologie se tematicky vztahuje k předmětům Fyzika, Biologie, Životní prostředí.  Matematické znalosti jsou nezbytné při chemických výpočtech. </w:t>
      </w:r>
    </w:p>
    <w:p w:rsidR="00A25E26" w:rsidRPr="0048418D" w:rsidRDefault="00A25E26"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A25E26" w:rsidRPr="0048418D" w:rsidRDefault="00A25E26" w:rsidP="00A25E26">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Nejpoužívanější metoda je informačně receptivní, tj. předávání hotových informací žákům. Realizuje se formou ústního výkladu (monologické, dialogické metody, řízená diskuze). Výklad učiva je doplněn didaktickými pomůckami a názornými ukázkami přírodních zákonitostí. Pro zvýšení zájmu o předmět je důležité zařadit metodu pozorování, a to v rámci vycházky nebo exkurze, při které mají žáci možnost lépe pochopit děje, souvislosti a zákonitosti.</w:t>
      </w:r>
    </w:p>
    <w:p w:rsidR="00A25E26" w:rsidRPr="0048418D" w:rsidRDefault="00A25E26" w:rsidP="00A25E26">
      <w:pPr>
        <w:pStyle w:val="Nadpis6"/>
        <w:jc w:val="both"/>
        <w:rPr>
          <w:rFonts w:ascii="Arial" w:hAnsi="Arial" w:cs="Arial"/>
          <w:color w:val="auto"/>
          <w:sz w:val="22"/>
          <w:szCs w:val="22"/>
        </w:rPr>
      </w:pPr>
      <w:r w:rsidRPr="0048418D">
        <w:rPr>
          <w:rFonts w:ascii="Arial" w:hAnsi="Arial" w:cs="Arial"/>
          <w:color w:val="auto"/>
          <w:sz w:val="22"/>
          <w:szCs w:val="22"/>
        </w:rPr>
        <w:t>Doporučené metody prověřování a hodnocení žákovských výkonů:</w:t>
      </w:r>
    </w:p>
    <w:p w:rsidR="00A25E26" w:rsidRPr="0048418D" w:rsidRDefault="00A25E26" w:rsidP="00A25E26">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Hodnocení je prováděno v souladu s přílohou č. 9.4 Příručky kvality – Hodnocení a klasifikace žáků. Úroveň znalostí je zjišťována pomocí ústního a písemného zkoušení, aktivity v hodině, samostatné práce, referátů.</w:t>
      </w:r>
    </w:p>
    <w:p w:rsidR="00A25E26" w:rsidRPr="0048418D" w:rsidRDefault="00A25E26" w:rsidP="00A25E26">
      <w:pPr>
        <w:pStyle w:val="Nadpis6"/>
        <w:jc w:val="both"/>
        <w:rPr>
          <w:rFonts w:ascii="Arial" w:hAnsi="Arial" w:cs="Arial"/>
          <w:color w:val="auto"/>
          <w:sz w:val="22"/>
          <w:szCs w:val="22"/>
        </w:rPr>
      </w:pPr>
      <w:r w:rsidRPr="0048418D">
        <w:rPr>
          <w:rFonts w:ascii="Arial" w:hAnsi="Arial" w:cs="Arial"/>
          <w:color w:val="auto"/>
          <w:sz w:val="22"/>
          <w:szCs w:val="22"/>
        </w:rPr>
        <w:t>Vyučovacím předmětem se prolínají průřezová témata:</w:t>
      </w:r>
    </w:p>
    <w:p w:rsidR="00A25E26" w:rsidRPr="0048418D" w:rsidRDefault="00A25E26" w:rsidP="00A25E26">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Občan v demokratické společnosti</w:t>
      </w:r>
    </w:p>
    <w:p w:rsidR="00A25E26" w:rsidRPr="0048418D" w:rsidRDefault="00A25E26" w:rsidP="00A25E26">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 xml:space="preserve">Žáci by se měli v hodinách Chemie a ekologie naučit vyrovnávat s různými situacemi a problémy, umět pracovat v týmech a být připraveni řešit úkoly nutné pro povolání, pro které jsou připravováni. </w:t>
      </w:r>
    </w:p>
    <w:p w:rsidR="00A25E26" w:rsidRPr="0048418D" w:rsidRDefault="00A25E26" w:rsidP="00A25E26">
      <w:pPr>
        <w:shd w:val="clear" w:color="auto" w:fill="FFFFFF"/>
        <w:tabs>
          <w:tab w:val="left" w:pos="4906"/>
        </w:tabs>
        <w:spacing w:line="250" w:lineRule="exact"/>
        <w:jc w:val="both"/>
        <w:rPr>
          <w:rFonts w:ascii="Arial" w:hAnsi="Arial" w:cs="Arial"/>
          <w:sz w:val="22"/>
          <w:szCs w:val="22"/>
        </w:rPr>
      </w:pPr>
    </w:p>
    <w:p w:rsidR="00A25E26" w:rsidRPr="0048418D" w:rsidRDefault="00A25E26" w:rsidP="00A25E26">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Člověk a životní prostředí</w:t>
      </w:r>
    </w:p>
    <w:p w:rsidR="00A25E26" w:rsidRPr="0048418D" w:rsidRDefault="00A25E26" w:rsidP="00A25E26">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Chemie pomáhá pochopit význam přírody a životního prostředí pro člověka a možné negativní dopady působení člověka na přírodu a životní prostředí. Žáci by měli umět posoudit zneužití přírodovědného výzkumu pro účely ohrožující člověka a další složky přírody a uvědomit si nutnost ochrany životního prostředí a zdraví.</w:t>
      </w:r>
    </w:p>
    <w:p w:rsidR="00A25E26" w:rsidRPr="0048418D" w:rsidRDefault="00A25E26" w:rsidP="00A25E26">
      <w:pPr>
        <w:shd w:val="clear" w:color="auto" w:fill="FFFFFF"/>
        <w:tabs>
          <w:tab w:val="left" w:pos="4906"/>
        </w:tabs>
        <w:spacing w:line="250" w:lineRule="exact"/>
        <w:jc w:val="both"/>
        <w:rPr>
          <w:rFonts w:ascii="Arial" w:hAnsi="Arial" w:cs="Arial"/>
          <w:sz w:val="22"/>
          <w:szCs w:val="22"/>
        </w:rPr>
      </w:pPr>
    </w:p>
    <w:p w:rsidR="00A25E26" w:rsidRPr="0048418D" w:rsidRDefault="00A25E26" w:rsidP="00A25E26">
      <w:pPr>
        <w:keepNext/>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Člověk a svět práce</w:t>
      </w:r>
    </w:p>
    <w:p w:rsidR="00A25E26" w:rsidRPr="0048418D" w:rsidRDefault="00A25E26" w:rsidP="00A25E26">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V současnosti jsou velmi významným informačním zdrojem média, která nás velmi významně ovlivňují. Je žádoucí vést žáky k tomu, aby zaujímali vlastní postoj k informacím prezentovaných v mediích. Žáci se naučí v hodinách Chemie a ekologie vyhodnocovat objektivnost a závažnost zpráv i reklam souvisejících s chemií běžného života, např. srovnávat znalosti o vybraných sloučeninách obsažených ve výrobcích běžné spotřeby s hodnocením o účincích těchto výrobků uváděných v reklamách.</w:t>
      </w:r>
    </w:p>
    <w:p w:rsidR="00A25E26" w:rsidRPr="0048418D" w:rsidRDefault="00A25E26" w:rsidP="00A25E26">
      <w:pPr>
        <w:shd w:val="clear" w:color="auto" w:fill="FFFFFF"/>
        <w:tabs>
          <w:tab w:val="left" w:pos="4906"/>
        </w:tabs>
        <w:spacing w:line="250" w:lineRule="exact"/>
        <w:jc w:val="both"/>
        <w:rPr>
          <w:rFonts w:ascii="Arial" w:hAnsi="Arial" w:cs="Arial"/>
          <w:sz w:val="22"/>
          <w:szCs w:val="22"/>
        </w:rPr>
      </w:pPr>
    </w:p>
    <w:p w:rsidR="00A25E26" w:rsidRPr="0048418D" w:rsidRDefault="00A25E26" w:rsidP="00A25E26">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Informační a komunikační technologie</w:t>
      </w:r>
    </w:p>
    <w:p w:rsidR="00A25E26" w:rsidRPr="0048418D" w:rsidRDefault="00A25E26" w:rsidP="00A25E26">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Žáci jsou vedeni k tomu, aby při své samostatné práci využívali veškeré moderní komunikační technologie při zjišťování dat a při jejich zpracování. Při zpracování samostatných referátů lze využít internet.</w:t>
      </w:r>
    </w:p>
    <w:p w:rsidR="00A25E26" w:rsidRPr="0048418D" w:rsidRDefault="00A25E26"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A25E26" w:rsidRPr="0048418D" w:rsidRDefault="00A25E26" w:rsidP="00A25E26">
      <w:pPr>
        <w:tabs>
          <w:tab w:val="left" w:pos="4920"/>
        </w:tabs>
        <w:jc w:val="both"/>
        <w:rPr>
          <w:rFonts w:ascii="Arial" w:hAnsi="Arial" w:cs="Arial"/>
          <w:sz w:val="22"/>
          <w:szCs w:val="22"/>
        </w:rPr>
      </w:pPr>
      <w:r w:rsidRPr="0048418D">
        <w:rPr>
          <w:rFonts w:ascii="Arial" w:hAnsi="Arial" w:cs="Arial"/>
          <w:sz w:val="22"/>
          <w:szCs w:val="22"/>
        </w:rPr>
        <w:t>Absolvent:</w:t>
      </w:r>
    </w:p>
    <w:p w:rsidR="00A25E26" w:rsidRPr="0048418D" w:rsidRDefault="00A25E26" w:rsidP="00A25E26">
      <w:pPr>
        <w:tabs>
          <w:tab w:val="left" w:pos="4906"/>
        </w:tabs>
        <w:jc w:val="both"/>
        <w:rPr>
          <w:rFonts w:ascii="Arial" w:hAnsi="Arial" w:cs="Arial"/>
          <w:sz w:val="22"/>
          <w:szCs w:val="22"/>
        </w:rPr>
      </w:pPr>
      <w:r w:rsidRPr="0048418D">
        <w:rPr>
          <w:rFonts w:ascii="Arial" w:hAnsi="Arial" w:cs="Arial"/>
          <w:sz w:val="22"/>
          <w:szCs w:val="22"/>
        </w:rPr>
        <w:t xml:space="preserve">pracuje v týmu, upevňuje interpersonální vztahy a adekvátně jedná s lidmi, ctí život jako nejvyšší hodnotu, uvědomuje si odpovědnost za vlastní život a řeší své osobní a sociální problémy, myslí kriticky, tj. dokáže zkoumat věrohodnost informací, nenechává sebou manipulovat, jasně a srozumitelně se vyjadřuje, prezentuje své názory, tvoří si vlastní úsudek a diskutuje o něm s jinými lidmi, formuluje své myšlenky srozumitelně a souvisle, v písemné podobě přehledně a jazykově správně, aktivně se účastní diskusí, formuluje a obhajuje své názory a postoje, respektuje názory druhých, </w:t>
      </w:r>
      <w:r w:rsidRPr="0048418D">
        <w:rPr>
          <w:rFonts w:ascii="Arial" w:hAnsi="Arial" w:cs="Arial"/>
          <w:spacing w:val="-3"/>
          <w:sz w:val="22"/>
          <w:szCs w:val="22"/>
        </w:rPr>
        <w:t>učí se významu životního prostředí pro člověka a jedná v duchu udržitelného rozvoje</w:t>
      </w:r>
      <w:r w:rsidRPr="0048418D">
        <w:rPr>
          <w:rFonts w:ascii="Arial" w:hAnsi="Arial" w:cs="Arial"/>
          <w:sz w:val="22"/>
          <w:szCs w:val="22"/>
        </w:rPr>
        <w:t xml:space="preserve"> </w:t>
      </w:r>
      <w:r w:rsidRPr="0048418D">
        <w:rPr>
          <w:rFonts w:ascii="Arial" w:hAnsi="Arial" w:cs="Arial"/>
          <w:spacing w:val="-3"/>
          <w:sz w:val="22"/>
          <w:szCs w:val="22"/>
        </w:rPr>
        <w:t>vyhledává informace na internetu.</w:t>
      </w:r>
    </w:p>
    <w:p w:rsidR="00A25E26" w:rsidRPr="0048418D" w:rsidRDefault="00A25E26"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A25E26" w:rsidRPr="0048418D" w:rsidTr="00BD51D6">
        <w:trPr>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A25E26" w:rsidRPr="0048418D" w:rsidRDefault="00A25E26" w:rsidP="00BD51D6">
            <w:pPr>
              <w:shd w:val="clear" w:color="auto" w:fill="FFFFFF"/>
              <w:jc w:val="center"/>
              <w:rPr>
                <w:rFonts w:ascii="Arial" w:hAnsi="Arial" w:cs="Arial"/>
                <w:b/>
                <w:sz w:val="22"/>
                <w:szCs w:val="22"/>
              </w:rPr>
            </w:pPr>
            <w:r w:rsidRPr="0048418D">
              <w:rPr>
                <w:rFonts w:ascii="Arial" w:hAnsi="Arial" w:cs="Arial"/>
                <w:b/>
                <w:sz w:val="22"/>
                <w:szCs w:val="22"/>
              </w:rPr>
              <w:t>Výsledky vzdělávání – 1.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A25E26" w:rsidRPr="0048418D" w:rsidRDefault="00A25E26" w:rsidP="00BD51D6">
            <w:pPr>
              <w:shd w:val="clear" w:color="auto" w:fill="FFFFFF"/>
              <w:jc w:val="center"/>
              <w:rPr>
                <w:rFonts w:ascii="Arial" w:hAnsi="Arial" w:cs="Arial"/>
                <w:b/>
                <w:sz w:val="22"/>
                <w:szCs w:val="22"/>
              </w:rPr>
            </w:pPr>
            <w:r w:rsidRPr="0048418D">
              <w:rPr>
                <w:rFonts w:ascii="Arial" w:hAnsi="Arial" w:cs="Arial"/>
                <w:b/>
                <w:sz w:val="22"/>
                <w:szCs w:val="22"/>
              </w:rPr>
              <w:t>Učivo – 1. ročník</w:t>
            </w:r>
          </w:p>
        </w:tc>
      </w:tr>
      <w:tr w:rsidR="00A25E26" w:rsidRPr="0048418D" w:rsidTr="00BD51D6">
        <w:trPr>
          <w:trHeight w:val="20"/>
        </w:trPr>
        <w:tc>
          <w:tcPr>
            <w:tcW w:w="4678" w:type="dxa"/>
            <w:tcBorders>
              <w:top w:val="single" w:sz="4" w:space="0" w:color="auto"/>
              <w:left w:val="single" w:sz="6" w:space="0" w:color="auto"/>
              <w:bottom w:val="single" w:sz="6" w:space="0" w:color="auto"/>
              <w:right w:val="single" w:sz="6" w:space="0" w:color="auto"/>
            </w:tcBorders>
            <w:shd w:val="clear" w:color="auto" w:fill="FFFFFF"/>
          </w:tcPr>
          <w:p w:rsidR="00A25E26" w:rsidRPr="0048418D" w:rsidRDefault="00A25E26" w:rsidP="00BD51D6">
            <w:pPr>
              <w:shd w:val="clear" w:color="auto" w:fill="FFFFFF"/>
              <w:rPr>
                <w:rFonts w:ascii="Arial" w:hAnsi="Arial" w:cs="Arial"/>
                <w:sz w:val="22"/>
                <w:szCs w:val="22"/>
              </w:rPr>
            </w:pPr>
            <w:r w:rsidRPr="0048418D">
              <w:rPr>
                <w:rFonts w:ascii="Arial" w:hAnsi="Arial" w:cs="Arial"/>
                <w:sz w:val="22"/>
                <w:szCs w:val="22"/>
              </w:rPr>
              <w:t>Žák:</w:t>
            </w:r>
          </w:p>
          <w:p w:rsidR="00A25E26" w:rsidRPr="0048418D" w:rsidRDefault="00A25E26" w:rsidP="00DD5CF6">
            <w:pPr>
              <w:numPr>
                <w:ilvl w:val="0"/>
                <w:numId w:val="34"/>
              </w:numPr>
              <w:shd w:val="clear" w:color="auto" w:fill="FFFFFF"/>
              <w:rPr>
                <w:rFonts w:ascii="Arial" w:hAnsi="Arial" w:cs="Arial"/>
                <w:sz w:val="22"/>
                <w:szCs w:val="22"/>
              </w:rPr>
            </w:pPr>
            <w:r w:rsidRPr="0048418D">
              <w:rPr>
                <w:rFonts w:ascii="Arial" w:hAnsi="Arial" w:cs="Arial"/>
                <w:sz w:val="22"/>
                <w:szCs w:val="22"/>
              </w:rPr>
              <w:t>rozlišuje pojmy těleso a chemická látka</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popíše stavbu atomu, rozlišuje atom, ion, izotop, nuklid</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vysvětlí vznik chemické vazby a charakterizuje typy vazeb</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rozlišuje pojmy prvek, sloučenina a používá je ve správných souvislostech</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zná názvy a značky vybraných chemických prvků</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vysvětlí obecně platné zákonitosti vyplývající z periodické soustavy prvků</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charakterizuje obecné vlastnosti nekovů a kovů</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popíše metody oddělování složek ze směsí a uvede příklady využití těchto metod v praxi</w:t>
            </w:r>
          </w:p>
        </w:tc>
        <w:tc>
          <w:tcPr>
            <w:tcW w:w="4678" w:type="dxa"/>
            <w:tcBorders>
              <w:left w:val="single" w:sz="6" w:space="0" w:color="auto"/>
              <w:bottom w:val="single" w:sz="6" w:space="0" w:color="auto"/>
              <w:right w:val="single" w:sz="6" w:space="0" w:color="auto"/>
            </w:tcBorders>
            <w:shd w:val="clear" w:color="auto" w:fill="FFFFFF"/>
          </w:tcPr>
          <w:p w:rsidR="00A25E26" w:rsidRPr="0048418D" w:rsidRDefault="00A25E26" w:rsidP="00BB1A04">
            <w:pPr>
              <w:numPr>
                <w:ilvl w:val="0"/>
                <w:numId w:val="15"/>
              </w:numPr>
              <w:shd w:val="clear" w:color="auto" w:fill="FFFFFF"/>
              <w:spacing w:line="336" w:lineRule="exact"/>
              <w:ind w:left="405" w:right="1440"/>
              <w:rPr>
                <w:rFonts w:ascii="Arial" w:hAnsi="Arial" w:cs="Arial"/>
                <w:b/>
                <w:sz w:val="22"/>
                <w:szCs w:val="22"/>
              </w:rPr>
            </w:pPr>
            <w:r w:rsidRPr="0048418D">
              <w:rPr>
                <w:rFonts w:ascii="Arial" w:hAnsi="Arial" w:cs="Arial"/>
                <w:b/>
                <w:sz w:val="22"/>
                <w:szCs w:val="22"/>
              </w:rPr>
              <w:t>Obecná chemie</w:t>
            </w:r>
          </w:p>
          <w:p w:rsidR="00D1157E" w:rsidRPr="0048418D" w:rsidRDefault="00A25E26" w:rsidP="00057D92">
            <w:pPr>
              <w:numPr>
                <w:ilvl w:val="0"/>
                <w:numId w:val="33"/>
              </w:numPr>
              <w:shd w:val="clear" w:color="auto" w:fill="FFFFFF"/>
              <w:tabs>
                <w:tab w:val="left" w:pos="357"/>
                <w:tab w:val="left" w:pos="385"/>
              </w:tabs>
              <w:autoSpaceDN w:val="0"/>
              <w:adjustRightInd w:val="0"/>
              <w:ind w:left="360" w:hanging="360"/>
              <w:rPr>
                <w:rFonts w:ascii="Arial" w:hAnsi="Arial" w:cs="Arial"/>
                <w:sz w:val="22"/>
                <w:szCs w:val="22"/>
              </w:rPr>
            </w:pPr>
            <w:r w:rsidRPr="0048418D">
              <w:rPr>
                <w:rFonts w:ascii="Arial" w:hAnsi="Arial" w:cs="Arial"/>
                <w:sz w:val="22"/>
                <w:szCs w:val="22"/>
              </w:rPr>
              <w:t>chemické látky a jejich vlastnosti</w:t>
            </w:r>
          </w:p>
          <w:p w:rsidR="00A25E26" w:rsidRPr="0048418D" w:rsidRDefault="00A25E26" w:rsidP="00DD5CF6">
            <w:pPr>
              <w:numPr>
                <w:ilvl w:val="0"/>
                <w:numId w:val="33"/>
              </w:numPr>
              <w:shd w:val="clear" w:color="auto" w:fill="FFFFFF"/>
              <w:tabs>
                <w:tab w:val="left" w:pos="357"/>
                <w:tab w:val="left" w:pos="385"/>
              </w:tabs>
              <w:autoSpaceDN w:val="0"/>
              <w:adjustRightInd w:val="0"/>
              <w:ind w:left="360" w:hanging="360"/>
              <w:rPr>
                <w:rFonts w:ascii="Arial" w:hAnsi="Arial" w:cs="Arial"/>
                <w:sz w:val="22"/>
                <w:szCs w:val="22"/>
              </w:rPr>
            </w:pPr>
            <w:r w:rsidRPr="0048418D">
              <w:rPr>
                <w:rFonts w:ascii="Arial" w:hAnsi="Arial" w:cs="Arial"/>
                <w:sz w:val="22"/>
                <w:szCs w:val="22"/>
              </w:rPr>
              <w:t>částicové složení látek, atom, molekula</w:t>
            </w:r>
          </w:p>
          <w:p w:rsidR="00A25E26" w:rsidRPr="0048418D" w:rsidRDefault="00A25E26" w:rsidP="00DD5CF6">
            <w:pPr>
              <w:numPr>
                <w:ilvl w:val="0"/>
                <w:numId w:val="33"/>
              </w:numPr>
              <w:shd w:val="clear" w:color="auto" w:fill="FFFFFF"/>
              <w:tabs>
                <w:tab w:val="left" w:pos="357"/>
                <w:tab w:val="left" w:pos="385"/>
              </w:tabs>
              <w:autoSpaceDN w:val="0"/>
              <w:adjustRightInd w:val="0"/>
              <w:ind w:left="360" w:hanging="360"/>
              <w:rPr>
                <w:rFonts w:ascii="Arial" w:hAnsi="Arial" w:cs="Arial"/>
                <w:sz w:val="22"/>
                <w:szCs w:val="22"/>
              </w:rPr>
            </w:pPr>
            <w:r w:rsidRPr="0048418D">
              <w:rPr>
                <w:rFonts w:ascii="Arial" w:hAnsi="Arial" w:cs="Arial"/>
                <w:sz w:val="22"/>
                <w:szCs w:val="22"/>
              </w:rPr>
              <w:t>chemická vazba</w:t>
            </w:r>
          </w:p>
          <w:p w:rsidR="00A25E26" w:rsidRPr="0048418D" w:rsidRDefault="00A25E26" w:rsidP="00DD5CF6">
            <w:pPr>
              <w:numPr>
                <w:ilvl w:val="0"/>
                <w:numId w:val="33"/>
              </w:numPr>
              <w:shd w:val="clear" w:color="auto" w:fill="FFFFFF"/>
              <w:tabs>
                <w:tab w:val="left" w:pos="357"/>
                <w:tab w:val="left" w:pos="385"/>
              </w:tabs>
              <w:autoSpaceDN w:val="0"/>
              <w:adjustRightInd w:val="0"/>
              <w:ind w:left="360" w:hanging="360"/>
              <w:rPr>
                <w:rFonts w:ascii="Arial" w:hAnsi="Arial" w:cs="Arial"/>
                <w:sz w:val="22"/>
                <w:szCs w:val="22"/>
              </w:rPr>
            </w:pPr>
            <w:r w:rsidRPr="0048418D">
              <w:rPr>
                <w:rFonts w:ascii="Arial" w:hAnsi="Arial" w:cs="Arial"/>
                <w:sz w:val="22"/>
                <w:szCs w:val="22"/>
              </w:rPr>
              <w:t>chemické prvky, sloučeniny,</w:t>
            </w:r>
          </w:p>
          <w:p w:rsidR="00A25E26" w:rsidRPr="0048418D" w:rsidRDefault="00A25E26" w:rsidP="00DD5CF6">
            <w:pPr>
              <w:numPr>
                <w:ilvl w:val="0"/>
                <w:numId w:val="33"/>
              </w:numPr>
              <w:shd w:val="clear" w:color="auto" w:fill="FFFFFF"/>
              <w:tabs>
                <w:tab w:val="left" w:pos="357"/>
                <w:tab w:val="left" w:pos="385"/>
              </w:tabs>
              <w:autoSpaceDN w:val="0"/>
              <w:adjustRightInd w:val="0"/>
              <w:ind w:left="360" w:right="408" w:hanging="360"/>
              <w:rPr>
                <w:rFonts w:ascii="Arial" w:hAnsi="Arial" w:cs="Arial"/>
                <w:sz w:val="22"/>
                <w:szCs w:val="22"/>
              </w:rPr>
            </w:pPr>
            <w:r w:rsidRPr="0048418D">
              <w:rPr>
                <w:rFonts w:ascii="Arial" w:hAnsi="Arial" w:cs="Arial"/>
                <w:spacing w:val="-2"/>
                <w:sz w:val="22"/>
                <w:szCs w:val="22"/>
              </w:rPr>
              <w:t xml:space="preserve">chemická symbolika, značky a názvy </w:t>
            </w:r>
            <w:r w:rsidRPr="0048418D">
              <w:rPr>
                <w:rFonts w:ascii="Arial" w:hAnsi="Arial" w:cs="Arial"/>
                <w:spacing w:val="-1"/>
                <w:sz w:val="22"/>
                <w:szCs w:val="22"/>
              </w:rPr>
              <w:t xml:space="preserve">prvků, oxidační číslo, vzorce a názvy </w:t>
            </w:r>
            <w:r w:rsidRPr="0048418D">
              <w:rPr>
                <w:rFonts w:ascii="Arial" w:hAnsi="Arial" w:cs="Arial"/>
                <w:sz w:val="22"/>
                <w:szCs w:val="22"/>
              </w:rPr>
              <w:t>jednoduchých sloučenin</w:t>
            </w:r>
          </w:p>
          <w:p w:rsidR="00A25E26" w:rsidRPr="0048418D" w:rsidRDefault="00A25E26" w:rsidP="00DD5CF6">
            <w:pPr>
              <w:numPr>
                <w:ilvl w:val="0"/>
                <w:numId w:val="33"/>
              </w:numPr>
              <w:shd w:val="clear" w:color="auto" w:fill="FFFFFF"/>
              <w:tabs>
                <w:tab w:val="left" w:pos="357"/>
                <w:tab w:val="left" w:pos="385"/>
              </w:tabs>
              <w:autoSpaceDN w:val="0"/>
              <w:adjustRightInd w:val="0"/>
              <w:ind w:left="360" w:hanging="360"/>
              <w:rPr>
                <w:rFonts w:ascii="Arial" w:hAnsi="Arial" w:cs="Arial"/>
                <w:sz w:val="22"/>
                <w:szCs w:val="22"/>
              </w:rPr>
            </w:pPr>
            <w:r w:rsidRPr="0048418D">
              <w:rPr>
                <w:rFonts w:ascii="Arial" w:hAnsi="Arial" w:cs="Arial"/>
                <w:sz w:val="22"/>
                <w:szCs w:val="22"/>
              </w:rPr>
              <w:t>periodická soustava prvků</w:t>
            </w:r>
          </w:p>
          <w:p w:rsidR="00A25E26" w:rsidRPr="0048418D" w:rsidRDefault="00A25E26" w:rsidP="00DD5CF6">
            <w:pPr>
              <w:numPr>
                <w:ilvl w:val="0"/>
                <w:numId w:val="33"/>
              </w:numPr>
              <w:shd w:val="clear" w:color="auto" w:fill="FFFFFF"/>
              <w:tabs>
                <w:tab w:val="left" w:pos="357"/>
                <w:tab w:val="left" w:pos="385"/>
              </w:tabs>
              <w:autoSpaceDN w:val="0"/>
              <w:adjustRightInd w:val="0"/>
              <w:ind w:left="360" w:hanging="360"/>
              <w:rPr>
                <w:rFonts w:ascii="Arial" w:hAnsi="Arial" w:cs="Arial"/>
                <w:sz w:val="22"/>
                <w:szCs w:val="22"/>
              </w:rPr>
            </w:pPr>
            <w:r w:rsidRPr="0048418D">
              <w:rPr>
                <w:rFonts w:ascii="Arial" w:hAnsi="Arial" w:cs="Arial"/>
                <w:sz w:val="22"/>
                <w:szCs w:val="22"/>
              </w:rPr>
              <w:t>směsi homogenní, heterogenní, roztoky</w:t>
            </w:r>
          </w:p>
          <w:p w:rsidR="00A25E26" w:rsidRPr="0048418D" w:rsidRDefault="00A25E26" w:rsidP="00DD5CF6">
            <w:pPr>
              <w:numPr>
                <w:ilvl w:val="0"/>
                <w:numId w:val="33"/>
              </w:numPr>
              <w:shd w:val="clear" w:color="auto" w:fill="FFFFFF"/>
              <w:tabs>
                <w:tab w:val="left" w:pos="357"/>
                <w:tab w:val="left" w:pos="385"/>
              </w:tabs>
              <w:autoSpaceDN w:val="0"/>
              <w:adjustRightInd w:val="0"/>
              <w:ind w:left="360" w:hanging="360"/>
              <w:rPr>
                <w:rFonts w:ascii="Arial" w:hAnsi="Arial" w:cs="Arial"/>
                <w:sz w:val="22"/>
                <w:szCs w:val="22"/>
              </w:rPr>
            </w:pPr>
            <w:r w:rsidRPr="0048418D">
              <w:rPr>
                <w:rFonts w:ascii="Arial" w:hAnsi="Arial" w:cs="Arial"/>
                <w:sz w:val="22"/>
                <w:szCs w:val="22"/>
              </w:rPr>
              <w:t>látkové množství</w:t>
            </w:r>
          </w:p>
          <w:p w:rsidR="00A25E26" w:rsidRPr="0048418D" w:rsidRDefault="00A25E26" w:rsidP="00DD5CF6">
            <w:pPr>
              <w:numPr>
                <w:ilvl w:val="0"/>
                <w:numId w:val="33"/>
              </w:numPr>
              <w:shd w:val="clear" w:color="auto" w:fill="FFFFFF"/>
              <w:tabs>
                <w:tab w:val="left" w:pos="357"/>
                <w:tab w:val="left" w:pos="385"/>
              </w:tabs>
              <w:autoSpaceDN w:val="0"/>
              <w:adjustRightInd w:val="0"/>
              <w:ind w:left="360" w:right="480" w:hanging="360"/>
              <w:rPr>
                <w:rFonts w:ascii="Arial" w:hAnsi="Arial" w:cs="Arial"/>
                <w:sz w:val="22"/>
                <w:szCs w:val="22"/>
              </w:rPr>
            </w:pPr>
            <w:r w:rsidRPr="0048418D">
              <w:rPr>
                <w:rFonts w:ascii="Arial" w:hAnsi="Arial" w:cs="Arial"/>
                <w:sz w:val="22"/>
                <w:szCs w:val="22"/>
              </w:rPr>
              <w:t xml:space="preserve">jednoduché výpočty v chemii </w:t>
            </w:r>
            <w:r w:rsidRPr="0048418D">
              <w:rPr>
                <w:rFonts w:ascii="Arial" w:hAnsi="Arial" w:cs="Arial"/>
                <w:spacing w:val="-1"/>
                <w:sz w:val="22"/>
                <w:szCs w:val="22"/>
              </w:rPr>
              <w:t xml:space="preserve">z chemických vzorců, chemických rovnic </w:t>
            </w:r>
          </w:p>
          <w:p w:rsidR="00A25E26" w:rsidRPr="0048418D" w:rsidRDefault="00A25E26" w:rsidP="00BD51D6">
            <w:pPr>
              <w:shd w:val="clear" w:color="auto" w:fill="FFFFFF"/>
              <w:rPr>
                <w:rFonts w:ascii="Arial" w:hAnsi="Arial" w:cs="Arial"/>
                <w:i/>
                <w:sz w:val="22"/>
                <w:szCs w:val="22"/>
              </w:rPr>
            </w:pPr>
          </w:p>
        </w:tc>
      </w:tr>
      <w:tr w:rsidR="00A25E26" w:rsidRPr="0048418D" w:rsidTr="00BD51D6">
        <w:trPr>
          <w:cantSplit/>
          <w:trHeight w:val="20"/>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vysvětlí vlastnosti anorganických látek</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tvoří chemické vzorce a názvy anorganických sloučenin</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charakterizuje vybrané prvky a anorganické sloučeniny a zhodnotí jejich využití v odborné praxi a v běžném životě, posoudí je z hlediska vlivu na zdraví a životní prostředí</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A25E26" w:rsidRPr="0048418D" w:rsidRDefault="00A25E26" w:rsidP="00BB1A04">
            <w:pPr>
              <w:numPr>
                <w:ilvl w:val="0"/>
                <w:numId w:val="15"/>
              </w:numPr>
              <w:shd w:val="clear" w:color="auto" w:fill="FFFFFF"/>
              <w:ind w:left="405"/>
              <w:rPr>
                <w:rFonts w:ascii="Arial" w:hAnsi="Arial" w:cs="Arial"/>
                <w:b/>
                <w:sz w:val="22"/>
                <w:szCs w:val="22"/>
              </w:rPr>
            </w:pPr>
            <w:r w:rsidRPr="0048418D">
              <w:rPr>
                <w:rFonts w:ascii="Arial" w:hAnsi="Arial" w:cs="Arial"/>
                <w:b/>
                <w:sz w:val="22"/>
                <w:szCs w:val="22"/>
              </w:rPr>
              <w:t>Anorganická chemie</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 xml:space="preserve">anorganické látky, oxidy, kyseliny, hydroxidy, </w:t>
            </w:r>
            <w:r w:rsidR="00D1157E" w:rsidRPr="0048418D">
              <w:rPr>
                <w:rFonts w:ascii="Arial" w:hAnsi="Arial" w:cs="Arial"/>
                <w:sz w:val="22"/>
              </w:rPr>
              <w:t>jednoduché soli</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základy názvosloví anorganických sloučenin</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vybrané prvky a jejich anorganické sloučeniny</w:t>
            </w:r>
            <w:r w:rsidR="00D1157E" w:rsidRPr="0048418D">
              <w:rPr>
                <w:rFonts w:ascii="Arial" w:hAnsi="Arial" w:cs="Arial"/>
                <w:sz w:val="22"/>
                <w:szCs w:val="22"/>
              </w:rPr>
              <w:t xml:space="preserve"> </w:t>
            </w:r>
            <w:r w:rsidR="00D1157E" w:rsidRPr="0048418D">
              <w:rPr>
                <w:rFonts w:ascii="Arial" w:hAnsi="Arial" w:cs="Arial"/>
                <w:sz w:val="22"/>
              </w:rPr>
              <w:t>(O, H, N, C, Si, S) a vybrané kovy, včetně zpracování kovů</w:t>
            </w:r>
          </w:p>
          <w:p w:rsidR="00A25E26" w:rsidRPr="0048418D" w:rsidRDefault="00A25E26" w:rsidP="00BD51D6">
            <w:pPr>
              <w:shd w:val="clear" w:color="auto" w:fill="FFFFFF"/>
              <w:rPr>
                <w:rFonts w:ascii="Arial" w:hAnsi="Arial" w:cs="Arial"/>
                <w:b/>
                <w:sz w:val="22"/>
                <w:szCs w:val="22"/>
              </w:rPr>
            </w:pPr>
          </w:p>
        </w:tc>
      </w:tr>
      <w:tr w:rsidR="00A25E26" w:rsidRPr="0048418D" w:rsidTr="00BD51D6">
        <w:trPr>
          <w:cantSplit/>
          <w:trHeight w:val="20"/>
        </w:trPr>
        <w:tc>
          <w:tcPr>
            <w:tcW w:w="4678" w:type="dxa"/>
            <w:tcBorders>
              <w:left w:val="single" w:sz="6" w:space="0" w:color="auto"/>
              <w:bottom w:val="single" w:sz="4" w:space="0" w:color="auto"/>
              <w:right w:val="single" w:sz="6" w:space="0" w:color="auto"/>
            </w:tcBorders>
            <w:shd w:val="clear" w:color="auto" w:fill="FFFFFF"/>
          </w:tcPr>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zhodnotí postavení atomu uhlíku</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v periodické soustavě prvků z hlediska počtu a vlastností organických sloučenin</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charakterizuje skupiny uhlovodíků a jejich deriváty a tvoří jejich chemické vzorce a názvy</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uvede významné zástupce organických</w:t>
            </w:r>
            <w:r w:rsidRPr="0048418D">
              <w:rPr>
                <w:rFonts w:ascii="Arial" w:hAnsi="Arial" w:cs="Arial"/>
                <w:sz w:val="22"/>
                <w:szCs w:val="22"/>
              </w:rPr>
              <w:br/>
              <w:t>sloučenin a zhodnotí jejich využití</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v odborné praxi a v běžném životě, posoudí je z hlediska vlivu na zdraví a životní prostředí</w:t>
            </w:r>
          </w:p>
        </w:tc>
        <w:tc>
          <w:tcPr>
            <w:tcW w:w="4678" w:type="dxa"/>
            <w:tcBorders>
              <w:left w:val="single" w:sz="6" w:space="0" w:color="auto"/>
              <w:bottom w:val="single" w:sz="4" w:space="0" w:color="auto"/>
              <w:right w:val="single" w:sz="6" w:space="0" w:color="auto"/>
            </w:tcBorders>
            <w:shd w:val="clear" w:color="auto" w:fill="FFFFFF"/>
          </w:tcPr>
          <w:p w:rsidR="00A25E26" w:rsidRPr="0048418D" w:rsidRDefault="00A25E26" w:rsidP="00BB1A04">
            <w:pPr>
              <w:numPr>
                <w:ilvl w:val="0"/>
                <w:numId w:val="15"/>
              </w:numPr>
              <w:shd w:val="clear" w:color="auto" w:fill="FFFFFF"/>
              <w:ind w:left="405"/>
              <w:rPr>
                <w:rFonts w:ascii="Arial" w:hAnsi="Arial" w:cs="Arial"/>
                <w:b/>
                <w:sz w:val="22"/>
                <w:szCs w:val="22"/>
              </w:rPr>
            </w:pPr>
            <w:r w:rsidRPr="0048418D">
              <w:rPr>
                <w:rFonts w:ascii="Arial" w:hAnsi="Arial" w:cs="Arial"/>
                <w:b/>
                <w:sz w:val="22"/>
                <w:szCs w:val="22"/>
              </w:rPr>
              <w:t>Organická chemie</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vlastnosti atomu uhlíku</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klasifikace a názvosloví organických sloučenin</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organické sloučeniny v běžném životě a v odborné praxi</w:t>
            </w:r>
          </w:p>
          <w:p w:rsidR="00A25E26" w:rsidRPr="0048418D" w:rsidRDefault="00A25E26" w:rsidP="00BD51D6">
            <w:pPr>
              <w:shd w:val="clear" w:color="auto" w:fill="FFFFFF"/>
              <w:ind w:left="360"/>
              <w:rPr>
                <w:rFonts w:ascii="Arial" w:hAnsi="Arial" w:cs="Arial"/>
                <w:sz w:val="22"/>
                <w:szCs w:val="22"/>
              </w:rPr>
            </w:pPr>
          </w:p>
          <w:p w:rsidR="00A25E26" w:rsidRPr="0048418D" w:rsidRDefault="00A25E26" w:rsidP="00BD51D6">
            <w:pPr>
              <w:shd w:val="clear" w:color="auto" w:fill="FFFFFF"/>
              <w:ind w:left="360"/>
              <w:rPr>
                <w:rFonts w:ascii="Arial" w:hAnsi="Arial" w:cs="Arial"/>
                <w:sz w:val="22"/>
                <w:szCs w:val="22"/>
              </w:rPr>
            </w:pPr>
          </w:p>
        </w:tc>
      </w:tr>
      <w:tr w:rsidR="00A25E26" w:rsidRPr="0048418D" w:rsidTr="00BD51D6">
        <w:trPr>
          <w:cantSplit/>
          <w:trHeight w:val="20"/>
        </w:trPr>
        <w:tc>
          <w:tcPr>
            <w:tcW w:w="4678" w:type="dxa"/>
            <w:tcBorders>
              <w:left w:val="single" w:sz="6" w:space="0" w:color="auto"/>
              <w:bottom w:val="single" w:sz="4" w:space="0" w:color="auto"/>
              <w:right w:val="single" w:sz="6" w:space="0" w:color="auto"/>
            </w:tcBorders>
            <w:shd w:val="clear" w:color="auto" w:fill="FFFFFF"/>
          </w:tcPr>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charakterizuje biogenní prvky a jejich sloučeniny</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uvede složení, výskyt a funkce nejdůležitějších přírodních látek</w:t>
            </w:r>
          </w:p>
        </w:tc>
        <w:tc>
          <w:tcPr>
            <w:tcW w:w="4678" w:type="dxa"/>
            <w:tcBorders>
              <w:left w:val="single" w:sz="6" w:space="0" w:color="auto"/>
              <w:bottom w:val="single" w:sz="4" w:space="0" w:color="auto"/>
              <w:right w:val="single" w:sz="6" w:space="0" w:color="auto"/>
            </w:tcBorders>
            <w:shd w:val="clear" w:color="auto" w:fill="FFFFFF"/>
          </w:tcPr>
          <w:p w:rsidR="00A25E26" w:rsidRPr="0048418D" w:rsidRDefault="00A25E26" w:rsidP="00BB1A04">
            <w:pPr>
              <w:numPr>
                <w:ilvl w:val="0"/>
                <w:numId w:val="15"/>
              </w:numPr>
              <w:shd w:val="clear" w:color="auto" w:fill="FFFFFF"/>
              <w:ind w:left="405"/>
              <w:rPr>
                <w:rFonts w:ascii="Arial" w:hAnsi="Arial" w:cs="Arial"/>
                <w:b/>
                <w:sz w:val="22"/>
                <w:szCs w:val="22"/>
              </w:rPr>
            </w:pPr>
            <w:r w:rsidRPr="0048418D">
              <w:rPr>
                <w:rFonts w:ascii="Arial" w:hAnsi="Arial" w:cs="Arial"/>
                <w:b/>
                <w:sz w:val="22"/>
                <w:szCs w:val="22"/>
              </w:rPr>
              <w:t>Biochemie</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chemické složení živých organismů</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přírodní látky, bílkoviny, sacharidy, lipidy, nukleové kyseliny, biokatalyzátory</w:t>
            </w:r>
          </w:p>
        </w:tc>
      </w:tr>
      <w:tr w:rsidR="00A25E26" w:rsidRPr="0048418D" w:rsidTr="00BD51D6">
        <w:trPr>
          <w:trHeight w:val="20"/>
        </w:trPr>
        <w:tc>
          <w:tcPr>
            <w:tcW w:w="4678" w:type="dxa"/>
            <w:tcBorders>
              <w:left w:val="single" w:sz="6" w:space="0" w:color="auto"/>
              <w:bottom w:val="single" w:sz="4" w:space="0" w:color="auto"/>
              <w:right w:val="single" w:sz="6" w:space="0" w:color="auto"/>
            </w:tcBorders>
            <w:shd w:val="clear" w:color="auto" w:fill="FFFFFF"/>
          </w:tcPr>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vysvětlí základní ekologické pojmy</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charakterizuje abiotické faktory (sluneční záření, atmosféra, pedosféra, hydrosféra)</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 xml:space="preserve">charakterizuje biotické faktory prostředí </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charakterizuje základní vztahy mezi organismy ve společenství</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uvede příklad potravního řetězce</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 xml:space="preserve">popíše podstatu koloběhu látek v přírodě </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charakterizuje různé typy krajiny a její</w:t>
            </w:r>
          </w:p>
          <w:p w:rsidR="00A25E26" w:rsidRPr="0048418D" w:rsidRDefault="00A25E26" w:rsidP="00BD51D6">
            <w:pPr>
              <w:shd w:val="clear" w:color="auto" w:fill="FFFFFF"/>
              <w:ind w:left="360"/>
              <w:rPr>
                <w:rFonts w:ascii="Arial" w:hAnsi="Arial" w:cs="Arial"/>
                <w:sz w:val="22"/>
                <w:szCs w:val="22"/>
              </w:rPr>
            </w:pPr>
            <w:r w:rsidRPr="0048418D">
              <w:rPr>
                <w:rFonts w:ascii="Arial" w:hAnsi="Arial" w:cs="Arial"/>
                <w:sz w:val="22"/>
                <w:szCs w:val="22"/>
              </w:rPr>
              <w:t>využívání člověkem</w:t>
            </w:r>
          </w:p>
        </w:tc>
        <w:tc>
          <w:tcPr>
            <w:tcW w:w="4678" w:type="dxa"/>
            <w:tcBorders>
              <w:left w:val="single" w:sz="6" w:space="0" w:color="auto"/>
              <w:bottom w:val="single" w:sz="4" w:space="0" w:color="auto"/>
              <w:right w:val="single" w:sz="6" w:space="0" w:color="auto"/>
            </w:tcBorders>
            <w:shd w:val="clear" w:color="auto" w:fill="FFFFFF"/>
          </w:tcPr>
          <w:p w:rsidR="00A25E26" w:rsidRPr="0048418D" w:rsidRDefault="00A25E26" w:rsidP="00BB1A04">
            <w:pPr>
              <w:numPr>
                <w:ilvl w:val="0"/>
                <w:numId w:val="15"/>
              </w:numPr>
              <w:shd w:val="clear" w:color="auto" w:fill="FFFFFF"/>
              <w:ind w:left="405"/>
              <w:rPr>
                <w:rFonts w:ascii="Arial" w:hAnsi="Arial" w:cs="Arial"/>
                <w:b/>
                <w:sz w:val="22"/>
                <w:szCs w:val="22"/>
              </w:rPr>
            </w:pPr>
            <w:r w:rsidRPr="0048418D">
              <w:rPr>
                <w:rFonts w:ascii="Arial" w:hAnsi="Arial" w:cs="Arial"/>
                <w:b/>
                <w:sz w:val="22"/>
                <w:szCs w:val="22"/>
              </w:rPr>
              <w:t>Ekologie</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základní ekologické pojmy</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ekologické faktory prostředí</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potravní řetězce</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koloběh látek v přírodě a tok energie</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typy krajiny</w:t>
            </w:r>
          </w:p>
          <w:p w:rsidR="00A25E26" w:rsidRPr="0048418D" w:rsidRDefault="00A25E26" w:rsidP="00BD51D6">
            <w:pPr>
              <w:shd w:val="clear" w:color="auto" w:fill="FFFFFF"/>
              <w:rPr>
                <w:rFonts w:ascii="Arial" w:hAnsi="Arial" w:cs="Arial"/>
                <w:b/>
                <w:sz w:val="22"/>
                <w:szCs w:val="22"/>
              </w:rPr>
            </w:pPr>
          </w:p>
        </w:tc>
      </w:tr>
      <w:tr w:rsidR="00A25E26" w:rsidRPr="0048418D" w:rsidTr="00BD51D6">
        <w:trPr>
          <w:trHeight w:val="2098"/>
        </w:trPr>
        <w:tc>
          <w:tcPr>
            <w:tcW w:w="4678" w:type="dxa"/>
            <w:tcBorders>
              <w:left w:val="single" w:sz="6" w:space="0" w:color="auto"/>
              <w:bottom w:val="single" w:sz="4" w:space="0" w:color="auto"/>
              <w:right w:val="single" w:sz="6" w:space="0" w:color="auto"/>
            </w:tcBorders>
            <w:shd w:val="clear" w:color="auto" w:fill="FFFFFF"/>
          </w:tcPr>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hodnotí vliv různých činností člověka na jednotlivé složky životního prostředí</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charakterizuje působení životního prostředí na člověka a jeho zdraví</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charakterizuje přírodní zdroje surovin a energie z hlediska jejich obnovitelnosti, posoudí vliv jejich využívání na prostředí</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popíše způsoby nakládání s odpady</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charakterizuje globální problémy na Zemi</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uvede základní znečišťující látky v ovzduší, ve vodě a v půdě a vyhledá informace o aktuální situaci</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uvede příklady chráněných území v ČR</w:t>
            </w:r>
          </w:p>
          <w:p w:rsidR="00A25E26" w:rsidRPr="0048418D" w:rsidRDefault="00A25E26" w:rsidP="00BD51D6">
            <w:pPr>
              <w:shd w:val="clear" w:color="auto" w:fill="FFFFFF"/>
              <w:ind w:left="360"/>
              <w:rPr>
                <w:rFonts w:ascii="Arial" w:hAnsi="Arial" w:cs="Arial"/>
                <w:sz w:val="22"/>
                <w:szCs w:val="22"/>
              </w:rPr>
            </w:pPr>
            <w:r w:rsidRPr="0048418D">
              <w:rPr>
                <w:rFonts w:ascii="Arial" w:hAnsi="Arial" w:cs="Arial"/>
                <w:sz w:val="22"/>
                <w:szCs w:val="22"/>
              </w:rPr>
              <w:t>a v regionu</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uvede základní ekonomické, právní a informační nástroje společnosti na ochranu přírody a prostředí</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zdůvodní odpovědnost každého jedince za ochranu přírody, krajiny a životního prostředí.</w:t>
            </w:r>
          </w:p>
        </w:tc>
        <w:tc>
          <w:tcPr>
            <w:tcW w:w="4678" w:type="dxa"/>
            <w:tcBorders>
              <w:left w:val="single" w:sz="6" w:space="0" w:color="auto"/>
              <w:bottom w:val="single" w:sz="4" w:space="0" w:color="auto"/>
              <w:right w:val="single" w:sz="6" w:space="0" w:color="auto"/>
            </w:tcBorders>
            <w:shd w:val="clear" w:color="auto" w:fill="FFFFFF"/>
          </w:tcPr>
          <w:p w:rsidR="00A25E26" w:rsidRPr="0048418D" w:rsidRDefault="00A25E26" w:rsidP="00BB1A04">
            <w:pPr>
              <w:numPr>
                <w:ilvl w:val="0"/>
                <w:numId w:val="15"/>
              </w:numPr>
              <w:shd w:val="clear" w:color="auto" w:fill="FFFFFF"/>
              <w:ind w:left="405"/>
              <w:rPr>
                <w:rFonts w:ascii="Arial" w:hAnsi="Arial" w:cs="Arial"/>
                <w:b/>
                <w:sz w:val="22"/>
                <w:szCs w:val="22"/>
              </w:rPr>
            </w:pPr>
            <w:r w:rsidRPr="0048418D">
              <w:rPr>
                <w:rFonts w:ascii="Arial" w:hAnsi="Arial" w:cs="Arial"/>
                <w:b/>
                <w:sz w:val="22"/>
                <w:szCs w:val="22"/>
              </w:rPr>
              <w:t>Člověk a životní prostředí</w:t>
            </w:r>
          </w:p>
          <w:p w:rsidR="00A25E26" w:rsidRPr="0048418D" w:rsidRDefault="00A25E26" w:rsidP="00DD5CF6">
            <w:pPr>
              <w:numPr>
                <w:ilvl w:val="0"/>
                <w:numId w:val="35"/>
              </w:numPr>
              <w:shd w:val="clear" w:color="auto" w:fill="FFFFFF"/>
              <w:rPr>
                <w:rFonts w:ascii="Arial" w:hAnsi="Arial" w:cs="Arial"/>
                <w:sz w:val="22"/>
                <w:szCs w:val="22"/>
              </w:rPr>
            </w:pPr>
            <w:r w:rsidRPr="0048418D">
              <w:rPr>
                <w:rFonts w:ascii="Arial" w:hAnsi="Arial" w:cs="Arial"/>
                <w:sz w:val="22"/>
                <w:szCs w:val="22"/>
              </w:rPr>
              <w:t>vzájemné vztahy mezi člověkem a životním prostředím</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přírodní zdroje energie a surovin</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odpady</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globální problémy</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ochrana přírody a krajiny</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nástroje společnosti na ochranu životního prostředí</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zásady udržitelného rozvoje</w:t>
            </w:r>
          </w:p>
          <w:p w:rsidR="00A25E26" w:rsidRPr="0048418D" w:rsidRDefault="00A25E26" w:rsidP="00DD5CF6">
            <w:pPr>
              <w:numPr>
                <w:ilvl w:val="0"/>
                <w:numId w:val="32"/>
              </w:numPr>
              <w:shd w:val="clear" w:color="auto" w:fill="FFFFFF"/>
              <w:rPr>
                <w:rFonts w:ascii="Arial" w:hAnsi="Arial" w:cs="Arial"/>
                <w:sz w:val="22"/>
                <w:szCs w:val="22"/>
              </w:rPr>
            </w:pPr>
            <w:r w:rsidRPr="0048418D">
              <w:rPr>
                <w:rFonts w:ascii="Arial" w:hAnsi="Arial" w:cs="Arial"/>
                <w:sz w:val="22"/>
                <w:szCs w:val="22"/>
              </w:rPr>
              <w:t>odpovědnost jedince za ochranu přírody</w:t>
            </w:r>
          </w:p>
          <w:p w:rsidR="00A25E26" w:rsidRPr="0048418D" w:rsidRDefault="00A25E26" w:rsidP="00BD51D6">
            <w:pPr>
              <w:shd w:val="clear" w:color="auto" w:fill="FFFFFF"/>
              <w:ind w:left="360"/>
              <w:rPr>
                <w:rFonts w:ascii="Arial" w:hAnsi="Arial" w:cs="Arial"/>
                <w:sz w:val="22"/>
                <w:szCs w:val="22"/>
              </w:rPr>
            </w:pPr>
            <w:r w:rsidRPr="0048418D">
              <w:rPr>
                <w:rFonts w:ascii="Arial" w:hAnsi="Arial" w:cs="Arial"/>
                <w:sz w:val="22"/>
                <w:szCs w:val="22"/>
              </w:rPr>
              <w:t>a životního prostředí</w:t>
            </w:r>
          </w:p>
          <w:p w:rsidR="00A25E26" w:rsidRPr="0048418D" w:rsidRDefault="00A25E26" w:rsidP="00BD51D6">
            <w:pPr>
              <w:shd w:val="clear" w:color="auto" w:fill="FFFFFF"/>
              <w:ind w:left="360"/>
              <w:rPr>
                <w:rFonts w:ascii="Arial" w:hAnsi="Arial" w:cs="Arial"/>
                <w:sz w:val="22"/>
                <w:szCs w:val="22"/>
              </w:rPr>
            </w:pPr>
          </w:p>
        </w:tc>
      </w:tr>
    </w:tbl>
    <w:p w:rsidR="00A25E26" w:rsidRPr="0048418D" w:rsidRDefault="00A25E26" w:rsidP="00A25E26">
      <w:pPr>
        <w:rPr>
          <w:rFonts w:ascii="Arial" w:hAnsi="Arial" w:cs="Arial"/>
          <w:sz w:val="22"/>
        </w:rPr>
      </w:pPr>
    </w:p>
    <w:p w:rsidR="0074634B" w:rsidRPr="0048418D" w:rsidRDefault="00A25E26" w:rsidP="00624AD5">
      <w:pPr>
        <w:pStyle w:val="Nadpis2"/>
        <w:numPr>
          <w:ilvl w:val="0"/>
          <w:numId w:val="0"/>
        </w:numPr>
        <w:ind w:left="480"/>
      </w:pPr>
      <w:r w:rsidRPr="0048418D">
        <w:br w:type="page"/>
      </w:r>
      <w:bookmarkStart w:id="60" w:name="_Toc112094253"/>
      <w:r w:rsidR="0074634B" w:rsidRPr="0048418D">
        <w:t>Informační a komunikační technologie</w:t>
      </w:r>
      <w:bookmarkEnd w:id="60"/>
    </w:p>
    <w:p w:rsidR="007338C0" w:rsidRPr="0048418D" w:rsidRDefault="007338C0" w:rsidP="007338C0">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338C0" w:rsidRPr="0048418D" w:rsidRDefault="0074634B" w:rsidP="007338C0">
      <w:pPr>
        <w:shd w:val="clear" w:color="auto" w:fill="FFFFFF"/>
        <w:tabs>
          <w:tab w:val="left" w:pos="3686"/>
        </w:tabs>
        <w:ind w:left="3686" w:hanging="3686"/>
        <w:rPr>
          <w:rFonts w:ascii="Arial" w:hAnsi="Arial" w:cs="Arial"/>
          <w:spacing w:val="-3"/>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z w:val="22"/>
          <w:szCs w:val="22"/>
        </w:rPr>
        <w:t>16-02–M</w:t>
      </w:r>
      <w:r w:rsidRPr="0048418D">
        <w:rPr>
          <w:rFonts w:ascii="Arial" w:hAnsi="Arial" w:cs="Arial"/>
          <w:spacing w:val="2"/>
          <w:sz w:val="22"/>
          <w:szCs w:val="22"/>
        </w:rPr>
        <w:t>/01 Průmyslová ekologie</w:t>
      </w:r>
    </w:p>
    <w:p w:rsidR="0074634B" w:rsidRPr="0048418D" w:rsidRDefault="0074634B" w:rsidP="007338C0">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vyučovacího předmětu:</w:t>
      </w:r>
      <w:r w:rsidRPr="0048418D">
        <w:rPr>
          <w:rFonts w:ascii="Arial" w:hAnsi="Arial" w:cs="Arial"/>
          <w:b/>
          <w:bCs/>
          <w:sz w:val="22"/>
          <w:szCs w:val="22"/>
        </w:rPr>
        <w:tab/>
      </w:r>
      <w:r w:rsidRPr="0048418D">
        <w:rPr>
          <w:rFonts w:ascii="Arial" w:hAnsi="Arial" w:cs="Arial"/>
          <w:sz w:val="22"/>
          <w:szCs w:val="22"/>
        </w:rPr>
        <w:t>Informační a komunikační technologie</w:t>
      </w:r>
    </w:p>
    <w:p w:rsidR="0074634B" w:rsidRPr="0048418D" w:rsidRDefault="00B30630" w:rsidP="00625AFC">
      <w:pPr>
        <w:shd w:val="clear" w:color="auto" w:fill="FFFFFF"/>
        <w:tabs>
          <w:tab w:val="left" w:pos="3686"/>
        </w:tabs>
        <w:rPr>
          <w:rFonts w:ascii="Arial" w:hAnsi="Arial" w:cs="Arial"/>
          <w:spacing w:val="-2"/>
          <w:sz w:val="22"/>
          <w:szCs w:val="22"/>
        </w:rPr>
      </w:pPr>
      <w:r w:rsidRPr="0048418D">
        <w:rPr>
          <w:rFonts w:ascii="Arial" w:hAnsi="Arial" w:cs="Arial"/>
          <w:b/>
          <w:bCs/>
          <w:spacing w:val="-2"/>
          <w:sz w:val="22"/>
          <w:szCs w:val="22"/>
        </w:rPr>
        <w:t>Celková</w:t>
      </w:r>
      <w:r w:rsidR="0074634B" w:rsidRPr="0048418D">
        <w:rPr>
          <w:rFonts w:ascii="Arial" w:hAnsi="Arial" w:cs="Arial"/>
          <w:b/>
          <w:bCs/>
          <w:spacing w:val="-2"/>
          <w:sz w:val="22"/>
          <w:szCs w:val="22"/>
        </w:rPr>
        <w:t xml:space="preserve"> hodinová dotace:</w:t>
      </w:r>
      <w:r w:rsidR="0074634B" w:rsidRPr="0048418D">
        <w:rPr>
          <w:rFonts w:ascii="Arial" w:hAnsi="Arial" w:cs="Arial"/>
          <w:b/>
          <w:bCs/>
          <w:sz w:val="22"/>
          <w:szCs w:val="22"/>
        </w:rPr>
        <w:tab/>
      </w:r>
      <w:r w:rsidR="0074634B" w:rsidRPr="0048418D">
        <w:rPr>
          <w:rFonts w:ascii="Arial" w:hAnsi="Arial" w:cs="Arial"/>
          <w:sz w:val="22"/>
          <w:szCs w:val="22"/>
        </w:rPr>
        <w:t>6/198</w:t>
      </w:r>
    </w:p>
    <w:p w:rsidR="0074634B" w:rsidRPr="0048418D" w:rsidRDefault="0074634B" w:rsidP="00625AFC">
      <w:pPr>
        <w:shd w:val="clear" w:color="auto" w:fill="FFFFFF"/>
        <w:tabs>
          <w:tab w:val="left" w:pos="3686"/>
        </w:tabs>
        <w:ind w:left="5"/>
        <w:jc w:val="both"/>
        <w:rPr>
          <w:rFonts w:ascii="Arial" w:hAnsi="Arial" w:cs="Arial"/>
          <w:spacing w:val="-1"/>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Pr="0048418D">
        <w:rPr>
          <w:rFonts w:ascii="Arial" w:hAnsi="Arial" w:cs="Arial"/>
          <w:spacing w:val="-1"/>
          <w:sz w:val="22"/>
          <w:szCs w:val="22"/>
        </w:rPr>
        <w:t xml:space="preserve">od 1. 9. </w:t>
      </w:r>
      <w:r w:rsidR="006F64FD" w:rsidRPr="0048418D">
        <w:rPr>
          <w:rFonts w:ascii="Arial" w:hAnsi="Arial" w:cs="Arial"/>
          <w:spacing w:val="-1"/>
          <w:sz w:val="22"/>
          <w:szCs w:val="22"/>
        </w:rPr>
        <w:t>2022</w:t>
      </w:r>
      <w:r w:rsidRPr="0048418D">
        <w:rPr>
          <w:rFonts w:ascii="Arial" w:hAnsi="Arial" w:cs="Arial"/>
          <w:spacing w:val="-1"/>
          <w:sz w:val="22"/>
          <w:szCs w:val="22"/>
        </w:rPr>
        <w:t xml:space="preserve"> počínaje prvním ročníkem</w:t>
      </w:r>
    </w:p>
    <w:p w:rsidR="0074634B" w:rsidRPr="0048418D" w:rsidRDefault="0074634B"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74634B" w:rsidRPr="0048418D" w:rsidRDefault="004B32DC" w:rsidP="00625AFC">
      <w:pPr>
        <w:widowControl w:val="0"/>
        <w:shd w:val="clear" w:color="auto" w:fill="FFFFFF"/>
        <w:tabs>
          <w:tab w:val="left" w:pos="3686"/>
        </w:tabs>
        <w:jc w:val="both"/>
        <w:rPr>
          <w:rFonts w:ascii="Arial" w:hAnsi="Arial" w:cs="Arial"/>
          <w:sz w:val="22"/>
          <w:szCs w:val="22"/>
        </w:rPr>
      </w:pPr>
      <w:r w:rsidRPr="0048418D">
        <w:rPr>
          <w:rFonts w:ascii="Arial" w:hAnsi="Arial" w:cs="Arial"/>
          <w:sz w:val="22"/>
          <w:szCs w:val="22"/>
        </w:rPr>
        <w:t>V předmětu I</w:t>
      </w:r>
      <w:r w:rsidR="0074634B" w:rsidRPr="0048418D">
        <w:rPr>
          <w:rFonts w:ascii="Arial" w:hAnsi="Arial" w:cs="Arial"/>
          <w:sz w:val="22"/>
          <w:szCs w:val="22"/>
        </w:rPr>
        <w:t>nformační a komunikační technologie získají žáci základní představu o výpočetní technice, naučí se ovládat a využívat standardní vybavení počítače. Naučí se efektivně využívat prostředky informačních a komunikačních technologií při přípravě na vyučování a vytvoří si nezbytný základ pro jejich využití při dalším sebevzdělávání, při výkonu povolání a v neposlední řadě i v běžném životě.</w:t>
      </w:r>
    </w:p>
    <w:p w:rsidR="0074634B" w:rsidRPr="0048418D" w:rsidRDefault="0074634B" w:rsidP="00625AFC">
      <w:pPr>
        <w:widowControl w:val="0"/>
        <w:shd w:val="clear" w:color="auto" w:fill="FFFFFF"/>
        <w:tabs>
          <w:tab w:val="left" w:pos="3686"/>
        </w:tabs>
        <w:jc w:val="both"/>
        <w:rPr>
          <w:rFonts w:ascii="Arial" w:hAnsi="Arial" w:cs="Arial"/>
          <w:sz w:val="22"/>
          <w:szCs w:val="22"/>
        </w:rPr>
      </w:pPr>
      <w:r w:rsidRPr="0048418D">
        <w:rPr>
          <w:rFonts w:ascii="Arial" w:hAnsi="Arial" w:cs="Arial"/>
          <w:sz w:val="22"/>
          <w:szCs w:val="22"/>
        </w:rPr>
        <w:t>Důležitým cílem je osvojení práce s informacemi, jejich získávání z většího počtu zdrojů, následné třídění a posuzování z hlediska kvality a věrohodnosti. Získané informace se žáci naučí dále obsahově a graficky tvořivě zpracovávat.</w:t>
      </w:r>
    </w:p>
    <w:p w:rsidR="0074634B" w:rsidRPr="0048418D" w:rsidRDefault="0074634B" w:rsidP="00625AFC">
      <w:pPr>
        <w:widowControl w:val="0"/>
        <w:shd w:val="clear" w:color="auto" w:fill="FFFFFF"/>
        <w:tabs>
          <w:tab w:val="left" w:pos="3686"/>
        </w:tabs>
        <w:jc w:val="both"/>
        <w:rPr>
          <w:rFonts w:ascii="Arial" w:hAnsi="Arial" w:cs="Arial"/>
          <w:sz w:val="22"/>
          <w:szCs w:val="22"/>
        </w:rPr>
      </w:pPr>
      <w:r w:rsidRPr="0048418D">
        <w:rPr>
          <w:rFonts w:ascii="Arial" w:hAnsi="Arial" w:cs="Arial"/>
          <w:sz w:val="22"/>
          <w:szCs w:val="22"/>
        </w:rPr>
        <w:t>Předmět informační a komunikační technologie má rovněž nemalý význam pro rozvoj technického a ekonomického myšlení. Žáci jsou seznámeni s principy fungování technických a ekonomických prostředků z oblasti výpočetní techniky.</w:t>
      </w:r>
    </w:p>
    <w:p w:rsidR="0074634B" w:rsidRPr="0048418D" w:rsidRDefault="004B32DC" w:rsidP="00625AFC">
      <w:pPr>
        <w:widowControl w:val="0"/>
        <w:shd w:val="clear" w:color="auto" w:fill="FFFFFF"/>
        <w:tabs>
          <w:tab w:val="left" w:pos="3686"/>
        </w:tabs>
        <w:jc w:val="both"/>
        <w:rPr>
          <w:rFonts w:ascii="Arial" w:hAnsi="Arial" w:cs="Arial"/>
          <w:sz w:val="22"/>
          <w:szCs w:val="22"/>
        </w:rPr>
      </w:pPr>
      <w:r w:rsidRPr="0048418D">
        <w:rPr>
          <w:rFonts w:ascii="Arial" w:hAnsi="Arial" w:cs="Arial"/>
          <w:sz w:val="22"/>
          <w:szCs w:val="22"/>
        </w:rPr>
        <w:t>Učivo předmětu I</w:t>
      </w:r>
      <w:r w:rsidR="0074634B" w:rsidRPr="0048418D">
        <w:rPr>
          <w:rFonts w:ascii="Arial" w:hAnsi="Arial" w:cs="Arial"/>
          <w:sz w:val="22"/>
          <w:szCs w:val="22"/>
        </w:rPr>
        <w:t>nformační a komunikační technologie je členěno do několika tematických celků. Některé z nich se v průběhu vzdělávání opakují, ovšem vždy na vyšší úrovni a s vyšší náročností tak, aby obtížnost témat korespondovala s možnostmi chápání žáků na dané věkové úrovni. Žáci jsou vzděláváni v oblasti hardwaru, softwaru a počítačových sítí. Stěžejním učivem je ovládání operačního systému, standardních aplikačních programů, tj. textového editoru, tabulkového procesoru, programu pro tvorbu prezentací, vektorového a rastrového grafického editoru a databázového programu. Žáci se rovněž učí vyhledávat informace prostřednictvím internetu, vyhodnocovat je a následně využívat a zpracovávat. Dále získají obecné znalosti v široké problematice zpracování multimediálních informací a v problematice počítačových sítí.</w:t>
      </w:r>
    </w:p>
    <w:p w:rsidR="0074634B" w:rsidRPr="0048418D" w:rsidRDefault="0074634B"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74634B" w:rsidRPr="0048418D" w:rsidRDefault="0074634B" w:rsidP="00625AFC">
      <w:pPr>
        <w:widowControl w:val="0"/>
        <w:shd w:val="clear" w:color="auto" w:fill="FFFFFF"/>
        <w:tabs>
          <w:tab w:val="left" w:pos="3686"/>
        </w:tabs>
        <w:jc w:val="both"/>
        <w:rPr>
          <w:rFonts w:ascii="Arial" w:hAnsi="Arial" w:cs="Arial"/>
          <w:sz w:val="22"/>
          <w:szCs w:val="22"/>
        </w:rPr>
      </w:pPr>
      <w:r w:rsidRPr="0048418D">
        <w:rPr>
          <w:rFonts w:ascii="Arial" w:hAnsi="Arial" w:cs="Arial"/>
          <w:sz w:val="22"/>
          <w:szCs w:val="22"/>
        </w:rPr>
        <w:t>Výuka je vedena v odborných počítačových učebnách.</w:t>
      </w:r>
    </w:p>
    <w:p w:rsidR="0074634B" w:rsidRPr="0048418D" w:rsidRDefault="0074634B" w:rsidP="00921FC4">
      <w:pPr>
        <w:shd w:val="clear" w:color="auto" w:fill="FFFFFF"/>
        <w:tabs>
          <w:tab w:val="left" w:pos="3686"/>
        </w:tabs>
        <w:jc w:val="both"/>
        <w:rPr>
          <w:rFonts w:ascii="Arial" w:hAnsi="Arial" w:cs="Arial"/>
          <w:sz w:val="22"/>
          <w:szCs w:val="22"/>
        </w:rPr>
      </w:pPr>
      <w:r w:rsidRPr="0048418D">
        <w:rPr>
          <w:rFonts w:ascii="Arial" w:hAnsi="Arial" w:cs="Arial"/>
          <w:sz w:val="22"/>
          <w:szCs w:val="22"/>
        </w:rPr>
        <w:t>Každý žák má k dispozici vlastní počítač zapojen do školní počítačové sítě s možností připojení k síti internet. Jedním z cílů prvního roku výuky je sjednotit velmi rozdílné vědomosti a hlavně dovednosti z oblasti informačních a komunikačních technologií.</w:t>
      </w:r>
    </w:p>
    <w:p w:rsidR="0074634B" w:rsidRPr="0048418D" w:rsidRDefault="0074634B"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74634B" w:rsidRPr="0048418D" w:rsidRDefault="0074634B" w:rsidP="00921FC4">
      <w:pPr>
        <w:pStyle w:val="Zkladntext2"/>
        <w:rPr>
          <w:color w:val="auto"/>
          <w:sz w:val="22"/>
          <w:szCs w:val="22"/>
        </w:rPr>
      </w:pPr>
      <w:r w:rsidRPr="0048418D">
        <w:rPr>
          <w:color w:val="auto"/>
          <w:sz w:val="22"/>
          <w:szCs w:val="22"/>
        </w:rPr>
        <w:t xml:space="preserve">Předmět informační technologie připravuje žáky pro práci s informačními a komunikačními prostředky a k jejich efektivnímu využívání i v jiných předmětech. </w:t>
      </w:r>
    </w:p>
    <w:p w:rsidR="0074634B" w:rsidRPr="0048418D" w:rsidRDefault="0074634B"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74634B" w:rsidRPr="0048418D" w:rsidRDefault="0074634B" w:rsidP="00921FC4">
      <w:pPr>
        <w:pStyle w:val="Zkladntext2"/>
        <w:rPr>
          <w:color w:val="auto"/>
          <w:sz w:val="22"/>
          <w:szCs w:val="22"/>
        </w:rPr>
      </w:pPr>
      <w:r w:rsidRPr="0048418D">
        <w:rPr>
          <w:color w:val="auto"/>
          <w:sz w:val="22"/>
          <w:szCs w:val="22"/>
        </w:rPr>
        <w:t>Stěžejní formou výuky je individuální práce žáka na počítači. Těžiště výuky spočívá v provádění praktických úkolů. Ve výuce je kladen důraz na samostatnou práci a řešení komplexních úloh. Výuka informačních a komunikačních technologií je naplňována v jednotlivých fázích vyučovacího procesu těmito metodami: seznámení s učivem se provádí výkladem s podporou vizualizace pomocí projektoru s následným procvičením učiva na praktických příkladech, upevnění učiva je založeno na procvičování získaných dovedností při práci s aplikacemi, provádění samostatných prací, opakování simulační metodou a v plnění domácích prací.</w:t>
      </w:r>
    </w:p>
    <w:p w:rsidR="0074634B" w:rsidRPr="0048418D" w:rsidRDefault="0074634B" w:rsidP="00921FC4">
      <w:pPr>
        <w:jc w:val="both"/>
        <w:rPr>
          <w:rFonts w:ascii="Arial" w:hAnsi="Arial" w:cs="Arial"/>
          <w:sz w:val="22"/>
          <w:szCs w:val="22"/>
        </w:rPr>
      </w:pPr>
      <w:r w:rsidRPr="0048418D">
        <w:rPr>
          <w:rFonts w:ascii="Arial" w:hAnsi="Arial" w:cs="Arial"/>
          <w:sz w:val="22"/>
          <w:szCs w:val="22"/>
        </w:rPr>
        <w:t>Výuka je doplněna možností konzultací pro žáky se speciálními potřebami.</w:t>
      </w:r>
    </w:p>
    <w:p w:rsidR="0074634B" w:rsidRPr="0048418D" w:rsidRDefault="0074634B"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výkonů:</w:t>
      </w:r>
    </w:p>
    <w:p w:rsidR="0074634B" w:rsidRPr="0048418D" w:rsidRDefault="0074634B" w:rsidP="00921FC4">
      <w:pPr>
        <w:jc w:val="both"/>
        <w:rPr>
          <w:rFonts w:ascii="Arial" w:hAnsi="Arial" w:cs="Arial"/>
          <w:sz w:val="22"/>
          <w:szCs w:val="22"/>
        </w:rPr>
      </w:pPr>
      <w:r w:rsidRPr="0048418D">
        <w:rPr>
          <w:rFonts w:ascii="Arial" w:hAnsi="Arial" w:cs="Arial"/>
          <w:sz w:val="22"/>
          <w:szCs w:val="22"/>
        </w:rPr>
        <w:t>Hodnocení je prováděno v souladu s přílohou č 9.4 Hodnocení a klasifikace žáků Příručky kvality. Vzhledem k povaze předmětu bude prováděno těmito způsoby:</w:t>
      </w:r>
    </w:p>
    <w:p w:rsidR="0074634B" w:rsidRPr="0048418D" w:rsidRDefault="0074634B" w:rsidP="00921FC4">
      <w:pPr>
        <w:jc w:val="both"/>
        <w:rPr>
          <w:rFonts w:ascii="Arial" w:hAnsi="Arial" w:cs="Arial"/>
          <w:sz w:val="22"/>
          <w:szCs w:val="22"/>
        </w:rPr>
      </w:pPr>
      <w:r w:rsidRPr="0048418D">
        <w:rPr>
          <w:rFonts w:ascii="Arial" w:hAnsi="Arial" w:cs="Arial"/>
          <w:sz w:val="22"/>
          <w:szCs w:val="22"/>
        </w:rPr>
        <w:t>Ústní a písemné zkoušení - uplatňuje se zejména pro hodnocení teoretických vědomostí;</w:t>
      </w:r>
    </w:p>
    <w:p w:rsidR="0074634B" w:rsidRPr="0048418D" w:rsidRDefault="0074634B" w:rsidP="00921FC4">
      <w:pPr>
        <w:jc w:val="both"/>
        <w:rPr>
          <w:rFonts w:ascii="Arial" w:hAnsi="Arial" w:cs="Arial"/>
          <w:sz w:val="22"/>
          <w:szCs w:val="22"/>
        </w:rPr>
      </w:pPr>
      <w:r w:rsidRPr="0048418D">
        <w:rPr>
          <w:rFonts w:ascii="Arial" w:hAnsi="Arial" w:cs="Arial"/>
          <w:sz w:val="22"/>
          <w:szCs w:val="22"/>
        </w:rPr>
        <w:t>Testování - je prováděno u většiny tematických celků, slouží k zjištění znalostí terminologie;</w:t>
      </w:r>
    </w:p>
    <w:p w:rsidR="0074634B" w:rsidRPr="0048418D" w:rsidRDefault="0074634B" w:rsidP="00921FC4">
      <w:pPr>
        <w:jc w:val="both"/>
        <w:rPr>
          <w:rFonts w:ascii="Arial" w:hAnsi="Arial" w:cs="Arial"/>
          <w:sz w:val="22"/>
          <w:szCs w:val="22"/>
        </w:rPr>
      </w:pPr>
      <w:r w:rsidRPr="0048418D">
        <w:rPr>
          <w:rFonts w:ascii="Arial" w:hAnsi="Arial" w:cs="Arial"/>
          <w:sz w:val="22"/>
          <w:szCs w:val="22"/>
        </w:rPr>
        <w:t>Samostatné práce tematicky zaměřené - jejich hodnocení bude prováděno srovnáním s optimálním řešením;</w:t>
      </w:r>
    </w:p>
    <w:p w:rsidR="0074634B" w:rsidRPr="0048418D" w:rsidRDefault="0074634B" w:rsidP="00921FC4">
      <w:pPr>
        <w:jc w:val="both"/>
        <w:rPr>
          <w:rFonts w:ascii="Arial" w:hAnsi="Arial" w:cs="Arial"/>
          <w:sz w:val="22"/>
          <w:szCs w:val="22"/>
        </w:rPr>
      </w:pPr>
      <w:r w:rsidRPr="0048418D">
        <w:rPr>
          <w:rFonts w:ascii="Arial" w:hAnsi="Arial" w:cs="Arial"/>
          <w:sz w:val="22"/>
          <w:szCs w:val="22"/>
        </w:rPr>
        <w:t>Samostatné práce komplexní povahy.</w:t>
      </w:r>
    </w:p>
    <w:p w:rsidR="0074634B" w:rsidRPr="0048418D" w:rsidRDefault="0074634B"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74634B" w:rsidRPr="0048418D" w:rsidRDefault="0074634B" w:rsidP="00921FC4">
      <w:pPr>
        <w:jc w:val="both"/>
        <w:rPr>
          <w:rFonts w:ascii="Arial" w:hAnsi="Arial" w:cs="Arial"/>
          <w:sz w:val="22"/>
          <w:szCs w:val="22"/>
        </w:rPr>
      </w:pPr>
      <w:r w:rsidRPr="0048418D">
        <w:rPr>
          <w:rFonts w:ascii="Arial" w:hAnsi="Arial" w:cs="Arial"/>
          <w:sz w:val="22"/>
          <w:szCs w:val="22"/>
        </w:rPr>
        <w:t>Občan v demokratické společnosti</w:t>
      </w:r>
    </w:p>
    <w:p w:rsidR="0074634B" w:rsidRPr="0048418D" w:rsidRDefault="0074634B" w:rsidP="00921FC4">
      <w:pPr>
        <w:jc w:val="both"/>
        <w:rPr>
          <w:rFonts w:ascii="Arial" w:hAnsi="Arial" w:cs="Arial"/>
          <w:sz w:val="22"/>
          <w:szCs w:val="22"/>
        </w:rPr>
      </w:pPr>
      <w:r w:rsidRPr="0048418D">
        <w:rPr>
          <w:rFonts w:ascii="Arial" w:hAnsi="Arial" w:cs="Arial"/>
          <w:sz w:val="22"/>
          <w:szCs w:val="22"/>
        </w:rPr>
        <w:t>Výuka informačních a komunikačních technologií poskytuje žákům základnu pro získání informací potřebných pro rozhodování, posuzování a komunikaci s ostatními lidmi. Vztahy v kolektivu a solidaritu posiluje realizací párového vyučování vedoucího ke srovnání rozdílných dovedností. Projektovým přístupem používaným při řešení komplexních úloh napomáhá rozvoji samostatnosti, rozhodování a důvěry ve vlastní osobnost.</w:t>
      </w:r>
    </w:p>
    <w:p w:rsidR="0074634B" w:rsidRPr="0048418D" w:rsidRDefault="0074634B" w:rsidP="00921FC4">
      <w:pPr>
        <w:jc w:val="both"/>
        <w:rPr>
          <w:rFonts w:ascii="Arial" w:hAnsi="Arial" w:cs="Arial"/>
          <w:sz w:val="22"/>
          <w:szCs w:val="22"/>
        </w:rPr>
      </w:pPr>
    </w:p>
    <w:p w:rsidR="0074634B" w:rsidRPr="0048418D" w:rsidRDefault="0074634B" w:rsidP="00921FC4">
      <w:pPr>
        <w:jc w:val="both"/>
        <w:rPr>
          <w:rFonts w:ascii="Arial" w:hAnsi="Arial" w:cs="Arial"/>
          <w:sz w:val="22"/>
          <w:szCs w:val="22"/>
        </w:rPr>
      </w:pPr>
      <w:r w:rsidRPr="0048418D">
        <w:rPr>
          <w:rFonts w:ascii="Arial" w:hAnsi="Arial" w:cs="Arial"/>
          <w:sz w:val="22"/>
          <w:szCs w:val="22"/>
        </w:rPr>
        <w:t>Člověk a životní prostředí</w:t>
      </w:r>
    </w:p>
    <w:p w:rsidR="0074634B" w:rsidRPr="0048418D" w:rsidRDefault="0074634B" w:rsidP="00921FC4">
      <w:pPr>
        <w:jc w:val="both"/>
        <w:rPr>
          <w:rFonts w:ascii="Arial" w:hAnsi="Arial" w:cs="Arial"/>
          <w:sz w:val="22"/>
          <w:szCs w:val="22"/>
        </w:rPr>
      </w:pPr>
      <w:r w:rsidRPr="0048418D">
        <w:rPr>
          <w:rFonts w:ascii="Arial" w:hAnsi="Arial" w:cs="Arial"/>
          <w:sz w:val="22"/>
          <w:szCs w:val="22"/>
        </w:rPr>
        <w:t>Žák je seznámen se zdravotními riziky souvisejícími s nadměrnou prací u počítače. Je poučen o ekologické likvidaci technických prostředků výpočetní techniky, šetří energii používáním úsporných režimů, uvědomuje si, že digitalizace dat přispívá k šetření papírem. Důležitá je rovněž schopnost vyhledat a uspořádat informace související s životním prostředím.</w:t>
      </w:r>
    </w:p>
    <w:p w:rsidR="0074634B" w:rsidRPr="0048418D" w:rsidRDefault="0074634B" w:rsidP="00921FC4">
      <w:pPr>
        <w:jc w:val="both"/>
        <w:rPr>
          <w:rFonts w:ascii="Arial" w:hAnsi="Arial" w:cs="Arial"/>
          <w:sz w:val="22"/>
          <w:szCs w:val="22"/>
        </w:rPr>
      </w:pPr>
    </w:p>
    <w:p w:rsidR="0074634B" w:rsidRPr="0048418D" w:rsidRDefault="0074634B" w:rsidP="00921FC4">
      <w:pPr>
        <w:jc w:val="both"/>
        <w:rPr>
          <w:rFonts w:ascii="Arial" w:hAnsi="Arial" w:cs="Arial"/>
          <w:sz w:val="22"/>
          <w:szCs w:val="22"/>
        </w:rPr>
      </w:pPr>
      <w:r w:rsidRPr="0048418D">
        <w:rPr>
          <w:rFonts w:ascii="Arial" w:hAnsi="Arial" w:cs="Arial"/>
          <w:sz w:val="22"/>
          <w:szCs w:val="22"/>
        </w:rPr>
        <w:t>Člověk a svět práce</w:t>
      </w:r>
    </w:p>
    <w:p w:rsidR="0074634B" w:rsidRPr="0048418D" w:rsidRDefault="0074634B" w:rsidP="00921FC4">
      <w:pPr>
        <w:jc w:val="both"/>
        <w:rPr>
          <w:rFonts w:ascii="Arial" w:hAnsi="Arial" w:cs="Arial"/>
          <w:sz w:val="22"/>
          <w:szCs w:val="22"/>
        </w:rPr>
      </w:pPr>
      <w:r w:rsidRPr="0048418D">
        <w:rPr>
          <w:rFonts w:ascii="Arial" w:hAnsi="Arial" w:cs="Arial"/>
          <w:sz w:val="22"/>
          <w:szCs w:val="22"/>
        </w:rPr>
        <w:t>Předmět informační a komunikační technologie naučí žáky vyhledávat</w:t>
      </w:r>
    </w:p>
    <w:p w:rsidR="0074634B" w:rsidRPr="0048418D" w:rsidRDefault="0074634B" w:rsidP="00921FC4">
      <w:pPr>
        <w:jc w:val="both"/>
        <w:rPr>
          <w:rFonts w:ascii="Arial" w:hAnsi="Arial" w:cs="Arial"/>
          <w:sz w:val="22"/>
          <w:szCs w:val="22"/>
        </w:rPr>
      </w:pPr>
      <w:r w:rsidRPr="0048418D">
        <w:rPr>
          <w:rFonts w:ascii="Arial" w:hAnsi="Arial" w:cs="Arial"/>
          <w:sz w:val="22"/>
          <w:szCs w:val="22"/>
        </w:rPr>
        <w:t>informace o pracovních příležitostech, získat informace z úřadů práce, zaregistrovat se u pracovních agentur, vytvořit struktu</w:t>
      </w:r>
      <w:r w:rsidR="004B32DC" w:rsidRPr="0048418D">
        <w:rPr>
          <w:rFonts w:ascii="Arial" w:hAnsi="Arial" w:cs="Arial"/>
          <w:sz w:val="22"/>
          <w:szCs w:val="22"/>
        </w:rPr>
        <w:t>rovaný životopis a využít sít‘ I</w:t>
      </w:r>
      <w:r w:rsidRPr="0048418D">
        <w:rPr>
          <w:rFonts w:ascii="Arial" w:hAnsi="Arial" w:cs="Arial"/>
          <w:sz w:val="22"/>
          <w:szCs w:val="22"/>
        </w:rPr>
        <w:t>nternet ke komunikaci.</w:t>
      </w:r>
    </w:p>
    <w:p w:rsidR="0074634B" w:rsidRPr="0048418D" w:rsidRDefault="0074634B" w:rsidP="00921FC4">
      <w:pPr>
        <w:jc w:val="both"/>
        <w:rPr>
          <w:rFonts w:ascii="Arial" w:hAnsi="Arial" w:cs="Arial"/>
          <w:sz w:val="22"/>
          <w:szCs w:val="22"/>
        </w:rPr>
      </w:pPr>
    </w:p>
    <w:p w:rsidR="0074634B" w:rsidRPr="0048418D" w:rsidRDefault="0074634B" w:rsidP="00921FC4">
      <w:pPr>
        <w:jc w:val="both"/>
        <w:rPr>
          <w:rFonts w:ascii="Arial" w:hAnsi="Arial" w:cs="Arial"/>
          <w:sz w:val="22"/>
          <w:szCs w:val="22"/>
        </w:rPr>
      </w:pPr>
      <w:r w:rsidRPr="0048418D">
        <w:rPr>
          <w:rFonts w:ascii="Arial" w:hAnsi="Arial" w:cs="Arial"/>
          <w:sz w:val="22"/>
          <w:szCs w:val="22"/>
        </w:rPr>
        <w:t>Informační a komunikační technologie</w:t>
      </w:r>
    </w:p>
    <w:p w:rsidR="0074634B" w:rsidRPr="0048418D" w:rsidRDefault="0074634B" w:rsidP="00921FC4">
      <w:pPr>
        <w:jc w:val="both"/>
        <w:rPr>
          <w:rFonts w:ascii="Arial" w:hAnsi="Arial" w:cs="Arial"/>
          <w:sz w:val="22"/>
          <w:szCs w:val="22"/>
        </w:rPr>
      </w:pPr>
      <w:r w:rsidRPr="0048418D">
        <w:rPr>
          <w:rFonts w:ascii="Arial" w:hAnsi="Arial" w:cs="Arial"/>
          <w:sz w:val="22"/>
          <w:szCs w:val="22"/>
        </w:rPr>
        <w:t>Žáci jsou vedeni k tomu, aby používali počítač nejen pro uplatnění v praxi, ale i pro potřeby dalšího vzdělávání.</w:t>
      </w:r>
    </w:p>
    <w:p w:rsidR="0074634B" w:rsidRPr="0048418D" w:rsidRDefault="0074634B"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74634B" w:rsidRPr="0048418D" w:rsidRDefault="0074634B" w:rsidP="00921FC4">
      <w:pPr>
        <w:shd w:val="clear" w:color="auto" w:fill="FFFFFF"/>
        <w:jc w:val="both"/>
        <w:rPr>
          <w:rFonts w:ascii="Arial" w:hAnsi="Arial" w:cs="Arial"/>
          <w:sz w:val="22"/>
          <w:szCs w:val="22"/>
        </w:rPr>
      </w:pPr>
      <w:r w:rsidRPr="0048418D">
        <w:rPr>
          <w:rFonts w:ascii="Arial" w:hAnsi="Arial" w:cs="Arial"/>
          <w:sz w:val="22"/>
          <w:szCs w:val="22"/>
        </w:rPr>
        <w:t>Absolvent:</w:t>
      </w:r>
    </w:p>
    <w:p w:rsidR="0074634B" w:rsidRPr="0048418D" w:rsidRDefault="0074634B" w:rsidP="00DD5CF6">
      <w:pPr>
        <w:numPr>
          <w:ilvl w:val="0"/>
          <w:numId w:val="39"/>
        </w:numPr>
        <w:shd w:val="clear" w:color="auto" w:fill="FFFFFF"/>
        <w:jc w:val="both"/>
        <w:rPr>
          <w:rFonts w:ascii="Arial" w:hAnsi="Arial" w:cs="Arial"/>
          <w:sz w:val="22"/>
          <w:szCs w:val="22"/>
        </w:rPr>
      </w:pPr>
      <w:r w:rsidRPr="0048418D">
        <w:rPr>
          <w:rFonts w:ascii="Arial" w:hAnsi="Arial" w:cs="Arial"/>
          <w:sz w:val="22"/>
          <w:szCs w:val="22"/>
        </w:rPr>
        <w:t>pracuje v týmu, upevňuje interpersonální vztahy a adekvátně jedná s</w:t>
      </w:r>
      <w:r w:rsidR="00DD5EEA" w:rsidRPr="0048418D">
        <w:rPr>
          <w:rFonts w:ascii="Arial" w:hAnsi="Arial" w:cs="Arial"/>
          <w:sz w:val="22"/>
          <w:szCs w:val="22"/>
        </w:rPr>
        <w:t> </w:t>
      </w:r>
      <w:r w:rsidRPr="0048418D">
        <w:rPr>
          <w:rFonts w:ascii="Arial" w:hAnsi="Arial" w:cs="Arial"/>
          <w:sz w:val="22"/>
          <w:szCs w:val="22"/>
        </w:rPr>
        <w:t>lidmi</w:t>
      </w:r>
      <w:r w:rsidR="00DD5EEA" w:rsidRPr="0048418D">
        <w:rPr>
          <w:rFonts w:ascii="Arial" w:hAnsi="Arial" w:cs="Arial"/>
          <w:sz w:val="22"/>
          <w:szCs w:val="22"/>
        </w:rPr>
        <w:t>;</w:t>
      </w:r>
    </w:p>
    <w:p w:rsidR="0074634B" w:rsidRPr="0048418D" w:rsidRDefault="0074634B" w:rsidP="00DD5CF6">
      <w:pPr>
        <w:numPr>
          <w:ilvl w:val="0"/>
          <w:numId w:val="39"/>
        </w:numPr>
        <w:rPr>
          <w:rFonts w:ascii="Arial" w:hAnsi="Arial" w:cs="Arial"/>
          <w:sz w:val="22"/>
          <w:szCs w:val="22"/>
        </w:rPr>
      </w:pPr>
      <w:r w:rsidRPr="0048418D">
        <w:rPr>
          <w:rFonts w:ascii="Arial" w:hAnsi="Arial" w:cs="Arial"/>
          <w:sz w:val="22"/>
          <w:szCs w:val="22"/>
        </w:rPr>
        <w:t>sleduje vývojové trendy oboru v rámci systému celoživotního vzdělávání</w:t>
      </w:r>
      <w:r w:rsidR="00DD5EEA" w:rsidRPr="0048418D">
        <w:rPr>
          <w:rFonts w:ascii="Arial" w:hAnsi="Arial" w:cs="Arial"/>
          <w:sz w:val="22"/>
          <w:szCs w:val="22"/>
        </w:rPr>
        <w:t>;</w:t>
      </w:r>
    </w:p>
    <w:p w:rsidR="0074634B" w:rsidRPr="0048418D" w:rsidRDefault="0074634B" w:rsidP="00DD5CF6">
      <w:pPr>
        <w:numPr>
          <w:ilvl w:val="0"/>
          <w:numId w:val="39"/>
        </w:numPr>
        <w:shd w:val="clear" w:color="auto" w:fill="FFFFFF"/>
        <w:jc w:val="both"/>
        <w:rPr>
          <w:rFonts w:ascii="Arial" w:hAnsi="Arial" w:cs="Arial"/>
          <w:sz w:val="22"/>
          <w:szCs w:val="22"/>
        </w:rPr>
      </w:pPr>
      <w:r w:rsidRPr="0048418D">
        <w:rPr>
          <w:rFonts w:ascii="Arial" w:hAnsi="Arial" w:cs="Arial"/>
          <w:sz w:val="22"/>
          <w:szCs w:val="22"/>
        </w:rPr>
        <w:t>řeší problémy a posuzuje výsledky řešení</w:t>
      </w:r>
      <w:r w:rsidR="00DD5EEA" w:rsidRPr="0048418D">
        <w:rPr>
          <w:rFonts w:ascii="Arial" w:hAnsi="Arial" w:cs="Arial"/>
          <w:sz w:val="22"/>
          <w:szCs w:val="22"/>
        </w:rPr>
        <w:t>;</w:t>
      </w:r>
    </w:p>
    <w:p w:rsidR="0074634B" w:rsidRPr="0048418D" w:rsidRDefault="0074634B" w:rsidP="00DD5CF6">
      <w:pPr>
        <w:numPr>
          <w:ilvl w:val="0"/>
          <w:numId w:val="39"/>
        </w:numPr>
        <w:shd w:val="clear" w:color="auto" w:fill="FFFFFF"/>
        <w:jc w:val="both"/>
        <w:rPr>
          <w:rFonts w:ascii="Arial" w:hAnsi="Arial" w:cs="Arial"/>
          <w:sz w:val="22"/>
          <w:szCs w:val="22"/>
        </w:rPr>
      </w:pPr>
      <w:r w:rsidRPr="0048418D">
        <w:rPr>
          <w:rFonts w:ascii="Arial" w:hAnsi="Arial" w:cs="Arial"/>
          <w:sz w:val="22"/>
          <w:szCs w:val="22"/>
        </w:rPr>
        <w:t>posiluje a rozvíjí důslednost a odpovědnost</w:t>
      </w:r>
      <w:r w:rsidR="00DD5EEA" w:rsidRPr="0048418D">
        <w:rPr>
          <w:rFonts w:ascii="Arial" w:hAnsi="Arial" w:cs="Arial"/>
          <w:sz w:val="22"/>
          <w:szCs w:val="22"/>
        </w:rPr>
        <w:t>;</w:t>
      </w:r>
    </w:p>
    <w:p w:rsidR="0074634B" w:rsidRPr="0048418D" w:rsidRDefault="0074634B" w:rsidP="00DD5CF6">
      <w:pPr>
        <w:numPr>
          <w:ilvl w:val="0"/>
          <w:numId w:val="39"/>
        </w:numPr>
        <w:rPr>
          <w:rFonts w:ascii="Arial" w:hAnsi="Arial" w:cs="Arial"/>
          <w:sz w:val="22"/>
          <w:szCs w:val="22"/>
        </w:rPr>
      </w:pPr>
      <w:r w:rsidRPr="0048418D">
        <w:rPr>
          <w:rFonts w:ascii="Arial" w:hAnsi="Arial" w:cs="Arial"/>
          <w:sz w:val="22"/>
          <w:szCs w:val="22"/>
        </w:rPr>
        <w:t>jasně a srozumitelně se vyjadřuje, prezentuje své názory</w:t>
      </w:r>
      <w:r w:rsidR="00DD5EEA" w:rsidRPr="0048418D">
        <w:rPr>
          <w:rFonts w:ascii="Arial" w:hAnsi="Arial" w:cs="Arial"/>
          <w:sz w:val="22"/>
          <w:szCs w:val="22"/>
        </w:rPr>
        <w:t>;</w:t>
      </w:r>
    </w:p>
    <w:p w:rsidR="0074634B" w:rsidRPr="0048418D" w:rsidRDefault="0074634B" w:rsidP="00DD5CF6">
      <w:pPr>
        <w:numPr>
          <w:ilvl w:val="0"/>
          <w:numId w:val="39"/>
        </w:numPr>
        <w:shd w:val="clear" w:color="auto" w:fill="FFFFFF"/>
        <w:jc w:val="both"/>
        <w:rPr>
          <w:rFonts w:ascii="Arial" w:hAnsi="Arial" w:cs="Arial"/>
          <w:sz w:val="22"/>
          <w:szCs w:val="22"/>
        </w:rPr>
      </w:pPr>
      <w:r w:rsidRPr="0048418D">
        <w:rPr>
          <w:rFonts w:ascii="Arial" w:hAnsi="Arial" w:cs="Arial"/>
          <w:sz w:val="22"/>
          <w:szCs w:val="22"/>
        </w:rPr>
        <w:t>dodržuje jazykové a stylistické normy i odbornou terminologii</w:t>
      </w:r>
      <w:r w:rsidR="00DD5EEA" w:rsidRPr="0048418D">
        <w:rPr>
          <w:rFonts w:ascii="Arial" w:hAnsi="Arial" w:cs="Arial"/>
          <w:sz w:val="22"/>
          <w:szCs w:val="22"/>
        </w:rPr>
        <w:t>;</w:t>
      </w:r>
    </w:p>
    <w:p w:rsidR="0074634B" w:rsidRPr="0048418D" w:rsidRDefault="004B32DC" w:rsidP="00DD5CF6">
      <w:pPr>
        <w:numPr>
          <w:ilvl w:val="0"/>
          <w:numId w:val="39"/>
        </w:numPr>
        <w:shd w:val="clear" w:color="auto" w:fill="FFFFFF"/>
        <w:jc w:val="both"/>
        <w:rPr>
          <w:rFonts w:ascii="Arial" w:hAnsi="Arial" w:cs="Arial"/>
          <w:sz w:val="22"/>
          <w:szCs w:val="22"/>
        </w:rPr>
      </w:pPr>
      <w:r w:rsidRPr="0048418D">
        <w:rPr>
          <w:rFonts w:ascii="Arial" w:hAnsi="Arial" w:cs="Arial"/>
          <w:sz w:val="22"/>
          <w:szCs w:val="22"/>
        </w:rPr>
        <w:t>vyhledává informace v</w:t>
      </w:r>
      <w:r w:rsidR="00DD5EEA" w:rsidRPr="0048418D">
        <w:rPr>
          <w:rFonts w:ascii="Arial" w:hAnsi="Arial" w:cs="Arial"/>
          <w:sz w:val="22"/>
          <w:szCs w:val="22"/>
        </w:rPr>
        <w:t> internetu;</w:t>
      </w:r>
    </w:p>
    <w:p w:rsidR="0074634B" w:rsidRPr="0048418D" w:rsidRDefault="0074634B" w:rsidP="00921FC4">
      <w:pPr>
        <w:numPr>
          <w:ilvl w:val="0"/>
          <w:numId w:val="39"/>
        </w:numPr>
        <w:rPr>
          <w:rFonts w:ascii="Arial" w:hAnsi="Arial" w:cs="Arial"/>
          <w:sz w:val="22"/>
          <w:szCs w:val="22"/>
        </w:rPr>
      </w:pPr>
      <w:r w:rsidRPr="0048418D">
        <w:rPr>
          <w:rFonts w:ascii="Arial" w:hAnsi="Arial" w:cs="Arial"/>
          <w:sz w:val="22"/>
          <w:szCs w:val="22"/>
        </w:rPr>
        <w:t>pracuje s databázovým a prezentačním programem.</w:t>
      </w:r>
    </w:p>
    <w:p w:rsidR="0074634B" w:rsidRPr="0048418D" w:rsidRDefault="0074634B" w:rsidP="00D1157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44"/>
        <w:gridCol w:w="4644"/>
      </w:tblGrid>
      <w:tr w:rsidR="0074634B" w:rsidRPr="0048418D">
        <w:trPr>
          <w:trHeight w:hRule="exact" w:val="624"/>
          <w:jc w:val="center"/>
        </w:trPr>
        <w:tc>
          <w:tcPr>
            <w:tcW w:w="4644" w:type="dxa"/>
            <w:vAlign w:val="center"/>
          </w:tcPr>
          <w:p w:rsidR="0074634B" w:rsidRPr="0048418D" w:rsidRDefault="0074634B" w:rsidP="007E14E6">
            <w:pPr>
              <w:jc w:val="center"/>
              <w:rPr>
                <w:rFonts w:ascii="Arial" w:hAnsi="Arial" w:cs="Arial"/>
                <w:b/>
                <w:bCs/>
                <w:sz w:val="22"/>
                <w:szCs w:val="22"/>
              </w:rPr>
            </w:pPr>
            <w:r w:rsidRPr="0048418D">
              <w:rPr>
                <w:rFonts w:ascii="Arial" w:hAnsi="Arial" w:cs="Arial"/>
                <w:b/>
                <w:bCs/>
                <w:spacing w:val="-1"/>
                <w:sz w:val="22"/>
                <w:szCs w:val="22"/>
              </w:rPr>
              <w:t>Výsledky vzdělávání – 1. ročník</w:t>
            </w:r>
          </w:p>
        </w:tc>
        <w:tc>
          <w:tcPr>
            <w:tcW w:w="4644" w:type="dxa"/>
            <w:vAlign w:val="center"/>
          </w:tcPr>
          <w:p w:rsidR="0074634B" w:rsidRPr="0048418D" w:rsidRDefault="0074634B" w:rsidP="007E14E6">
            <w:pPr>
              <w:jc w:val="center"/>
              <w:rPr>
                <w:rFonts w:ascii="Arial" w:hAnsi="Arial" w:cs="Arial"/>
                <w:b/>
                <w:bCs/>
                <w:sz w:val="22"/>
                <w:szCs w:val="22"/>
              </w:rPr>
            </w:pPr>
            <w:r w:rsidRPr="0048418D">
              <w:rPr>
                <w:rFonts w:ascii="Arial" w:hAnsi="Arial" w:cs="Arial"/>
                <w:b/>
                <w:bCs/>
                <w:sz w:val="22"/>
                <w:szCs w:val="22"/>
              </w:rPr>
              <w:t>Učivo – 1. ročník</w:t>
            </w:r>
          </w:p>
        </w:tc>
      </w:tr>
      <w:tr w:rsidR="0074634B" w:rsidRPr="0048418D">
        <w:trPr>
          <w:trHeight w:val="597"/>
          <w:jc w:val="center"/>
        </w:trPr>
        <w:tc>
          <w:tcPr>
            <w:tcW w:w="4644" w:type="dxa"/>
            <w:vAlign w:val="center"/>
          </w:tcPr>
          <w:p w:rsidR="0074634B" w:rsidRPr="0048418D" w:rsidRDefault="0074634B" w:rsidP="00B6218E">
            <w:pPr>
              <w:rPr>
                <w:rFonts w:ascii="Arial" w:hAnsi="Arial" w:cs="Arial"/>
                <w:sz w:val="22"/>
                <w:szCs w:val="22"/>
              </w:rPr>
            </w:pPr>
            <w:r w:rsidRPr="0048418D">
              <w:rPr>
                <w:rFonts w:ascii="Arial" w:hAnsi="Arial" w:cs="Arial"/>
                <w:sz w:val="22"/>
                <w:szCs w:val="22"/>
              </w:rPr>
              <w:t>Žák:</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používá počítač a jeho periferie (obsluhuje je, detekuje chyby, vyměňuje spotřební materiál), používá desetiprstovou hmatovou techniku při práci s klávesnicí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zabezpečuje data před zneužitím, ochrání data před zničením, porušováním autorských práv a omezením (zejména technickým a technologickým) spojeným s používáním výpočetní techniky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aplikuje výše uvedené – zejména aktivně využívá prostředky zabezpečení dat před zneužitím a ochrany dat před zničením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pracuje s prostředky správy operačního systému, na základní úrovni konfiguruje operační systém, nastavuje jeho uživatelské prostředí;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běžném systému – chápe strukturu dat a možnosti jejich uložení, rozumí a orientuje se v systému adresářů, ovládá základní práce se soubory (vyhledávání, kopírování, přesun, mazání), odlišuje a rozpoznává základní typy souborů a pracuje s nimi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aplikuje principy algoritmizace úloh a sestavuje algoritmy řešení konkrétních úloh (dekompozice úlohy na jednotlivé elementárnější činnosti za použití přiměřené míry abstrakce)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využívá nápovědy a manuálu pro práci se základním a aplikačním programovým vybavením i běžným hardware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má vytvořeny předpoklady učit se používat nové aplikace, zejména za pomoci manuálu a nápovědy, rozpoznává a využívá analogii ve funkcích a ve způsobu ovládání různých aplikací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vybírá a používá vhodné programové vybavení pro řešení běžných konkrétních úkolů</w:t>
            </w:r>
          </w:p>
          <w:p w:rsidR="0074634B" w:rsidRPr="0048418D" w:rsidRDefault="0074634B" w:rsidP="00B6218E">
            <w:pPr>
              <w:pStyle w:val="Odstavecseseznamem"/>
              <w:ind w:left="227"/>
              <w:rPr>
                <w:rFonts w:ascii="Arial" w:hAnsi="Arial" w:cs="Arial"/>
                <w:sz w:val="22"/>
                <w:szCs w:val="22"/>
              </w:rPr>
            </w:pPr>
          </w:p>
        </w:tc>
        <w:tc>
          <w:tcPr>
            <w:tcW w:w="4644" w:type="dxa"/>
          </w:tcPr>
          <w:p w:rsidR="0074634B" w:rsidRPr="0048418D" w:rsidRDefault="0074634B" w:rsidP="00BB1A04">
            <w:pPr>
              <w:numPr>
                <w:ilvl w:val="0"/>
                <w:numId w:val="16"/>
              </w:numPr>
              <w:tabs>
                <w:tab w:val="clear" w:pos="360"/>
                <w:tab w:val="num" w:pos="396"/>
              </w:tabs>
              <w:ind w:left="284" w:hanging="284"/>
              <w:rPr>
                <w:rFonts w:ascii="Arial" w:hAnsi="Arial" w:cs="Arial"/>
                <w:b/>
                <w:bCs/>
                <w:sz w:val="22"/>
                <w:szCs w:val="22"/>
              </w:rPr>
            </w:pPr>
            <w:r w:rsidRPr="0048418D">
              <w:rPr>
                <w:rFonts w:ascii="Arial" w:hAnsi="Arial" w:cs="Arial"/>
                <w:b/>
                <w:bCs/>
                <w:sz w:val="22"/>
                <w:szCs w:val="22"/>
              </w:rPr>
              <w:t>Práce s počítačem, operační systém, soubory, adresářová struktura, souhrnné cíle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hardware, software, osobní počítač, principy fungování, části, periferie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základní a aplikační programové vybavení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operační systém, jeho nastavení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data, soubor, složka, souborový manažer</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komprese dat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prostředky zabezpečení dat před zneužitím a ochrany dat před zničením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ochrana autorských práv</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algoritmizace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nápověda, manuál</w:t>
            </w:r>
          </w:p>
        </w:tc>
      </w:tr>
      <w:tr w:rsidR="0074634B" w:rsidRPr="0048418D">
        <w:trPr>
          <w:trHeight w:val="597"/>
          <w:jc w:val="center"/>
        </w:trPr>
        <w:tc>
          <w:tcPr>
            <w:tcW w:w="4644" w:type="dxa"/>
            <w:vAlign w:val="center"/>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volí vhodné informační zdroje k vyhledání požadovaných informací a odpovídající techniky (metody, způsoby) k jejich získávání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získává a využívá informace z otevřených zdrojů, zejména pak</w:t>
            </w:r>
            <w:r w:rsidR="00111013" w:rsidRPr="0048418D">
              <w:rPr>
                <w:rFonts w:ascii="Arial" w:hAnsi="Arial" w:cs="Arial"/>
                <w:sz w:val="22"/>
                <w:szCs w:val="22"/>
              </w:rPr>
              <w:t xml:space="preserve"> z celosvětové počítačové sítě I</w:t>
            </w:r>
            <w:r w:rsidRPr="0048418D">
              <w:rPr>
                <w:rFonts w:ascii="Arial" w:hAnsi="Arial" w:cs="Arial"/>
                <w:sz w:val="22"/>
                <w:szCs w:val="22"/>
              </w:rPr>
              <w:t>nternet, při vyhledávání používá filtrování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získaných informacích, třídí je, analyzuje, vyhodnocuje, provádí jejich výběr a dále je zpracovává</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zaznamenává a uchovává textové, grafické a numerické informace způsobem umožňujícím jejich rychlé vyhledání a využití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uvědomuje si nutnost posouzení validity informačních zdrojů a použití informací relevantních pro potřeby řešení konkrétního problému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správně interpretuje získané informace a výsledky jejich zpracování následně prezentuje vhodným způsobem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běžných i odborných graficky ztvárněných informací (schémata, grafy, apod.).</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komunikuje elektronickou poštou, odesílá a přijímá přílohy, následně otevírá</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využívá další funkce poštovního klienta (organizování, plánování …)</w:t>
            </w:r>
          </w:p>
        </w:tc>
        <w:tc>
          <w:tcPr>
            <w:tcW w:w="4644" w:type="dxa"/>
          </w:tcPr>
          <w:p w:rsidR="0074634B" w:rsidRPr="0048418D" w:rsidRDefault="0074634B" w:rsidP="00BB1A04">
            <w:pPr>
              <w:numPr>
                <w:ilvl w:val="0"/>
                <w:numId w:val="16"/>
              </w:numPr>
              <w:tabs>
                <w:tab w:val="clear" w:pos="360"/>
                <w:tab w:val="num" w:pos="396"/>
              </w:tabs>
              <w:ind w:left="284" w:hanging="284"/>
              <w:rPr>
                <w:rFonts w:ascii="Arial" w:hAnsi="Arial" w:cs="Arial"/>
                <w:b/>
                <w:bCs/>
                <w:sz w:val="22"/>
                <w:szCs w:val="22"/>
              </w:rPr>
            </w:pPr>
            <w:r w:rsidRPr="0048418D">
              <w:rPr>
                <w:rFonts w:ascii="Arial" w:hAnsi="Arial" w:cs="Arial"/>
                <w:b/>
                <w:bCs/>
                <w:sz w:val="22"/>
                <w:szCs w:val="22"/>
              </w:rPr>
              <w:t>Informační zdroje, celosvětová počítačová síť Internet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informace, práce s informacemi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informační zdroje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Internet</w:t>
            </w:r>
          </w:p>
          <w:p w:rsidR="0074634B" w:rsidRPr="0048418D" w:rsidRDefault="0074634B" w:rsidP="00BB1A04">
            <w:pPr>
              <w:numPr>
                <w:ilvl w:val="0"/>
                <w:numId w:val="17"/>
              </w:numPr>
              <w:tabs>
                <w:tab w:val="clear" w:pos="170"/>
                <w:tab w:val="num" w:pos="312"/>
              </w:tabs>
              <w:ind w:left="312"/>
              <w:rPr>
                <w:rFonts w:ascii="Arial" w:hAnsi="Arial" w:cs="Arial"/>
                <w:b/>
                <w:bCs/>
                <w:sz w:val="22"/>
                <w:szCs w:val="22"/>
              </w:rPr>
            </w:pPr>
            <w:r w:rsidRPr="0048418D">
              <w:rPr>
                <w:rFonts w:ascii="Arial" w:hAnsi="Arial" w:cs="Arial"/>
                <w:sz w:val="22"/>
                <w:szCs w:val="22"/>
              </w:rPr>
              <w:t>e-mail, organizace času a plánování, chat</w:t>
            </w:r>
          </w:p>
        </w:tc>
      </w:tr>
      <w:tr w:rsidR="0074634B" w:rsidRPr="0048418D">
        <w:trPr>
          <w:trHeight w:val="624"/>
          <w:jc w:val="center"/>
        </w:trPr>
        <w:tc>
          <w:tcPr>
            <w:tcW w:w="4644" w:type="dxa"/>
            <w:vAlign w:val="center"/>
          </w:tcPr>
          <w:p w:rsidR="0074634B" w:rsidRPr="0048418D" w:rsidRDefault="0074634B" w:rsidP="007E14E6">
            <w:pPr>
              <w:pStyle w:val="Nadpis7"/>
              <w:numPr>
                <w:ilvl w:val="0"/>
                <w:numId w:val="0"/>
              </w:numPr>
              <w:tabs>
                <w:tab w:val="left" w:pos="4906"/>
              </w:tabs>
              <w:spacing w:line="250" w:lineRule="exact"/>
              <w:rPr>
                <w:rFonts w:cs="Arial"/>
                <w:sz w:val="22"/>
                <w:szCs w:val="22"/>
                <w:lang w:val="cs-CZ" w:eastAsia="cs-CZ"/>
              </w:rPr>
            </w:pPr>
            <w:r w:rsidRPr="0048418D">
              <w:rPr>
                <w:rFonts w:cs="Arial"/>
                <w:sz w:val="22"/>
                <w:szCs w:val="22"/>
                <w:lang w:val="cs-CZ" w:eastAsia="cs-CZ"/>
              </w:rPr>
              <w:t>Výsledky vzdělávání – 2. ročník</w:t>
            </w:r>
          </w:p>
        </w:tc>
        <w:tc>
          <w:tcPr>
            <w:tcW w:w="4644" w:type="dxa"/>
            <w:vAlign w:val="center"/>
          </w:tcPr>
          <w:p w:rsidR="0074634B" w:rsidRPr="0048418D" w:rsidRDefault="0074634B" w:rsidP="007E14E6">
            <w:pPr>
              <w:pStyle w:val="Nadpis7"/>
              <w:numPr>
                <w:ilvl w:val="0"/>
                <w:numId w:val="0"/>
              </w:numPr>
              <w:tabs>
                <w:tab w:val="left" w:pos="4906"/>
              </w:tabs>
              <w:spacing w:line="250" w:lineRule="exact"/>
              <w:rPr>
                <w:rFonts w:cs="Arial"/>
                <w:sz w:val="22"/>
                <w:szCs w:val="22"/>
                <w:lang w:val="cs-CZ" w:eastAsia="cs-CZ"/>
              </w:rPr>
            </w:pPr>
            <w:r w:rsidRPr="0048418D">
              <w:rPr>
                <w:rFonts w:cs="Arial"/>
                <w:sz w:val="22"/>
                <w:szCs w:val="22"/>
                <w:lang w:val="cs-CZ" w:eastAsia="cs-CZ"/>
              </w:rPr>
              <w:t>Učivo – 2. ročník</w:t>
            </w:r>
          </w:p>
        </w:tc>
      </w:tr>
      <w:tr w:rsidR="0074634B" w:rsidRPr="0048418D">
        <w:trPr>
          <w:trHeight w:val="597"/>
          <w:jc w:val="center"/>
        </w:trPr>
        <w:tc>
          <w:tcPr>
            <w:tcW w:w="4644"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vytváří, upravuje a uchovává strukturované textové dokumenty (ovládá typografická pravidla, formát</w:t>
            </w:r>
            <w:r w:rsidR="00111013" w:rsidRPr="0048418D">
              <w:rPr>
                <w:rFonts w:ascii="Arial" w:hAnsi="Arial" w:cs="Arial"/>
                <w:sz w:val="22"/>
                <w:szCs w:val="22"/>
              </w:rPr>
              <w:t>ování, práci se šablonami, práci</w:t>
            </w:r>
            <w:r w:rsidRPr="0048418D">
              <w:rPr>
                <w:rFonts w:ascii="Arial" w:hAnsi="Arial" w:cs="Arial"/>
                <w:sz w:val="22"/>
                <w:szCs w:val="22"/>
              </w:rPr>
              <w:t xml:space="preserve"> se styly, objekty, hromadnou korespondenci, tvoří tabulky, grafy, makra)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pracuje s tabulkovým procesorem (edituje, používá matematické operace, vestavěné a vlastní funkce, vyhledává, filtruje, třídí, tvoří grafy, databáze, kontingenční tabulky, připravuje soubor pro tisk, tiskne)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pracuje s dalšími aplikacemi používanými v příslušné profesní oblasti</w:t>
            </w:r>
          </w:p>
        </w:tc>
        <w:tc>
          <w:tcPr>
            <w:tcW w:w="4644" w:type="dxa"/>
          </w:tcPr>
          <w:p w:rsidR="0074634B" w:rsidRPr="0048418D" w:rsidRDefault="0074634B" w:rsidP="00BB1A04">
            <w:pPr>
              <w:numPr>
                <w:ilvl w:val="0"/>
                <w:numId w:val="16"/>
              </w:numPr>
              <w:tabs>
                <w:tab w:val="clear" w:pos="360"/>
                <w:tab w:val="num" w:pos="396"/>
              </w:tabs>
              <w:ind w:left="284" w:hanging="284"/>
              <w:rPr>
                <w:rFonts w:ascii="Arial" w:hAnsi="Arial" w:cs="Arial"/>
                <w:b/>
                <w:bCs/>
                <w:sz w:val="22"/>
                <w:szCs w:val="22"/>
              </w:rPr>
            </w:pPr>
            <w:r w:rsidRPr="0048418D">
              <w:rPr>
                <w:rFonts w:ascii="Arial" w:hAnsi="Arial" w:cs="Arial"/>
                <w:b/>
                <w:bCs/>
                <w:sz w:val="22"/>
                <w:szCs w:val="22"/>
              </w:rPr>
              <w:t>Práce se standardním aplikačním programovým vybavením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textový procesor</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tabulkový procesor</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software pro tvorbu prezentací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spolupráce částí balíku kancelářského</w:t>
            </w:r>
            <w:r w:rsidR="002430CE" w:rsidRPr="0048418D">
              <w:rPr>
                <w:rFonts w:ascii="Arial" w:hAnsi="Arial" w:cs="Arial"/>
                <w:sz w:val="22"/>
                <w:szCs w:val="22"/>
              </w:rPr>
              <w:t xml:space="preserve"> </w:t>
            </w:r>
            <w:r w:rsidRPr="0048418D">
              <w:rPr>
                <w:rFonts w:ascii="Arial" w:hAnsi="Arial" w:cs="Arial"/>
                <w:sz w:val="22"/>
                <w:szCs w:val="22"/>
              </w:rPr>
              <w:t>software (sdílení a výměna dat, import a export dat …)</w:t>
            </w:r>
          </w:p>
          <w:p w:rsidR="0074634B" w:rsidRPr="0048418D" w:rsidRDefault="00111013"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základy tvorby</w:t>
            </w:r>
            <w:r w:rsidR="0074634B" w:rsidRPr="0048418D">
              <w:rPr>
                <w:rFonts w:ascii="Arial" w:hAnsi="Arial" w:cs="Arial"/>
                <w:sz w:val="22"/>
                <w:szCs w:val="22"/>
              </w:rPr>
              <w:t xml:space="preserve"> maker a jejich použití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další aplikační programové vybavení</w:t>
            </w:r>
          </w:p>
        </w:tc>
      </w:tr>
      <w:tr w:rsidR="0074634B" w:rsidRPr="0048418D">
        <w:trPr>
          <w:trHeight w:val="624"/>
          <w:jc w:val="center"/>
        </w:trPr>
        <w:tc>
          <w:tcPr>
            <w:tcW w:w="4644" w:type="dxa"/>
            <w:vAlign w:val="center"/>
          </w:tcPr>
          <w:p w:rsidR="0074634B" w:rsidRPr="0048418D" w:rsidRDefault="0074634B" w:rsidP="00B6218E">
            <w:pPr>
              <w:pStyle w:val="Odstavecseseznamem"/>
              <w:ind w:left="227"/>
              <w:jc w:val="center"/>
              <w:rPr>
                <w:rFonts w:ascii="Arial" w:hAnsi="Arial" w:cs="Arial"/>
                <w:b/>
                <w:bCs/>
                <w:sz w:val="22"/>
                <w:szCs w:val="22"/>
              </w:rPr>
            </w:pPr>
            <w:r w:rsidRPr="0048418D">
              <w:rPr>
                <w:rFonts w:ascii="Arial" w:hAnsi="Arial" w:cs="Arial"/>
                <w:b/>
                <w:bCs/>
                <w:sz w:val="22"/>
                <w:szCs w:val="22"/>
              </w:rPr>
              <w:t>Výsledky vzdělávání – 3. ročník</w:t>
            </w:r>
          </w:p>
        </w:tc>
        <w:tc>
          <w:tcPr>
            <w:tcW w:w="4644" w:type="dxa"/>
            <w:vAlign w:val="center"/>
          </w:tcPr>
          <w:p w:rsidR="0074634B" w:rsidRPr="0048418D" w:rsidRDefault="0074634B" w:rsidP="007E14E6">
            <w:pPr>
              <w:pStyle w:val="Nadpis7"/>
              <w:numPr>
                <w:ilvl w:val="0"/>
                <w:numId w:val="0"/>
              </w:numPr>
              <w:tabs>
                <w:tab w:val="left" w:pos="4906"/>
              </w:tabs>
              <w:spacing w:line="250" w:lineRule="exact"/>
              <w:rPr>
                <w:rFonts w:cs="Arial"/>
                <w:sz w:val="22"/>
                <w:szCs w:val="22"/>
                <w:lang w:val="cs-CZ" w:eastAsia="cs-CZ"/>
              </w:rPr>
            </w:pPr>
            <w:r w:rsidRPr="0048418D">
              <w:rPr>
                <w:rFonts w:cs="Arial"/>
                <w:sz w:val="22"/>
                <w:szCs w:val="22"/>
                <w:lang w:val="cs-CZ" w:eastAsia="cs-CZ"/>
              </w:rPr>
              <w:t>Učivo – 3. ročník</w:t>
            </w:r>
          </w:p>
        </w:tc>
      </w:tr>
      <w:tr w:rsidR="0074634B" w:rsidRPr="0048418D">
        <w:trPr>
          <w:trHeight w:val="597"/>
          <w:jc w:val="center"/>
        </w:trPr>
        <w:tc>
          <w:tcPr>
            <w:tcW w:w="4644" w:type="dxa"/>
            <w:vAlign w:val="center"/>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uvědomuje si specifika práce v síti (včetně rizik), využívá jejích možností a pracuje s jejími prostředky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dalších běžných prostředcích online a offline komunikace a výměny dat</w:t>
            </w:r>
          </w:p>
        </w:tc>
        <w:tc>
          <w:tcPr>
            <w:tcW w:w="4644" w:type="dxa"/>
          </w:tcPr>
          <w:p w:rsidR="0074634B" w:rsidRPr="0048418D" w:rsidRDefault="0074634B" w:rsidP="00BB1A04">
            <w:pPr>
              <w:numPr>
                <w:ilvl w:val="0"/>
                <w:numId w:val="16"/>
              </w:numPr>
              <w:tabs>
                <w:tab w:val="clear" w:pos="360"/>
                <w:tab w:val="num" w:pos="396"/>
              </w:tabs>
              <w:ind w:left="284" w:hanging="284"/>
              <w:rPr>
                <w:rFonts w:ascii="Arial" w:hAnsi="Arial" w:cs="Arial"/>
                <w:b/>
                <w:bCs/>
                <w:sz w:val="22"/>
                <w:szCs w:val="22"/>
              </w:rPr>
            </w:pPr>
            <w:r w:rsidRPr="0048418D">
              <w:rPr>
                <w:rFonts w:ascii="Arial" w:hAnsi="Arial" w:cs="Arial"/>
                <w:b/>
                <w:bCs/>
                <w:sz w:val="22"/>
                <w:szCs w:val="22"/>
              </w:rPr>
              <w:t>Práce v lokální síti, elektronická komunikace, ko</w:t>
            </w:r>
            <w:r w:rsidR="00DE5A8E" w:rsidRPr="0048418D">
              <w:rPr>
                <w:rFonts w:ascii="Arial" w:hAnsi="Arial" w:cs="Arial"/>
                <w:b/>
                <w:bCs/>
                <w:sz w:val="22"/>
                <w:szCs w:val="22"/>
              </w:rPr>
              <w:t>munikační a přenosové možnosti i</w:t>
            </w:r>
            <w:r w:rsidRPr="0048418D">
              <w:rPr>
                <w:rFonts w:ascii="Arial" w:hAnsi="Arial" w:cs="Arial"/>
                <w:b/>
                <w:bCs/>
                <w:sz w:val="22"/>
                <w:szCs w:val="22"/>
              </w:rPr>
              <w:t>nternetu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počítačová síť, server, pracovní stanice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připojení k síti a její nastavení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specifikace práce v síti, sdílení dokumentů a prostředků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e-mail, organizace času a plánování, chat, messenger, videokonference, telefonie, FTP …</w:t>
            </w:r>
          </w:p>
        </w:tc>
      </w:tr>
      <w:tr w:rsidR="0074634B" w:rsidRPr="0048418D">
        <w:trPr>
          <w:trHeight w:val="597"/>
          <w:jc w:val="center"/>
        </w:trPr>
        <w:tc>
          <w:tcPr>
            <w:tcW w:w="4644" w:type="dxa"/>
            <w:vAlign w:val="center"/>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vytváří jednoduché multimediální dokumenty (tedy dokumenty</w:t>
            </w:r>
            <w:r w:rsidR="002430CE" w:rsidRPr="0048418D">
              <w:rPr>
                <w:rFonts w:ascii="Arial" w:hAnsi="Arial" w:cs="Arial"/>
                <w:sz w:val="22"/>
                <w:szCs w:val="22"/>
              </w:rPr>
              <w:t xml:space="preserve">, </w:t>
            </w:r>
            <w:r w:rsidRPr="0048418D">
              <w:rPr>
                <w:rFonts w:ascii="Arial" w:hAnsi="Arial" w:cs="Arial"/>
                <w:sz w:val="22"/>
                <w:szCs w:val="22"/>
              </w:rPr>
              <w:t>v</w:t>
            </w:r>
            <w:r w:rsidR="002430CE" w:rsidRPr="0048418D">
              <w:rPr>
                <w:rFonts w:ascii="Arial" w:hAnsi="Arial" w:cs="Arial"/>
                <w:sz w:val="22"/>
                <w:szCs w:val="22"/>
              </w:rPr>
              <w:t xml:space="preserve"> </w:t>
            </w:r>
            <w:r w:rsidRPr="0048418D">
              <w:rPr>
                <w:rFonts w:ascii="Arial" w:hAnsi="Arial" w:cs="Arial"/>
                <w:sz w:val="22"/>
                <w:szCs w:val="22"/>
              </w:rPr>
              <w:t>nichž je spojena textová, zvuková a obrazová složka informace) v některém vhodném formátu (HTML dokument, dokument textového procesoru, dokument vytvořený specializovaným SW pro tvorbu prezentací atp.)</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pracuje v databázovém procesoru (edituje, vyhledává, filtruje, třídí, používá relace, tvoří sestavy, připravuje soubor pro tisk, tiskne)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rozlišuje základní typy grafických formátů, volí odpovídající programové vybavení pro práci s nimi a na základní úrovni grafiku tvoří a upravuje</w:t>
            </w:r>
          </w:p>
        </w:tc>
        <w:tc>
          <w:tcPr>
            <w:tcW w:w="4644"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tabulkový procesor</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databáze</w:t>
            </w:r>
          </w:p>
          <w:p w:rsidR="0074634B" w:rsidRPr="0048418D" w:rsidRDefault="00DE5A8E"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základy tvorby</w:t>
            </w:r>
            <w:r w:rsidR="0074634B" w:rsidRPr="0048418D">
              <w:rPr>
                <w:rFonts w:ascii="Arial" w:hAnsi="Arial" w:cs="Arial"/>
                <w:sz w:val="22"/>
                <w:szCs w:val="22"/>
              </w:rPr>
              <w:t xml:space="preserve"> maker a jejich použití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grafika (rastrová, vektorová, formáty, komprese, základy práce v SW nástrojích)</w:t>
            </w:r>
          </w:p>
          <w:p w:rsidR="0074634B" w:rsidRPr="0048418D" w:rsidRDefault="0074634B" w:rsidP="00BB1A04">
            <w:pPr>
              <w:numPr>
                <w:ilvl w:val="0"/>
                <w:numId w:val="17"/>
              </w:numPr>
              <w:tabs>
                <w:tab w:val="clear" w:pos="170"/>
                <w:tab w:val="num" w:pos="312"/>
              </w:tabs>
              <w:ind w:left="312"/>
              <w:rPr>
                <w:rFonts w:ascii="Arial" w:hAnsi="Arial" w:cs="Arial"/>
                <w:b/>
                <w:bCs/>
                <w:sz w:val="22"/>
                <w:szCs w:val="22"/>
              </w:rPr>
            </w:pPr>
            <w:r w:rsidRPr="0048418D">
              <w:rPr>
                <w:rFonts w:ascii="Arial" w:hAnsi="Arial" w:cs="Arial"/>
                <w:sz w:val="22"/>
                <w:szCs w:val="22"/>
              </w:rPr>
              <w:t>další aplikační programové vybavení</w:t>
            </w:r>
          </w:p>
        </w:tc>
      </w:tr>
    </w:tbl>
    <w:p w:rsidR="007338C0" w:rsidRPr="0048418D" w:rsidRDefault="007338C0" w:rsidP="00FA06C0">
      <w:pPr>
        <w:jc w:val="both"/>
        <w:rPr>
          <w:rFonts w:ascii="Arial" w:hAnsi="Arial" w:cs="Arial"/>
          <w:sz w:val="22"/>
          <w:szCs w:val="22"/>
        </w:rPr>
      </w:pPr>
    </w:p>
    <w:p w:rsidR="0031605B" w:rsidRPr="0048418D" w:rsidRDefault="007338C0" w:rsidP="00624AD5">
      <w:pPr>
        <w:pStyle w:val="Nadpis2"/>
        <w:numPr>
          <w:ilvl w:val="0"/>
          <w:numId w:val="0"/>
        </w:numPr>
        <w:ind w:left="480"/>
      </w:pPr>
      <w:r w:rsidRPr="0048418D">
        <w:br w:type="page"/>
      </w:r>
      <w:bookmarkStart w:id="61" w:name="_Toc112094254"/>
      <w:r w:rsidR="0074634B" w:rsidRPr="0048418D">
        <w:t>Tělesná výchova</w:t>
      </w:r>
      <w:bookmarkEnd w:id="61"/>
    </w:p>
    <w:p w:rsidR="0074634B" w:rsidRPr="0048418D" w:rsidRDefault="0074634B" w:rsidP="00D05E9B">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4634B" w:rsidRPr="0048418D" w:rsidRDefault="0074634B" w:rsidP="00D05E9B">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z w:val="22"/>
          <w:szCs w:val="22"/>
        </w:rPr>
        <w:t>16-02–M</w:t>
      </w:r>
      <w:r w:rsidRPr="0048418D">
        <w:rPr>
          <w:rFonts w:ascii="Arial" w:hAnsi="Arial" w:cs="Arial"/>
          <w:spacing w:val="2"/>
          <w:sz w:val="22"/>
          <w:szCs w:val="22"/>
        </w:rPr>
        <w:t>/01 Průmyslová ekologie</w:t>
      </w:r>
    </w:p>
    <w:p w:rsidR="0074634B" w:rsidRPr="0048418D" w:rsidRDefault="0074634B" w:rsidP="00D05E9B">
      <w:pPr>
        <w:shd w:val="clear" w:color="auto" w:fill="FFFFFF"/>
        <w:tabs>
          <w:tab w:val="left" w:pos="3686"/>
        </w:tabs>
        <w:rPr>
          <w:rFonts w:ascii="Arial" w:hAnsi="Arial" w:cs="Arial"/>
          <w:sz w:val="22"/>
          <w:szCs w:val="22"/>
        </w:rPr>
      </w:pPr>
      <w:r w:rsidRPr="0048418D">
        <w:rPr>
          <w:rFonts w:ascii="Arial" w:hAnsi="Arial" w:cs="Arial"/>
          <w:b/>
          <w:bCs/>
          <w:spacing w:val="-3"/>
          <w:sz w:val="22"/>
          <w:szCs w:val="22"/>
        </w:rPr>
        <w:t>Název vyučovacího předmětu:</w:t>
      </w:r>
      <w:r w:rsidRPr="0048418D">
        <w:rPr>
          <w:rFonts w:ascii="Arial" w:hAnsi="Arial" w:cs="Arial"/>
          <w:b/>
          <w:bCs/>
          <w:sz w:val="22"/>
          <w:szCs w:val="22"/>
        </w:rPr>
        <w:tab/>
      </w:r>
      <w:r w:rsidRPr="0048418D">
        <w:rPr>
          <w:rFonts w:ascii="Arial" w:hAnsi="Arial" w:cs="Arial"/>
          <w:sz w:val="22"/>
          <w:szCs w:val="22"/>
        </w:rPr>
        <w:t>Tělesná výchova</w:t>
      </w:r>
    </w:p>
    <w:p w:rsidR="0074634B" w:rsidRPr="0048418D" w:rsidRDefault="00707AFE" w:rsidP="00D05E9B">
      <w:pPr>
        <w:shd w:val="clear" w:color="auto" w:fill="FFFFFF"/>
        <w:tabs>
          <w:tab w:val="left" w:pos="3686"/>
        </w:tabs>
        <w:rPr>
          <w:rFonts w:ascii="Arial" w:hAnsi="Arial" w:cs="Arial"/>
          <w:spacing w:val="-2"/>
          <w:sz w:val="22"/>
          <w:szCs w:val="22"/>
        </w:rPr>
      </w:pPr>
      <w:r w:rsidRPr="0048418D">
        <w:rPr>
          <w:rFonts w:ascii="Arial" w:hAnsi="Arial" w:cs="Arial"/>
          <w:b/>
          <w:bCs/>
          <w:spacing w:val="-2"/>
          <w:sz w:val="22"/>
          <w:szCs w:val="22"/>
        </w:rPr>
        <w:t>Celková</w:t>
      </w:r>
      <w:r w:rsidR="0074634B" w:rsidRPr="0048418D">
        <w:rPr>
          <w:rFonts w:ascii="Arial" w:hAnsi="Arial" w:cs="Arial"/>
          <w:b/>
          <w:bCs/>
          <w:spacing w:val="-2"/>
          <w:sz w:val="22"/>
          <w:szCs w:val="22"/>
        </w:rPr>
        <w:t xml:space="preserve"> hodinová dotace:</w:t>
      </w:r>
      <w:r w:rsidR="0074634B" w:rsidRPr="0048418D">
        <w:rPr>
          <w:rFonts w:ascii="Arial" w:hAnsi="Arial" w:cs="Arial"/>
          <w:b/>
          <w:bCs/>
          <w:sz w:val="22"/>
          <w:szCs w:val="22"/>
        </w:rPr>
        <w:tab/>
      </w:r>
      <w:r w:rsidR="0074634B" w:rsidRPr="0048418D">
        <w:rPr>
          <w:rFonts w:ascii="Arial" w:hAnsi="Arial" w:cs="Arial"/>
          <w:sz w:val="22"/>
          <w:szCs w:val="22"/>
        </w:rPr>
        <w:t>8/256</w:t>
      </w:r>
    </w:p>
    <w:p w:rsidR="0074634B" w:rsidRPr="0048418D" w:rsidRDefault="0074634B" w:rsidP="00D05E9B">
      <w:pPr>
        <w:shd w:val="clear" w:color="auto" w:fill="FFFFFF"/>
        <w:tabs>
          <w:tab w:val="left" w:pos="3686"/>
        </w:tabs>
        <w:ind w:left="5"/>
        <w:jc w:val="both"/>
        <w:rPr>
          <w:rFonts w:ascii="Arial" w:hAnsi="Arial" w:cs="Arial"/>
          <w:spacing w:val="-1"/>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Pr="0048418D">
        <w:rPr>
          <w:rFonts w:ascii="Arial" w:hAnsi="Arial" w:cs="Arial"/>
          <w:spacing w:val="-1"/>
          <w:sz w:val="22"/>
          <w:szCs w:val="22"/>
        </w:rPr>
        <w:t xml:space="preserve">od 1. 9. </w:t>
      </w:r>
      <w:r w:rsidR="006F64FD" w:rsidRPr="0048418D">
        <w:rPr>
          <w:rFonts w:ascii="Arial" w:hAnsi="Arial" w:cs="Arial"/>
          <w:spacing w:val="-1"/>
          <w:sz w:val="22"/>
          <w:szCs w:val="22"/>
        </w:rPr>
        <w:t>2022</w:t>
      </w:r>
      <w:r w:rsidRPr="0048418D">
        <w:rPr>
          <w:rFonts w:ascii="Arial" w:hAnsi="Arial" w:cs="Arial"/>
          <w:spacing w:val="-1"/>
          <w:sz w:val="22"/>
          <w:szCs w:val="22"/>
        </w:rPr>
        <w:t xml:space="preserve"> počínaje prvním ročníkem</w:t>
      </w:r>
    </w:p>
    <w:p w:rsidR="0074634B" w:rsidRPr="0048418D" w:rsidRDefault="0074634B" w:rsidP="0032708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74634B" w:rsidRPr="0048418D" w:rsidRDefault="004B32DC" w:rsidP="00D05E9B">
      <w:pPr>
        <w:jc w:val="both"/>
        <w:rPr>
          <w:rFonts w:ascii="Arial" w:hAnsi="Arial" w:cs="Arial"/>
          <w:sz w:val="22"/>
          <w:szCs w:val="22"/>
        </w:rPr>
      </w:pPr>
      <w:r w:rsidRPr="0048418D">
        <w:rPr>
          <w:rFonts w:ascii="Arial" w:hAnsi="Arial" w:cs="Arial"/>
          <w:sz w:val="22"/>
          <w:szCs w:val="22"/>
        </w:rPr>
        <w:t>Předmět T</w:t>
      </w:r>
      <w:r w:rsidR="0074634B" w:rsidRPr="0048418D">
        <w:rPr>
          <w:rFonts w:ascii="Arial" w:hAnsi="Arial" w:cs="Arial"/>
          <w:sz w:val="22"/>
          <w:szCs w:val="22"/>
        </w:rPr>
        <w:t>ělesná výchova přispívá ke komplexnímu rozvoji vědomostí, specifických pohybových schopností a dovedností a k rozvoji morálně volních vlastností. Dalším hlavním cílem je docílit pozitivního přístupu žáka k problematice TV a sportu.</w:t>
      </w:r>
    </w:p>
    <w:p w:rsidR="0074634B" w:rsidRPr="0048418D" w:rsidRDefault="0074634B" w:rsidP="00D05E9B">
      <w:pPr>
        <w:jc w:val="both"/>
        <w:rPr>
          <w:rFonts w:ascii="Arial" w:hAnsi="Arial" w:cs="Arial"/>
          <w:sz w:val="22"/>
          <w:szCs w:val="22"/>
        </w:rPr>
      </w:pPr>
      <w:r w:rsidRPr="0048418D">
        <w:rPr>
          <w:rFonts w:ascii="Arial" w:hAnsi="Arial" w:cs="Arial"/>
          <w:sz w:val="22"/>
          <w:szCs w:val="22"/>
        </w:rPr>
        <w:t>Rozvoj vědomostí v oblasti TV a sportu:</w:t>
      </w:r>
    </w:p>
    <w:p w:rsidR="0074634B" w:rsidRPr="0048418D" w:rsidRDefault="0074634B" w:rsidP="00D05E9B">
      <w:pPr>
        <w:jc w:val="both"/>
        <w:rPr>
          <w:rFonts w:ascii="Arial" w:hAnsi="Arial" w:cs="Arial"/>
          <w:sz w:val="22"/>
          <w:szCs w:val="22"/>
        </w:rPr>
      </w:pPr>
      <w:r w:rsidRPr="0048418D">
        <w:rPr>
          <w:rFonts w:ascii="Arial" w:hAnsi="Arial" w:cs="Arial"/>
          <w:sz w:val="22"/>
          <w:szCs w:val="22"/>
        </w:rPr>
        <w:t>Základní znalost anatomie, fyziologie a psychologie člověka v souvislosti se z</w:t>
      </w:r>
      <w:r w:rsidR="00707AFE" w:rsidRPr="0048418D">
        <w:rPr>
          <w:rFonts w:ascii="Arial" w:hAnsi="Arial" w:cs="Arial"/>
          <w:sz w:val="22"/>
          <w:szCs w:val="22"/>
        </w:rPr>
        <w:t>atěžováním organismu, komunikac</w:t>
      </w:r>
      <w:r w:rsidR="00C02D6E" w:rsidRPr="0048418D">
        <w:rPr>
          <w:rFonts w:ascii="Arial" w:hAnsi="Arial" w:cs="Arial"/>
          <w:sz w:val="22"/>
          <w:szCs w:val="22"/>
        </w:rPr>
        <w:t>e</w:t>
      </w:r>
      <w:r w:rsidR="00707AFE" w:rsidRPr="0048418D">
        <w:rPr>
          <w:rFonts w:ascii="Arial" w:hAnsi="Arial" w:cs="Arial"/>
          <w:sz w:val="22"/>
          <w:szCs w:val="22"/>
        </w:rPr>
        <w:t>,</w:t>
      </w:r>
      <w:r w:rsidR="00C02D6E" w:rsidRPr="0048418D">
        <w:rPr>
          <w:rFonts w:ascii="Arial" w:hAnsi="Arial" w:cs="Arial"/>
          <w:sz w:val="22"/>
          <w:szCs w:val="22"/>
        </w:rPr>
        <w:t xml:space="preserve"> poskytování první pomoci a správné životosprávy</w:t>
      </w:r>
      <w:r w:rsidRPr="0048418D">
        <w:rPr>
          <w:rFonts w:ascii="Arial" w:hAnsi="Arial" w:cs="Arial"/>
          <w:sz w:val="22"/>
          <w:szCs w:val="22"/>
        </w:rPr>
        <w:t>.</w:t>
      </w:r>
    </w:p>
    <w:p w:rsidR="0074634B" w:rsidRPr="0048418D" w:rsidRDefault="0074634B" w:rsidP="00D05E9B">
      <w:pPr>
        <w:jc w:val="both"/>
        <w:rPr>
          <w:rFonts w:ascii="Arial" w:hAnsi="Arial" w:cs="Arial"/>
          <w:sz w:val="22"/>
          <w:szCs w:val="22"/>
        </w:rPr>
      </w:pPr>
      <w:r w:rsidRPr="0048418D">
        <w:rPr>
          <w:rFonts w:ascii="Arial" w:hAnsi="Arial" w:cs="Arial"/>
          <w:sz w:val="22"/>
          <w:szCs w:val="22"/>
        </w:rPr>
        <w:t>Teoretické poznatky: Význam pohybu pro zdraví, duševní a fyzická hygiena, regenerace a kompenzace. Zásady sportovního tréninku, prostředky a metody k rozvoji pohybových schopností a dovedností, dokázat sestavit cvičební jednotku. Znalost pravidel her, závodů a soutěží, schopnost rozhodovat. Znalost odborného názvosloví, terminologie a gestikulace. Poznatky o údržbě materiálně technické základny pro tělesnou výchovu a sport, orientovat se ve sport.</w:t>
      </w:r>
      <w:r w:rsidR="002430CE" w:rsidRPr="0048418D">
        <w:rPr>
          <w:rFonts w:ascii="Arial" w:hAnsi="Arial" w:cs="Arial"/>
          <w:sz w:val="22"/>
          <w:szCs w:val="22"/>
        </w:rPr>
        <w:t xml:space="preserve"> </w:t>
      </w:r>
      <w:r w:rsidRPr="0048418D">
        <w:rPr>
          <w:rFonts w:ascii="Arial" w:hAnsi="Arial" w:cs="Arial"/>
          <w:sz w:val="22"/>
          <w:szCs w:val="22"/>
        </w:rPr>
        <w:t xml:space="preserve">výstroji a výzbroji a </w:t>
      </w:r>
      <w:r w:rsidR="00C02D6E" w:rsidRPr="0048418D">
        <w:rPr>
          <w:rFonts w:ascii="Arial" w:hAnsi="Arial" w:cs="Arial"/>
          <w:sz w:val="22"/>
          <w:szCs w:val="22"/>
        </w:rPr>
        <w:t xml:space="preserve">umět o ni </w:t>
      </w:r>
      <w:r w:rsidRPr="0048418D">
        <w:rPr>
          <w:rFonts w:ascii="Arial" w:hAnsi="Arial" w:cs="Arial"/>
          <w:sz w:val="22"/>
          <w:szCs w:val="22"/>
        </w:rPr>
        <w:t>pečovat</w:t>
      </w:r>
      <w:r w:rsidR="00C02D6E" w:rsidRPr="0048418D">
        <w:rPr>
          <w:rFonts w:ascii="Arial" w:hAnsi="Arial" w:cs="Arial"/>
          <w:sz w:val="22"/>
          <w:szCs w:val="22"/>
        </w:rPr>
        <w:t>.</w:t>
      </w:r>
      <w:r w:rsidRPr="0048418D">
        <w:rPr>
          <w:rFonts w:ascii="Arial" w:hAnsi="Arial" w:cs="Arial"/>
          <w:sz w:val="22"/>
          <w:szCs w:val="22"/>
        </w:rPr>
        <w:t xml:space="preserve"> Osvojení si chování v různém prostředí, dodržovat zásady bezpečnosti, dokázat poskytnout záchranu a dopomoc.</w:t>
      </w:r>
    </w:p>
    <w:p w:rsidR="0074634B" w:rsidRPr="0048418D" w:rsidRDefault="0074634B" w:rsidP="00D05E9B">
      <w:pPr>
        <w:jc w:val="both"/>
        <w:rPr>
          <w:rFonts w:ascii="Arial" w:hAnsi="Arial" w:cs="Arial"/>
          <w:sz w:val="22"/>
          <w:szCs w:val="22"/>
        </w:rPr>
      </w:pPr>
      <w:r w:rsidRPr="0048418D">
        <w:rPr>
          <w:rFonts w:ascii="Arial" w:hAnsi="Arial" w:cs="Arial"/>
          <w:sz w:val="22"/>
          <w:szCs w:val="22"/>
        </w:rPr>
        <w:t>Rozvoj pohybových schopností a dovedností:</w:t>
      </w:r>
    </w:p>
    <w:p w:rsidR="0074634B" w:rsidRPr="0048418D" w:rsidRDefault="0074634B" w:rsidP="00D05E9B">
      <w:pPr>
        <w:jc w:val="both"/>
        <w:rPr>
          <w:rFonts w:ascii="Arial" w:hAnsi="Arial" w:cs="Arial"/>
          <w:sz w:val="22"/>
          <w:szCs w:val="22"/>
        </w:rPr>
      </w:pPr>
      <w:r w:rsidRPr="0048418D">
        <w:rPr>
          <w:rFonts w:ascii="Arial" w:hAnsi="Arial" w:cs="Arial"/>
          <w:sz w:val="22"/>
          <w:szCs w:val="22"/>
        </w:rPr>
        <w:t>Systematicky s ohledem na zdravotní stav a věk rozvíjení síly, obratnosti, rychlosti, vytrvalosti a ohebnosti. Systematicky, s využitím didaktických zásad, rozvíjení pohybových dovedností (motorické učení).</w:t>
      </w:r>
    </w:p>
    <w:p w:rsidR="0074634B" w:rsidRPr="0048418D" w:rsidRDefault="0074634B" w:rsidP="00D05E9B">
      <w:pPr>
        <w:jc w:val="both"/>
        <w:rPr>
          <w:rFonts w:ascii="Arial" w:hAnsi="Arial" w:cs="Arial"/>
          <w:sz w:val="22"/>
          <w:szCs w:val="22"/>
        </w:rPr>
      </w:pPr>
      <w:r w:rsidRPr="0048418D">
        <w:rPr>
          <w:rFonts w:ascii="Arial" w:hAnsi="Arial" w:cs="Arial"/>
          <w:sz w:val="22"/>
          <w:szCs w:val="22"/>
        </w:rPr>
        <w:t>Rozvoj morálně volních vlastností:</w:t>
      </w:r>
    </w:p>
    <w:p w:rsidR="0074634B" w:rsidRPr="0048418D" w:rsidRDefault="0074634B" w:rsidP="00D05E9B">
      <w:pPr>
        <w:jc w:val="both"/>
        <w:rPr>
          <w:rFonts w:ascii="Arial" w:hAnsi="Arial" w:cs="Arial"/>
          <w:sz w:val="22"/>
          <w:szCs w:val="22"/>
        </w:rPr>
      </w:pPr>
      <w:r w:rsidRPr="0048418D">
        <w:rPr>
          <w:rFonts w:ascii="Arial" w:hAnsi="Arial" w:cs="Arial"/>
          <w:sz w:val="22"/>
          <w:szCs w:val="22"/>
        </w:rPr>
        <w:t>Schopnost a rozvoj týmové spolupráce, schopnost podřídit se pravidlům a řádům. Respektování autorit, respektování soupeře, cílevědomost a metodický přístup, pracovitost a zodpovědnost, ambicióznost a sebevědomí, motivace.</w:t>
      </w:r>
    </w:p>
    <w:p w:rsidR="0074634B" w:rsidRPr="0048418D" w:rsidRDefault="0074634B" w:rsidP="00D05E9B">
      <w:pPr>
        <w:jc w:val="both"/>
        <w:rPr>
          <w:rFonts w:ascii="Arial" w:hAnsi="Arial" w:cs="Arial"/>
          <w:sz w:val="22"/>
          <w:szCs w:val="22"/>
        </w:rPr>
      </w:pPr>
      <w:r w:rsidRPr="0048418D">
        <w:rPr>
          <w:rFonts w:ascii="Arial" w:hAnsi="Arial" w:cs="Arial"/>
          <w:sz w:val="22"/>
          <w:szCs w:val="22"/>
        </w:rPr>
        <w:t>Docílení pozitivního přístupu k TV a sportu:</w:t>
      </w:r>
    </w:p>
    <w:p w:rsidR="0074634B" w:rsidRPr="0048418D" w:rsidRDefault="0074634B" w:rsidP="00D05E9B">
      <w:pPr>
        <w:jc w:val="both"/>
        <w:rPr>
          <w:rFonts w:ascii="Arial" w:hAnsi="Arial" w:cs="Arial"/>
          <w:sz w:val="22"/>
          <w:szCs w:val="22"/>
        </w:rPr>
      </w:pPr>
      <w:r w:rsidRPr="0048418D">
        <w:rPr>
          <w:rFonts w:ascii="Arial" w:hAnsi="Arial" w:cs="Arial"/>
          <w:sz w:val="22"/>
          <w:szCs w:val="22"/>
        </w:rPr>
        <w:t>Snaha u žáků získat nenásilnou formou a širokou nabídkou pohybových aktivit trvale pozitivní vztah k tělesné výchově a sportu.</w:t>
      </w:r>
    </w:p>
    <w:p w:rsidR="0074634B" w:rsidRPr="0048418D" w:rsidRDefault="0074634B" w:rsidP="0032708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 xml:space="preserve">Obsahové, časové a organizační vymezení:  </w:t>
      </w:r>
    </w:p>
    <w:p w:rsidR="0074634B" w:rsidRPr="0048418D" w:rsidRDefault="0074634B" w:rsidP="00D05E9B">
      <w:pPr>
        <w:jc w:val="both"/>
        <w:rPr>
          <w:rFonts w:ascii="Arial" w:hAnsi="Arial" w:cs="Arial"/>
          <w:sz w:val="22"/>
          <w:szCs w:val="22"/>
        </w:rPr>
      </w:pPr>
      <w:r w:rsidRPr="0048418D">
        <w:rPr>
          <w:rFonts w:ascii="Arial" w:hAnsi="Arial" w:cs="Arial"/>
          <w:sz w:val="22"/>
          <w:szCs w:val="22"/>
        </w:rPr>
        <w:t>Vzhledem k tomu, že se TV vyučuje pouze 2 hodiny týdně, obsah a náplň preferuje pře</w:t>
      </w:r>
      <w:r w:rsidR="00C02D6E" w:rsidRPr="0048418D">
        <w:rPr>
          <w:rFonts w:ascii="Arial" w:hAnsi="Arial" w:cs="Arial"/>
          <w:sz w:val="22"/>
          <w:szCs w:val="22"/>
        </w:rPr>
        <w:t>vážně sportovní odvětví zařazená</w:t>
      </w:r>
      <w:r w:rsidRPr="0048418D">
        <w:rPr>
          <w:rFonts w:ascii="Arial" w:hAnsi="Arial" w:cs="Arial"/>
          <w:sz w:val="22"/>
          <w:szCs w:val="22"/>
        </w:rPr>
        <w:t xml:space="preserve"> do olympijského hnutí.</w:t>
      </w:r>
    </w:p>
    <w:p w:rsidR="0074634B" w:rsidRPr="0048418D" w:rsidRDefault="00C02D6E" w:rsidP="00D05E9B">
      <w:pPr>
        <w:ind w:left="1410" w:hanging="1410"/>
        <w:jc w:val="both"/>
        <w:rPr>
          <w:rFonts w:ascii="Arial" w:hAnsi="Arial" w:cs="Arial"/>
          <w:sz w:val="22"/>
          <w:szCs w:val="22"/>
        </w:rPr>
      </w:pPr>
      <w:r w:rsidRPr="0048418D">
        <w:rPr>
          <w:rFonts w:ascii="Arial" w:hAnsi="Arial" w:cs="Arial"/>
          <w:sz w:val="22"/>
          <w:szCs w:val="22"/>
        </w:rPr>
        <w:t xml:space="preserve">Sport. hry: </w:t>
      </w:r>
      <w:r w:rsidRPr="0048418D">
        <w:rPr>
          <w:rFonts w:ascii="Arial" w:hAnsi="Arial" w:cs="Arial"/>
          <w:sz w:val="22"/>
          <w:szCs w:val="22"/>
        </w:rPr>
        <w:tab/>
        <w:t>k</w:t>
      </w:r>
      <w:r w:rsidR="0074634B" w:rsidRPr="0048418D">
        <w:rPr>
          <w:rFonts w:ascii="Arial" w:hAnsi="Arial" w:cs="Arial"/>
          <w:sz w:val="22"/>
          <w:szCs w:val="22"/>
        </w:rPr>
        <w:t>ošíková, odbíjená, lední hokej, kopaná, házená, softbal, tenis, softtenis, stolní tenis, badminton, floorbal, nohejbal.</w:t>
      </w:r>
    </w:p>
    <w:p w:rsidR="0074634B" w:rsidRPr="0048418D" w:rsidRDefault="00C02D6E" w:rsidP="00D05E9B">
      <w:pPr>
        <w:ind w:left="1410" w:hanging="1410"/>
        <w:jc w:val="both"/>
        <w:rPr>
          <w:rFonts w:ascii="Arial" w:hAnsi="Arial" w:cs="Arial"/>
          <w:sz w:val="22"/>
          <w:szCs w:val="22"/>
        </w:rPr>
      </w:pPr>
      <w:r w:rsidRPr="0048418D">
        <w:rPr>
          <w:rFonts w:ascii="Arial" w:hAnsi="Arial" w:cs="Arial"/>
          <w:sz w:val="22"/>
          <w:szCs w:val="22"/>
        </w:rPr>
        <w:t>Ostatní:</w:t>
      </w:r>
      <w:r w:rsidRPr="0048418D">
        <w:rPr>
          <w:rFonts w:ascii="Arial" w:hAnsi="Arial" w:cs="Arial"/>
          <w:sz w:val="22"/>
          <w:szCs w:val="22"/>
        </w:rPr>
        <w:tab/>
        <w:t>l</w:t>
      </w:r>
      <w:r w:rsidR="0074634B" w:rsidRPr="0048418D">
        <w:rPr>
          <w:rFonts w:ascii="Arial" w:hAnsi="Arial" w:cs="Arial"/>
          <w:sz w:val="22"/>
          <w:szCs w:val="22"/>
        </w:rPr>
        <w:t>ehká atletika, gymnastika, lezení na umělé horolezecké stěně, úpoly, kondiční posilování, plavání, bruslení, fartleky, cyklistika, inline sporty, aerobik, běžkařská turistika, testování.</w:t>
      </w:r>
    </w:p>
    <w:p w:rsidR="0074634B" w:rsidRPr="0048418D" w:rsidRDefault="00C02D6E" w:rsidP="00D05E9B">
      <w:pPr>
        <w:jc w:val="both"/>
        <w:rPr>
          <w:rFonts w:ascii="Arial" w:hAnsi="Arial" w:cs="Arial"/>
          <w:sz w:val="22"/>
          <w:szCs w:val="22"/>
        </w:rPr>
      </w:pPr>
      <w:r w:rsidRPr="0048418D">
        <w:rPr>
          <w:rFonts w:ascii="Arial" w:hAnsi="Arial" w:cs="Arial"/>
          <w:sz w:val="22"/>
          <w:szCs w:val="22"/>
        </w:rPr>
        <w:t xml:space="preserve">Sport. kurzy: </w:t>
      </w:r>
      <w:r w:rsidRPr="0048418D">
        <w:rPr>
          <w:rFonts w:ascii="Arial" w:hAnsi="Arial" w:cs="Arial"/>
          <w:sz w:val="22"/>
          <w:szCs w:val="22"/>
        </w:rPr>
        <w:tab/>
        <w:t>l</w:t>
      </w:r>
      <w:r w:rsidR="0074634B" w:rsidRPr="0048418D">
        <w:rPr>
          <w:rFonts w:ascii="Arial" w:hAnsi="Arial" w:cs="Arial"/>
          <w:sz w:val="22"/>
          <w:szCs w:val="22"/>
        </w:rPr>
        <w:t>yža</w:t>
      </w:r>
      <w:r w:rsidR="002430CE" w:rsidRPr="0048418D">
        <w:rPr>
          <w:rFonts w:ascii="Arial" w:hAnsi="Arial" w:cs="Arial"/>
          <w:sz w:val="22"/>
          <w:szCs w:val="22"/>
        </w:rPr>
        <w:t>řský (sjezdové, běžecké disciplí</w:t>
      </w:r>
      <w:r w:rsidRPr="0048418D">
        <w:rPr>
          <w:rFonts w:ascii="Arial" w:hAnsi="Arial" w:cs="Arial"/>
          <w:sz w:val="22"/>
          <w:szCs w:val="22"/>
        </w:rPr>
        <w:t>ny a snowboarding),</w:t>
      </w:r>
    </w:p>
    <w:p w:rsidR="0074634B" w:rsidRPr="0048418D" w:rsidRDefault="00C02D6E" w:rsidP="00D05E9B">
      <w:pPr>
        <w:ind w:firstLine="708"/>
        <w:jc w:val="both"/>
        <w:rPr>
          <w:rFonts w:ascii="Arial" w:hAnsi="Arial" w:cs="Arial"/>
          <w:sz w:val="22"/>
          <w:szCs w:val="22"/>
        </w:rPr>
      </w:pPr>
      <w:r w:rsidRPr="0048418D">
        <w:rPr>
          <w:rFonts w:ascii="Arial" w:hAnsi="Arial" w:cs="Arial"/>
          <w:sz w:val="22"/>
          <w:szCs w:val="22"/>
        </w:rPr>
        <w:tab/>
      </w:r>
      <w:r w:rsidRPr="0048418D">
        <w:rPr>
          <w:rFonts w:ascii="Arial" w:hAnsi="Arial" w:cs="Arial"/>
          <w:sz w:val="22"/>
          <w:szCs w:val="22"/>
        </w:rPr>
        <w:tab/>
        <w:t>t</w:t>
      </w:r>
      <w:r w:rsidR="0074634B" w:rsidRPr="0048418D">
        <w:rPr>
          <w:rFonts w:ascii="Arial" w:hAnsi="Arial" w:cs="Arial"/>
          <w:sz w:val="22"/>
          <w:szCs w:val="22"/>
        </w:rPr>
        <w:t>uristický (pěší a cykloturistika).</w:t>
      </w:r>
    </w:p>
    <w:p w:rsidR="0074634B" w:rsidRPr="0048418D" w:rsidRDefault="0074634B" w:rsidP="00D05E9B">
      <w:pPr>
        <w:jc w:val="both"/>
        <w:rPr>
          <w:rFonts w:ascii="Arial" w:hAnsi="Arial" w:cs="Arial"/>
          <w:sz w:val="22"/>
          <w:szCs w:val="22"/>
        </w:rPr>
      </w:pPr>
    </w:p>
    <w:p w:rsidR="0074634B" w:rsidRPr="0048418D" w:rsidRDefault="0074634B" w:rsidP="00D05E9B">
      <w:pPr>
        <w:jc w:val="both"/>
        <w:rPr>
          <w:rFonts w:ascii="Arial" w:hAnsi="Arial" w:cs="Arial"/>
          <w:b/>
          <w:bCs/>
          <w:sz w:val="22"/>
          <w:szCs w:val="22"/>
        </w:rPr>
      </w:pPr>
      <w:r w:rsidRPr="0048418D">
        <w:rPr>
          <w:rFonts w:ascii="Arial" w:hAnsi="Arial" w:cs="Arial"/>
          <w:sz w:val="22"/>
          <w:szCs w:val="22"/>
        </w:rPr>
        <w:t>Předmět TV se vyučuje ve všech ročnících 2 hodiny týdně (spojeně). K výuce využíváme mimo vlastních sportovišť také městská sport. zařízení: zimní stadion, plavecký bazén, areál házené a kopané a též přírodní okolí města.</w:t>
      </w:r>
    </w:p>
    <w:p w:rsidR="0074634B" w:rsidRPr="0048418D" w:rsidRDefault="0074634B" w:rsidP="00D05E9B">
      <w:pPr>
        <w:jc w:val="both"/>
        <w:rPr>
          <w:rFonts w:ascii="Arial" w:hAnsi="Arial" w:cs="Arial"/>
          <w:sz w:val="22"/>
          <w:szCs w:val="22"/>
        </w:rPr>
      </w:pPr>
      <w:r w:rsidRPr="0048418D">
        <w:rPr>
          <w:rFonts w:ascii="Arial" w:hAnsi="Arial" w:cs="Arial"/>
          <w:sz w:val="22"/>
          <w:szCs w:val="22"/>
        </w:rPr>
        <w:t>Současně s výukou TV nabízíme žákům školy 2 – 4 krát týdně (dle zájmu) možnost sportovního vyžití v rámci zájmové TV v odpoledních hodinách v zájmových kroužcích (sálová kopaná, košíková, odbíjená, softbal, tenis, lezení na umělé stěně, posilování). Reprezentační družstva se zúčastňují sportovních středoškolských soutěží.</w:t>
      </w:r>
    </w:p>
    <w:p w:rsidR="0074634B" w:rsidRPr="0048418D" w:rsidRDefault="0074634B" w:rsidP="0032708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 xml:space="preserve">Mezipředmětové vztahy: </w:t>
      </w:r>
    </w:p>
    <w:p w:rsidR="0074634B" w:rsidRPr="0048418D" w:rsidRDefault="0074634B" w:rsidP="00D05E9B">
      <w:pPr>
        <w:jc w:val="both"/>
        <w:rPr>
          <w:rFonts w:ascii="Arial" w:hAnsi="Arial" w:cs="Arial"/>
          <w:sz w:val="22"/>
          <w:szCs w:val="22"/>
        </w:rPr>
      </w:pPr>
      <w:r w:rsidRPr="0048418D">
        <w:rPr>
          <w:rFonts w:ascii="Arial" w:hAnsi="Arial" w:cs="Arial"/>
          <w:sz w:val="22"/>
          <w:szCs w:val="22"/>
        </w:rPr>
        <w:t>Obsahový okruh zahrnuje poznatky z</w:t>
      </w:r>
      <w:r w:rsidR="002430CE" w:rsidRPr="0048418D">
        <w:rPr>
          <w:rFonts w:ascii="Arial" w:hAnsi="Arial" w:cs="Arial"/>
          <w:sz w:val="22"/>
          <w:szCs w:val="22"/>
        </w:rPr>
        <w:t> </w:t>
      </w:r>
      <w:r w:rsidRPr="0048418D">
        <w:rPr>
          <w:rFonts w:ascii="Arial" w:hAnsi="Arial" w:cs="Arial"/>
          <w:sz w:val="22"/>
          <w:szCs w:val="22"/>
        </w:rPr>
        <w:t>oblasti</w:t>
      </w:r>
      <w:r w:rsidR="002430CE" w:rsidRPr="0048418D">
        <w:rPr>
          <w:rFonts w:ascii="Arial" w:hAnsi="Arial" w:cs="Arial"/>
          <w:sz w:val="22"/>
          <w:szCs w:val="22"/>
        </w:rPr>
        <w:t xml:space="preserve"> </w:t>
      </w:r>
      <w:r w:rsidR="004B32DC" w:rsidRPr="0048418D">
        <w:rPr>
          <w:rFonts w:ascii="Arial" w:hAnsi="Arial" w:cs="Arial"/>
          <w:sz w:val="22"/>
          <w:szCs w:val="22"/>
        </w:rPr>
        <w:t>F</w:t>
      </w:r>
      <w:r w:rsidRPr="0048418D">
        <w:rPr>
          <w:rFonts w:ascii="Arial" w:hAnsi="Arial" w:cs="Arial"/>
          <w:sz w:val="22"/>
          <w:szCs w:val="22"/>
        </w:rPr>
        <w:t>yziky,</w:t>
      </w:r>
      <w:r w:rsidR="002430CE" w:rsidRPr="0048418D">
        <w:rPr>
          <w:rFonts w:ascii="Arial" w:hAnsi="Arial" w:cs="Arial"/>
          <w:sz w:val="22"/>
          <w:szCs w:val="22"/>
        </w:rPr>
        <w:t xml:space="preserve"> </w:t>
      </w:r>
      <w:r w:rsidR="004B32DC" w:rsidRPr="0048418D">
        <w:rPr>
          <w:rFonts w:ascii="Arial" w:hAnsi="Arial" w:cs="Arial"/>
          <w:sz w:val="22"/>
          <w:szCs w:val="22"/>
        </w:rPr>
        <w:t>O</w:t>
      </w:r>
      <w:r w:rsidRPr="0048418D">
        <w:rPr>
          <w:rFonts w:ascii="Arial" w:hAnsi="Arial" w:cs="Arial"/>
          <w:sz w:val="22"/>
          <w:szCs w:val="22"/>
        </w:rPr>
        <w:t xml:space="preserve">bčanské nauky, </w:t>
      </w:r>
      <w:r w:rsidR="004B32DC" w:rsidRPr="0048418D">
        <w:rPr>
          <w:rFonts w:ascii="Arial" w:hAnsi="Arial" w:cs="Arial"/>
          <w:spacing w:val="-2"/>
          <w:sz w:val="22"/>
          <w:szCs w:val="22"/>
        </w:rPr>
        <w:t>I</w:t>
      </w:r>
      <w:r w:rsidRPr="0048418D">
        <w:rPr>
          <w:rFonts w:ascii="Arial" w:hAnsi="Arial" w:cs="Arial"/>
          <w:spacing w:val="-2"/>
          <w:sz w:val="22"/>
          <w:szCs w:val="22"/>
        </w:rPr>
        <w:t>nformačních a komunikačních technologií.</w:t>
      </w:r>
    </w:p>
    <w:p w:rsidR="0074634B" w:rsidRPr="0048418D" w:rsidRDefault="0074634B" w:rsidP="0032708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74634B" w:rsidRPr="0048418D" w:rsidRDefault="0074634B" w:rsidP="00D05E9B">
      <w:pPr>
        <w:rPr>
          <w:rFonts w:ascii="Arial" w:hAnsi="Arial" w:cs="Arial"/>
          <w:sz w:val="22"/>
          <w:szCs w:val="22"/>
        </w:rPr>
      </w:pPr>
      <w:r w:rsidRPr="0048418D">
        <w:rPr>
          <w:rFonts w:ascii="Arial" w:hAnsi="Arial" w:cs="Arial"/>
          <w:sz w:val="22"/>
          <w:szCs w:val="22"/>
        </w:rPr>
        <w:t xml:space="preserve">Základní pracovní postupy: Komplexní postup, analyticko-syntetický postup. </w:t>
      </w:r>
    </w:p>
    <w:p w:rsidR="0074634B" w:rsidRPr="0048418D" w:rsidRDefault="0074634B" w:rsidP="00666E88">
      <w:pPr>
        <w:jc w:val="both"/>
        <w:rPr>
          <w:rFonts w:ascii="Arial" w:hAnsi="Arial" w:cs="Arial"/>
          <w:sz w:val="22"/>
          <w:szCs w:val="22"/>
        </w:rPr>
      </w:pPr>
      <w:r w:rsidRPr="0048418D">
        <w:rPr>
          <w:rFonts w:ascii="Arial" w:hAnsi="Arial" w:cs="Arial"/>
          <w:sz w:val="22"/>
          <w:szCs w:val="22"/>
        </w:rPr>
        <w:t>Metody seznamování s novými pohybovými činnostmi. Výklad, ukázka, pokyny, dotazování, rozhovor, přednáška a pozorování.</w:t>
      </w:r>
    </w:p>
    <w:p w:rsidR="0074634B" w:rsidRPr="0048418D" w:rsidRDefault="0074634B" w:rsidP="00666E88">
      <w:pPr>
        <w:jc w:val="both"/>
        <w:rPr>
          <w:rFonts w:ascii="Arial" w:hAnsi="Arial" w:cs="Arial"/>
          <w:sz w:val="22"/>
          <w:szCs w:val="22"/>
        </w:rPr>
      </w:pPr>
      <w:r w:rsidRPr="0048418D">
        <w:rPr>
          <w:rFonts w:ascii="Arial" w:hAnsi="Arial" w:cs="Arial"/>
          <w:sz w:val="22"/>
          <w:szCs w:val="22"/>
        </w:rPr>
        <w:t>Metody nácviku pohybových dovedností. Rozhovor a pokyny, posouzení, odstraňování chyb.</w:t>
      </w:r>
    </w:p>
    <w:p w:rsidR="0074634B" w:rsidRPr="0048418D" w:rsidRDefault="0074634B" w:rsidP="00666E88">
      <w:pPr>
        <w:jc w:val="both"/>
        <w:rPr>
          <w:rFonts w:ascii="Arial" w:hAnsi="Arial" w:cs="Arial"/>
          <w:sz w:val="22"/>
          <w:szCs w:val="22"/>
        </w:rPr>
      </w:pPr>
      <w:r w:rsidRPr="0048418D">
        <w:rPr>
          <w:rFonts w:ascii="Arial" w:hAnsi="Arial" w:cs="Arial"/>
          <w:sz w:val="22"/>
          <w:szCs w:val="22"/>
        </w:rPr>
        <w:t xml:space="preserve">Metody zdokonalování a upevňování pohybových dovedností. Metoda pohybového úkolu, opakování, soutěžení, domácích úkolů, diagnostická.   </w:t>
      </w:r>
    </w:p>
    <w:p w:rsidR="0074634B" w:rsidRPr="0048418D" w:rsidRDefault="0074634B" w:rsidP="0032708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74634B" w:rsidRPr="0048418D" w:rsidRDefault="0074634B" w:rsidP="00D05E9B">
      <w:pPr>
        <w:shd w:val="clear" w:color="auto" w:fill="FFFFFF"/>
        <w:tabs>
          <w:tab w:val="left" w:pos="4906"/>
        </w:tabs>
        <w:jc w:val="both"/>
        <w:rPr>
          <w:rFonts w:ascii="Arial" w:hAnsi="Arial" w:cs="Arial"/>
          <w:sz w:val="22"/>
          <w:szCs w:val="22"/>
        </w:rPr>
      </w:pPr>
      <w:r w:rsidRPr="0048418D">
        <w:rPr>
          <w:rFonts w:ascii="Arial" w:hAnsi="Arial" w:cs="Arial"/>
          <w:sz w:val="22"/>
          <w:szCs w:val="22"/>
        </w:rPr>
        <w:t>Hodnocení je prováděno v souladu s přílohou č 9.4 Hodnocení a klasifikace žáků Příručky kvality.</w:t>
      </w:r>
      <w:r w:rsidR="00DD5EEA" w:rsidRPr="0048418D">
        <w:rPr>
          <w:rFonts w:ascii="Arial" w:hAnsi="Arial" w:cs="Arial"/>
          <w:sz w:val="22"/>
          <w:szCs w:val="22"/>
        </w:rPr>
        <w:t xml:space="preserve"> </w:t>
      </w:r>
      <w:r w:rsidRPr="0048418D">
        <w:rPr>
          <w:rFonts w:ascii="Arial" w:hAnsi="Arial" w:cs="Arial"/>
          <w:sz w:val="22"/>
          <w:szCs w:val="22"/>
        </w:rPr>
        <w:t xml:space="preserve">Rozhodující pro vzdělání je směřování k dílčím a celkovým cílům a respektování individuálních předpokladů žáků. Proto hodnocení žáků vychází z diagnostiky žáků, z poznání jejich předpokladů, aktuálních možností, zdravotního stavu a pohybových zájmů. Rozhodující pro hodnocení žáků je </w:t>
      </w:r>
      <w:r w:rsidRPr="0048418D">
        <w:rPr>
          <w:rFonts w:ascii="Arial" w:hAnsi="Arial" w:cs="Arial"/>
          <w:spacing w:val="-1"/>
          <w:sz w:val="22"/>
          <w:szCs w:val="22"/>
        </w:rPr>
        <w:t>přístup k předmětu, aktivita při jednotlivých činnostech a individuální změny (dovedností, výkonové, postojové).</w:t>
      </w:r>
    </w:p>
    <w:p w:rsidR="0074634B" w:rsidRPr="0048418D" w:rsidRDefault="0074634B" w:rsidP="0032708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74634B" w:rsidRPr="0048418D" w:rsidRDefault="0074634B" w:rsidP="00D05E9B">
      <w:pPr>
        <w:rPr>
          <w:rFonts w:ascii="Arial" w:hAnsi="Arial" w:cs="Arial"/>
          <w:sz w:val="22"/>
          <w:szCs w:val="22"/>
        </w:rPr>
      </w:pPr>
      <w:r w:rsidRPr="0048418D">
        <w:rPr>
          <w:rFonts w:ascii="Arial" w:hAnsi="Arial" w:cs="Arial"/>
          <w:sz w:val="22"/>
          <w:szCs w:val="22"/>
        </w:rPr>
        <w:t>Absolvent:</w:t>
      </w:r>
    </w:p>
    <w:p w:rsidR="0074634B" w:rsidRPr="0048418D" w:rsidRDefault="0074634B" w:rsidP="00DD5CF6">
      <w:pPr>
        <w:numPr>
          <w:ilvl w:val="0"/>
          <w:numId w:val="40"/>
        </w:numPr>
        <w:jc w:val="both"/>
        <w:rPr>
          <w:rFonts w:ascii="Arial" w:hAnsi="Arial" w:cs="Arial"/>
          <w:sz w:val="22"/>
          <w:szCs w:val="22"/>
        </w:rPr>
      </w:pPr>
      <w:r w:rsidRPr="0048418D">
        <w:rPr>
          <w:rFonts w:ascii="Arial" w:hAnsi="Arial" w:cs="Arial"/>
          <w:sz w:val="22"/>
          <w:szCs w:val="22"/>
        </w:rPr>
        <w:t>pracuje v týmu, upevňuje interpersonální vztahy a adekvátně jedná s lidmi;</w:t>
      </w:r>
    </w:p>
    <w:p w:rsidR="0074634B" w:rsidRPr="0048418D" w:rsidRDefault="0074634B" w:rsidP="00DD5CF6">
      <w:pPr>
        <w:numPr>
          <w:ilvl w:val="0"/>
          <w:numId w:val="40"/>
        </w:numPr>
        <w:jc w:val="both"/>
        <w:rPr>
          <w:rFonts w:ascii="Arial" w:hAnsi="Arial" w:cs="Arial"/>
          <w:sz w:val="22"/>
          <w:szCs w:val="22"/>
        </w:rPr>
      </w:pPr>
      <w:r w:rsidRPr="0048418D">
        <w:rPr>
          <w:rFonts w:ascii="Arial" w:hAnsi="Arial" w:cs="Arial"/>
          <w:sz w:val="22"/>
          <w:szCs w:val="22"/>
        </w:rPr>
        <w:t>ctí tradice a hodnoty svého národa, chápe jeho minulost i současnost v evropském a světovém kontextu</w:t>
      </w:r>
      <w:r w:rsidR="00DD5EEA" w:rsidRPr="0048418D">
        <w:rPr>
          <w:rFonts w:ascii="Arial" w:hAnsi="Arial" w:cs="Arial"/>
          <w:sz w:val="22"/>
          <w:szCs w:val="22"/>
        </w:rPr>
        <w:t>;</w:t>
      </w:r>
    </w:p>
    <w:p w:rsidR="0074634B" w:rsidRPr="0048418D" w:rsidRDefault="0074634B" w:rsidP="00DD5CF6">
      <w:pPr>
        <w:numPr>
          <w:ilvl w:val="0"/>
          <w:numId w:val="40"/>
        </w:numPr>
        <w:jc w:val="both"/>
        <w:rPr>
          <w:rFonts w:ascii="Arial" w:hAnsi="Arial" w:cs="Arial"/>
          <w:sz w:val="22"/>
          <w:szCs w:val="22"/>
        </w:rPr>
      </w:pPr>
      <w:r w:rsidRPr="0048418D">
        <w:rPr>
          <w:rFonts w:ascii="Arial" w:hAnsi="Arial" w:cs="Arial"/>
          <w:sz w:val="22"/>
          <w:szCs w:val="22"/>
        </w:rPr>
        <w:t>ctí život jako nejvyšší hodnotu, uvědomuje si odpovědnost za vlastní život a řeší své osobní a sociální problémy</w:t>
      </w:r>
      <w:r w:rsidR="00DD5EEA" w:rsidRPr="0048418D">
        <w:rPr>
          <w:rFonts w:ascii="Arial" w:hAnsi="Arial" w:cs="Arial"/>
          <w:sz w:val="22"/>
          <w:szCs w:val="22"/>
        </w:rPr>
        <w:t>;</w:t>
      </w:r>
    </w:p>
    <w:p w:rsidR="0074634B" w:rsidRPr="0048418D" w:rsidRDefault="0074634B" w:rsidP="00DD5CF6">
      <w:pPr>
        <w:numPr>
          <w:ilvl w:val="0"/>
          <w:numId w:val="40"/>
        </w:numPr>
        <w:jc w:val="both"/>
        <w:rPr>
          <w:rFonts w:ascii="Arial" w:hAnsi="Arial" w:cs="Arial"/>
          <w:sz w:val="22"/>
          <w:szCs w:val="22"/>
        </w:rPr>
      </w:pPr>
      <w:r w:rsidRPr="0048418D">
        <w:rPr>
          <w:rFonts w:ascii="Arial" w:hAnsi="Arial" w:cs="Arial"/>
          <w:sz w:val="22"/>
          <w:szCs w:val="22"/>
        </w:rPr>
        <w:t>stanovuje si cíle a priority podle svých osobních schopností, zájmové a pracovní orientace a životních podmínek</w:t>
      </w:r>
      <w:r w:rsidR="00DD5EEA" w:rsidRPr="0048418D">
        <w:rPr>
          <w:rFonts w:ascii="Arial" w:hAnsi="Arial" w:cs="Arial"/>
          <w:sz w:val="22"/>
          <w:szCs w:val="22"/>
        </w:rPr>
        <w:t>;</w:t>
      </w:r>
    </w:p>
    <w:p w:rsidR="0074634B" w:rsidRPr="0048418D" w:rsidRDefault="0074634B" w:rsidP="00DD5CF6">
      <w:pPr>
        <w:numPr>
          <w:ilvl w:val="0"/>
          <w:numId w:val="40"/>
        </w:numPr>
        <w:jc w:val="both"/>
        <w:rPr>
          <w:rFonts w:ascii="Arial" w:hAnsi="Arial" w:cs="Arial"/>
          <w:sz w:val="22"/>
          <w:szCs w:val="22"/>
        </w:rPr>
      </w:pPr>
      <w:r w:rsidRPr="0048418D">
        <w:rPr>
          <w:rFonts w:ascii="Arial" w:hAnsi="Arial" w:cs="Arial"/>
          <w:sz w:val="22"/>
          <w:szCs w:val="22"/>
        </w:rPr>
        <w:t>dodržuje důležité společenské normy, pohotově a kultivovaně se vyjadřuje v mateřském i cizím jazyce</w:t>
      </w:r>
      <w:r w:rsidR="00DD5EEA" w:rsidRPr="0048418D">
        <w:rPr>
          <w:rFonts w:ascii="Arial" w:hAnsi="Arial" w:cs="Arial"/>
          <w:sz w:val="22"/>
          <w:szCs w:val="22"/>
        </w:rPr>
        <w:t>;</w:t>
      </w:r>
    </w:p>
    <w:p w:rsidR="0074634B" w:rsidRPr="0048418D" w:rsidRDefault="0074634B" w:rsidP="00DD5CF6">
      <w:pPr>
        <w:numPr>
          <w:ilvl w:val="0"/>
          <w:numId w:val="40"/>
        </w:numPr>
        <w:jc w:val="both"/>
        <w:rPr>
          <w:rFonts w:ascii="Arial" w:hAnsi="Arial" w:cs="Arial"/>
          <w:sz w:val="22"/>
          <w:szCs w:val="22"/>
        </w:rPr>
      </w:pPr>
      <w:r w:rsidRPr="0048418D">
        <w:rPr>
          <w:rFonts w:ascii="Arial" w:hAnsi="Arial" w:cs="Arial"/>
          <w:sz w:val="22"/>
          <w:szCs w:val="22"/>
        </w:rPr>
        <w:t>učí se významu životního prostředí pro člověka a jedná v duchu udržitelného rozvoje;</w:t>
      </w:r>
    </w:p>
    <w:p w:rsidR="0074634B" w:rsidRPr="0048418D" w:rsidRDefault="0074634B" w:rsidP="00DD5CF6">
      <w:pPr>
        <w:numPr>
          <w:ilvl w:val="0"/>
          <w:numId w:val="40"/>
        </w:numPr>
        <w:jc w:val="both"/>
        <w:rPr>
          <w:rFonts w:ascii="Arial" w:hAnsi="Arial" w:cs="Arial"/>
          <w:sz w:val="22"/>
          <w:szCs w:val="22"/>
        </w:rPr>
      </w:pPr>
      <w:r w:rsidRPr="0048418D">
        <w:rPr>
          <w:rFonts w:ascii="Arial" w:hAnsi="Arial" w:cs="Arial"/>
          <w:sz w:val="22"/>
          <w:szCs w:val="22"/>
        </w:rPr>
        <w:t xml:space="preserve">myslí kriticky, tj. dokáže zkoumat věrohodnost informací, nenechává </w:t>
      </w:r>
      <w:r w:rsidR="004B32DC" w:rsidRPr="0048418D">
        <w:rPr>
          <w:rFonts w:ascii="Arial" w:hAnsi="Arial" w:cs="Arial"/>
          <w:sz w:val="22"/>
          <w:szCs w:val="22"/>
        </w:rPr>
        <w:t xml:space="preserve">se </w:t>
      </w:r>
      <w:r w:rsidRPr="0048418D">
        <w:rPr>
          <w:rFonts w:ascii="Arial" w:hAnsi="Arial" w:cs="Arial"/>
          <w:sz w:val="22"/>
          <w:szCs w:val="22"/>
        </w:rPr>
        <w:t>sebou manipulovat;</w:t>
      </w:r>
    </w:p>
    <w:p w:rsidR="0074634B" w:rsidRPr="0048418D" w:rsidRDefault="0074634B" w:rsidP="00DD5CF6">
      <w:pPr>
        <w:numPr>
          <w:ilvl w:val="0"/>
          <w:numId w:val="40"/>
        </w:numPr>
        <w:jc w:val="both"/>
        <w:rPr>
          <w:rFonts w:ascii="Arial" w:hAnsi="Arial" w:cs="Arial"/>
          <w:sz w:val="22"/>
          <w:szCs w:val="22"/>
        </w:rPr>
      </w:pPr>
      <w:r w:rsidRPr="0048418D">
        <w:rPr>
          <w:rFonts w:ascii="Arial" w:hAnsi="Arial" w:cs="Arial"/>
          <w:sz w:val="22"/>
          <w:szCs w:val="22"/>
        </w:rPr>
        <w:t>reálně posuzuje své fyzické a duševní možnosti, odhaduje výsledky svého jednání a chování v různých situacích</w:t>
      </w:r>
      <w:r w:rsidR="00DD5EEA" w:rsidRPr="0048418D">
        <w:rPr>
          <w:rFonts w:ascii="Arial" w:hAnsi="Arial" w:cs="Arial"/>
          <w:sz w:val="22"/>
          <w:szCs w:val="22"/>
        </w:rPr>
        <w:t>;</w:t>
      </w:r>
    </w:p>
    <w:p w:rsidR="0074634B" w:rsidRPr="0048418D" w:rsidRDefault="0074634B" w:rsidP="00DD5CF6">
      <w:pPr>
        <w:numPr>
          <w:ilvl w:val="0"/>
          <w:numId w:val="40"/>
        </w:numPr>
        <w:jc w:val="both"/>
        <w:rPr>
          <w:rFonts w:ascii="Arial" w:hAnsi="Arial" w:cs="Arial"/>
          <w:sz w:val="22"/>
          <w:szCs w:val="22"/>
        </w:rPr>
      </w:pPr>
      <w:r w:rsidRPr="0048418D">
        <w:rPr>
          <w:rFonts w:ascii="Arial" w:hAnsi="Arial" w:cs="Arial"/>
          <w:sz w:val="22"/>
          <w:szCs w:val="22"/>
        </w:rPr>
        <w:t>řeší problémy a posuzuje výsledky řešení</w:t>
      </w:r>
      <w:r w:rsidR="00DD5EEA" w:rsidRPr="0048418D">
        <w:rPr>
          <w:rFonts w:ascii="Arial" w:hAnsi="Arial" w:cs="Arial"/>
          <w:sz w:val="22"/>
          <w:szCs w:val="22"/>
        </w:rPr>
        <w:t>;</w:t>
      </w:r>
    </w:p>
    <w:p w:rsidR="0074634B" w:rsidRPr="0048418D" w:rsidRDefault="0074634B" w:rsidP="00DD5CF6">
      <w:pPr>
        <w:numPr>
          <w:ilvl w:val="0"/>
          <w:numId w:val="40"/>
        </w:numPr>
        <w:jc w:val="both"/>
        <w:rPr>
          <w:rFonts w:ascii="Arial" w:hAnsi="Arial" w:cs="Arial"/>
          <w:sz w:val="22"/>
          <w:szCs w:val="22"/>
        </w:rPr>
      </w:pPr>
      <w:r w:rsidRPr="0048418D">
        <w:rPr>
          <w:rFonts w:ascii="Arial" w:hAnsi="Arial" w:cs="Arial"/>
          <w:sz w:val="22"/>
          <w:szCs w:val="22"/>
        </w:rPr>
        <w:t>posiluje a rozvíjí důslednost a odpovědnost;</w:t>
      </w:r>
    </w:p>
    <w:p w:rsidR="0074634B" w:rsidRPr="0048418D" w:rsidRDefault="0074634B" w:rsidP="00DD5CF6">
      <w:pPr>
        <w:numPr>
          <w:ilvl w:val="0"/>
          <w:numId w:val="40"/>
        </w:numPr>
        <w:jc w:val="both"/>
        <w:rPr>
          <w:rFonts w:ascii="Arial" w:hAnsi="Arial" w:cs="Arial"/>
          <w:sz w:val="22"/>
          <w:szCs w:val="22"/>
        </w:rPr>
      </w:pPr>
      <w:r w:rsidRPr="0048418D">
        <w:rPr>
          <w:rFonts w:ascii="Arial" w:hAnsi="Arial" w:cs="Arial"/>
          <w:sz w:val="22"/>
          <w:szCs w:val="22"/>
        </w:rPr>
        <w:t>jasně a srozumitelně se vyjadřuje, prezentuje svoje názory</w:t>
      </w:r>
      <w:r w:rsidR="00DD5EEA" w:rsidRPr="0048418D">
        <w:rPr>
          <w:rFonts w:ascii="Arial" w:hAnsi="Arial" w:cs="Arial"/>
          <w:sz w:val="22"/>
          <w:szCs w:val="22"/>
        </w:rPr>
        <w:t>;</w:t>
      </w:r>
    </w:p>
    <w:p w:rsidR="0074634B" w:rsidRPr="0048418D" w:rsidRDefault="0074634B" w:rsidP="00DD5CF6">
      <w:pPr>
        <w:numPr>
          <w:ilvl w:val="0"/>
          <w:numId w:val="40"/>
        </w:numPr>
        <w:jc w:val="both"/>
        <w:rPr>
          <w:rFonts w:ascii="Arial" w:hAnsi="Arial" w:cs="Arial"/>
          <w:sz w:val="22"/>
          <w:szCs w:val="22"/>
        </w:rPr>
      </w:pPr>
      <w:r w:rsidRPr="0048418D">
        <w:rPr>
          <w:rFonts w:ascii="Arial" w:hAnsi="Arial" w:cs="Arial"/>
          <w:sz w:val="22"/>
          <w:szCs w:val="22"/>
        </w:rPr>
        <w:t>tvoří si vlastní úsudek a diskutuje o něm s jinými lidmi</w:t>
      </w:r>
      <w:r w:rsidR="00DD5EEA" w:rsidRPr="0048418D">
        <w:rPr>
          <w:rFonts w:ascii="Arial" w:hAnsi="Arial" w:cs="Arial"/>
          <w:sz w:val="22"/>
          <w:szCs w:val="22"/>
        </w:rPr>
        <w:t>;</w:t>
      </w:r>
    </w:p>
    <w:p w:rsidR="0074634B" w:rsidRPr="0048418D" w:rsidRDefault="0074634B" w:rsidP="00DD5CF6">
      <w:pPr>
        <w:numPr>
          <w:ilvl w:val="0"/>
          <w:numId w:val="40"/>
        </w:numPr>
        <w:jc w:val="both"/>
        <w:rPr>
          <w:rFonts w:ascii="Arial" w:hAnsi="Arial" w:cs="Arial"/>
          <w:sz w:val="22"/>
          <w:szCs w:val="22"/>
        </w:rPr>
      </w:pPr>
      <w:r w:rsidRPr="0048418D">
        <w:rPr>
          <w:rFonts w:ascii="Arial" w:hAnsi="Arial" w:cs="Arial"/>
          <w:sz w:val="22"/>
          <w:szCs w:val="22"/>
        </w:rPr>
        <w:t>vyjadřuje se a vystupuje v souladu se zásadami kultury projevu a chování</w:t>
      </w:r>
      <w:r w:rsidR="00DD5EEA" w:rsidRPr="0048418D">
        <w:rPr>
          <w:rFonts w:ascii="Arial" w:hAnsi="Arial" w:cs="Arial"/>
          <w:sz w:val="22"/>
          <w:szCs w:val="22"/>
        </w:rPr>
        <w:t>;</w:t>
      </w:r>
    </w:p>
    <w:p w:rsidR="0074634B" w:rsidRPr="0048418D" w:rsidRDefault="0074634B" w:rsidP="00DD5CF6">
      <w:pPr>
        <w:numPr>
          <w:ilvl w:val="0"/>
          <w:numId w:val="40"/>
        </w:numPr>
        <w:jc w:val="both"/>
        <w:rPr>
          <w:rFonts w:ascii="Arial" w:hAnsi="Arial" w:cs="Arial"/>
          <w:sz w:val="22"/>
          <w:szCs w:val="22"/>
        </w:rPr>
      </w:pPr>
      <w:r w:rsidRPr="0048418D">
        <w:rPr>
          <w:rFonts w:ascii="Arial" w:hAnsi="Arial" w:cs="Arial"/>
          <w:sz w:val="22"/>
          <w:szCs w:val="22"/>
        </w:rPr>
        <w:t>komunikuje srozumitelně, souvisle a jazykově správně, aktivně se zúčastňuje diskusí</w:t>
      </w:r>
      <w:r w:rsidR="00DD5EEA" w:rsidRPr="0048418D">
        <w:rPr>
          <w:rFonts w:ascii="Arial" w:hAnsi="Arial" w:cs="Arial"/>
          <w:sz w:val="22"/>
          <w:szCs w:val="22"/>
        </w:rPr>
        <w:t>;</w:t>
      </w:r>
    </w:p>
    <w:p w:rsidR="0074634B" w:rsidRPr="0048418D" w:rsidRDefault="0074634B" w:rsidP="00DD5CF6">
      <w:pPr>
        <w:numPr>
          <w:ilvl w:val="0"/>
          <w:numId w:val="40"/>
        </w:numPr>
        <w:jc w:val="both"/>
        <w:rPr>
          <w:rFonts w:ascii="Arial" w:hAnsi="Arial" w:cs="Arial"/>
          <w:sz w:val="22"/>
          <w:szCs w:val="22"/>
        </w:rPr>
      </w:pPr>
      <w:r w:rsidRPr="0048418D">
        <w:rPr>
          <w:rFonts w:ascii="Arial" w:hAnsi="Arial" w:cs="Arial"/>
          <w:sz w:val="22"/>
          <w:szCs w:val="22"/>
        </w:rPr>
        <w:t>formuluje své myšlenky srozumitelně a souvisle, jazykově správně</w:t>
      </w:r>
      <w:r w:rsidR="00DD5EEA" w:rsidRPr="0048418D">
        <w:rPr>
          <w:rFonts w:ascii="Arial" w:hAnsi="Arial" w:cs="Arial"/>
          <w:sz w:val="22"/>
          <w:szCs w:val="22"/>
        </w:rPr>
        <w:t>;</w:t>
      </w:r>
    </w:p>
    <w:p w:rsidR="0074634B" w:rsidRPr="0048418D" w:rsidRDefault="0074634B" w:rsidP="00DD5CF6">
      <w:pPr>
        <w:numPr>
          <w:ilvl w:val="0"/>
          <w:numId w:val="40"/>
        </w:numPr>
        <w:jc w:val="both"/>
        <w:rPr>
          <w:rFonts w:ascii="Arial" w:hAnsi="Arial" w:cs="Arial"/>
          <w:sz w:val="22"/>
          <w:szCs w:val="22"/>
        </w:rPr>
      </w:pPr>
      <w:r w:rsidRPr="0048418D">
        <w:rPr>
          <w:rFonts w:ascii="Arial" w:hAnsi="Arial" w:cs="Arial"/>
          <w:sz w:val="22"/>
          <w:szCs w:val="22"/>
        </w:rPr>
        <w:t>aktivně se účastní diskusí, formuluje a obhajuje své názory a postoje, respektuje názory druhých</w:t>
      </w:r>
      <w:r w:rsidR="00DD5EEA" w:rsidRPr="0048418D">
        <w:rPr>
          <w:rFonts w:ascii="Arial" w:hAnsi="Arial" w:cs="Arial"/>
          <w:sz w:val="22"/>
          <w:szCs w:val="22"/>
        </w:rPr>
        <w:t>;</w:t>
      </w:r>
    </w:p>
    <w:p w:rsidR="0074634B" w:rsidRPr="0048418D" w:rsidRDefault="00000C7A" w:rsidP="00DD5CF6">
      <w:pPr>
        <w:numPr>
          <w:ilvl w:val="0"/>
          <w:numId w:val="40"/>
        </w:numPr>
        <w:rPr>
          <w:rFonts w:ascii="Arial" w:hAnsi="Arial" w:cs="Arial"/>
          <w:sz w:val="22"/>
          <w:szCs w:val="22"/>
        </w:rPr>
      </w:pPr>
      <w:r w:rsidRPr="0048418D">
        <w:rPr>
          <w:rFonts w:ascii="Arial" w:hAnsi="Arial" w:cs="Arial"/>
          <w:sz w:val="22"/>
          <w:szCs w:val="22"/>
        </w:rPr>
        <w:t xml:space="preserve">vyhledává informace na </w:t>
      </w:r>
      <w:r w:rsidR="0074634B" w:rsidRPr="0048418D">
        <w:rPr>
          <w:rFonts w:ascii="Arial" w:hAnsi="Arial" w:cs="Arial"/>
          <w:sz w:val="22"/>
          <w:szCs w:val="22"/>
        </w:rPr>
        <w:t xml:space="preserve"> internetu.</w:t>
      </w:r>
    </w:p>
    <w:p w:rsidR="0074634B" w:rsidRPr="0048418D" w:rsidRDefault="0074634B" w:rsidP="0032708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74634B" w:rsidRPr="0048418D" w:rsidRDefault="0074634B" w:rsidP="00D05E9B">
      <w:pPr>
        <w:rPr>
          <w:rFonts w:ascii="Arial" w:hAnsi="Arial" w:cs="Arial"/>
          <w:sz w:val="22"/>
          <w:szCs w:val="22"/>
        </w:rPr>
      </w:pPr>
      <w:r w:rsidRPr="0048418D">
        <w:rPr>
          <w:rFonts w:ascii="Arial" w:hAnsi="Arial" w:cs="Arial"/>
          <w:sz w:val="22"/>
          <w:szCs w:val="22"/>
        </w:rPr>
        <w:t>Občan v demokratické společnosti</w:t>
      </w:r>
    </w:p>
    <w:p w:rsidR="0074634B" w:rsidRPr="0048418D" w:rsidRDefault="0074634B" w:rsidP="00666E88">
      <w:pPr>
        <w:jc w:val="both"/>
        <w:rPr>
          <w:rFonts w:ascii="Arial" w:hAnsi="Arial" w:cs="Arial"/>
          <w:sz w:val="22"/>
          <w:szCs w:val="22"/>
        </w:rPr>
      </w:pPr>
      <w:r w:rsidRPr="0048418D">
        <w:rPr>
          <w:rFonts w:ascii="Arial" w:hAnsi="Arial" w:cs="Arial"/>
          <w:sz w:val="22"/>
          <w:szCs w:val="22"/>
        </w:rPr>
        <w:t>Žák je veden k tomu, aby na základě dosažených výsledků a získaných schopností a dovedností měl vhodnou míru sebevědomí a odpovědnosti.</w:t>
      </w:r>
    </w:p>
    <w:p w:rsidR="0074634B" w:rsidRPr="0048418D" w:rsidRDefault="007338C0" w:rsidP="00D05E9B">
      <w:pPr>
        <w:shd w:val="clear" w:color="auto" w:fill="FFFFFF"/>
        <w:rPr>
          <w:rFonts w:ascii="Arial" w:hAnsi="Arial" w:cs="Arial"/>
        </w:rPr>
      </w:pPr>
      <w:r w:rsidRPr="0048418D">
        <w:rPr>
          <w:rFonts w:ascii="Arial" w:hAnsi="Arial" w:cs="Arial"/>
          <w:spacing w:val="-1"/>
          <w:sz w:val="22"/>
          <w:szCs w:val="22"/>
        </w:rPr>
        <w:br w:type="page"/>
      </w:r>
      <w:r w:rsidR="0074634B" w:rsidRPr="0048418D">
        <w:rPr>
          <w:rFonts w:ascii="Arial" w:hAnsi="Arial" w:cs="Arial"/>
          <w:spacing w:val="-1"/>
          <w:sz w:val="22"/>
          <w:szCs w:val="22"/>
        </w:rPr>
        <w:t>Člověk a svět práce</w:t>
      </w:r>
    </w:p>
    <w:p w:rsidR="0074634B" w:rsidRPr="0048418D" w:rsidRDefault="0074634B" w:rsidP="00D05E9B">
      <w:pPr>
        <w:shd w:val="clear" w:color="auto" w:fill="FFFFFF"/>
        <w:jc w:val="both"/>
        <w:rPr>
          <w:rFonts w:ascii="Arial" w:hAnsi="Arial" w:cs="Arial"/>
        </w:rPr>
      </w:pPr>
      <w:r w:rsidRPr="0048418D">
        <w:rPr>
          <w:rFonts w:ascii="Arial" w:hAnsi="Arial" w:cs="Arial"/>
          <w:spacing w:val="-1"/>
          <w:sz w:val="22"/>
          <w:szCs w:val="22"/>
        </w:rPr>
        <w:t xml:space="preserve">Předmět tělesná výchova rozvíjí znalosti a dovednosti žáků, které jsou potřebné pro odpovědný přístup </w:t>
      </w:r>
      <w:r w:rsidRPr="0048418D">
        <w:rPr>
          <w:rFonts w:ascii="Arial" w:hAnsi="Arial" w:cs="Arial"/>
          <w:sz w:val="22"/>
          <w:szCs w:val="22"/>
        </w:rPr>
        <w:t xml:space="preserve">k vlastnímu tělu a zdraví. Žáci jsou vedeni k tomu, aby se pohybovým činnostem věnovali i ve svém volném čase, aby je chápali jako prostředek relaxace a nápravy negativních důsledků vysokého </w:t>
      </w:r>
      <w:r w:rsidRPr="0048418D">
        <w:rPr>
          <w:rFonts w:ascii="Arial" w:hAnsi="Arial" w:cs="Arial"/>
          <w:spacing w:val="-1"/>
          <w:sz w:val="22"/>
          <w:szCs w:val="22"/>
        </w:rPr>
        <w:t>pracovního zatížení.</w:t>
      </w:r>
    </w:p>
    <w:p w:rsidR="0074634B" w:rsidRPr="0048418D" w:rsidRDefault="0074634B" w:rsidP="00D05E9B">
      <w:pPr>
        <w:shd w:val="clear" w:color="auto" w:fill="FFFFFF"/>
        <w:rPr>
          <w:rFonts w:ascii="Arial" w:hAnsi="Arial" w:cs="Arial"/>
          <w:sz w:val="22"/>
          <w:szCs w:val="22"/>
        </w:rPr>
      </w:pPr>
    </w:p>
    <w:p w:rsidR="0074634B" w:rsidRPr="0048418D" w:rsidRDefault="0074634B" w:rsidP="00D05E9B">
      <w:pPr>
        <w:shd w:val="clear" w:color="auto" w:fill="FFFFFF"/>
        <w:rPr>
          <w:rFonts w:ascii="Arial" w:hAnsi="Arial" w:cs="Arial"/>
        </w:rPr>
      </w:pPr>
      <w:r w:rsidRPr="0048418D">
        <w:rPr>
          <w:rFonts w:ascii="Arial" w:hAnsi="Arial" w:cs="Arial"/>
          <w:sz w:val="22"/>
          <w:szCs w:val="22"/>
        </w:rPr>
        <w:t>Člověk a životní prostředí</w:t>
      </w:r>
    </w:p>
    <w:p w:rsidR="0074634B" w:rsidRPr="0048418D" w:rsidRDefault="0074634B" w:rsidP="00D05E9B">
      <w:pPr>
        <w:jc w:val="both"/>
        <w:rPr>
          <w:rFonts w:ascii="Arial" w:hAnsi="Arial" w:cs="Arial"/>
          <w:sz w:val="22"/>
          <w:szCs w:val="22"/>
        </w:rPr>
      </w:pPr>
      <w:r w:rsidRPr="0048418D">
        <w:rPr>
          <w:rFonts w:ascii="Arial" w:hAnsi="Arial" w:cs="Arial"/>
          <w:sz w:val="22"/>
          <w:szCs w:val="22"/>
        </w:rPr>
        <w:t xml:space="preserve">Výuka je zaměřena především na péči o zdraví a bezpečnosti zdraví při jakékoli pohybové činnosti. </w:t>
      </w:r>
      <w:r w:rsidRPr="0048418D">
        <w:rPr>
          <w:rFonts w:ascii="Arial" w:hAnsi="Arial" w:cs="Arial"/>
          <w:spacing w:val="-1"/>
          <w:sz w:val="22"/>
          <w:szCs w:val="22"/>
        </w:rPr>
        <w:t xml:space="preserve">Žáci si také osvojují zásady bezpečného pobytu v různých přírodních prostředích, a to bez jakýchkoli </w:t>
      </w:r>
      <w:r w:rsidRPr="0048418D">
        <w:rPr>
          <w:rFonts w:ascii="Arial" w:hAnsi="Arial" w:cs="Arial"/>
          <w:sz w:val="22"/>
          <w:szCs w:val="22"/>
        </w:rPr>
        <w:t>zásahů do ekologické rovnováhy těchto prostředí.</w:t>
      </w:r>
    </w:p>
    <w:p w:rsidR="0074634B" w:rsidRPr="0048418D" w:rsidRDefault="0074634B" w:rsidP="00D05E9B">
      <w:pPr>
        <w:jc w:val="both"/>
        <w:rPr>
          <w:rFonts w:ascii="Arial" w:hAnsi="Arial" w:cs="Arial"/>
          <w:sz w:val="22"/>
          <w:szCs w:val="22"/>
        </w:rPr>
      </w:pPr>
    </w:p>
    <w:p w:rsidR="0074634B" w:rsidRPr="0048418D" w:rsidRDefault="0074634B" w:rsidP="00D05E9B">
      <w:pPr>
        <w:jc w:val="both"/>
        <w:rPr>
          <w:rFonts w:ascii="Arial" w:hAnsi="Arial" w:cs="Arial"/>
          <w:sz w:val="22"/>
          <w:szCs w:val="22"/>
        </w:rPr>
      </w:pPr>
      <w:r w:rsidRPr="0048418D">
        <w:rPr>
          <w:rFonts w:ascii="Arial" w:hAnsi="Arial" w:cs="Arial"/>
          <w:sz w:val="22"/>
          <w:szCs w:val="22"/>
        </w:rPr>
        <w:t>Informační a komunikační technologie</w:t>
      </w:r>
    </w:p>
    <w:p w:rsidR="00BB4F5D" w:rsidRPr="0048418D" w:rsidRDefault="0074634B" w:rsidP="0032708B">
      <w:pPr>
        <w:jc w:val="both"/>
        <w:rPr>
          <w:rFonts w:ascii="Arial" w:hAnsi="Arial" w:cs="Arial"/>
          <w:sz w:val="22"/>
          <w:szCs w:val="22"/>
        </w:rPr>
      </w:pPr>
      <w:r w:rsidRPr="0048418D">
        <w:rPr>
          <w:rFonts w:ascii="Arial" w:hAnsi="Arial" w:cs="Arial"/>
          <w:sz w:val="22"/>
          <w:szCs w:val="22"/>
        </w:rPr>
        <w:t>Žák využívá prvků moderních informačních a komunikačních technologií, efektivně je používá v průběhu vzdělávání při zpracov</w:t>
      </w:r>
      <w:r w:rsidR="0032708B" w:rsidRPr="0048418D">
        <w:rPr>
          <w:rFonts w:ascii="Arial" w:hAnsi="Arial" w:cs="Arial"/>
          <w:sz w:val="22"/>
          <w:szCs w:val="22"/>
        </w:rPr>
        <w:t>ání výsledků a statistik.</w:t>
      </w:r>
    </w:p>
    <w:p w:rsidR="0074634B" w:rsidRPr="0048418D" w:rsidRDefault="0074634B" w:rsidP="0032708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39"/>
        <w:gridCol w:w="4747"/>
      </w:tblGrid>
      <w:tr w:rsidR="0074634B" w:rsidRPr="0048418D">
        <w:trPr>
          <w:trHeight w:val="624"/>
        </w:trPr>
        <w:tc>
          <w:tcPr>
            <w:tcW w:w="4639" w:type="dxa"/>
          </w:tcPr>
          <w:p w:rsidR="0074634B" w:rsidRPr="0048418D" w:rsidRDefault="0074634B" w:rsidP="00666E88">
            <w:pPr>
              <w:shd w:val="clear" w:color="auto" w:fill="FFFFFF"/>
              <w:jc w:val="center"/>
              <w:rPr>
                <w:rFonts w:ascii="Arial" w:hAnsi="Arial" w:cs="Arial"/>
                <w:b/>
                <w:bCs/>
                <w:sz w:val="22"/>
                <w:szCs w:val="22"/>
              </w:rPr>
            </w:pPr>
          </w:p>
          <w:p w:rsidR="0074634B" w:rsidRPr="0048418D" w:rsidRDefault="0074634B" w:rsidP="00666E88">
            <w:pPr>
              <w:shd w:val="clear" w:color="auto" w:fill="FFFFFF"/>
              <w:jc w:val="center"/>
              <w:rPr>
                <w:rFonts w:ascii="Arial" w:hAnsi="Arial" w:cs="Arial"/>
                <w:b/>
                <w:bCs/>
                <w:sz w:val="22"/>
                <w:szCs w:val="22"/>
              </w:rPr>
            </w:pPr>
            <w:r w:rsidRPr="0048418D">
              <w:rPr>
                <w:rFonts w:ascii="Arial" w:hAnsi="Arial" w:cs="Arial"/>
                <w:b/>
                <w:bCs/>
                <w:sz w:val="22"/>
                <w:szCs w:val="22"/>
              </w:rPr>
              <w:t>Výsledky vzdělávání</w:t>
            </w:r>
          </w:p>
        </w:tc>
        <w:tc>
          <w:tcPr>
            <w:tcW w:w="4747" w:type="dxa"/>
          </w:tcPr>
          <w:p w:rsidR="0074634B" w:rsidRPr="0048418D" w:rsidRDefault="0074634B" w:rsidP="00666E88">
            <w:pPr>
              <w:shd w:val="clear" w:color="auto" w:fill="FFFFFF"/>
              <w:jc w:val="center"/>
              <w:rPr>
                <w:rFonts w:ascii="Arial" w:hAnsi="Arial" w:cs="Arial"/>
                <w:b/>
                <w:bCs/>
                <w:sz w:val="22"/>
                <w:szCs w:val="22"/>
              </w:rPr>
            </w:pPr>
          </w:p>
          <w:p w:rsidR="0074634B" w:rsidRPr="0048418D" w:rsidRDefault="0074634B" w:rsidP="00666E88">
            <w:pPr>
              <w:shd w:val="clear" w:color="auto" w:fill="FFFFFF"/>
              <w:jc w:val="center"/>
              <w:rPr>
                <w:rFonts w:ascii="Arial" w:hAnsi="Arial" w:cs="Arial"/>
                <w:b/>
                <w:bCs/>
                <w:sz w:val="22"/>
                <w:szCs w:val="22"/>
              </w:rPr>
            </w:pPr>
            <w:r w:rsidRPr="0048418D">
              <w:rPr>
                <w:rFonts w:ascii="Arial" w:hAnsi="Arial" w:cs="Arial"/>
                <w:b/>
                <w:bCs/>
                <w:sz w:val="22"/>
                <w:szCs w:val="22"/>
              </w:rPr>
              <w:t>Učivo</w:t>
            </w:r>
          </w:p>
        </w:tc>
      </w:tr>
      <w:tr w:rsidR="0074634B" w:rsidRPr="0048418D">
        <w:tc>
          <w:tcPr>
            <w:tcW w:w="4639" w:type="dxa"/>
          </w:tcPr>
          <w:p w:rsidR="0074634B" w:rsidRPr="0048418D" w:rsidRDefault="0074634B" w:rsidP="003C5E92">
            <w:pPr>
              <w:shd w:val="clear" w:color="auto" w:fill="FFFFFF"/>
              <w:rPr>
                <w:rFonts w:ascii="Arial" w:hAnsi="Arial" w:cs="Arial"/>
                <w:sz w:val="22"/>
                <w:szCs w:val="22"/>
              </w:rPr>
            </w:pPr>
            <w:r w:rsidRPr="0048418D">
              <w:rPr>
                <w:rFonts w:ascii="Arial" w:hAnsi="Arial" w:cs="Arial"/>
                <w:sz w:val="22"/>
                <w:szCs w:val="22"/>
              </w:rPr>
              <w:t>Žák:</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chápe význam tělesné výchovy a sportu pro zdraví a relaxaci jako rovnováhu ducha a těla (ve zdravém těle zdravý duch)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diskutuje o tělesné výchově a sportu, analyzuje, hodnotí informace a využívá je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systematicky a metodicky rozvíjí pohybové schopnosti a dovednosti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chápe zásady sportovního tréninku, oblasti kondiční, technick</w:t>
            </w:r>
            <w:r w:rsidR="002430CE" w:rsidRPr="0048418D">
              <w:rPr>
                <w:rFonts w:ascii="Arial" w:hAnsi="Arial" w:cs="Arial"/>
                <w:sz w:val="22"/>
                <w:szCs w:val="22"/>
              </w:rPr>
              <w:t xml:space="preserve">é, </w:t>
            </w:r>
            <w:r w:rsidRPr="0048418D">
              <w:rPr>
                <w:rFonts w:ascii="Arial" w:hAnsi="Arial" w:cs="Arial"/>
                <w:sz w:val="22"/>
                <w:szCs w:val="22"/>
              </w:rPr>
              <w:t>taktické a psychologické</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teorii tělesné kultury, uplatňuje odbornou terminologii a názvosloví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chápe význam regenerace, relaxace a kompenzace a využívá je v rámci duševní hygieny</w:t>
            </w:r>
          </w:p>
          <w:p w:rsidR="0074634B" w:rsidRPr="0048418D" w:rsidRDefault="0074634B" w:rsidP="003C5E92">
            <w:pPr>
              <w:shd w:val="clear" w:color="auto" w:fill="FFFFFF"/>
              <w:rPr>
                <w:rFonts w:ascii="Arial" w:hAnsi="Arial" w:cs="Arial"/>
                <w:sz w:val="22"/>
                <w:szCs w:val="22"/>
              </w:rPr>
            </w:pPr>
          </w:p>
        </w:tc>
        <w:tc>
          <w:tcPr>
            <w:tcW w:w="4747" w:type="dxa"/>
          </w:tcPr>
          <w:p w:rsidR="0074634B" w:rsidRPr="0048418D" w:rsidRDefault="0074634B" w:rsidP="00DD5CF6">
            <w:pPr>
              <w:numPr>
                <w:ilvl w:val="0"/>
                <w:numId w:val="28"/>
              </w:numPr>
              <w:shd w:val="clear" w:color="auto" w:fill="FFFFFF"/>
              <w:ind w:left="284" w:hanging="284"/>
              <w:rPr>
                <w:rFonts w:ascii="Arial" w:hAnsi="Arial" w:cs="Arial"/>
                <w:b/>
                <w:bCs/>
                <w:sz w:val="22"/>
                <w:szCs w:val="22"/>
              </w:rPr>
            </w:pPr>
            <w:r w:rsidRPr="0048418D">
              <w:rPr>
                <w:rFonts w:ascii="Arial" w:hAnsi="Arial" w:cs="Arial"/>
                <w:b/>
                <w:bCs/>
                <w:spacing w:val="-2"/>
                <w:sz w:val="22"/>
                <w:szCs w:val="22"/>
              </w:rPr>
              <w:t>Teoretické poznatky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význam pohybu pro zdraví; prostředky ke zvyšování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zásady sportovního tréninku: technika, taktika, psychologická a kondiční příprava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odborné názvosloví; komunikace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výstroj, výzbroj, údržba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hygiena a bezpečnost; vhodné oblečení, cvičební úbor a obutí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záchrana a dopomoc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zásady chování a jednání v různém prostředí; regenerace a kompenzace, relaxace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pravidla her, závodů a soutěží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rozhodování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zásady sestavování a vedení sestav všeobecně rozvíjejících nebo cíleně zaměřených cvičení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pohybové testy, měření výkonů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zdroje informací</w:t>
            </w:r>
          </w:p>
          <w:p w:rsidR="0074634B" w:rsidRPr="0048418D" w:rsidRDefault="0074634B" w:rsidP="003C5E92">
            <w:pPr>
              <w:shd w:val="clear" w:color="auto" w:fill="FFFFFF"/>
              <w:rPr>
                <w:rFonts w:ascii="Arial" w:hAnsi="Arial" w:cs="Arial"/>
                <w:i/>
                <w:iCs/>
                <w:sz w:val="22"/>
                <w:szCs w:val="22"/>
              </w:rPr>
            </w:pPr>
          </w:p>
        </w:tc>
      </w:tr>
      <w:tr w:rsidR="0074634B" w:rsidRPr="0048418D">
        <w:tc>
          <w:tcPr>
            <w:tcW w:w="4639"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využívá teoretických znalostí pro sestavení cvičební hodiny nebo tréninkové jednotky s různým zaměřením, sestaví soubory zdravotně zaměřených cvičení, cvičení pro tělesnou a duševní relaxaci, navrhuje kondiční program osobního rozvoje a vyhodnocuje jej</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sladí pohyb s hudbou, sestaví pohybové vazby, tvoří pohybovou sestavu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uplatňuje zásady bezpečnosti při pohybových činnostech, předvídá možná rizika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organizuje, rozhoduje, vyhodnocuje, analyzuje sportovní a pohybové akce a zpracovává jednoduchou dokumentaci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získává zkušenosti z oblasti sportovní výzbroje a výstroje odpovídající příslušné činnosti a okolním podmínkám a učí se je udržovat a ošetřovat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participuje na týmových herních</w:t>
            </w:r>
            <w:r w:rsidR="002430CE" w:rsidRPr="0048418D">
              <w:rPr>
                <w:rFonts w:ascii="Arial" w:hAnsi="Arial" w:cs="Arial"/>
                <w:sz w:val="22"/>
                <w:szCs w:val="22"/>
              </w:rPr>
              <w:t xml:space="preserve"> </w:t>
            </w:r>
            <w:r w:rsidRPr="0048418D">
              <w:rPr>
                <w:rFonts w:ascii="Arial" w:hAnsi="Arial" w:cs="Arial"/>
                <w:sz w:val="22"/>
                <w:szCs w:val="22"/>
              </w:rPr>
              <w:t>činnostech družstva, rozlišuje jednání fair play od nesportovního jednání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zjistí úroveň pohyblivosti, ukazatele své tělesné zdatnosti a koriguje si pohybový režim ve shodě se zjištěnými údaji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ověří úroveň tělesné zdatnosti a svalové nerovnováhy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nepřeceňuje své síly a dokáže vyhodnotit nebezpečné situace v různém prostředí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přírodním terénu a dodržuje zásady pobytu v horském prostředí</w:t>
            </w:r>
          </w:p>
        </w:tc>
        <w:tc>
          <w:tcPr>
            <w:tcW w:w="4747" w:type="dxa"/>
          </w:tcPr>
          <w:p w:rsidR="0074634B" w:rsidRPr="0048418D" w:rsidRDefault="0074634B" w:rsidP="00DD5CF6">
            <w:pPr>
              <w:numPr>
                <w:ilvl w:val="0"/>
                <w:numId w:val="28"/>
              </w:numPr>
              <w:shd w:val="clear" w:color="auto" w:fill="FFFFFF"/>
              <w:ind w:left="284" w:hanging="284"/>
              <w:rPr>
                <w:rFonts w:ascii="Arial" w:hAnsi="Arial" w:cs="Arial"/>
                <w:b/>
                <w:bCs/>
                <w:sz w:val="22"/>
                <w:szCs w:val="22"/>
              </w:rPr>
            </w:pPr>
            <w:r w:rsidRPr="0048418D">
              <w:rPr>
                <w:rFonts w:ascii="Arial" w:hAnsi="Arial" w:cs="Arial"/>
                <w:b/>
                <w:bCs/>
                <w:spacing w:val="-2"/>
                <w:sz w:val="22"/>
                <w:szCs w:val="22"/>
              </w:rPr>
              <w:t>Pohybové dovednosti</w:t>
            </w:r>
          </w:p>
          <w:p w:rsidR="0074634B" w:rsidRPr="0048418D" w:rsidRDefault="0074634B" w:rsidP="003C5E92">
            <w:pPr>
              <w:shd w:val="clear" w:color="auto" w:fill="FFFFFF"/>
              <w:spacing w:line="336" w:lineRule="exact"/>
              <w:ind w:right="1920"/>
              <w:rPr>
                <w:rFonts w:ascii="Arial" w:hAnsi="Arial" w:cs="Arial"/>
                <w:sz w:val="22"/>
                <w:szCs w:val="22"/>
              </w:rPr>
            </w:pPr>
            <w:r w:rsidRPr="0048418D">
              <w:rPr>
                <w:rFonts w:ascii="Arial" w:hAnsi="Arial" w:cs="Arial"/>
                <w:b/>
                <w:bCs/>
                <w:sz w:val="22"/>
                <w:szCs w:val="22"/>
              </w:rPr>
              <w:t>Tělesná cvičení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pořadová, všestranně rozvíjející, kondiční, koordinační, kompenzační, relaxační aj. jako součást všech tematických celků</w:t>
            </w:r>
          </w:p>
          <w:p w:rsidR="0074634B" w:rsidRPr="0048418D" w:rsidRDefault="0074634B" w:rsidP="003C5E92">
            <w:pPr>
              <w:shd w:val="clear" w:color="auto" w:fill="FFFFFF"/>
              <w:spacing w:before="14"/>
              <w:rPr>
                <w:rFonts w:ascii="Arial" w:hAnsi="Arial" w:cs="Arial"/>
                <w:sz w:val="22"/>
                <w:szCs w:val="22"/>
              </w:rPr>
            </w:pPr>
            <w:r w:rsidRPr="0048418D">
              <w:rPr>
                <w:rFonts w:ascii="Arial" w:hAnsi="Arial" w:cs="Arial"/>
                <w:b/>
                <w:bCs/>
                <w:spacing w:val="-1"/>
                <w:sz w:val="22"/>
                <w:szCs w:val="22"/>
              </w:rPr>
              <w:t>Gymnastika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gymnastika: cvičení s náčiním, cvičení na nářadí, akrobacie, šplh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rytmická gymnastika: pohybové činnosti a kondiční programy, cvičení s hudebním a rytmickým doprovodem; tanec</w:t>
            </w:r>
          </w:p>
          <w:p w:rsidR="0074634B" w:rsidRPr="0048418D" w:rsidRDefault="0074634B" w:rsidP="003C5E92">
            <w:pPr>
              <w:shd w:val="clear" w:color="auto" w:fill="FFFFFF"/>
              <w:spacing w:before="19"/>
              <w:rPr>
                <w:rFonts w:ascii="Arial" w:hAnsi="Arial" w:cs="Arial"/>
                <w:sz w:val="22"/>
                <w:szCs w:val="22"/>
              </w:rPr>
            </w:pPr>
            <w:r w:rsidRPr="0048418D">
              <w:rPr>
                <w:rFonts w:ascii="Arial" w:hAnsi="Arial" w:cs="Arial"/>
                <w:b/>
                <w:bCs/>
                <w:spacing w:val="-1"/>
                <w:sz w:val="22"/>
                <w:szCs w:val="22"/>
              </w:rPr>
              <w:t>Atletika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běhy, skoky,</w:t>
            </w:r>
            <w:r w:rsidR="002430CE" w:rsidRPr="0048418D">
              <w:rPr>
                <w:rFonts w:ascii="Arial" w:hAnsi="Arial" w:cs="Arial"/>
                <w:sz w:val="22"/>
                <w:szCs w:val="22"/>
              </w:rPr>
              <w:t xml:space="preserve"> </w:t>
            </w:r>
            <w:r w:rsidRPr="0048418D">
              <w:rPr>
                <w:rFonts w:ascii="Arial" w:hAnsi="Arial" w:cs="Arial"/>
                <w:sz w:val="22"/>
                <w:szCs w:val="22"/>
              </w:rPr>
              <w:t>hody a vrhy</w:t>
            </w:r>
          </w:p>
          <w:p w:rsidR="0074634B" w:rsidRPr="0048418D" w:rsidRDefault="0074634B" w:rsidP="003C5E92">
            <w:pPr>
              <w:shd w:val="clear" w:color="auto" w:fill="FFFFFF"/>
              <w:spacing w:line="336" w:lineRule="exact"/>
              <w:rPr>
                <w:rFonts w:ascii="Arial" w:hAnsi="Arial" w:cs="Arial"/>
                <w:sz w:val="22"/>
                <w:szCs w:val="22"/>
              </w:rPr>
            </w:pPr>
            <w:r w:rsidRPr="0048418D">
              <w:rPr>
                <w:rFonts w:ascii="Arial" w:hAnsi="Arial" w:cs="Arial"/>
                <w:b/>
                <w:bCs/>
                <w:sz w:val="22"/>
                <w:szCs w:val="22"/>
              </w:rPr>
              <w:t>Pohybové a sportovní hry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alespoň tři sportovní hry</w:t>
            </w:r>
          </w:p>
          <w:p w:rsidR="0074634B" w:rsidRPr="0048418D" w:rsidRDefault="0074634B" w:rsidP="003C5E92">
            <w:pPr>
              <w:shd w:val="clear" w:color="auto" w:fill="FFFFFF"/>
              <w:spacing w:line="331" w:lineRule="exact"/>
              <w:rPr>
                <w:rFonts w:ascii="Arial" w:hAnsi="Arial" w:cs="Arial"/>
                <w:sz w:val="22"/>
                <w:szCs w:val="22"/>
              </w:rPr>
            </w:pPr>
            <w:r w:rsidRPr="0048418D">
              <w:rPr>
                <w:rFonts w:ascii="Arial" w:hAnsi="Arial" w:cs="Arial"/>
                <w:b/>
                <w:bCs/>
                <w:sz w:val="22"/>
                <w:szCs w:val="22"/>
              </w:rPr>
              <w:t>Úpoly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pády, základní sebeobrana</w:t>
            </w:r>
          </w:p>
          <w:p w:rsidR="0074634B" w:rsidRPr="0048418D" w:rsidRDefault="0074634B" w:rsidP="003C5E92">
            <w:pPr>
              <w:shd w:val="clear" w:color="auto" w:fill="FFFFFF"/>
              <w:spacing w:line="331" w:lineRule="exact"/>
              <w:rPr>
                <w:rFonts w:ascii="Arial" w:hAnsi="Arial" w:cs="Arial"/>
                <w:sz w:val="22"/>
                <w:szCs w:val="22"/>
              </w:rPr>
            </w:pPr>
            <w:r w:rsidRPr="0048418D">
              <w:rPr>
                <w:rFonts w:ascii="Arial" w:hAnsi="Arial" w:cs="Arial"/>
                <w:b/>
                <w:bCs/>
                <w:sz w:val="22"/>
                <w:szCs w:val="22"/>
              </w:rPr>
              <w:t>Plavání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adaptace na vodní prostředí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dva plavecké způsoby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určená vzdálenost plaveckým způsobem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dopomoc unavenému plavci, záchrana tonoucího</w:t>
            </w:r>
          </w:p>
          <w:p w:rsidR="0074634B" w:rsidRPr="0048418D" w:rsidRDefault="0074634B" w:rsidP="003C5E92">
            <w:pPr>
              <w:shd w:val="clear" w:color="auto" w:fill="FFFFFF"/>
              <w:rPr>
                <w:rFonts w:ascii="Arial" w:hAnsi="Arial" w:cs="Arial"/>
                <w:sz w:val="22"/>
                <w:szCs w:val="22"/>
              </w:rPr>
            </w:pPr>
            <w:r w:rsidRPr="0048418D">
              <w:rPr>
                <w:rFonts w:ascii="Arial" w:hAnsi="Arial" w:cs="Arial"/>
                <w:b/>
                <w:bCs/>
                <w:sz w:val="22"/>
                <w:szCs w:val="22"/>
              </w:rPr>
              <w:t>Lyžování a snowboarding</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základy sjezdového lyžování a snowboardingu (zatáčení, zastavování, sjíždění i přes terénní nerovnosti, skoky)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základy běžeckého lyžování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chování při pobytu v horském prostředí</w:t>
            </w:r>
          </w:p>
          <w:p w:rsidR="0074634B" w:rsidRPr="0048418D" w:rsidRDefault="0074634B" w:rsidP="003C5E92">
            <w:pPr>
              <w:shd w:val="clear" w:color="auto" w:fill="FFFFFF"/>
              <w:spacing w:line="336" w:lineRule="exact"/>
              <w:rPr>
                <w:rFonts w:ascii="Arial" w:hAnsi="Arial" w:cs="Arial"/>
                <w:sz w:val="22"/>
                <w:szCs w:val="22"/>
              </w:rPr>
            </w:pPr>
            <w:r w:rsidRPr="0048418D">
              <w:rPr>
                <w:rFonts w:ascii="Arial" w:hAnsi="Arial" w:cs="Arial"/>
                <w:b/>
                <w:bCs/>
                <w:sz w:val="22"/>
                <w:szCs w:val="22"/>
              </w:rPr>
              <w:t>Bruslení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základy bruslení na ledě nebo inline (jízda vpřed a vzad, užité bruslení)</w:t>
            </w:r>
          </w:p>
          <w:p w:rsidR="0074634B" w:rsidRPr="0048418D" w:rsidRDefault="0074634B" w:rsidP="00BA6E0E">
            <w:pPr>
              <w:ind w:left="312"/>
              <w:rPr>
                <w:rFonts w:ascii="Arial" w:hAnsi="Arial" w:cs="Arial"/>
                <w:sz w:val="22"/>
                <w:szCs w:val="22"/>
              </w:rPr>
            </w:pPr>
          </w:p>
          <w:p w:rsidR="0074634B" w:rsidRPr="0048418D" w:rsidRDefault="0074634B" w:rsidP="00DD5CF6">
            <w:pPr>
              <w:numPr>
                <w:ilvl w:val="0"/>
                <w:numId w:val="28"/>
              </w:numPr>
              <w:shd w:val="clear" w:color="auto" w:fill="FFFFFF"/>
              <w:ind w:left="284" w:hanging="284"/>
              <w:rPr>
                <w:rFonts w:ascii="Arial" w:hAnsi="Arial" w:cs="Arial"/>
                <w:b/>
                <w:bCs/>
                <w:spacing w:val="-2"/>
                <w:sz w:val="22"/>
                <w:szCs w:val="22"/>
              </w:rPr>
            </w:pPr>
            <w:r w:rsidRPr="0048418D">
              <w:rPr>
                <w:rFonts w:ascii="Arial" w:hAnsi="Arial" w:cs="Arial"/>
                <w:b/>
                <w:bCs/>
                <w:spacing w:val="-2"/>
                <w:sz w:val="22"/>
                <w:szCs w:val="22"/>
              </w:rPr>
              <w:t>Turistika a sporty v přírodě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příprava turistické akce, orientace v krajině,    orientační běh, práce s mapou a busolou</w:t>
            </w:r>
          </w:p>
          <w:p w:rsidR="0074634B" w:rsidRPr="0048418D" w:rsidRDefault="0074634B" w:rsidP="003C5E92">
            <w:pPr>
              <w:shd w:val="clear" w:color="auto" w:fill="FFFFFF"/>
              <w:rPr>
                <w:rFonts w:ascii="Arial" w:hAnsi="Arial" w:cs="Arial"/>
                <w:b/>
                <w:bCs/>
                <w:sz w:val="22"/>
                <w:szCs w:val="22"/>
              </w:rPr>
            </w:pPr>
            <w:r w:rsidRPr="0048418D">
              <w:rPr>
                <w:rFonts w:ascii="Arial" w:hAnsi="Arial" w:cs="Arial"/>
                <w:b/>
                <w:bCs/>
                <w:sz w:val="22"/>
                <w:szCs w:val="22"/>
              </w:rPr>
              <w:t>Lezení na horolezecké stěně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technika lezení a jištění, kondiční lezení </w:t>
            </w:r>
          </w:p>
          <w:p w:rsidR="0074634B" w:rsidRPr="0048418D" w:rsidRDefault="0074634B" w:rsidP="003C5E92">
            <w:pPr>
              <w:shd w:val="clear" w:color="auto" w:fill="FFFFFF"/>
              <w:rPr>
                <w:rFonts w:ascii="Arial" w:hAnsi="Arial" w:cs="Arial"/>
                <w:b/>
                <w:bCs/>
                <w:sz w:val="22"/>
                <w:szCs w:val="22"/>
              </w:rPr>
            </w:pPr>
            <w:r w:rsidRPr="0048418D">
              <w:rPr>
                <w:rFonts w:ascii="Arial" w:hAnsi="Arial" w:cs="Arial"/>
                <w:b/>
                <w:bCs/>
                <w:sz w:val="22"/>
                <w:szCs w:val="22"/>
              </w:rPr>
              <w:t>Testování tělesné zdatnosti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kondiční a motorické testy</w:t>
            </w:r>
          </w:p>
        </w:tc>
      </w:tr>
    </w:tbl>
    <w:p w:rsidR="0074634B" w:rsidRPr="0048418D" w:rsidRDefault="0074634B" w:rsidP="00D05E9B">
      <w:pPr>
        <w:rPr>
          <w:rFonts w:ascii="Arial" w:hAnsi="Arial" w:cs="Arial"/>
        </w:rPr>
      </w:pPr>
    </w:p>
    <w:p w:rsidR="0074634B" w:rsidRPr="0048418D" w:rsidRDefault="0074634B" w:rsidP="00D05E9B">
      <w:pPr>
        <w:rPr>
          <w:rFonts w:ascii="Arial" w:hAnsi="Arial" w:cs="Arial"/>
          <w:sz w:val="22"/>
          <w:szCs w:val="22"/>
        </w:rPr>
      </w:pPr>
      <w:r w:rsidRPr="0048418D">
        <w:rPr>
          <w:rFonts w:ascii="Arial" w:hAnsi="Arial" w:cs="Arial"/>
          <w:sz w:val="22"/>
          <w:szCs w:val="22"/>
        </w:rPr>
        <w:t>Jednotlivá témata se v ročnících opakují a rozvíjejí se na vyšší úrovni.</w:t>
      </w:r>
    </w:p>
    <w:p w:rsidR="0074634B" w:rsidRPr="0048418D" w:rsidRDefault="00D1665E" w:rsidP="00624AD5">
      <w:pPr>
        <w:pStyle w:val="Nadpis2"/>
        <w:numPr>
          <w:ilvl w:val="0"/>
          <w:numId w:val="0"/>
        </w:numPr>
        <w:ind w:left="480"/>
      </w:pPr>
      <w:r w:rsidRPr="0048418D">
        <w:br w:type="page"/>
      </w:r>
      <w:bookmarkStart w:id="62" w:name="_Toc112094255"/>
      <w:r w:rsidR="0074634B" w:rsidRPr="0048418D">
        <w:t>Geologie</w:t>
      </w:r>
      <w:bookmarkEnd w:id="62"/>
    </w:p>
    <w:p w:rsidR="0074634B" w:rsidRPr="0048418D" w:rsidRDefault="0074634B" w:rsidP="007E14E6">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4634B" w:rsidRPr="0048418D" w:rsidRDefault="0074634B" w:rsidP="007E14E6">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pacing w:val="2"/>
          <w:sz w:val="22"/>
          <w:szCs w:val="22"/>
        </w:rPr>
        <w:t>16-02-M/01 Průmyslová ekologie</w:t>
      </w:r>
    </w:p>
    <w:p w:rsidR="0074634B" w:rsidRPr="0048418D" w:rsidRDefault="0074634B" w:rsidP="007E14E6">
      <w:pPr>
        <w:tabs>
          <w:tab w:val="left" w:pos="3686"/>
        </w:tabs>
        <w:rPr>
          <w:rFonts w:ascii="Arial" w:hAnsi="Arial" w:cs="Arial"/>
        </w:rPr>
      </w:pPr>
      <w:r w:rsidRPr="0048418D">
        <w:rPr>
          <w:rFonts w:ascii="Arial" w:hAnsi="Arial" w:cs="Arial"/>
          <w:b/>
          <w:bCs/>
          <w:spacing w:val="-3"/>
          <w:sz w:val="22"/>
          <w:szCs w:val="22"/>
        </w:rPr>
        <w:t>Název vyučovacího předmětu:</w:t>
      </w:r>
      <w:r w:rsidRPr="0048418D">
        <w:rPr>
          <w:rFonts w:ascii="Arial" w:hAnsi="Arial" w:cs="Arial"/>
          <w:b/>
          <w:bCs/>
          <w:sz w:val="22"/>
          <w:szCs w:val="22"/>
        </w:rPr>
        <w:tab/>
      </w:r>
      <w:r w:rsidRPr="0048418D">
        <w:rPr>
          <w:rFonts w:ascii="Arial" w:hAnsi="Arial" w:cs="Arial"/>
          <w:sz w:val="22"/>
          <w:szCs w:val="22"/>
        </w:rPr>
        <w:t>Geologie</w:t>
      </w:r>
    </w:p>
    <w:p w:rsidR="0074634B" w:rsidRPr="0048418D" w:rsidRDefault="0074634B" w:rsidP="007E14E6">
      <w:pPr>
        <w:shd w:val="clear" w:color="auto" w:fill="FFFFFF"/>
        <w:tabs>
          <w:tab w:val="left" w:pos="3686"/>
        </w:tabs>
        <w:jc w:val="both"/>
        <w:rPr>
          <w:rFonts w:ascii="Arial" w:hAnsi="Arial" w:cs="Arial"/>
          <w:i/>
          <w:iCs/>
          <w:spacing w:val="-2"/>
          <w:sz w:val="22"/>
          <w:szCs w:val="22"/>
        </w:rPr>
      </w:pPr>
      <w:r w:rsidRPr="0048418D">
        <w:rPr>
          <w:rFonts w:ascii="Arial" w:hAnsi="Arial" w:cs="Arial"/>
          <w:b/>
          <w:bCs/>
          <w:sz w:val="22"/>
          <w:szCs w:val="22"/>
        </w:rPr>
        <w:t>Celková hodinová dotace:</w:t>
      </w:r>
      <w:r w:rsidRPr="0048418D">
        <w:rPr>
          <w:rFonts w:ascii="Arial" w:hAnsi="Arial" w:cs="Arial"/>
          <w:b/>
          <w:bCs/>
          <w:sz w:val="22"/>
          <w:szCs w:val="22"/>
        </w:rPr>
        <w:tab/>
      </w:r>
      <w:r w:rsidR="005727D5" w:rsidRPr="0048418D">
        <w:rPr>
          <w:rFonts w:ascii="Arial" w:hAnsi="Arial" w:cs="Arial"/>
          <w:sz w:val="22"/>
          <w:szCs w:val="22"/>
        </w:rPr>
        <w:t>1</w:t>
      </w:r>
      <w:r w:rsidRPr="0048418D">
        <w:rPr>
          <w:rFonts w:ascii="Arial" w:hAnsi="Arial" w:cs="Arial"/>
          <w:spacing w:val="-1"/>
          <w:sz w:val="22"/>
          <w:szCs w:val="22"/>
        </w:rPr>
        <w:t>/</w:t>
      </w:r>
      <w:r w:rsidR="00FC4507" w:rsidRPr="0048418D">
        <w:rPr>
          <w:rFonts w:ascii="Arial" w:hAnsi="Arial" w:cs="Arial"/>
          <w:spacing w:val="-1"/>
          <w:sz w:val="22"/>
          <w:szCs w:val="22"/>
        </w:rPr>
        <w:t>33</w:t>
      </w:r>
    </w:p>
    <w:p w:rsidR="0074634B" w:rsidRPr="0048418D" w:rsidRDefault="0074634B" w:rsidP="007E14E6">
      <w:pPr>
        <w:shd w:val="clear" w:color="auto" w:fill="FFFFFF"/>
        <w:tabs>
          <w:tab w:val="left" w:pos="3686"/>
        </w:tabs>
        <w:ind w:left="5"/>
        <w:jc w:val="both"/>
        <w:rPr>
          <w:rFonts w:ascii="Arial" w:hAnsi="Arial" w:cs="Arial"/>
          <w:spacing w:val="-1"/>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Pr="0048418D">
        <w:rPr>
          <w:rFonts w:ascii="Arial" w:hAnsi="Arial" w:cs="Arial"/>
          <w:spacing w:val="-1"/>
          <w:sz w:val="22"/>
          <w:szCs w:val="22"/>
        </w:rPr>
        <w:t xml:space="preserve">od 1. 9. </w:t>
      </w:r>
      <w:r w:rsidR="006F64FD" w:rsidRPr="0048418D">
        <w:rPr>
          <w:rFonts w:ascii="Arial" w:hAnsi="Arial" w:cs="Arial"/>
          <w:spacing w:val="-1"/>
          <w:sz w:val="22"/>
          <w:szCs w:val="22"/>
        </w:rPr>
        <w:t>2022</w:t>
      </w:r>
      <w:r w:rsidRPr="0048418D">
        <w:rPr>
          <w:rFonts w:ascii="Arial" w:hAnsi="Arial" w:cs="Arial"/>
          <w:spacing w:val="-1"/>
          <w:sz w:val="22"/>
          <w:szCs w:val="22"/>
        </w:rPr>
        <w:t xml:space="preserve"> počínaje prvním ročníkem</w:t>
      </w:r>
    </w:p>
    <w:p w:rsidR="00FC4507" w:rsidRPr="0048418D" w:rsidRDefault="00FC4507" w:rsidP="0032708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bookmarkStart w:id="63" w:name="_Toc360130923"/>
      <w:r w:rsidRPr="0048418D">
        <w:rPr>
          <w:rFonts w:ascii="Arial" w:eastAsia="Times New Roman" w:hAnsi="Arial" w:cs="Arial"/>
          <w:b/>
          <w:bCs/>
          <w:i w:val="0"/>
          <w:iCs w:val="0"/>
          <w:color w:val="auto"/>
          <w:sz w:val="22"/>
          <w:szCs w:val="22"/>
          <w:lang w:val="cs-CZ"/>
        </w:rPr>
        <w:t>Pojetí vyučovacího předmětu:</w:t>
      </w:r>
    </w:p>
    <w:p w:rsidR="00FC4507" w:rsidRPr="0048418D" w:rsidRDefault="00FC4507" w:rsidP="00FC4507">
      <w:pPr>
        <w:tabs>
          <w:tab w:val="left" w:pos="4920"/>
        </w:tabs>
        <w:jc w:val="both"/>
        <w:rPr>
          <w:rFonts w:ascii="Arial" w:hAnsi="Arial" w:cs="Arial"/>
          <w:sz w:val="22"/>
          <w:szCs w:val="22"/>
        </w:rPr>
      </w:pPr>
      <w:r w:rsidRPr="0048418D">
        <w:rPr>
          <w:rFonts w:ascii="Arial" w:hAnsi="Arial" w:cs="Arial"/>
          <w:sz w:val="22"/>
          <w:szCs w:val="22"/>
        </w:rPr>
        <w:t>Základní prioritou každého přírodovědného poznávání je odkrývat metodami vědeckého výzkumu zákonitosti, jimiž se řídí přírodní procesy. Učivo předmětu Geologie poskytuje žákům vědomosti o složení, struktuře a vývoji Země, o základních půdních typech a druzích, vede žáka k provádění soustavných a objektivních pozorování, měření a experimentů. Výuka předpokládá základní vědomosti z fyziky, chemie a matematiky. Žák aplikuje dosažených znalostí a dovedností v dalších odborných předmětech včetně vlivu na životní prostředí.</w:t>
      </w:r>
    </w:p>
    <w:p w:rsidR="00FC4507" w:rsidRPr="0048418D" w:rsidRDefault="00FC4507" w:rsidP="00470A1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FC4507" w:rsidRPr="0048418D" w:rsidRDefault="00FC4507" w:rsidP="00FC4507">
      <w:pPr>
        <w:tabs>
          <w:tab w:val="left" w:pos="4920"/>
        </w:tabs>
        <w:jc w:val="both"/>
        <w:rPr>
          <w:rFonts w:ascii="Arial" w:hAnsi="Arial" w:cs="Arial"/>
          <w:sz w:val="22"/>
          <w:szCs w:val="22"/>
        </w:rPr>
      </w:pPr>
      <w:r w:rsidRPr="0048418D">
        <w:rPr>
          <w:rFonts w:ascii="Arial" w:hAnsi="Arial" w:cs="Arial"/>
          <w:sz w:val="22"/>
          <w:szCs w:val="22"/>
        </w:rPr>
        <w:t xml:space="preserve">Výuka předmětu probíhá ve třetím ročníku. Učivo tvoří 5 tematických celků, které jsou řazeny na základě logické posloupnosti. </w:t>
      </w:r>
    </w:p>
    <w:p w:rsidR="00FC4507" w:rsidRPr="0048418D" w:rsidRDefault="00FC4507" w:rsidP="00FC4507">
      <w:pPr>
        <w:tabs>
          <w:tab w:val="left" w:pos="4920"/>
        </w:tabs>
        <w:jc w:val="both"/>
        <w:rPr>
          <w:rFonts w:ascii="Arial" w:hAnsi="Arial" w:cs="Arial"/>
          <w:sz w:val="22"/>
          <w:szCs w:val="22"/>
        </w:rPr>
      </w:pPr>
      <w:r w:rsidRPr="0048418D">
        <w:rPr>
          <w:rFonts w:ascii="Arial" w:hAnsi="Arial" w:cs="Arial"/>
          <w:sz w:val="22"/>
          <w:szCs w:val="22"/>
        </w:rPr>
        <w:t>V předmětu Geologie se žáci zabývají složením, strukturou a vývojem Země, geologickými procesy a vztahem člověka a anorganické přírody. Geologie je svým obsahem propojena i s ostatními obory, využívá poznatky v nich získané, zároveň je doplňuje.</w:t>
      </w:r>
    </w:p>
    <w:p w:rsidR="00FC4507" w:rsidRPr="0048418D" w:rsidRDefault="00FC4507" w:rsidP="00FC4507">
      <w:pPr>
        <w:tabs>
          <w:tab w:val="left" w:pos="4920"/>
        </w:tabs>
        <w:jc w:val="both"/>
        <w:rPr>
          <w:rFonts w:ascii="Arial" w:hAnsi="Arial" w:cs="Arial"/>
          <w:sz w:val="22"/>
          <w:szCs w:val="22"/>
        </w:rPr>
      </w:pPr>
      <w:r w:rsidRPr="0048418D">
        <w:rPr>
          <w:rFonts w:ascii="Arial" w:hAnsi="Arial" w:cs="Arial"/>
          <w:sz w:val="22"/>
          <w:szCs w:val="22"/>
        </w:rPr>
        <w:t>V předmětu Geologie se žáci zabývají mineralogií, petrologií, pedologií a geologickou stavbou ČR, dále pak geologickými procesy, geologickým mapováním, hydrogeologií a vodními zdroji.</w:t>
      </w:r>
    </w:p>
    <w:p w:rsidR="00FC4507" w:rsidRPr="0048418D" w:rsidRDefault="00FC4507" w:rsidP="00470A1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FC4507" w:rsidRPr="0048418D" w:rsidRDefault="00FC4507" w:rsidP="00FC4507">
      <w:pPr>
        <w:tabs>
          <w:tab w:val="left" w:pos="4920"/>
        </w:tabs>
        <w:jc w:val="both"/>
        <w:rPr>
          <w:rFonts w:ascii="Arial" w:hAnsi="Arial" w:cs="Arial"/>
          <w:sz w:val="22"/>
          <w:szCs w:val="22"/>
        </w:rPr>
      </w:pPr>
      <w:r w:rsidRPr="0048418D">
        <w:rPr>
          <w:rFonts w:ascii="Arial" w:hAnsi="Arial" w:cs="Arial"/>
          <w:sz w:val="22"/>
          <w:szCs w:val="22"/>
        </w:rPr>
        <w:t>V rámci mezipředmětových vztahů je využíváno v Geologii poznatků a dovedností získaných v předmětech Fyzika, Chemie a Matematika. Poznatků a dovedností získaných v Geologii je využíváno v dalších odborných předmětech (např. využívání vodních zdrojů, tepelná čerpadla apod.).</w:t>
      </w:r>
    </w:p>
    <w:p w:rsidR="00FC4507" w:rsidRPr="0048418D" w:rsidRDefault="00FC4507" w:rsidP="00470A1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FC4507" w:rsidRPr="0048418D" w:rsidRDefault="00FC4507" w:rsidP="00FC4507">
      <w:pPr>
        <w:tabs>
          <w:tab w:val="left" w:pos="4920"/>
        </w:tabs>
        <w:jc w:val="both"/>
        <w:rPr>
          <w:rFonts w:ascii="Arial" w:hAnsi="Arial" w:cs="Arial"/>
          <w:sz w:val="22"/>
          <w:szCs w:val="22"/>
        </w:rPr>
      </w:pPr>
      <w:r w:rsidRPr="0048418D">
        <w:rPr>
          <w:rFonts w:ascii="Arial" w:hAnsi="Arial" w:cs="Arial"/>
          <w:sz w:val="22"/>
          <w:szCs w:val="22"/>
        </w:rPr>
        <w:t>Výuka předmětu je založena na klasických i moderních metodách. Slovní výklad vyučujícího. Řízená diskuze vhodná u situací, se kterými mají žáci zkušenosti z praktického života. Nezbytnou součástí výuky je používání videa a fotomateriálů. Do výuky jsou zařazovány také aktivity podporující samostatnou či skupinovou práci žáků (např. referáty, prezentace apod.).</w:t>
      </w:r>
    </w:p>
    <w:p w:rsidR="00FC4507" w:rsidRPr="0048418D" w:rsidRDefault="00FC4507" w:rsidP="00470A1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prověřování a hodnocení žákovských výkonů:</w:t>
      </w:r>
    </w:p>
    <w:p w:rsidR="00FC4507" w:rsidRPr="0048418D" w:rsidRDefault="00FC4507" w:rsidP="00FC4507">
      <w:pPr>
        <w:tabs>
          <w:tab w:val="left" w:pos="4920"/>
        </w:tabs>
        <w:jc w:val="both"/>
        <w:rPr>
          <w:rFonts w:ascii="Arial" w:hAnsi="Arial" w:cs="Arial"/>
          <w:sz w:val="22"/>
          <w:szCs w:val="22"/>
        </w:rPr>
      </w:pPr>
      <w:r w:rsidRPr="0048418D">
        <w:rPr>
          <w:rFonts w:ascii="Arial" w:hAnsi="Arial" w:cs="Arial"/>
          <w:spacing w:val="-4"/>
          <w:sz w:val="22"/>
          <w:szCs w:val="22"/>
        </w:rPr>
        <w:t>Hodnocení je prováděno v souladu s přílohou č 9.4 Hodnocení a klasifikace žáků Příručky kvality.</w:t>
      </w:r>
      <w:r w:rsidRPr="0048418D">
        <w:rPr>
          <w:rFonts w:ascii="Arial" w:hAnsi="Arial" w:cs="Arial"/>
          <w:sz w:val="22"/>
          <w:szCs w:val="22"/>
        </w:rPr>
        <w:t xml:space="preserve"> Úroveň znalostí je zjišťována pomocí klasických diagnostických metod (ústní a písemné zkoušení). U samostatně vypracovaných úkolů se hodnotí nejen osvojené vědomosti, ale také kultivovaný jazykový projev, aktivita, schopnost orientovat se v souvislostech, použití různorodých zdrojů informací apod.</w:t>
      </w:r>
    </w:p>
    <w:p w:rsidR="00FC4507" w:rsidRPr="0048418D" w:rsidRDefault="00FC4507" w:rsidP="00470A1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FC4507" w:rsidRPr="0048418D" w:rsidRDefault="00FC4507" w:rsidP="00FC4507">
      <w:pPr>
        <w:tabs>
          <w:tab w:val="left" w:pos="4920"/>
        </w:tabs>
        <w:jc w:val="both"/>
        <w:rPr>
          <w:rFonts w:ascii="Arial" w:hAnsi="Arial" w:cs="Arial"/>
          <w:sz w:val="22"/>
          <w:szCs w:val="22"/>
        </w:rPr>
      </w:pPr>
      <w:r w:rsidRPr="0048418D">
        <w:rPr>
          <w:rFonts w:ascii="Arial" w:hAnsi="Arial" w:cs="Arial"/>
          <w:sz w:val="22"/>
          <w:szCs w:val="22"/>
        </w:rPr>
        <w:t>Občan v demokratické společnosti:</w:t>
      </w:r>
    </w:p>
    <w:p w:rsidR="00FC4507" w:rsidRPr="0048418D" w:rsidRDefault="00FC4507" w:rsidP="00FC4507">
      <w:pPr>
        <w:tabs>
          <w:tab w:val="left" w:pos="4920"/>
        </w:tabs>
        <w:jc w:val="both"/>
        <w:rPr>
          <w:rFonts w:ascii="Arial" w:hAnsi="Arial" w:cs="Arial"/>
          <w:sz w:val="22"/>
          <w:szCs w:val="22"/>
        </w:rPr>
      </w:pPr>
      <w:r w:rsidRPr="0048418D">
        <w:rPr>
          <w:rFonts w:ascii="Arial" w:hAnsi="Arial" w:cs="Arial"/>
          <w:sz w:val="22"/>
          <w:szCs w:val="22"/>
        </w:rPr>
        <w:t xml:space="preserve">Žák je veden k tomu, aby na základě dosažených výsledků a získaných schopností a dovedností měl vhodnou míru sebevědomí a odpovědnosti. </w:t>
      </w:r>
    </w:p>
    <w:p w:rsidR="00FC4507" w:rsidRPr="0048418D" w:rsidRDefault="00FC4507" w:rsidP="00FC4507">
      <w:pPr>
        <w:tabs>
          <w:tab w:val="left" w:pos="4920"/>
        </w:tabs>
        <w:jc w:val="both"/>
        <w:rPr>
          <w:rFonts w:ascii="Arial" w:hAnsi="Arial" w:cs="Arial"/>
          <w:sz w:val="22"/>
          <w:szCs w:val="22"/>
        </w:rPr>
      </w:pPr>
      <w:r w:rsidRPr="0048418D">
        <w:rPr>
          <w:rFonts w:ascii="Arial" w:hAnsi="Arial" w:cs="Arial"/>
          <w:sz w:val="22"/>
          <w:szCs w:val="22"/>
        </w:rPr>
        <w:t>Člověk a životní prostředí:</w:t>
      </w:r>
    </w:p>
    <w:p w:rsidR="00FC4507" w:rsidRPr="0048418D" w:rsidRDefault="00FC4507" w:rsidP="00FC4507">
      <w:pPr>
        <w:tabs>
          <w:tab w:val="left" w:pos="4920"/>
        </w:tabs>
        <w:jc w:val="both"/>
        <w:rPr>
          <w:rFonts w:ascii="Arial" w:hAnsi="Arial" w:cs="Arial"/>
          <w:sz w:val="22"/>
          <w:szCs w:val="22"/>
        </w:rPr>
      </w:pPr>
      <w:r w:rsidRPr="0048418D">
        <w:rPr>
          <w:rFonts w:ascii="Arial" w:hAnsi="Arial" w:cs="Arial"/>
          <w:sz w:val="22"/>
          <w:szCs w:val="22"/>
        </w:rPr>
        <w:t>Klade důraz na propojení environmentální výchovy s praktickým prostředím. Předmět Geologie přispívá k realizaci tohoto tématu vedením žáků k hospodárnému a ekologickému přístupu k životu, k využívání obnovitelných zdrojů.</w:t>
      </w:r>
    </w:p>
    <w:p w:rsidR="00FC4507" w:rsidRPr="0048418D" w:rsidRDefault="00FC4507" w:rsidP="00FC4507">
      <w:pPr>
        <w:tabs>
          <w:tab w:val="left" w:pos="4920"/>
        </w:tabs>
        <w:jc w:val="both"/>
        <w:rPr>
          <w:rFonts w:ascii="Arial" w:hAnsi="Arial" w:cs="Arial"/>
          <w:sz w:val="22"/>
          <w:szCs w:val="22"/>
        </w:rPr>
      </w:pPr>
    </w:p>
    <w:p w:rsidR="00FC4507" w:rsidRPr="0048418D" w:rsidRDefault="00FC4507" w:rsidP="00FC4507">
      <w:pPr>
        <w:tabs>
          <w:tab w:val="left" w:pos="4920"/>
        </w:tabs>
        <w:jc w:val="both"/>
        <w:rPr>
          <w:rFonts w:ascii="Arial" w:hAnsi="Arial" w:cs="Arial"/>
          <w:sz w:val="22"/>
          <w:szCs w:val="22"/>
        </w:rPr>
      </w:pPr>
      <w:r w:rsidRPr="0048418D">
        <w:rPr>
          <w:rFonts w:ascii="Arial" w:hAnsi="Arial" w:cs="Arial"/>
          <w:sz w:val="22"/>
          <w:szCs w:val="22"/>
        </w:rPr>
        <w:t>Člověk a svět práce:</w:t>
      </w:r>
    </w:p>
    <w:p w:rsidR="00FC4507" w:rsidRPr="0048418D" w:rsidRDefault="00FC4507" w:rsidP="00FC4507">
      <w:pPr>
        <w:tabs>
          <w:tab w:val="left" w:pos="4920"/>
        </w:tabs>
        <w:jc w:val="both"/>
        <w:rPr>
          <w:rFonts w:ascii="Arial" w:hAnsi="Arial" w:cs="Arial"/>
          <w:sz w:val="22"/>
          <w:szCs w:val="22"/>
        </w:rPr>
      </w:pPr>
      <w:r w:rsidRPr="0048418D">
        <w:rPr>
          <w:rFonts w:ascii="Arial" w:hAnsi="Arial" w:cs="Arial"/>
          <w:sz w:val="22"/>
          <w:szCs w:val="22"/>
        </w:rPr>
        <w:t>Předmět zdůrazňuje význam vzdělání pro život a motivuje žáky k aktivnímu pracovnímu životu a úspěšné kariéře. Dále vede žáky k tomu, že si uvědomí dynamiku technologických a ekonomických změn v současném světě a z toho plynoucí význam profesní mobility, rekvalifikací, sebevzdělávání a celoživotního učení.</w:t>
      </w:r>
    </w:p>
    <w:p w:rsidR="00FC4507" w:rsidRPr="0048418D" w:rsidRDefault="00FC4507" w:rsidP="00FC4507">
      <w:pPr>
        <w:tabs>
          <w:tab w:val="left" w:pos="4920"/>
        </w:tabs>
        <w:jc w:val="both"/>
        <w:rPr>
          <w:rFonts w:ascii="Arial" w:hAnsi="Arial" w:cs="Arial"/>
          <w:sz w:val="22"/>
          <w:szCs w:val="22"/>
        </w:rPr>
      </w:pPr>
    </w:p>
    <w:p w:rsidR="00FC4507" w:rsidRPr="0048418D" w:rsidRDefault="00FC4507" w:rsidP="00FC4507">
      <w:pPr>
        <w:tabs>
          <w:tab w:val="left" w:pos="4920"/>
        </w:tabs>
        <w:jc w:val="both"/>
        <w:rPr>
          <w:rFonts w:ascii="Arial" w:hAnsi="Arial" w:cs="Arial"/>
          <w:sz w:val="22"/>
          <w:szCs w:val="22"/>
        </w:rPr>
      </w:pPr>
      <w:r w:rsidRPr="0048418D">
        <w:rPr>
          <w:rFonts w:ascii="Arial" w:hAnsi="Arial" w:cs="Arial"/>
          <w:sz w:val="22"/>
          <w:szCs w:val="22"/>
        </w:rPr>
        <w:t>Informační a komunikační technologie:</w:t>
      </w:r>
    </w:p>
    <w:p w:rsidR="00FC4507" w:rsidRPr="0048418D" w:rsidRDefault="00FC4507" w:rsidP="00FC4507">
      <w:pPr>
        <w:tabs>
          <w:tab w:val="left" w:pos="4920"/>
        </w:tabs>
        <w:jc w:val="both"/>
        <w:rPr>
          <w:rFonts w:ascii="Arial" w:hAnsi="Arial" w:cs="Arial"/>
          <w:sz w:val="22"/>
          <w:szCs w:val="22"/>
        </w:rPr>
      </w:pPr>
      <w:r w:rsidRPr="0048418D">
        <w:rPr>
          <w:rFonts w:ascii="Arial" w:hAnsi="Arial" w:cs="Arial"/>
          <w:sz w:val="22"/>
          <w:szCs w:val="22"/>
        </w:rPr>
        <w:t>Pro výuku předmětu je toto průřezové téma zásadní, proto je součástí výuky práce s výpočetní technikou, internetem a s odbornými publikacemi.</w:t>
      </w:r>
    </w:p>
    <w:p w:rsidR="00FC4507" w:rsidRPr="0048418D" w:rsidRDefault="00FC4507" w:rsidP="00470A1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FC4507" w:rsidRPr="0048418D" w:rsidRDefault="00FC4507" w:rsidP="00FC4507">
      <w:pPr>
        <w:shd w:val="clear" w:color="auto" w:fill="FFFFFF"/>
        <w:jc w:val="both"/>
        <w:rPr>
          <w:rFonts w:ascii="Arial" w:hAnsi="Arial" w:cs="Arial"/>
          <w:sz w:val="22"/>
          <w:szCs w:val="22"/>
        </w:rPr>
      </w:pPr>
      <w:r w:rsidRPr="0048418D">
        <w:rPr>
          <w:rFonts w:ascii="Arial" w:hAnsi="Arial" w:cs="Arial"/>
          <w:sz w:val="22"/>
          <w:szCs w:val="22"/>
        </w:rPr>
        <w:t>Absolvent:</w:t>
      </w:r>
    </w:p>
    <w:p w:rsidR="00FC4507" w:rsidRPr="0048418D" w:rsidRDefault="00FC4507" w:rsidP="00DD5CF6">
      <w:pPr>
        <w:numPr>
          <w:ilvl w:val="0"/>
          <w:numId w:val="49"/>
        </w:numPr>
        <w:shd w:val="clear" w:color="auto" w:fill="FFFFFF"/>
        <w:jc w:val="both"/>
        <w:rPr>
          <w:rFonts w:ascii="Arial" w:hAnsi="Arial" w:cs="Arial"/>
          <w:sz w:val="22"/>
          <w:szCs w:val="22"/>
        </w:rPr>
      </w:pPr>
      <w:r w:rsidRPr="0048418D">
        <w:rPr>
          <w:rFonts w:ascii="Arial" w:hAnsi="Arial" w:cs="Arial"/>
          <w:sz w:val="22"/>
          <w:szCs w:val="22"/>
        </w:rPr>
        <w:t>řídí se profesní etikou;</w:t>
      </w:r>
    </w:p>
    <w:p w:rsidR="00FC4507" w:rsidRPr="0048418D" w:rsidRDefault="00FC4507" w:rsidP="00DD5CF6">
      <w:pPr>
        <w:numPr>
          <w:ilvl w:val="0"/>
          <w:numId w:val="49"/>
        </w:numPr>
        <w:shd w:val="clear" w:color="auto" w:fill="FFFFFF"/>
        <w:jc w:val="both"/>
        <w:rPr>
          <w:rFonts w:ascii="Arial" w:hAnsi="Arial" w:cs="Arial"/>
          <w:sz w:val="22"/>
          <w:szCs w:val="22"/>
        </w:rPr>
      </w:pPr>
      <w:r w:rsidRPr="0048418D">
        <w:rPr>
          <w:rFonts w:ascii="Arial" w:hAnsi="Arial" w:cs="Arial"/>
          <w:sz w:val="22"/>
          <w:szCs w:val="22"/>
        </w:rPr>
        <w:t>je loajálním zaměstnancem;</w:t>
      </w:r>
    </w:p>
    <w:p w:rsidR="00FC4507" w:rsidRPr="0048418D" w:rsidRDefault="00FC4507" w:rsidP="00DD5CF6">
      <w:pPr>
        <w:numPr>
          <w:ilvl w:val="0"/>
          <w:numId w:val="49"/>
        </w:numPr>
        <w:shd w:val="clear" w:color="auto" w:fill="FFFFFF"/>
        <w:jc w:val="both"/>
        <w:rPr>
          <w:rFonts w:ascii="Arial" w:hAnsi="Arial" w:cs="Arial"/>
          <w:sz w:val="22"/>
          <w:szCs w:val="22"/>
        </w:rPr>
      </w:pPr>
      <w:r w:rsidRPr="0048418D">
        <w:rPr>
          <w:rFonts w:ascii="Arial" w:hAnsi="Arial" w:cs="Arial"/>
          <w:sz w:val="22"/>
          <w:szCs w:val="22"/>
        </w:rPr>
        <w:t>řeší samostatně, pohotově a zodpovědně úkoly na svěřeném pracovišti a pracuje podle stanovených technologických postupů;</w:t>
      </w:r>
    </w:p>
    <w:p w:rsidR="00FC4507" w:rsidRPr="0048418D" w:rsidRDefault="00FC4507" w:rsidP="00DD5CF6">
      <w:pPr>
        <w:numPr>
          <w:ilvl w:val="0"/>
          <w:numId w:val="49"/>
        </w:numPr>
        <w:shd w:val="clear" w:color="auto" w:fill="FFFFFF"/>
        <w:jc w:val="both"/>
        <w:rPr>
          <w:rFonts w:ascii="Arial" w:hAnsi="Arial" w:cs="Arial"/>
          <w:sz w:val="22"/>
          <w:szCs w:val="22"/>
        </w:rPr>
      </w:pPr>
      <w:r w:rsidRPr="0048418D">
        <w:rPr>
          <w:rFonts w:ascii="Arial" w:hAnsi="Arial" w:cs="Arial"/>
          <w:sz w:val="22"/>
          <w:szCs w:val="22"/>
        </w:rPr>
        <w:t>myslí kriticky, tj. dokáže zkoumat věrohodnost informací, nenechává se sebou manipulovat;</w:t>
      </w:r>
    </w:p>
    <w:p w:rsidR="00FC4507" w:rsidRPr="0048418D" w:rsidRDefault="00FC4507" w:rsidP="00DD5CF6">
      <w:pPr>
        <w:numPr>
          <w:ilvl w:val="0"/>
          <w:numId w:val="49"/>
        </w:numPr>
        <w:shd w:val="clear" w:color="auto" w:fill="FFFFFF"/>
        <w:jc w:val="both"/>
        <w:rPr>
          <w:rFonts w:ascii="Arial" w:hAnsi="Arial" w:cs="Arial"/>
          <w:sz w:val="22"/>
          <w:szCs w:val="22"/>
        </w:rPr>
      </w:pPr>
      <w:r w:rsidRPr="0048418D">
        <w:rPr>
          <w:rFonts w:ascii="Arial" w:hAnsi="Arial" w:cs="Arial"/>
          <w:sz w:val="22"/>
          <w:szCs w:val="22"/>
        </w:rPr>
        <w:t>řeší problémy a posuzuje výsledky řešení;</w:t>
      </w:r>
    </w:p>
    <w:p w:rsidR="00FC4507" w:rsidRPr="0048418D" w:rsidRDefault="00FC4507" w:rsidP="00DD5CF6">
      <w:pPr>
        <w:numPr>
          <w:ilvl w:val="0"/>
          <w:numId w:val="49"/>
        </w:numPr>
        <w:shd w:val="clear" w:color="auto" w:fill="FFFFFF"/>
        <w:jc w:val="both"/>
        <w:rPr>
          <w:rFonts w:ascii="Arial" w:hAnsi="Arial" w:cs="Arial"/>
          <w:sz w:val="22"/>
          <w:szCs w:val="22"/>
        </w:rPr>
      </w:pPr>
      <w:r w:rsidRPr="0048418D">
        <w:rPr>
          <w:rFonts w:ascii="Arial" w:hAnsi="Arial" w:cs="Arial"/>
          <w:sz w:val="22"/>
          <w:szCs w:val="22"/>
        </w:rPr>
        <w:t>posiluje a rozvíjí důslednost a odpovědnost;</w:t>
      </w:r>
    </w:p>
    <w:p w:rsidR="00FC4507" w:rsidRPr="0048418D" w:rsidRDefault="00FC4507" w:rsidP="00DD5CF6">
      <w:pPr>
        <w:numPr>
          <w:ilvl w:val="0"/>
          <w:numId w:val="49"/>
        </w:numPr>
        <w:shd w:val="clear" w:color="auto" w:fill="FFFFFF"/>
        <w:jc w:val="both"/>
        <w:rPr>
          <w:rFonts w:ascii="Arial" w:hAnsi="Arial" w:cs="Arial"/>
          <w:sz w:val="22"/>
          <w:szCs w:val="22"/>
        </w:rPr>
      </w:pPr>
      <w:r w:rsidRPr="0048418D">
        <w:rPr>
          <w:rFonts w:ascii="Arial" w:hAnsi="Arial" w:cs="Arial"/>
          <w:sz w:val="22"/>
          <w:szCs w:val="22"/>
        </w:rPr>
        <w:t>jasně a srozumitelně se vyjadřuje, prezentuje své názory;</w:t>
      </w:r>
    </w:p>
    <w:p w:rsidR="00FC4507" w:rsidRPr="0048418D" w:rsidRDefault="00FC4507" w:rsidP="00DD5CF6">
      <w:pPr>
        <w:numPr>
          <w:ilvl w:val="0"/>
          <w:numId w:val="49"/>
        </w:numPr>
        <w:shd w:val="clear" w:color="auto" w:fill="FFFFFF"/>
        <w:jc w:val="both"/>
        <w:rPr>
          <w:rFonts w:ascii="Arial" w:hAnsi="Arial" w:cs="Arial"/>
          <w:sz w:val="22"/>
          <w:szCs w:val="22"/>
        </w:rPr>
      </w:pPr>
      <w:r w:rsidRPr="0048418D">
        <w:rPr>
          <w:rFonts w:ascii="Arial" w:hAnsi="Arial" w:cs="Arial"/>
          <w:sz w:val="22"/>
          <w:szCs w:val="22"/>
        </w:rPr>
        <w:t>tvoří si vlastní úsudek a diskutuje o něm s jinými lidmi;</w:t>
      </w:r>
    </w:p>
    <w:p w:rsidR="00FC4507" w:rsidRPr="0048418D" w:rsidRDefault="00FC4507" w:rsidP="00DD5CF6">
      <w:pPr>
        <w:numPr>
          <w:ilvl w:val="0"/>
          <w:numId w:val="49"/>
        </w:numPr>
        <w:shd w:val="clear" w:color="auto" w:fill="FFFFFF"/>
        <w:jc w:val="both"/>
        <w:rPr>
          <w:rFonts w:ascii="Arial" w:hAnsi="Arial" w:cs="Arial"/>
          <w:sz w:val="22"/>
          <w:szCs w:val="22"/>
        </w:rPr>
      </w:pPr>
      <w:r w:rsidRPr="0048418D">
        <w:rPr>
          <w:rFonts w:ascii="Arial" w:hAnsi="Arial" w:cs="Arial"/>
          <w:sz w:val="22"/>
          <w:szCs w:val="22"/>
        </w:rPr>
        <w:t>formuluje své myšlenky srozumitelně a souvisle, v písemné podobě přehledně a jazykově správně;</w:t>
      </w:r>
    </w:p>
    <w:p w:rsidR="00FC4507" w:rsidRPr="0048418D" w:rsidRDefault="00FC4507" w:rsidP="00DD5CF6">
      <w:pPr>
        <w:numPr>
          <w:ilvl w:val="0"/>
          <w:numId w:val="49"/>
        </w:numPr>
        <w:shd w:val="clear" w:color="auto" w:fill="FFFFFF"/>
        <w:jc w:val="both"/>
        <w:rPr>
          <w:rFonts w:ascii="Arial" w:hAnsi="Arial" w:cs="Arial"/>
          <w:sz w:val="22"/>
          <w:szCs w:val="22"/>
        </w:rPr>
      </w:pPr>
      <w:r w:rsidRPr="0048418D">
        <w:rPr>
          <w:rFonts w:ascii="Arial" w:hAnsi="Arial" w:cs="Arial"/>
          <w:sz w:val="22"/>
          <w:szCs w:val="22"/>
        </w:rPr>
        <w:t>vyhledává informace v počítači, na internetu;</w:t>
      </w:r>
    </w:p>
    <w:p w:rsidR="00FC4507" w:rsidRPr="0048418D" w:rsidRDefault="00FC4507" w:rsidP="00DD5CF6">
      <w:pPr>
        <w:numPr>
          <w:ilvl w:val="0"/>
          <w:numId w:val="49"/>
        </w:numPr>
        <w:shd w:val="clear" w:color="auto" w:fill="FFFFFF"/>
        <w:jc w:val="both"/>
        <w:rPr>
          <w:rFonts w:ascii="Arial" w:hAnsi="Arial" w:cs="Arial"/>
          <w:sz w:val="22"/>
          <w:szCs w:val="22"/>
        </w:rPr>
      </w:pPr>
      <w:r w:rsidRPr="0048418D">
        <w:rPr>
          <w:rFonts w:ascii="Arial" w:hAnsi="Arial" w:cs="Arial"/>
          <w:sz w:val="22"/>
          <w:szCs w:val="22"/>
        </w:rPr>
        <w:t>volí správné matematické postupy a výpočty na kalkulátoru.</w:t>
      </w:r>
    </w:p>
    <w:p w:rsidR="00FC4507" w:rsidRPr="0048418D" w:rsidRDefault="00FC4507" w:rsidP="00470A1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Realizace odborných kompetencí:</w:t>
      </w:r>
    </w:p>
    <w:p w:rsidR="00FC4507" w:rsidRPr="0048418D" w:rsidRDefault="00FC4507" w:rsidP="00FC4507">
      <w:pPr>
        <w:tabs>
          <w:tab w:val="left" w:pos="4920"/>
        </w:tabs>
        <w:rPr>
          <w:rFonts w:ascii="Arial" w:hAnsi="Arial" w:cs="Arial"/>
          <w:sz w:val="22"/>
          <w:szCs w:val="22"/>
        </w:rPr>
      </w:pPr>
      <w:r w:rsidRPr="0048418D">
        <w:rPr>
          <w:rFonts w:ascii="Arial" w:hAnsi="Arial" w:cs="Arial"/>
          <w:sz w:val="22"/>
          <w:szCs w:val="22"/>
        </w:rPr>
        <w:t>Absolvent:</w:t>
      </w:r>
    </w:p>
    <w:p w:rsidR="00FC4507" w:rsidRPr="0048418D" w:rsidRDefault="00FC4507" w:rsidP="00DD5CF6">
      <w:pPr>
        <w:numPr>
          <w:ilvl w:val="0"/>
          <w:numId w:val="50"/>
        </w:numPr>
        <w:jc w:val="both"/>
        <w:rPr>
          <w:rFonts w:ascii="Arial" w:hAnsi="Arial" w:cs="Arial"/>
          <w:sz w:val="22"/>
          <w:szCs w:val="22"/>
        </w:rPr>
      </w:pPr>
      <w:r w:rsidRPr="0048418D">
        <w:rPr>
          <w:rFonts w:ascii="Arial" w:hAnsi="Arial" w:cs="Arial"/>
          <w:sz w:val="22"/>
          <w:szCs w:val="22"/>
        </w:rPr>
        <w:t>formuluje přírodovědný problém, hledá na něj odpověď, případně zpřesňuje či opravuje řešení tohoto problému;</w:t>
      </w:r>
    </w:p>
    <w:p w:rsidR="00FC4507" w:rsidRPr="0048418D" w:rsidRDefault="00FC4507" w:rsidP="00DD5CF6">
      <w:pPr>
        <w:numPr>
          <w:ilvl w:val="0"/>
          <w:numId w:val="50"/>
        </w:numPr>
        <w:jc w:val="both"/>
        <w:rPr>
          <w:rFonts w:ascii="Arial" w:hAnsi="Arial" w:cs="Arial"/>
          <w:sz w:val="22"/>
          <w:szCs w:val="22"/>
        </w:rPr>
      </w:pPr>
      <w:r w:rsidRPr="0048418D">
        <w:rPr>
          <w:rFonts w:ascii="Arial" w:hAnsi="Arial" w:cs="Arial"/>
          <w:sz w:val="22"/>
          <w:szCs w:val="22"/>
        </w:rPr>
        <w:t>provádí soustavná a objektivní pozorování, měření a experimenty (laboratorního rázu);</w:t>
      </w:r>
    </w:p>
    <w:p w:rsidR="00FC4507" w:rsidRPr="0048418D" w:rsidRDefault="00FC4507" w:rsidP="00DD5CF6">
      <w:pPr>
        <w:numPr>
          <w:ilvl w:val="0"/>
          <w:numId w:val="50"/>
        </w:numPr>
        <w:jc w:val="both"/>
        <w:rPr>
          <w:rFonts w:ascii="Arial" w:hAnsi="Arial" w:cs="Arial"/>
          <w:sz w:val="22"/>
          <w:szCs w:val="22"/>
        </w:rPr>
      </w:pPr>
      <w:r w:rsidRPr="0048418D">
        <w:rPr>
          <w:rFonts w:ascii="Arial" w:hAnsi="Arial" w:cs="Arial"/>
          <w:sz w:val="22"/>
          <w:szCs w:val="22"/>
        </w:rPr>
        <w:t>zpracovává a interpretuje získaná data;</w:t>
      </w:r>
    </w:p>
    <w:p w:rsidR="00FC4507" w:rsidRPr="0048418D" w:rsidRDefault="00FC4507" w:rsidP="00DD5CF6">
      <w:pPr>
        <w:numPr>
          <w:ilvl w:val="0"/>
          <w:numId w:val="50"/>
        </w:numPr>
        <w:jc w:val="both"/>
        <w:rPr>
          <w:rFonts w:ascii="Arial" w:hAnsi="Arial" w:cs="Arial"/>
          <w:sz w:val="22"/>
          <w:szCs w:val="22"/>
        </w:rPr>
      </w:pPr>
      <w:r w:rsidRPr="0048418D">
        <w:rPr>
          <w:rFonts w:ascii="Arial" w:hAnsi="Arial" w:cs="Arial"/>
          <w:sz w:val="22"/>
          <w:szCs w:val="22"/>
        </w:rPr>
        <w:t>používá adekvátní matematické a grafické prostředky k vyjádření přírodovědeckých vztahů;</w:t>
      </w:r>
    </w:p>
    <w:p w:rsidR="00FC4507" w:rsidRPr="0048418D" w:rsidRDefault="00FC4507" w:rsidP="00DD5CF6">
      <w:pPr>
        <w:numPr>
          <w:ilvl w:val="0"/>
          <w:numId w:val="50"/>
        </w:numPr>
        <w:jc w:val="both"/>
        <w:rPr>
          <w:rFonts w:ascii="Arial" w:hAnsi="Arial" w:cs="Arial"/>
          <w:sz w:val="22"/>
          <w:szCs w:val="22"/>
        </w:rPr>
      </w:pPr>
      <w:r w:rsidRPr="0048418D">
        <w:rPr>
          <w:rFonts w:ascii="Arial" w:hAnsi="Arial" w:cs="Arial"/>
          <w:sz w:val="22"/>
          <w:szCs w:val="22"/>
        </w:rPr>
        <w:t>využívá moderních technologií;</w:t>
      </w:r>
    </w:p>
    <w:p w:rsidR="00FC4507" w:rsidRPr="0048418D" w:rsidRDefault="00FC4507" w:rsidP="00DD5CF6">
      <w:pPr>
        <w:numPr>
          <w:ilvl w:val="0"/>
          <w:numId w:val="50"/>
        </w:numPr>
        <w:jc w:val="both"/>
        <w:rPr>
          <w:rFonts w:ascii="Arial" w:hAnsi="Arial" w:cs="Arial"/>
          <w:sz w:val="22"/>
          <w:szCs w:val="22"/>
        </w:rPr>
      </w:pPr>
      <w:r w:rsidRPr="0048418D">
        <w:rPr>
          <w:rFonts w:ascii="Arial" w:hAnsi="Arial" w:cs="Arial"/>
          <w:sz w:val="22"/>
          <w:szCs w:val="22"/>
        </w:rPr>
        <w:t>je veden k ochraně životního prostředí, svého zdraví i zdraví ostatních lidí;</w:t>
      </w:r>
    </w:p>
    <w:p w:rsidR="00FC4507" w:rsidRPr="0048418D" w:rsidRDefault="00FC4507" w:rsidP="00470A15">
      <w:pPr>
        <w:numPr>
          <w:ilvl w:val="0"/>
          <w:numId w:val="50"/>
        </w:numPr>
        <w:jc w:val="both"/>
        <w:rPr>
          <w:rFonts w:ascii="Arial" w:hAnsi="Arial" w:cs="Arial"/>
          <w:sz w:val="22"/>
          <w:szCs w:val="22"/>
        </w:rPr>
      </w:pPr>
      <w:r w:rsidRPr="0048418D">
        <w:rPr>
          <w:rFonts w:ascii="Arial" w:hAnsi="Arial" w:cs="Arial"/>
          <w:sz w:val="22"/>
          <w:szCs w:val="22"/>
        </w:rPr>
        <w:t>využívává poznatků geologie v praxi.</w:t>
      </w:r>
    </w:p>
    <w:p w:rsidR="00FC4507" w:rsidRPr="0048418D" w:rsidRDefault="00FC4507" w:rsidP="00470A1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645"/>
      </w:tblGrid>
      <w:tr w:rsidR="00FC4507" w:rsidRPr="0048418D" w:rsidTr="006F673B">
        <w:trPr>
          <w:trHeight w:val="624"/>
        </w:trPr>
        <w:tc>
          <w:tcPr>
            <w:tcW w:w="4536" w:type="dxa"/>
          </w:tcPr>
          <w:p w:rsidR="00FC4507" w:rsidRPr="0048418D" w:rsidRDefault="00FC4507" w:rsidP="006F673B">
            <w:pPr>
              <w:ind w:right="-9220"/>
              <w:rPr>
                <w:rFonts w:ascii="Arial" w:hAnsi="Arial" w:cs="Arial"/>
                <w:sz w:val="22"/>
                <w:szCs w:val="22"/>
              </w:rPr>
            </w:pPr>
          </w:p>
          <w:p w:rsidR="00FC4507" w:rsidRPr="0048418D" w:rsidRDefault="007338C0" w:rsidP="006F673B">
            <w:pPr>
              <w:ind w:right="-9220"/>
              <w:rPr>
                <w:rFonts w:ascii="Arial" w:hAnsi="Arial" w:cs="Arial"/>
                <w:b/>
                <w:bCs/>
                <w:sz w:val="22"/>
                <w:szCs w:val="22"/>
              </w:rPr>
            </w:pPr>
            <w:r w:rsidRPr="0048418D">
              <w:rPr>
                <w:rFonts w:ascii="Arial" w:hAnsi="Arial" w:cs="Arial"/>
                <w:b/>
                <w:bCs/>
                <w:sz w:val="22"/>
                <w:szCs w:val="22"/>
              </w:rPr>
              <w:t xml:space="preserve">         </w:t>
            </w:r>
            <w:r w:rsidR="00FC4507" w:rsidRPr="0048418D">
              <w:rPr>
                <w:rFonts w:ascii="Arial" w:hAnsi="Arial" w:cs="Arial"/>
                <w:b/>
                <w:bCs/>
                <w:sz w:val="22"/>
                <w:szCs w:val="22"/>
              </w:rPr>
              <w:t>Výsledky vzdělávání – 3. ročník</w:t>
            </w:r>
          </w:p>
        </w:tc>
        <w:tc>
          <w:tcPr>
            <w:tcW w:w="4645" w:type="dxa"/>
          </w:tcPr>
          <w:p w:rsidR="00FC4507" w:rsidRPr="0048418D" w:rsidRDefault="00FC4507" w:rsidP="006F673B">
            <w:pPr>
              <w:jc w:val="center"/>
              <w:rPr>
                <w:rFonts w:ascii="Arial" w:hAnsi="Arial" w:cs="Arial"/>
                <w:b/>
                <w:bCs/>
                <w:sz w:val="22"/>
                <w:szCs w:val="22"/>
              </w:rPr>
            </w:pPr>
          </w:p>
          <w:p w:rsidR="00FC4507" w:rsidRPr="0048418D" w:rsidRDefault="00FC4507" w:rsidP="006F673B">
            <w:pPr>
              <w:jc w:val="center"/>
              <w:rPr>
                <w:rFonts w:ascii="Arial" w:hAnsi="Arial" w:cs="Arial"/>
                <w:b/>
                <w:bCs/>
                <w:sz w:val="22"/>
                <w:szCs w:val="22"/>
              </w:rPr>
            </w:pPr>
            <w:r w:rsidRPr="0048418D">
              <w:rPr>
                <w:rFonts w:ascii="Arial" w:hAnsi="Arial" w:cs="Arial"/>
                <w:b/>
                <w:bCs/>
                <w:sz w:val="22"/>
                <w:szCs w:val="22"/>
              </w:rPr>
              <w:t>Učivo – 3. ročník</w:t>
            </w:r>
          </w:p>
        </w:tc>
      </w:tr>
      <w:tr w:rsidR="00FC4507" w:rsidRPr="0048418D" w:rsidTr="006F673B">
        <w:tc>
          <w:tcPr>
            <w:tcW w:w="4536" w:type="dxa"/>
          </w:tcPr>
          <w:p w:rsidR="00FC4507" w:rsidRPr="0048418D" w:rsidRDefault="00FC4507" w:rsidP="006F673B">
            <w:pPr>
              <w:rPr>
                <w:rFonts w:ascii="Arial" w:hAnsi="Arial" w:cs="Arial"/>
                <w:sz w:val="22"/>
                <w:szCs w:val="22"/>
              </w:rPr>
            </w:pPr>
            <w:r w:rsidRPr="0048418D">
              <w:rPr>
                <w:rFonts w:ascii="Arial" w:hAnsi="Arial" w:cs="Arial"/>
                <w:sz w:val="22"/>
                <w:szCs w:val="22"/>
              </w:rPr>
              <w:t>Žák:</w:t>
            </w:r>
          </w:p>
          <w:p w:rsidR="00FC4507" w:rsidRPr="0048418D" w:rsidRDefault="00FC4507" w:rsidP="006F673B">
            <w:pPr>
              <w:pStyle w:val="Odstavecseseznamem"/>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základní minerály různých druhů</w:t>
            </w:r>
          </w:p>
          <w:p w:rsidR="00FC4507" w:rsidRPr="0048418D" w:rsidRDefault="00FC4507" w:rsidP="006F673B">
            <w:pPr>
              <w:pStyle w:val="Odstavecseseznamem"/>
              <w:ind w:left="312"/>
              <w:rPr>
                <w:rFonts w:ascii="Arial" w:hAnsi="Arial" w:cs="Arial"/>
                <w:sz w:val="22"/>
                <w:szCs w:val="22"/>
              </w:rPr>
            </w:pPr>
            <w:r w:rsidRPr="0048418D">
              <w:rPr>
                <w:rFonts w:ascii="Arial" w:hAnsi="Arial" w:cs="Arial"/>
                <w:sz w:val="22"/>
                <w:szCs w:val="22"/>
              </w:rPr>
              <w:t>hornin</w:t>
            </w:r>
          </w:p>
          <w:p w:rsidR="00FC4507" w:rsidRPr="0048418D" w:rsidRDefault="00FC4507" w:rsidP="006F673B">
            <w:pPr>
              <w:pStyle w:val="Odstavecseseznamem"/>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na základě pozorování charakterizuje  </w:t>
            </w:r>
          </w:p>
          <w:p w:rsidR="00FC4507" w:rsidRPr="0048418D" w:rsidRDefault="00FC4507" w:rsidP="006F673B">
            <w:pPr>
              <w:pStyle w:val="Odstavecseseznamem"/>
              <w:ind w:left="312"/>
              <w:rPr>
                <w:rFonts w:ascii="Arial" w:hAnsi="Arial" w:cs="Arial"/>
                <w:sz w:val="22"/>
                <w:szCs w:val="22"/>
              </w:rPr>
            </w:pPr>
            <w:r w:rsidRPr="0048418D">
              <w:rPr>
                <w:rFonts w:ascii="Arial" w:hAnsi="Arial" w:cs="Arial"/>
                <w:sz w:val="22"/>
                <w:szCs w:val="22"/>
              </w:rPr>
              <w:t>znaky minerálů (barva, štěpnost, tvrdost,</w:t>
            </w:r>
          </w:p>
          <w:p w:rsidR="00FC4507" w:rsidRPr="0048418D" w:rsidRDefault="00FC4507" w:rsidP="006F673B">
            <w:pPr>
              <w:pStyle w:val="Odstavecseseznamem"/>
              <w:ind w:left="312"/>
              <w:rPr>
                <w:rFonts w:ascii="Arial" w:hAnsi="Arial" w:cs="Arial"/>
                <w:sz w:val="22"/>
                <w:szCs w:val="22"/>
              </w:rPr>
            </w:pPr>
            <w:r w:rsidRPr="0048418D">
              <w:rPr>
                <w:rFonts w:ascii="Arial" w:hAnsi="Arial" w:cs="Arial"/>
                <w:sz w:val="22"/>
                <w:szCs w:val="22"/>
              </w:rPr>
              <w:t>lesk, habitus)</w:t>
            </w:r>
          </w:p>
        </w:tc>
        <w:tc>
          <w:tcPr>
            <w:tcW w:w="4645" w:type="dxa"/>
          </w:tcPr>
          <w:p w:rsidR="00FC4507" w:rsidRPr="0048418D" w:rsidRDefault="00FC4507" w:rsidP="006F673B">
            <w:pPr>
              <w:tabs>
                <w:tab w:val="left" w:pos="4370"/>
                <w:tab w:val="left" w:pos="4920"/>
              </w:tabs>
              <w:jc w:val="both"/>
              <w:rPr>
                <w:rFonts w:ascii="Arial" w:hAnsi="Arial" w:cs="Arial"/>
                <w:bCs/>
                <w:sz w:val="22"/>
                <w:szCs w:val="22"/>
              </w:rPr>
            </w:pPr>
          </w:p>
          <w:p w:rsidR="00FC4507" w:rsidRPr="0048418D" w:rsidRDefault="00FC4507" w:rsidP="006F673B">
            <w:pPr>
              <w:tabs>
                <w:tab w:val="left" w:pos="4370"/>
                <w:tab w:val="left" w:pos="4920"/>
              </w:tabs>
              <w:jc w:val="both"/>
              <w:rPr>
                <w:rFonts w:ascii="Arial" w:hAnsi="Arial" w:cs="Arial"/>
                <w:b/>
                <w:bCs/>
                <w:sz w:val="22"/>
                <w:szCs w:val="22"/>
              </w:rPr>
            </w:pPr>
            <w:r w:rsidRPr="0048418D">
              <w:rPr>
                <w:rFonts w:ascii="Arial" w:hAnsi="Arial" w:cs="Arial"/>
                <w:b/>
                <w:bCs/>
                <w:sz w:val="22"/>
                <w:szCs w:val="22"/>
              </w:rPr>
              <w:t>1. Mineralogie</w:t>
            </w:r>
          </w:p>
          <w:p w:rsidR="00FC4507" w:rsidRPr="0048418D" w:rsidRDefault="00FC4507"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minerální složení hornin magmatických</w:t>
            </w:r>
          </w:p>
          <w:p w:rsidR="00FC4507" w:rsidRPr="0048418D" w:rsidRDefault="00FC4507"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minerální složení hornin sedimentárních</w:t>
            </w:r>
          </w:p>
          <w:p w:rsidR="00FC4507" w:rsidRPr="0048418D" w:rsidRDefault="00FC4507"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minerální složení hornin metamorfovaných</w:t>
            </w:r>
          </w:p>
        </w:tc>
      </w:tr>
      <w:tr w:rsidR="00FC4507" w:rsidRPr="0048418D" w:rsidTr="006F673B">
        <w:trPr>
          <w:trHeight w:val="1366"/>
        </w:trPr>
        <w:tc>
          <w:tcPr>
            <w:tcW w:w="4536" w:type="dxa"/>
          </w:tcPr>
          <w:p w:rsidR="00FC4507" w:rsidRPr="0048418D" w:rsidRDefault="00FC4507" w:rsidP="006F673B">
            <w:pPr>
              <w:pStyle w:val="Odstavecseseznamem"/>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vznik základních druhů hornin</w:t>
            </w:r>
          </w:p>
          <w:p w:rsidR="00FC4507" w:rsidRPr="0048418D" w:rsidRDefault="00FC4507" w:rsidP="006F673B">
            <w:pPr>
              <w:pStyle w:val="Odstavecseseznamem"/>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základní vlastnosti</w:t>
            </w:r>
          </w:p>
          <w:p w:rsidR="00FC4507" w:rsidRPr="0048418D" w:rsidRDefault="00FC4507" w:rsidP="006F673B">
            <w:pPr>
              <w:pStyle w:val="Odstavecseseznamem"/>
              <w:ind w:left="312"/>
              <w:rPr>
                <w:rFonts w:ascii="Arial" w:hAnsi="Arial" w:cs="Arial"/>
                <w:sz w:val="22"/>
                <w:szCs w:val="22"/>
              </w:rPr>
            </w:pPr>
            <w:r w:rsidRPr="0048418D">
              <w:rPr>
                <w:rFonts w:ascii="Arial" w:hAnsi="Arial" w:cs="Arial"/>
                <w:sz w:val="22"/>
                <w:szCs w:val="22"/>
              </w:rPr>
              <w:t>a druhy magmatických hornin</w:t>
            </w:r>
          </w:p>
          <w:p w:rsidR="00FC4507" w:rsidRPr="0048418D" w:rsidRDefault="00FC4507" w:rsidP="006F673B">
            <w:pPr>
              <w:pStyle w:val="Odstavecseseznamem"/>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charakterizuje základní vlastnosti </w:t>
            </w:r>
          </w:p>
          <w:p w:rsidR="00FC4507" w:rsidRPr="0048418D" w:rsidRDefault="00FC4507" w:rsidP="006F673B">
            <w:pPr>
              <w:pStyle w:val="Odstavecseseznamem"/>
              <w:ind w:left="312"/>
              <w:rPr>
                <w:rFonts w:ascii="Arial" w:hAnsi="Arial" w:cs="Arial"/>
                <w:sz w:val="22"/>
                <w:szCs w:val="22"/>
              </w:rPr>
            </w:pPr>
            <w:r w:rsidRPr="0048418D">
              <w:rPr>
                <w:rFonts w:ascii="Arial" w:hAnsi="Arial" w:cs="Arial"/>
                <w:sz w:val="22"/>
                <w:szCs w:val="22"/>
              </w:rPr>
              <w:t>a druhy sedimentovaných hornin</w:t>
            </w:r>
          </w:p>
          <w:p w:rsidR="00FC4507" w:rsidRPr="0048418D" w:rsidRDefault="00FC4507" w:rsidP="006F673B">
            <w:pPr>
              <w:pStyle w:val="Odstavecseseznamem"/>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základní vlastnosti</w:t>
            </w:r>
          </w:p>
          <w:p w:rsidR="00FC4507" w:rsidRPr="0048418D" w:rsidRDefault="00FC4507" w:rsidP="006F673B">
            <w:pPr>
              <w:pStyle w:val="Odstavecseseznamem"/>
              <w:ind w:left="312"/>
              <w:rPr>
                <w:rFonts w:ascii="Arial" w:hAnsi="Arial" w:cs="Arial"/>
                <w:sz w:val="22"/>
                <w:szCs w:val="22"/>
              </w:rPr>
            </w:pPr>
            <w:r w:rsidRPr="0048418D">
              <w:rPr>
                <w:rFonts w:ascii="Arial" w:hAnsi="Arial" w:cs="Arial"/>
                <w:sz w:val="22"/>
                <w:szCs w:val="22"/>
              </w:rPr>
              <w:t xml:space="preserve">a druhy metamorfovaných hornin </w:t>
            </w:r>
          </w:p>
          <w:p w:rsidR="00FC4507" w:rsidRPr="0048418D" w:rsidRDefault="00FC4507" w:rsidP="006F673B">
            <w:pPr>
              <w:pStyle w:val="Odstavecseseznamem"/>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orientuje se v uplatnění hornin ve stavebnictví </w:t>
            </w:r>
          </w:p>
          <w:p w:rsidR="00FC4507" w:rsidRPr="0048418D" w:rsidRDefault="00FC4507" w:rsidP="006F673B">
            <w:pPr>
              <w:pStyle w:val="Odstavecseseznamem"/>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třídí a rozlišuje horniny do skupin podle</w:t>
            </w:r>
          </w:p>
          <w:p w:rsidR="00FC4507" w:rsidRPr="0048418D" w:rsidRDefault="00FC4507" w:rsidP="006F673B">
            <w:pPr>
              <w:pStyle w:val="Odstavecseseznamem"/>
              <w:ind w:left="312"/>
              <w:rPr>
                <w:rFonts w:ascii="Arial" w:hAnsi="Arial" w:cs="Arial"/>
                <w:sz w:val="22"/>
                <w:szCs w:val="22"/>
              </w:rPr>
            </w:pPr>
            <w:r w:rsidRPr="0048418D">
              <w:rPr>
                <w:rFonts w:ascii="Arial" w:hAnsi="Arial" w:cs="Arial"/>
                <w:sz w:val="22"/>
                <w:szCs w:val="22"/>
              </w:rPr>
              <w:t>vzniku na základě základních znalostí o horninách</w:t>
            </w:r>
          </w:p>
        </w:tc>
        <w:tc>
          <w:tcPr>
            <w:tcW w:w="4645" w:type="dxa"/>
          </w:tcPr>
          <w:p w:rsidR="00FC4507" w:rsidRPr="0048418D" w:rsidRDefault="00FC4507" w:rsidP="006F673B">
            <w:pPr>
              <w:tabs>
                <w:tab w:val="left" w:pos="246"/>
                <w:tab w:val="left" w:pos="4370"/>
                <w:tab w:val="left" w:pos="4920"/>
              </w:tabs>
              <w:rPr>
                <w:rFonts w:ascii="Arial" w:hAnsi="Arial" w:cs="Arial"/>
                <w:b/>
                <w:bCs/>
                <w:sz w:val="22"/>
                <w:szCs w:val="22"/>
              </w:rPr>
            </w:pPr>
            <w:r w:rsidRPr="0048418D">
              <w:rPr>
                <w:rFonts w:ascii="Arial" w:hAnsi="Arial" w:cs="Arial"/>
                <w:b/>
                <w:bCs/>
                <w:sz w:val="22"/>
                <w:szCs w:val="22"/>
              </w:rPr>
              <w:t>2. Petrologie</w:t>
            </w:r>
          </w:p>
          <w:p w:rsidR="00FC4507" w:rsidRPr="0048418D" w:rsidRDefault="00FC4507"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rozdělení hornin</w:t>
            </w:r>
          </w:p>
          <w:p w:rsidR="00FC4507" w:rsidRPr="0048418D" w:rsidRDefault="00FC4507"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magmatické horniny</w:t>
            </w:r>
          </w:p>
          <w:p w:rsidR="00FC4507" w:rsidRPr="0048418D" w:rsidRDefault="00FC4507"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sedimentární horniny</w:t>
            </w:r>
          </w:p>
          <w:p w:rsidR="00FC4507" w:rsidRPr="0048418D" w:rsidRDefault="00FC4507"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metamorfované horniny</w:t>
            </w:r>
          </w:p>
        </w:tc>
      </w:tr>
      <w:tr w:rsidR="00FC4507" w:rsidRPr="0048418D" w:rsidTr="006F673B">
        <w:tc>
          <w:tcPr>
            <w:tcW w:w="4536" w:type="dxa"/>
          </w:tcPr>
          <w:p w:rsidR="00FC4507" w:rsidRPr="0048418D" w:rsidRDefault="00FC4507" w:rsidP="006F673B">
            <w:pPr>
              <w:pStyle w:val="Odstavecseseznamem"/>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vznik, význam a funkci půd</w:t>
            </w:r>
          </w:p>
          <w:p w:rsidR="00FC4507" w:rsidRPr="0048418D" w:rsidRDefault="00FC4507" w:rsidP="006F673B">
            <w:pPr>
              <w:pStyle w:val="Odstavecseseznamem"/>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rozpozná základní půdní typy a druhy</w:t>
            </w:r>
          </w:p>
        </w:tc>
        <w:tc>
          <w:tcPr>
            <w:tcW w:w="4645" w:type="dxa"/>
          </w:tcPr>
          <w:p w:rsidR="00FC4507" w:rsidRPr="0048418D" w:rsidRDefault="00FC4507" w:rsidP="006F673B">
            <w:pPr>
              <w:tabs>
                <w:tab w:val="left" w:pos="246"/>
                <w:tab w:val="left" w:pos="4370"/>
                <w:tab w:val="left" w:pos="4920"/>
              </w:tabs>
              <w:rPr>
                <w:rFonts w:ascii="Arial" w:hAnsi="Arial" w:cs="Arial"/>
                <w:sz w:val="22"/>
                <w:szCs w:val="22"/>
              </w:rPr>
            </w:pPr>
            <w:r w:rsidRPr="0048418D">
              <w:rPr>
                <w:rFonts w:ascii="Arial" w:hAnsi="Arial" w:cs="Arial"/>
                <w:b/>
                <w:bCs/>
                <w:sz w:val="22"/>
                <w:szCs w:val="22"/>
              </w:rPr>
              <w:t>3. Pedologie a pedogeneze</w:t>
            </w:r>
          </w:p>
        </w:tc>
      </w:tr>
      <w:tr w:rsidR="00FC4507" w:rsidRPr="0048418D" w:rsidTr="006F673B">
        <w:tc>
          <w:tcPr>
            <w:tcW w:w="4536" w:type="dxa"/>
          </w:tcPr>
          <w:p w:rsidR="00075035" w:rsidRPr="0048418D" w:rsidRDefault="00FC4507" w:rsidP="0007503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vznik a vývoj zemské kůry na</w:t>
            </w:r>
            <w:r w:rsidR="00075035" w:rsidRPr="0048418D">
              <w:rPr>
                <w:rFonts w:ascii="Arial" w:hAnsi="Arial" w:cs="Arial"/>
                <w:sz w:val="22"/>
                <w:szCs w:val="22"/>
              </w:rPr>
              <w:t xml:space="preserve"> </w:t>
            </w:r>
            <w:r w:rsidRPr="0048418D">
              <w:rPr>
                <w:rFonts w:ascii="Arial" w:hAnsi="Arial" w:cs="Arial"/>
                <w:sz w:val="22"/>
                <w:szCs w:val="22"/>
              </w:rPr>
              <w:t xml:space="preserve">území ČR </w:t>
            </w:r>
          </w:p>
          <w:p w:rsidR="00FC4507" w:rsidRPr="0048418D" w:rsidRDefault="00FC4507" w:rsidP="0007503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vysvětlí základní rozdělení horninového </w:t>
            </w:r>
          </w:p>
          <w:p w:rsidR="00FC4507" w:rsidRPr="0048418D" w:rsidRDefault="00FC4507" w:rsidP="006F673B">
            <w:pPr>
              <w:ind w:left="312"/>
              <w:rPr>
                <w:rFonts w:ascii="Arial" w:hAnsi="Arial" w:cs="Arial"/>
                <w:sz w:val="22"/>
                <w:szCs w:val="22"/>
              </w:rPr>
            </w:pPr>
            <w:r w:rsidRPr="0048418D">
              <w:rPr>
                <w:rFonts w:ascii="Arial" w:hAnsi="Arial" w:cs="Arial"/>
                <w:sz w:val="22"/>
                <w:szCs w:val="22"/>
              </w:rPr>
              <w:t xml:space="preserve">prostředí ČR na geologické jednotky </w:t>
            </w:r>
          </w:p>
          <w:p w:rsidR="00FC4507" w:rsidRPr="0048418D" w:rsidRDefault="00FC4507"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geologický vývoj, horninové</w:t>
            </w:r>
          </w:p>
          <w:p w:rsidR="00FC4507" w:rsidRPr="0048418D" w:rsidRDefault="00FC4507" w:rsidP="006F673B">
            <w:pPr>
              <w:ind w:left="312"/>
              <w:rPr>
                <w:rFonts w:ascii="Arial" w:hAnsi="Arial" w:cs="Arial"/>
                <w:sz w:val="22"/>
                <w:szCs w:val="22"/>
              </w:rPr>
            </w:pPr>
            <w:r w:rsidRPr="0048418D">
              <w:rPr>
                <w:rFonts w:ascii="Arial" w:hAnsi="Arial" w:cs="Arial"/>
                <w:sz w:val="22"/>
                <w:szCs w:val="22"/>
              </w:rPr>
              <w:t>prostředí</w:t>
            </w:r>
          </w:p>
          <w:p w:rsidR="00FC4507" w:rsidRPr="0048418D" w:rsidRDefault="00FC4507"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inženýrskogeologické podmínky</w:t>
            </w:r>
          </w:p>
          <w:p w:rsidR="00FC4507" w:rsidRPr="0048418D" w:rsidRDefault="00FC4507" w:rsidP="006F673B">
            <w:pPr>
              <w:ind w:left="312"/>
              <w:rPr>
                <w:rFonts w:ascii="Arial" w:hAnsi="Arial" w:cs="Arial"/>
                <w:sz w:val="22"/>
                <w:szCs w:val="22"/>
              </w:rPr>
            </w:pPr>
            <w:r w:rsidRPr="0048418D">
              <w:rPr>
                <w:rFonts w:ascii="Arial" w:hAnsi="Arial" w:cs="Arial"/>
                <w:sz w:val="22"/>
                <w:szCs w:val="22"/>
              </w:rPr>
              <w:t xml:space="preserve">jednotlivých geologických oblastí a jednotek          </w:t>
            </w:r>
          </w:p>
        </w:tc>
        <w:tc>
          <w:tcPr>
            <w:tcW w:w="4645" w:type="dxa"/>
          </w:tcPr>
          <w:p w:rsidR="00FC4507" w:rsidRPr="0048418D" w:rsidRDefault="00FC4507" w:rsidP="006F673B">
            <w:pPr>
              <w:tabs>
                <w:tab w:val="left" w:pos="246"/>
                <w:tab w:val="left" w:pos="4370"/>
                <w:tab w:val="left" w:pos="4920"/>
              </w:tabs>
              <w:rPr>
                <w:rFonts w:ascii="Arial" w:hAnsi="Arial" w:cs="Arial"/>
                <w:b/>
                <w:bCs/>
                <w:sz w:val="22"/>
                <w:szCs w:val="22"/>
              </w:rPr>
            </w:pPr>
            <w:r w:rsidRPr="0048418D">
              <w:rPr>
                <w:rFonts w:ascii="Arial" w:hAnsi="Arial" w:cs="Arial"/>
                <w:b/>
                <w:bCs/>
                <w:sz w:val="22"/>
                <w:szCs w:val="22"/>
              </w:rPr>
              <w:t>4. Geologie České republiky</w:t>
            </w:r>
          </w:p>
          <w:p w:rsidR="00FC4507" w:rsidRPr="0048418D" w:rsidRDefault="00FC4507"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geologické jednotky ČR</w:t>
            </w:r>
          </w:p>
          <w:p w:rsidR="00FC4507" w:rsidRPr="0048418D" w:rsidRDefault="00FC4507"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inženýrskogeologická charakteristika </w:t>
            </w:r>
          </w:p>
          <w:p w:rsidR="00FC4507" w:rsidRPr="0048418D" w:rsidRDefault="00FC4507" w:rsidP="006F673B">
            <w:pPr>
              <w:ind w:left="312"/>
              <w:rPr>
                <w:rFonts w:ascii="Arial" w:hAnsi="Arial" w:cs="Arial"/>
                <w:sz w:val="22"/>
                <w:szCs w:val="22"/>
              </w:rPr>
            </w:pPr>
            <w:r w:rsidRPr="0048418D">
              <w:rPr>
                <w:rFonts w:ascii="Arial" w:hAnsi="Arial" w:cs="Arial"/>
                <w:sz w:val="22"/>
                <w:szCs w:val="22"/>
              </w:rPr>
              <w:t>horninového prostředí</w:t>
            </w:r>
          </w:p>
        </w:tc>
      </w:tr>
      <w:tr w:rsidR="00FC4507" w:rsidRPr="0048418D" w:rsidTr="006F673B">
        <w:tc>
          <w:tcPr>
            <w:tcW w:w="4536" w:type="dxa"/>
          </w:tcPr>
          <w:p w:rsidR="00FC4507" w:rsidRPr="0048418D" w:rsidRDefault="00FC4507"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odhaduje chování horninových masívů</w:t>
            </w:r>
          </w:p>
          <w:p w:rsidR="00FC4507" w:rsidRPr="0048418D" w:rsidRDefault="00FC4507"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vysvětlí  vliv geologických poměrů na šíření znečištění v horninovém prostředí </w:t>
            </w:r>
          </w:p>
          <w:p w:rsidR="00FC4507" w:rsidRPr="0048418D" w:rsidRDefault="00FC4507"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pochopí význam podzemní vody pro </w:t>
            </w:r>
          </w:p>
          <w:p w:rsidR="00FC4507" w:rsidRPr="0048418D" w:rsidRDefault="00FC4507" w:rsidP="006F673B">
            <w:pPr>
              <w:ind w:left="312"/>
              <w:rPr>
                <w:rFonts w:ascii="Arial" w:hAnsi="Arial" w:cs="Arial"/>
                <w:sz w:val="22"/>
                <w:szCs w:val="22"/>
              </w:rPr>
            </w:pPr>
            <w:r w:rsidRPr="0048418D">
              <w:rPr>
                <w:rFonts w:ascii="Arial" w:hAnsi="Arial" w:cs="Arial"/>
                <w:sz w:val="22"/>
                <w:szCs w:val="22"/>
              </w:rPr>
              <w:t>chování a změnu vlastností některých horninových masívů</w:t>
            </w:r>
          </w:p>
          <w:p w:rsidR="00FC4507" w:rsidRPr="0048418D" w:rsidRDefault="00FC4507"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popíše základní metody průzkumu </w:t>
            </w:r>
          </w:p>
          <w:p w:rsidR="00FC4507" w:rsidRPr="0048418D" w:rsidRDefault="00FC4507" w:rsidP="006F673B">
            <w:pPr>
              <w:ind w:left="312"/>
              <w:rPr>
                <w:rFonts w:ascii="Arial" w:hAnsi="Arial" w:cs="Arial"/>
                <w:sz w:val="22"/>
                <w:szCs w:val="22"/>
              </w:rPr>
            </w:pPr>
            <w:r w:rsidRPr="0048418D">
              <w:rPr>
                <w:rFonts w:ascii="Arial" w:hAnsi="Arial" w:cs="Arial"/>
                <w:sz w:val="22"/>
                <w:szCs w:val="22"/>
              </w:rPr>
              <w:t xml:space="preserve">základové půdy </w:t>
            </w:r>
          </w:p>
          <w:p w:rsidR="00FC4507" w:rsidRPr="0048418D" w:rsidRDefault="00FC4507"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čte v geologických, hydrologických a jiných mapách</w:t>
            </w:r>
          </w:p>
        </w:tc>
        <w:tc>
          <w:tcPr>
            <w:tcW w:w="4645" w:type="dxa"/>
          </w:tcPr>
          <w:p w:rsidR="00FC4507" w:rsidRPr="0048418D" w:rsidRDefault="00FC4507" w:rsidP="006F673B">
            <w:pPr>
              <w:tabs>
                <w:tab w:val="left" w:pos="246"/>
                <w:tab w:val="left" w:pos="4370"/>
                <w:tab w:val="left" w:pos="4920"/>
              </w:tabs>
              <w:rPr>
                <w:rFonts w:ascii="Arial" w:hAnsi="Arial" w:cs="Arial"/>
                <w:b/>
                <w:bCs/>
                <w:sz w:val="22"/>
                <w:szCs w:val="22"/>
              </w:rPr>
            </w:pPr>
            <w:r w:rsidRPr="0048418D">
              <w:rPr>
                <w:rFonts w:ascii="Arial" w:hAnsi="Arial" w:cs="Arial"/>
                <w:b/>
                <w:bCs/>
                <w:sz w:val="22"/>
                <w:szCs w:val="22"/>
              </w:rPr>
              <w:t xml:space="preserve">5. Základy všeobecné a inženýrské </w:t>
            </w:r>
          </w:p>
          <w:p w:rsidR="00FC4507" w:rsidRPr="0048418D" w:rsidRDefault="00FC4507" w:rsidP="006F673B">
            <w:pPr>
              <w:tabs>
                <w:tab w:val="left" w:pos="246"/>
                <w:tab w:val="left" w:pos="4370"/>
                <w:tab w:val="left" w:pos="4920"/>
              </w:tabs>
              <w:rPr>
                <w:rFonts w:ascii="Arial" w:hAnsi="Arial" w:cs="Arial"/>
                <w:b/>
                <w:bCs/>
                <w:sz w:val="22"/>
                <w:szCs w:val="22"/>
              </w:rPr>
            </w:pPr>
            <w:r w:rsidRPr="0048418D">
              <w:rPr>
                <w:rFonts w:ascii="Arial" w:hAnsi="Arial" w:cs="Arial"/>
                <w:b/>
                <w:bCs/>
                <w:sz w:val="22"/>
                <w:szCs w:val="22"/>
              </w:rPr>
              <w:t xml:space="preserve">    geologie a hydrogeologie</w:t>
            </w:r>
          </w:p>
          <w:p w:rsidR="00FC4507" w:rsidRPr="0048418D" w:rsidRDefault="00FC4507" w:rsidP="00DD5CF6">
            <w:pPr>
              <w:pStyle w:val="Odstavecseseznamem"/>
              <w:numPr>
                <w:ilvl w:val="0"/>
                <w:numId w:val="19"/>
              </w:numPr>
              <w:ind w:left="227" w:hanging="227"/>
              <w:rPr>
                <w:rFonts w:ascii="Arial" w:hAnsi="Arial" w:cs="Arial"/>
                <w:sz w:val="22"/>
                <w:szCs w:val="22"/>
              </w:rPr>
            </w:pPr>
            <w:r w:rsidRPr="0048418D">
              <w:rPr>
                <w:rFonts w:ascii="Arial" w:hAnsi="Arial" w:cs="Arial"/>
                <w:sz w:val="22"/>
                <w:szCs w:val="22"/>
              </w:rPr>
              <w:t xml:space="preserve">stavba Země </w:t>
            </w:r>
          </w:p>
          <w:p w:rsidR="00FC4507" w:rsidRPr="0048418D" w:rsidRDefault="00FC4507" w:rsidP="00DD5CF6">
            <w:pPr>
              <w:pStyle w:val="Odstavecseseznamem"/>
              <w:numPr>
                <w:ilvl w:val="0"/>
                <w:numId w:val="19"/>
              </w:numPr>
              <w:ind w:left="227" w:hanging="227"/>
              <w:rPr>
                <w:rFonts w:ascii="Arial" w:hAnsi="Arial" w:cs="Arial"/>
                <w:sz w:val="22"/>
                <w:szCs w:val="22"/>
              </w:rPr>
            </w:pPr>
            <w:r w:rsidRPr="0048418D">
              <w:rPr>
                <w:rFonts w:ascii="Arial" w:hAnsi="Arial" w:cs="Arial"/>
                <w:sz w:val="22"/>
                <w:szCs w:val="22"/>
              </w:rPr>
              <w:t>geologické procesy</w:t>
            </w:r>
          </w:p>
          <w:p w:rsidR="00FC4507" w:rsidRPr="0048418D" w:rsidRDefault="00FC4507" w:rsidP="00DD5CF6">
            <w:pPr>
              <w:pStyle w:val="Odstavecseseznamem"/>
              <w:numPr>
                <w:ilvl w:val="0"/>
                <w:numId w:val="19"/>
              </w:numPr>
              <w:ind w:left="227" w:hanging="227"/>
              <w:rPr>
                <w:rFonts w:ascii="Arial" w:hAnsi="Arial" w:cs="Arial"/>
                <w:sz w:val="22"/>
                <w:szCs w:val="22"/>
              </w:rPr>
            </w:pPr>
            <w:r w:rsidRPr="0048418D">
              <w:rPr>
                <w:rFonts w:ascii="Arial" w:hAnsi="Arial" w:cs="Arial"/>
                <w:sz w:val="22"/>
                <w:szCs w:val="22"/>
              </w:rPr>
              <w:t>horninové masívy</w:t>
            </w:r>
          </w:p>
          <w:p w:rsidR="00FC4507" w:rsidRPr="0048418D" w:rsidRDefault="00FC4507" w:rsidP="00DD5CF6">
            <w:pPr>
              <w:pStyle w:val="Odstavecseseznamem"/>
              <w:numPr>
                <w:ilvl w:val="0"/>
                <w:numId w:val="19"/>
              </w:numPr>
              <w:ind w:left="227" w:hanging="227"/>
              <w:rPr>
                <w:rFonts w:ascii="Arial" w:hAnsi="Arial" w:cs="Arial"/>
                <w:sz w:val="22"/>
                <w:szCs w:val="22"/>
              </w:rPr>
            </w:pPr>
            <w:r w:rsidRPr="0048418D">
              <w:rPr>
                <w:rFonts w:ascii="Arial" w:hAnsi="Arial" w:cs="Arial"/>
                <w:sz w:val="22"/>
                <w:szCs w:val="22"/>
              </w:rPr>
              <w:t>podzemní voda</w:t>
            </w:r>
          </w:p>
          <w:p w:rsidR="00FC4507" w:rsidRPr="0048418D" w:rsidRDefault="00FC4507" w:rsidP="00DD5CF6">
            <w:pPr>
              <w:pStyle w:val="Odstavecseseznamem"/>
              <w:numPr>
                <w:ilvl w:val="0"/>
                <w:numId w:val="19"/>
              </w:numPr>
              <w:ind w:left="227" w:hanging="227"/>
              <w:rPr>
                <w:rFonts w:ascii="Arial" w:hAnsi="Arial" w:cs="Arial"/>
                <w:sz w:val="22"/>
                <w:szCs w:val="22"/>
              </w:rPr>
            </w:pPr>
            <w:r w:rsidRPr="0048418D">
              <w:rPr>
                <w:rFonts w:ascii="Arial" w:hAnsi="Arial" w:cs="Arial"/>
                <w:sz w:val="22"/>
                <w:szCs w:val="22"/>
              </w:rPr>
              <w:t xml:space="preserve">geologické mapování  </w:t>
            </w:r>
          </w:p>
        </w:tc>
      </w:tr>
    </w:tbl>
    <w:p w:rsidR="00FC4507" w:rsidRPr="0048418D" w:rsidRDefault="00FC4507" w:rsidP="00470A15">
      <w:pPr>
        <w:jc w:val="both"/>
        <w:rPr>
          <w:rFonts w:ascii="Arial" w:hAnsi="Arial" w:cs="Arial"/>
          <w:sz w:val="22"/>
          <w:szCs w:val="22"/>
        </w:rPr>
      </w:pPr>
    </w:p>
    <w:p w:rsidR="0074634B" w:rsidRPr="0048418D" w:rsidRDefault="00FC4507" w:rsidP="00624AD5">
      <w:pPr>
        <w:pStyle w:val="Nadpis2"/>
        <w:numPr>
          <w:ilvl w:val="0"/>
          <w:numId w:val="0"/>
        </w:numPr>
        <w:ind w:left="480"/>
      </w:pPr>
      <w:r w:rsidRPr="0048418D">
        <w:br w:type="page"/>
      </w:r>
      <w:bookmarkStart w:id="64" w:name="_Toc112094256"/>
      <w:r w:rsidR="0074634B" w:rsidRPr="0048418D">
        <w:t>Technická dokumentace</w:t>
      </w:r>
      <w:bookmarkEnd w:id="63"/>
      <w:bookmarkEnd w:id="64"/>
    </w:p>
    <w:p w:rsidR="0074634B" w:rsidRPr="0048418D" w:rsidRDefault="0074634B" w:rsidP="007E14E6">
      <w:pPr>
        <w:tabs>
          <w:tab w:val="left" w:pos="3686"/>
        </w:tabs>
        <w:ind w:left="3686" w:hanging="3686"/>
        <w:rPr>
          <w:rFonts w:ascii="Arial" w:hAnsi="Arial" w:cs="Arial"/>
          <w:b/>
          <w:bCs/>
          <w:sz w:val="22"/>
          <w:szCs w:val="22"/>
        </w:rPr>
      </w:pPr>
      <w:r w:rsidRPr="0048418D">
        <w:rPr>
          <w:rFonts w:ascii="Arial" w:hAnsi="Arial" w:cs="Arial"/>
          <w:b/>
          <w:bCs/>
          <w:sz w:val="22"/>
          <w:szCs w:val="22"/>
        </w:rPr>
        <w:t xml:space="preserve">Název školy: </w:t>
      </w:r>
      <w:r w:rsidRPr="0048418D">
        <w:rPr>
          <w:rFonts w:ascii="Arial" w:hAnsi="Arial" w:cs="Arial"/>
          <w:b/>
          <w:bCs/>
          <w:sz w:val="22"/>
          <w:szCs w:val="22"/>
        </w:rPr>
        <w:tab/>
      </w:r>
      <w:r w:rsidRPr="0048418D">
        <w:rPr>
          <w:rFonts w:ascii="Arial" w:hAnsi="Arial" w:cs="Arial"/>
          <w:sz w:val="22"/>
          <w:szCs w:val="22"/>
        </w:rPr>
        <w:t xml:space="preserve">Střední průmyslová škola a </w:t>
      </w:r>
      <w:r w:rsidRPr="0048418D">
        <w:rPr>
          <w:rFonts w:ascii="Arial" w:hAnsi="Arial" w:cs="Arial"/>
          <w:spacing w:val="-1"/>
          <w:sz w:val="22"/>
          <w:szCs w:val="22"/>
        </w:rPr>
        <w:t>Střední odborné učiliště</w:t>
      </w:r>
      <w:r w:rsidRPr="0048418D">
        <w:rPr>
          <w:rFonts w:ascii="Arial" w:hAnsi="Arial" w:cs="Arial"/>
          <w:sz w:val="22"/>
          <w:szCs w:val="22"/>
        </w:rPr>
        <w:t xml:space="preserve"> Uničov</w:t>
      </w:r>
    </w:p>
    <w:p w:rsidR="0074634B" w:rsidRPr="0048418D" w:rsidRDefault="0074634B" w:rsidP="007E14E6">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z w:val="22"/>
          <w:szCs w:val="22"/>
        </w:rPr>
        <w:t>16-02-M/01</w:t>
      </w:r>
      <w:r w:rsidR="005D2265" w:rsidRPr="0048418D">
        <w:rPr>
          <w:rFonts w:ascii="Arial" w:hAnsi="Arial" w:cs="Arial"/>
          <w:sz w:val="22"/>
          <w:szCs w:val="22"/>
        </w:rPr>
        <w:t xml:space="preserve"> </w:t>
      </w:r>
      <w:r w:rsidRPr="0048418D">
        <w:rPr>
          <w:rFonts w:ascii="Arial" w:hAnsi="Arial" w:cs="Arial"/>
          <w:spacing w:val="2"/>
          <w:sz w:val="22"/>
          <w:szCs w:val="22"/>
        </w:rPr>
        <w:t xml:space="preserve">Průmyslová ekologie </w:t>
      </w:r>
    </w:p>
    <w:p w:rsidR="0074634B" w:rsidRPr="0048418D" w:rsidRDefault="0074634B" w:rsidP="007E14E6">
      <w:pPr>
        <w:tabs>
          <w:tab w:val="left" w:pos="3686"/>
        </w:tabs>
        <w:rPr>
          <w:rFonts w:ascii="Arial" w:hAnsi="Arial" w:cs="Arial"/>
          <w:sz w:val="22"/>
          <w:szCs w:val="22"/>
        </w:rPr>
      </w:pPr>
      <w:r w:rsidRPr="0048418D">
        <w:rPr>
          <w:rFonts w:ascii="Arial" w:hAnsi="Arial" w:cs="Arial"/>
          <w:b/>
          <w:bCs/>
          <w:spacing w:val="-3"/>
          <w:sz w:val="22"/>
          <w:szCs w:val="22"/>
        </w:rPr>
        <w:t>Název vyučovacího předmětu:</w:t>
      </w:r>
      <w:r w:rsidRPr="0048418D">
        <w:rPr>
          <w:rFonts w:ascii="Arial" w:hAnsi="Arial" w:cs="Arial"/>
          <w:b/>
          <w:bCs/>
          <w:sz w:val="22"/>
          <w:szCs w:val="22"/>
        </w:rPr>
        <w:tab/>
      </w:r>
      <w:r w:rsidRPr="0048418D">
        <w:rPr>
          <w:rFonts w:ascii="Arial" w:hAnsi="Arial" w:cs="Arial"/>
          <w:sz w:val="22"/>
          <w:szCs w:val="22"/>
        </w:rPr>
        <w:t>Technická dokumentace</w:t>
      </w:r>
    </w:p>
    <w:p w:rsidR="0074634B" w:rsidRPr="0048418D" w:rsidRDefault="0074634B" w:rsidP="007E14E6">
      <w:pPr>
        <w:shd w:val="clear" w:color="auto" w:fill="FFFFFF"/>
        <w:tabs>
          <w:tab w:val="left" w:pos="3686"/>
        </w:tabs>
        <w:jc w:val="both"/>
        <w:rPr>
          <w:rFonts w:ascii="Arial" w:hAnsi="Arial" w:cs="Arial"/>
          <w:sz w:val="22"/>
          <w:szCs w:val="22"/>
        </w:rPr>
      </w:pPr>
      <w:r w:rsidRPr="0048418D">
        <w:rPr>
          <w:rFonts w:ascii="Arial" w:hAnsi="Arial" w:cs="Arial"/>
          <w:b/>
          <w:bCs/>
          <w:sz w:val="22"/>
          <w:szCs w:val="22"/>
        </w:rPr>
        <w:t>Celková hodinová dotace:</w:t>
      </w:r>
      <w:r w:rsidRPr="0048418D">
        <w:rPr>
          <w:rFonts w:ascii="Arial" w:hAnsi="Arial" w:cs="Arial"/>
          <w:b/>
          <w:bCs/>
          <w:sz w:val="22"/>
          <w:szCs w:val="22"/>
        </w:rPr>
        <w:tab/>
      </w:r>
      <w:r w:rsidR="003A4835" w:rsidRPr="0048418D">
        <w:rPr>
          <w:rFonts w:ascii="Arial" w:hAnsi="Arial" w:cs="Arial"/>
          <w:sz w:val="22"/>
          <w:szCs w:val="22"/>
        </w:rPr>
        <w:t>2/66</w:t>
      </w:r>
    </w:p>
    <w:p w:rsidR="0074634B" w:rsidRPr="0048418D" w:rsidRDefault="0074634B" w:rsidP="00470A15">
      <w:pPr>
        <w:shd w:val="clear" w:color="auto" w:fill="FFFFFF"/>
        <w:tabs>
          <w:tab w:val="left" w:pos="3686"/>
        </w:tabs>
        <w:jc w:val="both"/>
        <w:rPr>
          <w:rFonts w:ascii="Arial" w:hAnsi="Arial" w:cs="Arial"/>
          <w:sz w:val="22"/>
          <w:szCs w:val="22"/>
        </w:rPr>
      </w:pPr>
      <w:r w:rsidRPr="0048418D">
        <w:rPr>
          <w:rFonts w:ascii="Arial" w:hAnsi="Arial" w:cs="Arial"/>
          <w:b/>
          <w:bCs/>
          <w:sz w:val="22"/>
          <w:szCs w:val="22"/>
        </w:rPr>
        <w:t>Platnost:</w:t>
      </w:r>
      <w:r w:rsidRPr="0048418D">
        <w:rPr>
          <w:rFonts w:ascii="Arial" w:hAnsi="Arial" w:cs="Arial"/>
          <w:sz w:val="22"/>
          <w:szCs w:val="22"/>
        </w:rPr>
        <w:tab/>
        <w:t xml:space="preserve">od 1. 9. </w:t>
      </w:r>
      <w:r w:rsidR="006F64FD" w:rsidRPr="0048418D">
        <w:rPr>
          <w:rFonts w:ascii="Arial" w:hAnsi="Arial" w:cs="Arial"/>
          <w:sz w:val="22"/>
          <w:szCs w:val="22"/>
        </w:rPr>
        <w:t>2022</w:t>
      </w:r>
      <w:r w:rsidR="00470A15" w:rsidRPr="0048418D">
        <w:rPr>
          <w:rFonts w:ascii="Arial" w:hAnsi="Arial" w:cs="Arial"/>
          <w:sz w:val="22"/>
          <w:szCs w:val="22"/>
        </w:rPr>
        <w:t xml:space="preserve"> počínaje prvním ročníkem</w:t>
      </w:r>
    </w:p>
    <w:p w:rsidR="0074634B" w:rsidRPr="0048418D" w:rsidRDefault="0074634B" w:rsidP="00470A1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74634B" w:rsidRPr="0048418D" w:rsidRDefault="0074634B" w:rsidP="007E14E6">
      <w:pPr>
        <w:shd w:val="clear" w:color="auto" w:fill="FFFFFF"/>
        <w:jc w:val="both"/>
        <w:rPr>
          <w:rFonts w:ascii="Arial" w:hAnsi="Arial" w:cs="Arial"/>
          <w:sz w:val="22"/>
          <w:szCs w:val="22"/>
        </w:rPr>
      </w:pPr>
      <w:r w:rsidRPr="0048418D">
        <w:rPr>
          <w:rFonts w:ascii="Arial" w:hAnsi="Arial" w:cs="Arial"/>
          <w:sz w:val="22"/>
          <w:szCs w:val="22"/>
        </w:rPr>
        <w:t>Výuka předmětu technická dokumentace je základem pro odborné předměty, jako jsou zá</w:t>
      </w:r>
      <w:r w:rsidR="003A4835" w:rsidRPr="0048418D">
        <w:rPr>
          <w:rFonts w:ascii="Arial" w:hAnsi="Arial" w:cs="Arial"/>
          <w:sz w:val="22"/>
          <w:szCs w:val="22"/>
        </w:rPr>
        <w:t>klady strojnictví</w:t>
      </w:r>
      <w:r w:rsidRPr="0048418D">
        <w:rPr>
          <w:rFonts w:ascii="Arial" w:hAnsi="Arial" w:cs="Arial"/>
          <w:sz w:val="22"/>
          <w:szCs w:val="22"/>
        </w:rPr>
        <w:t xml:space="preserve">, stroje a zařízení budov, </w:t>
      </w:r>
      <w:r w:rsidR="003A4835" w:rsidRPr="0048418D">
        <w:rPr>
          <w:rFonts w:ascii="Arial" w:hAnsi="Arial" w:cs="Arial"/>
          <w:sz w:val="22"/>
          <w:szCs w:val="22"/>
        </w:rPr>
        <w:t>programy CAD</w:t>
      </w:r>
      <w:r w:rsidRPr="0048418D">
        <w:rPr>
          <w:rFonts w:ascii="Arial" w:hAnsi="Arial" w:cs="Arial"/>
          <w:sz w:val="22"/>
          <w:szCs w:val="22"/>
        </w:rPr>
        <w:t xml:space="preserve"> a</w:t>
      </w:r>
      <w:r w:rsidRPr="0048418D">
        <w:rPr>
          <w:rFonts w:ascii="Arial" w:hAnsi="Arial"/>
          <w:sz w:val="22"/>
          <w:szCs w:val="22"/>
        </w:rPr>
        <w:t> </w:t>
      </w:r>
      <w:r w:rsidRPr="0048418D">
        <w:rPr>
          <w:rFonts w:ascii="Arial" w:hAnsi="Arial" w:cs="Arial"/>
          <w:sz w:val="22"/>
          <w:szCs w:val="22"/>
        </w:rPr>
        <w:t xml:space="preserve">další. </w:t>
      </w:r>
    </w:p>
    <w:p w:rsidR="0074634B" w:rsidRPr="0048418D" w:rsidRDefault="0074634B" w:rsidP="007E14E6">
      <w:pPr>
        <w:shd w:val="clear" w:color="auto" w:fill="FFFFFF"/>
        <w:jc w:val="both"/>
        <w:rPr>
          <w:rFonts w:ascii="Arial" w:hAnsi="Arial" w:cs="Arial"/>
          <w:sz w:val="22"/>
          <w:szCs w:val="22"/>
        </w:rPr>
      </w:pPr>
      <w:r w:rsidRPr="0048418D">
        <w:rPr>
          <w:rFonts w:ascii="Arial" w:hAnsi="Arial" w:cs="Arial"/>
          <w:sz w:val="22"/>
          <w:szCs w:val="22"/>
        </w:rPr>
        <w:t>Žáci se učí číst a kreslit strojírenské technické výkresy podle platných norem s</w:t>
      </w:r>
      <w:r w:rsidRPr="0048418D">
        <w:rPr>
          <w:rFonts w:ascii="Arial" w:hAnsi="Arial"/>
          <w:sz w:val="22"/>
          <w:szCs w:val="22"/>
        </w:rPr>
        <w:t> </w:t>
      </w:r>
      <w:r w:rsidRPr="0048418D">
        <w:rPr>
          <w:rFonts w:ascii="Arial" w:hAnsi="Arial" w:cs="Arial"/>
          <w:sz w:val="22"/>
          <w:szCs w:val="22"/>
        </w:rPr>
        <w:t>využitím jak klasických, tak i moderních prostředků.</w:t>
      </w:r>
    </w:p>
    <w:p w:rsidR="0074634B" w:rsidRPr="0048418D" w:rsidRDefault="0074634B" w:rsidP="007E14E6">
      <w:pPr>
        <w:jc w:val="both"/>
        <w:rPr>
          <w:rFonts w:ascii="Arial" w:hAnsi="Arial"/>
          <w:sz w:val="22"/>
          <w:szCs w:val="22"/>
        </w:rPr>
      </w:pPr>
      <w:r w:rsidRPr="0048418D">
        <w:rPr>
          <w:rFonts w:ascii="Arial" w:hAnsi="Arial"/>
          <w:sz w:val="22"/>
          <w:szCs w:val="22"/>
        </w:rPr>
        <w:t>Výuka směřuje k tomu, aby</w:t>
      </w:r>
      <w:r w:rsidR="005F6A05" w:rsidRPr="0048418D">
        <w:rPr>
          <w:rFonts w:ascii="Arial" w:hAnsi="Arial"/>
          <w:sz w:val="22"/>
          <w:szCs w:val="22"/>
        </w:rPr>
        <w:t xml:space="preserve"> se</w:t>
      </w:r>
      <w:r w:rsidRPr="0048418D">
        <w:rPr>
          <w:rFonts w:ascii="Arial" w:hAnsi="Arial"/>
          <w:sz w:val="22"/>
          <w:szCs w:val="22"/>
        </w:rPr>
        <w:t xml:space="preserve"> žák přesně technicky vyjadřoval a formuloval myšlenky, rozvíjel svou prostorovou představivost, logické myšlení a úsudek, při studiu využíval pomůcky – odbornou literaturu, internet, kalkulátor, rýsovací potřeby, PC, naučil se vyhledávat a zpracovávat informace z různých zdrojů</w:t>
      </w:r>
      <w:r w:rsidR="002430CE" w:rsidRPr="0048418D">
        <w:rPr>
          <w:rFonts w:ascii="Arial" w:hAnsi="Arial"/>
          <w:sz w:val="22"/>
          <w:szCs w:val="22"/>
        </w:rPr>
        <w:t xml:space="preserve"> </w:t>
      </w:r>
      <w:r w:rsidRPr="0048418D">
        <w:rPr>
          <w:rFonts w:ascii="Arial" w:hAnsi="Arial"/>
          <w:sz w:val="22"/>
          <w:szCs w:val="22"/>
        </w:rPr>
        <w:t>– katalogů, technických listů, učebnic, skript a internetu, byl schopen propojit jednotlivé tematické celky, nevnímal je odděleně, porozuměl vzájemným vztahům mezi nimi, vytvářel si potřebný nadhled důležitý pro proniknutí do podstaty oboru.</w:t>
      </w:r>
    </w:p>
    <w:p w:rsidR="0074634B" w:rsidRPr="0048418D" w:rsidRDefault="0074634B" w:rsidP="007E14E6">
      <w:pPr>
        <w:jc w:val="both"/>
        <w:rPr>
          <w:rFonts w:ascii="Arial" w:hAnsi="Arial"/>
          <w:sz w:val="22"/>
          <w:szCs w:val="22"/>
        </w:rPr>
      </w:pPr>
      <w:r w:rsidRPr="0048418D">
        <w:rPr>
          <w:rFonts w:ascii="Arial" w:hAnsi="Arial"/>
          <w:sz w:val="22"/>
          <w:szCs w:val="22"/>
        </w:rPr>
        <w:t>Výuka dále směřuje k tomu, aby žák aplikoval poznatky z předmětu Technická dokumentace v ostatních odborných předmětech, nabyl technických vědomostí a dovedností, které využije v praxi při řešení problémů v oblasti navrhování strojních součástí a jednoduchých strojních celků ve vazbě na navrhování a posuzování vhodných materiálů, konstrukcí</w:t>
      </w:r>
      <w:r w:rsidR="002430CE" w:rsidRPr="0048418D">
        <w:rPr>
          <w:rFonts w:ascii="Arial" w:hAnsi="Arial"/>
          <w:sz w:val="22"/>
          <w:szCs w:val="22"/>
        </w:rPr>
        <w:t xml:space="preserve"> </w:t>
      </w:r>
      <w:r w:rsidRPr="0048418D">
        <w:rPr>
          <w:rFonts w:ascii="Arial" w:hAnsi="Arial"/>
          <w:sz w:val="22"/>
          <w:szCs w:val="22"/>
        </w:rPr>
        <w:t>a technologií, samostatně řešil menší úkoly a nacházel optimální postup při jejich řešení, dokázal zdůvodnit svá rozhodnutí vzhledem k zadaným podmínkám.</w:t>
      </w:r>
    </w:p>
    <w:p w:rsidR="0074634B" w:rsidRPr="0048418D" w:rsidRDefault="0074634B" w:rsidP="007E14E6">
      <w:pPr>
        <w:jc w:val="both"/>
        <w:rPr>
          <w:rFonts w:ascii="Arial" w:hAnsi="Arial"/>
          <w:sz w:val="22"/>
          <w:szCs w:val="22"/>
        </w:rPr>
      </w:pPr>
    </w:p>
    <w:p w:rsidR="0074634B" w:rsidRPr="0048418D" w:rsidRDefault="0074634B" w:rsidP="007E14E6">
      <w:pPr>
        <w:jc w:val="both"/>
        <w:rPr>
          <w:rFonts w:ascii="Arial" w:hAnsi="Arial"/>
          <w:sz w:val="22"/>
          <w:szCs w:val="22"/>
        </w:rPr>
      </w:pPr>
      <w:r w:rsidRPr="0048418D">
        <w:rPr>
          <w:rFonts w:ascii="Arial" w:hAnsi="Arial"/>
          <w:sz w:val="22"/>
          <w:szCs w:val="22"/>
        </w:rPr>
        <w:t>Důležitá je rovněž výchova k přesnosti a pečlivosti v práci a dodržování ustanovení příslušných norem a předpisů. Žáci jsou vedeni k tomu, že každý výkres má mít charakter technické dokumentace, má být přesný, jasný, úplný a především srozumitelný nejen tomu, kdo jej vypracoval, ale také všem technikům, kteří podle výkresů</w:t>
      </w:r>
      <w:r w:rsidR="002430CE" w:rsidRPr="0048418D">
        <w:rPr>
          <w:rFonts w:ascii="Arial" w:hAnsi="Arial"/>
          <w:sz w:val="22"/>
          <w:szCs w:val="22"/>
        </w:rPr>
        <w:t xml:space="preserve"> </w:t>
      </w:r>
      <w:r w:rsidRPr="0048418D">
        <w:rPr>
          <w:rFonts w:ascii="Arial" w:hAnsi="Arial"/>
          <w:sz w:val="22"/>
          <w:szCs w:val="22"/>
        </w:rPr>
        <w:t>strojní dílo realizují nebo kontrolují správnost jeho provedení.</w:t>
      </w:r>
    </w:p>
    <w:p w:rsidR="0074634B" w:rsidRPr="0048418D" w:rsidRDefault="0074634B" w:rsidP="00470A1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74634B" w:rsidRPr="0048418D" w:rsidRDefault="0074634B" w:rsidP="007E14E6">
      <w:pPr>
        <w:shd w:val="clear" w:color="auto" w:fill="FFFFFF"/>
        <w:jc w:val="both"/>
        <w:rPr>
          <w:rFonts w:ascii="Arial" w:hAnsi="Arial" w:cs="Arial"/>
          <w:sz w:val="22"/>
          <w:szCs w:val="22"/>
        </w:rPr>
      </w:pPr>
      <w:r w:rsidRPr="0048418D">
        <w:rPr>
          <w:rFonts w:ascii="Arial" w:hAnsi="Arial" w:cs="Arial"/>
          <w:sz w:val="22"/>
          <w:szCs w:val="22"/>
        </w:rPr>
        <w:t xml:space="preserve">Výuka je </w:t>
      </w:r>
      <w:r w:rsidR="003A4835" w:rsidRPr="0048418D">
        <w:rPr>
          <w:rFonts w:ascii="Arial" w:hAnsi="Arial" w:cs="Arial"/>
          <w:sz w:val="22"/>
          <w:szCs w:val="22"/>
        </w:rPr>
        <w:t>realizována v </w:t>
      </w:r>
      <w:r w:rsidRPr="0048418D">
        <w:rPr>
          <w:rFonts w:ascii="Arial" w:hAnsi="Arial" w:cs="Arial"/>
          <w:sz w:val="22"/>
          <w:szCs w:val="22"/>
        </w:rPr>
        <w:t>prv</w:t>
      </w:r>
      <w:r w:rsidR="005F6A05" w:rsidRPr="0048418D">
        <w:rPr>
          <w:rFonts w:ascii="Arial" w:hAnsi="Arial" w:cs="Arial"/>
          <w:sz w:val="22"/>
          <w:szCs w:val="22"/>
        </w:rPr>
        <w:t>ní</w:t>
      </w:r>
      <w:r w:rsidR="003A4835" w:rsidRPr="0048418D">
        <w:rPr>
          <w:rFonts w:ascii="Arial" w:hAnsi="Arial" w:cs="Arial"/>
          <w:sz w:val="22"/>
          <w:szCs w:val="22"/>
        </w:rPr>
        <w:t xml:space="preserve">m </w:t>
      </w:r>
      <w:r w:rsidRPr="0048418D">
        <w:rPr>
          <w:rFonts w:ascii="Arial" w:hAnsi="Arial" w:cs="Arial"/>
          <w:sz w:val="22"/>
          <w:szCs w:val="22"/>
        </w:rPr>
        <w:t xml:space="preserve">ročníku. Pro zvládnutí předmětu je nutná prostorová představivost žáků, bez které není možné zvládnout zobrazování třírozměrných předmětů do 2D roviny. Učivo je zaměřeno na technickou dokumentaci ve strojírenství. </w:t>
      </w:r>
    </w:p>
    <w:p w:rsidR="0074634B" w:rsidRPr="0048418D" w:rsidRDefault="0074634B" w:rsidP="00470A1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74634B" w:rsidRPr="0048418D" w:rsidRDefault="0074634B" w:rsidP="007E14E6">
      <w:pPr>
        <w:shd w:val="clear" w:color="auto" w:fill="FFFFFF"/>
        <w:jc w:val="both"/>
        <w:rPr>
          <w:rFonts w:ascii="Arial" w:hAnsi="Arial" w:cs="Arial"/>
          <w:sz w:val="22"/>
          <w:szCs w:val="22"/>
        </w:rPr>
      </w:pPr>
      <w:r w:rsidRPr="0048418D">
        <w:rPr>
          <w:rFonts w:ascii="Arial" w:hAnsi="Arial" w:cs="Arial"/>
          <w:sz w:val="22"/>
          <w:szCs w:val="22"/>
        </w:rPr>
        <w:t>Technické kreslení navazuje na základy geometrie získané na základní škole.</w:t>
      </w:r>
    </w:p>
    <w:p w:rsidR="0074634B" w:rsidRPr="0048418D" w:rsidRDefault="004B32DC" w:rsidP="007E14E6">
      <w:pPr>
        <w:shd w:val="clear" w:color="auto" w:fill="FFFFFF"/>
        <w:tabs>
          <w:tab w:val="left" w:pos="4906"/>
        </w:tabs>
        <w:jc w:val="both"/>
        <w:rPr>
          <w:rFonts w:ascii="Arial" w:hAnsi="Arial"/>
          <w:sz w:val="22"/>
          <w:szCs w:val="22"/>
        </w:rPr>
      </w:pPr>
      <w:r w:rsidRPr="0048418D">
        <w:rPr>
          <w:rFonts w:ascii="Arial" w:hAnsi="Arial"/>
          <w:sz w:val="22"/>
          <w:szCs w:val="22"/>
        </w:rPr>
        <w:t>Učivo se prolíná s předměty Základy strojnictví, St</w:t>
      </w:r>
      <w:r w:rsidR="003A4835" w:rsidRPr="0048418D">
        <w:rPr>
          <w:rFonts w:ascii="Arial" w:hAnsi="Arial"/>
          <w:sz w:val="22"/>
          <w:szCs w:val="22"/>
        </w:rPr>
        <w:t>avba a provoz strojů</w:t>
      </w:r>
      <w:r w:rsidRPr="0048418D">
        <w:rPr>
          <w:rFonts w:ascii="Arial" w:hAnsi="Arial"/>
          <w:sz w:val="22"/>
          <w:szCs w:val="22"/>
        </w:rPr>
        <w:t>, Technologie výroby a</w:t>
      </w:r>
      <w:r w:rsidR="003A4835" w:rsidRPr="0048418D">
        <w:rPr>
          <w:rFonts w:ascii="Arial" w:hAnsi="Arial"/>
          <w:sz w:val="22"/>
          <w:szCs w:val="22"/>
        </w:rPr>
        <w:t xml:space="preserve"> programy CAD</w:t>
      </w:r>
      <w:r w:rsidR="0074634B" w:rsidRPr="0048418D">
        <w:rPr>
          <w:rFonts w:ascii="Arial" w:hAnsi="Arial"/>
          <w:sz w:val="22"/>
          <w:szCs w:val="22"/>
        </w:rPr>
        <w:t>, kde žák používá své znalosti při návrhu konstrukcí, celků nebo samotného projektu. Žák musí provádět návrhy a řešení jednoduchých objektů, konstrukcí a zařízení i v</w:t>
      </w:r>
      <w:r w:rsidRPr="0048418D">
        <w:rPr>
          <w:rFonts w:ascii="Arial" w:hAnsi="Arial"/>
          <w:sz w:val="22"/>
          <w:szCs w:val="22"/>
        </w:rPr>
        <w:t> přímé souvislosti s předmětem Životní prostředí a O</w:t>
      </w:r>
      <w:r w:rsidR="0074634B" w:rsidRPr="0048418D">
        <w:rPr>
          <w:rFonts w:ascii="Arial" w:hAnsi="Arial"/>
          <w:sz w:val="22"/>
          <w:szCs w:val="22"/>
        </w:rPr>
        <w:t>bnovitelné zdroje.</w:t>
      </w:r>
    </w:p>
    <w:p w:rsidR="0074634B" w:rsidRPr="0048418D" w:rsidRDefault="0074634B" w:rsidP="00470A1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74634B" w:rsidRPr="0048418D" w:rsidRDefault="0074634B" w:rsidP="007E14E6">
      <w:pPr>
        <w:shd w:val="clear" w:color="auto" w:fill="FFFFFF"/>
        <w:jc w:val="both"/>
        <w:rPr>
          <w:rFonts w:ascii="Arial" w:hAnsi="Arial" w:cs="Arial"/>
          <w:spacing w:val="-1"/>
          <w:sz w:val="22"/>
          <w:szCs w:val="22"/>
        </w:rPr>
      </w:pPr>
      <w:r w:rsidRPr="0048418D">
        <w:rPr>
          <w:rFonts w:ascii="Arial" w:hAnsi="Arial"/>
          <w:sz w:val="22"/>
          <w:szCs w:val="22"/>
        </w:rPr>
        <w:t>Základní organizační formou vyučování je vyučovací hodina, kde učitel podle typu hodiny využívá všech dostupných moderních vyučovacích metod a pomůcek v souladu s charakterem probíraného učiva.</w:t>
      </w:r>
    </w:p>
    <w:p w:rsidR="0074634B" w:rsidRPr="0048418D" w:rsidRDefault="0074634B" w:rsidP="007E14E6">
      <w:pPr>
        <w:shd w:val="clear" w:color="auto" w:fill="FFFFFF"/>
        <w:jc w:val="both"/>
        <w:rPr>
          <w:rFonts w:ascii="Arial" w:hAnsi="Arial" w:cs="Arial"/>
          <w:sz w:val="22"/>
          <w:szCs w:val="22"/>
        </w:rPr>
      </w:pPr>
      <w:r w:rsidRPr="0048418D">
        <w:rPr>
          <w:rFonts w:ascii="Arial" w:hAnsi="Arial"/>
          <w:sz w:val="22"/>
          <w:szCs w:val="22"/>
        </w:rPr>
        <w:t>Jde o slovní výklad, vzhledem k náročnosti předmětu je slovní výklad učitele nezastupitelný, opírá se o učebnice, učební texty, skripta, katalogy vý</w:t>
      </w:r>
      <w:r w:rsidR="003A4835" w:rsidRPr="0048418D">
        <w:rPr>
          <w:rFonts w:ascii="Arial" w:hAnsi="Arial"/>
          <w:sz w:val="22"/>
          <w:szCs w:val="22"/>
        </w:rPr>
        <w:t xml:space="preserve">robků, technické listy, strojní </w:t>
      </w:r>
      <w:r w:rsidRPr="0048418D">
        <w:rPr>
          <w:rFonts w:ascii="Arial" w:hAnsi="Arial"/>
          <w:sz w:val="22"/>
          <w:szCs w:val="22"/>
        </w:rPr>
        <w:t>tabulky a další odbornou literaturu, dále o problémové vyučování, kde učitel formuluje problém a žáci jsou vedeni k tomu, aby sami na základě</w:t>
      </w:r>
      <w:r w:rsidR="002430CE" w:rsidRPr="0048418D">
        <w:rPr>
          <w:rFonts w:ascii="Arial" w:hAnsi="Arial"/>
          <w:sz w:val="22"/>
          <w:szCs w:val="22"/>
        </w:rPr>
        <w:t xml:space="preserve"> </w:t>
      </w:r>
      <w:r w:rsidRPr="0048418D">
        <w:rPr>
          <w:rFonts w:ascii="Arial" w:hAnsi="Arial"/>
          <w:sz w:val="22"/>
          <w:szCs w:val="22"/>
        </w:rPr>
        <w:t>svých vědomostí postupně nacházeli optimální způsoby řešení, o autodidaktickou metodu – samostudium, které bude použito u některých jednodušších celků, aby se žáci učili technice samostatného učení a práce (</w:t>
      </w:r>
      <w:r w:rsidR="00142566" w:rsidRPr="0048418D">
        <w:rPr>
          <w:rFonts w:ascii="Arial" w:hAnsi="Arial" w:cs="Arial"/>
          <w:sz w:val="22"/>
          <w:szCs w:val="22"/>
        </w:rPr>
        <w:t>např. formou e-le</w:t>
      </w:r>
      <w:r w:rsidRPr="0048418D">
        <w:rPr>
          <w:rFonts w:ascii="Arial" w:hAnsi="Arial" w:cs="Arial"/>
          <w:sz w:val="22"/>
          <w:szCs w:val="22"/>
        </w:rPr>
        <w:t>arningu).</w:t>
      </w:r>
      <w:r w:rsidRPr="0048418D">
        <w:rPr>
          <w:rFonts w:ascii="Arial" w:hAnsi="Arial" w:cs="Arial"/>
          <w:spacing w:val="-2"/>
          <w:sz w:val="22"/>
          <w:szCs w:val="22"/>
        </w:rPr>
        <w:t xml:space="preserve"> Odučená problematika je následně </w:t>
      </w:r>
      <w:r w:rsidRPr="0048418D">
        <w:rPr>
          <w:rFonts w:ascii="Arial" w:hAnsi="Arial" w:cs="Arial"/>
          <w:sz w:val="22"/>
          <w:szCs w:val="22"/>
        </w:rPr>
        <w:t>aplikována v rámci školních grafických prací a jednoduchých domácích samostatných prací žáků při řešení jednoduchého zadání.</w:t>
      </w:r>
    </w:p>
    <w:p w:rsidR="0074634B" w:rsidRPr="0048418D" w:rsidRDefault="0074634B" w:rsidP="007E14E6">
      <w:pPr>
        <w:shd w:val="clear" w:color="auto" w:fill="FFFFFF"/>
        <w:jc w:val="both"/>
        <w:rPr>
          <w:rFonts w:ascii="Arial" w:hAnsi="Arial" w:cs="Arial"/>
          <w:sz w:val="22"/>
          <w:szCs w:val="22"/>
        </w:rPr>
      </w:pPr>
      <w:r w:rsidRPr="0048418D">
        <w:rPr>
          <w:rFonts w:ascii="Arial" w:hAnsi="Arial" w:cs="Arial"/>
          <w:sz w:val="22"/>
          <w:szCs w:val="22"/>
        </w:rPr>
        <w:t>Důraz je kladen na osvojování správných pracovních návyků – pečlivosti, přesnosti a</w:t>
      </w:r>
      <w:r w:rsidRPr="0048418D">
        <w:rPr>
          <w:rFonts w:ascii="Arial" w:hAnsi="Arial"/>
          <w:sz w:val="22"/>
          <w:szCs w:val="22"/>
        </w:rPr>
        <w:t> </w:t>
      </w:r>
      <w:r w:rsidRPr="0048418D">
        <w:rPr>
          <w:rFonts w:ascii="Arial" w:hAnsi="Arial" w:cs="Arial"/>
          <w:sz w:val="22"/>
          <w:szCs w:val="22"/>
        </w:rPr>
        <w:t>přehlednosti vytvářené technické dokumentace. Žák pracuje s platnými normami v oblasti strojírenství ve vztahu ke studijnímu oboru, orientuje se v nich, dokáže je vyhledávat a správně používat. Výsledky své práce musí dokázat obhájit před kolektivem.</w:t>
      </w:r>
    </w:p>
    <w:p w:rsidR="0074634B" w:rsidRPr="0048418D" w:rsidRDefault="0074634B" w:rsidP="00470A1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74634B" w:rsidRPr="0048418D" w:rsidRDefault="0074634B" w:rsidP="007E14E6">
      <w:pPr>
        <w:shd w:val="clear" w:color="auto" w:fill="FFFFFF"/>
        <w:tabs>
          <w:tab w:val="left" w:pos="4906"/>
        </w:tabs>
        <w:jc w:val="both"/>
        <w:rPr>
          <w:rFonts w:ascii="Arial" w:hAnsi="Arial" w:cs="Arial"/>
          <w:sz w:val="22"/>
          <w:szCs w:val="22"/>
        </w:rPr>
      </w:pPr>
      <w:r w:rsidRPr="0048418D">
        <w:rPr>
          <w:rFonts w:ascii="Arial" w:hAnsi="Arial" w:cs="Arial"/>
          <w:sz w:val="22"/>
          <w:szCs w:val="22"/>
        </w:rPr>
        <w:t xml:space="preserve">Hodnocení je prováděno v souladu s přílohou </w:t>
      </w:r>
      <w:r w:rsidRPr="0048418D">
        <w:rPr>
          <w:rFonts w:ascii="Arial" w:hAnsi="Arial" w:cs="Arial"/>
          <w:spacing w:val="-4"/>
          <w:sz w:val="22"/>
          <w:szCs w:val="22"/>
        </w:rPr>
        <w:t>č</w:t>
      </w:r>
      <w:r w:rsidR="005F6A05" w:rsidRPr="0048418D">
        <w:rPr>
          <w:rFonts w:ascii="Arial" w:hAnsi="Arial" w:cs="Arial"/>
          <w:spacing w:val="-4"/>
          <w:sz w:val="22"/>
          <w:szCs w:val="22"/>
        </w:rPr>
        <w:t>.</w:t>
      </w:r>
      <w:r w:rsidRPr="0048418D">
        <w:rPr>
          <w:rFonts w:ascii="Arial" w:hAnsi="Arial" w:cs="Arial"/>
          <w:spacing w:val="-4"/>
          <w:sz w:val="22"/>
          <w:szCs w:val="22"/>
        </w:rPr>
        <w:t xml:space="preserve"> 9.4 Hodnocení a klasifikace žáků Příručky kvality</w:t>
      </w:r>
      <w:r w:rsidRPr="0048418D">
        <w:rPr>
          <w:rFonts w:ascii="Arial" w:hAnsi="Arial" w:cs="Arial"/>
          <w:sz w:val="22"/>
          <w:szCs w:val="22"/>
        </w:rPr>
        <w:t>.</w:t>
      </w:r>
      <w:r w:rsidR="002430CE" w:rsidRPr="0048418D">
        <w:rPr>
          <w:rFonts w:ascii="Arial" w:hAnsi="Arial" w:cs="Arial"/>
          <w:sz w:val="22"/>
          <w:szCs w:val="22"/>
        </w:rPr>
        <w:t xml:space="preserve"> </w:t>
      </w:r>
      <w:r w:rsidRPr="0048418D">
        <w:rPr>
          <w:rFonts w:ascii="Arial" w:hAnsi="Arial" w:cs="Arial"/>
          <w:sz w:val="22"/>
          <w:szCs w:val="22"/>
        </w:rPr>
        <w:t>Základem pro hodnocení žáka jsou výsledky při plnění individuálních zadání. Důraz je kladen zejména na</w:t>
      </w:r>
      <w:r w:rsidRPr="0048418D">
        <w:rPr>
          <w:rFonts w:ascii="Arial" w:hAnsi="Arial"/>
          <w:sz w:val="22"/>
          <w:szCs w:val="22"/>
        </w:rPr>
        <w:t> </w:t>
      </w:r>
      <w:r w:rsidRPr="0048418D">
        <w:rPr>
          <w:rFonts w:ascii="Arial" w:hAnsi="Arial" w:cs="Arial"/>
          <w:sz w:val="22"/>
          <w:szCs w:val="22"/>
        </w:rPr>
        <w:t>správnost řešení s přihlédnutím ke grafické úrovni práce. Využíváno je i zkoušení a</w:t>
      </w:r>
      <w:r w:rsidRPr="0048418D">
        <w:rPr>
          <w:rFonts w:ascii="Arial" w:hAnsi="Arial"/>
          <w:sz w:val="22"/>
          <w:szCs w:val="22"/>
        </w:rPr>
        <w:t> </w:t>
      </w:r>
      <w:r w:rsidRPr="0048418D">
        <w:rPr>
          <w:rFonts w:ascii="Arial" w:hAnsi="Arial" w:cs="Arial"/>
          <w:sz w:val="22"/>
          <w:szCs w:val="22"/>
        </w:rPr>
        <w:t>testování z teoretických znalostí a vědomostí.</w:t>
      </w:r>
    </w:p>
    <w:p w:rsidR="0074634B" w:rsidRPr="0048418D" w:rsidRDefault="0074634B" w:rsidP="007E14E6">
      <w:pPr>
        <w:jc w:val="both"/>
        <w:rPr>
          <w:rFonts w:ascii="Arial" w:hAnsi="Arial"/>
          <w:b/>
          <w:bCs/>
          <w:sz w:val="22"/>
          <w:szCs w:val="22"/>
        </w:rPr>
      </w:pPr>
      <w:r w:rsidRPr="0048418D">
        <w:rPr>
          <w:rFonts w:ascii="Arial" w:hAnsi="Arial"/>
          <w:sz w:val="22"/>
          <w:szCs w:val="22"/>
        </w:rPr>
        <w:t>Na celkovém hodnocení žáků</w:t>
      </w:r>
      <w:r w:rsidR="002430CE" w:rsidRPr="0048418D">
        <w:rPr>
          <w:rFonts w:ascii="Arial" w:hAnsi="Arial"/>
          <w:sz w:val="22"/>
          <w:szCs w:val="22"/>
        </w:rPr>
        <w:t xml:space="preserve"> </w:t>
      </w:r>
      <w:r w:rsidRPr="0048418D">
        <w:rPr>
          <w:rFonts w:ascii="Arial" w:hAnsi="Arial"/>
          <w:sz w:val="22"/>
          <w:szCs w:val="22"/>
        </w:rPr>
        <w:t>se dále podílí jejich aktivní přístup v samotných vyučovacích hodinách a případná účast na soutěžích</w:t>
      </w:r>
      <w:r w:rsidRPr="0048418D">
        <w:rPr>
          <w:rFonts w:ascii="Arial" w:hAnsi="Arial"/>
          <w:b/>
          <w:bCs/>
          <w:sz w:val="22"/>
          <w:szCs w:val="22"/>
        </w:rPr>
        <w:t>.</w:t>
      </w:r>
    </w:p>
    <w:p w:rsidR="0074634B" w:rsidRPr="0048418D" w:rsidRDefault="0074634B" w:rsidP="00470A1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74634B" w:rsidRPr="0048418D" w:rsidRDefault="0074634B" w:rsidP="007E14E6">
      <w:pPr>
        <w:shd w:val="clear" w:color="auto" w:fill="FFFFFF"/>
        <w:tabs>
          <w:tab w:val="left" w:pos="4906"/>
        </w:tabs>
        <w:jc w:val="both"/>
        <w:rPr>
          <w:rFonts w:ascii="Arial" w:hAnsi="Arial" w:cs="Arial"/>
          <w:sz w:val="22"/>
          <w:szCs w:val="22"/>
        </w:rPr>
      </w:pPr>
      <w:r w:rsidRPr="0048418D">
        <w:rPr>
          <w:rFonts w:ascii="Arial" w:hAnsi="Arial" w:cs="Arial"/>
          <w:sz w:val="22"/>
          <w:szCs w:val="22"/>
        </w:rPr>
        <w:t>Občan v demokratické společnosti</w:t>
      </w:r>
    </w:p>
    <w:p w:rsidR="0074634B" w:rsidRPr="0048418D" w:rsidRDefault="0074634B" w:rsidP="007E14E6">
      <w:pPr>
        <w:pStyle w:val="Zkladntext2"/>
        <w:rPr>
          <w:color w:val="auto"/>
          <w:sz w:val="22"/>
          <w:szCs w:val="22"/>
        </w:rPr>
      </w:pPr>
      <w:r w:rsidRPr="0048418D">
        <w:rPr>
          <w:color w:val="auto"/>
          <w:sz w:val="22"/>
          <w:szCs w:val="22"/>
        </w:rPr>
        <w:t>Ve výuce jsou žáci vedeni k tomu, aby dovedli jednat s lidmi, uměli diskutovat, uměli hledat kompromisy a byli kriticky tolerantní k ostatním. Naučí se vážit si materiálních hodnot budovaných několika generacemi a uchovávat je pro budoucnost. Rovněž si upevní vhodnou míru sebevědomí a schopnost morálního úsudku.</w:t>
      </w:r>
    </w:p>
    <w:p w:rsidR="0074634B" w:rsidRPr="0048418D" w:rsidRDefault="0074634B" w:rsidP="007E14E6">
      <w:pPr>
        <w:jc w:val="both"/>
        <w:rPr>
          <w:rFonts w:ascii="Arial" w:hAnsi="Arial" w:cs="Arial"/>
          <w:sz w:val="22"/>
          <w:szCs w:val="22"/>
        </w:rPr>
      </w:pPr>
    </w:p>
    <w:p w:rsidR="0074634B" w:rsidRPr="0048418D" w:rsidRDefault="0074634B" w:rsidP="007E14E6">
      <w:pPr>
        <w:keepNext/>
        <w:jc w:val="both"/>
        <w:rPr>
          <w:rFonts w:ascii="Arial" w:hAnsi="Arial" w:cs="Arial"/>
          <w:sz w:val="22"/>
          <w:szCs w:val="22"/>
        </w:rPr>
      </w:pPr>
      <w:r w:rsidRPr="0048418D">
        <w:rPr>
          <w:rFonts w:ascii="Arial" w:hAnsi="Arial" w:cs="Arial"/>
          <w:sz w:val="22"/>
          <w:szCs w:val="22"/>
        </w:rPr>
        <w:t>Člověk a životní prostředí</w:t>
      </w:r>
    </w:p>
    <w:p w:rsidR="0074634B" w:rsidRPr="0048418D" w:rsidRDefault="0074634B" w:rsidP="007E14E6">
      <w:pPr>
        <w:shd w:val="clear" w:color="auto" w:fill="FFFFFF"/>
        <w:tabs>
          <w:tab w:val="left" w:pos="4906"/>
        </w:tabs>
        <w:jc w:val="both"/>
        <w:rPr>
          <w:rFonts w:ascii="Arial" w:hAnsi="Arial"/>
          <w:sz w:val="22"/>
          <w:szCs w:val="22"/>
        </w:rPr>
      </w:pPr>
      <w:r w:rsidRPr="0048418D">
        <w:rPr>
          <w:rFonts w:ascii="Arial" w:hAnsi="Arial" w:cs="Arial"/>
          <w:sz w:val="22"/>
          <w:szCs w:val="22"/>
        </w:rPr>
        <w:t>Žák se učí předepisovat materiál s ohledem nejen na jeho technické vlastnosti, ale i</w:t>
      </w:r>
      <w:r w:rsidRPr="0048418D">
        <w:rPr>
          <w:rFonts w:ascii="Arial" w:hAnsi="Arial"/>
          <w:sz w:val="22"/>
          <w:szCs w:val="22"/>
        </w:rPr>
        <w:t> </w:t>
      </w:r>
      <w:r w:rsidRPr="0048418D">
        <w:rPr>
          <w:rFonts w:ascii="Arial" w:hAnsi="Arial" w:cs="Arial"/>
          <w:sz w:val="22"/>
          <w:szCs w:val="22"/>
        </w:rPr>
        <w:t>s</w:t>
      </w:r>
      <w:r w:rsidRPr="0048418D">
        <w:rPr>
          <w:rFonts w:ascii="Arial" w:hAnsi="Arial"/>
          <w:sz w:val="22"/>
          <w:szCs w:val="22"/>
        </w:rPr>
        <w:t> </w:t>
      </w:r>
      <w:r w:rsidRPr="0048418D">
        <w:rPr>
          <w:rFonts w:ascii="Arial" w:hAnsi="Arial" w:cs="Arial"/>
          <w:sz w:val="22"/>
          <w:szCs w:val="22"/>
        </w:rPr>
        <w:t>ohledem na ekologickou zátěž prostředí při výrobě daného materiálu a způsob jeho následné likvidace po době použití.</w:t>
      </w:r>
      <w:r w:rsidR="00757958" w:rsidRPr="0048418D">
        <w:rPr>
          <w:rFonts w:ascii="Arial" w:hAnsi="Arial"/>
          <w:sz w:val="22"/>
          <w:szCs w:val="22"/>
        </w:rPr>
        <w:t xml:space="preserve"> Materiály</w:t>
      </w:r>
      <w:r w:rsidRPr="0048418D">
        <w:rPr>
          <w:rFonts w:ascii="Arial" w:hAnsi="Arial"/>
          <w:sz w:val="22"/>
          <w:szCs w:val="22"/>
        </w:rPr>
        <w:t xml:space="preserve"> by </w:t>
      </w:r>
      <w:r w:rsidR="00757958" w:rsidRPr="0048418D">
        <w:rPr>
          <w:rFonts w:ascii="Arial" w:hAnsi="Arial"/>
          <w:sz w:val="22"/>
          <w:szCs w:val="22"/>
        </w:rPr>
        <w:t xml:space="preserve">měly </w:t>
      </w:r>
      <w:r w:rsidRPr="0048418D">
        <w:rPr>
          <w:rFonts w:ascii="Arial" w:hAnsi="Arial"/>
          <w:sz w:val="22"/>
          <w:szCs w:val="22"/>
        </w:rPr>
        <w:t xml:space="preserve">splňovat přísné ekonomické i ekologické normy (recyklovatelné materiály s malou energetickou náročností při jejich výrobě). </w:t>
      </w:r>
    </w:p>
    <w:p w:rsidR="0074634B" w:rsidRPr="0048418D" w:rsidRDefault="0074634B" w:rsidP="007E14E6">
      <w:pPr>
        <w:shd w:val="clear" w:color="auto" w:fill="FFFFFF"/>
        <w:spacing w:before="19"/>
        <w:ind w:right="5"/>
        <w:jc w:val="both"/>
        <w:rPr>
          <w:rFonts w:ascii="Arial" w:hAnsi="Arial" w:cs="Arial"/>
          <w:sz w:val="22"/>
          <w:szCs w:val="22"/>
        </w:rPr>
      </w:pPr>
    </w:p>
    <w:p w:rsidR="0074634B" w:rsidRPr="0048418D" w:rsidRDefault="0074634B" w:rsidP="007E14E6">
      <w:pPr>
        <w:shd w:val="clear" w:color="auto" w:fill="FFFFFF"/>
        <w:tabs>
          <w:tab w:val="left" w:pos="715"/>
        </w:tabs>
        <w:spacing w:before="19"/>
        <w:ind w:right="6"/>
        <w:jc w:val="both"/>
        <w:rPr>
          <w:rFonts w:ascii="Arial" w:hAnsi="Arial" w:cs="Arial"/>
          <w:sz w:val="22"/>
          <w:szCs w:val="22"/>
        </w:rPr>
      </w:pPr>
      <w:r w:rsidRPr="0048418D">
        <w:rPr>
          <w:rFonts w:ascii="Arial" w:hAnsi="Arial" w:cs="Arial"/>
          <w:sz w:val="22"/>
          <w:szCs w:val="22"/>
        </w:rPr>
        <w:t>Člověk a svět práce</w:t>
      </w:r>
    </w:p>
    <w:p w:rsidR="0074634B" w:rsidRPr="0048418D" w:rsidRDefault="0074634B" w:rsidP="00470A15">
      <w:pPr>
        <w:shd w:val="clear" w:color="auto" w:fill="FFFFFF"/>
        <w:jc w:val="both"/>
        <w:rPr>
          <w:rFonts w:ascii="Arial" w:hAnsi="Arial"/>
          <w:sz w:val="22"/>
          <w:szCs w:val="22"/>
        </w:rPr>
      </w:pPr>
      <w:r w:rsidRPr="0048418D">
        <w:rPr>
          <w:rFonts w:ascii="Arial" w:hAnsi="Arial" w:cs="Arial"/>
          <w:sz w:val="22"/>
          <w:szCs w:val="22"/>
        </w:rPr>
        <w:t>Žák je veden k vyhledávání, vyhodnocování a využívání dostupných informací a</w:t>
      </w:r>
      <w:r w:rsidRPr="0048418D">
        <w:rPr>
          <w:rFonts w:ascii="Arial" w:hAnsi="Arial"/>
          <w:sz w:val="22"/>
          <w:szCs w:val="22"/>
        </w:rPr>
        <w:t> </w:t>
      </w:r>
      <w:r w:rsidRPr="0048418D">
        <w:rPr>
          <w:rFonts w:ascii="Arial" w:hAnsi="Arial" w:cs="Arial"/>
          <w:sz w:val="22"/>
          <w:szCs w:val="22"/>
        </w:rPr>
        <w:t>k odpovědnému rozhodování na základě vyhodnocení získaných informací.</w:t>
      </w:r>
      <w:r w:rsidRPr="0048418D">
        <w:rPr>
          <w:rFonts w:ascii="Arial" w:hAnsi="Arial"/>
          <w:sz w:val="22"/>
          <w:szCs w:val="22"/>
        </w:rPr>
        <w:t xml:space="preserve"> Předmět má dát žákům základ pro uplatnění v pozicích budoucích techniků v oboru využívání obnovitelných zdrojů energií, případně</w:t>
      </w:r>
      <w:r w:rsidR="002430CE" w:rsidRPr="0048418D">
        <w:rPr>
          <w:rFonts w:ascii="Arial" w:hAnsi="Arial"/>
          <w:sz w:val="22"/>
          <w:szCs w:val="22"/>
        </w:rPr>
        <w:t xml:space="preserve"> </w:t>
      </w:r>
      <w:r w:rsidRPr="0048418D">
        <w:rPr>
          <w:rFonts w:ascii="Arial" w:hAnsi="Arial"/>
          <w:sz w:val="22"/>
          <w:szCs w:val="22"/>
        </w:rPr>
        <w:t>pro studium na vysoké škole. Učitel pomáhá žákům orientovat se v nabídce trhu práce a v hospodářské struktuře regionu, rámcově</w:t>
      </w:r>
      <w:r w:rsidR="002430CE" w:rsidRPr="0048418D">
        <w:rPr>
          <w:rFonts w:ascii="Arial" w:hAnsi="Arial"/>
          <w:sz w:val="22"/>
          <w:szCs w:val="22"/>
        </w:rPr>
        <w:t xml:space="preserve"> </w:t>
      </w:r>
      <w:r w:rsidRPr="0048418D">
        <w:rPr>
          <w:rFonts w:ascii="Arial" w:hAnsi="Arial"/>
          <w:sz w:val="22"/>
          <w:szCs w:val="22"/>
        </w:rPr>
        <w:t>je informuje o alternativách profesního uplatnění, resp. o studiu na vysoké škole. Žák si vytváří reálnou představu nejen o svých schopnostech, ale také o svém uplatnění po absolvování studia a reálně</w:t>
      </w:r>
      <w:r w:rsidR="002430CE" w:rsidRPr="0048418D">
        <w:rPr>
          <w:rFonts w:ascii="Arial" w:hAnsi="Arial"/>
          <w:sz w:val="22"/>
          <w:szCs w:val="22"/>
        </w:rPr>
        <w:t xml:space="preserve"> </w:t>
      </w:r>
      <w:r w:rsidRPr="0048418D">
        <w:rPr>
          <w:rFonts w:ascii="Arial" w:hAnsi="Arial"/>
          <w:sz w:val="22"/>
          <w:szCs w:val="22"/>
        </w:rPr>
        <w:t>dokáže zhodnotit nabídku z hledi</w:t>
      </w:r>
      <w:r w:rsidR="00470A15" w:rsidRPr="0048418D">
        <w:rPr>
          <w:rFonts w:ascii="Arial" w:hAnsi="Arial"/>
          <w:sz w:val="22"/>
          <w:szCs w:val="22"/>
        </w:rPr>
        <w:t>ska svých předpokladů.</w:t>
      </w:r>
    </w:p>
    <w:p w:rsidR="0074634B" w:rsidRPr="0048418D" w:rsidRDefault="0074634B" w:rsidP="007E14E6">
      <w:pPr>
        <w:shd w:val="clear" w:color="auto" w:fill="FFFFFF"/>
        <w:spacing w:before="19"/>
        <w:ind w:right="6"/>
        <w:jc w:val="both"/>
        <w:rPr>
          <w:rFonts w:ascii="Arial" w:hAnsi="Arial" w:cs="Arial"/>
          <w:sz w:val="22"/>
          <w:szCs w:val="22"/>
        </w:rPr>
      </w:pPr>
    </w:p>
    <w:p w:rsidR="0074634B" w:rsidRPr="0048418D" w:rsidRDefault="0074634B" w:rsidP="007E14E6">
      <w:pPr>
        <w:shd w:val="clear" w:color="auto" w:fill="FFFFFF"/>
        <w:spacing w:before="19"/>
        <w:ind w:right="6"/>
        <w:jc w:val="both"/>
        <w:rPr>
          <w:rFonts w:ascii="Arial" w:hAnsi="Arial" w:cs="Arial"/>
          <w:sz w:val="22"/>
          <w:szCs w:val="22"/>
        </w:rPr>
      </w:pPr>
      <w:r w:rsidRPr="0048418D">
        <w:rPr>
          <w:rFonts w:ascii="Arial" w:hAnsi="Arial" w:cs="Arial"/>
          <w:sz w:val="22"/>
          <w:szCs w:val="22"/>
        </w:rPr>
        <w:t>Informační a komunikační technologie</w:t>
      </w:r>
    </w:p>
    <w:p w:rsidR="0074634B" w:rsidRPr="0048418D" w:rsidRDefault="0074634B" w:rsidP="007E14E6">
      <w:pPr>
        <w:shd w:val="clear" w:color="auto" w:fill="FFFFFF"/>
        <w:tabs>
          <w:tab w:val="left" w:pos="4906"/>
        </w:tabs>
        <w:jc w:val="both"/>
        <w:rPr>
          <w:rFonts w:ascii="Arial" w:hAnsi="Arial"/>
          <w:sz w:val="22"/>
          <w:szCs w:val="22"/>
        </w:rPr>
      </w:pPr>
      <w:r w:rsidRPr="0048418D">
        <w:rPr>
          <w:rFonts w:ascii="Arial" w:hAnsi="Arial"/>
          <w:sz w:val="22"/>
          <w:szCs w:val="22"/>
        </w:rPr>
        <w:t>Počítač</w:t>
      </w:r>
      <w:r w:rsidR="002430CE" w:rsidRPr="0048418D">
        <w:rPr>
          <w:rFonts w:ascii="Arial" w:hAnsi="Arial"/>
          <w:sz w:val="22"/>
          <w:szCs w:val="22"/>
        </w:rPr>
        <w:t xml:space="preserve"> </w:t>
      </w:r>
      <w:r w:rsidRPr="0048418D">
        <w:rPr>
          <w:rFonts w:ascii="Arial" w:hAnsi="Arial"/>
          <w:sz w:val="22"/>
          <w:szCs w:val="22"/>
        </w:rPr>
        <w:t>je žáky využíván individuálně při vypracovávání výkresů, dále při vyhledávání dostupných technických informací potřebných k práci na výkresech (žák je schopen vyhledat si nejnovější informace o materiálech a technologiích), při tvorbě</w:t>
      </w:r>
      <w:r w:rsidR="002430CE" w:rsidRPr="0048418D">
        <w:rPr>
          <w:rFonts w:ascii="Arial" w:hAnsi="Arial"/>
          <w:sz w:val="22"/>
          <w:szCs w:val="22"/>
        </w:rPr>
        <w:t xml:space="preserve"> </w:t>
      </w:r>
      <w:r w:rsidRPr="0048418D">
        <w:rPr>
          <w:rFonts w:ascii="Arial" w:hAnsi="Arial"/>
          <w:sz w:val="22"/>
          <w:szCs w:val="22"/>
        </w:rPr>
        <w:t>prezentací k daným výkresům a při hledání informací týkajících se jejich dalšího studia.</w:t>
      </w:r>
    </w:p>
    <w:p w:rsidR="00F64AB9" w:rsidRPr="0048418D" w:rsidRDefault="003A4835" w:rsidP="007E14E6">
      <w:pPr>
        <w:shd w:val="clear" w:color="auto" w:fill="FFFFFF"/>
        <w:spacing w:before="19"/>
        <w:ind w:right="5"/>
        <w:jc w:val="both"/>
        <w:rPr>
          <w:rFonts w:ascii="Arial" w:hAnsi="Arial" w:cs="Arial"/>
          <w:sz w:val="22"/>
          <w:szCs w:val="22"/>
        </w:rPr>
      </w:pPr>
      <w:r w:rsidRPr="0048418D">
        <w:rPr>
          <w:rFonts w:ascii="Arial" w:hAnsi="Arial" w:cs="Arial"/>
          <w:sz w:val="22"/>
          <w:szCs w:val="22"/>
        </w:rPr>
        <w:t>V</w:t>
      </w:r>
      <w:r w:rsidR="0074634B" w:rsidRPr="0048418D">
        <w:rPr>
          <w:rFonts w:ascii="Arial" w:hAnsi="Arial" w:cs="Arial"/>
          <w:sz w:val="22"/>
          <w:szCs w:val="22"/>
        </w:rPr>
        <w:t xml:space="preserve">ýuka </w:t>
      </w:r>
      <w:r w:rsidRPr="0048418D">
        <w:rPr>
          <w:rFonts w:ascii="Arial" w:hAnsi="Arial" w:cs="Arial"/>
          <w:sz w:val="22"/>
          <w:szCs w:val="22"/>
        </w:rPr>
        <w:t xml:space="preserve">je </w:t>
      </w:r>
      <w:r w:rsidR="0074634B" w:rsidRPr="0048418D">
        <w:rPr>
          <w:rFonts w:ascii="Arial" w:hAnsi="Arial" w:cs="Arial"/>
          <w:sz w:val="22"/>
          <w:szCs w:val="22"/>
        </w:rPr>
        <w:t>doplněna o využívání studentské verze 3D nebo 2D konstrukčního programu. Žákům je umožněno využívat tento program také v mimoškolním prostředí bez možnosti komerčních výstupů. V rámci výu</w:t>
      </w:r>
      <w:r w:rsidR="005A42A3" w:rsidRPr="0048418D">
        <w:rPr>
          <w:rFonts w:ascii="Arial" w:hAnsi="Arial" w:cs="Arial"/>
          <w:sz w:val="22"/>
          <w:szCs w:val="22"/>
        </w:rPr>
        <w:t>ky je zařazeno také využívání e-</w:t>
      </w:r>
      <w:r w:rsidR="0074634B" w:rsidRPr="0048418D">
        <w:rPr>
          <w:rFonts w:ascii="Arial" w:hAnsi="Arial" w:cs="Arial"/>
          <w:sz w:val="22"/>
          <w:szCs w:val="22"/>
        </w:rPr>
        <w:t>learningu.</w:t>
      </w:r>
    </w:p>
    <w:p w:rsidR="0074634B" w:rsidRPr="0048418D" w:rsidRDefault="00F64AB9" w:rsidP="00F64AB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hAnsi="Arial" w:cs="Arial"/>
          <w:color w:val="auto"/>
          <w:sz w:val="22"/>
          <w:szCs w:val="22"/>
        </w:rPr>
        <w:br w:type="page"/>
      </w:r>
      <w:r w:rsidR="0074634B" w:rsidRPr="0048418D">
        <w:rPr>
          <w:rFonts w:ascii="Arial" w:eastAsia="Times New Roman" w:hAnsi="Arial" w:cs="Arial"/>
          <w:b/>
          <w:bCs/>
          <w:i w:val="0"/>
          <w:iCs w:val="0"/>
          <w:color w:val="auto"/>
          <w:sz w:val="22"/>
          <w:szCs w:val="22"/>
          <w:lang w:val="cs-CZ"/>
        </w:rPr>
        <w:t>Rozvoj klíčových kompetencí:</w:t>
      </w:r>
    </w:p>
    <w:p w:rsidR="0074634B" w:rsidRPr="0048418D" w:rsidRDefault="0074634B" w:rsidP="007E14E6">
      <w:pPr>
        <w:shd w:val="clear" w:color="auto" w:fill="FFFFFF"/>
        <w:tabs>
          <w:tab w:val="left" w:pos="4906"/>
        </w:tabs>
        <w:jc w:val="both"/>
        <w:rPr>
          <w:rFonts w:ascii="Arial" w:hAnsi="Arial" w:cs="Arial"/>
          <w:sz w:val="22"/>
          <w:szCs w:val="22"/>
        </w:rPr>
      </w:pPr>
      <w:r w:rsidRPr="0048418D">
        <w:rPr>
          <w:rFonts w:ascii="Arial" w:hAnsi="Arial"/>
          <w:sz w:val="22"/>
          <w:szCs w:val="22"/>
        </w:rPr>
        <w:t>Absolvent:</w:t>
      </w:r>
    </w:p>
    <w:p w:rsidR="0074634B" w:rsidRPr="0048418D" w:rsidRDefault="0074634B" w:rsidP="007E14E6">
      <w:pPr>
        <w:shd w:val="clear" w:color="auto" w:fill="FFFFFF"/>
        <w:jc w:val="both"/>
        <w:rPr>
          <w:rFonts w:ascii="Arial" w:hAnsi="Arial" w:cs="Arial"/>
          <w:sz w:val="22"/>
          <w:szCs w:val="22"/>
        </w:rPr>
      </w:pPr>
      <w:r w:rsidRPr="0048418D">
        <w:rPr>
          <w:rFonts w:ascii="Arial" w:hAnsi="Arial" w:cs="Arial"/>
          <w:sz w:val="22"/>
          <w:szCs w:val="22"/>
        </w:rPr>
        <w:t>řídí se profesní etikou, je loajálním zaměstnancem, je odpovědným a samostatným podnikatelem, řeší samostatně, pohotově a zodpovědně úkoly na svěřeném pracovišti a pracuje podle stanovených technologických postupů, pracuje v týmu, upevňuje interpersonální vztahy a adekvátně jedná s lidmi, sleduje vývojové trendy oboru v rámci systému celoživotního vzdělávání, stanovuje si cíle a priority podle svých osobních schopností, zájmové a pracovní orientace a životních podmínek, učí se významu životního prostředí pro člověka a jedná v duchu udržitelného rozvoje, řeší problémy a posuzuje výsledky řešení, posiluje a rozvíjí důslednost a odpovědnost, jasně a srozumitelně se vyjadřuje, prezentuje své názory, tvoří si vlastní úsudek a diskutuje o něm s jinými lidmi, dodržuje odbornou terminologii, vyjadřuje se a vystupuje v souladu se zásadami kultury projevu a chování, formuluje své myšlenky srozumitelně a souvisle, aktivně se účastní diskusí, formuluje a obhajuje své názory a postoje, respektuje názory druhých, vyhledává informace na </w:t>
      </w:r>
      <w:r w:rsidR="005A42A3" w:rsidRPr="0048418D">
        <w:rPr>
          <w:rFonts w:ascii="Arial" w:hAnsi="Arial" w:cs="Arial"/>
          <w:sz w:val="22"/>
          <w:szCs w:val="22"/>
        </w:rPr>
        <w:t xml:space="preserve">stránkách </w:t>
      </w:r>
      <w:r w:rsidRPr="0048418D">
        <w:rPr>
          <w:rFonts w:ascii="Arial" w:hAnsi="Arial" w:cs="Arial"/>
          <w:sz w:val="22"/>
          <w:szCs w:val="22"/>
        </w:rPr>
        <w:t>internetu, graficky modeluje reálné situace, volí správné matematické postupy a výpočty na kalkulačce, zpracovává jednoduché texty na běžná i odborná témata a různé pracovní materiály.</w:t>
      </w:r>
    </w:p>
    <w:p w:rsidR="0074634B" w:rsidRPr="0048418D" w:rsidRDefault="0074634B" w:rsidP="00470A1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178"/>
      </w:tblGrid>
      <w:tr w:rsidR="00FC4507" w:rsidRPr="0048418D" w:rsidTr="00FC4507">
        <w:trPr>
          <w:trHeight w:val="624"/>
        </w:trPr>
        <w:tc>
          <w:tcPr>
            <w:tcW w:w="4428" w:type="dxa"/>
            <w:shd w:val="clear" w:color="auto" w:fill="FFFFFF"/>
            <w:vAlign w:val="center"/>
          </w:tcPr>
          <w:p w:rsidR="00FC4507" w:rsidRPr="0048418D" w:rsidRDefault="00FC4507" w:rsidP="00FC4507">
            <w:pPr>
              <w:pStyle w:val="Nadpis7"/>
              <w:numPr>
                <w:ilvl w:val="0"/>
                <w:numId w:val="0"/>
              </w:numPr>
              <w:tabs>
                <w:tab w:val="left" w:pos="4906"/>
              </w:tabs>
              <w:spacing w:line="250" w:lineRule="exact"/>
              <w:rPr>
                <w:sz w:val="22"/>
                <w:szCs w:val="22"/>
                <w:lang w:val="cs-CZ" w:eastAsia="cs-CZ"/>
              </w:rPr>
            </w:pPr>
            <w:r w:rsidRPr="0048418D">
              <w:rPr>
                <w:rFonts w:cs="Arial"/>
                <w:sz w:val="22"/>
                <w:szCs w:val="22"/>
                <w:lang w:val="cs-CZ" w:eastAsia="cs-CZ"/>
              </w:rPr>
              <w:t>Výsledky vzdělávání – 1. ročník</w:t>
            </w:r>
          </w:p>
        </w:tc>
        <w:tc>
          <w:tcPr>
            <w:tcW w:w="5178" w:type="dxa"/>
            <w:shd w:val="clear" w:color="auto" w:fill="FFFFFF"/>
            <w:vAlign w:val="center"/>
          </w:tcPr>
          <w:p w:rsidR="00FC4507" w:rsidRPr="0048418D" w:rsidRDefault="00FC4507" w:rsidP="00FC4507">
            <w:pPr>
              <w:pStyle w:val="Nadpis7"/>
              <w:numPr>
                <w:ilvl w:val="0"/>
                <w:numId w:val="0"/>
              </w:numPr>
              <w:tabs>
                <w:tab w:val="left" w:pos="4906"/>
              </w:tabs>
              <w:spacing w:line="250" w:lineRule="exact"/>
              <w:ind w:left="1296" w:hanging="1296"/>
              <w:rPr>
                <w:sz w:val="22"/>
                <w:szCs w:val="22"/>
                <w:lang w:val="cs-CZ" w:eastAsia="cs-CZ"/>
              </w:rPr>
            </w:pPr>
            <w:r w:rsidRPr="0048418D">
              <w:rPr>
                <w:rFonts w:cs="Arial"/>
                <w:sz w:val="22"/>
                <w:szCs w:val="22"/>
                <w:lang w:val="cs-CZ" w:eastAsia="cs-CZ"/>
              </w:rPr>
              <w:t>Učivo – 1. ročník</w:t>
            </w:r>
          </w:p>
        </w:tc>
      </w:tr>
      <w:tr w:rsidR="00FC4507" w:rsidRPr="0048418D" w:rsidTr="00FC4507">
        <w:tc>
          <w:tcPr>
            <w:tcW w:w="4428" w:type="dxa"/>
          </w:tcPr>
          <w:p w:rsidR="00FC4507" w:rsidRPr="0048418D" w:rsidRDefault="00FC4507" w:rsidP="006F673B">
            <w:pPr>
              <w:jc w:val="both"/>
              <w:rPr>
                <w:rFonts w:ascii="Arial" w:hAnsi="Arial" w:cs="Arial"/>
                <w:b/>
                <w:sz w:val="22"/>
              </w:rPr>
            </w:pPr>
            <w:r w:rsidRPr="0048418D">
              <w:rPr>
                <w:rFonts w:ascii="Arial" w:hAnsi="Arial" w:cs="Arial"/>
                <w:b/>
                <w:sz w:val="22"/>
              </w:rPr>
              <w:t>Žák:</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ovládá odbornou strojírenskou terminologii</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uvědomuje si souvislosti mezi evropskými normami a rozumí normám ČSN a zná jejich význam</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 xml:space="preserve">čte a vyzná se ve Strojnických tabulkách </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vyhledává normy a technické předpisy na Internetu pomocí prostředků IKT</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uplatňuje zásady technické normalizace</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kreslí jednoduché náčrty s využitím druhů čar a měřítek</w:t>
            </w:r>
          </w:p>
          <w:p w:rsidR="00FC4507" w:rsidRPr="0048418D" w:rsidRDefault="00FC4507" w:rsidP="006F673B">
            <w:pPr>
              <w:jc w:val="both"/>
              <w:rPr>
                <w:rFonts w:ascii="Arial" w:hAnsi="Arial" w:cs="Arial"/>
                <w:sz w:val="22"/>
              </w:rPr>
            </w:pP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uplatňuje základní zásady kótování (každý prvek zakótován jen jednou, stejné jednotky pro všechny kóty, umístění a orientace kót atd.)</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kótuje délkové rozměry, úhly, poloměry a průměry</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zná základní pojmy kótování</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kótuje i složená geometrická tělesa</w:t>
            </w:r>
          </w:p>
          <w:p w:rsidR="00FC4507" w:rsidRPr="0048418D" w:rsidRDefault="00FC4507" w:rsidP="006F673B">
            <w:pPr>
              <w:jc w:val="both"/>
              <w:rPr>
                <w:rFonts w:ascii="Arial" w:hAnsi="Arial" w:cs="Arial"/>
                <w:sz w:val="22"/>
              </w:rPr>
            </w:pP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48418D">
              <w:rPr>
                <w:rFonts w:ascii="Arial" w:hAnsi="Arial" w:cs="Arial"/>
                <w:sz w:val="22"/>
              </w:rPr>
              <w:t>používá metodu pravoúhlého promítání v I. kvadrantu – ISO-E</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48418D">
              <w:rPr>
                <w:rFonts w:ascii="Arial" w:hAnsi="Arial" w:cs="Arial"/>
                <w:sz w:val="22"/>
              </w:rPr>
              <w:t>čte výkresy zhotovené pravoúhlým promítáním ve 3. kvadrantu – ISO-A</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48418D">
              <w:rPr>
                <w:rFonts w:ascii="Arial" w:hAnsi="Arial" w:cs="Arial"/>
                <w:sz w:val="22"/>
              </w:rPr>
              <w:t>vytváří správné výkresové pohledy a volí vhodný počet nutných pohledů. Kriticky rozhoduje o vhodnosti použití daného pohledu</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48418D">
              <w:rPr>
                <w:rFonts w:ascii="Arial" w:hAnsi="Arial" w:cs="Arial"/>
                <w:sz w:val="22"/>
              </w:rPr>
              <w:t>správně volí různé typy řezů, průřezů a způsobů zjednodušování obrazů</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48418D">
              <w:rPr>
                <w:rFonts w:ascii="Arial" w:hAnsi="Arial" w:cs="Arial"/>
                <w:sz w:val="22"/>
              </w:rPr>
              <w:t>tvoří náčrty základních geometrických těles a jednoduchých součástí. Přitom rozhoduje o vhodnosti použití a počtech pohledů, využití řezů a průřezů</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tabs>
                <w:tab w:val="left" w:pos="360"/>
              </w:tabs>
              <w:jc w:val="both"/>
              <w:rPr>
                <w:rFonts w:ascii="Arial" w:hAnsi="Arial" w:cs="Arial"/>
                <w:sz w:val="22"/>
              </w:rPr>
            </w:pPr>
            <w:r w:rsidRPr="0048418D">
              <w:rPr>
                <w:rFonts w:ascii="Arial" w:hAnsi="Arial" w:cs="Arial"/>
                <w:sz w:val="22"/>
              </w:rPr>
              <w:t>používá princip axonometrického promítání metodou technické izometrie</w:t>
            </w: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rozumí významu pohled a rozvinutý pohled</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chápe přerušení obrazu</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rozumí významu řez a průřez</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zakresluje a označuje správně řez a průřez</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je schopen rozlišovat druhy řezů</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volí vhodnou rovinu řezu</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chápe význam šrafování</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aplikuje učivo na zadaných součástkách</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generuje další pohledy pravoúhlého promítání</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ve vybraném pohledu vytvoří řeznou rovinu a vygeneruje řez</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vytvoří přerušený pohled</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vytvoří detail vybrané oblasti</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vytváří výkresy součástí dle vlastního měření</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kreslí a kótuje vnější a vnitřní závit</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pracuje se Strojnickými tabulkami</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zná metrický závit – různé typy stoupání</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rozlišuje další typy závitů</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pacing w:val="-3"/>
                <w:sz w:val="22"/>
              </w:rPr>
              <w:t>vhodně používá zobrazování a kótování strojních součástí (ozubených, řetězových a řemenových převodů, svařovaných, pájených, lepených a nýtovaných spojů atd.)</w:t>
            </w:r>
          </w:p>
          <w:p w:rsidR="00FC4507" w:rsidRPr="0048418D" w:rsidRDefault="00FC4507" w:rsidP="006F673B">
            <w:pPr>
              <w:jc w:val="both"/>
              <w:rPr>
                <w:rFonts w:ascii="Arial" w:hAnsi="Arial" w:cs="Arial"/>
                <w:sz w:val="22"/>
              </w:rPr>
            </w:pP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rozlišuje význam značek jakosti povrchu</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čte z výkresu předepsané jakosti povrchu</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zná informativní hodnoty drsnosti Ra dosažitelné běžnými způsoby obrábění</w:t>
            </w:r>
          </w:p>
          <w:p w:rsidR="00FC4507" w:rsidRPr="0048418D" w:rsidRDefault="00FC4507" w:rsidP="00DD5CF6">
            <w:pPr>
              <w:numPr>
                <w:ilvl w:val="0"/>
                <w:numId w:val="84"/>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vhodně předepisuje jakosti povrchu vzhledem k možné technologii výroby s ohledem na životní prostředí</w:t>
            </w:r>
          </w:p>
        </w:tc>
        <w:tc>
          <w:tcPr>
            <w:tcW w:w="5178" w:type="dxa"/>
          </w:tcPr>
          <w:p w:rsidR="00FC4507" w:rsidRPr="0048418D" w:rsidRDefault="00FC4507" w:rsidP="006F673B">
            <w:pPr>
              <w:jc w:val="both"/>
              <w:rPr>
                <w:rFonts w:ascii="Arial" w:hAnsi="Arial" w:cs="Arial"/>
                <w:sz w:val="22"/>
              </w:rPr>
            </w:pPr>
          </w:p>
          <w:p w:rsidR="00FC4507" w:rsidRPr="0048418D" w:rsidRDefault="00FC4507" w:rsidP="00DD5CF6">
            <w:pPr>
              <w:numPr>
                <w:ilvl w:val="0"/>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48418D">
              <w:rPr>
                <w:rFonts w:ascii="Arial" w:hAnsi="Arial" w:cs="Arial"/>
                <w:b/>
                <w:sz w:val="22"/>
              </w:rPr>
              <w:t>Technická normalizace</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Význam a druhy norem, vztah mezi ISO, EN a ČSN</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Druhy technických výkresů</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Seznámení se Strojnickými tabulkami</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Formáty výkresů</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Měřítka</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Druhy čar na technických výkresech</w:t>
            </w: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DD5CF6">
            <w:pPr>
              <w:numPr>
                <w:ilvl w:val="0"/>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48418D">
              <w:rPr>
                <w:rFonts w:ascii="Arial" w:hAnsi="Arial" w:cs="Arial"/>
                <w:b/>
                <w:sz w:val="22"/>
              </w:rPr>
              <w:t>Kótování na strojnických výkresech</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Základní zásady kótování</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Kóta</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Kótovací a vynášecí čáry</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 xml:space="preserve">Hraniční šipky </w:t>
            </w: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DD5CF6">
            <w:pPr>
              <w:numPr>
                <w:ilvl w:val="0"/>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48418D">
              <w:rPr>
                <w:rFonts w:ascii="Arial" w:hAnsi="Arial" w:cs="Arial"/>
                <w:b/>
                <w:sz w:val="22"/>
              </w:rPr>
              <w:t>Technické zobrazování</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Způsoby zobrazování</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Pravoúhlé promítání na několik průměten</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Zobrazování geometrických těles</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Sdružené průměty a technické zobrazování složených a upravených geometrických těles</w:t>
            </w: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DD5CF6">
            <w:pPr>
              <w:numPr>
                <w:ilvl w:val="0"/>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48418D">
              <w:rPr>
                <w:rFonts w:ascii="Arial" w:hAnsi="Arial" w:cs="Arial"/>
                <w:b/>
                <w:sz w:val="22"/>
              </w:rPr>
              <w:t>Kreslení pohledů, přerušení obrazu, řezů a průřezů, detaily</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Označování řezů</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Druhy řezů</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Řada příčných řezů a průřezů</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Zjednodušování řezů</w:t>
            </w: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DD5CF6">
            <w:pPr>
              <w:numPr>
                <w:ilvl w:val="0"/>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48418D">
              <w:rPr>
                <w:rFonts w:ascii="Arial" w:hAnsi="Arial" w:cs="Arial"/>
                <w:b/>
                <w:sz w:val="22"/>
              </w:rPr>
              <w:t>Kreslení strojních součástí a spojů</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Kreslení vnějších a vnitřních závitů</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sz w:val="22"/>
              </w:rPr>
            </w:pPr>
            <w:r w:rsidRPr="0048418D">
              <w:rPr>
                <w:rFonts w:ascii="Arial" w:hAnsi="Arial" w:cs="Arial"/>
                <w:sz w:val="22"/>
              </w:rPr>
              <w:t>Další strojní součásti, konstrukční prvky a spoje</w:t>
            </w: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6F673B">
            <w:pPr>
              <w:jc w:val="both"/>
              <w:rPr>
                <w:rFonts w:ascii="Arial" w:hAnsi="Arial" w:cs="Arial"/>
                <w:sz w:val="22"/>
              </w:rPr>
            </w:pPr>
          </w:p>
          <w:p w:rsidR="00FC4507" w:rsidRPr="0048418D" w:rsidRDefault="00FC4507" w:rsidP="00DD5CF6">
            <w:pPr>
              <w:numPr>
                <w:ilvl w:val="0"/>
                <w:numId w:val="85"/>
              </w:numPr>
              <w:pBdr>
                <w:top w:val="none" w:sz="4" w:space="0" w:color="000000"/>
                <w:left w:val="none" w:sz="4" w:space="0" w:color="000000"/>
                <w:bottom w:val="none" w:sz="4" w:space="0" w:color="000000"/>
                <w:right w:val="none" w:sz="4" w:space="0" w:color="000000"/>
                <w:between w:val="none" w:sz="4" w:space="0" w:color="000000"/>
              </w:pBdr>
              <w:jc w:val="both"/>
              <w:rPr>
                <w:rFonts w:ascii="Arial" w:hAnsi="Arial" w:cs="Arial"/>
                <w:b/>
                <w:sz w:val="22"/>
              </w:rPr>
            </w:pPr>
            <w:r w:rsidRPr="0048418D">
              <w:rPr>
                <w:rFonts w:ascii="Arial" w:hAnsi="Arial" w:cs="Arial"/>
                <w:b/>
                <w:sz w:val="22"/>
              </w:rPr>
              <w:t>Předepisování jakosti povrchu</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tabs>
                <w:tab w:val="clear" w:pos="792"/>
                <w:tab w:val="left" w:pos="997"/>
              </w:tabs>
              <w:ind w:left="997" w:hanging="566"/>
              <w:jc w:val="both"/>
              <w:rPr>
                <w:rFonts w:ascii="Arial" w:hAnsi="Arial" w:cs="Arial"/>
                <w:sz w:val="22"/>
              </w:rPr>
            </w:pPr>
            <w:r w:rsidRPr="0048418D">
              <w:rPr>
                <w:rFonts w:ascii="Arial" w:hAnsi="Arial" w:cs="Arial"/>
                <w:sz w:val="22"/>
              </w:rPr>
              <w:t>Drsnost povrchu a její druhy</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tabs>
                <w:tab w:val="clear" w:pos="792"/>
                <w:tab w:val="left" w:pos="997"/>
              </w:tabs>
              <w:ind w:left="997" w:hanging="566"/>
              <w:jc w:val="both"/>
              <w:rPr>
                <w:rFonts w:ascii="Arial" w:hAnsi="Arial" w:cs="Arial"/>
                <w:sz w:val="22"/>
              </w:rPr>
            </w:pPr>
            <w:r w:rsidRPr="0048418D">
              <w:rPr>
                <w:rFonts w:ascii="Arial" w:hAnsi="Arial" w:cs="Arial"/>
                <w:sz w:val="22"/>
              </w:rPr>
              <w:t>Předepisování úpravy povrchu a tepelného zpracování</w:t>
            </w:r>
          </w:p>
          <w:p w:rsidR="00FC4507" w:rsidRPr="0048418D" w:rsidRDefault="00FC4507" w:rsidP="00DD5CF6">
            <w:pPr>
              <w:numPr>
                <w:ilvl w:val="1"/>
                <w:numId w:val="85"/>
              </w:numPr>
              <w:pBdr>
                <w:top w:val="none" w:sz="4" w:space="0" w:color="000000"/>
                <w:left w:val="none" w:sz="4" w:space="0" w:color="000000"/>
                <w:bottom w:val="none" w:sz="4" w:space="0" w:color="000000"/>
                <w:right w:val="none" w:sz="4" w:space="0" w:color="000000"/>
                <w:between w:val="none" w:sz="4" w:space="0" w:color="000000"/>
              </w:pBdr>
              <w:tabs>
                <w:tab w:val="clear" w:pos="792"/>
                <w:tab w:val="left" w:pos="997"/>
              </w:tabs>
              <w:ind w:left="997" w:hanging="566"/>
              <w:jc w:val="both"/>
              <w:rPr>
                <w:rFonts w:ascii="Arial" w:hAnsi="Arial" w:cs="Arial"/>
                <w:sz w:val="22"/>
              </w:rPr>
            </w:pPr>
            <w:r w:rsidRPr="0048418D">
              <w:rPr>
                <w:rFonts w:ascii="Arial" w:hAnsi="Arial" w:cs="Arial"/>
                <w:sz w:val="22"/>
              </w:rPr>
              <w:t>Ukázky jiného možného značení drsností na zahraničních výkresech</w:t>
            </w:r>
          </w:p>
          <w:p w:rsidR="00FC4507" w:rsidRPr="0048418D" w:rsidRDefault="00FC4507" w:rsidP="006F673B">
            <w:pPr>
              <w:tabs>
                <w:tab w:val="left" w:pos="360"/>
                <w:tab w:val="left" w:pos="997"/>
              </w:tabs>
              <w:ind w:left="997"/>
              <w:jc w:val="both"/>
              <w:rPr>
                <w:rFonts w:ascii="Arial" w:hAnsi="Arial" w:cs="Arial"/>
                <w:b/>
                <w:sz w:val="22"/>
                <w:highlight w:val="red"/>
              </w:rPr>
            </w:pPr>
          </w:p>
        </w:tc>
      </w:tr>
    </w:tbl>
    <w:p w:rsidR="00FC4507" w:rsidRPr="0048418D" w:rsidRDefault="00FC4507" w:rsidP="00470A15">
      <w:pPr>
        <w:tabs>
          <w:tab w:val="left" w:pos="3686"/>
        </w:tabs>
        <w:ind w:left="3686" w:hanging="3686"/>
        <w:rPr>
          <w:rFonts w:ascii="Arial" w:hAnsi="Arial"/>
          <w:sz w:val="22"/>
        </w:rPr>
      </w:pPr>
      <w:bookmarkStart w:id="65" w:name="_Toc428733819"/>
    </w:p>
    <w:p w:rsidR="009C3F22" w:rsidRPr="0048418D" w:rsidRDefault="00FC4507" w:rsidP="00624AD5">
      <w:pPr>
        <w:pStyle w:val="Nadpis2"/>
        <w:numPr>
          <w:ilvl w:val="0"/>
          <w:numId w:val="0"/>
        </w:numPr>
        <w:ind w:left="480"/>
      </w:pPr>
      <w:r w:rsidRPr="0048418D">
        <w:br w:type="page"/>
      </w:r>
      <w:bookmarkStart w:id="66" w:name="_Toc112094257"/>
      <w:r w:rsidR="00CF0574" w:rsidRPr="0048418D">
        <w:t>Stavba a provoz strojů</w:t>
      </w:r>
      <w:bookmarkEnd w:id="65"/>
      <w:bookmarkEnd w:id="66"/>
    </w:p>
    <w:p w:rsidR="00CF0574" w:rsidRPr="0048418D" w:rsidRDefault="00CF0574" w:rsidP="00CF0574">
      <w:pPr>
        <w:tabs>
          <w:tab w:val="left" w:pos="3686"/>
        </w:tabs>
        <w:ind w:left="3686" w:hanging="3686"/>
        <w:rPr>
          <w:rFonts w:ascii="Arial" w:hAnsi="Arial"/>
          <w:b/>
          <w:sz w:val="22"/>
        </w:rPr>
      </w:pPr>
      <w:r w:rsidRPr="0048418D">
        <w:rPr>
          <w:rFonts w:ascii="Arial" w:hAnsi="Arial"/>
          <w:b/>
          <w:sz w:val="22"/>
        </w:rPr>
        <w:t>Název školy:</w:t>
      </w:r>
      <w:r w:rsidRPr="0048418D">
        <w:rPr>
          <w:rFonts w:ascii="Arial" w:hAnsi="Arial"/>
          <w:b/>
          <w:sz w:val="22"/>
        </w:rPr>
        <w:tab/>
      </w:r>
      <w:r w:rsidRPr="0048418D">
        <w:rPr>
          <w:rFonts w:ascii="Arial" w:hAnsi="Arial"/>
          <w:sz w:val="22"/>
        </w:rPr>
        <w:t xml:space="preserve">Střední průmyslová škola a </w:t>
      </w:r>
      <w:r w:rsidRPr="0048418D">
        <w:rPr>
          <w:rFonts w:ascii="Arial" w:hAnsi="Arial" w:cs="Arial"/>
          <w:spacing w:val="-1"/>
          <w:sz w:val="22"/>
          <w:szCs w:val="22"/>
        </w:rPr>
        <w:t>Střední odborné učiliště</w:t>
      </w:r>
      <w:r w:rsidRPr="0048418D">
        <w:rPr>
          <w:rFonts w:ascii="Arial" w:hAnsi="Arial"/>
          <w:sz w:val="22"/>
        </w:rPr>
        <w:t xml:space="preserve"> Uničov</w:t>
      </w:r>
    </w:p>
    <w:p w:rsidR="00CF0574" w:rsidRPr="0048418D" w:rsidRDefault="00CF0574" w:rsidP="00CF0574">
      <w:pPr>
        <w:tabs>
          <w:tab w:val="left" w:pos="3686"/>
        </w:tabs>
        <w:jc w:val="both"/>
        <w:rPr>
          <w:rFonts w:ascii="Arial" w:hAnsi="Arial" w:cs="Arial"/>
          <w:sz w:val="22"/>
        </w:rPr>
      </w:pPr>
      <w:r w:rsidRPr="0048418D">
        <w:rPr>
          <w:rFonts w:ascii="Arial" w:hAnsi="Arial" w:cs="Arial"/>
          <w:b/>
          <w:sz w:val="22"/>
        </w:rPr>
        <w:t>Název ŠVP:</w:t>
      </w:r>
      <w:r w:rsidRPr="0048418D">
        <w:rPr>
          <w:rFonts w:ascii="Arial" w:hAnsi="Arial" w:cs="Arial"/>
          <w:b/>
          <w:sz w:val="22"/>
        </w:rPr>
        <w:tab/>
      </w:r>
      <w:r w:rsidR="00BB4F5D" w:rsidRPr="0048418D">
        <w:rPr>
          <w:rFonts w:ascii="Arial" w:hAnsi="Arial" w:cs="Arial"/>
          <w:sz w:val="22"/>
          <w:szCs w:val="22"/>
        </w:rPr>
        <w:t xml:space="preserve">16-02-M/01 </w:t>
      </w:r>
      <w:r w:rsidR="00BB4F5D" w:rsidRPr="0048418D">
        <w:rPr>
          <w:rFonts w:ascii="Arial" w:hAnsi="Arial" w:cs="Arial"/>
          <w:spacing w:val="2"/>
          <w:sz w:val="22"/>
          <w:szCs w:val="22"/>
        </w:rPr>
        <w:t>Průmyslová ekologie</w:t>
      </w:r>
    </w:p>
    <w:p w:rsidR="00CF0574" w:rsidRPr="0048418D" w:rsidRDefault="00CF0574" w:rsidP="00CF0574">
      <w:pPr>
        <w:tabs>
          <w:tab w:val="left" w:pos="3686"/>
        </w:tabs>
        <w:jc w:val="both"/>
        <w:rPr>
          <w:rFonts w:ascii="Arial" w:hAnsi="Arial" w:cs="Arial"/>
          <w:sz w:val="22"/>
        </w:rPr>
      </w:pPr>
      <w:r w:rsidRPr="0048418D">
        <w:rPr>
          <w:rFonts w:ascii="Arial" w:hAnsi="Arial" w:cs="Arial"/>
          <w:b/>
          <w:spacing w:val="-3"/>
          <w:sz w:val="22"/>
        </w:rPr>
        <w:t>Název vyučovacího předmětu:</w:t>
      </w:r>
      <w:r w:rsidRPr="0048418D">
        <w:rPr>
          <w:rFonts w:ascii="Arial" w:hAnsi="Arial" w:cs="Arial"/>
          <w:b/>
          <w:sz w:val="22"/>
        </w:rPr>
        <w:tab/>
      </w:r>
      <w:r w:rsidRPr="0048418D">
        <w:rPr>
          <w:rFonts w:ascii="Arial" w:hAnsi="Arial" w:cs="Arial"/>
          <w:sz w:val="22"/>
        </w:rPr>
        <w:t>Stavba a provoz strojů</w:t>
      </w:r>
    </w:p>
    <w:p w:rsidR="00CF0574" w:rsidRPr="0048418D" w:rsidRDefault="00CF0574" w:rsidP="00CF0574">
      <w:pPr>
        <w:shd w:val="clear" w:color="auto" w:fill="FFFFFF"/>
        <w:tabs>
          <w:tab w:val="left" w:pos="3686"/>
        </w:tabs>
        <w:jc w:val="both"/>
        <w:rPr>
          <w:rFonts w:ascii="Arial" w:hAnsi="Arial" w:cs="Arial"/>
          <w:i/>
          <w:spacing w:val="-2"/>
          <w:sz w:val="22"/>
        </w:rPr>
      </w:pPr>
      <w:r w:rsidRPr="0048418D">
        <w:rPr>
          <w:rFonts w:ascii="Arial" w:hAnsi="Arial" w:cs="Arial"/>
          <w:b/>
          <w:sz w:val="22"/>
        </w:rPr>
        <w:t>Celková hodinová dotace:</w:t>
      </w:r>
      <w:r w:rsidRPr="0048418D">
        <w:rPr>
          <w:rFonts w:ascii="Arial" w:hAnsi="Arial" w:cs="Arial"/>
          <w:b/>
          <w:sz w:val="22"/>
        </w:rPr>
        <w:tab/>
      </w:r>
      <w:r w:rsidR="00BB4F5D" w:rsidRPr="0048418D">
        <w:rPr>
          <w:rFonts w:ascii="Arial" w:hAnsi="Arial" w:cs="Arial"/>
          <w:sz w:val="22"/>
        </w:rPr>
        <w:t>6/190</w:t>
      </w:r>
    </w:p>
    <w:p w:rsidR="00CF0574" w:rsidRPr="0048418D" w:rsidRDefault="00075035" w:rsidP="00CF0574">
      <w:pPr>
        <w:shd w:val="clear" w:color="auto" w:fill="FFFFFF"/>
        <w:tabs>
          <w:tab w:val="left" w:pos="3686"/>
        </w:tabs>
        <w:jc w:val="both"/>
        <w:rPr>
          <w:rFonts w:ascii="Arial" w:hAnsi="Arial" w:cs="Arial"/>
          <w:sz w:val="22"/>
        </w:rPr>
      </w:pPr>
      <w:r w:rsidRPr="0048418D">
        <w:rPr>
          <w:rFonts w:ascii="Arial" w:hAnsi="Arial" w:cs="Arial"/>
          <w:b/>
          <w:sz w:val="22"/>
        </w:rPr>
        <w:t>Platnost</w:t>
      </w:r>
      <w:r w:rsidR="00CF0574" w:rsidRPr="0048418D">
        <w:rPr>
          <w:rFonts w:ascii="Arial" w:hAnsi="Arial" w:cs="Arial"/>
          <w:b/>
          <w:sz w:val="22"/>
        </w:rPr>
        <w:t>:</w:t>
      </w:r>
      <w:r w:rsidR="00CF0574" w:rsidRPr="0048418D">
        <w:rPr>
          <w:rFonts w:ascii="Arial" w:hAnsi="Arial" w:cs="Arial"/>
          <w:sz w:val="22"/>
        </w:rPr>
        <w:tab/>
        <w:t xml:space="preserve">od 1. 9. </w:t>
      </w:r>
      <w:r w:rsidR="006F64FD" w:rsidRPr="0048418D">
        <w:rPr>
          <w:rFonts w:ascii="Arial" w:hAnsi="Arial" w:cs="Arial"/>
          <w:sz w:val="22"/>
        </w:rPr>
        <w:t>2022</w:t>
      </w:r>
      <w:r w:rsidR="00CF0574" w:rsidRPr="0048418D">
        <w:rPr>
          <w:rFonts w:ascii="Arial" w:hAnsi="Arial" w:cs="Arial"/>
          <w:sz w:val="22"/>
        </w:rPr>
        <w:t xml:space="preserve"> počínaje prvním ročníkem</w:t>
      </w:r>
    </w:p>
    <w:p w:rsidR="00CF0574" w:rsidRPr="0048418D" w:rsidRDefault="00CF0574"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CF0574" w:rsidRPr="0048418D" w:rsidRDefault="00CF0574" w:rsidP="00CF0574">
      <w:pPr>
        <w:shd w:val="clear" w:color="auto" w:fill="FFFFFF"/>
        <w:jc w:val="both"/>
        <w:rPr>
          <w:rFonts w:ascii="Arial" w:hAnsi="Arial" w:cs="Arial"/>
          <w:sz w:val="22"/>
        </w:rPr>
      </w:pPr>
      <w:r w:rsidRPr="0048418D">
        <w:rPr>
          <w:rFonts w:ascii="Arial" w:hAnsi="Arial" w:cs="Arial"/>
          <w:sz w:val="22"/>
        </w:rPr>
        <w:t xml:space="preserve">Cílem předmětu je příprava žáků na profese kvalifikovaných </w:t>
      </w:r>
      <w:r w:rsidR="00142566" w:rsidRPr="0048418D">
        <w:rPr>
          <w:rFonts w:ascii="Arial" w:hAnsi="Arial" w:cs="Arial"/>
          <w:sz w:val="22"/>
        </w:rPr>
        <w:t>pracovníků v oblasti ekologie a obnovitelných zdrojů</w:t>
      </w:r>
      <w:r w:rsidRPr="0048418D">
        <w:rPr>
          <w:rFonts w:ascii="Arial" w:hAnsi="Arial" w:cs="Arial"/>
          <w:sz w:val="22"/>
        </w:rPr>
        <w:t>. Výuka svým pojetí</w:t>
      </w:r>
      <w:r w:rsidR="0063638E" w:rsidRPr="0048418D">
        <w:rPr>
          <w:rFonts w:ascii="Arial" w:hAnsi="Arial" w:cs="Arial"/>
          <w:sz w:val="22"/>
        </w:rPr>
        <w:t>m</w:t>
      </w:r>
      <w:r w:rsidRPr="0048418D">
        <w:rPr>
          <w:rFonts w:ascii="Arial" w:hAnsi="Arial" w:cs="Arial"/>
          <w:sz w:val="22"/>
        </w:rPr>
        <w:t xml:space="preserve"> komplexně seznamuje studenty s problematikou strojních součástí, jejich účelem a funkcemi a s problematikou funkčních celků strojů. Vysvětluje fyzikální principy a funkce strojů a jejich použití v provozu. Komplexnost předmětu vede k rozvoji technického a ekonomického myšlení a dále k aktivnímu využívání aktuálních technických norem, odborné literatury, časopisů a výpočetní techniky. Důraz je kladen nejen na získání základních teoretických poznatků, ale i </w:t>
      </w:r>
      <w:r w:rsidR="00142566" w:rsidRPr="0048418D">
        <w:rPr>
          <w:rFonts w:ascii="Arial" w:hAnsi="Arial" w:cs="Arial"/>
          <w:sz w:val="22"/>
        </w:rPr>
        <w:t xml:space="preserve">na přípravu pro praktický život. </w:t>
      </w:r>
      <w:r w:rsidRPr="0048418D">
        <w:rPr>
          <w:rFonts w:ascii="Arial" w:hAnsi="Arial" w:cs="Arial"/>
          <w:sz w:val="22"/>
        </w:rPr>
        <w:t>Odborné vzdělávání směřuje nejen k pochopení teoretických základů strojů a zařízení, ale i k jejich praktickému prov</w:t>
      </w:r>
      <w:r w:rsidR="00142566" w:rsidRPr="0048418D">
        <w:rPr>
          <w:rFonts w:ascii="Arial" w:hAnsi="Arial" w:cs="Arial"/>
          <w:sz w:val="22"/>
        </w:rPr>
        <w:t>ozu a údržbě.</w:t>
      </w:r>
    </w:p>
    <w:p w:rsidR="00CF0574" w:rsidRPr="0048418D" w:rsidRDefault="00CF0574"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CF0574" w:rsidRPr="0048418D" w:rsidRDefault="00CF0574" w:rsidP="00CF0574">
      <w:pPr>
        <w:shd w:val="clear" w:color="auto" w:fill="FFFFFF"/>
        <w:jc w:val="both"/>
        <w:rPr>
          <w:rFonts w:ascii="Arial" w:hAnsi="Arial" w:cs="Arial"/>
          <w:spacing w:val="-5"/>
          <w:sz w:val="22"/>
        </w:rPr>
      </w:pPr>
      <w:r w:rsidRPr="0048418D">
        <w:rPr>
          <w:rFonts w:ascii="Arial" w:hAnsi="Arial" w:cs="Arial"/>
          <w:sz w:val="22"/>
        </w:rPr>
        <w:t>Výuka je rozdělena druhého, třetího a čtvrtého ročníku. Ve druhém ročníku jsou probrány z</w:t>
      </w:r>
      <w:r w:rsidRPr="0048418D">
        <w:rPr>
          <w:rFonts w:ascii="Arial" w:hAnsi="Arial" w:cs="Arial"/>
          <w:spacing w:val="-5"/>
          <w:sz w:val="22"/>
        </w:rPr>
        <w:t>á</w:t>
      </w:r>
      <w:r w:rsidRPr="0048418D">
        <w:rPr>
          <w:rFonts w:ascii="Arial" w:hAnsi="Arial" w:cs="Arial"/>
          <w:spacing w:val="-5"/>
          <w:sz w:val="22"/>
        </w:rPr>
        <w:t>kladní části strojů, kovové a nekovové konstrukce, hřídelové spojky a brzdy. Ve třetím ročníku jsou probrány základní druhy převodů, kinematických a tekutinových mechanismů. Ve čtvrtém ročníku musí žáci zvládnout problematiku dopravních, zdvihacích, pístových a lopatkových strojů, zařízení zabezpečující technickou pohodu prostředí a energetických zařízení.</w:t>
      </w:r>
    </w:p>
    <w:p w:rsidR="00CF0574" w:rsidRPr="0048418D" w:rsidRDefault="00CF0574"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CF0574" w:rsidRPr="0048418D" w:rsidRDefault="00CF0574" w:rsidP="00CF0574">
      <w:pPr>
        <w:shd w:val="clear" w:color="auto" w:fill="FFFFFF"/>
        <w:jc w:val="both"/>
        <w:rPr>
          <w:rFonts w:ascii="Arial" w:hAnsi="Arial" w:cs="Arial"/>
          <w:sz w:val="22"/>
        </w:rPr>
      </w:pPr>
      <w:r w:rsidRPr="0048418D">
        <w:rPr>
          <w:rFonts w:ascii="Arial" w:hAnsi="Arial" w:cs="Arial"/>
          <w:sz w:val="22"/>
        </w:rPr>
        <w:t>Stavba a provoz strojů navazuje na znalosti a dovednosti, které jsou postupně získávány v předmětech technologie</w:t>
      </w:r>
      <w:r w:rsidR="00BF51E1" w:rsidRPr="0048418D">
        <w:rPr>
          <w:rFonts w:ascii="Arial" w:hAnsi="Arial" w:cs="Arial"/>
          <w:sz w:val="22"/>
        </w:rPr>
        <w:t xml:space="preserve"> výroby, nauka o materiálech, obnovitelné zdroje, technická dokumentace a CAD systémy</w:t>
      </w:r>
      <w:r w:rsidRPr="0048418D">
        <w:rPr>
          <w:rFonts w:ascii="Arial" w:hAnsi="Arial" w:cs="Arial"/>
          <w:sz w:val="22"/>
        </w:rPr>
        <w:t>. Získané znalosti a dovednosti musí umět žák využívat komplexně při respektování vzájemných vazeb mezi jednotlivými obory. Elektrická výstroj strojů a řídicí a automatizační systémy jsou zařazeny v předmětu  elektrotechnika a automatizace.</w:t>
      </w:r>
    </w:p>
    <w:p w:rsidR="00CF0574" w:rsidRPr="0048418D" w:rsidRDefault="00CF0574"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CF0574" w:rsidRPr="0048418D" w:rsidRDefault="00CF0574" w:rsidP="00CF0574">
      <w:pPr>
        <w:shd w:val="clear" w:color="auto" w:fill="FFFFFF"/>
        <w:jc w:val="both"/>
        <w:rPr>
          <w:rFonts w:ascii="Arial" w:hAnsi="Arial" w:cs="Arial"/>
          <w:sz w:val="22"/>
        </w:rPr>
      </w:pPr>
      <w:r w:rsidRPr="0048418D">
        <w:rPr>
          <w:rFonts w:ascii="Arial" w:hAnsi="Arial" w:cs="Arial"/>
          <w:sz w:val="22"/>
        </w:rPr>
        <w:t>Při výuce stavby a provozu strojů jsou využívány běžné výukové metody (výklad, práce s odbornou literaturou, práce s informacemi z otevřených zdrojů). Důraz je kladen na dobrou orientaci žáka v probírané látce, propojení teoretických informací s příklady z praxe. Žáci jsou vedeni k samostatnosti při řešení modelových příkladů z oblasti stavby a provozu strojů. V</w:t>
      </w:r>
      <w:r w:rsidRPr="0048418D">
        <w:rPr>
          <w:rFonts w:ascii="Arial" w:hAnsi="Arial" w:cs="Arial"/>
          <w:sz w:val="22"/>
        </w:rPr>
        <w:t>ý</w:t>
      </w:r>
      <w:r w:rsidRPr="0048418D">
        <w:rPr>
          <w:rFonts w:ascii="Arial" w:hAnsi="Arial" w:cs="Arial"/>
          <w:sz w:val="22"/>
        </w:rPr>
        <w:t xml:space="preserve">sledky své práce dokáže žák objasnit a obhájit před kolektivem. Projekty jsou realizovány v předmětu cvičení ze stavby a provozu strojů. </w:t>
      </w:r>
    </w:p>
    <w:p w:rsidR="00CF0574" w:rsidRPr="0048418D" w:rsidRDefault="00CF0574"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CF0574" w:rsidRPr="0048418D" w:rsidRDefault="00CF0574" w:rsidP="00CF0574">
      <w:pPr>
        <w:shd w:val="clear" w:color="auto" w:fill="FFFFFF"/>
        <w:jc w:val="both"/>
        <w:rPr>
          <w:rFonts w:ascii="Arial" w:hAnsi="Arial" w:cs="Arial"/>
          <w:sz w:val="22"/>
        </w:rPr>
      </w:pPr>
      <w:r w:rsidRPr="0048418D">
        <w:rPr>
          <w:rFonts w:ascii="Arial" w:hAnsi="Arial" w:cs="Arial"/>
          <w:sz w:val="22"/>
        </w:rPr>
        <w:t>Hodnocení je prováděno v souladu s přílohou č. 9.4 Příručky kvality – Hodnocení a klasifikace žáků. Základem pro hodnocení žáka jsou výsledky z písemných prací a testů. Minimálně 1x za pololetí je žák zkoušen ústně s důrazem na kontrolu osvojení probraného učiva a na ověření jeho schopností se správně technicky vyjadřovat. Do hodnocení je zahrnuta i aktivita v hod</w:t>
      </w:r>
      <w:r w:rsidRPr="0048418D">
        <w:rPr>
          <w:rFonts w:ascii="Arial" w:hAnsi="Arial" w:cs="Arial"/>
          <w:sz w:val="22"/>
        </w:rPr>
        <w:t>i</w:t>
      </w:r>
      <w:r w:rsidRPr="0048418D">
        <w:rPr>
          <w:rFonts w:ascii="Arial" w:hAnsi="Arial" w:cs="Arial"/>
          <w:sz w:val="22"/>
        </w:rPr>
        <w:t>nách a postoj při řešení kolektivních i individuálních zadáních.</w:t>
      </w:r>
    </w:p>
    <w:p w:rsidR="00CF0574" w:rsidRPr="0048418D" w:rsidRDefault="00CF0574"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CF0574" w:rsidRPr="0048418D" w:rsidRDefault="00CF0574" w:rsidP="00CF0574">
      <w:pPr>
        <w:keepNext/>
        <w:shd w:val="clear" w:color="auto" w:fill="FFFFFF"/>
        <w:jc w:val="both"/>
        <w:rPr>
          <w:rFonts w:ascii="Arial" w:hAnsi="Arial" w:cs="Arial"/>
          <w:sz w:val="22"/>
        </w:rPr>
      </w:pPr>
      <w:r w:rsidRPr="0048418D">
        <w:rPr>
          <w:rFonts w:ascii="Arial" w:hAnsi="Arial" w:cs="Arial"/>
          <w:sz w:val="22"/>
        </w:rPr>
        <w:t>Občan v demokratické společnosti</w:t>
      </w:r>
    </w:p>
    <w:p w:rsidR="00CF0574" w:rsidRPr="0048418D" w:rsidRDefault="00CF0574" w:rsidP="00CF0574">
      <w:pPr>
        <w:shd w:val="clear" w:color="auto" w:fill="FFFFFF"/>
        <w:jc w:val="both"/>
        <w:rPr>
          <w:rFonts w:ascii="Arial" w:hAnsi="Arial" w:cs="Arial"/>
          <w:sz w:val="22"/>
        </w:rPr>
      </w:pPr>
      <w:r w:rsidRPr="0048418D">
        <w:rPr>
          <w:rFonts w:ascii="Arial" w:hAnsi="Arial" w:cs="Arial"/>
          <w:sz w:val="22"/>
        </w:rPr>
        <w:t>Žák je veden ke komunikaci a zásadám slušného chování ve společnosti. Je veden k aktivitě, angažovanosti a k diskusím nad konkrétními zadanými úlohami.</w:t>
      </w:r>
    </w:p>
    <w:p w:rsidR="00CF0574" w:rsidRPr="0048418D" w:rsidRDefault="00CF0574" w:rsidP="00CF0574">
      <w:pPr>
        <w:shd w:val="clear" w:color="auto" w:fill="FFFFFF"/>
        <w:jc w:val="both"/>
        <w:rPr>
          <w:rFonts w:ascii="Arial" w:hAnsi="Arial" w:cs="Arial"/>
          <w:sz w:val="22"/>
        </w:rPr>
      </w:pPr>
    </w:p>
    <w:p w:rsidR="00CF0574" w:rsidRPr="0048418D" w:rsidRDefault="00CF0574" w:rsidP="00CF0574">
      <w:pPr>
        <w:shd w:val="clear" w:color="auto" w:fill="FFFFFF"/>
        <w:jc w:val="both"/>
        <w:rPr>
          <w:rFonts w:ascii="Arial" w:hAnsi="Arial" w:cs="Arial"/>
          <w:sz w:val="22"/>
        </w:rPr>
      </w:pPr>
      <w:r w:rsidRPr="0048418D">
        <w:rPr>
          <w:rFonts w:ascii="Arial" w:hAnsi="Arial" w:cs="Arial"/>
          <w:sz w:val="22"/>
        </w:rPr>
        <w:t>Člověk a životní prostředí</w:t>
      </w:r>
    </w:p>
    <w:p w:rsidR="00CF0574" w:rsidRPr="0048418D" w:rsidRDefault="00CF0574" w:rsidP="00CF0574">
      <w:pPr>
        <w:shd w:val="clear" w:color="auto" w:fill="FFFFFF"/>
        <w:jc w:val="both"/>
        <w:rPr>
          <w:rFonts w:ascii="Arial" w:hAnsi="Arial" w:cs="Arial"/>
          <w:sz w:val="22"/>
        </w:rPr>
      </w:pPr>
      <w:r w:rsidRPr="0048418D">
        <w:rPr>
          <w:rFonts w:ascii="Arial" w:hAnsi="Arial" w:cs="Arial"/>
          <w:sz w:val="22"/>
        </w:rPr>
        <w:t>Žák se učí předepisovat materiál s ohledem nejen na jeho technické vlastnosti, ale i s ohledem na ekologickou zátěž prostředí při výrobě daného materiálu, výrobě součásti a způsobu n</w:t>
      </w:r>
      <w:r w:rsidRPr="0048418D">
        <w:rPr>
          <w:rFonts w:ascii="Arial" w:hAnsi="Arial" w:cs="Arial"/>
          <w:sz w:val="22"/>
        </w:rPr>
        <w:t>á</w:t>
      </w:r>
      <w:r w:rsidRPr="0048418D">
        <w:rPr>
          <w:rFonts w:ascii="Arial" w:hAnsi="Arial" w:cs="Arial"/>
          <w:sz w:val="22"/>
        </w:rPr>
        <w:t>sledné likvidace po době použití.</w:t>
      </w:r>
    </w:p>
    <w:p w:rsidR="00CF0574" w:rsidRPr="0048418D" w:rsidRDefault="00CF0574" w:rsidP="00CF0574">
      <w:pPr>
        <w:shd w:val="clear" w:color="auto" w:fill="FFFFFF"/>
        <w:tabs>
          <w:tab w:val="left" w:pos="715"/>
        </w:tabs>
        <w:spacing w:before="19"/>
        <w:ind w:right="6"/>
        <w:jc w:val="both"/>
        <w:rPr>
          <w:rFonts w:ascii="Arial" w:hAnsi="Arial" w:cs="Arial"/>
          <w:sz w:val="22"/>
        </w:rPr>
      </w:pPr>
    </w:p>
    <w:p w:rsidR="00CF0574" w:rsidRPr="0048418D" w:rsidRDefault="00CF0574" w:rsidP="00CF0574">
      <w:pPr>
        <w:shd w:val="clear" w:color="auto" w:fill="FFFFFF"/>
        <w:tabs>
          <w:tab w:val="left" w:pos="715"/>
        </w:tabs>
        <w:spacing w:before="19"/>
        <w:ind w:right="6"/>
        <w:jc w:val="both"/>
        <w:rPr>
          <w:rFonts w:ascii="Arial" w:hAnsi="Arial" w:cs="Arial"/>
          <w:sz w:val="22"/>
        </w:rPr>
      </w:pPr>
      <w:r w:rsidRPr="0048418D">
        <w:rPr>
          <w:rFonts w:ascii="Arial" w:hAnsi="Arial" w:cs="Arial"/>
          <w:sz w:val="22"/>
        </w:rPr>
        <w:t>Člověk a svět práce</w:t>
      </w:r>
    </w:p>
    <w:p w:rsidR="00CF0574" w:rsidRPr="0048418D" w:rsidRDefault="00CF0574" w:rsidP="00CF0574">
      <w:pPr>
        <w:shd w:val="clear" w:color="auto" w:fill="FFFFFF"/>
        <w:spacing w:before="19"/>
        <w:ind w:right="6"/>
        <w:jc w:val="both"/>
        <w:rPr>
          <w:rFonts w:ascii="Arial" w:hAnsi="Arial" w:cs="Arial"/>
          <w:sz w:val="22"/>
        </w:rPr>
      </w:pPr>
      <w:r w:rsidRPr="0048418D">
        <w:rPr>
          <w:rFonts w:ascii="Arial" w:hAnsi="Arial" w:cs="Arial"/>
          <w:sz w:val="22"/>
        </w:rPr>
        <w:t>Žák je veden k vyhledávání, vyhodnocování a využívání dostupných informací a k odpovědn</w:t>
      </w:r>
      <w:r w:rsidRPr="0048418D">
        <w:rPr>
          <w:rFonts w:ascii="Arial" w:hAnsi="Arial" w:cs="Arial"/>
          <w:sz w:val="22"/>
        </w:rPr>
        <w:t>é</w:t>
      </w:r>
      <w:r w:rsidRPr="0048418D">
        <w:rPr>
          <w:rFonts w:ascii="Arial" w:hAnsi="Arial" w:cs="Arial"/>
          <w:sz w:val="22"/>
        </w:rPr>
        <w:t>mu rozhodování na základě vyhodnocení získaných informací.</w:t>
      </w:r>
    </w:p>
    <w:p w:rsidR="00CF0574" w:rsidRPr="0048418D" w:rsidRDefault="00CF0574" w:rsidP="00CF0574">
      <w:pPr>
        <w:shd w:val="clear" w:color="auto" w:fill="FFFFFF"/>
        <w:spacing w:before="19"/>
        <w:ind w:right="6"/>
        <w:jc w:val="both"/>
        <w:rPr>
          <w:rFonts w:ascii="Arial" w:hAnsi="Arial" w:cs="Arial"/>
          <w:sz w:val="22"/>
        </w:rPr>
      </w:pPr>
    </w:p>
    <w:p w:rsidR="00CF0574" w:rsidRPr="0048418D" w:rsidRDefault="00CF0574" w:rsidP="00CF0574">
      <w:pPr>
        <w:shd w:val="clear" w:color="auto" w:fill="FFFFFF"/>
        <w:spacing w:before="19"/>
        <w:ind w:right="6"/>
        <w:jc w:val="both"/>
        <w:rPr>
          <w:rFonts w:ascii="Arial" w:hAnsi="Arial" w:cs="Arial"/>
          <w:sz w:val="22"/>
        </w:rPr>
      </w:pPr>
      <w:r w:rsidRPr="0048418D">
        <w:rPr>
          <w:rFonts w:ascii="Arial" w:hAnsi="Arial" w:cs="Arial"/>
          <w:sz w:val="22"/>
        </w:rPr>
        <w:t>Informační a komunikační technologie</w:t>
      </w:r>
    </w:p>
    <w:p w:rsidR="00CF0574" w:rsidRPr="0048418D" w:rsidRDefault="00CF0574" w:rsidP="00CF0574">
      <w:pPr>
        <w:shd w:val="clear" w:color="auto" w:fill="FFFFFF"/>
        <w:spacing w:before="19"/>
        <w:ind w:right="6"/>
        <w:jc w:val="both"/>
        <w:rPr>
          <w:rFonts w:ascii="Arial" w:hAnsi="Arial" w:cs="Arial"/>
          <w:sz w:val="22"/>
        </w:rPr>
      </w:pPr>
      <w:r w:rsidRPr="0048418D">
        <w:rPr>
          <w:rFonts w:ascii="Arial" w:hAnsi="Arial" w:cs="Arial"/>
          <w:sz w:val="22"/>
        </w:rPr>
        <w:t>V průběhu vzdělávání a při samostatném řešení praktických úkolů žák používá prostředků m</w:t>
      </w:r>
      <w:r w:rsidRPr="0048418D">
        <w:rPr>
          <w:rFonts w:ascii="Arial" w:hAnsi="Arial" w:cs="Arial"/>
          <w:sz w:val="22"/>
        </w:rPr>
        <w:t>o</w:t>
      </w:r>
      <w:r w:rsidRPr="0048418D">
        <w:rPr>
          <w:rFonts w:ascii="Arial" w:hAnsi="Arial" w:cs="Arial"/>
          <w:sz w:val="22"/>
        </w:rPr>
        <w:t>derních informačních a komunikačních technologií.</w:t>
      </w:r>
    </w:p>
    <w:p w:rsidR="00CF0574" w:rsidRPr="0048418D" w:rsidRDefault="00CF0574"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Realizace klíčových kompetencí:</w:t>
      </w:r>
    </w:p>
    <w:p w:rsidR="00CF0574" w:rsidRPr="0048418D" w:rsidRDefault="00CF0574" w:rsidP="00CF0574">
      <w:pPr>
        <w:jc w:val="both"/>
        <w:rPr>
          <w:rFonts w:ascii="Arial" w:hAnsi="Arial" w:cs="Arial"/>
          <w:sz w:val="22"/>
        </w:rPr>
      </w:pPr>
      <w:r w:rsidRPr="0048418D">
        <w:rPr>
          <w:rFonts w:ascii="Arial" w:hAnsi="Arial" w:cs="Arial"/>
          <w:sz w:val="22"/>
        </w:rPr>
        <w:t>Absolvent:</w:t>
      </w:r>
    </w:p>
    <w:p w:rsidR="00CF0574" w:rsidRPr="0048418D" w:rsidRDefault="00CF0574" w:rsidP="00CF0574">
      <w:pPr>
        <w:jc w:val="both"/>
        <w:rPr>
          <w:rFonts w:ascii="Arial" w:hAnsi="Arial" w:cs="Arial"/>
          <w:sz w:val="22"/>
        </w:rPr>
      </w:pPr>
      <w:r w:rsidRPr="0048418D">
        <w:rPr>
          <w:rFonts w:ascii="Arial" w:hAnsi="Arial" w:cs="Arial"/>
          <w:sz w:val="22"/>
        </w:rPr>
        <w:t xml:space="preserve">chápe význam vzdělávání, sebevzdělávání a celoživotního učení pro svoji úspěšnou kariéru, pracuje v souladu s platnou legislativou a platnými normami a standardy v daném oboru, využívá prostředků informačních a komunikačních technologií v pracovním i v osobním životě, pracuje s informacemi a informačními zdroji, </w:t>
      </w:r>
      <w:r w:rsidRPr="0048418D">
        <w:rPr>
          <w:rFonts w:ascii="Arial" w:hAnsi="Arial" w:cs="Arial"/>
          <w:spacing w:val="-3"/>
          <w:sz w:val="22"/>
        </w:rPr>
        <w:t xml:space="preserve">řeší problémy a posuzuje výsledky řešení, komunikuje srozumitelně, souvisle a jazykově správně, </w:t>
      </w:r>
      <w:r w:rsidRPr="0048418D">
        <w:rPr>
          <w:rFonts w:ascii="Arial" w:hAnsi="Arial" w:cs="Arial"/>
          <w:spacing w:val="-4"/>
          <w:sz w:val="22"/>
        </w:rPr>
        <w:t>jasně a srozumitelně se vyjadřuje, prezentuje své náz</w:t>
      </w:r>
      <w:r w:rsidRPr="0048418D">
        <w:rPr>
          <w:rFonts w:ascii="Arial" w:hAnsi="Arial" w:cs="Arial"/>
          <w:spacing w:val="-4"/>
          <w:sz w:val="22"/>
        </w:rPr>
        <w:t>o</w:t>
      </w:r>
      <w:r w:rsidRPr="0048418D">
        <w:rPr>
          <w:rFonts w:ascii="Arial" w:hAnsi="Arial" w:cs="Arial"/>
          <w:spacing w:val="-4"/>
          <w:sz w:val="22"/>
        </w:rPr>
        <w:t>ry, dodržuje jazykové a stylistické normy i odbornou terminologii, formuluje své myšlenky srozum</w:t>
      </w:r>
      <w:r w:rsidRPr="0048418D">
        <w:rPr>
          <w:rFonts w:ascii="Arial" w:hAnsi="Arial" w:cs="Arial"/>
          <w:spacing w:val="-4"/>
          <w:sz w:val="22"/>
        </w:rPr>
        <w:t>i</w:t>
      </w:r>
      <w:r w:rsidRPr="0048418D">
        <w:rPr>
          <w:rFonts w:ascii="Arial" w:hAnsi="Arial" w:cs="Arial"/>
          <w:spacing w:val="-4"/>
          <w:sz w:val="22"/>
        </w:rPr>
        <w:t>telně a souvisle, vyhledává své informace na internetu.</w:t>
      </w:r>
    </w:p>
    <w:p w:rsidR="00CF0574" w:rsidRPr="0048418D" w:rsidRDefault="00CF0574"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Realizace odborných kompetencí:</w:t>
      </w:r>
    </w:p>
    <w:p w:rsidR="00CF0574" w:rsidRPr="0048418D" w:rsidRDefault="00CF0574" w:rsidP="00991774">
      <w:pPr>
        <w:shd w:val="clear" w:color="auto" w:fill="FFFFFF"/>
        <w:tabs>
          <w:tab w:val="left" w:pos="797"/>
        </w:tabs>
        <w:spacing w:before="19"/>
        <w:ind w:right="5"/>
        <w:jc w:val="both"/>
        <w:rPr>
          <w:rFonts w:ascii="Arial" w:hAnsi="Arial" w:cs="Arial"/>
          <w:sz w:val="22"/>
        </w:rPr>
      </w:pPr>
      <w:r w:rsidRPr="0048418D">
        <w:rPr>
          <w:rFonts w:ascii="Arial" w:hAnsi="Arial" w:cs="Arial"/>
          <w:sz w:val="22"/>
        </w:rPr>
        <w:t>Absolvent navrhuje základní druhy spojů, volí vhodné spojovací součásti a správně je dimenzuje. Volí pro strojní součásti vhodné materiály, druhy polotovarů, druhy a rozměry předvýrobků. Dimenzuje strojní součásti a konstrukce, kontroluje jejich namáhání a deformace. Uplatňuje zásady technické normalizace a standardizace, využívá při řešení technických úloh normy, strojnické tabulky a jiné zdroje informací. R</w:t>
      </w:r>
      <w:r w:rsidRPr="0048418D">
        <w:rPr>
          <w:rFonts w:ascii="Arial" w:hAnsi="Arial" w:cs="Arial"/>
          <w:spacing w:val="-1"/>
          <w:sz w:val="22"/>
        </w:rPr>
        <w:t>espektuje</w:t>
      </w:r>
      <w:r w:rsidRPr="0048418D">
        <w:rPr>
          <w:rFonts w:ascii="Arial" w:hAnsi="Arial" w:cs="Arial"/>
          <w:sz w:val="22"/>
        </w:rPr>
        <w:t xml:space="preserve"> ekonomičnost výroby a environmentální problematiku spojenou s  výrobou, provozem a následnou likvidací navržených součástí a konstrukčních celků. Orientuje se v jednotlivých kategoriích dopravních prostředků.</w:t>
      </w:r>
    </w:p>
    <w:p w:rsidR="00991774" w:rsidRPr="0048418D" w:rsidRDefault="00991774"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0" w:type="auto"/>
        <w:tblInd w:w="40" w:type="dxa"/>
        <w:tblCellMar>
          <w:left w:w="40" w:type="dxa"/>
          <w:right w:w="40" w:type="dxa"/>
        </w:tblCellMar>
        <w:tblLook w:val="0000" w:firstRow="0" w:lastRow="0" w:firstColumn="0" w:lastColumn="0" w:noHBand="0" w:noVBand="0"/>
      </w:tblPr>
      <w:tblGrid>
        <w:gridCol w:w="4609"/>
        <w:gridCol w:w="4423"/>
      </w:tblGrid>
      <w:tr w:rsidR="00991774" w:rsidRPr="0048418D" w:rsidTr="002B0309">
        <w:tblPrEx>
          <w:tblCellMar>
            <w:top w:w="0" w:type="dxa"/>
            <w:bottom w:w="0" w:type="dxa"/>
          </w:tblCellMar>
        </w:tblPrEx>
        <w:trPr>
          <w:trHeight w:hRule="exact" w:val="649"/>
        </w:trPr>
        <w:tc>
          <w:tcPr>
            <w:tcW w:w="4609" w:type="dxa"/>
            <w:tcBorders>
              <w:top w:val="single" w:sz="6" w:space="0" w:color="auto"/>
              <w:left w:val="single" w:sz="6" w:space="0" w:color="auto"/>
              <w:bottom w:val="single" w:sz="6" w:space="0" w:color="auto"/>
              <w:right w:val="single" w:sz="6" w:space="0" w:color="auto"/>
            </w:tcBorders>
            <w:shd w:val="clear" w:color="auto" w:fill="FFFFFF"/>
            <w:vAlign w:val="center"/>
          </w:tcPr>
          <w:p w:rsidR="00991774" w:rsidRPr="0048418D" w:rsidRDefault="00991774" w:rsidP="002B0309">
            <w:pPr>
              <w:pStyle w:val="Nadpis7"/>
              <w:numPr>
                <w:ilvl w:val="0"/>
                <w:numId w:val="0"/>
              </w:numPr>
              <w:tabs>
                <w:tab w:val="left" w:pos="4906"/>
              </w:tabs>
              <w:spacing w:line="250" w:lineRule="exact"/>
              <w:rPr>
                <w:rFonts w:cs="Arial"/>
                <w:sz w:val="22"/>
                <w:szCs w:val="22"/>
              </w:rPr>
            </w:pPr>
            <w:r w:rsidRPr="0048418D">
              <w:rPr>
                <w:rFonts w:cs="Arial"/>
                <w:sz w:val="22"/>
                <w:szCs w:val="22"/>
              </w:rPr>
              <w:t>Výsledky vzdělávání – 2. ročník</w:t>
            </w:r>
          </w:p>
        </w:tc>
        <w:tc>
          <w:tcPr>
            <w:tcW w:w="4423" w:type="dxa"/>
            <w:tcBorders>
              <w:top w:val="single" w:sz="6" w:space="0" w:color="auto"/>
              <w:left w:val="single" w:sz="6" w:space="0" w:color="auto"/>
              <w:bottom w:val="single" w:sz="6" w:space="0" w:color="auto"/>
              <w:right w:val="single" w:sz="6" w:space="0" w:color="auto"/>
            </w:tcBorders>
            <w:shd w:val="clear" w:color="auto" w:fill="FFFFFF"/>
            <w:vAlign w:val="center"/>
          </w:tcPr>
          <w:p w:rsidR="00991774" w:rsidRPr="0048418D" w:rsidRDefault="00991774" w:rsidP="002B0309">
            <w:pPr>
              <w:pStyle w:val="Nadpis7"/>
              <w:numPr>
                <w:ilvl w:val="0"/>
                <w:numId w:val="0"/>
              </w:numPr>
              <w:tabs>
                <w:tab w:val="left" w:pos="4906"/>
              </w:tabs>
              <w:spacing w:line="250" w:lineRule="exact"/>
              <w:rPr>
                <w:rFonts w:cs="Arial"/>
                <w:sz w:val="22"/>
                <w:szCs w:val="22"/>
              </w:rPr>
            </w:pPr>
            <w:r w:rsidRPr="0048418D">
              <w:rPr>
                <w:rFonts w:cs="Arial"/>
                <w:sz w:val="22"/>
                <w:szCs w:val="22"/>
              </w:rPr>
              <w:t>Učivo – 2. ročník</w:t>
            </w:r>
          </w:p>
        </w:tc>
      </w:tr>
      <w:tr w:rsidR="00991774" w:rsidRPr="0048418D" w:rsidTr="002B0309">
        <w:tblPrEx>
          <w:tblCellMar>
            <w:top w:w="0" w:type="dxa"/>
            <w:bottom w:w="0" w:type="dxa"/>
          </w:tblCellMar>
        </w:tblPrEx>
        <w:tc>
          <w:tcPr>
            <w:tcW w:w="4609" w:type="dxa"/>
            <w:tcBorders>
              <w:top w:val="single" w:sz="6" w:space="0" w:color="auto"/>
              <w:left w:val="single" w:sz="6" w:space="0" w:color="auto"/>
              <w:bottom w:val="single" w:sz="6" w:space="0" w:color="auto"/>
              <w:right w:val="single" w:sz="6" w:space="0" w:color="auto"/>
            </w:tcBorders>
            <w:shd w:val="clear" w:color="auto" w:fill="FFFFFF"/>
            <w:vAlign w:val="center"/>
          </w:tcPr>
          <w:p w:rsidR="00991774" w:rsidRPr="0048418D" w:rsidRDefault="00991774" w:rsidP="002B0309">
            <w:pPr>
              <w:shd w:val="clear" w:color="auto" w:fill="FFFFFF"/>
              <w:rPr>
                <w:rFonts w:ascii="Arial" w:hAnsi="Arial" w:cs="Arial"/>
                <w:sz w:val="22"/>
                <w:szCs w:val="22"/>
              </w:rPr>
            </w:pPr>
            <w:r w:rsidRPr="0048418D">
              <w:rPr>
                <w:rFonts w:ascii="Arial" w:hAnsi="Arial" w:cs="Arial"/>
                <w:sz w:val="22"/>
                <w:szCs w:val="22"/>
              </w:rPr>
              <w:t>Žák:</w:t>
            </w:r>
          </w:p>
          <w:p w:rsidR="00576ED4" w:rsidRPr="0048418D" w:rsidRDefault="0063638E"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 xml:space="preserve">popíše </w:t>
            </w:r>
            <w:r w:rsidR="00991774" w:rsidRPr="0048418D">
              <w:rPr>
                <w:rFonts w:ascii="Arial" w:hAnsi="Arial" w:cs="Arial"/>
                <w:spacing w:val="-1"/>
                <w:sz w:val="22"/>
                <w:szCs w:val="22"/>
              </w:rPr>
              <w:t>z</w:t>
            </w:r>
            <w:r w:rsidR="00991774" w:rsidRPr="0048418D">
              <w:rPr>
                <w:rFonts w:ascii="Arial" w:hAnsi="Arial" w:cs="Arial"/>
                <w:spacing w:val="-1"/>
                <w:sz w:val="22"/>
                <w:szCs w:val="22"/>
              </w:rPr>
              <w:t>á</w:t>
            </w:r>
            <w:r w:rsidRPr="0048418D">
              <w:rPr>
                <w:rFonts w:ascii="Arial" w:hAnsi="Arial" w:cs="Arial"/>
                <w:spacing w:val="-1"/>
                <w:sz w:val="22"/>
                <w:szCs w:val="22"/>
              </w:rPr>
              <w:t>kladní</w:t>
            </w:r>
            <w:r w:rsidR="00991774" w:rsidRPr="0048418D">
              <w:rPr>
                <w:rFonts w:ascii="Arial" w:hAnsi="Arial" w:cs="Arial"/>
                <w:spacing w:val="-1"/>
                <w:sz w:val="22"/>
                <w:szCs w:val="22"/>
              </w:rPr>
              <w:t xml:space="preserve"> </w:t>
            </w:r>
            <w:r w:rsidRPr="0048418D">
              <w:rPr>
                <w:rFonts w:ascii="Arial" w:hAnsi="Arial" w:cs="Arial"/>
                <w:spacing w:val="-1"/>
                <w:sz w:val="22"/>
                <w:szCs w:val="22"/>
              </w:rPr>
              <w:t>strojní součásti, prvky a součásti</w:t>
            </w:r>
            <w:r w:rsidR="00576ED4" w:rsidRPr="0048418D">
              <w:rPr>
                <w:rFonts w:ascii="Arial" w:hAnsi="Arial" w:cs="Arial"/>
                <w:spacing w:val="-1"/>
                <w:sz w:val="22"/>
                <w:szCs w:val="22"/>
              </w:rPr>
              <w:t xml:space="preserve"> konstrukcí,</w:t>
            </w:r>
          </w:p>
          <w:p w:rsidR="0063638E" w:rsidRPr="0048418D" w:rsidRDefault="0063638E"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určí použití, vlastnosti, výhody a nevýhody rozebíratelných a nerozebíratelných spojů</w:t>
            </w:r>
          </w:p>
          <w:p w:rsidR="00576ED4" w:rsidRPr="0048418D" w:rsidRDefault="00576ED4"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charakterizuje jednotlivé druhy pružin a popíše princi jejich použití</w:t>
            </w:r>
          </w:p>
          <w:p w:rsidR="00576ED4" w:rsidRPr="0048418D" w:rsidRDefault="00576ED4"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rozliší a popíše jednotlivé druhy potrubí a armatur</w:t>
            </w:r>
          </w:p>
          <w:p w:rsidR="00576ED4" w:rsidRPr="0048418D" w:rsidRDefault="00576ED4"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stanoví materiály a způsoby utěsnění potrubí</w:t>
            </w:r>
          </w:p>
          <w:p w:rsidR="00576ED4" w:rsidRPr="0048418D" w:rsidRDefault="00576ED4"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charakterizuje základní části strojů pro přenos pohybu</w:t>
            </w:r>
          </w:p>
          <w:p w:rsidR="00576ED4" w:rsidRPr="0048418D" w:rsidRDefault="00576ED4"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posoudí způsob uložení hřídelů a hřídelových čepů</w:t>
            </w:r>
          </w:p>
          <w:p w:rsidR="007A7022" w:rsidRPr="0048418D" w:rsidRDefault="007A7022"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rozlišuje druhy, materiály ložisek</w:t>
            </w:r>
          </w:p>
          <w:p w:rsidR="007A7022" w:rsidRPr="0048418D" w:rsidRDefault="007A7022"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popíše činnost a funkci ložisek</w:t>
            </w:r>
          </w:p>
          <w:p w:rsidR="007A7022" w:rsidRPr="0048418D" w:rsidRDefault="007A7022" w:rsidP="007A7022">
            <w:pPr>
              <w:shd w:val="clear" w:color="auto" w:fill="FFFFFF"/>
              <w:ind w:left="360"/>
              <w:rPr>
                <w:rFonts w:ascii="Arial" w:hAnsi="Arial" w:cs="Arial"/>
                <w:spacing w:val="-1"/>
                <w:sz w:val="22"/>
                <w:szCs w:val="22"/>
              </w:rPr>
            </w:pPr>
          </w:p>
          <w:p w:rsidR="00576ED4" w:rsidRPr="0048418D" w:rsidRDefault="00576ED4"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 xml:space="preserve">popíše základní části, činnost a funkci </w:t>
            </w:r>
            <w:r w:rsidR="00E5302F" w:rsidRPr="0048418D">
              <w:rPr>
                <w:rFonts w:ascii="Arial" w:hAnsi="Arial" w:cs="Arial"/>
                <w:spacing w:val="-1"/>
                <w:sz w:val="22"/>
                <w:szCs w:val="22"/>
              </w:rPr>
              <w:t xml:space="preserve">hřídelových </w:t>
            </w:r>
            <w:r w:rsidRPr="0048418D">
              <w:rPr>
                <w:rFonts w:ascii="Arial" w:hAnsi="Arial" w:cs="Arial"/>
                <w:spacing w:val="-1"/>
                <w:sz w:val="22"/>
                <w:szCs w:val="22"/>
              </w:rPr>
              <w:t>spojek a brzd</w:t>
            </w:r>
          </w:p>
          <w:p w:rsidR="00576ED4" w:rsidRPr="0048418D" w:rsidRDefault="00576ED4" w:rsidP="00576ED4">
            <w:pPr>
              <w:shd w:val="clear" w:color="auto" w:fill="FFFFFF"/>
              <w:ind w:left="720"/>
              <w:rPr>
                <w:rFonts w:ascii="Arial" w:hAnsi="Arial" w:cs="Arial"/>
                <w:sz w:val="22"/>
                <w:szCs w:val="22"/>
              </w:rPr>
            </w:pPr>
          </w:p>
        </w:tc>
        <w:tc>
          <w:tcPr>
            <w:tcW w:w="4423" w:type="dxa"/>
            <w:tcBorders>
              <w:top w:val="single" w:sz="6" w:space="0" w:color="auto"/>
              <w:left w:val="single" w:sz="6" w:space="0" w:color="auto"/>
              <w:bottom w:val="single" w:sz="6" w:space="0" w:color="auto"/>
              <w:right w:val="single" w:sz="6" w:space="0" w:color="auto"/>
            </w:tcBorders>
            <w:shd w:val="clear" w:color="auto" w:fill="FFFFFF"/>
          </w:tcPr>
          <w:p w:rsidR="00991774" w:rsidRPr="0048418D" w:rsidRDefault="00991774" w:rsidP="00DD5CF6">
            <w:pPr>
              <w:numPr>
                <w:ilvl w:val="0"/>
                <w:numId w:val="20"/>
              </w:numPr>
              <w:shd w:val="clear" w:color="auto" w:fill="FFFFFF"/>
              <w:rPr>
                <w:rFonts w:ascii="Arial" w:hAnsi="Arial" w:cs="Arial"/>
                <w:b/>
                <w:spacing w:val="-5"/>
                <w:sz w:val="22"/>
                <w:szCs w:val="22"/>
              </w:rPr>
            </w:pPr>
            <w:r w:rsidRPr="0048418D">
              <w:rPr>
                <w:rFonts w:ascii="Arial" w:hAnsi="Arial" w:cs="Arial"/>
                <w:b/>
                <w:spacing w:val="-5"/>
                <w:sz w:val="22"/>
                <w:szCs w:val="22"/>
              </w:rPr>
              <w:t>Základní části strojů, kovové a nekov</w:t>
            </w:r>
            <w:r w:rsidRPr="0048418D">
              <w:rPr>
                <w:rFonts w:ascii="Arial" w:hAnsi="Arial" w:cs="Arial"/>
                <w:b/>
                <w:spacing w:val="-5"/>
                <w:sz w:val="22"/>
                <w:szCs w:val="22"/>
              </w:rPr>
              <w:t>o</w:t>
            </w:r>
            <w:r w:rsidRPr="0048418D">
              <w:rPr>
                <w:rFonts w:ascii="Arial" w:hAnsi="Arial" w:cs="Arial"/>
                <w:b/>
                <w:spacing w:val="-5"/>
                <w:sz w:val="22"/>
                <w:szCs w:val="22"/>
              </w:rPr>
              <w:t>vé konstrukce</w:t>
            </w:r>
          </w:p>
          <w:p w:rsidR="00991774" w:rsidRPr="0048418D" w:rsidRDefault="00991774" w:rsidP="00DD5CF6">
            <w:pPr>
              <w:numPr>
                <w:ilvl w:val="0"/>
                <w:numId w:val="41"/>
              </w:numPr>
              <w:shd w:val="clear" w:color="auto" w:fill="FFFFFF"/>
              <w:rPr>
                <w:rFonts w:ascii="Arial" w:hAnsi="Arial" w:cs="Arial"/>
                <w:sz w:val="22"/>
                <w:szCs w:val="22"/>
              </w:rPr>
            </w:pPr>
            <w:r w:rsidRPr="0048418D">
              <w:rPr>
                <w:rFonts w:ascii="Arial" w:hAnsi="Arial" w:cs="Arial"/>
                <w:sz w:val="22"/>
                <w:szCs w:val="22"/>
              </w:rPr>
              <w:t>spoje a spojovací součásti</w:t>
            </w:r>
          </w:p>
          <w:p w:rsidR="00991774" w:rsidRPr="0048418D" w:rsidRDefault="00991774" w:rsidP="00DD5CF6">
            <w:pPr>
              <w:numPr>
                <w:ilvl w:val="0"/>
                <w:numId w:val="41"/>
              </w:numPr>
              <w:shd w:val="clear" w:color="auto" w:fill="FFFFFF"/>
              <w:rPr>
                <w:rFonts w:ascii="Arial" w:hAnsi="Arial" w:cs="Arial"/>
                <w:sz w:val="22"/>
                <w:szCs w:val="22"/>
              </w:rPr>
            </w:pPr>
            <w:r w:rsidRPr="0048418D">
              <w:rPr>
                <w:rFonts w:ascii="Arial" w:hAnsi="Arial" w:cs="Arial"/>
                <w:sz w:val="22"/>
                <w:szCs w:val="22"/>
              </w:rPr>
              <w:t>potrubí a armatury</w:t>
            </w:r>
          </w:p>
          <w:p w:rsidR="00991774" w:rsidRPr="0048418D" w:rsidRDefault="00991774" w:rsidP="00DD5CF6">
            <w:pPr>
              <w:numPr>
                <w:ilvl w:val="0"/>
                <w:numId w:val="41"/>
              </w:numPr>
              <w:shd w:val="clear" w:color="auto" w:fill="FFFFFF"/>
              <w:rPr>
                <w:rFonts w:ascii="Arial" w:hAnsi="Arial" w:cs="Arial"/>
                <w:sz w:val="22"/>
                <w:szCs w:val="22"/>
              </w:rPr>
            </w:pPr>
            <w:r w:rsidRPr="0048418D">
              <w:rPr>
                <w:rFonts w:ascii="Arial" w:hAnsi="Arial" w:cs="Arial"/>
                <w:sz w:val="22"/>
                <w:szCs w:val="22"/>
              </w:rPr>
              <w:t>pružiny</w:t>
            </w:r>
          </w:p>
          <w:p w:rsidR="00991774" w:rsidRPr="0048418D" w:rsidRDefault="00991774" w:rsidP="00DD5CF6">
            <w:pPr>
              <w:numPr>
                <w:ilvl w:val="0"/>
                <w:numId w:val="41"/>
              </w:numPr>
              <w:shd w:val="clear" w:color="auto" w:fill="FFFFFF"/>
              <w:rPr>
                <w:rFonts w:ascii="Arial" w:hAnsi="Arial" w:cs="Arial"/>
                <w:sz w:val="22"/>
                <w:szCs w:val="22"/>
              </w:rPr>
            </w:pPr>
            <w:r w:rsidRPr="0048418D">
              <w:rPr>
                <w:rFonts w:ascii="Arial" w:hAnsi="Arial" w:cs="Arial"/>
                <w:sz w:val="22"/>
                <w:szCs w:val="22"/>
              </w:rPr>
              <w:t>hřídele</w:t>
            </w:r>
          </w:p>
          <w:p w:rsidR="00991774" w:rsidRPr="0048418D" w:rsidRDefault="00991774" w:rsidP="00DD5CF6">
            <w:pPr>
              <w:numPr>
                <w:ilvl w:val="0"/>
                <w:numId w:val="41"/>
              </w:numPr>
              <w:shd w:val="clear" w:color="auto" w:fill="FFFFFF"/>
              <w:rPr>
                <w:rFonts w:ascii="Arial" w:hAnsi="Arial" w:cs="Arial"/>
                <w:sz w:val="22"/>
                <w:szCs w:val="22"/>
              </w:rPr>
            </w:pPr>
            <w:r w:rsidRPr="0048418D">
              <w:rPr>
                <w:rFonts w:ascii="Arial" w:hAnsi="Arial" w:cs="Arial"/>
                <w:sz w:val="22"/>
                <w:szCs w:val="22"/>
              </w:rPr>
              <w:t>druhy a uložení pohyblivých součástí, utěsňování strojových součástí</w:t>
            </w:r>
          </w:p>
          <w:p w:rsidR="00991774" w:rsidRPr="0048418D" w:rsidRDefault="00991774" w:rsidP="002B0309">
            <w:pPr>
              <w:shd w:val="clear" w:color="auto" w:fill="FFFFFF"/>
              <w:rPr>
                <w:rFonts w:ascii="Arial" w:hAnsi="Arial" w:cs="Arial"/>
                <w:sz w:val="22"/>
                <w:szCs w:val="22"/>
              </w:rPr>
            </w:pPr>
          </w:p>
          <w:p w:rsidR="00991774" w:rsidRPr="0048418D" w:rsidRDefault="00991774" w:rsidP="002B0309">
            <w:pPr>
              <w:shd w:val="clear" w:color="auto" w:fill="FFFFFF"/>
              <w:rPr>
                <w:rFonts w:ascii="Arial" w:hAnsi="Arial" w:cs="Arial"/>
                <w:sz w:val="22"/>
                <w:szCs w:val="22"/>
              </w:rPr>
            </w:pPr>
          </w:p>
          <w:p w:rsidR="00576ED4" w:rsidRPr="0048418D" w:rsidRDefault="00576ED4" w:rsidP="002B0309">
            <w:pPr>
              <w:shd w:val="clear" w:color="auto" w:fill="FFFFFF"/>
              <w:rPr>
                <w:rFonts w:ascii="Arial" w:hAnsi="Arial" w:cs="Arial"/>
                <w:sz w:val="22"/>
                <w:szCs w:val="22"/>
              </w:rPr>
            </w:pPr>
          </w:p>
          <w:p w:rsidR="00576ED4" w:rsidRPr="0048418D" w:rsidRDefault="00576ED4" w:rsidP="002B0309">
            <w:pPr>
              <w:shd w:val="clear" w:color="auto" w:fill="FFFFFF"/>
              <w:rPr>
                <w:rFonts w:ascii="Arial" w:hAnsi="Arial" w:cs="Arial"/>
                <w:sz w:val="22"/>
                <w:szCs w:val="22"/>
              </w:rPr>
            </w:pPr>
          </w:p>
          <w:p w:rsidR="007A7022" w:rsidRPr="0048418D" w:rsidRDefault="007A7022" w:rsidP="002B0309">
            <w:pPr>
              <w:shd w:val="clear" w:color="auto" w:fill="FFFFFF"/>
              <w:rPr>
                <w:rFonts w:ascii="Arial" w:hAnsi="Arial" w:cs="Arial"/>
                <w:sz w:val="22"/>
                <w:szCs w:val="22"/>
              </w:rPr>
            </w:pPr>
          </w:p>
          <w:p w:rsidR="007A7022" w:rsidRPr="0048418D" w:rsidRDefault="007A7022" w:rsidP="002B0309">
            <w:pPr>
              <w:shd w:val="clear" w:color="auto" w:fill="FFFFFF"/>
              <w:rPr>
                <w:rFonts w:ascii="Arial" w:hAnsi="Arial" w:cs="Arial"/>
                <w:sz w:val="22"/>
                <w:szCs w:val="22"/>
              </w:rPr>
            </w:pPr>
          </w:p>
          <w:p w:rsidR="007A7022" w:rsidRPr="0048418D" w:rsidRDefault="007A7022" w:rsidP="002B0309">
            <w:pPr>
              <w:shd w:val="clear" w:color="auto" w:fill="FFFFFF"/>
              <w:rPr>
                <w:rFonts w:ascii="Arial" w:hAnsi="Arial" w:cs="Arial"/>
                <w:sz w:val="22"/>
                <w:szCs w:val="22"/>
              </w:rPr>
            </w:pPr>
          </w:p>
          <w:p w:rsidR="007A7022" w:rsidRPr="0048418D" w:rsidRDefault="007A7022" w:rsidP="002B0309">
            <w:pPr>
              <w:shd w:val="clear" w:color="auto" w:fill="FFFFFF"/>
              <w:rPr>
                <w:rFonts w:ascii="Arial" w:hAnsi="Arial" w:cs="Arial"/>
                <w:sz w:val="22"/>
                <w:szCs w:val="22"/>
              </w:rPr>
            </w:pPr>
          </w:p>
          <w:p w:rsidR="007A7022" w:rsidRPr="0048418D" w:rsidRDefault="007A7022" w:rsidP="002B0309">
            <w:pPr>
              <w:shd w:val="clear" w:color="auto" w:fill="FFFFFF"/>
              <w:rPr>
                <w:rFonts w:ascii="Arial" w:hAnsi="Arial" w:cs="Arial"/>
                <w:sz w:val="22"/>
                <w:szCs w:val="22"/>
              </w:rPr>
            </w:pPr>
          </w:p>
          <w:p w:rsidR="007A7022" w:rsidRPr="0048418D" w:rsidRDefault="007A7022" w:rsidP="002B0309">
            <w:pPr>
              <w:shd w:val="clear" w:color="auto" w:fill="FFFFFF"/>
              <w:rPr>
                <w:rFonts w:ascii="Arial" w:hAnsi="Arial" w:cs="Arial"/>
                <w:sz w:val="22"/>
                <w:szCs w:val="22"/>
              </w:rPr>
            </w:pPr>
          </w:p>
          <w:p w:rsidR="00991774" w:rsidRPr="0048418D" w:rsidRDefault="00991774" w:rsidP="00DD5CF6">
            <w:pPr>
              <w:numPr>
                <w:ilvl w:val="0"/>
                <w:numId w:val="20"/>
              </w:numPr>
              <w:shd w:val="clear" w:color="auto" w:fill="FFFFFF"/>
              <w:rPr>
                <w:rFonts w:ascii="Arial" w:hAnsi="Arial" w:cs="Arial"/>
                <w:b/>
                <w:spacing w:val="-5"/>
                <w:sz w:val="22"/>
                <w:szCs w:val="22"/>
              </w:rPr>
            </w:pPr>
            <w:r w:rsidRPr="0048418D">
              <w:rPr>
                <w:rFonts w:ascii="Arial" w:hAnsi="Arial" w:cs="Arial"/>
                <w:b/>
                <w:spacing w:val="-5"/>
                <w:sz w:val="22"/>
                <w:szCs w:val="22"/>
              </w:rPr>
              <w:t>Prvky a agregáty strojů a zařízení</w:t>
            </w:r>
          </w:p>
          <w:p w:rsidR="00991774" w:rsidRPr="0048418D" w:rsidRDefault="00991774" w:rsidP="00DD5CF6">
            <w:pPr>
              <w:numPr>
                <w:ilvl w:val="0"/>
                <w:numId w:val="41"/>
              </w:numPr>
              <w:shd w:val="clear" w:color="auto" w:fill="FFFFFF"/>
              <w:rPr>
                <w:rFonts w:ascii="Arial" w:hAnsi="Arial" w:cs="Arial"/>
                <w:spacing w:val="-5"/>
                <w:sz w:val="22"/>
                <w:szCs w:val="22"/>
              </w:rPr>
            </w:pPr>
            <w:r w:rsidRPr="0048418D">
              <w:rPr>
                <w:rFonts w:ascii="Arial" w:hAnsi="Arial" w:cs="Arial"/>
                <w:spacing w:val="-5"/>
                <w:sz w:val="22"/>
                <w:szCs w:val="22"/>
              </w:rPr>
              <w:t>hřídelové spojky</w:t>
            </w:r>
          </w:p>
          <w:p w:rsidR="00991774" w:rsidRPr="0048418D" w:rsidRDefault="00991774" w:rsidP="00DD5CF6">
            <w:pPr>
              <w:numPr>
                <w:ilvl w:val="0"/>
                <w:numId w:val="41"/>
              </w:numPr>
              <w:shd w:val="clear" w:color="auto" w:fill="FFFFFF"/>
              <w:rPr>
                <w:rFonts w:ascii="Arial" w:hAnsi="Arial" w:cs="Arial"/>
                <w:spacing w:val="-5"/>
                <w:sz w:val="22"/>
                <w:szCs w:val="22"/>
              </w:rPr>
            </w:pPr>
            <w:r w:rsidRPr="0048418D">
              <w:rPr>
                <w:rFonts w:ascii="Arial" w:hAnsi="Arial" w:cs="Arial"/>
                <w:spacing w:val="-5"/>
                <w:sz w:val="22"/>
                <w:szCs w:val="22"/>
              </w:rPr>
              <w:t>brzdy</w:t>
            </w:r>
          </w:p>
          <w:p w:rsidR="00991774" w:rsidRPr="0048418D" w:rsidRDefault="00991774" w:rsidP="002B0309">
            <w:pPr>
              <w:shd w:val="clear" w:color="auto" w:fill="FFFFFF"/>
              <w:rPr>
                <w:rFonts w:ascii="Arial" w:hAnsi="Arial" w:cs="Arial"/>
                <w:b/>
                <w:spacing w:val="-2"/>
                <w:sz w:val="22"/>
                <w:szCs w:val="22"/>
              </w:rPr>
            </w:pPr>
          </w:p>
        </w:tc>
      </w:tr>
      <w:tr w:rsidR="00677C2F" w:rsidRPr="0048418D" w:rsidTr="00677C2F">
        <w:tblPrEx>
          <w:tblCellMar>
            <w:top w:w="0" w:type="dxa"/>
            <w:bottom w:w="0" w:type="dxa"/>
          </w:tblCellMar>
        </w:tblPrEx>
        <w:trPr>
          <w:trHeight w:val="646"/>
        </w:trPr>
        <w:tc>
          <w:tcPr>
            <w:tcW w:w="4609" w:type="dxa"/>
            <w:tcBorders>
              <w:top w:val="single" w:sz="6" w:space="0" w:color="auto"/>
              <w:left w:val="single" w:sz="6" w:space="0" w:color="auto"/>
              <w:bottom w:val="single" w:sz="6" w:space="0" w:color="auto"/>
              <w:right w:val="single" w:sz="6" w:space="0" w:color="auto"/>
            </w:tcBorders>
            <w:shd w:val="clear" w:color="auto" w:fill="FFFFFF"/>
            <w:vAlign w:val="center"/>
          </w:tcPr>
          <w:p w:rsidR="00991774" w:rsidRPr="0048418D" w:rsidRDefault="00677C2F" w:rsidP="00677C2F">
            <w:pPr>
              <w:pStyle w:val="Nadpis7"/>
              <w:numPr>
                <w:ilvl w:val="0"/>
                <w:numId w:val="0"/>
              </w:numPr>
              <w:tabs>
                <w:tab w:val="left" w:pos="4906"/>
              </w:tabs>
              <w:spacing w:line="250" w:lineRule="exact"/>
              <w:rPr>
                <w:rFonts w:cs="Arial"/>
                <w:sz w:val="22"/>
                <w:szCs w:val="22"/>
                <w:lang w:val="cs-CZ"/>
              </w:rPr>
            </w:pPr>
            <w:r w:rsidRPr="0048418D">
              <w:rPr>
                <w:rFonts w:cs="Arial"/>
                <w:sz w:val="22"/>
                <w:szCs w:val="22"/>
              </w:rPr>
              <w:t>Výsledky vzdělávání – 3. ročník</w:t>
            </w:r>
          </w:p>
        </w:tc>
        <w:tc>
          <w:tcPr>
            <w:tcW w:w="4423" w:type="dxa"/>
            <w:tcBorders>
              <w:top w:val="single" w:sz="6" w:space="0" w:color="auto"/>
              <w:left w:val="single" w:sz="6" w:space="0" w:color="auto"/>
              <w:bottom w:val="single" w:sz="6" w:space="0" w:color="auto"/>
              <w:right w:val="single" w:sz="6" w:space="0" w:color="auto"/>
            </w:tcBorders>
            <w:shd w:val="clear" w:color="auto" w:fill="FFFFFF"/>
            <w:vAlign w:val="center"/>
          </w:tcPr>
          <w:p w:rsidR="00991774" w:rsidRPr="0048418D" w:rsidRDefault="00677C2F" w:rsidP="00677C2F">
            <w:pPr>
              <w:pStyle w:val="Nadpis7"/>
              <w:numPr>
                <w:ilvl w:val="0"/>
                <w:numId w:val="0"/>
              </w:numPr>
              <w:tabs>
                <w:tab w:val="left" w:pos="4906"/>
              </w:tabs>
              <w:spacing w:line="250" w:lineRule="exact"/>
              <w:rPr>
                <w:rFonts w:cs="Arial"/>
                <w:sz w:val="22"/>
                <w:szCs w:val="22"/>
                <w:lang w:val="cs-CZ"/>
              </w:rPr>
            </w:pPr>
            <w:r w:rsidRPr="0048418D">
              <w:rPr>
                <w:rFonts w:cs="Arial"/>
                <w:sz w:val="22"/>
                <w:szCs w:val="22"/>
              </w:rPr>
              <w:t>Učivo – 3. ročník</w:t>
            </w:r>
          </w:p>
        </w:tc>
      </w:tr>
      <w:tr w:rsidR="00E23FB5" w:rsidRPr="0048418D" w:rsidTr="00677C2F">
        <w:tblPrEx>
          <w:tblCellMar>
            <w:top w:w="0" w:type="dxa"/>
            <w:bottom w:w="0" w:type="dxa"/>
          </w:tblCellMar>
        </w:tblPrEx>
        <w:trPr>
          <w:trHeight w:hRule="exact" w:val="6664"/>
        </w:trPr>
        <w:tc>
          <w:tcPr>
            <w:tcW w:w="4609" w:type="dxa"/>
            <w:tcBorders>
              <w:top w:val="single" w:sz="6" w:space="0" w:color="auto"/>
              <w:left w:val="single" w:sz="6" w:space="0" w:color="auto"/>
              <w:bottom w:val="single" w:sz="6" w:space="0" w:color="auto"/>
              <w:right w:val="single" w:sz="6" w:space="0" w:color="auto"/>
            </w:tcBorders>
            <w:shd w:val="clear" w:color="auto" w:fill="FFFFFF"/>
          </w:tcPr>
          <w:p w:rsidR="007A7022" w:rsidRPr="0048418D" w:rsidRDefault="007A7022"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popíše části strojů pro přenos točivého momentu</w:t>
            </w:r>
          </w:p>
          <w:p w:rsidR="007A7022" w:rsidRPr="0048418D" w:rsidRDefault="007A7022"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chápe činnost převodových mechanizmů</w:t>
            </w:r>
          </w:p>
          <w:p w:rsidR="007A7022" w:rsidRPr="0048418D" w:rsidRDefault="007A7022"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popíše části a funkci mechanizmů</w:t>
            </w:r>
          </w:p>
          <w:p w:rsidR="007A7022" w:rsidRPr="0048418D" w:rsidRDefault="007A7022"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vysvětlí činnost jednotlivých mechanizmů</w:t>
            </w:r>
          </w:p>
          <w:p w:rsidR="007A7022" w:rsidRPr="0048418D" w:rsidRDefault="007A7022"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posoudí možnosti použití mechanizmů</w:t>
            </w:r>
          </w:p>
          <w:p w:rsidR="007A7022" w:rsidRPr="0048418D" w:rsidRDefault="007A7022" w:rsidP="007A7022">
            <w:pPr>
              <w:shd w:val="clear" w:color="auto" w:fill="FFFFFF"/>
              <w:ind w:left="360"/>
              <w:rPr>
                <w:rFonts w:ascii="Arial" w:hAnsi="Arial" w:cs="Arial"/>
                <w:spacing w:val="-1"/>
                <w:sz w:val="22"/>
                <w:szCs w:val="22"/>
              </w:rPr>
            </w:pPr>
          </w:p>
          <w:p w:rsidR="007A7022" w:rsidRPr="0048418D" w:rsidRDefault="007A7022" w:rsidP="007A7022">
            <w:pPr>
              <w:shd w:val="clear" w:color="auto" w:fill="FFFFFF"/>
              <w:ind w:left="360"/>
              <w:rPr>
                <w:rFonts w:ascii="Arial" w:hAnsi="Arial" w:cs="Arial"/>
                <w:spacing w:val="-1"/>
                <w:sz w:val="22"/>
                <w:szCs w:val="22"/>
              </w:rPr>
            </w:pPr>
          </w:p>
          <w:p w:rsidR="007A7022" w:rsidRPr="0048418D" w:rsidRDefault="007A7022" w:rsidP="007A7022">
            <w:pPr>
              <w:shd w:val="clear" w:color="auto" w:fill="FFFFFF"/>
              <w:ind w:left="360"/>
              <w:rPr>
                <w:rFonts w:ascii="Arial" w:hAnsi="Arial" w:cs="Arial"/>
                <w:spacing w:val="-1"/>
                <w:sz w:val="22"/>
                <w:szCs w:val="22"/>
              </w:rPr>
            </w:pPr>
          </w:p>
          <w:p w:rsidR="007A7022" w:rsidRPr="0048418D" w:rsidRDefault="007A7022"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popíše části jednotlivých mechanizmů a vysvětlí jejich funkci a princip</w:t>
            </w:r>
          </w:p>
          <w:p w:rsidR="007A7022" w:rsidRPr="0048418D" w:rsidRDefault="007A7022" w:rsidP="00DD5CF6">
            <w:pPr>
              <w:numPr>
                <w:ilvl w:val="0"/>
                <w:numId w:val="42"/>
              </w:numPr>
              <w:shd w:val="clear" w:color="auto" w:fill="FFFFFF"/>
              <w:tabs>
                <w:tab w:val="clear" w:pos="720"/>
                <w:tab w:val="num" w:pos="360"/>
              </w:tabs>
              <w:ind w:left="360"/>
              <w:rPr>
                <w:rFonts w:ascii="Arial" w:hAnsi="Arial" w:cs="Arial"/>
                <w:spacing w:val="-1"/>
                <w:sz w:val="22"/>
                <w:szCs w:val="22"/>
              </w:rPr>
            </w:pPr>
            <w:r w:rsidRPr="0048418D">
              <w:rPr>
                <w:rFonts w:ascii="Arial" w:hAnsi="Arial" w:cs="Arial"/>
                <w:spacing w:val="-1"/>
                <w:sz w:val="22"/>
                <w:szCs w:val="22"/>
              </w:rPr>
              <w:t>vyjmenuje jejich výhody a nevýhody</w:t>
            </w:r>
          </w:p>
          <w:p w:rsidR="007A7022" w:rsidRPr="0048418D" w:rsidRDefault="007A7022" w:rsidP="007A7022">
            <w:pPr>
              <w:shd w:val="clear" w:color="auto" w:fill="FFFFFF"/>
              <w:rPr>
                <w:rFonts w:ascii="Arial" w:hAnsi="Arial" w:cs="Arial"/>
                <w:spacing w:val="-1"/>
                <w:sz w:val="22"/>
                <w:szCs w:val="22"/>
              </w:rPr>
            </w:pPr>
          </w:p>
          <w:p w:rsidR="007A7022" w:rsidRPr="0048418D" w:rsidRDefault="007A7022" w:rsidP="007A7022">
            <w:pPr>
              <w:shd w:val="clear" w:color="auto" w:fill="FFFFFF"/>
              <w:rPr>
                <w:rFonts w:ascii="Arial" w:hAnsi="Arial" w:cs="Arial"/>
                <w:spacing w:val="-1"/>
                <w:sz w:val="22"/>
                <w:szCs w:val="22"/>
              </w:rPr>
            </w:pPr>
          </w:p>
          <w:p w:rsidR="007A7022" w:rsidRPr="0048418D" w:rsidRDefault="007A7022" w:rsidP="007A7022">
            <w:pPr>
              <w:shd w:val="clear" w:color="auto" w:fill="FFFFFF"/>
              <w:rPr>
                <w:rFonts w:ascii="Arial" w:hAnsi="Arial" w:cs="Arial"/>
                <w:spacing w:val="-1"/>
                <w:sz w:val="22"/>
                <w:szCs w:val="22"/>
              </w:rPr>
            </w:pPr>
          </w:p>
          <w:p w:rsidR="007A7022" w:rsidRPr="0048418D" w:rsidRDefault="007A7022" w:rsidP="007A7022">
            <w:pPr>
              <w:shd w:val="clear" w:color="auto" w:fill="FFFFFF"/>
              <w:rPr>
                <w:rFonts w:ascii="Arial" w:hAnsi="Arial" w:cs="Arial"/>
                <w:spacing w:val="-1"/>
                <w:sz w:val="22"/>
                <w:szCs w:val="22"/>
              </w:rPr>
            </w:pPr>
          </w:p>
          <w:p w:rsidR="007A7022" w:rsidRPr="0048418D" w:rsidRDefault="007A7022" w:rsidP="007A7022">
            <w:pPr>
              <w:shd w:val="clear" w:color="auto" w:fill="FFFFFF"/>
              <w:rPr>
                <w:rFonts w:ascii="Arial" w:hAnsi="Arial" w:cs="Arial"/>
                <w:spacing w:val="-1"/>
                <w:sz w:val="22"/>
                <w:szCs w:val="22"/>
              </w:rPr>
            </w:pPr>
          </w:p>
          <w:p w:rsidR="007A7022" w:rsidRPr="0048418D" w:rsidRDefault="007A7022" w:rsidP="007A7022">
            <w:pPr>
              <w:shd w:val="clear" w:color="auto" w:fill="FFFFFF"/>
              <w:rPr>
                <w:rFonts w:ascii="Arial" w:hAnsi="Arial" w:cs="Arial"/>
                <w:spacing w:val="-1"/>
                <w:sz w:val="22"/>
                <w:szCs w:val="22"/>
              </w:rPr>
            </w:pPr>
          </w:p>
          <w:p w:rsidR="007A7022" w:rsidRPr="0048418D" w:rsidRDefault="007A7022" w:rsidP="007A7022">
            <w:pPr>
              <w:shd w:val="clear" w:color="auto" w:fill="FFFFFF"/>
              <w:rPr>
                <w:rFonts w:ascii="Arial" w:hAnsi="Arial" w:cs="Arial"/>
                <w:spacing w:val="-1"/>
                <w:sz w:val="22"/>
                <w:szCs w:val="22"/>
              </w:rPr>
            </w:pPr>
          </w:p>
          <w:p w:rsidR="007A7022" w:rsidRPr="0048418D" w:rsidRDefault="007A7022" w:rsidP="00BB1A04">
            <w:pPr>
              <w:numPr>
                <w:ilvl w:val="0"/>
                <w:numId w:val="17"/>
              </w:numPr>
              <w:jc w:val="both"/>
              <w:rPr>
                <w:rFonts w:ascii="Arial" w:hAnsi="Arial" w:cs="Arial"/>
                <w:sz w:val="22"/>
                <w:szCs w:val="22"/>
              </w:rPr>
            </w:pPr>
            <w:r w:rsidRPr="0048418D">
              <w:rPr>
                <w:rFonts w:ascii="Arial" w:hAnsi="Arial" w:cs="Arial"/>
                <w:sz w:val="22"/>
                <w:szCs w:val="22"/>
              </w:rPr>
              <w:t>popíše části jednotlivých mechanizmů a vysvětlí jejich funkci a princip</w:t>
            </w:r>
          </w:p>
          <w:p w:rsidR="007A7022" w:rsidRPr="0048418D" w:rsidRDefault="007A7022" w:rsidP="00BB1A04">
            <w:pPr>
              <w:numPr>
                <w:ilvl w:val="0"/>
                <w:numId w:val="17"/>
              </w:numPr>
              <w:jc w:val="both"/>
              <w:rPr>
                <w:rFonts w:ascii="Arial" w:hAnsi="Arial" w:cs="Arial"/>
                <w:sz w:val="22"/>
                <w:szCs w:val="22"/>
              </w:rPr>
            </w:pPr>
            <w:r w:rsidRPr="0048418D">
              <w:rPr>
                <w:rFonts w:ascii="Arial" w:hAnsi="Arial" w:cs="Arial"/>
                <w:sz w:val="22"/>
                <w:szCs w:val="22"/>
              </w:rPr>
              <w:t>vyzná se ve funkčních schématech</w:t>
            </w:r>
          </w:p>
          <w:p w:rsidR="007A7022" w:rsidRPr="0048418D" w:rsidRDefault="007A7022" w:rsidP="00BB1A04">
            <w:pPr>
              <w:numPr>
                <w:ilvl w:val="0"/>
                <w:numId w:val="17"/>
              </w:numPr>
              <w:jc w:val="both"/>
              <w:rPr>
                <w:rFonts w:ascii="Arial" w:hAnsi="Arial" w:cs="Arial"/>
                <w:sz w:val="22"/>
                <w:szCs w:val="22"/>
              </w:rPr>
            </w:pPr>
            <w:r w:rsidRPr="0048418D">
              <w:rPr>
                <w:rFonts w:ascii="Arial" w:hAnsi="Arial" w:cs="Arial"/>
                <w:sz w:val="22"/>
                <w:szCs w:val="22"/>
              </w:rPr>
              <w:t>je si vědom nároků na provozní kapaliny</w:t>
            </w:r>
          </w:p>
          <w:p w:rsidR="007A7022" w:rsidRPr="0048418D" w:rsidRDefault="007A7022" w:rsidP="00BB1A04">
            <w:pPr>
              <w:numPr>
                <w:ilvl w:val="0"/>
                <w:numId w:val="17"/>
              </w:numPr>
              <w:jc w:val="both"/>
              <w:rPr>
                <w:rFonts w:ascii="Arial" w:hAnsi="Arial" w:cs="Arial"/>
                <w:sz w:val="22"/>
                <w:szCs w:val="22"/>
              </w:rPr>
            </w:pPr>
            <w:r w:rsidRPr="0048418D">
              <w:rPr>
                <w:rFonts w:ascii="Arial" w:hAnsi="Arial" w:cs="Arial"/>
                <w:sz w:val="22"/>
                <w:szCs w:val="22"/>
              </w:rPr>
              <w:t>chápe nutnost dodržování technologické kázně při práci s nimi</w:t>
            </w:r>
          </w:p>
          <w:p w:rsidR="00991774" w:rsidRPr="0048418D" w:rsidRDefault="007A7022" w:rsidP="00BB1A04">
            <w:pPr>
              <w:numPr>
                <w:ilvl w:val="0"/>
                <w:numId w:val="17"/>
              </w:numPr>
              <w:jc w:val="both"/>
              <w:rPr>
                <w:rFonts w:ascii="Arial" w:hAnsi="Arial" w:cs="Arial"/>
                <w:sz w:val="22"/>
                <w:szCs w:val="22"/>
              </w:rPr>
            </w:pPr>
            <w:r w:rsidRPr="0048418D">
              <w:rPr>
                <w:rFonts w:ascii="Arial" w:hAnsi="Arial" w:cs="Arial"/>
                <w:sz w:val="22"/>
                <w:szCs w:val="22"/>
              </w:rPr>
              <w:t>vyjmenuje jejich výhody a nevýhody</w:t>
            </w:r>
          </w:p>
        </w:tc>
        <w:tc>
          <w:tcPr>
            <w:tcW w:w="4423" w:type="dxa"/>
            <w:tcBorders>
              <w:top w:val="single" w:sz="6" w:space="0" w:color="auto"/>
              <w:left w:val="single" w:sz="6" w:space="0" w:color="auto"/>
              <w:bottom w:val="single" w:sz="6" w:space="0" w:color="auto"/>
              <w:right w:val="single" w:sz="6" w:space="0" w:color="auto"/>
            </w:tcBorders>
            <w:shd w:val="clear" w:color="auto" w:fill="FFFFFF"/>
          </w:tcPr>
          <w:p w:rsidR="007A7022" w:rsidRPr="0048418D" w:rsidRDefault="007A7022" w:rsidP="00DD5CF6">
            <w:pPr>
              <w:numPr>
                <w:ilvl w:val="0"/>
                <w:numId w:val="66"/>
              </w:numPr>
              <w:shd w:val="clear" w:color="auto" w:fill="FFFFFF"/>
              <w:rPr>
                <w:rFonts w:ascii="Arial" w:hAnsi="Arial" w:cs="Arial"/>
                <w:b/>
                <w:spacing w:val="-5"/>
                <w:sz w:val="22"/>
                <w:szCs w:val="22"/>
              </w:rPr>
            </w:pPr>
            <w:r w:rsidRPr="0048418D">
              <w:rPr>
                <w:rFonts w:ascii="Arial" w:hAnsi="Arial" w:cs="Arial"/>
                <w:b/>
                <w:spacing w:val="-5"/>
                <w:sz w:val="22"/>
                <w:szCs w:val="22"/>
              </w:rPr>
              <w:t>Úvod</w:t>
            </w:r>
          </w:p>
          <w:p w:rsidR="007A7022" w:rsidRPr="0048418D" w:rsidRDefault="007A7022" w:rsidP="00DD5CF6">
            <w:pPr>
              <w:numPr>
                <w:ilvl w:val="0"/>
                <w:numId w:val="66"/>
              </w:numPr>
              <w:shd w:val="clear" w:color="auto" w:fill="FFFFFF"/>
              <w:rPr>
                <w:rFonts w:ascii="Arial" w:hAnsi="Arial" w:cs="Arial"/>
                <w:b/>
                <w:spacing w:val="-5"/>
                <w:sz w:val="22"/>
                <w:szCs w:val="22"/>
              </w:rPr>
            </w:pPr>
            <w:r w:rsidRPr="0048418D">
              <w:rPr>
                <w:rFonts w:ascii="Arial" w:hAnsi="Arial" w:cs="Arial"/>
                <w:b/>
                <w:spacing w:val="-5"/>
                <w:sz w:val="22"/>
                <w:szCs w:val="22"/>
              </w:rPr>
              <w:t>Mechanické převody a jejich součásti</w:t>
            </w:r>
          </w:p>
          <w:p w:rsidR="007A7022" w:rsidRPr="0048418D" w:rsidRDefault="007A7022" w:rsidP="00DD5CF6">
            <w:pPr>
              <w:numPr>
                <w:ilvl w:val="0"/>
                <w:numId w:val="63"/>
              </w:numPr>
              <w:shd w:val="clear" w:color="auto" w:fill="FFFFFF"/>
              <w:rPr>
                <w:rFonts w:ascii="Arial" w:hAnsi="Arial" w:cs="Arial"/>
                <w:spacing w:val="-5"/>
                <w:sz w:val="22"/>
                <w:szCs w:val="22"/>
              </w:rPr>
            </w:pPr>
            <w:r w:rsidRPr="0048418D">
              <w:rPr>
                <w:rFonts w:ascii="Arial" w:hAnsi="Arial" w:cs="Arial"/>
                <w:spacing w:val="-5"/>
                <w:sz w:val="22"/>
                <w:szCs w:val="22"/>
              </w:rPr>
              <w:t>Rozdělení a základní charakteristiky</w:t>
            </w:r>
          </w:p>
          <w:p w:rsidR="007A7022" w:rsidRPr="0048418D" w:rsidRDefault="007A7022" w:rsidP="00DD5CF6">
            <w:pPr>
              <w:numPr>
                <w:ilvl w:val="0"/>
                <w:numId w:val="63"/>
              </w:numPr>
              <w:shd w:val="clear" w:color="auto" w:fill="FFFFFF"/>
              <w:rPr>
                <w:rFonts w:ascii="Arial" w:hAnsi="Arial" w:cs="Arial"/>
                <w:spacing w:val="-5"/>
                <w:sz w:val="22"/>
                <w:szCs w:val="22"/>
              </w:rPr>
            </w:pPr>
            <w:r w:rsidRPr="0048418D">
              <w:rPr>
                <w:rFonts w:ascii="Arial" w:hAnsi="Arial" w:cs="Arial"/>
                <w:spacing w:val="-5"/>
                <w:sz w:val="22"/>
                <w:szCs w:val="22"/>
              </w:rPr>
              <w:t>Převody třecí</w:t>
            </w:r>
          </w:p>
          <w:p w:rsidR="007A7022" w:rsidRPr="0048418D" w:rsidRDefault="007A7022" w:rsidP="00DD5CF6">
            <w:pPr>
              <w:numPr>
                <w:ilvl w:val="0"/>
                <w:numId w:val="63"/>
              </w:numPr>
              <w:shd w:val="clear" w:color="auto" w:fill="FFFFFF"/>
              <w:rPr>
                <w:rFonts w:ascii="Arial" w:hAnsi="Arial" w:cs="Arial"/>
                <w:spacing w:val="-5"/>
                <w:sz w:val="22"/>
                <w:szCs w:val="22"/>
              </w:rPr>
            </w:pPr>
            <w:r w:rsidRPr="0048418D">
              <w:rPr>
                <w:rFonts w:ascii="Arial" w:hAnsi="Arial" w:cs="Arial"/>
                <w:spacing w:val="-5"/>
                <w:sz w:val="22"/>
                <w:szCs w:val="22"/>
              </w:rPr>
              <w:t>Převody řemenové</w:t>
            </w:r>
          </w:p>
          <w:p w:rsidR="007A7022" w:rsidRPr="0048418D" w:rsidRDefault="007A7022" w:rsidP="00DD5CF6">
            <w:pPr>
              <w:numPr>
                <w:ilvl w:val="0"/>
                <w:numId w:val="63"/>
              </w:numPr>
              <w:shd w:val="clear" w:color="auto" w:fill="FFFFFF"/>
              <w:rPr>
                <w:rFonts w:ascii="Arial" w:hAnsi="Arial" w:cs="Arial"/>
                <w:spacing w:val="-5"/>
                <w:sz w:val="22"/>
                <w:szCs w:val="22"/>
              </w:rPr>
            </w:pPr>
            <w:r w:rsidRPr="0048418D">
              <w:rPr>
                <w:rFonts w:ascii="Arial" w:hAnsi="Arial" w:cs="Arial"/>
                <w:spacing w:val="-5"/>
                <w:sz w:val="22"/>
                <w:szCs w:val="22"/>
              </w:rPr>
              <w:t xml:space="preserve">Převody řetězové </w:t>
            </w:r>
          </w:p>
          <w:p w:rsidR="007A7022" w:rsidRPr="0048418D" w:rsidRDefault="007A7022" w:rsidP="00DD5CF6">
            <w:pPr>
              <w:numPr>
                <w:ilvl w:val="0"/>
                <w:numId w:val="63"/>
              </w:numPr>
              <w:shd w:val="clear" w:color="auto" w:fill="FFFFFF"/>
              <w:rPr>
                <w:rFonts w:ascii="Arial" w:hAnsi="Arial" w:cs="Arial"/>
                <w:spacing w:val="-5"/>
                <w:sz w:val="22"/>
                <w:szCs w:val="22"/>
              </w:rPr>
            </w:pPr>
            <w:r w:rsidRPr="0048418D">
              <w:rPr>
                <w:rFonts w:ascii="Arial" w:hAnsi="Arial" w:cs="Arial"/>
                <w:spacing w:val="-5"/>
                <w:sz w:val="22"/>
                <w:szCs w:val="22"/>
              </w:rPr>
              <w:t>Variátory</w:t>
            </w:r>
          </w:p>
          <w:p w:rsidR="007A7022" w:rsidRPr="0048418D" w:rsidRDefault="007A7022" w:rsidP="00DD5CF6">
            <w:pPr>
              <w:numPr>
                <w:ilvl w:val="0"/>
                <w:numId w:val="63"/>
              </w:numPr>
              <w:shd w:val="clear" w:color="auto" w:fill="FFFFFF"/>
              <w:rPr>
                <w:rFonts w:ascii="Arial" w:hAnsi="Arial" w:cs="Arial"/>
                <w:spacing w:val="-5"/>
                <w:sz w:val="22"/>
                <w:szCs w:val="22"/>
              </w:rPr>
            </w:pPr>
            <w:r w:rsidRPr="0048418D">
              <w:rPr>
                <w:rFonts w:ascii="Arial" w:hAnsi="Arial" w:cs="Arial"/>
                <w:spacing w:val="-5"/>
                <w:sz w:val="22"/>
                <w:szCs w:val="22"/>
              </w:rPr>
              <w:t>Převody ozubenými koly</w:t>
            </w:r>
          </w:p>
          <w:p w:rsidR="007A7022" w:rsidRPr="0048418D" w:rsidRDefault="007A7022" w:rsidP="007A7022">
            <w:pPr>
              <w:shd w:val="clear" w:color="auto" w:fill="FFFFFF"/>
              <w:ind w:left="360"/>
              <w:rPr>
                <w:rFonts w:ascii="Arial" w:hAnsi="Arial" w:cs="Arial"/>
                <w:b/>
                <w:spacing w:val="-5"/>
                <w:sz w:val="22"/>
                <w:szCs w:val="22"/>
              </w:rPr>
            </w:pPr>
          </w:p>
          <w:p w:rsidR="007A7022" w:rsidRPr="0048418D" w:rsidRDefault="007A7022" w:rsidP="00DD5CF6">
            <w:pPr>
              <w:numPr>
                <w:ilvl w:val="0"/>
                <w:numId w:val="66"/>
              </w:numPr>
              <w:shd w:val="clear" w:color="auto" w:fill="FFFFFF"/>
              <w:rPr>
                <w:rFonts w:ascii="Arial" w:hAnsi="Arial" w:cs="Arial"/>
                <w:b/>
                <w:spacing w:val="-5"/>
                <w:sz w:val="22"/>
                <w:szCs w:val="22"/>
              </w:rPr>
            </w:pPr>
            <w:r w:rsidRPr="0048418D">
              <w:rPr>
                <w:rFonts w:ascii="Arial" w:hAnsi="Arial" w:cs="Arial"/>
                <w:b/>
                <w:spacing w:val="-5"/>
                <w:sz w:val="22"/>
                <w:szCs w:val="22"/>
              </w:rPr>
              <w:t>Kinematické mechanismy</w:t>
            </w:r>
          </w:p>
          <w:p w:rsidR="007A7022" w:rsidRPr="0048418D" w:rsidRDefault="007A7022" w:rsidP="00DD5CF6">
            <w:pPr>
              <w:numPr>
                <w:ilvl w:val="0"/>
                <w:numId w:val="63"/>
              </w:numPr>
              <w:shd w:val="clear" w:color="auto" w:fill="FFFFFF"/>
              <w:rPr>
                <w:rFonts w:ascii="Arial" w:hAnsi="Arial" w:cs="Arial"/>
                <w:spacing w:val="-5"/>
                <w:sz w:val="22"/>
                <w:szCs w:val="22"/>
              </w:rPr>
            </w:pPr>
            <w:r w:rsidRPr="0048418D">
              <w:rPr>
                <w:rFonts w:ascii="Arial" w:hAnsi="Arial" w:cs="Arial"/>
                <w:spacing w:val="-5"/>
                <w:sz w:val="22"/>
                <w:szCs w:val="22"/>
              </w:rPr>
              <w:t>Části kinematických mechanismů, výhody, nevýhody</w:t>
            </w:r>
          </w:p>
          <w:p w:rsidR="007A7022" w:rsidRPr="0048418D" w:rsidRDefault="007A7022" w:rsidP="00DD5CF6">
            <w:pPr>
              <w:numPr>
                <w:ilvl w:val="0"/>
                <w:numId w:val="63"/>
              </w:numPr>
              <w:shd w:val="clear" w:color="auto" w:fill="FFFFFF"/>
              <w:rPr>
                <w:rFonts w:ascii="Arial" w:hAnsi="Arial" w:cs="Arial"/>
                <w:spacing w:val="-5"/>
                <w:sz w:val="22"/>
                <w:szCs w:val="22"/>
              </w:rPr>
            </w:pPr>
            <w:r w:rsidRPr="0048418D">
              <w:rPr>
                <w:rFonts w:ascii="Arial" w:hAnsi="Arial" w:cs="Arial"/>
                <w:spacing w:val="-5"/>
                <w:sz w:val="22"/>
                <w:szCs w:val="22"/>
              </w:rPr>
              <w:t>Šroubové a klínové mechanismy</w:t>
            </w:r>
          </w:p>
          <w:p w:rsidR="007A7022" w:rsidRPr="0048418D" w:rsidRDefault="007A7022" w:rsidP="00DD5CF6">
            <w:pPr>
              <w:numPr>
                <w:ilvl w:val="0"/>
                <w:numId w:val="63"/>
              </w:numPr>
              <w:shd w:val="clear" w:color="auto" w:fill="FFFFFF"/>
              <w:rPr>
                <w:rFonts w:ascii="Arial" w:hAnsi="Arial" w:cs="Arial"/>
                <w:spacing w:val="-5"/>
                <w:sz w:val="22"/>
                <w:szCs w:val="22"/>
              </w:rPr>
            </w:pPr>
            <w:r w:rsidRPr="0048418D">
              <w:rPr>
                <w:rFonts w:ascii="Arial" w:hAnsi="Arial" w:cs="Arial"/>
                <w:spacing w:val="-5"/>
                <w:sz w:val="22"/>
                <w:szCs w:val="22"/>
              </w:rPr>
              <w:t>Pákové mechanismy</w:t>
            </w:r>
          </w:p>
          <w:p w:rsidR="007A7022" w:rsidRPr="0048418D" w:rsidRDefault="007A7022" w:rsidP="00DD5CF6">
            <w:pPr>
              <w:numPr>
                <w:ilvl w:val="0"/>
                <w:numId w:val="63"/>
              </w:numPr>
              <w:shd w:val="clear" w:color="auto" w:fill="FFFFFF"/>
              <w:rPr>
                <w:rFonts w:ascii="Arial" w:hAnsi="Arial" w:cs="Arial"/>
                <w:spacing w:val="-5"/>
                <w:sz w:val="22"/>
                <w:szCs w:val="22"/>
              </w:rPr>
            </w:pPr>
            <w:r w:rsidRPr="0048418D">
              <w:rPr>
                <w:rFonts w:ascii="Arial" w:hAnsi="Arial" w:cs="Arial"/>
                <w:spacing w:val="-5"/>
                <w:sz w:val="22"/>
                <w:szCs w:val="22"/>
              </w:rPr>
              <w:t>Kloubové mechanismy</w:t>
            </w:r>
          </w:p>
          <w:p w:rsidR="007A7022" w:rsidRPr="0048418D" w:rsidRDefault="007A7022" w:rsidP="00DD5CF6">
            <w:pPr>
              <w:numPr>
                <w:ilvl w:val="0"/>
                <w:numId w:val="63"/>
              </w:numPr>
              <w:shd w:val="clear" w:color="auto" w:fill="FFFFFF"/>
              <w:rPr>
                <w:rFonts w:ascii="Arial" w:hAnsi="Arial" w:cs="Arial"/>
                <w:spacing w:val="-5"/>
                <w:sz w:val="22"/>
                <w:szCs w:val="22"/>
              </w:rPr>
            </w:pPr>
            <w:r w:rsidRPr="0048418D">
              <w:rPr>
                <w:rFonts w:ascii="Arial" w:hAnsi="Arial" w:cs="Arial"/>
                <w:spacing w:val="-5"/>
                <w:sz w:val="22"/>
                <w:szCs w:val="22"/>
              </w:rPr>
              <w:t>Klikový mechanismus</w:t>
            </w:r>
          </w:p>
          <w:p w:rsidR="007A7022" w:rsidRPr="0048418D" w:rsidRDefault="007A7022" w:rsidP="00DD5CF6">
            <w:pPr>
              <w:numPr>
                <w:ilvl w:val="0"/>
                <w:numId w:val="63"/>
              </w:numPr>
              <w:shd w:val="clear" w:color="auto" w:fill="FFFFFF"/>
              <w:rPr>
                <w:rFonts w:ascii="Arial" w:hAnsi="Arial" w:cs="Arial"/>
                <w:spacing w:val="-5"/>
                <w:sz w:val="22"/>
                <w:szCs w:val="22"/>
              </w:rPr>
            </w:pPr>
            <w:r w:rsidRPr="0048418D">
              <w:rPr>
                <w:rFonts w:ascii="Arial" w:hAnsi="Arial" w:cs="Arial"/>
                <w:spacing w:val="-5"/>
                <w:sz w:val="22"/>
                <w:szCs w:val="22"/>
              </w:rPr>
              <w:t>Kulisové mechanismy</w:t>
            </w:r>
          </w:p>
          <w:p w:rsidR="007A7022" w:rsidRPr="0048418D" w:rsidRDefault="007A7022" w:rsidP="00DD5CF6">
            <w:pPr>
              <w:numPr>
                <w:ilvl w:val="0"/>
                <w:numId w:val="63"/>
              </w:numPr>
              <w:shd w:val="clear" w:color="auto" w:fill="FFFFFF"/>
              <w:rPr>
                <w:rFonts w:ascii="Arial" w:hAnsi="Arial" w:cs="Arial"/>
                <w:spacing w:val="-5"/>
                <w:sz w:val="22"/>
                <w:szCs w:val="22"/>
              </w:rPr>
            </w:pPr>
            <w:r w:rsidRPr="0048418D">
              <w:rPr>
                <w:rFonts w:ascii="Arial" w:hAnsi="Arial" w:cs="Arial"/>
                <w:spacing w:val="-5"/>
                <w:sz w:val="22"/>
                <w:szCs w:val="22"/>
              </w:rPr>
              <w:t>Vačkové mechanismy</w:t>
            </w:r>
          </w:p>
          <w:p w:rsidR="007A7022" w:rsidRPr="0048418D" w:rsidRDefault="007A7022" w:rsidP="007A7022">
            <w:pPr>
              <w:shd w:val="clear" w:color="auto" w:fill="FFFFFF"/>
              <w:ind w:left="360"/>
              <w:rPr>
                <w:rFonts w:ascii="Arial" w:hAnsi="Arial" w:cs="Arial"/>
                <w:b/>
                <w:spacing w:val="-5"/>
                <w:sz w:val="22"/>
                <w:szCs w:val="22"/>
              </w:rPr>
            </w:pPr>
          </w:p>
          <w:p w:rsidR="007A7022" w:rsidRPr="0048418D" w:rsidRDefault="007A7022" w:rsidP="00DD5CF6">
            <w:pPr>
              <w:numPr>
                <w:ilvl w:val="0"/>
                <w:numId w:val="66"/>
              </w:numPr>
              <w:shd w:val="clear" w:color="auto" w:fill="FFFFFF"/>
              <w:rPr>
                <w:rFonts w:ascii="Arial" w:hAnsi="Arial" w:cs="Arial"/>
                <w:b/>
                <w:spacing w:val="-5"/>
                <w:sz w:val="22"/>
                <w:szCs w:val="22"/>
              </w:rPr>
            </w:pPr>
            <w:r w:rsidRPr="0048418D">
              <w:rPr>
                <w:rFonts w:ascii="Arial" w:hAnsi="Arial" w:cs="Arial"/>
                <w:b/>
                <w:spacing w:val="-5"/>
                <w:sz w:val="22"/>
                <w:szCs w:val="22"/>
              </w:rPr>
              <w:t>Tekutinové mechanismy</w:t>
            </w:r>
          </w:p>
          <w:p w:rsidR="007A7022" w:rsidRPr="0048418D" w:rsidRDefault="007A7022" w:rsidP="00DD5CF6">
            <w:pPr>
              <w:numPr>
                <w:ilvl w:val="0"/>
                <w:numId w:val="63"/>
              </w:numPr>
              <w:shd w:val="clear" w:color="auto" w:fill="FFFFFF"/>
              <w:rPr>
                <w:rFonts w:ascii="Arial" w:hAnsi="Arial" w:cs="Arial"/>
                <w:spacing w:val="-5"/>
                <w:sz w:val="22"/>
                <w:szCs w:val="22"/>
              </w:rPr>
            </w:pPr>
            <w:r w:rsidRPr="0048418D">
              <w:rPr>
                <w:rFonts w:ascii="Arial" w:hAnsi="Arial" w:cs="Arial"/>
                <w:spacing w:val="-5"/>
                <w:sz w:val="22"/>
                <w:szCs w:val="22"/>
              </w:rPr>
              <w:t>Hydrostatické mechanismy</w:t>
            </w:r>
          </w:p>
          <w:p w:rsidR="007A7022" w:rsidRPr="0048418D" w:rsidRDefault="007A7022" w:rsidP="00DD5CF6">
            <w:pPr>
              <w:numPr>
                <w:ilvl w:val="0"/>
                <w:numId w:val="63"/>
              </w:numPr>
              <w:shd w:val="clear" w:color="auto" w:fill="FFFFFF"/>
              <w:rPr>
                <w:rFonts w:ascii="Arial" w:hAnsi="Arial" w:cs="Arial"/>
                <w:spacing w:val="-5"/>
                <w:sz w:val="22"/>
                <w:szCs w:val="22"/>
              </w:rPr>
            </w:pPr>
            <w:r w:rsidRPr="0048418D">
              <w:rPr>
                <w:rFonts w:ascii="Arial" w:hAnsi="Arial" w:cs="Arial"/>
                <w:spacing w:val="-5"/>
                <w:sz w:val="22"/>
                <w:szCs w:val="22"/>
              </w:rPr>
              <w:t xml:space="preserve">Hydrodynamické mechanismy </w:t>
            </w:r>
          </w:p>
          <w:p w:rsidR="007A7022" w:rsidRPr="0048418D" w:rsidRDefault="007A7022" w:rsidP="00DD5CF6">
            <w:pPr>
              <w:numPr>
                <w:ilvl w:val="0"/>
                <w:numId w:val="63"/>
              </w:numPr>
              <w:shd w:val="clear" w:color="auto" w:fill="FFFFFF"/>
              <w:rPr>
                <w:rFonts w:ascii="Arial" w:hAnsi="Arial" w:cs="Arial"/>
                <w:spacing w:val="-5"/>
                <w:sz w:val="22"/>
                <w:szCs w:val="22"/>
              </w:rPr>
            </w:pPr>
            <w:r w:rsidRPr="0048418D">
              <w:rPr>
                <w:rFonts w:ascii="Arial" w:hAnsi="Arial" w:cs="Arial"/>
                <w:spacing w:val="-5"/>
                <w:sz w:val="22"/>
                <w:szCs w:val="22"/>
              </w:rPr>
              <w:t>Pneumatické mechanismy</w:t>
            </w:r>
          </w:p>
          <w:p w:rsidR="007A7022" w:rsidRPr="0048418D" w:rsidRDefault="007A7022" w:rsidP="001831F6">
            <w:pPr>
              <w:shd w:val="clear" w:color="auto" w:fill="FFFFFF"/>
              <w:ind w:left="360"/>
              <w:rPr>
                <w:rFonts w:ascii="Arial" w:hAnsi="Arial" w:cs="Arial"/>
                <w:b/>
                <w:spacing w:val="-5"/>
                <w:sz w:val="22"/>
                <w:szCs w:val="22"/>
              </w:rPr>
            </w:pPr>
          </w:p>
        </w:tc>
      </w:tr>
      <w:tr w:rsidR="00E23FB5" w:rsidRPr="0048418D" w:rsidTr="00677C2F">
        <w:tblPrEx>
          <w:tblCellMar>
            <w:top w:w="0" w:type="dxa"/>
            <w:bottom w:w="0" w:type="dxa"/>
          </w:tblCellMar>
        </w:tblPrEx>
        <w:trPr>
          <w:trHeight w:hRule="exact" w:val="646"/>
        </w:trPr>
        <w:tc>
          <w:tcPr>
            <w:tcW w:w="4609" w:type="dxa"/>
            <w:tcBorders>
              <w:top w:val="single" w:sz="6" w:space="0" w:color="auto"/>
              <w:left w:val="single" w:sz="6" w:space="0" w:color="auto"/>
              <w:bottom w:val="single" w:sz="6" w:space="0" w:color="auto"/>
              <w:right w:val="single" w:sz="6" w:space="0" w:color="auto"/>
            </w:tcBorders>
            <w:shd w:val="clear" w:color="auto" w:fill="FFFFFF"/>
            <w:vAlign w:val="center"/>
          </w:tcPr>
          <w:p w:rsidR="00E23FB5" w:rsidRPr="0048418D" w:rsidRDefault="00E23FB5" w:rsidP="00677C2F">
            <w:pPr>
              <w:pStyle w:val="Nadpis7"/>
              <w:numPr>
                <w:ilvl w:val="0"/>
                <w:numId w:val="0"/>
              </w:numPr>
              <w:tabs>
                <w:tab w:val="left" w:pos="4906"/>
              </w:tabs>
              <w:spacing w:line="250" w:lineRule="exact"/>
              <w:rPr>
                <w:rFonts w:cs="Arial"/>
                <w:sz w:val="22"/>
                <w:szCs w:val="22"/>
                <w:lang w:val="cs-CZ"/>
              </w:rPr>
            </w:pPr>
            <w:r w:rsidRPr="0048418D">
              <w:rPr>
                <w:rFonts w:cs="Arial"/>
                <w:sz w:val="22"/>
                <w:szCs w:val="22"/>
              </w:rPr>
              <w:t xml:space="preserve">Výsledky vzdělávání – </w:t>
            </w:r>
            <w:r w:rsidRPr="0048418D">
              <w:rPr>
                <w:rFonts w:cs="Arial"/>
                <w:sz w:val="22"/>
                <w:szCs w:val="22"/>
                <w:lang w:val="cs-CZ"/>
              </w:rPr>
              <w:t>4</w:t>
            </w:r>
            <w:r w:rsidR="00677C2F" w:rsidRPr="0048418D">
              <w:rPr>
                <w:rFonts w:cs="Arial"/>
                <w:sz w:val="22"/>
                <w:szCs w:val="22"/>
              </w:rPr>
              <w:t>. ročník</w:t>
            </w:r>
          </w:p>
        </w:tc>
        <w:tc>
          <w:tcPr>
            <w:tcW w:w="4423" w:type="dxa"/>
            <w:tcBorders>
              <w:top w:val="single" w:sz="6" w:space="0" w:color="auto"/>
              <w:left w:val="single" w:sz="6" w:space="0" w:color="auto"/>
              <w:bottom w:val="single" w:sz="6" w:space="0" w:color="auto"/>
              <w:right w:val="single" w:sz="6" w:space="0" w:color="auto"/>
            </w:tcBorders>
            <w:shd w:val="clear" w:color="auto" w:fill="FFFFFF"/>
            <w:vAlign w:val="center"/>
          </w:tcPr>
          <w:p w:rsidR="00677C2F" w:rsidRPr="0048418D" w:rsidRDefault="00E23FB5" w:rsidP="00677C2F">
            <w:pPr>
              <w:pStyle w:val="Nadpis7"/>
              <w:numPr>
                <w:ilvl w:val="0"/>
                <w:numId w:val="0"/>
              </w:numPr>
              <w:tabs>
                <w:tab w:val="left" w:pos="4906"/>
              </w:tabs>
              <w:spacing w:line="250" w:lineRule="exact"/>
              <w:rPr>
                <w:rFonts w:cs="Arial"/>
                <w:sz w:val="22"/>
                <w:szCs w:val="22"/>
                <w:lang w:val="cs-CZ"/>
              </w:rPr>
            </w:pPr>
            <w:r w:rsidRPr="0048418D">
              <w:rPr>
                <w:rFonts w:cs="Arial"/>
                <w:sz w:val="22"/>
                <w:szCs w:val="22"/>
              </w:rPr>
              <w:t xml:space="preserve">Učivo – </w:t>
            </w:r>
            <w:r w:rsidRPr="0048418D">
              <w:rPr>
                <w:rFonts w:cs="Arial"/>
                <w:sz w:val="22"/>
                <w:szCs w:val="22"/>
                <w:lang w:val="cs-CZ"/>
              </w:rPr>
              <w:t>4</w:t>
            </w:r>
            <w:r w:rsidR="00677C2F" w:rsidRPr="0048418D">
              <w:rPr>
                <w:rFonts w:cs="Arial"/>
                <w:sz w:val="22"/>
                <w:szCs w:val="22"/>
              </w:rPr>
              <w:t>. ročník</w:t>
            </w:r>
          </w:p>
        </w:tc>
      </w:tr>
      <w:tr w:rsidR="00E23FB5" w:rsidRPr="0048418D" w:rsidTr="00677C2F">
        <w:tblPrEx>
          <w:tblCellMar>
            <w:top w:w="0" w:type="dxa"/>
            <w:bottom w:w="0" w:type="dxa"/>
          </w:tblCellMar>
        </w:tblPrEx>
        <w:trPr>
          <w:trHeight w:hRule="exact" w:val="13064"/>
        </w:trPr>
        <w:tc>
          <w:tcPr>
            <w:tcW w:w="4609" w:type="dxa"/>
            <w:tcBorders>
              <w:top w:val="single" w:sz="6" w:space="0" w:color="auto"/>
              <w:left w:val="single" w:sz="6" w:space="0" w:color="auto"/>
              <w:bottom w:val="single" w:sz="6" w:space="0" w:color="auto"/>
              <w:right w:val="single" w:sz="6" w:space="0" w:color="auto"/>
            </w:tcBorders>
            <w:shd w:val="clear" w:color="auto" w:fill="FFFFFF"/>
          </w:tcPr>
          <w:p w:rsidR="00677C2F" w:rsidRPr="0048418D" w:rsidRDefault="00677C2F" w:rsidP="00BB1A04">
            <w:pPr>
              <w:numPr>
                <w:ilvl w:val="0"/>
                <w:numId w:val="17"/>
              </w:numPr>
              <w:jc w:val="both"/>
              <w:rPr>
                <w:rFonts w:ascii="Arial" w:hAnsi="Arial" w:cs="Arial"/>
                <w:sz w:val="22"/>
                <w:szCs w:val="22"/>
              </w:rPr>
            </w:pPr>
            <w:r w:rsidRPr="0048418D">
              <w:rPr>
                <w:rFonts w:ascii="Arial" w:hAnsi="Arial" w:cs="Arial"/>
                <w:sz w:val="22"/>
                <w:szCs w:val="22"/>
              </w:rPr>
              <w:t>popíše jednotlivé části a funkci zdvihacích a dopravních strojů</w:t>
            </w:r>
          </w:p>
          <w:p w:rsidR="00677C2F" w:rsidRPr="0048418D" w:rsidRDefault="00677C2F" w:rsidP="00BB1A04">
            <w:pPr>
              <w:numPr>
                <w:ilvl w:val="0"/>
                <w:numId w:val="17"/>
              </w:numPr>
              <w:jc w:val="both"/>
              <w:rPr>
                <w:rFonts w:ascii="Arial" w:hAnsi="Arial" w:cs="Arial"/>
                <w:sz w:val="22"/>
                <w:szCs w:val="22"/>
              </w:rPr>
            </w:pPr>
            <w:r w:rsidRPr="0048418D">
              <w:rPr>
                <w:rFonts w:ascii="Arial" w:hAnsi="Arial" w:cs="Arial"/>
                <w:sz w:val="22"/>
                <w:szCs w:val="22"/>
              </w:rPr>
              <w:t>má přehled o přepravních a manipulačních prostředcích</w:t>
            </w: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BB1A04">
            <w:pPr>
              <w:numPr>
                <w:ilvl w:val="0"/>
                <w:numId w:val="17"/>
              </w:numPr>
              <w:jc w:val="both"/>
              <w:rPr>
                <w:rFonts w:ascii="Arial" w:hAnsi="Arial" w:cs="Arial"/>
                <w:sz w:val="22"/>
                <w:szCs w:val="22"/>
              </w:rPr>
            </w:pPr>
            <w:r w:rsidRPr="0048418D">
              <w:rPr>
                <w:rFonts w:ascii="Arial" w:hAnsi="Arial" w:cs="Arial"/>
                <w:sz w:val="22"/>
                <w:szCs w:val="22"/>
              </w:rPr>
              <w:t>rozlišuje jednotlivé druhy, určí jejich použití, konstrukční uspořádání</w:t>
            </w:r>
          </w:p>
          <w:p w:rsidR="00677C2F" w:rsidRPr="0048418D" w:rsidRDefault="00677C2F" w:rsidP="00BB1A04">
            <w:pPr>
              <w:numPr>
                <w:ilvl w:val="0"/>
                <w:numId w:val="17"/>
              </w:numPr>
              <w:jc w:val="both"/>
              <w:rPr>
                <w:rFonts w:ascii="Arial" w:hAnsi="Arial" w:cs="Arial"/>
                <w:sz w:val="22"/>
                <w:szCs w:val="22"/>
              </w:rPr>
            </w:pPr>
            <w:r w:rsidRPr="0048418D">
              <w:rPr>
                <w:rFonts w:ascii="Arial" w:hAnsi="Arial" w:cs="Arial"/>
                <w:sz w:val="22"/>
                <w:szCs w:val="22"/>
              </w:rPr>
              <w:t>popíše jejich funkce</w:t>
            </w: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BB1A04">
            <w:pPr>
              <w:numPr>
                <w:ilvl w:val="0"/>
                <w:numId w:val="17"/>
              </w:numPr>
              <w:jc w:val="both"/>
              <w:rPr>
                <w:rFonts w:ascii="Arial" w:hAnsi="Arial" w:cs="Arial"/>
                <w:sz w:val="22"/>
                <w:szCs w:val="22"/>
              </w:rPr>
            </w:pPr>
            <w:r w:rsidRPr="0048418D">
              <w:rPr>
                <w:rFonts w:ascii="Arial" w:hAnsi="Arial" w:cs="Arial"/>
                <w:sz w:val="22"/>
                <w:szCs w:val="22"/>
              </w:rPr>
              <w:t>rozlišuje jednotlivé druhy, určí jejich použití, konstrukční uspořádání</w:t>
            </w:r>
          </w:p>
          <w:p w:rsidR="00677C2F" w:rsidRPr="0048418D" w:rsidRDefault="00677C2F" w:rsidP="00BB1A04">
            <w:pPr>
              <w:numPr>
                <w:ilvl w:val="0"/>
                <w:numId w:val="17"/>
              </w:numPr>
              <w:jc w:val="both"/>
              <w:rPr>
                <w:rFonts w:ascii="Arial" w:hAnsi="Arial" w:cs="Arial"/>
                <w:sz w:val="22"/>
                <w:szCs w:val="22"/>
              </w:rPr>
            </w:pPr>
            <w:r w:rsidRPr="0048418D">
              <w:rPr>
                <w:rFonts w:ascii="Arial" w:hAnsi="Arial" w:cs="Arial"/>
                <w:sz w:val="22"/>
                <w:szCs w:val="22"/>
              </w:rPr>
              <w:t>popíše jejich funkce</w:t>
            </w: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BB1A04">
            <w:pPr>
              <w:numPr>
                <w:ilvl w:val="0"/>
                <w:numId w:val="17"/>
              </w:numPr>
              <w:jc w:val="both"/>
              <w:rPr>
                <w:rFonts w:ascii="Arial" w:hAnsi="Arial" w:cs="Arial"/>
                <w:sz w:val="22"/>
                <w:szCs w:val="22"/>
              </w:rPr>
            </w:pPr>
            <w:r w:rsidRPr="0048418D">
              <w:rPr>
                <w:rFonts w:ascii="Arial" w:hAnsi="Arial" w:cs="Arial"/>
                <w:sz w:val="22"/>
                <w:szCs w:val="22"/>
              </w:rPr>
              <w:t>rozlišuje jednotlivé druhy vytápění, určí jejich použití, konstrukční uspořádání</w:t>
            </w:r>
          </w:p>
          <w:p w:rsidR="00677C2F" w:rsidRPr="0048418D" w:rsidRDefault="00677C2F" w:rsidP="00BB1A04">
            <w:pPr>
              <w:numPr>
                <w:ilvl w:val="0"/>
                <w:numId w:val="17"/>
              </w:numPr>
              <w:jc w:val="both"/>
              <w:rPr>
                <w:rFonts w:ascii="Arial" w:hAnsi="Arial" w:cs="Arial"/>
                <w:sz w:val="22"/>
                <w:szCs w:val="22"/>
              </w:rPr>
            </w:pPr>
            <w:r w:rsidRPr="0048418D">
              <w:rPr>
                <w:rFonts w:ascii="Arial" w:hAnsi="Arial" w:cs="Arial"/>
                <w:sz w:val="22"/>
                <w:szCs w:val="22"/>
              </w:rPr>
              <w:t>popíše jejich funkce</w:t>
            </w:r>
          </w:p>
          <w:p w:rsidR="00677C2F" w:rsidRPr="0048418D" w:rsidRDefault="00677C2F" w:rsidP="00BB1A04">
            <w:pPr>
              <w:numPr>
                <w:ilvl w:val="0"/>
                <w:numId w:val="17"/>
              </w:numPr>
              <w:jc w:val="both"/>
              <w:rPr>
                <w:rFonts w:ascii="Arial" w:hAnsi="Arial" w:cs="Arial"/>
                <w:sz w:val="22"/>
                <w:szCs w:val="22"/>
              </w:rPr>
            </w:pPr>
            <w:r w:rsidRPr="0048418D">
              <w:rPr>
                <w:rFonts w:ascii="Arial" w:hAnsi="Arial" w:cs="Arial"/>
                <w:sz w:val="22"/>
                <w:szCs w:val="22"/>
              </w:rPr>
              <w:t>chápe význam používání ekologických energetických zařízení</w:t>
            </w:r>
          </w:p>
          <w:p w:rsidR="00677C2F" w:rsidRPr="0048418D" w:rsidRDefault="00677C2F" w:rsidP="00677C2F">
            <w:pPr>
              <w:jc w:val="both"/>
              <w:rPr>
                <w:rFonts w:ascii="Arial" w:hAnsi="Arial" w:cs="Arial"/>
                <w:sz w:val="22"/>
                <w:szCs w:val="22"/>
              </w:rPr>
            </w:pPr>
          </w:p>
          <w:p w:rsidR="00677C2F" w:rsidRPr="0048418D" w:rsidRDefault="00677C2F" w:rsidP="00BB1A04">
            <w:pPr>
              <w:numPr>
                <w:ilvl w:val="0"/>
                <w:numId w:val="17"/>
              </w:numPr>
              <w:jc w:val="both"/>
              <w:rPr>
                <w:rFonts w:ascii="Arial" w:hAnsi="Arial" w:cs="Arial"/>
                <w:sz w:val="22"/>
                <w:szCs w:val="22"/>
              </w:rPr>
            </w:pPr>
            <w:r w:rsidRPr="0048418D">
              <w:rPr>
                <w:rFonts w:ascii="Arial" w:hAnsi="Arial" w:cs="Arial"/>
                <w:sz w:val="22"/>
                <w:szCs w:val="22"/>
              </w:rPr>
              <w:t>vyjmenuje paliva pro jednotlivé druhy, určí jejich použití, naznačí konstrukční uspořádání</w:t>
            </w:r>
          </w:p>
          <w:p w:rsidR="00677C2F" w:rsidRPr="0048418D" w:rsidRDefault="00677C2F" w:rsidP="00BB1A04">
            <w:pPr>
              <w:numPr>
                <w:ilvl w:val="0"/>
                <w:numId w:val="17"/>
              </w:numPr>
              <w:jc w:val="both"/>
              <w:rPr>
                <w:rFonts w:ascii="Arial" w:hAnsi="Arial" w:cs="Arial"/>
                <w:sz w:val="22"/>
                <w:szCs w:val="22"/>
              </w:rPr>
            </w:pPr>
            <w:r w:rsidRPr="0048418D">
              <w:rPr>
                <w:rFonts w:ascii="Arial" w:hAnsi="Arial" w:cs="Arial"/>
                <w:sz w:val="22"/>
                <w:szCs w:val="22"/>
              </w:rPr>
              <w:t>popíše jejich funkce</w:t>
            </w:r>
          </w:p>
          <w:p w:rsidR="00677C2F" w:rsidRPr="0048418D" w:rsidRDefault="00677C2F" w:rsidP="00677C2F">
            <w:pPr>
              <w:jc w:val="both"/>
              <w:rPr>
                <w:rFonts w:ascii="Arial" w:hAnsi="Arial" w:cs="Arial"/>
                <w:sz w:val="22"/>
                <w:szCs w:val="22"/>
              </w:rPr>
            </w:pPr>
          </w:p>
          <w:p w:rsidR="00677C2F" w:rsidRPr="0048418D" w:rsidRDefault="00677C2F" w:rsidP="00BB1A04">
            <w:pPr>
              <w:numPr>
                <w:ilvl w:val="0"/>
                <w:numId w:val="17"/>
              </w:numPr>
              <w:jc w:val="both"/>
              <w:rPr>
                <w:rFonts w:ascii="Arial" w:hAnsi="Arial" w:cs="Arial"/>
                <w:sz w:val="22"/>
                <w:szCs w:val="22"/>
              </w:rPr>
            </w:pPr>
            <w:r w:rsidRPr="0048418D">
              <w:rPr>
                <w:rFonts w:ascii="Arial" w:hAnsi="Arial" w:cs="Arial"/>
                <w:sz w:val="22"/>
                <w:szCs w:val="22"/>
              </w:rPr>
              <w:t>rozlišuje jednotlivé druhy, určí jejich použití, konstrukční uspořádání</w:t>
            </w:r>
          </w:p>
          <w:p w:rsidR="00677C2F" w:rsidRPr="0048418D" w:rsidRDefault="00677C2F" w:rsidP="00BB1A04">
            <w:pPr>
              <w:numPr>
                <w:ilvl w:val="0"/>
                <w:numId w:val="17"/>
              </w:numPr>
              <w:jc w:val="both"/>
              <w:rPr>
                <w:rFonts w:ascii="Arial" w:hAnsi="Arial" w:cs="Arial"/>
                <w:sz w:val="22"/>
                <w:szCs w:val="22"/>
              </w:rPr>
            </w:pPr>
            <w:r w:rsidRPr="0048418D">
              <w:rPr>
                <w:rFonts w:ascii="Arial" w:hAnsi="Arial" w:cs="Arial"/>
                <w:sz w:val="22"/>
                <w:szCs w:val="22"/>
              </w:rPr>
              <w:t>popíše základní části a jejich funkce</w:t>
            </w:r>
          </w:p>
          <w:p w:rsidR="00E23FB5" w:rsidRPr="0048418D" w:rsidRDefault="00E23FB5" w:rsidP="00677C2F">
            <w:pPr>
              <w:shd w:val="clear" w:color="auto" w:fill="FFFFFF"/>
              <w:ind w:left="360"/>
              <w:rPr>
                <w:rFonts w:ascii="Arial" w:hAnsi="Arial" w:cs="Arial"/>
                <w:spacing w:val="-1"/>
                <w:sz w:val="22"/>
                <w:szCs w:val="22"/>
              </w:rPr>
            </w:pPr>
          </w:p>
        </w:tc>
        <w:tc>
          <w:tcPr>
            <w:tcW w:w="4423" w:type="dxa"/>
            <w:tcBorders>
              <w:top w:val="single" w:sz="6" w:space="0" w:color="auto"/>
              <w:left w:val="single" w:sz="6" w:space="0" w:color="auto"/>
              <w:bottom w:val="single" w:sz="6" w:space="0" w:color="auto"/>
              <w:right w:val="single" w:sz="6" w:space="0" w:color="auto"/>
            </w:tcBorders>
            <w:shd w:val="clear" w:color="auto" w:fill="FFFFFF"/>
          </w:tcPr>
          <w:p w:rsidR="00677C2F" w:rsidRPr="0048418D" w:rsidRDefault="00677C2F" w:rsidP="00677C2F">
            <w:pPr>
              <w:jc w:val="both"/>
              <w:rPr>
                <w:rFonts w:ascii="Arial" w:hAnsi="Arial" w:cs="Arial"/>
                <w:b/>
                <w:sz w:val="22"/>
                <w:szCs w:val="22"/>
              </w:rPr>
            </w:pPr>
            <w:r w:rsidRPr="0048418D">
              <w:rPr>
                <w:rFonts w:ascii="Arial" w:hAnsi="Arial" w:cs="Arial"/>
                <w:b/>
                <w:sz w:val="22"/>
                <w:szCs w:val="22"/>
              </w:rPr>
              <w:t xml:space="preserve">DOPRAVNÍ STROJE A ZAŘÍZENÍ </w:t>
            </w:r>
          </w:p>
          <w:p w:rsidR="00677C2F" w:rsidRPr="0048418D" w:rsidRDefault="00677C2F" w:rsidP="00DD5CF6">
            <w:pPr>
              <w:numPr>
                <w:ilvl w:val="0"/>
                <w:numId w:val="64"/>
              </w:numPr>
              <w:jc w:val="both"/>
              <w:rPr>
                <w:rFonts w:ascii="Arial" w:hAnsi="Arial" w:cs="Arial"/>
                <w:b/>
                <w:sz w:val="22"/>
                <w:szCs w:val="22"/>
              </w:rPr>
            </w:pPr>
            <w:r w:rsidRPr="0048418D">
              <w:rPr>
                <w:rFonts w:ascii="Arial" w:hAnsi="Arial" w:cs="Arial"/>
                <w:b/>
                <w:sz w:val="22"/>
                <w:szCs w:val="22"/>
              </w:rPr>
              <w:t xml:space="preserve">Stroje na dopravu látek tuhých </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Zdviháky</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Navíjedla a kladkostroje</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Visuté kočky a jeřáby</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Druhy lan a jejich použití</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Výtahy a dopravníky</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Přepravní prostředky – svazky, palety, ukládací bedny, kontejnery</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Manipulační prostředky, způsoby skladování</w:t>
            </w:r>
          </w:p>
          <w:p w:rsidR="00677C2F" w:rsidRPr="0048418D" w:rsidRDefault="00677C2F" w:rsidP="00677C2F">
            <w:pPr>
              <w:shd w:val="clear" w:color="auto" w:fill="FFFFFF"/>
              <w:rPr>
                <w:rFonts w:ascii="Arial" w:hAnsi="Arial" w:cs="Arial"/>
                <w:spacing w:val="-5"/>
                <w:sz w:val="22"/>
              </w:rPr>
            </w:pPr>
          </w:p>
          <w:p w:rsidR="00677C2F" w:rsidRPr="0048418D" w:rsidRDefault="00677C2F" w:rsidP="00DD5CF6">
            <w:pPr>
              <w:numPr>
                <w:ilvl w:val="0"/>
                <w:numId w:val="64"/>
              </w:numPr>
              <w:jc w:val="both"/>
              <w:rPr>
                <w:rFonts w:ascii="Arial" w:hAnsi="Arial" w:cs="Arial"/>
                <w:b/>
                <w:sz w:val="22"/>
                <w:szCs w:val="22"/>
              </w:rPr>
            </w:pPr>
            <w:r w:rsidRPr="0048418D">
              <w:rPr>
                <w:rFonts w:ascii="Arial" w:hAnsi="Arial" w:cs="Arial"/>
                <w:b/>
                <w:sz w:val="22"/>
                <w:szCs w:val="22"/>
              </w:rPr>
              <w:t>Pístové stroje</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Základní princip, rozdělení pístových strojů,</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Pístová čerpadla</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 xml:space="preserve">Pístové kompresory. </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Pístové spalovací motory s přímočarým vratným pohybem</w:t>
            </w:r>
          </w:p>
          <w:p w:rsidR="00677C2F" w:rsidRPr="0048418D" w:rsidRDefault="00677C2F" w:rsidP="00677C2F">
            <w:pPr>
              <w:jc w:val="both"/>
              <w:rPr>
                <w:rFonts w:ascii="Arial" w:hAnsi="Arial" w:cs="Arial"/>
                <w:sz w:val="22"/>
                <w:szCs w:val="22"/>
              </w:rPr>
            </w:pPr>
          </w:p>
          <w:p w:rsidR="00677C2F" w:rsidRPr="0048418D" w:rsidRDefault="00677C2F" w:rsidP="00DD5CF6">
            <w:pPr>
              <w:numPr>
                <w:ilvl w:val="0"/>
                <w:numId w:val="64"/>
              </w:numPr>
              <w:jc w:val="both"/>
              <w:rPr>
                <w:rFonts w:ascii="Arial" w:hAnsi="Arial" w:cs="Arial"/>
                <w:b/>
                <w:sz w:val="22"/>
                <w:szCs w:val="22"/>
              </w:rPr>
            </w:pPr>
            <w:r w:rsidRPr="0048418D">
              <w:rPr>
                <w:rFonts w:ascii="Arial" w:hAnsi="Arial" w:cs="Arial"/>
                <w:b/>
                <w:sz w:val="22"/>
                <w:szCs w:val="22"/>
              </w:rPr>
              <w:t>Lopatkové stroje</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Princip činnosti, rozdělení lopatkových strojů</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Hydrodynamická čerpadla</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 xml:space="preserve">Ventilátory </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 xml:space="preserve">Turbodmychadla a turbokompresory </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Vodní turbíny</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Parní turbíny</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 xml:space="preserve">Plynové turbíny </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 xml:space="preserve">Tryskové motory </w:t>
            </w: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DD5CF6">
            <w:pPr>
              <w:numPr>
                <w:ilvl w:val="0"/>
                <w:numId w:val="64"/>
              </w:numPr>
              <w:jc w:val="both"/>
              <w:rPr>
                <w:rFonts w:ascii="Arial" w:hAnsi="Arial" w:cs="Arial"/>
                <w:b/>
                <w:sz w:val="22"/>
                <w:szCs w:val="22"/>
              </w:rPr>
            </w:pPr>
            <w:r w:rsidRPr="0048418D">
              <w:rPr>
                <w:rFonts w:ascii="Arial" w:hAnsi="Arial" w:cs="Arial"/>
                <w:b/>
                <w:sz w:val="22"/>
                <w:szCs w:val="22"/>
              </w:rPr>
              <w:t>Technická úprava prostředí</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 xml:space="preserve">Vytápění </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Strojní chlazení - chladiva a solanky</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 xml:space="preserve">Tepelná čerpadla </w:t>
            </w:r>
          </w:p>
          <w:p w:rsidR="00677C2F" w:rsidRPr="0048418D" w:rsidRDefault="00677C2F" w:rsidP="00677C2F">
            <w:pPr>
              <w:shd w:val="clear" w:color="auto" w:fill="FFFFFF"/>
              <w:ind w:left="360"/>
              <w:rPr>
                <w:rFonts w:ascii="Arial" w:hAnsi="Arial" w:cs="Arial"/>
                <w:spacing w:val="-5"/>
                <w:sz w:val="22"/>
              </w:rPr>
            </w:pPr>
          </w:p>
          <w:p w:rsidR="00677C2F" w:rsidRPr="0048418D" w:rsidRDefault="00677C2F" w:rsidP="00677C2F">
            <w:pPr>
              <w:jc w:val="both"/>
              <w:rPr>
                <w:rFonts w:ascii="Arial" w:hAnsi="Arial" w:cs="Arial"/>
                <w:sz w:val="22"/>
                <w:szCs w:val="22"/>
              </w:rPr>
            </w:pPr>
          </w:p>
          <w:p w:rsidR="00677C2F" w:rsidRPr="0048418D" w:rsidRDefault="00677C2F" w:rsidP="00DD5CF6">
            <w:pPr>
              <w:numPr>
                <w:ilvl w:val="0"/>
                <w:numId w:val="64"/>
              </w:numPr>
              <w:jc w:val="both"/>
              <w:rPr>
                <w:rFonts w:ascii="Arial" w:hAnsi="Arial" w:cs="Arial"/>
                <w:b/>
                <w:sz w:val="22"/>
                <w:szCs w:val="22"/>
              </w:rPr>
            </w:pPr>
            <w:r w:rsidRPr="0048418D">
              <w:rPr>
                <w:rFonts w:ascii="Arial" w:hAnsi="Arial" w:cs="Arial"/>
                <w:b/>
                <w:sz w:val="22"/>
                <w:szCs w:val="22"/>
              </w:rPr>
              <w:t xml:space="preserve">Energetická zařízení </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Parní generátory a příslušenství</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Jaderné reaktory</w:t>
            </w:r>
          </w:p>
          <w:p w:rsidR="00677C2F" w:rsidRPr="0048418D" w:rsidRDefault="00677C2F" w:rsidP="00677C2F">
            <w:pPr>
              <w:jc w:val="both"/>
              <w:rPr>
                <w:rFonts w:ascii="Arial" w:hAnsi="Arial" w:cs="Arial"/>
                <w:sz w:val="22"/>
                <w:szCs w:val="22"/>
              </w:rPr>
            </w:pPr>
          </w:p>
          <w:p w:rsidR="00677C2F" w:rsidRPr="0048418D" w:rsidRDefault="00677C2F" w:rsidP="00677C2F">
            <w:pPr>
              <w:jc w:val="both"/>
              <w:rPr>
                <w:rFonts w:ascii="Arial" w:hAnsi="Arial" w:cs="Arial"/>
                <w:sz w:val="22"/>
                <w:szCs w:val="22"/>
              </w:rPr>
            </w:pPr>
          </w:p>
          <w:p w:rsidR="00677C2F" w:rsidRPr="0048418D" w:rsidRDefault="00677C2F" w:rsidP="00DD5CF6">
            <w:pPr>
              <w:numPr>
                <w:ilvl w:val="0"/>
                <w:numId w:val="64"/>
              </w:numPr>
              <w:jc w:val="both"/>
              <w:rPr>
                <w:rFonts w:ascii="Arial" w:hAnsi="Arial" w:cs="Arial"/>
                <w:b/>
                <w:sz w:val="22"/>
                <w:szCs w:val="22"/>
              </w:rPr>
            </w:pPr>
            <w:r w:rsidRPr="0048418D">
              <w:rPr>
                <w:rFonts w:ascii="Arial" w:hAnsi="Arial" w:cs="Arial"/>
                <w:b/>
                <w:sz w:val="22"/>
                <w:szCs w:val="22"/>
              </w:rPr>
              <w:t>Dopravní prostředky</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Silniční motorová vozidla</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Odpory působící na jedoucí vozidlo</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Základní části vozidel, koncepce automobilů – výhody, nevýhody</w:t>
            </w:r>
          </w:p>
          <w:p w:rsidR="00677C2F" w:rsidRPr="0048418D" w:rsidRDefault="00677C2F" w:rsidP="00DD5CF6">
            <w:pPr>
              <w:numPr>
                <w:ilvl w:val="0"/>
                <w:numId w:val="63"/>
              </w:numPr>
              <w:shd w:val="clear" w:color="auto" w:fill="FFFFFF"/>
              <w:rPr>
                <w:rFonts w:ascii="Arial" w:hAnsi="Arial" w:cs="Arial"/>
                <w:spacing w:val="-5"/>
                <w:sz w:val="22"/>
              </w:rPr>
            </w:pPr>
            <w:r w:rsidRPr="0048418D">
              <w:rPr>
                <w:rFonts w:ascii="Arial" w:hAnsi="Arial" w:cs="Arial"/>
                <w:spacing w:val="-5"/>
                <w:sz w:val="22"/>
              </w:rPr>
              <w:t>Kolejová vozidla, plavidla, letadla</w:t>
            </w:r>
          </w:p>
          <w:p w:rsidR="00677C2F" w:rsidRPr="0048418D" w:rsidRDefault="00677C2F" w:rsidP="00677C2F">
            <w:pPr>
              <w:jc w:val="both"/>
              <w:rPr>
                <w:rFonts w:ascii="Arial" w:hAnsi="Arial" w:cs="Arial"/>
                <w:sz w:val="22"/>
                <w:szCs w:val="22"/>
              </w:rPr>
            </w:pPr>
          </w:p>
          <w:p w:rsidR="00E23FB5" w:rsidRPr="0048418D" w:rsidRDefault="00677C2F" w:rsidP="00DD5CF6">
            <w:pPr>
              <w:numPr>
                <w:ilvl w:val="0"/>
                <w:numId w:val="66"/>
              </w:numPr>
              <w:shd w:val="clear" w:color="auto" w:fill="FFFFFF"/>
              <w:rPr>
                <w:rFonts w:ascii="Arial" w:hAnsi="Arial" w:cs="Arial"/>
                <w:b/>
                <w:spacing w:val="-5"/>
                <w:sz w:val="22"/>
                <w:szCs w:val="22"/>
              </w:rPr>
            </w:pPr>
            <w:r w:rsidRPr="0048418D">
              <w:rPr>
                <w:rFonts w:ascii="Arial" w:hAnsi="Arial" w:cs="Arial"/>
                <w:b/>
                <w:sz w:val="22"/>
                <w:szCs w:val="22"/>
              </w:rPr>
              <w:t>Opakování</w:t>
            </w:r>
          </w:p>
        </w:tc>
      </w:tr>
    </w:tbl>
    <w:p w:rsidR="0074634B" w:rsidRPr="0048418D" w:rsidRDefault="0074634B" w:rsidP="003C5A58"/>
    <w:p w:rsidR="0074634B" w:rsidRPr="0048418D" w:rsidRDefault="0074634B" w:rsidP="00624AD5">
      <w:pPr>
        <w:pStyle w:val="Nadpis2"/>
        <w:numPr>
          <w:ilvl w:val="0"/>
          <w:numId w:val="0"/>
        </w:numPr>
        <w:ind w:left="480"/>
      </w:pPr>
      <w:bookmarkStart w:id="67" w:name="_Toc327299349"/>
      <w:bookmarkStart w:id="68" w:name="_Toc112094258"/>
      <w:r w:rsidRPr="0048418D">
        <w:t>Ekonomika</w:t>
      </w:r>
      <w:bookmarkEnd w:id="67"/>
      <w:bookmarkEnd w:id="68"/>
    </w:p>
    <w:p w:rsidR="0074634B" w:rsidRPr="0048418D" w:rsidRDefault="0074634B" w:rsidP="00666E88">
      <w:pPr>
        <w:widowControl w:val="0"/>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4634B" w:rsidRPr="0048418D" w:rsidRDefault="0074634B" w:rsidP="00666E88">
      <w:pPr>
        <w:widowControl w:val="0"/>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z w:val="22"/>
          <w:szCs w:val="22"/>
        </w:rPr>
        <w:t>16-02-M/01 Průmyslová ekologie</w:t>
      </w:r>
    </w:p>
    <w:p w:rsidR="0074634B" w:rsidRPr="0048418D" w:rsidRDefault="0074634B" w:rsidP="00666E88">
      <w:pPr>
        <w:widowControl w:val="0"/>
        <w:tabs>
          <w:tab w:val="left" w:pos="3686"/>
        </w:tabs>
        <w:rPr>
          <w:rFonts w:ascii="Arial" w:hAnsi="Arial" w:cs="Arial"/>
          <w:sz w:val="22"/>
          <w:szCs w:val="22"/>
        </w:rPr>
      </w:pPr>
      <w:r w:rsidRPr="0048418D">
        <w:rPr>
          <w:rFonts w:ascii="Arial" w:hAnsi="Arial" w:cs="Arial"/>
          <w:b/>
          <w:bCs/>
          <w:spacing w:val="-3"/>
          <w:sz w:val="22"/>
          <w:szCs w:val="22"/>
        </w:rPr>
        <w:t>Název vyučovacího předmětu:</w:t>
      </w:r>
      <w:r w:rsidRPr="0048418D">
        <w:rPr>
          <w:rFonts w:ascii="Arial" w:hAnsi="Arial" w:cs="Arial"/>
          <w:b/>
          <w:bCs/>
          <w:sz w:val="22"/>
          <w:szCs w:val="22"/>
        </w:rPr>
        <w:tab/>
      </w:r>
      <w:r w:rsidRPr="0048418D">
        <w:rPr>
          <w:rFonts w:ascii="Arial" w:hAnsi="Arial" w:cs="Arial"/>
          <w:sz w:val="22"/>
          <w:szCs w:val="22"/>
        </w:rPr>
        <w:t>Ekonomika</w:t>
      </w:r>
    </w:p>
    <w:p w:rsidR="0074634B" w:rsidRPr="0048418D" w:rsidRDefault="0074634B" w:rsidP="00666E88">
      <w:pPr>
        <w:widowControl w:val="0"/>
        <w:shd w:val="clear" w:color="auto" w:fill="FFFFFF"/>
        <w:tabs>
          <w:tab w:val="left" w:pos="3686"/>
        </w:tabs>
        <w:jc w:val="both"/>
        <w:rPr>
          <w:rFonts w:ascii="Arial" w:hAnsi="Arial" w:cs="Arial"/>
          <w:i/>
          <w:iCs/>
          <w:spacing w:val="-2"/>
          <w:sz w:val="22"/>
          <w:szCs w:val="22"/>
        </w:rPr>
      </w:pPr>
      <w:r w:rsidRPr="0048418D">
        <w:rPr>
          <w:rFonts w:ascii="Arial" w:hAnsi="Arial" w:cs="Arial"/>
          <w:b/>
          <w:bCs/>
          <w:sz w:val="22"/>
          <w:szCs w:val="22"/>
        </w:rPr>
        <w:t>Celková hodinová dotace:</w:t>
      </w:r>
      <w:r w:rsidRPr="0048418D">
        <w:rPr>
          <w:rFonts w:ascii="Arial" w:hAnsi="Arial" w:cs="Arial"/>
          <w:b/>
          <w:bCs/>
          <w:sz w:val="22"/>
          <w:szCs w:val="22"/>
        </w:rPr>
        <w:tab/>
      </w:r>
      <w:r w:rsidR="00991774" w:rsidRPr="0048418D">
        <w:rPr>
          <w:rFonts w:ascii="Arial" w:hAnsi="Arial" w:cs="Arial"/>
          <w:sz w:val="22"/>
          <w:szCs w:val="22"/>
        </w:rPr>
        <w:t>3/91</w:t>
      </w:r>
    </w:p>
    <w:p w:rsidR="0074634B" w:rsidRPr="0048418D" w:rsidRDefault="0074634B" w:rsidP="00666E88">
      <w:pPr>
        <w:widowControl w:val="0"/>
        <w:shd w:val="clear" w:color="auto" w:fill="FFFFFF"/>
        <w:tabs>
          <w:tab w:val="left" w:pos="3686"/>
        </w:tabs>
        <w:ind w:left="5"/>
        <w:jc w:val="both"/>
        <w:rPr>
          <w:rFonts w:ascii="Arial" w:hAnsi="Arial" w:cs="Arial"/>
          <w:spacing w:val="-1"/>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Pr="0048418D">
        <w:rPr>
          <w:rFonts w:ascii="Arial" w:hAnsi="Arial" w:cs="Arial"/>
          <w:spacing w:val="-1"/>
          <w:sz w:val="22"/>
          <w:szCs w:val="22"/>
        </w:rPr>
        <w:t xml:space="preserve">od 1. 9. </w:t>
      </w:r>
      <w:r w:rsidR="006F64FD" w:rsidRPr="0048418D">
        <w:rPr>
          <w:rFonts w:ascii="Arial" w:hAnsi="Arial" w:cs="Arial"/>
          <w:spacing w:val="-1"/>
          <w:sz w:val="22"/>
          <w:szCs w:val="22"/>
        </w:rPr>
        <w:t>2022</w:t>
      </w:r>
      <w:r w:rsidRPr="0048418D">
        <w:rPr>
          <w:rFonts w:ascii="Arial" w:hAnsi="Arial" w:cs="Arial"/>
          <w:spacing w:val="-1"/>
          <w:sz w:val="22"/>
          <w:szCs w:val="22"/>
        </w:rPr>
        <w:t xml:space="preserve"> počínaje prvním ročníkem</w:t>
      </w:r>
    </w:p>
    <w:p w:rsidR="0074634B" w:rsidRPr="0048418D" w:rsidRDefault="0074634B"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74634B" w:rsidRPr="0048418D" w:rsidRDefault="0074634B" w:rsidP="00666E88">
      <w:pPr>
        <w:widowControl w:val="0"/>
        <w:shd w:val="clear" w:color="auto" w:fill="FFFFFF"/>
        <w:tabs>
          <w:tab w:val="left" w:pos="4906"/>
        </w:tabs>
        <w:jc w:val="both"/>
        <w:rPr>
          <w:rFonts w:ascii="Arial" w:hAnsi="Arial" w:cs="Arial"/>
          <w:spacing w:val="-4"/>
          <w:sz w:val="22"/>
          <w:szCs w:val="22"/>
        </w:rPr>
      </w:pPr>
      <w:r w:rsidRPr="0048418D">
        <w:rPr>
          <w:rFonts w:ascii="Arial" w:hAnsi="Arial" w:cs="Arial"/>
          <w:spacing w:val="-4"/>
          <w:sz w:val="22"/>
          <w:szCs w:val="22"/>
        </w:rPr>
        <w:t>Ekonomika je součástí odborného vzdělávání. Cílem předmětu je naučit žáky používat základní ekonomické pojmy, a to nejen pro uplatnění v praxi, ale i pro potřeby dalšího vzdělávání. Žáci se naučí pracovat s daňovými zákony a orientují se v  makroekonomice i mikroekonomice.</w:t>
      </w:r>
    </w:p>
    <w:p w:rsidR="0074634B" w:rsidRPr="0048418D" w:rsidRDefault="0074634B"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74634B" w:rsidRPr="0048418D" w:rsidRDefault="0074634B" w:rsidP="00666E88">
      <w:pPr>
        <w:widowControl w:val="0"/>
        <w:shd w:val="clear" w:color="auto" w:fill="FFFFFF"/>
        <w:tabs>
          <w:tab w:val="left" w:pos="4906"/>
        </w:tabs>
        <w:jc w:val="both"/>
        <w:rPr>
          <w:rFonts w:ascii="Arial" w:hAnsi="Arial" w:cs="Arial"/>
          <w:spacing w:val="-4"/>
          <w:sz w:val="22"/>
          <w:szCs w:val="22"/>
        </w:rPr>
      </w:pPr>
      <w:r w:rsidRPr="0048418D">
        <w:rPr>
          <w:rFonts w:ascii="Arial" w:hAnsi="Arial" w:cs="Arial"/>
          <w:spacing w:val="-4"/>
          <w:sz w:val="22"/>
          <w:szCs w:val="22"/>
        </w:rPr>
        <w:t>Předmět ekonomika poskytuje žákům znalosti a dovednosti potřebné pro pochopení základních ekonomických pojmů. Vede k rozvíjení schopností ekonomicky myslet, uplatňovat při posuzování podnikových činností kritérium efektivnosti, jednat hospodárně a v souladu s etikou podnikání.</w:t>
      </w:r>
    </w:p>
    <w:p w:rsidR="0074634B" w:rsidRPr="0048418D" w:rsidRDefault="0074634B" w:rsidP="005305AC">
      <w:pPr>
        <w:pStyle w:val="Zkladntext2"/>
        <w:tabs>
          <w:tab w:val="left" w:pos="4906"/>
        </w:tabs>
        <w:rPr>
          <w:rFonts w:cs="Arial"/>
          <w:color w:val="auto"/>
          <w:spacing w:val="-4"/>
          <w:sz w:val="22"/>
          <w:szCs w:val="22"/>
        </w:rPr>
      </w:pPr>
      <w:r w:rsidRPr="0048418D">
        <w:rPr>
          <w:color w:val="auto"/>
          <w:spacing w:val="-4"/>
          <w:sz w:val="22"/>
          <w:szCs w:val="22"/>
        </w:rPr>
        <w:t>Poskytuje žákům základní orientaci v ekonomickém systému ČR, Evropské unie i světové ekonomice.</w:t>
      </w:r>
      <w:r w:rsidR="005305AC" w:rsidRPr="0048418D">
        <w:rPr>
          <w:color w:val="auto"/>
          <w:spacing w:val="-4"/>
          <w:sz w:val="22"/>
          <w:szCs w:val="22"/>
          <w:lang w:val="cs-CZ"/>
        </w:rPr>
        <w:t xml:space="preserve"> </w:t>
      </w:r>
      <w:r w:rsidRPr="0048418D">
        <w:rPr>
          <w:rFonts w:cs="Arial"/>
          <w:color w:val="auto"/>
          <w:spacing w:val="-4"/>
          <w:sz w:val="22"/>
          <w:szCs w:val="22"/>
        </w:rPr>
        <w:t>Výuka probíhá v</w:t>
      </w:r>
      <w:r w:rsidR="005305AC" w:rsidRPr="0048418D">
        <w:rPr>
          <w:rFonts w:cs="Arial"/>
          <w:color w:val="auto"/>
          <w:spacing w:val="-4"/>
          <w:sz w:val="22"/>
          <w:szCs w:val="22"/>
          <w:lang w:val="cs-CZ"/>
        </w:rPr>
        <w:t>e</w:t>
      </w:r>
      <w:r w:rsidRPr="0048418D">
        <w:rPr>
          <w:rFonts w:cs="Arial"/>
          <w:color w:val="auto"/>
          <w:spacing w:val="-4"/>
          <w:sz w:val="22"/>
          <w:szCs w:val="22"/>
        </w:rPr>
        <w:t xml:space="preserve"> 3. ročníku s tříhodinovou dotací týdně.</w:t>
      </w:r>
    </w:p>
    <w:p w:rsidR="0074634B" w:rsidRPr="0048418D" w:rsidRDefault="0074634B"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74634B" w:rsidRPr="0048418D" w:rsidRDefault="0074634B" w:rsidP="00B800BB">
      <w:pPr>
        <w:shd w:val="clear" w:color="auto" w:fill="FFFFFF"/>
        <w:tabs>
          <w:tab w:val="left" w:pos="4906"/>
        </w:tabs>
        <w:jc w:val="both"/>
        <w:rPr>
          <w:rFonts w:ascii="Arial" w:hAnsi="Arial" w:cs="Arial"/>
          <w:sz w:val="22"/>
          <w:szCs w:val="22"/>
        </w:rPr>
      </w:pPr>
      <w:r w:rsidRPr="0048418D">
        <w:rPr>
          <w:rFonts w:ascii="Arial" w:hAnsi="Arial" w:cs="Arial"/>
          <w:sz w:val="22"/>
          <w:szCs w:val="22"/>
        </w:rPr>
        <w:t>Obsahový o</w:t>
      </w:r>
      <w:r w:rsidR="00873CBA" w:rsidRPr="0048418D">
        <w:rPr>
          <w:rFonts w:ascii="Arial" w:hAnsi="Arial" w:cs="Arial"/>
          <w:sz w:val="22"/>
          <w:szCs w:val="22"/>
        </w:rPr>
        <w:t>kruh zahrnuje poznatky z předmětů I</w:t>
      </w:r>
      <w:r w:rsidRPr="0048418D">
        <w:rPr>
          <w:rFonts w:ascii="Arial" w:hAnsi="Arial" w:cs="Arial"/>
          <w:sz w:val="22"/>
          <w:szCs w:val="22"/>
        </w:rPr>
        <w:t>nforma</w:t>
      </w:r>
      <w:r w:rsidR="00873CBA" w:rsidRPr="0048418D">
        <w:rPr>
          <w:rFonts w:ascii="Arial" w:hAnsi="Arial" w:cs="Arial"/>
          <w:sz w:val="22"/>
          <w:szCs w:val="22"/>
        </w:rPr>
        <w:t>ční a komunikační technologie, S</w:t>
      </w:r>
      <w:r w:rsidRPr="0048418D">
        <w:rPr>
          <w:rFonts w:ascii="Arial" w:hAnsi="Arial" w:cs="Arial"/>
          <w:sz w:val="22"/>
          <w:szCs w:val="22"/>
        </w:rPr>
        <w:t>tavebního provozu a pozemního stavitelství.</w:t>
      </w:r>
    </w:p>
    <w:p w:rsidR="0074634B" w:rsidRPr="0048418D" w:rsidRDefault="0074634B"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74634B" w:rsidRPr="0048418D" w:rsidRDefault="0074634B" w:rsidP="00B800BB">
      <w:pPr>
        <w:shd w:val="clear" w:color="auto" w:fill="FFFFFF"/>
        <w:tabs>
          <w:tab w:val="left" w:pos="4906"/>
        </w:tabs>
        <w:jc w:val="both"/>
        <w:rPr>
          <w:rFonts w:ascii="Arial" w:hAnsi="Arial" w:cs="Arial"/>
          <w:sz w:val="22"/>
          <w:szCs w:val="22"/>
        </w:rPr>
      </w:pPr>
      <w:r w:rsidRPr="0048418D">
        <w:rPr>
          <w:rFonts w:ascii="Arial" w:hAnsi="Arial" w:cs="Arial"/>
          <w:sz w:val="22"/>
          <w:szCs w:val="22"/>
        </w:rPr>
        <w:t>V daném vyučovacím procesu používáme různých metod výuky, jako je výklad a orientace v platných právních normách - daňové zákony, referáty, při jejichž zpracování žáci využívají informace na internetu, diskuse, týmová práce, práce s aktuálními formuláři – daňová přiznání.</w:t>
      </w:r>
    </w:p>
    <w:p w:rsidR="0074634B" w:rsidRPr="0048418D" w:rsidRDefault="0074634B"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74634B" w:rsidRPr="0048418D" w:rsidRDefault="0074634B" w:rsidP="00B800BB">
      <w:pPr>
        <w:shd w:val="clear" w:color="auto" w:fill="FFFFFF"/>
        <w:tabs>
          <w:tab w:val="left" w:pos="4906"/>
        </w:tabs>
        <w:jc w:val="both"/>
        <w:rPr>
          <w:rFonts w:ascii="Arial" w:hAnsi="Arial" w:cs="Arial"/>
          <w:spacing w:val="-4"/>
          <w:sz w:val="22"/>
          <w:szCs w:val="22"/>
        </w:rPr>
      </w:pPr>
      <w:r w:rsidRPr="0048418D">
        <w:rPr>
          <w:rFonts w:ascii="Arial" w:hAnsi="Arial" w:cs="Arial"/>
          <w:sz w:val="22"/>
          <w:szCs w:val="22"/>
        </w:rPr>
        <w:t>Hodnocení je prováděno v souladu s přílohou č</w:t>
      </w:r>
      <w:r w:rsidR="005305AC" w:rsidRPr="0048418D">
        <w:rPr>
          <w:rFonts w:ascii="Arial" w:hAnsi="Arial" w:cs="Arial"/>
          <w:sz w:val="22"/>
          <w:szCs w:val="22"/>
        </w:rPr>
        <w:t>.</w:t>
      </w:r>
      <w:r w:rsidRPr="0048418D">
        <w:rPr>
          <w:rFonts w:ascii="Arial" w:hAnsi="Arial" w:cs="Arial"/>
          <w:sz w:val="22"/>
          <w:szCs w:val="22"/>
        </w:rPr>
        <w:t xml:space="preserve"> 9.4 Hodnocení a klasifikace žáků Příručky kvality. </w:t>
      </w:r>
      <w:r w:rsidRPr="0048418D">
        <w:rPr>
          <w:rFonts w:ascii="Arial" w:hAnsi="Arial" w:cs="Arial"/>
          <w:spacing w:val="-4"/>
          <w:sz w:val="22"/>
          <w:szCs w:val="22"/>
        </w:rPr>
        <w:t>Žáci se hodnotí z ústního a písemného projevu. Při ústním projevu žáci správně formulují myšlenky z hlediska odborného, mluví souvisle, srozumitelně a jazykově správně, znají souvislosti s ostatními probíranými tematickými celky.</w:t>
      </w:r>
    </w:p>
    <w:p w:rsidR="0074634B" w:rsidRPr="0048418D" w:rsidRDefault="0074634B" w:rsidP="00B800BB">
      <w:pPr>
        <w:shd w:val="clear" w:color="auto" w:fill="FFFFFF"/>
        <w:tabs>
          <w:tab w:val="left" w:pos="4906"/>
        </w:tabs>
        <w:jc w:val="both"/>
        <w:rPr>
          <w:rFonts w:ascii="Arial" w:hAnsi="Arial" w:cs="Arial"/>
          <w:spacing w:val="-4"/>
          <w:sz w:val="22"/>
          <w:szCs w:val="22"/>
        </w:rPr>
      </w:pPr>
      <w:r w:rsidRPr="0048418D">
        <w:rPr>
          <w:rFonts w:ascii="Arial" w:hAnsi="Arial" w:cs="Arial"/>
          <w:spacing w:val="-4"/>
          <w:sz w:val="22"/>
          <w:szCs w:val="22"/>
        </w:rPr>
        <w:t>Při písemném projevu žáci pracují přesně, pečlivě a správně z hlediska odborného.</w:t>
      </w:r>
    </w:p>
    <w:p w:rsidR="0074634B" w:rsidRPr="0048418D" w:rsidRDefault="0074634B"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74634B" w:rsidRPr="0048418D" w:rsidRDefault="0074634B" w:rsidP="00B800BB">
      <w:pPr>
        <w:shd w:val="clear" w:color="auto" w:fill="FFFFFF"/>
        <w:tabs>
          <w:tab w:val="left" w:pos="4906"/>
        </w:tabs>
        <w:jc w:val="both"/>
        <w:rPr>
          <w:rFonts w:ascii="Arial" w:hAnsi="Arial" w:cs="Arial"/>
          <w:sz w:val="22"/>
          <w:szCs w:val="22"/>
        </w:rPr>
      </w:pPr>
      <w:r w:rsidRPr="0048418D">
        <w:rPr>
          <w:rFonts w:ascii="Arial" w:hAnsi="Arial" w:cs="Arial"/>
          <w:sz w:val="22"/>
          <w:szCs w:val="22"/>
        </w:rPr>
        <w:t xml:space="preserve">Občan v demokratické společnosti </w:t>
      </w:r>
    </w:p>
    <w:p w:rsidR="0074634B" w:rsidRPr="0048418D" w:rsidRDefault="0074634B" w:rsidP="00B800BB">
      <w:pPr>
        <w:shd w:val="clear" w:color="auto" w:fill="FFFFFF"/>
        <w:tabs>
          <w:tab w:val="left" w:pos="4906"/>
        </w:tabs>
        <w:jc w:val="both"/>
        <w:rPr>
          <w:rFonts w:ascii="Arial" w:hAnsi="Arial" w:cs="Arial"/>
          <w:sz w:val="22"/>
          <w:szCs w:val="22"/>
        </w:rPr>
      </w:pPr>
      <w:r w:rsidRPr="0048418D">
        <w:rPr>
          <w:rFonts w:ascii="Arial" w:hAnsi="Arial" w:cs="Arial"/>
          <w:sz w:val="22"/>
          <w:szCs w:val="22"/>
        </w:rPr>
        <w:t>Žáci jsou vedeni k tomu, aby dovedli jednat s lidmi, diskutovat o kontroverzních otázkách a hledat kompromisní řešení, orientovali se v masových médiích.</w:t>
      </w:r>
    </w:p>
    <w:p w:rsidR="0074634B" w:rsidRPr="0048418D" w:rsidRDefault="0074634B" w:rsidP="00B800BB">
      <w:pPr>
        <w:shd w:val="clear" w:color="auto" w:fill="FFFFFF"/>
        <w:tabs>
          <w:tab w:val="left" w:pos="4906"/>
        </w:tabs>
        <w:jc w:val="both"/>
        <w:rPr>
          <w:rFonts w:ascii="Arial" w:hAnsi="Arial" w:cs="Arial"/>
          <w:sz w:val="22"/>
          <w:szCs w:val="22"/>
        </w:rPr>
      </w:pPr>
    </w:p>
    <w:p w:rsidR="0074634B" w:rsidRPr="0048418D" w:rsidRDefault="0074634B" w:rsidP="00B800BB">
      <w:pPr>
        <w:shd w:val="clear" w:color="auto" w:fill="FFFFFF"/>
        <w:tabs>
          <w:tab w:val="left" w:pos="4906"/>
        </w:tabs>
        <w:jc w:val="both"/>
        <w:rPr>
          <w:rFonts w:ascii="Arial" w:hAnsi="Arial" w:cs="Arial"/>
          <w:sz w:val="22"/>
          <w:szCs w:val="22"/>
        </w:rPr>
      </w:pPr>
      <w:r w:rsidRPr="0048418D">
        <w:rPr>
          <w:rFonts w:ascii="Arial" w:hAnsi="Arial" w:cs="Arial"/>
          <w:sz w:val="22"/>
          <w:szCs w:val="22"/>
        </w:rPr>
        <w:t>Člověk a životní prostředí</w:t>
      </w:r>
    </w:p>
    <w:p w:rsidR="0074634B" w:rsidRPr="0048418D" w:rsidRDefault="0074634B" w:rsidP="00B800BB">
      <w:pPr>
        <w:shd w:val="clear" w:color="auto" w:fill="FFFFFF"/>
        <w:tabs>
          <w:tab w:val="left" w:pos="4906"/>
        </w:tabs>
        <w:jc w:val="both"/>
        <w:rPr>
          <w:rFonts w:ascii="Arial" w:hAnsi="Arial" w:cs="Arial"/>
          <w:sz w:val="22"/>
          <w:szCs w:val="22"/>
        </w:rPr>
      </w:pPr>
      <w:r w:rsidRPr="0048418D">
        <w:rPr>
          <w:rFonts w:ascii="Arial" w:hAnsi="Arial" w:cs="Arial"/>
          <w:sz w:val="22"/>
          <w:szCs w:val="22"/>
        </w:rPr>
        <w:t>Žáci jsou vedeni k tomu, aby efektivně pracovali s informacemi, uměli je kriticky vyhodnotit, naučili se jednat hospodárně, adekvátně uplatňovat kritérium efektivnosti a také hledisko ekologické.</w:t>
      </w:r>
    </w:p>
    <w:p w:rsidR="0074634B" w:rsidRPr="0048418D" w:rsidRDefault="0074634B" w:rsidP="00B800BB">
      <w:pPr>
        <w:shd w:val="clear" w:color="auto" w:fill="FFFFFF"/>
        <w:tabs>
          <w:tab w:val="left" w:pos="4906"/>
        </w:tabs>
        <w:jc w:val="both"/>
        <w:rPr>
          <w:rFonts w:ascii="Arial" w:hAnsi="Arial" w:cs="Arial"/>
          <w:sz w:val="22"/>
          <w:szCs w:val="22"/>
        </w:rPr>
      </w:pPr>
    </w:p>
    <w:p w:rsidR="0074634B" w:rsidRPr="0048418D" w:rsidRDefault="0074634B" w:rsidP="00B800BB">
      <w:pPr>
        <w:shd w:val="clear" w:color="auto" w:fill="FFFFFF"/>
        <w:tabs>
          <w:tab w:val="left" w:pos="4906"/>
        </w:tabs>
        <w:jc w:val="both"/>
        <w:rPr>
          <w:rFonts w:ascii="Arial" w:hAnsi="Arial" w:cs="Arial"/>
          <w:sz w:val="22"/>
          <w:szCs w:val="22"/>
        </w:rPr>
      </w:pPr>
      <w:r w:rsidRPr="0048418D">
        <w:rPr>
          <w:rFonts w:ascii="Arial" w:hAnsi="Arial" w:cs="Arial"/>
          <w:sz w:val="22"/>
          <w:szCs w:val="22"/>
        </w:rPr>
        <w:t>Člověk a svět práce</w:t>
      </w:r>
    </w:p>
    <w:p w:rsidR="0074634B" w:rsidRPr="0048418D" w:rsidRDefault="0074634B" w:rsidP="00991774">
      <w:pPr>
        <w:shd w:val="clear" w:color="auto" w:fill="FFFFFF"/>
        <w:jc w:val="both"/>
        <w:rPr>
          <w:rFonts w:ascii="Arial" w:hAnsi="Arial" w:cs="Arial"/>
          <w:sz w:val="22"/>
          <w:szCs w:val="22"/>
        </w:rPr>
      </w:pPr>
      <w:r w:rsidRPr="0048418D">
        <w:rPr>
          <w:rFonts w:ascii="Arial" w:hAnsi="Arial" w:cs="Arial"/>
          <w:sz w:val="22"/>
          <w:szCs w:val="22"/>
        </w:rPr>
        <w:t>Žáci jsou vedeni k tomu, aby si uvědomili důležitost vzdělání pro život, byli motivováni k aktivnímu pracovnímu životu a k úspěšné kariéře, písemně i verbálně se prezentovali při jednáních s potenciálními zaměstnavateli, uměli formulovat svá očekávání i své priority.</w:t>
      </w:r>
    </w:p>
    <w:p w:rsidR="0074634B" w:rsidRPr="0048418D" w:rsidRDefault="0074634B"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74634B" w:rsidRPr="0048418D" w:rsidRDefault="0074634B" w:rsidP="00B800BB">
      <w:pPr>
        <w:keepNext/>
        <w:tabs>
          <w:tab w:val="left" w:pos="4920"/>
        </w:tabs>
        <w:jc w:val="both"/>
        <w:rPr>
          <w:rFonts w:ascii="Arial" w:hAnsi="Arial" w:cs="Arial"/>
          <w:sz w:val="22"/>
          <w:szCs w:val="22"/>
        </w:rPr>
      </w:pPr>
      <w:r w:rsidRPr="0048418D">
        <w:rPr>
          <w:rFonts w:ascii="Arial" w:hAnsi="Arial" w:cs="Arial"/>
          <w:sz w:val="22"/>
          <w:szCs w:val="22"/>
        </w:rPr>
        <w:t>Absolvent:</w:t>
      </w:r>
    </w:p>
    <w:p w:rsidR="0074634B" w:rsidRPr="0048418D" w:rsidRDefault="0074634B" w:rsidP="00DD5CF6">
      <w:pPr>
        <w:numPr>
          <w:ilvl w:val="0"/>
          <w:numId w:val="43"/>
        </w:numPr>
        <w:jc w:val="both"/>
        <w:rPr>
          <w:rFonts w:ascii="Arial" w:hAnsi="Arial" w:cs="Arial"/>
          <w:sz w:val="22"/>
          <w:szCs w:val="22"/>
        </w:rPr>
      </w:pPr>
      <w:r w:rsidRPr="0048418D">
        <w:rPr>
          <w:rFonts w:ascii="Arial" w:hAnsi="Arial" w:cs="Arial"/>
          <w:sz w:val="22"/>
          <w:szCs w:val="22"/>
        </w:rPr>
        <w:t>pracuje v týmu, upevňuje interpersonální vztahy a adekvátně jedná s lidmi,</w:t>
      </w:r>
    </w:p>
    <w:p w:rsidR="0074634B" w:rsidRPr="0048418D" w:rsidRDefault="0074634B" w:rsidP="00DD5CF6">
      <w:pPr>
        <w:numPr>
          <w:ilvl w:val="0"/>
          <w:numId w:val="43"/>
        </w:numPr>
        <w:jc w:val="both"/>
        <w:rPr>
          <w:rFonts w:ascii="Arial" w:hAnsi="Arial" w:cs="Arial"/>
          <w:sz w:val="22"/>
          <w:szCs w:val="22"/>
        </w:rPr>
      </w:pPr>
      <w:r w:rsidRPr="0048418D">
        <w:rPr>
          <w:rFonts w:ascii="Arial" w:hAnsi="Arial" w:cs="Arial"/>
          <w:sz w:val="22"/>
          <w:szCs w:val="22"/>
        </w:rPr>
        <w:t>ctí tradice a hodnoty svého národa, chápe jeho minulost i současnost v evropském a světovém kontextu,</w:t>
      </w:r>
    </w:p>
    <w:p w:rsidR="0074634B" w:rsidRPr="0048418D" w:rsidRDefault="0074634B" w:rsidP="00DD5CF6">
      <w:pPr>
        <w:numPr>
          <w:ilvl w:val="0"/>
          <w:numId w:val="43"/>
        </w:numPr>
        <w:jc w:val="both"/>
        <w:rPr>
          <w:rFonts w:ascii="Arial" w:hAnsi="Arial" w:cs="Arial"/>
          <w:sz w:val="22"/>
          <w:szCs w:val="22"/>
        </w:rPr>
      </w:pPr>
      <w:r w:rsidRPr="0048418D">
        <w:rPr>
          <w:rFonts w:ascii="Arial" w:hAnsi="Arial" w:cs="Arial"/>
          <w:sz w:val="22"/>
          <w:szCs w:val="22"/>
        </w:rPr>
        <w:t>ctí život jako nejvyšší hodnotu, uvědomuje si odpovědnost za vlastní život a řeší své osobní a sociální problémy,</w:t>
      </w:r>
    </w:p>
    <w:p w:rsidR="0074634B" w:rsidRPr="0048418D" w:rsidRDefault="0074634B" w:rsidP="00DD5CF6">
      <w:pPr>
        <w:numPr>
          <w:ilvl w:val="0"/>
          <w:numId w:val="43"/>
        </w:numPr>
        <w:jc w:val="both"/>
        <w:rPr>
          <w:rFonts w:ascii="Arial" w:hAnsi="Arial" w:cs="Arial"/>
          <w:sz w:val="22"/>
          <w:szCs w:val="22"/>
        </w:rPr>
      </w:pPr>
      <w:r w:rsidRPr="0048418D">
        <w:rPr>
          <w:rFonts w:ascii="Arial" w:hAnsi="Arial" w:cs="Arial"/>
          <w:sz w:val="22"/>
          <w:szCs w:val="22"/>
        </w:rPr>
        <w:t>dodržuje důležité společenské normy, pohotově a kultivovaně se vyjadřuje v mateřském i cizím jazyce,</w:t>
      </w:r>
    </w:p>
    <w:p w:rsidR="0074634B" w:rsidRPr="0048418D" w:rsidRDefault="0074634B" w:rsidP="00DD5CF6">
      <w:pPr>
        <w:numPr>
          <w:ilvl w:val="0"/>
          <w:numId w:val="43"/>
        </w:numPr>
        <w:jc w:val="both"/>
        <w:rPr>
          <w:rFonts w:ascii="Arial" w:hAnsi="Arial" w:cs="Arial"/>
          <w:sz w:val="22"/>
          <w:szCs w:val="22"/>
        </w:rPr>
      </w:pPr>
      <w:r w:rsidRPr="0048418D">
        <w:rPr>
          <w:rFonts w:ascii="Arial" w:hAnsi="Arial" w:cs="Arial"/>
          <w:sz w:val="22"/>
          <w:szCs w:val="22"/>
        </w:rPr>
        <w:t xml:space="preserve">myslí kriticky, tj. dokáže zkoumat věrohodnost informací, nenechává </w:t>
      </w:r>
      <w:r w:rsidR="008D125E" w:rsidRPr="0048418D">
        <w:rPr>
          <w:rFonts w:ascii="Arial" w:hAnsi="Arial" w:cs="Arial"/>
          <w:sz w:val="22"/>
          <w:szCs w:val="22"/>
        </w:rPr>
        <w:t xml:space="preserve">se </w:t>
      </w:r>
      <w:r w:rsidRPr="0048418D">
        <w:rPr>
          <w:rFonts w:ascii="Arial" w:hAnsi="Arial" w:cs="Arial"/>
          <w:sz w:val="22"/>
          <w:szCs w:val="22"/>
        </w:rPr>
        <w:t>sebou manipulovat,</w:t>
      </w:r>
    </w:p>
    <w:p w:rsidR="0074634B" w:rsidRPr="0048418D" w:rsidRDefault="0074634B" w:rsidP="00DD5CF6">
      <w:pPr>
        <w:numPr>
          <w:ilvl w:val="0"/>
          <w:numId w:val="43"/>
        </w:numPr>
        <w:jc w:val="both"/>
        <w:rPr>
          <w:rFonts w:ascii="Arial" w:hAnsi="Arial" w:cs="Arial"/>
          <w:sz w:val="22"/>
          <w:szCs w:val="22"/>
        </w:rPr>
      </w:pPr>
      <w:r w:rsidRPr="0048418D">
        <w:rPr>
          <w:rFonts w:ascii="Arial" w:hAnsi="Arial" w:cs="Arial"/>
          <w:sz w:val="22"/>
          <w:szCs w:val="22"/>
        </w:rPr>
        <w:t>jasně a srozumitelně se vyjadřuje, prezentuje své názory,</w:t>
      </w:r>
    </w:p>
    <w:p w:rsidR="0074634B" w:rsidRPr="0048418D" w:rsidRDefault="0074634B" w:rsidP="00DD5CF6">
      <w:pPr>
        <w:numPr>
          <w:ilvl w:val="0"/>
          <w:numId w:val="43"/>
        </w:numPr>
        <w:jc w:val="both"/>
        <w:rPr>
          <w:rFonts w:ascii="Arial" w:hAnsi="Arial" w:cs="Arial"/>
          <w:sz w:val="22"/>
          <w:szCs w:val="22"/>
        </w:rPr>
      </w:pPr>
      <w:r w:rsidRPr="0048418D">
        <w:rPr>
          <w:rFonts w:ascii="Arial" w:hAnsi="Arial" w:cs="Arial"/>
          <w:sz w:val="22"/>
          <w:szCs w:val="22"/>
        </w:rPr>
        <w:t>tvoří si vlastní úsudek a diskutuje o něm s jinými lidmi,</w:t>
      </w:r>
    </w:p>
    <w:p w:rsidR="0074634B" w:rsidRPr="0048418D" w:rsidRDefault="0074634B" w:rsidP="00DD5CF6">
      <w:pPr>
        <w:numPr>
          <w:ilvl w:val="0"/>
          <w:numId w:val="43"/>
        </w:numPr>
        <w:jc w:val="both"/>
        <w:rPr>
          <w:rFonts w:ascii="Arial" w:hAnsi="Arial" w:cs="Arial"/>
          <w:sz w:val="22"/>
          <w:szCs w:val="22"/>
        </w:rPr>
      </w:pPr>
      <w:r w:rsidRPr="0048418D">
        <w:rPr>
          <w:rFonts w:ascii="Arial" w:hAnsi="Arial" w:cs="Arial"/>
          <w:sz w:val="22"/>
          <w:szCs w:val="22"/>
        </w:rPr>
        <w:t>písemně zaznamenává podstatné myšlenky a údaje z textů a projevů jiných lidí (přednášek, diskusí, porad aj.)</w:t>
      </w:r>
    </w:p>
    <w:p w:rsidR="0074634B" w:rsidRPr="0048418D" w:rsidRDefault="0074634B" w:rsidP="00DD5CF6">
      <w:pPr>
        <w:numPr>
          <w:ilvl w:val="0"/>
          <w:numId w:val="43"/>
        </w:numPr>
        <w:jc w:val="both"/>
        <w:rPr>
          <w:rFonts w:ascii="Arial" w:hAnsi="Arial" w:cs="Arial"/>
          <w:sz w:val="22"/>
          <w:szCs w:val="22"/>
        </w:rPr>
      </w:pPr>
      <w:r w:rsidRPr="0048418D">
        <w:rPr>
          <w:rFonts w:ascii="Arial" w:hAnsi="Arial" w:cs="Arial"/>
          <w:sz w:val="22"/>
          <w:szCs w:val="22"/>
        </w:rPr>
        <w:t>komunikuje srozumitelně, souvisle a jazykově správně, aktivně se zúčastňuje diskusí,</w:t>
      </w:r>
    </w:p>
    <w:p w:rsidR="0074634B" w:rsidRPr="0048418D" w:rsidRDefault="0074634B" w:rsidP="00DD5CF6">
      <w:pPr>
        <w:numPr>
          <w:ilvl w:val="0"/>
          <w:numId w:val="43"/>
        </w:numPr>
        <w:jc w:val="both"/>
        <w:rPr>
          <w:rFonts w:ascii="Arial" w:hAnsi="Arial" w:cs="Arial"/>
          <w:sz w:val="22"/>
          <w:szCs w:val="22"/>
        </w:rPr>
      </w:pPr>
      <w:r w:rsidRPr="0048418D">
        <w:rPr>
          <w:rFonts w:ascii="Arial" w:hAnsi="Arial" w:cs="Arial"/>
          <w:sz w:val="22"/>
          <w:szCs w:val="22"/>
        </w:rPr>
        <w:t>vyjadřuje se přiměřeně účelu jednání a komunikační situaci v projevech mluvených i psaných a vhodně se prezentuje,</w:t>
      </w:r>
    </w:p>
    <w:p w:rsidR="0074634B" w:rsidRPr="0048418D" w:rsidRDefault="0074634B" w:rsidP="00DD5CF6">
      <w:pPr>
        <w:numPr>
          <w:ilvl w:val="0"/>
          <w:numId w:val="43"/>
        </w:numPr>
        <w:jc w:val="both"/>
        <w:rPr>
          <w:rFonts w:ascii="Arial" w:hAnsi="Arial" w:cs="Arial"/>
          <w:sz w:val="22"/>
          <w:szCs w:val="22"/>
        </w:rPr>
      </w:pPr>
      <w:r w:rsidRPr="0048418D">
        <w:rPr>
          <w:rFonts w:ascii="Arial" w:hAnsi="Arial" w:cs="Arial"/>
          <w:sz w:val="22"/>
          <w:szCs w:val="22"/>
        </w:rPr>
        <w:t>formuluje své myšlenky srozumitelně a souvisle, v písemné podobě přehledně a jazykově správně,</w:t>
      </w:r>
    </w:p>
    <w:p w:rsidR="0074634B" w:rsidRPr="0048418D" w:rsidRDefault="0074634B" w:rsidP="00DD5CF6">
      <w:pPr>
        <w:numPr>
          <w:ilvl w:val="0"/>
          <w:numId w:val="43"/>
        </w:numPr>
        <w:jc w:val="both"/>
        <w:rPr>
          <w:rFonts w:ascii="Arial" w:hAnsi="Arial" w:cs="Arial"/>
          <w:sz w:val="22"/>
          <w:szCs w:val="22"/>
        </w:rPr>
      </w:pPr>
      <w:r w:rsidRPr="0048418D">
        <w:rPr>
          <w:rFonts w:ascii="Arial" w:hAnsi="Arial" w:cs="Arial"/>
          <w:sz w:val="22"/>
          <w:szCs w:val="22"/>
        </w:rPr>
        <w:t>aktivně se účastní diskusí, formuluje a obhajuje své názory a postoje, respektuje názory druhých.</w:t>
      </w:r>
    </w:p>
    <w:p w:rsidR="0074634B" w:rsidRPr="0048418D" w:rsidRDefault="0074634B"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0" w:type="auto"/>
        <w:tblInd w:w="-38" w:type="dxa"/>
        <w:tblLayout w:type="fixed"/>
        <w:tblCellMar>
          <w:left w:w="40" w:type="dxa"/>
          <w:right w:w="40" w:type="dxa"/>
        </w:tblCellMar>
        <w:tblLook w:val="0000" w:firstRow="0" w:lastRow="0" w:firstColumn="0" w:lastColumn="0" w:noHBand="0" w:noVBand="0"/>
      </w:tblPr>
      <w:tblGrid>
        <w:gridCol w:w="4678"/>
        <w:gridCol w:w="4678"/>
      </w:tblGrid>
      <w:tr w:rsidR="0074634B" w:rsidRPr="0048418D">
        <w:trPr>
          <w:cantSplit/>
          <w:trHeight w:hRule="exact" w:val="624"/>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74634B" w:rsidRPr="0048418D" w:rsidRDefault="0074634B" w:rsidP="001C4D32">
            <w:pPr>
              <w:shd w:val="clear" w:color="auto" w:fill="FFFFFF"/>
              <w:jc w:val="center"/>
              <w:rPr>
                <w:rFonts w:ascii="Arial" w:hAnsi="Arial" w:cs="Arial"/>
                <w:b/>
                <w:bCs/>
                <w:sz w:val="22"/>
                <w:szCs w:val="22"/>
              </w:rPr>
            </w:pPr>
            <w:r w:rsidRPr="0048418D">
              <w:rPr>
                <w:rFonts w:ascii="Arial" w:hAnsi="Arial" w:cs="Arial"/>
                <w:b/>
                <w:bCs/>
                <w:sz w:val="22"/>
                <w:szCs w:val="22"/>
              </w:rPr>
              <w:t>Výsledky vzdělávání – 3.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74634B" w:rsidRPr="0048418D" w:rsidRDefault="0074634B" w:rsidP="001C4D32">
            <w:pPr>
              <w:shd w:val="clear" w:color="auto" w:fill="FFFFFF"/>
              <w:jc w:val="center"/>
              <w:rPr>
                <w:rFonts w:ascii="Arial" w:hAnsi="Arial" w:cs="Arial"/>
                <w:b/>
                <w:bCs/>
                <w:sz w:val="22"/>
                <w:szCs w:val="22"/>
              </w:rPr>
            </w:pPr>
            <w:r w:rsidRPr="0048418D">
              <w:rPr>
                <w:rFonts w:ascii="Arial" w:hAnsi="Arial" w:cs="Arial"/>
                <w:b/>
                <w:bCs/>
                <w:sz w:val="22"/>
                <w:szCs w:val="22"/>
              </w:rPr>
              <w:t>Učivo – 3. ročník</w:t>
            </w:r>
          </w:p>
        </w:tc>
      </w:tr>
      <w:tr w:rsidR="0074634B" w:rsidRPr="0048418D">
        <w:trPr>
          <w:cantSplit/>
          <w:trHeight w:val="2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74634B" w:rsidRPr="0048418D" w:rsidRDefault="0074634B" w:rsidP="001C4D32">
            <w:pPr>
              <w:shd w:val="clear" w:color="auto" w:fill="FFFFFF"/>
              <w:rPr>
                <w:rFonts w:ascii="Arial" w:hAnsi="Arial" w:cs="Arial"/>
                <w:sz w:val="22"/>
                <w:szCs w:val="22"/>
              </w:rPr>
            </w:pPr>
            <w:r w:rsidRPr="0048418D">
              <w:rPr>
                <w:rFonts w:ascii="Arial" w:hAnsi="Arial" w:cs="Arial"/>
                <w:sz w:val="22"/>
                <w:szCs w:val="22"/>
              </w:rPr>
              <w:t>Žák:</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základních pojmech z oblasti tržní ekonomiky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základní principy fungování tržní ekonomiky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člení výrobní faktory a jejich funkce v rámci hospod. procesu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vznik tržní rovnováhy, posuzuje dopad typických událostí na změnu nabídky, poptávky i ceny, interpretuje údaje na grafu nabídky a poptávky</w:t>
            </w:r>
          </w:p>
        </w:tc>
        <w:tc>
          <w:tcPr>
            <w:tcW w:w="4678" w:type="dxa"/>
            <w:tcBorders>
              <w:left w:val="single" w:sz="6" w:space="0" w:color="auto"/>
              <w:bottom w:val="single" w:sz="4" w:space="0" w:color="auto"/>
              <w:right w:val="single" w:sz="6" w:space="0" w:color="auto"/>
            </w:tcBorders>
            <w:shd w:val="clear" w:color="auto" w:fill="FFFFFF"/>
          </w:tcPr>
          <w:p w:rsidR="0074634B" w:rsidRPr="0048418D" w:rsidRDefault="0074634B" w:rsidP="00DD5CF6">
            <w:pPr>
              <w:numPr>
                <w:ilvl w:val="0"/>
                <w:numId w:val="18"/>
              </w:numPr>
              <w:shd w:val="clear" w:color="auto" w:fill="FFFFFF"/>
              <w:ind w:left="284" w:hanging="284"/>
              <w:rPr>
                <w:rFonts w:ascii="Arial" w:hAnsi="Arial" w:cs="Arial"/>
                <w:b/>
                <w:bCs/>
                <w:sz w:val="22"/>
                <w:szCs w:val="22"/>
              </w:rPr>
            </w:pPr>
            <w:r w:rsidRPr="0048418D">
              <w:rPr>
                <w:rFonts w:ascii="Arial" w:hAnsi="Arial" w:cs="Arial"/>
                <w:b/>
                <w:bCs/>
                <w:sz w:val="22"/>
                <w:szCs w:val="22"/>
              </w:rPr>
              <w:t>Podstata a fungování tržní ekonomiky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potřeby, statky, služby, životní úroveň</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výrobní faktory, vzácnost, koloběh ekonomiky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tržní mechanismus (nabídka, poptávka, tržní rovnováha)</w:t>
            </w:r>
          </w:p>
          <w:p w:rsidR="0074634B" w:rsidRPr="0048418D" w:rsidRDefault="0074634B" w:rsidP="00BB1A04">
            <w:pPr>
              <w:numPr>
                <w:ilvl w:val="0"/>
                <w:numId w:val="17"/>
              </w:numPr>
              <w:tabs>
                <w:tab w:val="clear" w:pos="170"/>
                <w:tab w:val="num" w:pos="312"/>
              </w:tabs>
              <w:ind w:left="312"/>
              <w:rPr>
                <w:rFonts w:ascii="Arial" w:hAnsi="Arial" w:cs="Arial"/>
                <w:i/>
                <w:iCs/>
                <w:sz w:val="22"/>
                <w:szCs w:val="22"/>
              </w:rPr>
            </w:pPr>
            <w:r w:rsidRPr="0048418D">
              <w:rPr>
                <w:rFonts w:ascii="Arial" w:hAnsi="Arial" w:cs="Arial"/>
                <w:sz w:val="22"/>
                <w:szCs w:val="22"/>
              </w:rPr>
              <w:t xml:space="preserve">zisk jako základní ekonomický stimul  </w:t>
            </w:r>
          </w:p>
        </w:tc>
      </w:tr>
      <w:tr w:rsidR="0074634B" w:rsidRPr="0048418D">
        <w:trPr>
          <w:cantSplit/>
          <w:trHeight w:val="20"/>
        </w:trPr>
        <w:tc>
          <w:tcPr>
            <w:tcW w:w="4678" w:type="dxa"/>
            <w:tcBorders>
              <w:left w:val="single" w:sz="6" w:space="0" w:color="auto"/>
              <w:bottom w:val="single" w:sz="4" w:space="0" w:color="auto"/>
              <w:right w:val="single" w:sz="6" w:space="0" w:color="auto"/>
            </w:tcBorders>
            <w:shd w:val="clear" w:color="auto" w:fill="FFFFFF"/>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definuje základní pojmy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interpretuje základní principy jednotlivých prá</w:t>
            </w:r>
            <w:r w:rsidR="008D125E" w:rsidRPr="0048418D">
              <w:rPr>
                <w:rFonts w:ascii="Arial" w:hAnsi="Arial" w:cs="Arial"/>
                <w:sz w:val="22"/>
                <w:szCs w:val="22"/>
              </w:rPr>
              <w:t>vních forem podnikání s pomocí O</w:t>
            </w:r>
            <w:r w:rsidRPr="0048418D">
              <w:rPr>
                <w:rFonts w:ascii="Arial" w:hAnsi="Arial" w:cs="Arial"/>
                <w:sz w:val="22"/>
                <w:szCs w:val="22"/>
              </w:rPr>
              <w:t>bchodního zákoníku</w:t>
            </w:r>
          </w:p>
          <w:p w:rsidR="0074634B" w:rsidRPr="0048418D" w:rsidRDefault="008D125E"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s pomocí Ž</w:t>
            </w:r>
            <w:r w:rsidR="0074634B" w:rsidRPr="0048418D">
              <w:rPr>
                <w:rFonts w:ascii="Arial" w:hAnsi="Arial" w:cs="Arial"/>
                <w:sz w:val="22"/>
                <w:szCs w:val="22"/>
              </w:rPr>
              <w:t>ivnostenského zákona podmínky pro provozování živností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získá základní představu o založení pod-niku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na konkrétních příkladech interpretuje jednotlivé složky řízení</w:t>
            </w:r>
          </w:p>
        </w:tc>
        <w:tc>
          <w:tcPr>
            <w:tcW w:w="4678" w:type="dxa"/>
            <w:tcBorders>
              <w:left w:val="single" w:sz="6" w:space="0" w:color="auto"/>
              <w:bottom w:val="single" w:sz="4" w:space="0" w:color="auto"/>
              <w:right w:val="single" w:sz="6" w:space="0" w:color="auto"/>
            </w:tcBorders>
            <w:shd w:val="clear" w:color="auto" w:fill="FFFFFF"/>
          </w:tcPr>
          <w:p w:rsidR="0074634B" w:rsidRPr="0048418D" w:rsidRDefault="0074634B" w:rsidP="00DD5CF6">
            <w:pPr>
              <w:numPr>
                <w:ilvl w:val="0"/>
                <w:numId w:val="18"/>
              </w:numPr>
              <w:shd w:val="clear" w:color="auto" w:fill="FFFFFF"/>
              <w:ind w:left="284" w:hanging="284"/>
              <w:rPr>
                <w:rFonts w:ascii="Arial" w:hAnsi="Arial" w:cs="Arial"/>
                <w:b/>
                <w:bCs/>
                <w:sz w:val="22"/>
                <w:szCs w:val="22"/>
              </w:rPr>
            </w:pPr>
            <w:r w:rsidRPr="0048418D">
              <w:rPr>
                <w:rFonts w:ascii="Arial" w:hAnsi="Arial" w:cs="Arial"/>
                <w:b/>
                <w:bCs/>
                <w:sz w:val="22"/>
                <w:szCs w:val="22"/>
              </w:rPr>
              <w:t>Podnikání jako základ tržní ekonomiky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podnik, podnikání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právní formy podnikání (obchodní společnosti, živnosti)</w:t>
            </w:r>
          </w:p>
          <w:p w:rsidR="0074634B" w:rsidRPr="0048418D" w:rsidRDefault="0074634B" w:rsidP="001C4D32">
            <w:pPr>
              <w:shd w:val="clear" w:color="auto" w:fill="FFFFFF"/>
              <w:rPr>
                <w:rFonts w:ascii="Arial" w:hAnsi="Arial" w:cs="Arial"/>
                <w:sz w:val="22"/>
                <w:szCs w:val="22"/>
              </w:rPr>
            </w:pPr>
          </w:p>
        </w:tc>
      </w:tr>
      <w:tr w:rsidR="0074634B" w:rsidRPr="0048418D">
        <w:trPr>
          <w:cantSplit/>
          <w:trHeight w:val="20"/>
        </w:trPr>
        <w:tc>
          <w:tcPr>
            <w:tcW w:w="4678" w:type="dxa"/>
            <w:tcBorders>
              <w:top w:val="single" w:sz="4" w:space="0" w:color="auto"/>
              <w:left w:val="single" w:sz="4" w:space="0" w:color="auto"/>
              <w:bottom w:val="single" w:sz="4" w:space="0" w:color="auto"/>
              <w:right w:val="single" w:sz="6" w:space="0" w:color="auto"/>
            </w:tcBorders>
            <w:shd w:val="clear" w:color="auto" w:fill="FFFFFF"/>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interpretuje pojem marketing, nástroje marketingu, konkurence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rozlišuje složky oběžného majetku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rozliší základní druhy dlouhodobého majetku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provádí výpočty kapacity a jejího využití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definuje skupiny zaměstnanců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vymezí možnosti získávání a výběru zaměstnanců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strukturu mzdy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provádí jednoduché výpočty mezd</w:t>
            </w:r>
          </w:p>
        </w:tc>
        <w:tc>
          <w:tcPr>
            <w:tcW w:w="4678" w:type="dxa"/>
            <w:tcBorders>
              <w:top w:val="single" w:sz="4" w:space="0" w:color="auto"/>
              <w:left w:val="single" w:sz="6" w:space="0" w:color="auto"/>
              <w:bottom w:val="single" w:sz="4" w:space="0" w:color="auto"/>
              <w:right w:val="single" w:sz="4" w:space="0" w:color="auto"/>
            </w:tcBorders>
            <w:shd w:val="clear" w:color="auto" w:fill="FFFFFF"/>
          </w:tcPr>
          <w:p w:rsidR="0074634B" w:rsidRPr="0048418D" w:rsidRDefault="0074634B" w:rsidP="00DD5CF6">
            <w:pPr>
              <w:numPr>
                <w:ilvl w:val="0"/>
                <w:numId w:val="18"/>
              </w:numPr>
              <w:shd w:val="clear" w:color="auto" w:fill="FFFFFF"/>
              <w:ind w:left="284" w:hanging="284"/>
              <w:rPr>
                <w:rFonts w:ascii="Arial" w:hAnsi="Arial" w:cs="Arial"/>
                <w:b/>
                <w:bCs/>
                <w:sz w:val="22"/>
                <w:szCs w:val="22"/>
              </w:rPr>
            </w:pPr>
            <w:r w:rsidRPr="0048418D">
              <w:rPr>
                <w:rFonts w:ascii="Arial" w:hAnsi="Arial" w:cs="Arial"/>
                <w:b/>
                <w:bCs/>
                <w:sz w:val="22"/>
                <w:szCs w:val="22"/>
              </w:rPr>
              <w:t>Podnikové činnosti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marketing, obsah marketingu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marketingové nástroje (produkt, cena, distribuce, propagace)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konkurence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hospodaření majetkem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hospodaření se zaměstnanci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skupiny zaměstnanců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získávání a výběr zaměstnanců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odměňování zaměstnanců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formy mezd a jejich výpočet</w:t>
            </w:r>
          </w:p>
        </w:tc>
      </w:tr>
      <w:tr w:rsidR="0074634B" w:rsidRPr="0048418D">
        <w:trPr>
          <w:cantSplit/>
          <w:trHeight w:val="20"/>
        </w:trPr>
        <w:tc>
          <w:tcPr>
            <w:tcW w:w="4678" w:type="dxa"/>
            <w:tcBorders>
              <w:left w:val="single" w:sz="6" w:space="0" w:color="auto"/>
              <w:bottom w:val="single" w:sz="4" w:space="0" w:color="auto"/>
              <w:right w:val="single" w:sz="6" w:space="0" w:color="auto"/>
            </w:tcBorders>
            <w:shd w:val="clear" w:color="auto" w:fill="FFFFFF"/>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odliší jednotlivé oblasti hlavní činnosti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na příkladech obsah a průběh příslušné hlavní činnosti (výroba, obchod, služby, veřejná správa) - zaměření na stavebnictví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provádí jednoduché výpočty produktivity práce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vymezí a vysvětlí jednotlivé prodejní činnosti ve svém oboru</w:t>
            </w:r>
          </w:p>
        </w:tc>
        <w:tc>
          <w:tcPr>
            <w:tcW w:w="4678" w:type="dxa"/>
            <w:tcBorders>
              <w:left w:val="single" w:sz="6" w:space="0" w:color="auto"/>
              <w:bottom w:val="single" w:sz="4" w:space="0" w:color="auto"/>
              <w:right w:val="single" w:sz="6" w:space="0" w:color="auto"/>
            </w:tcBorders>
            <w:shd w:val="clear" w:color="auto" w:fill="FFFFFF"/>
          </w:tcPr>
          <w:p w:rsidR="0074634B" w:rsidRPr="0048418D" w:rsidRDefault="0074634B" w:rsidP="00DD5CF6">
            <w:pPr>
              <w:numPr>
                <w:ilvl w:val="0"/>
                <w:numId w:val="18"/>
              </w:numPr>
              <w:shd w:val="clear" w:color="auto" w:fill="FFFFFF"/>
              <w:ind w:left="284" w:hanging="284"/>
              <w:rPr>
                <w:rFonts w:ascii="Arial" w:hAnsi="Arial" w:cs="Arial"/>
                <w:b/>
                <w:bCs/>
                <w:sz w:val="22"/>
                <w:szCs w:val="22"/>
              </w:rPr>
            </w:pPr>
            <w:r w:rsidRPr="0048418D">
              <w:rPr>
                <w:rFonts w:ascii="Arial" w:hAnsi="Arial" w:cs="Arial"/>
                <w:b/>
                <w:bCs/>
                <w:sz w:val="22"/>
                <w:szCs w:val="22"/>
              </w:rPr>
              <w:t>Hlavní činnost podniku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plánování hlavní činnosti podniku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produktivita práce a její výpočty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prodejní činnost a její náplň</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uzavírání smluv</w:t>
            </w:r>
          </w:p>
          <w:p w:rsidR="0074634B" w:rsidRPr="0048418D" w:rsidRDefault="0074634B" w:rsidP="001C4D32">
            <w:pPr>
              <w:shd w:val="clear" w:color="auto" w:fill="FFFFFF"/>
              <w:rPr>
                <w:rFonts w:ascii="Arial" w:hAnsi="Arial" w:cs="Arial"/>
                <w:sz w:val="22"/>
                <w:szCs w:val="22"/>
              </w:rPr>
            </w:pPr>
          </w:p>
        </w:tc>
      </w:tr>
      <w:tr w:rsidR="0074634B" w:rsidRPr="0048418D">
        <w:trPr>
          <w:cantSplit/>
          <w:trHeight w:val="20"/>
        </w:trPr>
        <w:tc>
          <w:tcPr>
            <w:tcW w:w="4678" w:type="dxa"/>
            <w:tcBorders>
              <w:left w:val="single" w:sz="6" w:space="0" w:color="auto"/>
              <w:bottom w:val="single" w:sz="4" w:space="0" w:color="auto"/>
              <w:right w:val="single" w:sz="6" w:space="0" w:color="auto"/>
            </w:tcBorders>
            <w:shd w:val="clear" w:color="auto" w:fill="FFFFFF"/>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jednotlivé druhy nákladů a možnosti jejich snižování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w:t>
            </w:r>
            <w:r w:rsidR="00F03F58" w:rsidRPr="0048418D">
              <w:rPr>
                <w:rFonts w:ascii="Arial" w:hAnsi="Arial" w:cs="Arial"/>
                <w:sz w:val="22"/>
                <w:szCs w:val="22"/>
              </w:rPr>
              <w:t>,</w:t>
            </w:r>
            <w:r w:rsidRPr="0048418D">
              <w:rPr>
                <w:rFonts w:ascii="Arial" w:hAnsi="Arial" w:cs="Arial"/>
                <w:sz w:val="22"/>
                <w:szCs w:val="22"/>
              </w:rPr>
              <w:t xml:space="preserve"> co je cena a způsoby jejího stanovení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jednotlivé druhy výnosů a možnosti jejich zvyšování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provádí jednoduchý výpočet výsledku hospodaření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odlišuje daň z příjmů, DPH a spotřební daň</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odliší způsoby placení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platební schopnost podniku</w:t>
            </w:r>
          </w:p>
        </w:tc>
        <w:tc>
          <w:tcPr>
            <w:tcW w:w="4678" w:type="dxa"/>
            <w:tcBorders>
              <w:left w:val="single" w:sz="6" w:space="0" w:color="auto"/>
              <w:bottom w:val="single" w:sz="4" w:space="0" w:color="auto"/>
              <w:right w:val="single" w:sz="6" w:space="0" w:color="auto"/>
            </w:tcBorders>
            <w:shd w:val="clear" w:color="auto" w:fill="FFFFFF"/>
          </w:tcPr>
          <w:p w:rsidR="0074634B" w:rsidRPr="0048418D" w:rsidRDefault="0074634B" w:rsidP="00DD5CF6">
            <w:pPr>
              <w:numPr>
                <w:ilvl w:val="0"/>
                <w:numId w:val="18"/>
              </w:numPr>
              <w:shd w:val="clear" w:color="auto" w:fill="FFFFFF"/>
              <w:ind w:left="284" w:hanging="284"/>
              <w:rPr>
                <w:rFonts w:ascii="Arial" w:hAnsi="Arial" w:cs="Arial"/>
                <w:b/>
                <w:bCs/>
                <w:sz w:val="22"/>
                <w:szCs w:val="22"/>
              </w:rPr>
            </w:pPr>
            <w:r w:rsidRPr="0048418D">
              <w:rPr>
                <w:rFonts w:ascii="Arial" w:hAnsi="Arial" w:cs="Arial"/>
                <w:b/>
                <w:bCs/>
                <w:sz w:val="22"/>
                <w:szCs w:val="22"/>
              </w:rPr>
              <w:t>Finanční hospodaření firmy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náklady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cena a její stanovení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výnosy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výsledek hospodaření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rozdělení a použití zisku po zdanění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platební styk</w:t>
            </w:r>
          </w:p>
        </w:tc>
      </w:tr>
      <w:tr w:rsidR="0074634B" w:rsidRPr="0048418D">
        <w:trPr>
          <w:cantSplit/>
          <w:trHeight w:val="20"/>
        </w:trPr>
        <w:tc>
          <w:tcPr>
            <w:tcW w:w="4678" w:type="dxa"/>
            <w:tcBorders>
              <w:left w:val="single" w:sz="6" w:space="0" w:color="auto"/>
              <w:bottom w:val="single" w:sz="4" w:space="0" w:color="auto"/>
              <w:right w:val="single" w:sz="6" w:space="0" w:color="auto"/>
            </w:tcBorders>
            <w:shd w:val="clear" w:color="auto" w:fill="FFFFFF"/>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vyhledá informace o nabídkách zaměstnání, rozlišuje je a reaguje na ně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prezentuje se potenciálnímu zaměstnavateli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náležitostech pracovní smlouvy a dovede ji sestavit</w:t>
            </w:r>
          </w:p>
        </w:tc>
        <w:tc>
          <w:tcPr>
            <w:tcW w:w="4678" w:type="dxa"/>
            <w:tcBorders>
              <w:left w:val="single" w:sz="6" w:space="0" w:color="auto"/>
              <w:bottom w:val="single" w:sz="4" w:space="0" w:color="auto"/>
              <w:right w:val="single" w:sz="6" w:space="0" w:color="auto"/>
            </w:tcBorders>
            <w:shd w:val="clear" w:color="auto" w:fill="FFFFFF"/>
          </w:tcPr>
          <w:p w:rsidR="0074634B" w:rsidRPr="0048418D" w:rsidRDefault="0074634B" w:rsidP="00DD5CF6">
            <w:pPr>
              <w:numPr>
                <w:ilvl w:val="0"/>
                <w:numId w:val="18"/>
              </w:numPr>
              <w:shd w:val="clear" w:color="auto" w:fill="FFFFFF"/>
              <w:ind w:left="284" w:hanging="284"/>
              <w:rPr>
                <w:rFonts w:ascii="Arial" w:hAnsi="Arial" w:cs="Arial"/>
                <w:b/>
                <w:bCs/>
                <w:sz w:val="22"/>
                <w:szCs w:val="22"/>
              </w:rPr>
            </w:pPr>
            <w:r w:rsidRPr="0048418D">
              <w:rPr>
                <w:rFonts w:ascii="Arial" w:hAnsi="Arial" w:cs="Arial"/>
                <w:b/>
                <w:bCs/>
                <w:sz w:val="22"/>
                <w:szCs w:val="22"/>
              </w:rPr>
              <w:t>Pracovně právní vztahy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související činnosti zaměstnání se zaměstnáním, úřad práce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nezaměstnanost, rekvalifikace, možnosti zaměstnání v oboru studia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vznik, změna a ukončení pracovního poměru</w:t>
            </w:r>
          </w:p>
        </w:tc>
      </w:tr>
      <w:tr w:rsidR="0074634B" w:rsidRPr="0048418D">
        <w:trPr>
          <w:cantSplit/>
          <w:trHeight w:val="20"/>
        </w:trPr>
        <w:tc>
          <w:tcPr>
            <w:tcW w:w="4678" w:type="dxa"/>
            <w:tcBorders>
              <w:left w:val="single" w:sz="6" w:space="0" w:color="auto"/>
              <w:bottom w:val="single" w:sz="4" w:space="0" w:color="auto"/>
              <w:right w:val="single" w:sz="6" w:space="0" w:color="auto"/>
            </w:tcBorders>
            <w:shd w:val="clear" w:color="auto" w:fill="FFFFFF"/>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pracovněprávních vztazích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odliší pracovní smlouvu a dohody o pracích konaných mimo pracovní poměr z hlediska odměny, pojištění, daně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orientuje se v zákonné úpravě mezd </w:t>
            </w:r>
            <w:r w:rsidRPr="0048418D">
              <w:rPr>
                <w:rFonts w:ascii="Arial" w:hAnsi="Arial" w:cs="Arial"/>
                <w:sz w:val="22"/>
                <w:szCs w:val="22"/>
              </w:rPr>
              <w:br/>
              <w:t>a provádí mzdové výpočty, zákonné odvody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vypočte sociální a zdravotní pojištění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interpretuje význam a užitečnost práce dokáže posoudit její ohodnocení</w:t>
            </w:r>
          </w:p>
        </w:tc>
        <w:tc>
          <w:tcPr>
            <w:tcW w:w="4678" w:type="dxa"/>
            <w:tcBorders>
              <w:left w:val="single" w:sz="6" w:space="0" w:color="auto"/>
              <w:bottom w:val="single" w:sz="4" w:space="0" w:color="auto"/>
              <w:right w:val="single" w:sz="6" w:space="0" w:color="auto"/>
            </w:tcBorders>
            <w:shd w:val="clear" w:color="auto" w:fill="FFFFFF"/>
          </w:tcPr>
          <w:p w:rsidR="0074634B" w:rsidRPr="0048418D" w:rsidRDefault="0074634B" w:rsidP="00DD5CF6">
            <w:pPr>
              <w:numPr>
                <w:ilvl w:val="0"/>
                <w:numId w:val="18"/>
              </w:numPr>
              <w:shd w:val="clear" w:color="auto" w:fill="FFFFFF"/>
              <w:ind w:left="284" w:hanging="284"/>
              <w:rPr>
                <w:rFonts w:ascii="Arial" w:hAnsi="Arial" w:cs="Arial"/>
                <w:b/>
                <w:bCs/>
                <w:sz w:val="22"/>
                <w:szCs w:val="22"/>
              </w:rPr>
            </w:pPr>
            <w:r w:rsidRPr="0048418D">
              <w:rPr>
                <w:rFonts w:ascii="Arial" w:hAnsi="Arial" w:cs="Arial"/>
                <w:b/>
                <w:bCs/>
                <w:sz w:val="22"/>
                <w:szCs w:val="22"/>
              </w:rPr>
              <w:t>Povinnosti a práva zaměstnance i zaměstnavatele</w:t>
            </w:r>
          </w:p>
          <w:p w:rsidR="0074634B" w:rsidRPr="0048418D" w:rsidRDefault="009C7D1E"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w:t>
            </w:r>
            <w:r w:rsidR="0074634B" w:rsidRPr="0048418D">
              <w:rPr>
                <w:rFonts w:ascii="Arial" w:hAnsi="Arial" w:cs="Arial"/>
                <w:sz w:val="22"/>
                <w:szCs w:val="22"/>
              </w:rPr>
              <w:t>ákoník práce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celoživotní vzdělávání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mzdová soustava, složky mzdy, mzdové předpisy, zvláštnosti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odměňování v oboru daně z příjmu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systém sociálního a zdravotního zabezpečení</w:t>
            </w:r>
          </w:p>
        </w:tc>
      </w:tr>
      <w:tr w:rsidR="0074634B" w:rsidRPr="0048418D">
        <w:trPr>
          <w:cantSplit/>
          <w:trHeight w:val="20"/>
        </w:trPr>
        <w:tc>
          <w:tcPr>
            <w:tcW w:w="4678" w:type="dxa"/>
            <w:tcBorders>
              <w:left w:val="single" w:sz="6" w:space="0" w:color="auto"/>
              <w:bottom w:val="single" w:sz="4" w:space="0" w:color="auto"/>
              <w:right w:val="single" w:sz="6" w:space="0" w:color="auto"/>
            </w:tcBorders>
            <w:shd w:val="clear" w:color="auto" w:fill="FFFFFF"/>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soustavě daní, v registraci k daním</w:t>
            </w:r>
          </w:p>
        </w:tc>
        <w:tc>
          <w:tcPr>
            <w:tcW w:w="4678" w:type="dxa"/>
            <w:tcBorders>
              <w:left w:val="single" w:sz="6" w:space="0" w:color="auto"/>
              <w:bottom w:val="single" w:sz="4" w:space="0" w:color="auto"/>
              <w:right w:val="single" w:sz="6" w:space="0" w:color="auto"/>
            </w:tcBorders>
            <w:shd w:val="clear" w:color="auto" w:fill="FFFFFF"/>
          </w:tcPr>
          <w:p w:rsidR="0074634B" w:rsidRPr="0048418D" w:rsidRDefault="0074634B" w:rsidP="00DD5CF6">
            <w:pPr>
              <w:numPr>
                <w:ilvl w:val="0"/>
                <w:numId w:val="18"/>
              </w:numPr>
              <w:shd w:val="clear" w:color="auto" w:fill="FFFFFF"/>
              <w:ind w:left="284" w:hanging="284"/>
              <w:rPr>
                <w:rFonts w:ascii="Arial" w:hAnsi="Arial" w:cs="Arial"/>
                <w:b/>
                <w:bCs/>
                <w:sz w:val="22"/>
                <w:szCs w:val="22"/>
              </w:rPr>
            </w:pPr>
            <w:r w:rsidRPr="0048418D">
              <w:rPr>
                <w:rFonts w:ascii="Arial" w:hAnsi="Arial" w:cs="Arial"/>
                <w:b/>
                <w:bCs/>
                <w:sz w:val="22"/>
                <w:szCs w:val="22"/>
              </w:rPr>
              <w:t>Daňová soustava ČR</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přímé a nepřímé daně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daňová evidence</w:t>
            </w:r>
          </w:p>
        </w:tc>
      </w:tr>
    </w:tbl>
    <w:p w:rsidR="0074634B" w:rsidRPr="0048418D" w:rsidRDefault="0074634B" w:rsidP="00B800BB">
      <w:pPr>
        <w:shd w:val="clear" w:color="auto" w:fill="FFFFFF"/>
        <w:tabs>
          <w:tab w:val="left" w:pos="4906"/>
        </w:tabs>
        <w:spacing w:line="250" w:lineRule="exact"/>
        <w:rPr>
          <w:rFonts w:ascii="Arial" w:hAnsi="Arial" w:cs="Arial"/>
          <w:bCs/>
          <w:spacing w:val="-3"/>
          <w:sz w:val="22"/>
          <w:szCs w:val="22"/>
        </w:rPr>
      </w:pPr>
    </w:p>
    <w:p w:rsidR="00991774" w:rsidRPr="0048418D" w:rsidRDefault="00991774" w:rsidP="00624AD5">
      <w:pPr>
        <w:pStyle w:val="Nadpis2"/>
        <w:numPr>
          <w:ilvl w:val="0"/>
          <w:numId w:val="0"/>
        </w:numPr>
        <w:ind w:left="480"/>
      </w:pPr>
      <w:r w:rsidRPr="0048418D">
        <w:br w:type="page"/>
      </w:r>
      <w:bookmarkStart w:id="69" w:name="_Toc428733820"/>
      <w:bookmarkStart w:id="70" w:name="_Toc112094259"/>
      <w:r w:rsidRPr="0048418D">
        <w:t>Nauka o materiálu</w:t>
      </w:r>
      <w:bookmarkEnd w:id="69"/>
      <w:bookmarkEnd w:id="70"/>
    </w:p>
    <w:p w:rsidR="00991774" w:rsidRPr="0048418D" w:rsidRDefault="00991774" w:rsidP="00991774">
      <w:pPr>
        <w:tabs>
          <w:tab w:val="left" w:pos="3686"/>
        </w:tabs>
        <w:ind w:left="3686" w:hanging="3686"/>
        <w:rPr>
          <w:rFonts w:ascii="Arial" w:hAnsi="Arial"/>
          <w:b/>
          <w:sz w:val="22"/>
        </w:rPr>
      </w:pPr>
      <w:r w:rsidRPr="0048418D">
        <w:rPr>
          <w:rFonts w:ascii="Arial" w:hAnsi="Arial"/>
          <w:b/>
          <w:sz w:val="22"/>
        </w:rPr>
        <w:t xml:space="preserve">Název školy: </w:t>
      </w:r>
      <w:r w:rsidRPr="0048418D">
        <w:rPr>
          <w:rFonts w:ascii="Arial" w:hAnsi="Arial"/>
          <w:b/>
          <w:sz w:val="22"/>
        </w:rPr>
        <w:tab/>
      </w:r>
      <w:r w:rsidRPr="0048418D">
        <w:rPr>
          <w:rFonts w:ascii="Arial" w:hAnsi="Arial"/>
          <w:sz w:val="22"/>
        </w:rPr>
        <w:t xml:space="preserve">Střední průmyslová škola a </w:t>
      </w:r>
      <w:r w:rsidRPr="0048418D">
        <w:rPr>
          <w:rFonts w:ascii="Arial" w:hAnsi="Arial" w:cs="Arial"/>
          <w:spacing w:val="-1"/>
          <w:sz w:val="22"/>
          <w:szCs w:val="22"/>
        </w:rPr>
        <w:t>Střední odborné učiliště</w:t>
      </w:r>
      <w:r w:rsidRPr="0048418D">
        <w:rPr>
          <w:rFonts w:ascii="Arial" w:hAnsi="Arial"/>
          <w:sz w:val="22"/>
        </w:rPr>
        <w:t xml:space="preserve"> Uničov</w:t>
      </w:r>
    </w:p>
    <w:p w:rsidR="009C3F22" w:rsidRPr="0048418D" w:rsidRDefault="00991774" w:rsidP="009C3F22">
      <w:pPr>
        <w:widowControl w:val="0"/>
        <w:tabs>
          <w:tab w:val="left" w:pos="3686"/>
        </w:tabs>
        <w:rPr>
          <w:rFonts w:ascii="Arial" w:hAnsi="Arial" w:cs="Arial"/>
          <w:sz w:val="22"/>
          <w:szCs w:val="22"/>
        </w:rPr>
      </w:pPr>
      <w:r w:rsidRPr="0048418D">
        <w:rPr>
          <w:rFonts w:ascii="Arial" w:hAnsi="Arial" w:cs="Arial"/>
          <w:b/>
          <w:sz w:val="22"/>
        </w:rPr>
        <w:t xml:space="preserve">Název ŠVP:  </w:t>
      </w:r>
      <w:r w:rsidRPr="0048418D">
        <w:rPr>
          <w:rFonts w:ascii="Arial" w:hAnsi="Arial" w:cs="Arial"/>
          <w:b/>
          <w:sz w:val="22"/>
        </w:rPr>
        <w:tab/>
      </w:r>
      <w:r w:rsidR="009C3F22" w:rsidRPr="0048418D">
        <w:rPr>
          <w:rFonts w:ascii="Arial" w:hAnsi="Arial" w:cs="Arial"/>
          <w:sz w:val="22"/>
          <w:szCs w:val="22"/>
        </w:rPr>
        <w:t>16-02-M/01 Průmyslová ekologie</w:t>
      </w:r>
    </w:p>
    <w:p w:rsidR="00991774" w:rsidRPr="0048418D" w:rsidRDefault="00991774" w:rsidP="00991774">
      <w:pPr>
        <w:tabs>
          <w:tab w:val="left" w:pos="3686"/>
        </w:tabs>
        <w:jc w:val="both"/>
        <w:rPr>
          <w:rFonts w:ascii="Arial" w:hAnsi="Arial" w:cs="Arial"/>
          <w:sz w:val="22"/>
        </w:rPr>
      </w:pPr>
      <w:r w:rsidRPr="0048418D">
        <w:rPr>
          <w:rFonts w:ascii="Arial" w:hAnsi="Arial" w:cs="Arial"/>
          <w:b/>
          <w:spacing w:val="-3"/>
          <w:sz w:val="22"/>
        </w:rPr>
        <w:t>Název vyučovacího předmětu:</w:t>
      </w:r>
      <w:r w:rsidRPr="0048418D">
        <w:rPr>
          <w:rFonts w:ascii="Arial" w:hAnsi="Arial" w:cs="Arial"/>
          <w:b/>
          <w:sz w:val="22"/>
        </w:rPr>
        <w:tab/>
      </w:r>
      <w:r w:rsidRPr="0048418D">
        <w:rPr>
          <w:rFonts w:ascii="Arial" w:hAnsi="Arial" w:cs="Arial"/>
          <w:sz w:val="22"/>
        </w:rPr>
        <w:t>Nauka o materiálu</w:t>
      </w:r>
    </w:p>
    <w:p w:rsidR="00991774" w:rsidRPr="0048418D" w:rsidRDefault="00991774" w:rsidP="00991774">
      <w:pPr>
        <w:shd w:val="clear" w:color="auto" w:fill="FFFFFF"/>
        <w:tabs>
          <w:tab w:val="left" w:pos="3686"/>
        </w:tabs>
        <w:jc w:val="both"/>
        <w:rPr>
          <w:rFonts w:ascii="Arial" w:hAnsi="Arial" w:cs="Arial"/>
          <w:i/>
          <w:spacing w:val="-2"/>
          <w:sz w:val="22"/>
        </w:rPr>
      </w:pPr>
      <w:r w:rsidRPr="0048418D">
        <w:rPr>
          <w:rFonts w:ascii="Arial" w:hAnsi="Arial" w:cs="Arial"/>
          <w:b/>
          <w:sz w:val="22"/>
        </w:rPr>
        <w:t xml:space="preserve">Celková hodinová dotace: </w:t>
      </w:r>
      <w:r w:rsidRPr="0048418D">
        <w:rPr>
          <w:rFonts w:ascii="Arial" w:hAnsi="Arial" w:cs="Arial"/>
          <w:b/>
          <w:sz w:val="22"/>
        </w:rPr>
        <w:tab/>
      </w:r>
      <w:r w:rsidR="009C3F22" w:rsidRPr="0048418D">
        <w:rPr>
          <w:rFonts w:ascii="Arial" w:hAnsi="Arial" w:cs="Arial"/>
          <w:sz w:val="22"/>
        </w:rPr>
        <w:t>2/66</w:t>
      </w:r>
    </w:p>
    <w:p w:rsidR="00991774" w:rsidRPr="0048418D" w:rsidRDefault="00075035" w:rsidP="00991774">
      <w:pPr>
        <w:shd w:val="clear" w:color="auto" w:fill="FFFFFF"/>
        <w:tabs>
          <w:tab w:val="left" w:pos="3686"/>
        </w:tabs>
        <w:jc w:val="both"/>
        <w:rPr>
          <w:rFonts w:ascii="Arial" w:hAnsi="Arial" w:cs="Arial"/>
          <w:sz w:val="22"/>
        </w:rPr>
      </w:pPr>
      <w:r w:rsidRPr="0048418D">
        <w:rPr>
          <w:rFonts w:ascii="Arial" w:hAnsi="Arial" w:cs="Arial"/>
          <w:b/>
          <w:sz w:val="22"/>
        </w:rPr>
        <w:t>Platnost</w:t>
      </w:r>
      <w:r w:rsidR="00991774" w:rsidRPr="0048418D">
        <w:rPr>
          <w:rFonts w:ascii="Arial" w:hAnsi="Arial" w:cs="Arial"/>
          <w:b/>
          <w:sz w:val="22"/>
        </w:rPr>
        <w:t>:</w:t>
      </w:r>
      <w:r w:rsidR="00991774" w:rsidRPr="0048418D">
        <w:rPr>
          <w:rFonts w:ascii="Arial" w:hAnsi="Arial" w:cs="Arial"/>
          <w:sz w:val="22"/>
        </w:rPr>
        <w:t xml:space="preserve"> </w:t>
      </w:r>
      <w:r w:rsidR="00991774" w:rsidRPr="0048418D">
        <w:rPr>
          <w:rFonts w:ascii="Arial" w:hAnsi="Arial" w:cs="Arial"/>
          <w:sz w:val="22"/>
        </w:rPr>
        <w:tab/>
        <w:t xml:space="preserve">od 1. 9. </w:t>
      </w:r>
      <w:r w:rsidR="006F64FD" w:rsidRPr="0048418D">
        <w:rPr>
          <w:rFonts w:ascii="Arial" w:hAnsi="Arial" w:cs="Arial"/>
          <w:sz w:val="22"/>
        </w:rPr>
        <w:t>2022</w:t>
      </w:r>
      <w:r w:rsidR="00991774" w:rsidRPr="0048418D">
        <w:rPr>
          <w:rFonts w:ascii="Arial" w:hAnsi="Arial" w:cs="Arial"/>
          <w:sz w:val="22"/>
        </w:rPr>
        <w:t xml:space="preserve"> počínaje prvním ročníkem</w:t>
      </w:r>
    </w:p>
    <w:p w:rsidR="00991774" w:rsidRPr="0048418D" w:rsidRDefault="00991774"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0E3B34" w:rsidRPr="0048418D" w:rsidRDefault="00593887" w:rsidP="001F47FF">
      <w:pPr>
        <w:shd w:val="clear" w:color="auto" w:fill="FFFFFF"/>
        <w:tabs>
          <w:tab w:val="left" w:pos="4906"/>
        </w:tabs>
        <w:jc w:val="both"/>
        <w:rPr>
          <w:rFonts w:ascii="Arial" w:hAnsi="Arial" w:cs="Arial"/>
          <w:sz w:val="22"/>
          <w:szCs w:val="22"/>
        </w:rPr>
      </w:pPr>
      <w:r w:rsidRPr="0048418D">
        <w:rPr>
          <w:rFonts w:ascii="Arial" w:hAnsi="Arial" w:cs="Arial"/>
          <w:sz w:val="22"/>
          <w:szCs w:val="22"/>
        </w:rPr>
        <w:t xml:space="preserve">Předmět </w:t>
      </w:r>
      <w:r w:rsidR="001F47FF" w:rsidRPr="0048418D">
        <w:rPr>
          <w:rFonts w:ascii="Arial" w:hAnsi="Arial" w:cs="Arial"/>
          <w:sz w:val="22"/>
          <w:szCs w:val="22"/>
        </w:rPr>
        <w:t>n</w:t>
      </w:r>
      <w:r w:rsidRPr="0048418D">
        <w:rPr>
          <w:rFonts w:ascii="Arial" w:hAnsi="Arial" w:cs="Arial"/>
          <w:sz w:val="22"/>
          <w:szCs w:val="22"/>
        </w:rPr>
        <w:t xml:space="preserve">auka o materiálu tvoří spolu s ostatními technickými předměty, především se stavbou a provozem strojů a s technologií výroby základ technické vzdělanosti. Učivo navazuje na poznatky žáků z fyziky a chemie a prohlubuje je. Cílem předmětu je získání komplexních vědomostí. V nauce o materiálu žák získá znalosti a vědomosti o kovových i nekovových materiálech používaných ve všech průmyslových odvětvích a jejich výrobě. Seznámí se také s materiálovými zkouškami. </w:t>
      </w:r>
      <w:r w:rsidR="000E3B34" w:rsidRPr="0048418D">
        <w:rPr>
          <w:rFonts w:ascii="Arial" w:hAnsi="Arial" w:cs="Arial"/>
          <w:sz w:val="22"/>
          <w:szCs w:val="22"/>
        </w:rPr>
        <w:t xml:space="preserve">Žák je dále seznámen s degenerativními procesy koroze, s možností řešení jejího negativního vlivu na národní hospodářství a jsou mu objasněna ekologická rizika při postupech protikorozních opatření. </w:t>
      </w:r>
    </w:p>
    <w:p w:rsidR="00593887" w:rsidRPr="0048418D" w:rsidRDefault="00593887" w:rsidP="001F47FF">
      <w:pPr>
        <w:shd w:val="clear" w:color="auto" w:fill="FFFFFF"/>
        <w:tabs>
          <w:tab w:val="left" w:pos="4906"/>
        </w:tabs>
        <w:jc w:val="both"/>
        <w:rPr>
          <w:rFonts w:ascii="Arial" w:hAnsi="Arial" w:cs="Arial"/>
          <w:sz w:val="22"/>
          <w:szCs w:val="22"/>
        </w:rPr>
      </w:pPr>
      <w:r w:rsidRPr="0048418D">
        <w:rPr>
          <w:rFonts w:ascii="Arial" w:hAnsi="Arial" w:cs="Arial"/>
          <w:sz w:val="22"/>
          <w:szCs w:val="22"/>
        </w:rPr>
        <w:t>Při práci se učí využívat platné normy.</w:t>
      </w:r>
    </w:p>
    <w:p w:rsidR="00593887" w:rsidRPr="0048418D" w:rsidRDefault="00593887"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593887" w:rsidRPr="0048418D" w:rsidRDefault="00593887" w:rsidP="001F47FF">
      <w:pPr>
        <w:shd w:val="clear" w:color="auto" w:fill="FFFFFF"/>
        <w:tabs>
          <w:tab w:val="left" w:pos="4906"/>
        </w:tabs>
        <w:jc w:val="both"/>
        <w:rPr>
          <w:rFonts w:ascii="Arial" w:hAnsi="Arial" w:cs="Arial"/>
          <w:sz w:val="22"/>
          <w:szCs w:val="22"/>
        </w:rPr>
      </w:pPr>
      <w:r w:rsidRPr="0048418D">
        <w:rPr>
          <w:rFonts w:ascii="Arial" w:hAnsi="Arial" w:cs="Arial"/>
          <w:sz w:val="22"/>
          <w:szCs w:val="22"/>
        </w:rPr>
        <w:t xml:space="preserve">Obsah učiva </w:t>
      </w:r>
      <w:r w:rsidR="001F47FF" w:rsidRPr="0048418D">
        <w:rPr>
          <w:rFonts w:ascii="Arial" w:hAnsi="Arial" w:cs="Arial"/>
          <w:sz w:val="22"/>
          <w:szCs w:val="22"/>
        </w:rPr>
        <w:t>N</w:t>
      </w:r>
      <w:r w:rsidRPr="0048418D">
        <w:rPr>
          <w:rFonts w:ascii="Arial" w:hAnsi="Arial" w:cs="Arial"/>
          <w:sz w:val="22"/>
          <w:szCs w:val="22"/>
        </w:rPr>
        <w:t xml:space="preserve">auky o materiálu je </w:t>
      </w:r>
      <w:r w:rsidR="002E7D9F" w:rsidRPr="0048418D">
        <w:rPr>
          <w:rFonts w:ascii="Arial" w:hAnsi="Arial" w:cs="Arial"/>
          <w:sz w:val="22"/>
          <w:szCs w:val="22"/>
        </w:rPr>
        <w:t>zařazen do výuky do 1. ročníku studia. Učivo je zaměřeno na seznámení s používanými kovovými a nekovovými materiály. Ž</w:t>
      </w:r>
      <w:r w:rsidRPr="0048418D">
        <w:rPr>
          <w:rFonts w:ascii="Arial" w:hAnsi="Arial" w:cs="Arial"/>
          <w:sz w:val="22"/>
          <w:szCs w:val="22"/>
        </w:rPr>
        <w:t xml:space="preserve">ák </w:t>
      </w:r>
      <w:r w:rsidR="002E7D9F" w:rsidRPr="0048418D">
        <w:rPr>
          <w:rFonts w:ascii="Arial" w:hAnsi="Arial" w:cs="Arial"/>
          <w:sz w:val="22"/>
          <w:szCs w:val="22"/>
        </w:rPr>
        <w:t xml:space="preserve">se </w:t>
      </w:r>
      <w:r w:rsidRPr="0048418D">
        <w:rPr>
          <w:rFonts w:ascii="Arial" w:hAnsi="Arial" w:cs="Arial"/>
          <w:sz w:val="22"/>
          <w:szCs w:val="22"/>
        </w:rPr>
        <w:t>seznamuje s vlastnostmi materiálů používaných v technické praxi, zkoušením těchto vlastností a učí se vhodný materiál navrhnout. Dále se seznamuje se základy metalurgie a technologiemi pro výrobu normalizovaných polotovarů</w:t>
      </w:r>
      <w:r w:rsidR="002E7D9F" w:rsidRPr="0048418D">
        <w:rPr>
          <w:rFonts w:ascii="Arial" w:hAnsi="Arial" w:cs="Arial"/>
          <w:sz w:val="22"/>
          <w:szCs w:val="22"/>
        </w:rPr>
        <w:t>.</w:t>
      </w:r>
      <w:r w:rsidRPr="0048418D">
        <w:rPr>
          <w:rFonts w:ascii="Arial" w:hAnsi="Arial" w:cs="Arial"/>
          <w:sz w:val="22"/>
          <w:szCs w:val="22"/>
        </w:rPr>
        <w:t xml:space="preserve"> </w:t>
      </w:r>
    </w:p>
    <w:p w:rsidR="001F47FF" w:rsidRPr="0048418D" w:rsidRDefault="001F47FF"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1F47FF" w:rsidRPr="0048418D" w:rsidRDefault="001F47FF" w:rsidP="001F47FF">
      <w:pPr>
        <w:shd w:val="clear" w:color="auto" w:fill="FFFFFF"/>
        <w:tabs>
          <w:tab w:val="left" w:pos="4906"/>
        </w:tabs>
        <w:jc w:val="both"/>
        <w:rPr>
          <w:rFonts w:ascii="Arial" w:hAnsi="Arial" w:cs="Arial"/>
          <w:sz w:val="22"/>
          <w:szCs w:val="22"/>
        </w:rPr>
      </w:pPr>
      <w:r w:rsidRPr="0048418D">
        <w:rPr>
          <w:rFonts w:ascii="Arial" w:hAnsi="Arial" w:cs="Arial"/>
          <w:sz w:val="22"/>
          <w:szCs w:val="22"/>
        </w:rPr>
        <w:t xml:space="preserve">Vyučovací předmět nauka o materiálu úzce souvisí s předměty všeobecnými – fyzika a chemie a předměty odbornými – stavba a provoz strojů a technologie výroby. </w:t>
      </w:r>
    </w:p>
    <w:p w:rsidR="001F47FF" w:rsidRPr="0048418D" w:rsidRDefault="001F47FF"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1F47FF" w:rsidRPr="0048418D" w:rsidRDefault="001F47FF" w:rsidP="001F47FF">
      <w:pPr>
        <w:shd w:val="clear" w:color="auto" w:fill="FFFFFF"/>
        <w:tabs>
          <w:tab w:val="left" w:pos="4906"/>
        </w:tabs>
        <w:jc w:val="both"/>
        <w:rPr>
          <w:rFonts w:ascii="Arial" w:hAnsi="Arial" w:cs="Arial"/>
          <w:sz w:val="22"/>
          <w:szCs w:val="22"/>
        </w:rPr>
      </w:pPr>
      <w:r w:rsidRPr="0048418D">
        <w:rPr>
          <w:rFonts w:ascii="Arial" w:hAnsi="Arial" w:cs="Arial"/>
          <w:sz w:val="22"/>
          <w:szCs w:val="22"/>
        </w:rPr>
        <w:t>Při výuce jsou využívány metody výkladu a práce s učebnicí, strojírenskými a dalšími učebními pomůckami (elektronické informace, modely, obrazy, odborných exkurzí do provozů). Důraz je kladen na aktivní osvojování učiva činností žáků. Po seznámení s danou problematikou a poskytnutí určitého množství informací výkladově ilustrativní formou žáci řeší zadané úkoly a pr</w:t>
      </w:r>
      <w:r w:rsidRPr="0048418D">
        <w:rPr>
          <w:rFonts w:ascii="Arial" w:hAnsi="Arial" w:cs="Arial"/>
          <w:sz w:val="22"/>
          <w:szCs w:val="22"/>
        </w:rPr>
        <w:t>o</w:t>
      </w:r>
      <w:r w:rsidRPr="0048418D">
        <w:rPr>
          <w:rFonts w:ascii="Arial" w:hAnsi="Arial" w:cs="Arial"/>
          <w:sz w:val="22"/>
          <w:szCs w:val="22"/>
        </w:rPr>
        <w:t>blémy, aplikují získané vědomosti a dovednosti v konkrétní situaci.</w:t>
      </w:r>
    </w:p>
    <w:p w:rsidR="001F47FF" w:rsidRPr="0048418D" w:rsidRDefault="001F47FF"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1F47FF" w:rsidRPr="0048418D" w:rsidRDefault="001F47FF" w:rsidP="001F47FF">
      <w:pPr>
        <w:shd w:val="clear" w:color="auto" w:fill="FFFFFF"/>
        <w:tabs>
          <w:tab w:val="left" w:pos="4906"/>
        </w:tabs>
        <w:jc w:val="both"/>
        <w:rPr>
          <w:rFonts w:ascii="Arial" w:hAnsi="Arial" w:cs="Arial"/>
          <w:sz w:val="22"/>
          <w:szCs w:val="22"/>
        </w:rPr>
      </w:pPr>
      <w:r w:rsidRPr="0048418D">
        <w:rPr>
          <w:rFonts w:ascii="Arial" w:hAnsi="Arial" w:cs="Arial"/>
          <w:sz w:val="22"/>
          <w:szCs w:val="22"/>
        </w:rPr>
        <w:t>Hodnocení je prováděno v souladu s přílohou č. 9.4 Hodnocení a klasifikace žáků Příručky kvality. Žáci se hodnotí z ústního a písemného projevu. Při ústním projevu žáci správně formulují myšlenky z hlediska odborného, mluví souvisle, srozumitelně a jazykově správně, znají souvislosti s ostatními probíranými tematickými celky.</w:t>
      </w:r>
    </w:p>
    <w:p w:rsidR="001F47FF" w:rsidRPr="0048418D" w:rsidRDefault="001F47FF" w:rsidP="001F47FF">
      <w:pPr>
        <w:shd w:val="clear" w:color="auto" w:fill="FFFFFF"/>
        <w:tabs>
          <w:tab w:val="left" w:pos="4906"/>
        </w:tabs>
        <w:jc w:val="both"/>
        <w:rPr>
          <w:rFonts w:ascii="Arial" w:hAnsi="Arial" w:cs="Arial"/>
          <w:sz w:val="22"/>
          <w:szCs w:val="22"/>
        </w:rPr>
      </w:pPr>
      <w:r w:rsidRPr="0048418D">
        <w:rPr>
          <w:rFonts w:ascii="Arial" w:hAnsi="Arial" w:cs="Arial"/>
          <w:sz w:val="22"/>
          <w:szCs w:val="22"/>
        </w:rPr>
        <w:t>Při písemném projevu žáci pracují přesně, pečlivě a správně z hlediska odborného.</w:t>
      </w:r>
    </w:p>
    <w:p w:rsidR="001F47FF" w:rsidRPr="0048418D" w:rsidRDefault="001F47FF"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1F47FF" w:rsidRPr="0048418D" w:rsidRDefault="001F47FF" w:rsidP="001F47FF">
      <w:pPr>
        <w:shd w:val="clear" w:color="auto" w:fill="FFFFFF"/>
        <w:tabs>
          <w:tab w:val="left" w:pos="4906"/>
        </w:tabs>
        <w:jc w:val="both"/>
        <w:rPr>
          <w:rFonts w:ascii="Arial" w:hAnsi="Arial" w:cs="Arial"/>
          <w:sz w:val="22"/>
          <w:szCs w:val="22"/>
        </w:rPr>
      </w:pPr>
      <w:r w:rsidRPr="0048418D">
        <w:rPr>
          <w:rFonts w:ascii="Arial" w:hAnsi="Arial" w:cs="Arial"/>
          <w:sz w:val="22"/>
          <w:szCs w:val="22"/>
        </w:rPr>
        <w:t>Občan v demokratické společnosti</w:t>
      </w:r>
    </w:p>
    <w:p w:rsidR="001F47FF" w:rsidRPr="0048418D" w:rsidRDefault="001F47FF" w:rsidP="001F47FF">
      <w:pPr>
        <w:shd w:val="clear" w:color="auto" w:fill="FFFFFF"/>
        <w:tabs>
          <w:tab w:val="left" w:pos="4906"/>
        </w:tabs>
        <w:jc w:val="both"/>
        <w:rPr>
          <w:rFonts w:ascii="Arial" w:hAnsi="Arial" w:cs="Arial"/>
          <w:sz w:val="22"/>
          <w:szCs w:val="22"/>
        </w:rPr>
      </w:pPr>
      <w:r w:rsidRPr="0048418D">
        <w:rPr>
          <w:rFonts w:ascii="Arial" w:hAnsi="Arial" w:cs="Arial"/>
          <w:sz w:val="22"/>
          <w:szCs w:val="22"/>
        </w:rPr>
        <w:t>Žák je veden k tomu, aby na základě dosažených výsledků a získaných schopností a dove</w:t>
      </w:r>
      <w:r w:rsidRPr="0048418D">
        <w:rPr>
          <w:rFonts w:ascii="Arial" w:hAnsi="Arial" w:cs="Arial"/>
          <w:sz w:val="22"/>
          <w:szCs w:val="22"/>
        </w:rPr>
        <w:t>d</w:t>
      </w:r>
      <w:r w:rsidRPr="0048418D">
        <w:rPr>
          <w:rFonts w:ascii="Arial" w:hAnsi="Arial" w:cs="Arial"/>
          <w:sz w:val="22"/>
          <w:szCs w:val="22"/>
        </w:rPr>
        <w:t xml:space="preserve">ností měl vhodnou </w:t>
      </w:r>
      <w:r w:rsidR="00A67129" w:rsidRPr="0048418D">
        <w:rPr>
          <w:rFonts w:ascii="Arial" w:hAnsi="Arial" w:cs="Arial"/>
          <w:sz w:val="22"/>
          <w:szCs w:val="22"/>
        </w:rPr>
        <w:t>míru sebevědomí a odpovědnosti.</w:t>
      </w:r>
    </w:p>
    <w:p w:rsidR="001F47FF" w:rsidRPr="0048418D" w:rsidRDefault="00A67129" w:rsidP="001F47FF">
      <w:pPr>
        <w:shd w:val="clear" w:color="auto" w:fill="FFFFFF"/>
        <w:tabs>
          <w:tab w:val="left" w:pos="4906"/>
        </w:tabs>
        <w:jc w:val="both"/>
        <w:rPr>
          <w:rFonts w:ascii="Arial" w:hAnsi="Arial" w:cs="Arial"/>
          <w:sz w:val="22"/>
          <w:szCs w:val="22"/>
        </w:rPr>
      </w:pPr>
      <w:r w:rsidRPr="0048418D">
        <w:rPr>
          <w:rFonts w:ascii="Arial" w:hAnsi="Arial" w:cs="Arial"/>
          <w:sz w:val="22"/>
          <w:szCs w:val="22"/>
        </w:rPr>
        <w:br w:type="page"/>
      </w:r>
      <w:r w:rsidR="001F47FF" w:rsidRPr="0048418D">
        <w:rPr>
          <w:rFonts w:ascii="Arial" w:hAnsi="Arial" w:cs="Arial"/>
          <w:sz w:val="22"/>
          <w:szCs w:val="22"/>
        </w:rPr>
        <w:t>Člověk a životní prostředí</w:t>
      </w:r>
    </w:p>
    <w:p w:rsidR="001F47FF" w:rsidRPr="0048418D" w:rsidRDefault="001F47FF" w:rsidP="001F47FF">
      <w:pPr>
        <w:shd w:val="clear" w:color="auto" w:fill="FFFFFF"/>
        <w:tabs>
          <w:tab w:val="left" w:pos="4906"/>
        </w:tabs>
        <w:jc w:val="both"/>
        <w:rPr>
          <w:rFonts w:ascii="Arial" w:hAnsi="Arial" w:cs="Arial"/>
          <w:sz w:val="22"/>
          <w:szCs w:val="22"/>
        </w:rPr>
      </w:pPr>
      <w:r w:rsidRPr="0048418D">
        <w:rPr>
          <w:rFonts w:ascii="Arial" w:hAnsi="Arial" w:cs="Arial"/>
          <w:sz w:val="22"/>
          <w:szCs w:val="22"/>
        </w:rPr>
        <w:t>Žák si osvojuje a tříbí názory na spotřebu energie, učí se uplatňovat nejen kritérium ekonomické efektivnosti, ale i hledisko ekologické.</w:t>
      </w:r>
    </w:p>
    <w:p w:rsidR="001F47FF" w:rsidRPr="0048418D" w:rsidRDefault="001F47FF" w:rsidP="001F47FF">
      <w:pPr>
        <w:shd w:val="clear" w:color="auto" w:fill="FFFFFF"/>
        <w:tabs>
          <w:tab w:val="left" w:pos="4906"/>
        </w:tabs>
        <w:jc w:val="both"/>
        <w:rPr>
          <w:rFonts w:ascii="Arial" w:hAnsi="Arial" w:cs="Arial"/>
          <w:sz w:val="22"/>
          <w:szCs w:val="22"/>
        </w:rPr>
      </w:pPr>
    </w:p>
    <w:p w:rsidR="001F47FF" w:rsidRPr="0048418D" w:rsidRDefault="001F47FF" w:rsidP="001F47FF">
      <w:pPr>
        <w:shd w:val="clear" w:color="auto" w:fill="FFFFFF"/>
        <w:tabs>
          <w:tab w:val="left" w:pos="4906"/>
        </w:tabs>
        <w:jc w:val="both"/>
        <w:rPr>
          <w:rFonts w:ascii="Arial" w:hAnsi="Arial" w:cs="Arial"/>
          <w:sz w:val="22"/>
          <w:szCs w:val="22"/>
        </w:rPr>
      </w:pPr>
      <w:r w:rsidRPr="0048418D">
        <w:rPr>
          <w:rFonts w:ascii="Arial" w:hAnsi="Arial" w:cs="Arial"/>
          <w:sz w:val="22"/>
          <w:szCs w:val="22"/>
        </w:rPr>
        <w:t>Člověk a svět práce</w:t>
      </w:r>
    </w:p>
    <w:p w:rsidR="001F47FF" w:rsidRPr="0048418D" w:rsidRDefault="001F47FF" w:rsidP="001F47FF">
      <w:pPr>
        <w:shd w:val="clear" w:color="auto" w:fill="FFFFFF"/>
        <w:tabs>
          <w:tab w:val="left" w:pos="4906"/>
        </w:tabs>
        <w:jc w:val="both"/>
        <w:rPr>
          <w:rFonts w:ascii="Arial" w:hAnsi="Arial" w:cs="Arial"/>
          <w:sz w:val="22"/>
          <w:szCs w:val="22"/>
        </w:rPr>
      </w:pPr>
      <w:r w:rsidRPr="0048418D">
        <w:rPr>
          <w:rFonts w:ascii="Arial" w:hAnsi="Arial" w:cs="Arial"/>
          <w:sz w:val="22"/>
          <w:szCs w:val="22"/>
        </w:rPr>
        <w:t>Žák je vychován tak, aby své vědomosti a dovednosti dovedl uplatnit na trhu práce. Žáci jsou vedeni k samostatnosti a odpovědnosti k jejich budoucímu pracovnímu uplatnění, k uvědomění si vlastní hodnoty na trhu práce.</w:t>
      </w:r>
    </w:p>
    <w:p w:rsidR="001F47FF" w:rsidRPr="0048418D" w:rsidRDefault="001F47FF" w:rsidP="001F47FF">
      <w:pPr>
        <w:shd w:val="clear" w:color="auto" w:fill="FFFFFF"/>
        <w:tabs>
          <w:tab w:val="left" w:pos="4906"/>
        </w:tabs>
        <w:jc w:val="both"/>
        <w:rPr>
          <w:rFonts w:ascii="Arial" w:hAnsi="Arial" w:cs="Arial"/>
          <w:sz w:val="22"/>
          <w:szCs w:val="22"/>
        </w:rPr>
      </w:pPr>
    </w:p>
    <w:p w:rsidR="001F47FF" w:rsidRPr="0048418D" w:rsidRDefault="001F47FF" w:rsidP="001F47FF">
      <w:pPr>
        <w:shd w:val="clear" w:color="auto" w:fill="FFFFFF"/>
        <w:tabs>
          <w:tab w:val="left" w:pos="4906"/>
        </w:tabs>
        <w:jc w:val="both"/>
        <w:rPr>
          <w:rFonts w:ascii="Arial" w:hAnsi="Arial" w:cs="Arial"/>
          <w:sz w:val="22"/>
          <w:szCs w:val="22"/>
        </w:rPr>
      </w:pPr>
      <w:r w:rsidRPr="0048418D">
        <w:rPr>
          <w:rFonts w:ascii="Arial" w:hAnsi="Arial" w:cs="Arial"/>
          <w:sz w:val="22"/>
          <w:szCs w:val="22"/>
        </w:rPr>
        <w:t>Informační a komunikační technologie</w:t>
      </w:r>
    </w:p>
    <w:p w:rsidR="000E3B34" w:rsidRPr="0048418D" w:rsidRDefault="000E3B34" w:rsidP="001F47FF">
      <w:pPr>
        <w:shd w:val="clear" w:color="auto" w:fill="FFFFFF"/>
        <w:tabs>
          <w:tab w:val="left" w:pos="4906"/>
        </w:tabs>
        <w:jc w:val="both"/>
        <w:rPr>
          <w:rFonts w:ascii="Arial" w:hAnsi="Arial" w:cs="Arial"/>
          <w:sz w:val="22"/>
          <w:szCs w:val="22"/>
        </w:rPr>
      </w:pPr>
      <w:r w:rsidRPr="0048418D">
        <w:rPr>
          <w:rFonts w:ascii="Arial" w:hAnsi="Arial" w:cs="Arial"/>
          <w:sz w:val="22"/>
          <w:szCs w:val="22"/>
        </w:rPr>
        <w:t>Žák je veden k tomu, vyhledávat si potřebné informace na internetu, posuzovat věrohodnost informací a tyto informace dále elektronicky využívat.</w:t>
      </w:r>
    </w:p>
    <w:p w:rsidR="001F47FF" w:rsidRPr="0048418D" w:rsidRDefault="001F47FF" w:rsidP="001F47FF">
      <w:pPr>
        <w:shd w:val="clear" w:color="auto" w:fill="FFFFFF"/>
        <w:tabs>
          <w:tab w:val="left" w:pos="4906"/>
        </w:tabs>
        <w:jc w:val="both"/>
        <w:rPr>
          <w:rFonts w:ascii="Arial" w:hAnsi="Arial" w:cs="Arial"/>
          <w:sz w:val="22"/>
          <w:szCs w:val="22"/>
        </w:rPr>
      </w:pPr>
      <w:r w:rsidRPr="0048418D">
        <w:rPr>
          <w:rFonts w:ascii="Arial" w:hAnsi="Arial" w:cs="Arial"/>
          <w:sz w:val="22"/>
          <w:szCs w:val="22"/>
        </w:rPr>
        <w:t>Učební látka je zaměřena na získávání základních schopností orientace ve světě práce a vzdělávání, umět se orientovat v hospodářské struktuře regionu, získávání představy o trhu práce a vědět jaká bývají jeho úskalí.</w:t>
      </w:r>
    </w:p>
    <w:p w:rsidR="000E3B34" w:rsidRPr="0048418D" w:rsidRDefault="000E3B34"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0E3B34" w:rsidRPr="0048418D" w:rsidRDefault="000E3B34" w:rsidP="000E3B34">
      <w:pPr>
        <w:shd w:val="clear" w:color="auto" w:fill="FFFFFF"/>
        <w:spacing w:before="19" w:line="274" w:lineRule="exact"/>
        <w:jc w:val="both"/>
        <w:rPr>
          <w:rFonts w:ascii="Arial" w:hAnsi="Arial" w:cs="Arial"/>
          <w:sz w:val="22"/>
        </w:rPr>
      </w:pPr>
      <w:r w:rsidRPr="0048418D">
        <w:rPr>
          <w:rFonts w:ascii="Arial" w:hAnsi="Arial" w:cs="Arial"/>
          <w:sz w:val="22"/>
        </w:rPr>
        <w:t>Absolvent:</w:t>
      </w:r>
    </w:p>
    <w:p w:rsidR="000E3B34" w:rsidRPr="0048418D" w:rsidRDefault="000E3B34" w:rsidP="00DD5CF6">
      <w:pPr>
        <w:numPr>
          <w:ilvl w:val="0"/>
          <w:numId w:val="67"/>
        </w:numPr>
        <w:shd w:val="clear" w:color="auto" w:fill="FFFFFF"/>
        <w:jc w:val="both"/>
        <w:rPr>
          <w:rFonts w:ascii="Arial" w:hAnsi="Arial" w:cs="Arial"/>
          <w:sz w:val="22"/>
          <w:szCs w:val="22"/>
        </w:rPr>
      </w:pPr>
      <w:r w:rsidRPr="0048418D">
        <w:rPr>
          <w:rFonts w:ascii="Arial" w:hAnsi="Arial" w:cs="Arial"/>
          <w:sz w:val="22"/>
          <w:szCs w:val="22"/>
        </w:rPr>
        <w:t>se vhodně vyjadřuje a komunikuje pomocí technických výrazů v běžných profesních situacích</w:t>
      </w:r>
      <w:r w:rsidR="00075035" w:rsidRPr="0048418D">
        <w:rPr>
          <w:rFonts w:ascii="Arial" w:hAnsi="Arial" w:cs="Arial"/>
          <w:sz w:val="22"/>
          <w:szCs w:val="22"/>
        </w:rPr>
        <w:t>,</w:t>
      </w:r>
      <w:r w:rsidRPr="0048418D">
        <w:rPr>
          <w:rFonts w:ascii="Arial" w:hAnsi="Arial" w:cs="Arial"/>
          <w:sz w:val="22"/>
          <w:szCs w:val="22"/>
        </w:rPr>
        <w:t xml:space="preserve"> chápe význam vzdělávání, sebevzdělávání a celoživotního učení pro svoji úspěšnou kariéru,</w:t>
      </w:r>
    </w:p>
    <w:p w:rsidR="000E3B34" w:rsidRPr="0048418D" w:rsidRDefault="000E3B34" w:rsidP="00DD5CF6">
      <w:pPr>
        <w:numPr>
          <w:ilvl w:val="0"/>
          <w:numId w:val="67"/>
        </w:numPr>
        <w:shd w:val="clear" w:color="auto" w:fill="FFFFFF"/>
        <w:jc w:val="both"/>
        <w:rPr>
          <w:rFonts w:ascii="Arial" w:hAnsi="Arial" w:cs="Arial"/>
          <w:sz w:val="22"/>
          <w:szCs w:val="22"/>
        </w:rPr>
      </w:pPr>
      <w:r w:rsidRPr="0048418D">
        <w:rPr>
          <w:rFonts w:ascii="Arial" w:hAnsi="Arial" w:cs="Arial"/>
          <w:sz w:val="22"/>
          <w:szCs w:val="22"/>
        </w:rPr>
        <w:t>zvládá běžné pracovní i životní situace,</w:t>
      </w:r>
    </w:p>
    <w:p w:rsidR="000E3B34" w:rsidRPr="0048418D" w:rsidRDefault="000E3B34" w:rsidP="00DD5CF6">
      <w:pPr>
        <w:numPr>
          <w:ilvl w:val="0"/>
          <w:numId w:val="67"/>
        </w:numPr>
        <w:shd w:val="clear" w:color="auto" w:fill="FFFFFF"/>
        <w:jc w:val="both"/>
        <w:rPr>
          <w:rFonts w:ascii="Arial" w:hAnsi="Arial" w:cs="Arial"/>
          <w:sz w:val="22"/>
          <w:szCs w:val="22"/>
        </w:rPr>
      </w:pPr>
      <w:r w:rsidRPr="0048418D">
        <w:rPr>
          <w:rFonts w:ascii="Arial" w:hAnsi="Arial" w:cs="Arial"/>
          <w:sz w:val="22"/>
          <w:szCs w:val="22"/>
        </w:rPr>
        <w:t>dodržuje obecné a pro obor specifické zásady ochrany životního prostředí,</w:t>
      </w:r>
    </w:p>
    <w:p w:rsidR="000E3B34" w:rsidRPr="0048418D" w:rsidRDefault="000E3B34" w:rsidP="00DD5CF6">
      <w:pPr>
        <w:numPr>
          <w:ilvl w:val="0"/>
          <w:numId w:val="67"/>
        </w:numPr>
        <w:shd w:val="clear" w:color="auto" w:fill="FFFFFF"/>
        <w:jc w:val="both"/>
        <w:rPr>
          <w:rFonts w:ascii="Arial" w:hAnsi="Arial" w:cs="Arial"/>
          <w:sz w:val="22"/>
          <w:szCs w:val="22"/>
        </w:rPr>
      </w:pPr>
      <w:r w:rsidRPr="0048418D">
        <w:rPr>
          <w:rFonts w:ascii="Arial" w:hAnsi="Arial" w:cs="Arial"/>
          <w:sz w:val="22"/>
          <w:szCs w:val="22"/>
        </w:rPr>
        <w:t>dodržuje principy efektivního ekonomického a ekologického provozu,</w:t>
      </w:r>
    </w:p>
    <w:p w:rsidR="000E3B34" w:rsidRPr="0048418D" w:rsidRDefault="000E3B34" w:rsidP="00DD5CF6">
      <w:pPr>
        <w:numPr>
          <w:ilvl w:val="0"/>
          <w:numId w:val="67"/>
        </w:numPr>
        <w:shd w:val="clear" w:color="auto" w:fill="FFFFFF"/>
        <w:jc w:val="both"/>
        <w:rPr>
          <w:rFonts w:ascii="Arial" w:hAnsi="Arial" w:cs="Arial"/>
          <w:sz w:val="22"/>
          <w:szCs w:val="22"/>
        </w:rPr>
      </w:pPr>
      <w:r w:rsidRPr="0048418D">
        <w:rPr>
          <w:rFonts w:ascii="Arial" w:hAnsi="Arial" w:cs="Arial"/>
          <w:sz w:val="22"/>
          <w:szCs w:val="22"/>
        </w:rPr>
        <w:t>pracuje v souladu s platnou legislativou a platnými normami a standardy v daném oboru,</w:t>
      </w:r>
    </w:p>
    <w:p w:rsidR="000E3B34" w:rsidRPr="0048418D" w:rsidRDefault="000E3B34" w:rsidP="00DD5CF6">
      <w:pPr>
        <w:numPr>
          <w:ilvl w:val="0"/>
          <w:numId w:val="67"/>
        </w:numPr>
        <w:shd w:val="clear" w:color="auto" w:fill="FFFFFF"/>
        <w:jc w:val="both"/>
        <w:rPr>
          <w:rFonts w:ascii="Arial" w:hAnsi="Arial" w:cs="Arial"/>
          <w:sz w:val="22"/>
          <w:szCs w:val="22"/>
        </w:rPr>
      </w:pPr>
      <w:r w:rsidRPr="0048418D">
        <w:rPr>
          <w:rFonts w:ascii="Arial" w:hAnsi="Arial" w:cs="Arial"/>
          <w:sz w:val="22"/>
          <w:szCs w:val="22"/>
        </w:rPr>
        <w:t>pracuje s informacemi a informačními zdroji,</w:t>
      </w:r>
    </w:p>
    <w:p w:rsidR="000E3B34" w:rsidRPr="0048418D" w:rsidRDefault="000E3B34" w:rsidP="00DD5CF6">
      <w:pPr>
        <w:numPr>
          <w:ilvl w:val="0"/>
          <w:numId w:val="67"/>
        </w:numPr>
        <w:shd w:val="clear" w:color="auto" w:fill="FFFFFF"/>
        <w:jc w:val="both"/>
        <w:rPr>
          <w:rFonts w:ascii="Arial" w:hAnsi="Arial" w:cs="Arial"/>
          <w:sz w:val="22"/>
          <w:szCs w:val="22"/>
        </w:rPr>
      </w:pPr>
      <w:r w:rsidRPr="0048418D">
        <w:rPr>
          <w:rFonts w:ascii="Arial" w:hAnsi="Arial" w:cs="Arial"/>
          <w:sz w:val="22"/>
          <w:szCs w:val="22"/>
        </w:rPr>
        <w:t>řeší samostatně, pohotově a zodpověd</w:t>
      </w:r>
      <w:r w:rsidR="00075035" w:rsidRPr="0048418D">
        <w:rPr>
          <w:rFonts w:ascii="Arial" w:hAnsi="Arial" w:cs="Arial"/>
          <w:sz w:val="22"/>
          <w:szCs w:val="22"/>
        </w:rPr>
        <w:t>ně úkoly na svěřeném pracovišti</w:t>
      </w:r>
      <w:r w:rsidRPr="0048418D">
        <w:rPr>
          <w:rFonts w:ascii="Arial" w:hAnsi="Arial" w:cs="Arial"/>
          <w:sz w:val="22"/>
          <w:szCs w:val="22"/>
        </w:rPr>
        <w:t>,</w:t>
      </w:r>
    </w:p>
    <w:p w:rsidR="000E3B34" w:rsidRPr="0048418D" w:rsidRDefault="000E3B34" w:rsidP="00DD5CF6">
      <w:pPr>
        <w:numPr>
          <w:ilvl w:val="0"/>
          <w:numId w:val="67"/>
        </w:numPr>
        <w:shd w:val="clear" w:color="auto" w:fill="FFFFFF"/>
        <w:jc w:val="both"/>
        <w:rPr>
          <w:rFonts w:ascii="Arial" w:hAnsi="Arial" w:cs="Arial"/>
          <w:sz w:val="22"/>
          <w:szCs w:val="22"/>
        </w:rPr>
      </w:pPr>
      <w:r w:rsidRPr="0048418D">
        <w:rPr>
          <w:rFonts w:ascii="Arial" w:hAnsi="Arial" w:cs="Arial"/>
          <w:sz w:val="22"/>
          <w:szCs w:val="22"/>
        </w:rPr>
        <w:t>dodržuje obecné a pro obor specifické zásady bezpečnosti práce, ochrany zdraví při práci,  h</w:t>
      </w:r>
      <w:r w:rsidRPr="0048418D">
        <w:rPr>
          <w:rFonts w:ascii="Arial" w:hAnsi="Arial" w:cs="Arial"/>
          <w:sz w:val="22"/>
          <w:szCs w:val="22"/>
        </w:rPr>
        <w:t>y</w:t>
      </w:r>
      <w:r w:rsidRPr="0048418D">
        <w:rPr>
          <w:rFonts w:ascii="Arial" w:hAnsi="Arial" w:cs="Arial"/>
          <w:sz w:val="22"/>
          <w:szCs w:val="22"/>
        </w:rPr>
        <w:t>gieny práce a požární prevence.</w:t>
      </w:r>
    </w:p>
    <w:p w:rsidR="00593887" w:rsidRPr="0048418D" w:rsidRDefault="00593887" w:rsidP="00991774">
      <w:pPr>
        <w:rPr>
          <w:rFonts w:ascii="Arial" w:hAnsi="Arial" w:cs="Arial"/>
          <w:sz w:val="22"/>
          <w:szCs w:val="22"/>
        </w:rPr>
      </w:pPr>
    </w:p>
    <w:p w:rsidR="000E3B34" w:rsidRPr="0048418D" w:rsidRDefault="000E3B34" w:rsidP="000E3B34">
      <w:pPr>
        <w:ind w:left="180"/>
        <w:jc w:val="both"/>
        <w:rPr>
          <w:rFonts w:ascii="Arial" w:hAnsi="Arial" w:cs="Arial"/>
          <w:sz w:val="22"/>
          <w:szCs w:val="22"/>
        </w:rPr>
      </w:pPr>
      <w:r w:rsidRPr="0048418D">
        <w:rPr>
          <w:rFonts w:ascii="Arial" w:hAnsi="Arial" w:cs="Arial"/>
          <w:sz w:val="22"/>
          <w:szCs w:val="22"/>
        </w:rPr>
        <w:t>Z odborných kompetencí je rozvíjena schopnost zvolit materiál podle ekonomických, ekologických a provozních podmínek pro dané zadání. Žák se seznamuje s důležitosti pojmu nerostné bohatství, jeho zpracování a recyklaci. Řeší nutnost nahrazovat železné i neželezné materiály jinými vyhovujícími materiály. Žák má přehled o důležitosti zavádění nových technologií.</w:t>
      </w:r>
    </w:p>
    <w:p w:rsidR="000C7483" w:rsidRPr="0048418D" w:rsidRDefault="000C7483" w:rsidP="00991774">
      <w:pPr>
        <w:ind w:left="180"/>
        <w:jc w:val="both"/>
        <w:rPr>
          <w:rFonts w:ascii="Arial" w:hAnsi="Arial" w:cs="Arial"/>
          <w:sz w:val="22"/>
          <w:szCs w:val="22"/>
        </w:rPr>
      </w:pPr>
    </w:p>
    <w:p w:rsidR="00991774" w:rsidRPr="0048418D" w:rsidRDefault="00991774" w:rsidP="00991774">
      <w:pPr>
        <w:ind w:left="180"/>
        <w:jc w:val="both"/>
        <w:rPr>
          <w:rFonts w:ascii="Arial" w:hAnsi="Arial" w:cs="Arial"/>
          <w:sz w:val="22"/>
          <w:szCs w:val="22"/>
        </w:rPr>
      </w:pPr>
      <w:r w:rsidRPr="0048418D">
        <w:rPr>
          <w:rFonts w:ascii="Arial" w:hAnsi="Arial" w:cs="Arial"/>
          <w:sz w:val="22"/>
          <w:szCs w:val="22"/>
        </w:rPr>
        <w:t>Z klíčových kompetencí jsou rozvíjeny komunikační schopnosti, žák se učí vhodně vyjadřovat a komunikovat pomocí technických výrazů v běžných profesních situacích. Žák dále poznává své individuální schopnosti a omezení, respektuje názory druhých.</w:t>
      </w:r>
    </w:p>
    <w:p w:rsidR="00991774" w:rsidRPr="0048418D" w:rsidRDefault="00991774" w:rsidP="00C73A7B">
      <w:pPr>
        <w:ind w:left="180"/>
        <w:jc w:val="both"/>
        <w:rPr>
          <w:rFonts w:ascii="Arial" w:hAnsi="Arial" w:cs="Arial"/>
          <w:sz w:val="22"/>
          <w:szCs w:val="22"/>
        </w:rPr>
      </w:pPr>
      <w:r w:rsidRPr="0048418D">
        <w:rPr>
          <w:rFonts w:ascii="Arial" w:hAnsi="Arial" w:cs="Arial"/>
          <w:sz w:val="22"/>
          <w:szCs w:val="22"/>
        </w:rPr>
        <w:t xml:space="preserve">Z odborných kompetencí je rozvíjena </w:t>
      </w:r>
      <w:r w:rsidR="00C03ADC" w:rsidRPr="0048418D">
        <w:rPr>
          <w:rFonts w:ascii="Arial" w:hAnsi="Arial" w:cs="Arial"/>
          <w:sz w:val="22"/>
          <w:szCs w:val="22"/>
        </w:rPr>
        <w:t xml:space="preserve">schopnost zvolit materiál podle ekonomických, ekologických a provozních podmínek pro dané zadání. </w:t>
      </w:r>
      <w:r w:rsidRPr="0048418D">
        <w:rPr>
          <w:rFonts w:ascii="Arial" w:hAnsi="Arial" w:cs="Arial"/>
          <w:sz w:val="22"/>
          <w:szCs w:val="22"/>
        </w:rPr>
        <w:t>Žák se seznamuje s důležitosti pojmu nerostné bohatství, jeho zpracování a recyklaci. Řeší nutnost nahrazovat železné i neželezné materiály jinými vyhovujícími materiály. Žák má přehled o důležitos</w:t>
      </w:r>
      <w:r w:rsidR="00C73A7B" w:rsidRPr="0048418D">
        <w:rPr>
          <w:rFonts w:ascii="Arial" w:hAnsi="Arial" w:cs="Arial"/>
          <w:sz w:val="22"/>
          <w:szCs w:val="22"/>
        </w:rPr>
        <w:t>ti zavádění nových technologií.</w:t>
      </w:r>
    </w:p>
    <w:p w:rsidR="00991774" w:rsidRPr="0048418D" w:rsidRDefault="009C3F22"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428"/>
        <w:gridCol w:w="5036"/>
      </w:tblGrid>
      <w:tr w:rsidR="009C3F22" w:rsidRPr="0048418D" w:rsidTr="009C3F22">
        <w:tblPrEx>
          <w:tblCellMar>
            <w:top w:w="0" w:type="dxa"/>
            <w:bottom w:w="0" w:type="dxa"/>
          </w:tblCellMar>
        </w:tblPrEx>
        <w:trPr>
          <w:trHeight w:val="703"/>
        </w:trPr>
        <w:tc>
          <w:tcPr>
            <w:tcW w:w="4428" w:type="dxa"/>
            <w:shd w:val="clear" w:color="auto" w:fill="FFFFFF"/>
            <w:vAlign w:val="center"/>
          </w:tcPr>
          <w:p w:rsidR="00991774" w:rsidRPr="0048418D" w:rsidRDefault="009C3F22" w:rsidP="002B0309">
            <w:pPr>
              <w:jc w:val="center"/>
              <w:rPr>
                <w:rFonts w:ascii="Arial" w:hAnsi="Arial" w:cs="Arial"/>
                <w:b/>
                <w:sz w:val="22"/>
                <w:szCs w:val="22"/>
              </w:rPr>
            </w:pPr>
            <w:r w:rsidRPr="0048418D">
              <w:rPr>
                <w:rFonts w:ascii="Arial" w:hAnsi="Arial" w:cs="Arial"/>
                <w:b/>
                <w:sz w:val="22"/>
              </w:rPr>
              <w:t>Výsledky vzdělávání – 1. ročník</w:t>
            </w:r>
          </w:p>
        </w:tc>
        <w:tc>
          <w:tcPr>
            <w:tcW w:w="5036" w:type="dxa"/>
            <w:shd w:val="clear" w:color="auto" w:fill="FFFFFF"/>
            <w:vAlign w:val="center"/>
          </w:tcPr>
          <w:p w:rsidR="00991774" w:rsidRPr="0048418D" w:rsidRDefault="009C3F22" w:rsidP="002B0309">
            <w:pPr>
              <w:jc w:val="center"/>
              <w:rPr>
                <w:rFonts w:ascii="Arial" w:hAnsi="Arial" w:cs="Arial"/>
                <w:b/>
                <w:sz w:val="22"/>
                <w:szCs w:val="22"/>
              </w:rPr>
            </w:pPr>
            <w:r w:rsidRPr="0048418D">
              <w:rPr>
                <w:rFonts w:ascii="Arial" w:hAnsi="Arial" w:cs="Arial"/>
                <w:b/>
                <w:sz w:val="22"/>
              </w:rPr>
              <w:t>Učivo – 1. ročník</w:t>
            </w:r>
          </w:p>
        </w:tc>
      </w:tr>
      <w:tr w:rsidR="00991774" w:rsidRPr="0048418D" w:rsidTr="002B0309">
        <w:tblPrEx>
          <w:tblCellMar>
            <w:top w:w="0" w:type="dxa"/>
            <w:bottom w:w="0" w:type="dxa"/>
          </w:tblCellMar>
        </w:tblPrEx>
        <w:tc>
          <w:tcPr>
            <w:tcW w:w="4428" w:type="dxa"/>
          </w:tcPr>
          <w:p w:rsidR="00991774" w:rsidRPr="0048418D" w:rsidRDefault="00991774" w:rsidP="002B0309">
            <w:pPr>
              <w:jc w:val="both"/>
              <w:rPr>
                <w:rFonts w:ascii="Arial" w:hAnsi="Arial" w:cs="Arial"/>
                <w:b/>
                <w:sz w:val="22"/>
                <w:szCs w:val="22"/>
              </w:rPr>
            </w:pPr>
            <w:r w:rsidRPr="0048418D">
              <w:rPr>
                <w:rFonts w:ascii="Arial" w:hAnsi="Arial" w:cs="Arial"/>
                <w:b/>
                <w:sz w:val="22"/>
                <w:szCs w:val="22"/>
              </w:rPr>
              <w:t>Žák:</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význam technických materiálů, jejich rozdělení a použití v praxi</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ovládá názvosloví materiálů používaných v  praxi</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nejpoužívanější druhy železných, neželezných, nekovových a pomocných materiálů</w:t>
            </w:r>
          </w:p>
          <w:p w:rsidR="00991774" w:rsidRPr="0048418D" w:rsidRDefault="00991774" w:rsidP="002B0309">
            <w:pPr>
              <w:jc w:val="both"/>
              <w:rPr>
                <w:rFonts w:ascii="Arial" w:hAnsi="Arial" w:cs="Arial"/>
                <w:sz w:val="22"/>
                <w:szCs w:val="22"/>
              </w:rPr>
            </w:pP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základní rozdělení vlastností materiálů</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definuje jednotlivé materiálové vlastnosti</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základní druhy namáhání</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uvědomuje si vhodnost použití technických materiálů vzhledem k možné technologii výroby s ohledem na životní prostředí</w:t>
            </w:r>
          </w:p>
          <w:p w:rsidR="00991774" w:rsidRPr="0048418D" w:rsidRDefault="00991774" w:rsidP="002B0309">
            <w:pPr>
              <w:jc w:val="both"/>
              <w:rPr>
                <w:rFonts w:ascii="Arial" w:hAnsi="Arial" w:cs="Arial"/>
                <w:sz w:val="22"/>
                <w:szCs w:val="22"/>
              </w:rPr>
            </w:pP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 xml:space="preserve">rozumí pojmu zkušební etalon a dějům probíhajícím při zkoušení materiálu </w:t>
            </w:r>
            <w:r w:rsidRPr="0048418D">
              <w:rPr>
                <w:rFonts w:ascii="Arial" w:hAnsi="Arial" w:cs="Arial"/>
                <w:sz w:val="22"/>
                <w:szCs w:val="22"/>
              </w:rPr>
              <w:br/>
              <w:t>na univerzálním zkušebním stroji</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principy destruktivních a nedestruktivních zkoušek a dokáže určit vhodnost jejich použití</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pojmy vnitřní vada a skrytá povrchová vada</w:t>
            </w:r>
          </w:p>
          <w:p w:rsidR="00991774" w:rsidRPr="0048418D" w:rsidRDefault="00991774" w:rsidP="002B0309">
            <w:pPr>
              <w:jc w:val="both"/>
              <w:rPr>
                <w:rFonts w:ascii="Arial" w:hAnsi="Arial" w:cs="Arial"/>
                <w:sz w:val="22"/>
                <w:szCs w:val="22"/>
              </w:rPr>
            </w:pPr>
          </w:p>
          <w:p w:rsidR="00991774" w:rsidRPr="0048418D" w:rsidRDefault="00991774" w:rsidP="002B0309">
            <w:pPr>
              <w:jc w:val="both"/>
              <w:rPr>
                <w:rFonts w:ascii="Arial" w:hAnsi="Arial" w:cs="Arial"/>
                <w:sz w:val="22"/>
                <w:szCs w:val="22"/>
              </w:rPr>
            </w:pPr>
          </w:p>
          <w:p w:rsidR="00991774" w:rsidRPr="0048418D" w:rsidRDefault="00991774" w:rsidP="002B0309">
            <w:pPr>
              <w:jc w:val="both"/>
              <w:rPr>
                <w:rFonts w:ascii="Arial" w:hAnsi="Arial" w:cs="Arial"/>
                <w:sz w:val="22"/>
                <w:szCs w:val="22"/>
              </w:rPr>
            </w:pP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přehled železných rud a jejich zpracování</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rozumí dějům přímá a nepřímá redukce při výrobě surového železa</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vsázku a produkty vysoké pece</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má přehled o výrobě oceli</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proces výroby oceli zkujňováním</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porovnává vlastnosti ocelí vyrobených různými způsoby</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rozdělení ocelí a jejich číselné značení podle ČSN a podle evropského a mezinárodního značení</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výrobu litiny, druhy a značení podle ČSN a podle evropského a mezinárodního značení</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 xml:space="preserve">vyzná se v normalizovaném značení materiálu </w:t>
            </w:r>
            <w:r w:rsidRPr="0048418D">
              <w:rPr>
                <w:rFonts w:ascii="Arial" w:hAnsi="Arial" w:cs="Arial"/>
                <w:sz w:val="22"/>
                <w:szCs w:val="22"/>
              </w:rPr>
              <w:br/>
              <w:t>ve strojnických tabulkách a využívá také prostředky IKT</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vyhledává ve strojnických tabulkách pro konkrétní dané součásti vhodný materiál</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konkrétní příklady využití materiálů v technické praxi</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uvědomuje si výhody a nevýhody použití materiálů</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názvosloví používaných materiálů</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rozdělení a značení neželezných kovů a jejich využití ve výrobě</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definuje pojmy termoplast a reaktoplast a zná rozdíly mezi nimi</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uvědomuje si důležitost nahrazování kovových materiálů nekovovými vzhledem k životnímu prostředí</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používané nástrojové řezné materiály</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 xml:space="preserve">určuje vhodný řezný materiál pro různé technologie zpracování </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požadavky kladené na moderní materiály, nástroje a na jejich konstrukci</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definuje pojem kompozit</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použití ostatních materiálů ve strojírenství (dřevo, keramika, porcelán, sklo, pomocné materiály)</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podstatu výroby a použití výrobků práškové metalurgie</w:t>
            </w:r>
          </w:p>
          <w:p w:rsidR="00991774" w:rsidRPr="0048418D" w:rsidRDefault="00991774" w:rsidP="002B0309">
            <w:pPr>
              <w:jc w:val="both"/>
              <w:rPr>
                <w:rFonts w:ascii="Arial" w:hAnsi="Arial" w:cs="Arial"/>
                <w:sz w:val="22"/>
                <w:szCs w:val="22"/>
              </w:rPr>
            </w:pP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 xml:space="preserve">definuje korozi a charakterizuje druhy koroze </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zná mechanismy a příčiny koroze a korozního napadení</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posuzuje příčiny koroze materiálu, součástí a konstrukcí</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rozlišuje druhy ochrany a zabezpečení proti koroznímu napadení</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 xml:space="preserve">určuje způsob přípravy povrchů před jejich povrchovou úpravou a dodatkové operace navazující na vlastní povrchovou úpravu </w:t>
            </w:r>
          </w:p>
          <w:p w:rsidR="00991774" w:rsidRPr="0048418D" w:rsidRDefault="00991774" w:rsidP="00BB1A04">
            <w:pPr>
              <w:numPr>
                <w:ilvl w:val="0"/>
                <w:numId w:val="17"/>
              </w:numPr>
              <w:jc w:val="both"/>
              <w:rPr>
                <w:rFonts w:ascii="Arial" w:hAnsi="Arial" w:cs="Arial"/>
                <w:sz w:val="22"/>
                <w:szCs w:val="22"/>
              </w:rPr>
            </w:pPr>
            <w:r w:rsidRPr="0048418D">
              <w:rPr>
                <w:rFonts w:ascii="Arial" w:hAnsi="Arial" w:cs="Arial"/>
                <w:sz w:val="22"/>
                <w:szCs w:val="22"/>
              </w:rPr>
              <w:t>navrhuje pro dané klimatické a provozní podmínky druh povrchové úpravy strojních součástí</w:t>
            </w:r>
          </w:p>
          <w:p w:rsidR="00991774" w:rsidRPr="0048418D" w:rsidRDefault="00991774" w:rsidP="002B0309">
            <w:pPr>
              <w:jc w:val="both"/>
              <w:rPr>
                <w:rFonts w:ascii="Arial" w:hAnsi="Arial" w:cs="Arial"/>
                <w:sz w:val="22"/>
                <w:szCs w:val="22"/>
              </w:rPr>
            </w:pPr>
          </w:p>
        </w:tc>
        <w:tc>
          <w:tcPr>
            <w:tcW w:w="5036" w:type="dxa"/>
          </w:tcPr>
          <w:p w:rsidR="00991774" w:rsidRPr="0048418D" w:rsidRDefault="00991774" w:rsidP="002B0309">
            <w:pPr>
              <w:autoSpaceDE w:val="0"/>
              <w:autoSpaceDN w:val="0"/>
              <w:adjustRightInd w:val="0"/>
              <w:jc w:val="both"/>
              <w:rPr>
                <w:rFonts w:ascii="Arial" w:hAnsi="Arial" w:cs="Arial"/>
                <w:sz w:val="22"/>
                <w:szCs w:val="22"/>
              </w:rPr>
            </w:pPr>
          </w:p>
          <w:p w:rsidR="00991774" w:rsidRPr="0048418D" w:rsidRDefault="00991774" w:rsidP="00DD5CF6">
            <w:pPr>
              <w:numPr>
                <w:ilvl w:val="0"/>
                <w:numId w:val="44"/>
              </w:numPr>
              <w:autoSpaceDE w:val="0"/>
              <w:autoSpaceDN w:val="0"/>
              <w:adjustRightInd w:val="0"/>
              <w:jc w:val="both"/>
              <w:rPr>
                <w:rFonts w:ascii="Arial" w:hAnsi="Arial" w:cs="Arial"/>
                <w:b/>
                <w:sz w:val="22"/>
                <w:szCs w:val="22"/>
              </w:rPr>
            </w:pPr>
            <w:r w:rsidRPr="0048418D">
              <w:rPr>
                <w:rFonts w:ascii="Arial" w:hAnsi="Arial" w:cs="Arial"/>
                <w:b/>
                <w:sz w:val="22"/>
                <w:szCs w:val="22"/>
              </w:rPr>
              <w:t>Úvod</w:t>
            </w:r>
          </w:p>
          <w:p w:rsidR="00991774" w:rsidRPr="0048418D" w:rsidRDefault="00991774"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Význam a úkoly strojírenské technologie</w:t>
            </w:r>
          </w:p>
          <w:p w:rsidR="00991774" w:rsidRPr="0048418D" w:rsidRDefault="00991774"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Rozdělení technických materiálů</w:t>
            </w:r>
          </w:p>
          <w:p w:rsidR="00991774" w:rsidRPr="0048418D" w:rsidRDefault="00991774" w:rsidP="002B0309">
            <w:pPr>
              <w:autoSpaceDE w:val="0"/>
              <w:autoSpaceDN w:val="0"/>
              <w:adjustRightInd w:val="0"/>
              <w:jc w:val="both"/>
              <w:rPr>
                <w:rFonts w:ascii="Arial" w:hAnsi="Arial" w:cs="Arial"/>
                <w:sz w:val="22"/>
                <w:szCs w:val="22"/>
              </w:rPr>
            </w:pPr>
          </w:p>
          <w:p w:rsidR="00991774" w:rsidRPr="0048418D" w:rsidRDefault="00991774" w:rsidP="002B0309">
            <w:pPr>
              <w:autoSpaceDE w:val="0"/>
              <w:autoSpaceDN w:val="0"/>
              <w:adjustRightInd w:val="0"/>
              <w:jc w:val="both"/>
              <w:rPr>
                <w:rFonts w:ascii="Arial" w:hAnsi="Arial" w:cs="Arial"/>
                <w:sz w:val="22"/>
                <w:szCs w:val="22"/>
              </w:rPr>
            </w:pPr>
          </w:p>
          <w:p w:rsidR="00991774" w:rsidRPr="0048418D" w:rsidRDefault="00991774" w:rsidP="002B0309">
            <w:pPr>
              <w:autoSpaceDE w:val="0"/>
              <w:autoSpaceDN w:val="0"/>
              <w:adjustRightInd w:val="0"/>
              <w:jc w:val="both"/>
              <w:rPr>
                <w:rFonts w:ascii="Arial" w:hAnsi="Arial" w:cs="Arial"/>
                <w:sz w:val="22"/>
                <w:szCs w:val="22"/>
              </w:rPr>
            </w:pPr>
          </w:p>
          <w:p w:rsidR="00991774" w:rsidRPr="0048418D" w:rsidRDefault="00991774" w:rsidP="002B0309">
            <w:pPr>
              <w:autoSpaceDE w:val="0"/>
              <w:autoSpaceDN w:val="0"/>
              <w:adjustRightInd w:val="0"/>
              <w:jc w:val="both"/>
              <w:rPr>
                <w:rFonts w:ascii="Arial" w:hAnsi="Arial" w:cs="Arial"/>
                <w:sz w:val="22"/>
                <w:szCs w:val="22"/>
              </w:rPr>
            </w:pPr>
          </w:p>
          <w:p w:rsidR="00991774" w:rsidRPr="0048418D" w:rsidRDefault="00991774" w:rsidP="002B0309">
            <w:pPr>
              <w:jc w:val="both"/>
              <w:rPr>
                <w:rFonts w:ascii="Arial" w:hAnsi="Arial" w:cs="Arial"/>
                <w:sz w:val="22"/>
                <w:szCs w:val="22"/>
              </w:rPr>
            </w:pPr>
          </w:p>
          <w:p w:rsidR="00991774" w:rsidRPr="0048418D" w:rsidRDefault="00991774" w:rsidP="00DD5CF6">
            <w:pPr>
              <w:numPr>
                <w:ilvl w:val="0"/>
                <w:numId w:val="45"/>
              </w:numPr>
              <w:jc w:val="both"/>
              <w:rPr>
                <w:rFonts w:ascii="Arial" w:hAnsi="Arial" w:cs="Arial"/>
                <w:b/>
                <w:sz w:val="22"/>
                <w:szCs w:val="22"/>
              </w:rPr>
            </w:pPr>
            <w:r w:rsidRPr="0048418D">
              <w:rPr>
                <w:rFonts w:ascii="Arial" w:hAnsi="Arial" w:cs="Arial"/>
                <w:b/>
                <w:sz w:val="22"/>
                <w:szCs w:val="22"/>
              </w:rPr>
              <w:t>Vlastnosti technických materiálů</w:t>
            </w:r>
          </w:p>
          <w:p w:rsidR="00991774" w:rsidRPr="0048418D" w:rsidRDefault="00991774"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Fyzikální vlastnosti</w:t>
            </w:r>
          </w:p>
          <w:p w:rsidR="00991774" w:rsidRPr="0048418D" w:rsidRDefault="00991774"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Chemické vlastnosti</w:t>
            </w:r>
          </w:p>
          <w:p w:rsidR="00991774" w:rsidRPr="0048418D" w:rsidRDefault="00991774"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Mechanické vlastnosti</w:t>
            </w:r>
          </w:p>
          <w:p w:rsidR="00991774" w:rsidRPr="0048418D" w:rsidRDefault="00991774"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Technologické vlastnosti</w:t>
            </w:r>
          </w:p>
          <w:p w:rsidR="00991774" w:rsidRPr="0048418D" w:rsidRDefault="00991774" w:rsidP="002B0309">
            <w:pPr>
              <w:jc w:val="both"/>
              <w:rPr>
                <w:rFonts w:ascii="Arial" w:hAnsi="Arial" w:cs="Arial"/>
                <w:sz w:val="22"/>
                <w:szCs w:val="22"/>
              </w:rPr>
            </w:pPr>
          </w:p>
          <w:p w:rsidR="00991774" w:rsidRPr="0048418D" w:rsidRDefault="00991774" w:rsidP="002B0309">
            <w:pPr>
              <w:jc w:val="both"/>
              <w:rPr>
                <w:rFonts w:ascii="Arial" w:hAnsi="Arial" w:cs="Arial"/>
                <w:sz w:val="22"/>
                <w:szCs w:val="22"/>
              </w:rPr>
            </w:pPr>
          </w:p>
          <w:p w:rsidR="00991774" w:rsidRPr="0048418D" w:rsidRDefault="00991774" w:rsidP="002B0309">
            <w:pPr>
              <w:jc w:val="both"/>
              <w:rPr>
                <w:rFonts w:ascii="Arial" w:hAnsi="Arial" w:cs="Arial"/>
                <w:sz w:val="22"/>
                <w:szCs w:val="22"/>
              </w:rPr>
            </w:pPr>
          </w:p>
          <w:p w:rsidR="00991774" w:rsidRPr="0048418D" w:rsidRDefault="00991774" w:rsidP="002B0309">
            <w:pPr>
              <w:jc w:val="both"/>
              <w:rPr>
                <w:rFonts w:ascii="Arial" w:hAnsi="Arial" w:cs="Arial"/>
                <w:sz w:val="22"/>
                <w:szCs w:val="22"/>
              </w:rPr>
            </w:pPr>
          </w:p>
          <w:p w:rsidR="00991774" w:rsidRPr="0048418D" w:rsidRDefault="00991774" w:rsidP="00DD5CF6">
            <w:pPr>
              <w:numPr>
                <w:ilvl w:val="0"/>
                <w:numId w:val="45"/>
              </w:numPr>
              <w:jc w:val="both"/>
              <w:rPr>
                <w:rFonts w:ascii="Arial" w:hAnsi="Arial" w:cs="Arial"/>
                <w:b/>
                <w:sz w:val="22"/>
                <w:szCs w:val="22"/>
              </w:rPr>
            </w:pPr>
            <w:r w:rsidRPr="0048418D">
              <w:rPr>
                <w:rFonts w:ascii="Arial" w:hAnsi="Arial" w:cs="Arial"/>
                <w:b/>
                <w:sz w:val="22"/>
                <w:szCs w:val="22"/>
              </w:rPr>
              <w:t>Zkoušení technických materiálů</w:t>
            </w:r>
          </w:p>
          <w:p w:rsidR="00991774" w:rsidRPr="0048418D" w:rsidRDefault="00991774"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Destruktivní zkoušky</w:t>
            </w:r>
          </w:p>
          <w:p w:rsidR="00991774" w:rsidRPr="0048418D" w:rsidRDefault="00991774" w:rsidP="00BB1A04">
            <w:pPr>
              <w:numPr>
                <w:ilvl w:val="0"/>
                <w:numId w:val="17"/>
              </w:numPr>
              <w:tabs>
                <w:tab w:val="clear" w:pos="170"/>
                <w:tab w:val="num" w:pos="312"/>
              </w:tabs>
              <w:ind w:left="312" w:firstLine="260"/>
              <w:rPr>
                <w:rFonts w:ascii="Arial" w:hAnsi="Arial" w:cs="Arial"/>
                <w:sz w:val="22"/>
                <w:szCs w:val="22"/>
              </w:rPr>
            </w:pPr>
            <w:r w:rsidRPr="0048418D">
              <w:rPr>
                <w:rFonts w:ascii="Arial" w:hAnsi="Arial" w:cs="Arial"/>
                <w:sz w:val="22"/>
                <w:szCs w:val="22"/>
              </w:rPr>
              <w:t>Mechanické zkoušky statické</w:t>
            </w:r>
          </w:p>
          <w:p w:rsidR="00991774" w:rsidRPr="0048418D" w:rsidRDefault="00991774" w:rsidP="00BB1A04">
            <w:pPr>
              <w:numPr>
                <w:ilvl w:val="0"/>
                <w:numId w:val="17"/>
              </w:numPr>
              <w:tabs>
                <w:tab w:val="clear" w:pos="170"/>
                <w:tab w:val="num" w:pos="312"/>
              </w:tabs>
              <w:ind w:left="312" w:firstLine="260"/>
              <w:rPr>
                <w:rFonts w:ascii="Arial" w:hAnsi="Arial" w:cs="Arial"/>
                <w:sz w:val="22"/>
                <w:szCs w:val="22"/>
              </w:rPr>
            </w:pPr>
            <w:r w:rsidRPr="0048418D">
              <w:rPr>
                <w:rFonts w:ascii="Arial" w:hAnsi="Arial" w:cs="Arial"/>
                <w:sz w:val="22"/>
                <w:szCs w:val="22"/>
              </w:rPr>
              <w:t>Mechanické zkoušky dynamické</w:t>
            </w:r>
          </w:p>
          <w:p w:rsidR="00991774" w:rsidRPr="0048418D" w:rsidRDefault="00991774" w:rsidP="00BB1A04">
            <w:pPr>
              <w:numPr>
                <w:ilvl w:val="0"/>
                <w:numId w:val="17"/>
              </w:numPr>
              <w:tabs>
                <w:tab w:val="clear" w:pos="170"/>
                <w:tab w:val="num" w:pos="312"/>
              </w:tabs>
              <w:ind w:left="312" w:firstLine="260"/>
              <w:rPr>
                <w:rFonts w:ascii="Arial" w:hAnsi="Arial" w:cs="Arial"/>
                <w:sz w:val="22"/>
                <w:szCs w:val="22"/>
              </w:rPr>
            </w:pPr>
            <w:r w:rsidRPr="0048418D">
              <w:rPr>
                <w:rFonts w:ascii="Arial" w:hAnsi="Arial" w:cs="Arial"/>
                <w:sz w:val="22"/>
                <w:szCs w:val="22"/>
              </w:rPr>
              <w:t>Zkoušky tvrdosti</w:t>
            </w:r>
          </w:p>
          <w:p w:rsidR="00991774" w:rsidRPr="0048418D" w:rsidRDefault="00991774" w:rsidP="00BB1A04">
            <w:pPr>
              <w:numPr>
                <w:ilvl w:val="0"/>
                <w:numId w:val="17"/>
              </w:numPr>
              <w:tabs>
                <w:tab w:val="clear" w:pos="170"/>
                <w:tab w:val="num" w:pos="312"/>
              </w:tabs>
              <w:ind w:left="312" w:firstLine="260"/>
              <w:rPr>
                <w:rFonts w:ascii="Arial" w:hAnsi="Arial" w:cs="Arial"/>
                <w:sz w:val="22"/>
                <w:szCs w:val="22"/>
              </w:rPr>
            </w:pPr>
            <w:r w:rsidRPr="0048418D">
              <w:rPr>
                <w:rFonts w:ascii="Arial" w:hAnsi="Arial" w:cs="Arial"/>
                <w:sz w:val="22"/>
                <w:szCs w:val="22"/>
              </w:rPr>
              <w:t>Technologické zkoušky</w:t>
            </w:r>
          </w:p>
          <w:p w:rsidR="00991774" w:rsidRPr="0048418D" w:rsidRDefault="00991774"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Nedestruktivní zkoušky</w:t>
            </w:r>
          </w:p>
          <w:p w:rsidR="00991774" w:rsidRPr="0048418D" w:rsidRDefault="00991774" w:rsidP="00BB1A04">
            <w:pPr>
              <w:numPr>
                <w:ilvl w:val="0"/>
                <w:numId w:val="17"/>
              </w:numPr>
              <w:tabs>
                <w:tab w:val="clear" w:pos="170"/>
                <w:tab w:val="num" w:pos="312"/>
              </w:tabs>
              <w:ind w:left="312" w:firstLine="260"/>
              <w:rPr>
                <w:rFonts w:ascii="Arial" w:hAnsi="Arial" w:cs="Arial"/>
                <w:sz w:val="22"/>
                <w:szCs w:val="22"/>
              </w:rPr>
            </w:pPr>
            <w:r w:rsidRPr="0048418D">
              <w:rPr>
                <w:rFonts w:ascii="Arial" w:hAnsi="Arial" w:cs="Arial"/>
                <w:sz w:val="22"/>
                <w:szCs w:val="22"/>
              </w:rPr>
              <w:t xml:space="preserve">Zkoušky ke zjišťování povrchových vad </w:t>
            </w:r>
          </w:p>
          <w:p w:rsidR="00991774" w:rsidRPr="0048418D" w:rsidRDefault="00991774" w:rsidP="00BB1A04">
            <w:pPr>
              <w:numPr>
                <w:ilvl w:val="0"/>
                <w:numId w:val="17"/>
              </w:numPr>
              <w:tabs>
                <w:tab w:val="clear" w:pos="170"/>
                <w:tab w:val="num" w:pos="312"/>
              </w:tabs>
              <w:ind w:left="312" w:firstLine="260"/>
              <w:rPr>
                <w:rFonts w:ascii="Arial" w:hAnsi="Arial" w:cs="Arial"/>
                <w:sz w:val="22"/>
                <w:szCs w:val="22"/>
              </w:rPr>
            </w:pPr>
            <w:r w:rsidRPr="0048418D">
              <w:rPr>
                <w:rFonts w:ascii="Arial" w:hAnsi="Arial" w:cs="Arial"/>
                <w:sz w:val="22"/>
                <w:szCs w:val="22"/>
              </w:rPr>
              <w:t xml:space="preserve">Zkoušky ke zjišťování vnitřních vad </w:t>
            </w:r>
          </w:p>
          <w:p w:rsidR="00991774" w:rsidRPr="0048418D" w:rsidRDefault="00991774" w:rsidP="002B0309">
            <w:pPr>
              <w:tabs>
                <w:tab w:val="left" w:pos="650"/>
              </w:tabs>
              <w:autoSpaceDE w:val="0"/>
              <w:autoSpaceDN w:val="0"/>
              <w:adjustRightInd w:val="0"/>
              <w:jc w:val="both"/>
              <w:rPr>
                <w:rFonts w:ascii="Arial" w:hAnsi="Arial" w:cs="Arial"/>
                <w:sz w:val="22"/>
                <w:szCs w:val="22"/>
              </w:rPr>
            </w:pPr>
          </w:p>
          <w:p w:rsidR="000C7483" w:rsidRPr="0048418D" w:rsidRDefault="000C7483" w:rsidP="002B0309">
            <w:pPr>
              <w:tabs>
                <w:tab w:val="left" w:pos="650"/>
              </w:tabs>
              <w:autoSpaceDE w:val="0"/>
              <w:autoSpaceDN w:val="0"/>
              <w:adjustRightInd w:val="0"/>
              <w:jc w:val="both"/>
              <w:rPr>
                <w:rFonts w:ascii="Arial" w:hAnsi="Arial" w:cs="Arial"/>
                <w:sz w:val="22"/>
                <w:szCs w:val="22"/>
              </w:rPr>
            </w:pPr>
          </w:p>
          <w:p w:rsidR="00991774" w:rsidRPr="0048418D" w:rsidRDefault="00991774" w:rsidP="00DD5CF6">
            <w:pPr>
              <w:numPr>
                <w:ilvl w:val="0"/>
                <w:numId w:val="45"/>
              </w:numPr>
              <w:jc w:val="both"/>
              <w:rPr>
                <w:rFonts w:ascii="Arial" w:hAnsi="Arial" w:cs="Arial"/>
                <w:b/>
                <w:sz w:val="22"/>
                <w:szCs w:val="22"/>
              </w:rPr>
            </w:pPr>
            <w:r w:rsidRPr="0048418D">
              <w:rPr>
                <w:rFonts w:ascii="Arial" w:hAnsi="Arial" w:cs="Arial"/>
                <w:b/>
                <w:sz w:val="22"/>
                <w:szCs w:val="22"/>
              </w:rPr>
              <w:t>Technické materiály a hutní polotovary</w:t>
            </w:r>
          </w:p>
          <w:p w:rsidR="00991774" w:rsidRPr="0048418D" w:rsidRDefault="00991774" w:rsidP="00DD5CF6">
            <w:pPr>
              <w:numPr>
                <w:ilvl w:val="0"/>
                <w:numId w:val="65"/>
              </w:numPr>
              <w:tabs>
                <w:tab w:val="left" w:pos="650"/>
                <w:tab w:val="left" w:pos="7797"/>
              </w:tabs>
              <w:autoSpaceDE w:val="0"/>
              <w:autoSpaceDN w:val="0"/>
              <w:adjustRightInd w:val="0"/>
              <w:jc w:val="both"/>
              <w:rPr>
                <w:rFonts w:ascii="Arial" w:hAnsi="Arial" w:cs="Arial"/>
                <w:sz w:val="22"/>
                <w:szCs w:val="22"/>
              </w:rPr>
            </w:pPr>
            <w:r w:rsidRPr="0048418D">
              <w:rPr>
                <w:rFonts w:ascii="Arial" w:hAnsi="Arial" w:cs="Arial"/>
                <w:sz w:val="22"/>
                <w:szCs w:val="22"/>
              </w:rPr>
              <w:t>Kovové materiály – železné</w:t>
            </w:r>
            <w:r w:rsidRPr="0048418D">
              <w:rPr>
                <w:rFonts w:ascii="Arial" w:hAnsi="Arial" w:cs="Arial"/>
                <w:sz w:val="22"/>
                <w:szCs w:val="22"/>
              </w:rPr>
              <w:tab/>
              <w:t>(</w:t>
            </w:r>
            <w:r w:rsidRPr="0048418D">
              <w:rPr>
                <w:rFonts w:ascii="Arial" w:hAnsi="Arial" w:cs="Arial"/>
                <w:b/>
                <w:sz w:val="22"/>
                <w:szCs w:val="22"/>
              </w:rPr>
              <w:t>18</w:t>
            </w:r>
            <w:r w:rsidRPr="0048418D">
              <w:rPr>
                <w:rFonts w:ascii="Arial" w:hAnsi="Arial" w:cs="Arial"/>
                <w:sz w:val="22"/>
                <w:szCs w:val="22"/>
              </w:rPr>
              <w:t>)</w:t>
            </w:r>
            <w:r w:rsidRPr="0048418D">
              <w:rPr>
                <w:rFonts w:ascii="Arial" w:hAnsi="Arial" w:cs="Arial"/>
                <w:sz w:val="22"/>
                <w:szCs w:val="22"/>
              </w:rPr>
              <w:tab/>
            </w:r>
          </w:p>
          <w:p w:rsidR="00991774" w:rsidRPr="0048418D" w:rsidRDefault="00991774" w:rsidP="004209DC">
            <w:pPr>
              <w:tabs>
                <w:tab w:val="left" w:pos="1190"/>
              </w:tabs>
              <w:ind w:left="650"/>
              <w:jc w:val="both"/>
              <w:rPr>
                <w:rFonts w:ascii="Arial" w:hAnsi="Arial" w:cs="Arial"/>
                <w:sz w:val="22"/>
                <w:szCs w:val="22"/>
              </w:rPr>
            </w:pPr>
            <w:r w:rsidRPr="0048418D">
              <w:rPr>
                <w:rFonts w:ascii="Arial" w:hAnsi="Arial" w:cs="Arial"/>
                <w:sz w:val="22"/>
                <w:szCs w:val="22"/>
              </w:rPr>
              <w:t>Výroba surového železa</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 xml:space="preserve">Vysoká pec </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 xml:space="preserve">Vsázka a produkty vysoké pece </w:t>
            </w:r>
          </w:p>
          <w:p w:rsidR="00991774" w:rsidRPr="0048418D" w:rsidRDefault="00991774" w:rsidP="004209DC">
            <w:pPr>
              <w:tabs>
                <w:tab w:val="left" w:pos="1190"/>
              </w:tabs>
              <w:ind w:left="713"/>
              <w:jc w:val="both"/>
              <w:rPr>
                <w:rFonts w:ascii="Arial" w:hAnsi="Arial" w:cs="Arial"/>
                <w:sz w:val="22"/>
                <w:szCs w:val="22"/>
              </w:rPr>
            </w:pPr>
            <w:r w:rsidRPr="0048418D">
              <w:rPr>
                <w:rFonts w:ascii="Arial" w:hAnsi="Arial" w:cs="Arial"/>
                <w:sz w:val="22"/>
                <w:szCs w:val="22"/>
              </w:rPr>
              <w:t xml:space="preserve">Oceli </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Výroba a odlévání oceli</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Rozdělení a značení ocelí podle ČSN, EU atd.</w:t>
            </w:r>
          </w:p>
          <w:p w:rsidR="00991774" w:rsidRPr="0048418D" w:rsidRDefault="00991774" w:rsidP="004209DC">
            <w:pPr>
              <w:tabs>
                <w:tab w:val="left" w:pos="1190"/>
              </w:tabs>
              <w:ind w:left="713"/>
              <w:jc w:val="both"/>
              <w:rPr>
                <w:rFonts w:ascii="Arial" w:hAnsi="Arial" w:cs="Arial"/>
                <w:sz w:val="22"/>
                <w:szCs w:val="22"/>
              </w:rPr>
            </w:pPr>
            <w:r w:rsidRPr="0048418D">
              <w:rPr>
                <w:rFonts w:ascii="Arial" w:hAnsi="Arial" w:cs="Arial"/>
                <w:sz w:val="22"/>
                <w:szCs w:val="22"/>
              </w:rPr>
              <w:t xml:space="preserve">Slitiny železa na odlitky </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 xml:space="preserve">Výroba, druhy </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Značení slitin železa na odlitky</w:t>
            </w:r>
          </w:p>
          <w:p w:rsidR="00991774" w:rsidRPr="0048418D" w:rsidRDefault="00991774" w:rsidP="00DD5CF6">
            <w:pPr>
              <w:numPr>
                <w:ilvl w:val="0"/>
                <w:numId w:val="65"/>
              </w:numPr>
              <w:tabs>
                <w:tab w:val="left" w:pos="650"/>
                <w:tab w:val="left" w:pos="7797"/>
              </w:tabs>
              <w:autoSpaceDE w:val="0"/>
              <w:autoSpaceDN w:val="0"/>
              <w:adjustRightInd w:val="0"/>
              <w:jc w:val="both"/>
              <w:rPr>
                <w:rFonts w:ascii="Arial" w:hAnsi="Arial" w:cs="Arial"/>
                <w:sz w:val="22"/>
                <w:szCs w:val="22"/>
              </w:rPr>
            </w:pPr>
            <w:r w:rsidRPr="0048418D">
              <w:rPr>
                <w:rFonts w:ascii="Arial" w:hAnsi="Arial" w:cs="Arial"/>
                <w:sz w:val="22"/>
                <w:szCs w:val="22"/>
              </w:rPr>
              <w:t xml:space="preserve">Kovové materiály - neželezné </w:t>
            </w:r>
          </w:p>
          <w:p w:rsidR="00991774" w:rsidRPr="0048418D" w:rsidRDefault="00991774" w:rsidP="004209DC">
            <w:pPr>
              <w:tabs>
                <w:tab w:val="left" w:pos="1190"/>
              </w:tabs>
              <w:ind w:left="650"/>
              <w:jc w:val="both"/>
              <w:rPr>
                <w:rFonts w:ascii="Arial" w:hAnsi="Arial" w:cs="Arial"/>
                <w:sz w:val="22"/>
                <w:szCs w:val="22"/>
              </w:rPr>
            </w:pPr>
            <w:r w:rsidRPr="0048418D">
              <w:rPr>
                <w:rFonts w:ascii="Arial" w:hAnsi="Arial" w:cs="Arial"/>
                <w:sz w:val="22"/>
                <w:szCs w:val="22"/>
              </w:rPr>
              <w:t>Čisté kovy a slitiny – vlastnosti, použití</w:t>
            </w:r>
          </w:p>
          <w:p w:rsidR="00991774" w:rsidRPr="0048418D" w:rsidRDefault="00991774" w:rsidP="004209DC">
            <w:pPr>
              <w:tabs>
                <w:tab w:val="left" w:pos="1190"/>
              </w:tabs>
              <w:ind w:left="650"/>
              <w:jc w:val="both"/>
              <w:rPr>
                <w:rFonts w:ascii="Arial" w:hAnsi="Arial" w:cs="Arial"/>
                <w:sz w:val="22"/>
                <w:szCs w:val="22"/>
              </w:rPr>
            </w:pPr>
            <w:r w:rsidRPr="0048418D">
              <w:rPr>
                <w:rFonts w:ascii="Arial" w:hAnsi="Arial" w:cs="Arial"/>
                <w:sz w:val="22"/>
                <w:szCs w:val="22"/>
              </w:rPr>
              <w:t>Rozdělení neželezných kovů</w:t>
            </w:r>
          </w:p>
          <w:p w:rsidR="00991774" w:rsidRPr="0048418D" w:rsidRDefault="00991774" w:rsidP="004209DC">
            <w:pPr>
              <w:tabs>
                <w:tab w:val="left" w:pos="1190"/>
              </w:tabs>
              <w:ind w:left="650"/>
              <w:jc w:val="both"/>
              <w:rPr>
                <w:rFonts w:ascii="Arial" w:hAnsi="Arial" w:cs="Arial"/>
                <w:sz w:val="22"/>
                <w:szCs w:val="22"/>
              </w:rPr>
            </w:pPr>
            <w:r w:rsidRPr="0048418D">
              <w:rPr>
                <w:rFonts w:ascii="Arial" w:hAnsi="Arial" w:cs="Arial"/>
                <w:sz w:val="22"/>
                <w:szCs w:val="22"/>
              </w:rPr>
              <w:t>Značení neželezných kovů</w:t>
            </w:r>
          </w:p>
          <w:p w:rsidR="00991774" w:rsidRPr="0048418D" w:rsidRDefault="00991774" w:rsidP="004209DC">
            <w:pPr>
              <w:tabs>
                <w:tab w:val="left" w:pos="1190"/>
              </w:tabs>
              <w:ind w:left="650"/>
              <w:jc w:val="both"/>
              <w:rPr>
                <w:rFonts w:ascii="Arial" w:hAnsi="Arial" w:cs="Arial"/>
                <w:sz w:val="22"/>
                <w:szCs w:val="22"/>
              </w:rPr>
            </w:pPr>
            <w:r w:rsidRPr="0048418D">
              <w:rPr>
                <w:rFonts w:ascii="Arial" w:hAnsi="Arial" w:cs="Arial"/>
                <w:sz w:val="22"/>
                <w:szCs w:val="22"/>
              </w:rPr>
              <w:t>Lehké neželezné kovy a jejich použití</w:t>
            </w:r>
          </w:p>
          <w:p w:rsidR="00991774" w:rsidRPr="0048418D" w:rsidRDefault="00991774" w:rsidP="004209DC">
            <w:pPr>
              <w:tabs>
                <w:tab w:val="left" w:pos="1190"/>
              </w:tabs>
              <w:ind w:left="650"/>
              <w:jc w:val="both"/>
              <w:rPr>
                <w:rFonts w:ascii="Arial" w:hAnsi="Arial" w:cs="Arial"/>
                <w:sz w:val="22"/>
                <w:szCs w:val="22"/>
              </w:rPr>
            </w:pPr>
            <w:r w:rsidRPr="0048418D">
              <w:rPr>
                <w:rFonts w:ascii="Arial" w:hAnsi="Arial" w:cs="Arial"/>
                <w:sz w:val="22"/>
                <w:szCs w:val="22"/>
              </w:rPr>
              <w:t xml:space="preserve">Těžké neželezné kovy a jejich použití </w:t>
            </w:r>
          </w:p>
          <w:p w:rsidR="00991774" w:rsidRPr="0048418D" w:rsidRDefault="00991774" w:rsidP="00DD5CF6">
            <w:pPr>
              <w:numPr>
                <w:ilvl w:val="0"/>
                <w:numId w:val="65"/>
              </w:numPr>
              <w:tabs>
                <w:tab w:val="left" w:pos="650"/>
                <w:tab w:val="left" w:pos="7797"/>
              </w:tabs>
              <w:autoSpaceDE w:val="0"/>
              <w:autoSpaceDN w:val="0"/>
              <w:adjustRightInd w:val="0"/>
              <w:jc w:val="both"/>
              <w:rPr>
                <w:rFonts w:ascii="Arial" w:hAnsi="Arial" w:cs="Arial"/>
                <w:sz w:val="22"/>
                <w:szCs w:val="22"/>
              </w:rPr>
            </w:pPr>
            <w:r w:rsidRPr="0048418D">
              <w:rPr>
                <w:rFonts w:ascii="Arial" w:hAnsi="Arial" w:cs="Arial"/>
                <w:sz w:val="22"/>
                <w:szCs w:val="22"/>
              </w:rPr>
              <w:t>Nekovové materiál</w:t>
            </w:r>
          </w:p>
          <w:p w:rsidR="00991774" w:rsidRPr="0048418D" w:rsidRDefault="00991774" w:rsidP="004209DC">
            <w:pPr>
              <w:tabs>
                <w:tab w:val="left" w:pos="1190"/>
              </w:tabs>
              <w:ind w:left="650"/>
              <w:jc w:val="both"/>
              <w:rPr>
                <w:rFonts w:ascii="Arial" w:hAnsi="Arial" w:cs="Arial"/>
                <w:sz w:val="22"/>
                <w:szCs w:val="22"/>
              </w:rPr>
            </w:pPr>
            <w:r w:rsidRPr="0048418D">
              <w:rPr>
                <w:rFonts w:ascii="Arial" w:hAnsi="Arial" w:cs="Arial"/>
                <w:sz w:val="22"/>
                <w:szCs w:val="22"/>
              </w:rPr>
              <w:t>Plasty – výroba, rozdělení, vlastnosti, použití</w:t>
            </w:r>
          </w:p>
          <w:p w:rsidR="00991774" w:rsidRPr="0048418D" w:rsidRDefault="00991774" w:rsidP="004209DC">
            <w:pPr>
              <w:tabs>
                <w:tab w:val="left" w:pos="1190"/>
              </w:tabs>
              <w:ind w:left="650"/>
              <w:jc w:val="both"/>
              <w:rPr>
                <w:rFonts w:ascii="Arial" w:hAnsi="Arial" w:cs="Arial"/>
                <w:sz w:val="22"/>
                <w:szCs w:val="22"/>
              </w:rPr>
            </w:pPr>
            <w:r w:rsidRPr="0048418D">
              <w:rPr>
                <w:rFonts w:ascii="Arial" w:hAnsi="Arial" w:cs="Arial"/>
                <w:sz w:val="22"/>
                <w:szCs w:val="22"/>
              </w:rPr>
              <w:t>Dřevo</w:t>
            </w:r>
          </w:p>
          <w:p w:rsidR="00991774" w:rsidRPr="0048418D" w:rsidRDefault="00991774" w:rsidP="004209DC">
            <w:pPr>
              <w:tabs>
                <w:tab w:val="left" w:pos="1190"/>
              </w:tabs>
              <w:ind w:left="650"/>
              <w:jc w:val="both"/>
              <w:rPr>
                <w:rFonts w:ascii="Arial" w:hAnsi="Arial" w:cs="Arial"/>
                <w:sz w:val="22"/>
                <w:szCs w:val="22"/>
              </w:rPr>
            </w:pPr>
            <w:r w:rsidRPr="0048418D">
              <w:rPr>
                <w:rFonts w:ascii="Arial" w:hAnsi="Arial" w:cs="Arial"/>
                <w:sz w:val="22"/>
                <w:szCs w:val="22"/>
              </w:rPr>
              <w:t>Technická kůže a technické textilie</w:t>
            </w:r>
          </w:p>
          <w:p w:rsidR="00991774" w:rsidRPr="0048418D" w:rsidRDefault="00991774" w:rsidP="004209DC">
            <w:pPr>
              <w:tabs>
                <w:tab w:val="left" w:pos="1190"/>
              </w:tabs>
              <w:ind w:left="650"/>
              <w:jc w:val="both"/>
              <w:rPr>
                <w:rFonts w:ascii="Arial" w:hAnsi="Arial" w:cs="Arial"/>
                <w:sz w:val="22"/>
                <w:szCs w:val="22"/>
              </w:rPr>
            </w:pPr>
            <w:r w:rsidRPr="0048418D">
              <w:rPr>
                <w:rFonts w:ascii="Arial" w:hAnsi="Arial" w:cs="Arial"/>
                <w:sz w:val="22"/>
                <w:szCs w:val="22"/>
              </w:rPr>
              <w:t xml:space="preserve">Řezné materiály </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Slinuté karbidy, kubický nitrid boru</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Řezná keramika, cermety</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Diamant, polykrystalický diamant</w:t>
            </w:r>
          </w:p>
          <w:p w:rsidR="00991774" w:rsidRPr="0048418D" w:rsidRDefault="00991774" w:rsidP="004209DC">
            <w:pPr>
              <w:tabs>
                <w:tab w:val="left" w:pos="1190"/>
              </w:tabs>
              <w:ind w:left="650"/>
              <w:jc w:val="both"/>
              <w:rPr>
                <w:rFonts w:ascii="Arial" w:hAnsi="Arial" w:cs="Arial"/>
                <w:sz w:val="22"/>
                <w:szCs w:val="22"/>
              </w:rPr>
            </w:pPr>
            <w:r w:rsidRPr="0048418D">
              <w:rPr>
                <w:rFonts w:ascii="Arial" w:hAnsi="Arial" w:cs="Arial"/>
                <w:sz w:val="22"/>
                <w:szCs w:val="22"/>
              </w:rPr>
              <w:t>Kompozity</w:t>
            </w:r>
          </w:p>
          <w:p w:rsidR="00991774" w:rsidRPr="0048418D" w:rsidRDefault="00991774" w:rsidP="004209DC">
            <w:pPr>
              <w:tabs>
                <w:tab w:val="left" w:pos="1190"/>
              </w:tabs>
              <w:ind w:left="650"/>
              <w:jc w:val="both"/>
              <w:rPr>
                <w:rFonts w:ascii="Arial" w:hAnsi="Arial" w:cs="Arial"/>
                <w:sz w:val="22"/>
                <w:szCs w:val="22"/>
              </w:rPr>
            </w:pPr>
            <w:r w:rsidRPr="0048418D">
              <w:rPr>
                <w:rFonts w:ascii="Arial" w:hAnsi="Arial" w:cs="Arial"/>
                <w:sz w:val="22"/>
                <w:szCs w:val="22"/>
              </w:rPr>
              <w:t>Keramika, porcelán</w:t>
            </w:r>
          </w:p>
          <w:p w:rsidR="00991774" w:rsidRPr="0048418D" w:rsidRDefault="00991774" w:rsidP="004209DC">
            <w:pPr>
              <w:tabs>
                <w:tab w:val="left" w:pos="1190"/>
              </w:tabs>
              <w:ind w:left="650"/>
              <w:jc w:val="both"/>
              <w:rPr>
                <w:rFonts w:ascii="Arial" w:hAnsi="Arial" w:cs="Arial"/>
                <w:sz w:val="22"/>
                <w:szCs w:val="22"/>
              </w:rPr>
            </w:pPr>
            <w:r w:rsidRPr="0048418D">
              <w:rPr>
                <w:rFonts w:ascii="Arial" w:hAnsi="Arial" w:cs="Arial"/>
                <w:sz w:val="22"/>
                <w:szCs w:val="22"/>
              </w:rPr>
              <w:t>Technické sklo</w:t>
            </w:r>
          </w:p>
          <w:p w:rsidR="00991774" w:rsidRPr="0048418D" w:rsidRDefault="00991774" w:rsidP="004209DC">
            <w:pPr>
              <w:tabs>
                <w:tab w:val="left" w:pos="1190"/>
              </w:tabs>
              <w:ind w:left="650"/>
              <w:jc w:val="both"/>
              <w:rPr>
                <w:rFonts w:ascii="Arial" w:hAnsi="Arial" w:cs="Arial"/>
                <w:sz w:val="22"/>
                <w:szCs w:val="22"/>
              </w:rPr>
            </w:pPr>
            <w:r w:rsidRPr="0048418D">
              <w:rPr>
                <w:rFonts w:ascii="Arial" w:hAnsi="Arial" w:cs="Arial"/>
                <w:sz w:val="22"/>
                <w:szCs w:val="22"/>
              </w:rPr>
              <w:t>Pomocné materiály a provozní hmoty</w:t>
            </w:r>
          </w:p>
          <w:p w:rsidR="00991774" w:rsidRPr="0048418D" w:rsidRDefault="00991774" w:rsidP="004209DC">
            <w:pPr>
              <w:tabs>
                <w:tab w:val="left" w:pos="1190"/>
              </w:tabs>
              <w:ind w:left="650"/>
              <w:jc w:val="both"/>
              <w:rPr>
                <w:rFonts w:ascii="Arial" w:hAnsi="Arial" w:cs="Arial"/>
                <w:sz w:val="22"/>
                <w:szCs w:val="22"/>
              </w:rPr>
            </w:pPr>
            <w:r w:rsidRPr="0048418D">
              <w:rPr>
                <w:rFonts w:ascii="Arial" w:hAnsi="Arial" w:cs="Arial"/>
                <w:sz w:val="22"/>
                <w:szCs w:val="22"/>
              </w:rPr>
              <w:t>Prášková metalurgie</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Výroba prášků</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Slinování prášků</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Výrobky ze slinutých prášků</w:t>
            </w:r>
          </w:p>
          <w:p w:rsidR="00991774" w:rsidRPr="0048418D" w:rsidRDefault="00991774" w:rsidP="002B0309">
            <w:pPr>
              <w:jc w:val="both"/>
              <w:rPr>
                <w:rFonts w:ascii="Arial" w:hAnsi="Arial" w:cs="Arial"/>
                <w:sz w:val="22"/>
                <w:szCs w:val="22"/>
              </w:rPr>
            </w:pPr>
          </w:p>
          <w:p w:rsidR="00991774" w:rsidRPr="0048418D" w:rsidRDefault="00991774" w:rsidP="002B0309">
            <w:pPr>
              <w:jc w:val="both"/>
              <w:rPr>
                <w:rFonts w:ascii="Arial" w:hAnsi="Arial" w:cs="Arial"/>
                <w:sz w:val="22"/>
                <w:szCs w:val="22"/>
              </w:rPr>
            </w:pPr>
          </w:p>
          <w:p w:rsidR="004209DC" w:rsidRPr="0048418D" w:rsidRDefault="004209DC" w:rsidP="002B0309">
            <w:pPr>
              <w:jc w:val="both"/>
              <w:rPr>
                <w:rFonts w:ascii="Arial" w:hAnsi="Arial" w:cs="Arial"/>
                <w:sz w:val="22"/>
                <w:szCs w:val="22"/>
              </w:rPr>
            </w:pPr>
          </w:p>
          <w:p w:rsidR="004209DC" w:rsidRPr="0048418D" w:rsidRDefault="004209DC" w:rsidP="002B0309">
            <w:pPr>
              <w:jc w:val="both"/>
              <w:rPr>
                <w:rFonts w:ascii="Arial" w:hAnsi="Arial" w:cs="Arial"/>
                <w:sz w:val="22"/>
                <w:szCs w:val="22"/>
              </w:rPr>
            </w:pPr>
          </w:p>
          <w:p w:rsidR="004209DC" w:rsidRPr="0048418D" w:rsidRDefault="004209DC" w:rsidP="002B0309">
            <w:pPr>
              <w:jc w:val="both"/>
              <w:rPr>
                <w:rFonts w:ascii="Arial" w:hAnsi="Arial" w:cs="Arial"/>
                <w:sz w:val="22"/>
                <w:szCs w:val="22"/>
              </w:rPr>
            </w:pPr>
          </w:p>
          <w:p w:rsidR="004209DC" w:rsidRPr="0048418D" w:rsidRDefault="004209DC" w:rsidP="002B0309">
            <w:pPr>
              <w:jc w:val="both"/>
              <w:rPr>
                <w:rFonts w:ascii="Arial" w:hAnsi="Arial" w:cs="Arial"/>
                <w:sz w:val="22"/>
                <w:szCs w:val="22"/>
              </w:rPr>
            </w:pPr>
          </w:p>
          <w:p w:rsidR="00991774" w:rsidRPr="0048418D" w:rsidRDefault="00991774" w:rsidP="002B0309">
            <w:pPr>
              <w:jc w:val="both"/>
              <w:rPr>
                <w:rFonts w:ascii="Arial" w:hAnsi="Arial" w:cs="Arial"/>
                <w:sz w:val="22"/>
                <w:szCs w:val="22"/>
              </w:rPr>
            </w:pPr>
          </w:p>
          <w:p w:rsidR="00991774" w:rsidRPr="0048418D" w:rsidRDefault="00991774" w:rsidP="002B0309">
            <w:pPr>
              <w:jc w:val="both"/>
              <w:rPr>
                <w:rFonts w:ascii="Arial" w:hAnsi="Arial" w:cs="Arial"/>
                <w:sz w:val="22"/>
                <w:szCs w:val="22"/>
              </w:rPr>
            </w:pPr>
          </w:p>
          <w:p w:rsidR="00991774" w:rsidRPr="0048418D" w:rsidRDefault="00991774" w:rsidP="002B0309">
            <w:pPr>
              <w:jc w:val="both"/>
              <w:rPr>
                <w:rFonts w:ascii="Arial" w:hAnsi="Arial" w:cs="Arial"/>
                <w:sz w:val="22"/>
                <w:szCs w:val="22"/>
              </w:rPr>
            </w:pPr>
          </w:p>
          <w:p w:rsidR="00991774" w:rsidRPr="0048418D" w:rsidRDefault="00991774" w:rsidP="002B0309">
            <w:pPr>
              <w:jc w:val="both"/>
              <w:rPr>
                <w:rFonts w:ascii="Arial" w:hAnsi="Arial" w:cs="Arial"/>
                <w:sz w:val="22"/>
                <w:szCs w:val="22"/>
              </w:rPr>
            </w:pPr>
          </w:p>
          <w:p w:rsidR="00991774" w:rsidRPr="0048418D" w:rsidRDefault="00991774" w:rsidP="002B0309">
            <w:pPr>
              <w:jc w:val="both"/>
              <w:rPr>
                <w:rFonts w:ascii="Arial" w:hAnsi="Arial" w:cs="Arial"/>
                <w:sz w:val="22"/>
                <w:szCs w:val="22"/>
              </w:rPr>
            </w:pPr>
          </w:p>
          <w:p w:rsidR="00991774" w:rsidRPr="0048418D" w:rsidRDefault="00991774" w:rsidP="00DD5CF6">
            <w:pPr>
              <w:numPr>
                <w:ilvl w:val="0"/>
                <w:numId w:val="45"/>
              </w:numPr>
              <w:jc w:val="both"/>
              <w:rPr>
                <w:rFonts w:ascii="Arial" w:hAnsi="Arial" w:cs="Arial"/>
                <w:b/>
                <w:sz w:val="22"/>
                <w:szCs w:val="22"/>
              </w:rPr>
            </w:pPr>
            <w:r w:rsidRPr="0048418D">
              <w:rPr>
                <w:rFonts w:ascii="Arial" w:hAnsi="Arial" w:cs="Arial"/>
                <w:b/>
                <w:sz w:val="22"/>
                <w:szCs w:val="22"/>
              </w:rPr>
              <w:t>Povrchové úpravy kovů a nekovů</w:t>
            </w:r>
          </w:p>
          <w:p w:rsidR="00991774" w:rsidRPr="0048418D" w:rsidRDefault="00991774" w:rsidP="00DD5CF6">
            <w:pPr>
              <w:numPr>
                <w:ilvl w:val="0"/>
                <w:numId w:val="65"/>
              </w:numPr>
              <w:tabs>
                <w:tab w:val="left" w:pos="650"/>
                <w:tab w:val="left" w:pos="7797"/>
              </w:tabs>
              <w:autoSpaceDE w:val="0"/>
              <w:autoSpaceDN w:val="0"/>
              <w:adjustRightInd w:val="0"/>
              <w:jc w:val="both"/>
              <w:rPr>
                <w:rFonts w:ascii="Arial" w:hAnsi="Arial" w:cs="Arial"/>
                <w:sz w:val="22"/>
                <w:szCs w:val="22"/>
              </w:rPr>
            </w:pPr>
            <w:r w:rsidRPr="0048418D">
              <w:rPr>
                <w:rFonts w:ascii="Arial" w:hAnsi="Arial" w:cs="Arial"/>
                <w:sz w:val="22"/>
                <w:szCs w:val="22"/>
              </w:rPr>
              <w:t>Koroze kovů a nekovů</w:t>
            </w:r>
          </w:p>
          <w:p w:rsidR="00991774" w:rsidRPr="0048418D" w:rsidRDefault="00991774" w:rsidP="00DD5CF6">
            <w:pPr>
              <w:numPr>
                <w:ilvl w:val="0"/>
                <w:numId w:val="65"/>
              </w:numPr>
              <w:tabs>
                <w:tab w:val="left" w:pos="650"/>
                <w:tab w:val="left" w:pos="7797"/>
              </w:tabs>
              <w:autoSpaceDE w:val="0"/>
              <w:autoSpaceDN w:val="0"/>
              <w:adjustRightInd w:val="0"/>
              <w:jc w:val="both"/>
              <w:rPr>
                <w:rFonts w:ascii="Arial" w:hAnsi="Arial" w:cs="Arial"/>
                <w:sz w:val="22"/>
                <w:szCs w:val="22"/>
              </w:rPr>
            </w:pPr>
            <w:r w:rsidRPr="0048418D">
              <w:rPr>
                <w:rFonts w:ascii="Arial" w:hAnsi="Arial" w:cs="Arial"/>
                <w:sz w:val="22"/>
                <w:szCs w:val="22"/>
              </w:rPr>
              <w:t>Vznik a druhy korozí</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Chemická a elektrochemická koroze</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Koroze atmosférická, v kapalinách, půdní, různými chemickými látkami</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Koroze rovnoměrná a nerovnoměrná</w:t>
            </w:r>
          </w:p>
          <w:p w:rsidR="00991774" w:rsidRPr="0048418D" w:rsidRDefault="00991774" w:rsidP="00DD5CF6">
            <w:pPr>
              <w:numPr>
                <w:ilvl w:val="0"/>
                <w:numId w:val="65"/>
              </w:numPr>
              <w:tabs>
                <w:tab w:val="left" w:pos="650"/>
                <w:tab w:val="left" w:pos="7797"/>
              </w:tabs>
              <w:autoSpaceDE w:val="0"/>
              <w:autoSpaceDN w:val="0"/>
              <w:adjustRightInd w:val="0"/>
              <w:jc w:val="both"/>
              <w:rPr>
                <w:rFonts w:ascii="Arial" w:hAnsi="Arial" w:cs="Arial"/>
                <w:sz w:val="22"/>
                <w:szCs w:val="22"/>
              </w:rPr>
            </w:pPr>
            <w:r w:rsidRPr="0048418D">
              <w:rPr>
                <w:rFonts w:ascii="Arial" w:hAnsi="Arial" w:cs="Arial"/>
                <w:sz w:val="22"/>
                <w:szCs w:val="22"/>
              </w:rPr>
              <w:t>Ochrana kovů a nekovů proti korozi</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Konstrukční úpravou</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Vhodnou volbou matriálu</w:t>
            </w:r>
          </w:p>
          <w:p w:rsidR="00991774" w:rsidRPr="0048418D" w:rsidRDefault="00991774" w:rsidP="004209DC">
            <w:pPr>
              <w:tabs>
                <w:tab w:val="left" w:pos="1847"/>
              </w:tabs>
              <w:ind w:left="997"/>
              <w:jc w:val="both"/>
              <w:rPr>
                <w:rFonts w:ascii="Arial" w:hAnsi="Arial" w:cs="Arial"/>
                <w:sz w:val="22"/>
                <w:szCs w:val="22"/>
              </w:rPr>
            </w:pPr>
            <w:r w:rsidRPr="0048418D">
              <w:rPr>
                <w:rFonts w:ascii="Arial" w:hAnsi="Arial" w:cs="Arial"/>
                <w:sz w:val="22"/>
                <w:szCs w:val="22"/>
              </w:rPr>
              <w:t>Úpravou korozního prostředí</w:t>
            </w:r>
          </w:p>
          <w:p w:rsidR="00991774" w:rsidRPr="0048418D" w:rsidRDefault="00991774" w:rsidP="00DD5CF6">
            <w:pPr>
              <w:numPr>
                <w:ilvl w:val="0"/>
                <w:numId w:val="65"/>
              </w:numPr>
              <w:tabs>
                <w:tab w:val="left" w:pos="650"/>
                <w:tab w:val="left" w:pos="7797"/>
              </w:tabs>
              <w:autoSpaceDE w:val="0"/>
              <w:autoSpaceDN w:val="0"/>
              <w:adjustRightInd w:val="0"/>
              <w:jc w:val="both"/>
              <w:rPr>
                <w:rFonts w:ascii="Arial" w:hAnsi="Arial" w:cs="Arial"/>
                <w:sz w:val="22"/>
                <w:szCs w:val="22"/>
              </w:rPr>
            </w:pPr>
            <w:r w:rsidRPr="0048418D">
              <w:rPr>
                <w:rFonts w:ascii="Arial" w:hAnsi="Arial" w:cs="Arial"/>
                <w:sz w:val="22"/>
                <w:szCs w:val="22"/>
              </w:rPr>
              <w:t>Ochranné kovové povlaky</w:t>
            </w:r>
          </w:p>
          <w:p w:rsidR="00991774" w:rsidRPr="0048418D" w:rsidRDefault="00991774" w:rsidP="00DD5CF6">
            <w:pPr>
              <w:numPr>
                <w:ilvl w:val="0"/>
                <w:numId w:val="65"/>
              </w:numPr>
              <w:tabs>
                <w:tab w:val="left" w:pos="650"/>
                <w:tab w:val="left" w:pos="7797"/>
              </w:tabs>
              <w:autoSpaceDE w:val="0"/>
              <w:autoSpaceDN w:val="0"/>
              <w:adjustRightInd w:val="0"/>
              <w:jc w:val="both"/>
              <w:rPr>
                <w:rFonts w:ascii="Arial" w:hAnsi="Arial" w:cs="Arial"/>
                <w:sz w:val="22"/>
                <w:szCs w:val="22"/>
              </w:rPr>
            </w:pPr>
            <w:r w:rsidRPr="0048418D">
              <w:rPr>
                <w:rFonts w:ascii="Arial" w:hAnsi="Arial" w:cs="Arial"/>
                <w:sz w:val="22"/>
                <w:szCs w:val="22"/>
              </w:rPr>
              <w:t>Nekovové ochranné povlaky</w:t>
            </w:r>
          </w:p>
          <w:p w:rsidR="00991774" w:rsidRPr="0048418D" w:rsidRDefault="00991774" w:rsidP="002B0309">
            <w:pPr>
              <w:rPr>
                <w:rFonts w:ascii="Arial" w:hAnsi="Arial" w:cs="Arial"/>
                <w:b/>
                <w:sz w:val="22"/>
                <w:szCs w:val="22"/>
              </w:rPr>
            </w:pPr>
          </w:p>
        </w:tc>
      </w:tr>
    </w:tbl>
    <w:p w:rsidR="00991774" w:rsidRPr="0048418D" w:rsidRDefault="00991774" w:rsidP="00991774">
      <w:pPr>
        <w:rPr>
          <w:rFonts w:ascii="Arial" w:hAnsi="Arial" w:cs="Arial"/>
          <w:sz w:val="22"/>
          <w:szCs w:val="22"/>
        </w:rPr>
      </w:pPr>
    </w:p>
    <w:p w:rsidR="0074634B" w:rsidRPr="0048418D" w:rsidRDefault="00991774" w:rsidP="00624AD5">
      <w:pPr>
        <w:pStyle w:val="Nadpis2"/>
        <w:numPr>
          <w:ilvl w:val="0"/>
          <w:numId w:val="0"/>
        </w:numPr>
        <w:ind w:left="480"/>
      </w:pPr>
      <w:r w:rsidRPr="0048418D">
        <w:br w:type="page"/>
      </w:r>
      <w:bookmarkStart w:id="71" w:name="_Toc112094260"/>
      <w:r w:rsidR="0074634B" w:rsidRPr="0048418D">
        <w:t>Technologie výroby</w:t>
      </w:r>
      <w:bookmarkEnd w:id="71"/>
    </w:p>
    <w:p w:rsidR="0074634B" w:rsidRPr="0048418D" w:rsidRDefault="0074634B" w:rsidP="00123AA3">
      <w:pPr>
        <w:tabs>
          <w:tab w:val="left" w:pos="3686"/>
        </w:tabs>
        <w:ind w:left="3686" w:hanging="3686"/>
        <w:rPr>
          <w:rFonts w:ascii="Arial" w:hAnsi="Arial" w:cs="Arial"/>
          <w:b/>
          <w:bCs/>
          <w:sz w:val="22"/>
          <w:szCs w:val="22"/>
        </w:rPr>
      </w:pPr>
      <w:r w:rsidRPr="0048418D">
        <w:rPr>
          <w:rFonts w:ascii="Arial" w:hAnsi="Arial" w:cs="Arial"/>
          <w:b/>
          <w:bCs/>
          <w:sz w:val="22"/>
          <w:szCs w:val="22"/>
        </w:rPr>
        <w:t>Název školy:</w:t>
      </w:r>
      <w:r w:rsidRPr="0048418D">
        <w:rPr>
          <w:rFonts w:ascii="Arial" w:hAnsi="Arial" w:cs="Arial"/>
          <w:b/>
          <w:bCs/>
          <w:sz w:val="22"/>
          <w:szCs w:val="22"/>
        </w:rPr>
        <w:tab/>
      </w:r>
      <w:r w:rsidRPr="0048418D">
        <w:rPr>
          <w:rFonts w:ascii="Arial" w:hAnsi="Arial" w:cs="Arial"/>
          <w:sz w:val="22"/>
          <w:szCs w:val="22"/>
        </w:rPr>
        <w:t xml:space="preserve">Střední průmyslová škola a </w:t>
      </w:r>
      <w:r w:rsidRPr="0048418D">
        <w:rPr>
          <w:rFonts w:ascii="Arial" w:hAnsi="Arial" w:cs="Arial"/>
          <w:spacing w:val="-1"/>
          <w:sz w:val="22"/>
          <w:szCs w:val="22"/>
        </w:rPr>
        <w:t>Střední odborné učiliště</w:t>
      </w:r>
      <w:r w:rsidRPr="0048418D">
        <w:rPr>
          <w:rFonts w:ascii="Arial" w:hAnsi="Arial" w:cs="Arial"/>
          <w:sz w:val="22"/>
          <w:szCs w:val="22"/>
        </w:rPr>
        <w:t xml:space="preserve"> Uničov</w:t>
      </w:r>
    </w:p>
    <w:p w:rsidR="0074634B" w:rsidRPr="0048418D" w:rsidRDefault="0074634B" w:rsidP="00123AA3">
      <w:pPr>
        <w:tabs>
          <w:tab w:val="left" w:pos="3686"/>
        </w:tabs>
        <w:jc w:val="both"/>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z w:val="22"/>
          <w:szCs w:val="22"/>
        </w:rPr>
        <w:t>16-02-M/01 Průmyslová ekologie</w:t>
      </w:r>
    </w:p>
    <w:p w:rsidR="0074634B" w:rsidRPr="0048418D" w:rsidRDefault="0074634B" w:rsidP="00123AA3">
      <w:pPr>
        <w:tabs>
          <w:tab w:val="left" w:pos="3686"/>
        </w:tabs>
        <w:jc w:val="both"/>
        <w:rPr>
          <w:rFonts w:ascii="Arial" w:hAnsi="Arial" w:cs="Arial"/>
          <w:sz w:val="22"/>
          <w:szCs w:val="22"/>
        </w:rPr>
      </w:pPr>
      <w:r w:rsidRPr="0048418D">
        <w:rPr>
          <w:rFonts w:ascii="Arial" w:hAnsi="Arial" w:cs="Arial"/>
          <w:b/>
          <w:bCs/>
          <w:spacing w:val="-3"/>
          <w:sz w:val="22"/>
          <w:szCs w:val="22"/>
        </w:rPr>
        <w:t>Název vyučovacího předmětu:</w:t>
      </w:r>
      <w:r w:rsidRPr="0048418D">
        <w:rPr>
          <w:rFonts w:ascii="Arial" w:hAnsi="Arial" w:cs="Arial"/>
          <w:b/>
          <w:bCs/>
          <w:sz w:val="22"/>
          <w:szCs w:val="22"/>
        </w:rPr>
        <w:tab/>
      </w:r>
      <w:r w:rsidRPr="0048418D">
        <w:rPr>
          <w:rFonts w:ascii="Arial" w:hAnsi="Arial" w:cs="Arial"/>
          <w:sz w:val="22"/>
          <w:szCs w:val="22"/>
        </w:rPr>
        <w:t>Technologie výroby</w:t>
      </w:r>
    </w:p>
    <w:p w:rsidR="0074634B" w:rsidRPr="0048418D" w:rsidRDefault="0074634B" w:rsidP="00123AA3">
      <w:pPr>
        <w:shd w:val="clear" w:color="auto" w:fill="FFFFFF"/>
        <w:tabs>
          <w:tab w:val="left" w:pos="3686"/>
        </w:tabs>
        <w:jc w:val="both"/>
        <w:rPr>
          <w:rFonts w:ascii="Arial" w:hAnsi="Arial" w:cs="Arial"/>
          <w:i/>
          <w:iCs/>
          <w:spacing w:val="-2"/>
          <w:sz w:val="22"/>
          <w:szCs w:val="22"/>
        </w:rPr>
      </w:pPr>
      <w:r w:rsidRPr="0048418D">
        <w:rPr>
          <w:rFonts w:ascii="Arial" w:hAnsi="Arial" w:cs="Arial"/>
          <w:b/>
          <w:bCs/>
          <w:sz w:val="22"/>
          <w:szCs w:val="22"/>
        </w:rPr>
        <w:t>Celková hodinová dotace:</w:t>
      </w:r>
      <w:r w:rsidRPr="0048418D">
        <w:rPr>
          <w:rFonts w:ascii="Arial" w:hAnsi="Arial" w:cs="Arial"/>
          <w:b/>
          <w:bCs/>
          <w:sz w:val="22"/>
          <w:szCs w:val="22"/>
        </w:rPr>
        <w:tab/>
      </w:r>
      <w:r w:rsidRPr="0048418D">
        <w:rPr>
          <w:rFonts w:ascii="Arial" w:hAnsi="Arial" w:cs="Arial"/>
          <w:sz w:val="22"/>
          <w:szCs w:val="22"/>
        </w:rPr>
        <w:t>7/219</w:t>
      </w:r>
    </w:p>
    <w:p w:rsidR="0074634B" w:rsidRPr="0048418D" w:rsidRDefault="0074634B" w:rsidP="00123AA3">
      <w:pPr>
        <w:shd w:val="clear" w:color="auto" w:fill="FFFFFF"/>
        <w:tabs>
          <w:tab w:val="left" w:pos="3686"/>
        </w:tabs>
        <w:jc w:val="both"/>
        <w:rPr>
          <w:rFonts w:ascii="Arial" w:hAnsi="Arial" w:cs="Arial"/>
          <w:sz w:val="22"/>
          <w:szCs w:val="22"/>
        </w:rPr>
      </w:pPr>
      <w:r w:rsidRPr="0048418D">
        <w:rPr>
          <w:rFonts w:ascii="Arial" w:hAnsi="Arial" w:cs="Arial"/>
          <w:b/>
          <w:bCs/>
          <w:sz w:val="22"/>
          <w:szCs w:val="22"/>
        </w:rPr>
        <w:t>Platnost:</w:t>
      </w:r>
      <w:r w:rsidRPr="0048418D">
        <w:rPr>
          <w:rFonts w:ascii="Arial" w:hAnsi="Arial" w:cs="Arial"/>
          <w:sz w:val="22"/>
          <w:szCs w:val="22"/>
        </w:rPr>
        <w:tab/>
        <w:t xml:space="preserve">od 1. 9. </w:t>
      </w:r>
      <w:r w:rsidR="006F64FD" w:rsidRPr="0048418D">
        <w:rPr>
          <w:rFonts w:ascii="Arial" w:hAnsi="Arial" w:cs="Arial"/>
          <w:sz w:val="22"/>
          <w:szCs w:val="22"/>
        </w:rPr>
        <w:t>2022</w:t>
      </w:r>
      <w:r w:rsidRPr="0048418D">
        <w:rPr>
          <w:rFonts w:ascii="Arial" w:hAnsi="Arial" w:cs="Arial"/>
          <w:sz w:val="22"/>
          <w:szCs w:val="22"/>
        </w:rPr>
        <w:t xml:space="preserve"> počínaje prvním ročníkem</w:t>
      </w:r>
    </w:p>
    <w:p w:rsidR="005E0E0F" w:rsidRPr="0048418D" w:rsidRDefault="005E0E0F"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5E0E0F" w:rsidRPr="0048418D" w:rsidRDefault="005E0E0F" w:rsidP="005E0E0F">
      <w:pPr>
        <w:jc w:val="both"/>
        <w:rPr>
          <w:rFonts w:ascii="Arial" w:hAnsi="Arial" w:cs="Arial"/>
          <w:sz w:val="22"/>
          <w:szCs w:val="22"/>
        </w:rPr>
      </w:pPr>
      <w:r w:rsidRPr="0048418D">
        <w:rPr>
          <w:rFonts w:ascii="Arial" w:hAnsi="Arial" w:cs="Arial"/>
          <w:sz w:val="22"/>
          <w:szCs w:val="22"/>
        </w:rPr>
        <w:t>Předmět technologie výroby je zařazen do 1., 2., 3. a 4. ročníku, přičemž v každém z těchto ročníků je technologie zaměřena na jiný typ výroby. 1. ročník se specializuje na zemědělskou výrobu a lesní hospodářství, 2. ročník na strojírenskou výrobu a 3. a 4. ročník je zaměřen na odpadové hospodářství. Z tohoto důvodu obsahová náplň předmětu odpovídá tomuto rozdělení.</w:t>
      </w:r>
    </w:p>
    <w:p w:rsidR="005E0E0F" w:rsidRPr="0048418D" w:rsidRDefault="005E0E0F" w:rsidP="005E0E0F">
      <w:pPr>
        <w:jc w:val="both"/>
        <w:rPr>
          <w:rFonts w:ascii="Arial" w:hAnsi="Arial" w:cs="Arial"/>
          <w:sz w:val="22"/>
          <w:szCs w:val="22"/>
        </w:rPr>
      </w:pPr>
      <w:r w:rsidRPr="0048418D">
        <w:rPr>
          <w:rFonts w:ascii="Arial" w:hAnsi="Arial" w:cs="Arial"/>
          <w:sz w:val="22"/>
          <w:szCs w:val="22"/>
        </w:rPr>
        <w:t>Předmět přispěje k získávání vědomostí o technologiích výroby a o výrobních a provozních technologiích používaných v různých odvětvích, vytvoří ucelený pohled na využití těchto technologií v odborné praxi a utváří technické myšlení s důrazem na praktické využití.</w:t>
      </w:r>
    </w:p>
    <w:p w:rsidR="005E0E0F" w:rsidRPr="0048418D" w:rsidRDefault="005E0E0F"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5E0E0F" w:rsidRPr="0048418D" w:rsidRDefault="005E0E0F" w:rsidP="005E0E0F">
      <w:pPr>
        <w:shd w:val="clear" w:color="auto" w:fill="FFFFFF"/>
        <w:jc w:val="both"/>
        <w:rPr>
          <w:rFonts w:ascii="Arial" w:hAnsi="Arial" w:cs="Arial"/>
          <w:spacing w:val="-5"/>
          <w:sz w:val="22"/>
          <w:szCs w:val="22"/>
        </w:rPr>
      </w:pPr>
      <w:r w:rsidRPr="0048418D">
        <w:rPr>
          <w:rFonts w:ascii="Arial" w:hAnsi="Arial" w:cs="Arial"/>
          <w:sz w:val="22"/>
          <w:szCs w:val="22"/>
        </w:rPr>
        <w:t xml:space="preserve">Výuka je zařazena do všech čtyř ročníků, ve kterých žáci musí </w:t>
      </w:r>
      <w:r w:rsidRPr="0048418D">
        <w:rPr>
          <w:rFonts w:ascii="Arial" w:hAnsi="Arial" w:cs="Arial"/>
          <w:spacing w:val="-5"/>
          <w:sz w:val="22"/>
          <w:szCs w:val="22"/>
        </w:rPr>
        <w:t>zvládnout problematiku výrobních technologií ve strojírenství a problematiku technologií používaných v zemědělství a lesním hospodářství.</w:t>
      </w:r>
    </w:p>
    <w:p w:rsidR="005E0E0F" w:rsidRPr="0048418D" w:rsidRDefault="005E0E0F" w:rsidP="005E0E0F">
      <w:pPr>
        <w:shd w:val="clear" w:color="auto" w:fill="FFFFFF"/>
        <w:jc w:val="both"/>
        <w:rPr>
          <w:rFonts w:ascii="Arial" w:hAnsi="Arial" w:cs="Arial"/>
          <w:spacing w:val="-5"/>
          <w:sz w:val="22"/>
          <w:szCs w:val="22"/>
        </w:rPr>
      </w:pPr>
      <w:r w:rsidRPr="0048418D">
        <w:rPr>
          <w:rFonts w:ascii="Arial" w:hAnsi="Arial" w:cs="Arial"/>
          <w:spacing w:val="-5"/>
          <w:sz w:val="22"/>
          <w:szCs w:val="22"/>
        </w:rPr>
        <w:t>V prvním ročníku se žáci seznámí se základy zemědělské výroby a lesního hospodářství, učivo druhého ročníku je zaměřené na průřez strojním obráběním, studium třetího a čtvrtého ročníku se zabývá odpadovým hospodářstvím a strukturou průmyslu v ČR.</w:t>
      </w:r>
    </w:p>
    <w:p w:rsidR="005E0E0F" w:rsidRPr="0048418D" w:rsidRDefault="005E0E0F" w:rsidP="005E0E0F">
      <w:pPr>
        <w:shd w:val="clear" w:color="auto" w:fill="FFFFFF"/>
        <w:jc w:val="both"/>
        <w:rPr>
          <w:rFonts w:ascii="Arial" w:hAnsi="Arial" w:cs="Arial"/>
          <w:spacing w:val="-5"/>
          <w:sz w:val="22"/>
          <w:szCs w:val="22"/>
        </w:rPr>
      </w:pPr>
      <w:r w:rsidRPr="0048418D">
        <w:rPr>
          <w:rFonts w:ascii="Arial" w:hAnsi="Arial" w:cs="Arial"/>
          <w:spacing w:val="-5"/>
          <w:sz w:val="22"/>
          <w:szCs w:val="22"/>
        </w:rPr>
        <w:t>Ve všech ročnících je kladen důraz na možnost využívání druhotných surovin, na ochranu životního prostředí v souvislosti s průmyslovou výrobou a na vliv používaných technologií na životní prostředí.</w:t>
      </w:r>
    </w:p>
    <w:p w:rsidR="005E0E0F" w:rsidRPr="0048418D" w:rsidRDefault="005E0E0F"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5E0E0F" w:rsidRPr="0048418D" w:rsidRDefault="005E0E0F" w:rsidP="005E0E0F">
      <w:pPr>
        <w:shd w:val="clear" w:color="auto" w:fill="FFFFFF"/>
        <w:jc w:val="both"/>
        <w:rPr>
          <w:rFonts w:ascii="Arial" w:hAnsi="Arial" w:cs="Arial"/>
          <w:sz w:val="22"/>
          <w:szCs w:val="22"/>
        </w:rPr>
      </w:pPr>
      <w:r w:rsidRPr="0048418D">
        <w:rPr>
          <w:rFonts w:ascii="Arial" w:hAnsi="Arial" w:cs="Arial"/>
          <w:sz w:val="22"/>
          <w:szCs w:val="22"/>
        </w:rPr>
        <w:t xml:space="preserve">Předmět Technologie výroby využívá znalosti a dovednosti, které jsou postupně získávány v předmětech Biologie, Životní prostředí, Nauka o materiálu, Stavba a provoz strojů, Technická dokumentace, Informační a komunikační technologie, Elektrotechnika a automatizace a Obnovitelné zdroje energie. Získané znalosti a dovednosti musí umět žák využívat komplexně při respektování vzájemných vazeb mezi jednotlivými obory. </w:t>
      </w:r>
    </w:p>
    <w:p w:rsidR="005E0E0F" w:rsidRPr="0048418D" w:rsidRDefault="005E0E0F"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5E0E0F" w:rsidRPr="0048418D" w:rsidRDefault="005E0E0F" w:rsidP="005E0E0F">
      <w:pPr>
        <w:shd w:val="clear" w:color="auto" w:fill="FFFFFF"/>
        <w:spacing w:after="120"/>
        <w:jc w:val="both"/>
        <w:rPr>
          <w:rFonts w:ascii="Arial" w:hAnsi="Arial" w:cs="Arial"/>
          <w:sz w:val="22"/>
          <w:szCs w:val="22"/>
        </w:rPr>
      </w:pPr>
      <w:r w:rsidRPr="0048418D">
        <w:rPr>
          <w:rFonts w:ascii="Arial" w:hAnsi="Arial" w:cs="Arial"/>
          <w:sz w:val="22"/>
          <w:szCs w:val="22"/>
        </w:rPr>
        <w:t xml:space="preserve">Při výuce jsou využívány běžné výukové metody (výklad, práce s odbornou literaturou, práce s informacemi z otevřených zdrojů, internet, práce s interaktivní tabulí). Důraz je kladen na dobrou orientaci žáka v probírané látce a propojení teoretických informací s příklady z praxe. </w:t>
      </w:r>
    </w:p>
    <w:p w:rsidR="005E0E0F" w:rsidRPr="0048418D" w:rsidRDefault="005E0E0F"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5E0E0F" w:rsidRPr="0048418D" w:rsidRDefault="005E0E0F" w:rsidP="005E0E0F">
      <w:pPr>
        <w:shd w:val="clear" w:color="auto" w:fill="FFFFFF"/>
        <w:jc w:val="both"/>
        <w:rPr>
          <w:rFonts w:ascii="Arial" w:hAnsi="Arial" w:cs="Arial"/>
          <w:sz w:val="22"/>
          <w:szCs w:val="22"/>
        </w:rPr>
      </w:pPr>
      <w:r w:rsidRPr="0048418D">
        <w:rPr>
          <w:rFonts w:ascii="Arial" w:hAnsi="Arial" w:cs="Arial"/>
          <w:sz w:val="22"/>
          <w:szCs w:val="22"/>
        </w:rPr>
        <w:t>Hodnocení je prováděno v souladu s přílohou č. 9.4 Příručky kvality – Hodnocení a klasifikace žáků. Základem pro hodnocení žáka jsou výsledky z písemných prací a testů. Minimálně 1x za pololetí je žák zkoušen ústně s důrazem na kontrolu osvojení probraného učiva a na ověření jeho schopností se správně technicky vyjadřovat. Do hodnocení je zahrnuta i aktivita v hodinách a postoj při řešení kolektivních i individuálních zadání.</w:t>
      </w:r>
    </w:p>
    <w:p w:rsidR="005E0E0F" w:rsidRPr="0048418D" w:rsidRDefault="005E0E0F"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5E0E0F" w:rsidRPr="0048418D" w:rsidRDefault="005E0E0F" w:rsidP="005E0E0F">
      <w:pPr>
        <w:keepNext/>
        <w:shd w:val="clear" w:color="auto" w:fill="FFFFFF"/>
        <w:jc w:val="both"/>
        <w:rPr>
          <w:rFonts w:ascii="Arial" w:hAnsi="Arial" w:cs="Arial"/>
          <w:sz w:val="22"/>
          <w:szCs w:val="22"/>
        </w:rPr>
      </w:pPr>
      <w:r w:rsidRPr="0048418D">
        <w:rPr>
          <w:rFonts w:ascii="Arial" w:hAnsi="Arial" w:cs="Arial"/>
          <w:sz w:val="22"/>
          <w:szCs w:val="22"/>
        </w:rPr>
        <w:t>Občan v demokratické společnosti</w:t>
      </w:r>
    </w:p>
    <w:p w:rsidR="005E0E0F" w:rsidRPr="0048418D" w:rsidRDefault="005E0E0F" w:rsidP="005E0E0F">
      <w:pPr>
        <w:shd w:val="clear" w:color="auto" w:fill="FFFFFF"/>
        <w:jc w:val="both"/>
        <w:rPr>
          <w:rFonts w:ascii="Arial" w:hAnsi="Arial" w:cs="Arial"/>
          <w:sz w:val="22"/>
          <w:szCs w:val="22"/>
        </w:rPr>
      </w:pPr>
      <w:r w:rsidRPr="0048418D">
        <w:rPr>
          <w:rFonts w:ascii="Arial" w:hAnsi="Arial" w:cs="Arial"/>
          <w:sz w:val="22"/>
          <w:szCs w:val="22"/>
        </w:rPr>
        <w:t xml:space="preserve">Žák je veden ke komunikaci a zásadám slušného chování ve společnosti. Je veden k aktivitě, angažovanosti a k diskusím nad konkrétními zadanými úlohami. Žák je veden k tomu, aby si vážil dobrého životního prostředí, snažil se je chránit a zachovat pro budoucí generace. </w:t>
      </w:r>
    </w:p>
    <w:p w:rsidR="005E0E0F" w:rsidRPr="0048418D" w:rsidRDefault="005E0E0F" w:rsidP="005E0E0F">
      <w:pPr>
        <w:shd w:val="clear" w:color="auto" w:fill="FFFFFF"/>
        <w:jc w:val="both"/>
        <w:rPr>
          <w:rFonts w:ascii="Arial" w:hAnsi="Arial" w:cs="Arial"/>
          <w:sz w:val="22"/>
          <w:szCs w:val="22"/>
        </w:rPr>
      </w:pPr>
    </w:p>
    <w:p w:rsidR="005E0E0F" w:rsidRPr="0048418D" w:rsidRDefault="005E0E0F" w:rsidP="005E0E0F">
      <w:pPr>
        <w:shd w:val="clear" w:color="auto" w:fill="FFFFFF"/>
        <w:jc w:val="both"/>
        <w:rPr>
          <w:rFonts w:ascii="Arial" w:hAnsi="Arial" w:cs="Arial"/>
          <w:sz w:val="22"/>
          <w:szCs w:val="22"/>
        </w:rPr>
      </w:pPr>
      <w:r w:rsidRPr="0048418D">
        <w:rPr>
          <w:rFonts w:ascii="Arial" w:hAnsi="Arial" w:cs="Arial"/>
          <w:sz w:val="22"/>
          <w:szCs w:val="22"/>
        </w:rPr>
        <w:t>Člověk a životní prostředí</w:t>
      </w:r>
    </w:p>
    <w:p w:rsidR="005E0E0F" w:rsidRPr="0048418D" w:rsidRDefault="005E0E0F" w:rsidP="005E0E0F">
      <w:pPr>
        <w:shd w:val="clear" w:color="auto" w:fill="FFFFFF"/>
        <w:jc w:val="both"/>
        <w:rPr>
          <w:rFonts w:ascii="Arial" w:hAnsi="Arial" w:cs="Arial"/>
          <w:sz w:val="22"/>
          <w:szCs w:val="22"/>
        </w:rPr>
      </w:pPr>
      <w:r w:rsidRPr="0048418D">
        <w:rPr>
          <w:rFonts w:ascii="Arial" w:hAnsi="Arial" w:cs="Arial"/>
          <w:sz w:val="22"/>
          <w:szCs w:val="22"/>
        </w:rPr>
        <w:t>Žák se učí předepisovat materiál s ohledem nejen na jeho technické vlastnosti, ale i s ohledem na ekologickou zátěž prostředí při výrobě daného materiálu, výrobě součástí a způsobu následné likvidace po době použití. Žák je veden k tomu, aby pochopil souvislosti mezi různými jevy v prostředí a lidskými aktivitami, mezi místními, regionálními a globálními problémy týkajícími se životního prostředí. Je veden k tomu, aby si osvojil základní principy šetrného a odpovědného přístupu k životnímu prostředí v profesním životě.</w:t>
      </w:r>
    </w:p>
    <w:p w:rsidR="005E0E0F" w:rsidRPr="0048418D" w:rsidRDefault="005E0E0F" w:rsidP="005E0E0F">
      <w:pPr>
        <w:shd w:val="clear" w:color="auto" w:fill="FFFFFF"/>
        <w:tabs>
          <w:tab w:val="left" w:pos="715"/>
        </w:tabs>
        <w:spacing w:before="19"/>
        <w:ind w:right="6"/>
        <w:jc w:val="both"/>
        <w:rPr>
          <w:rFonts w:ascii="Arial" w:hAnsi="Arial" w:cs="Arial"/>
          <w:sz w:val="22"/>
          <w:szCs w:val="22"/>
        </w:rPr>
      </w:pPr>
    </w:p>
    <w:p w:rsidR="005E0E0F" w:rsidRPr="0048418D" w:rsidRDefault="005E0E0F" w:rsidP="005E0E0F">
      <w:pPr>
        <w:shd w:val="clear" w:color="auto" w:fill="FFFFFF"/>
        <w:tabs>
          <w:tab w:val="left" w:pos="715"/>
        </w:tabs>
        <w:spacing w:before="19"/>
        <w:ind w:right="6"/>
        <w:jc w:val="both"/>
        <w:rPr>
          <w:rFonts w:ascii="Arial" w:hAnsi="Arial" w:cs="Arial"/>
          <w:sz w:val="22"/>
          <w:szCs w:val="22"/>
        </w:rPr>
      </w:pPr>
      <w:r w:rsidRPr="0048418D">
        <w:rPr>
          <w:rFonts w:ascii="Arial" w:hAnsi="Arial" w:cs="Arial"/>
          <w:sz w:val="22"/>
          <w:szCs w:val="22"/>
        </w:rPr>
        <w:t>Člověk a svět práce</w:t>
      </w:r>
    </w:p>
    <w:p w:rsidR="005E0E0F" w:rsidRPr="0048418D" w:rsidRDefault="005E0E0F" w:rsidP="005E0E0F">
      <w:pPr>
        <w:shd w:val="clear" w:color="auto" w:fill="FFFFFF"/>
        <w:spacing w:before="19"/>
        <w:ind w:right="6"/>
        <w:jc w:val="both"/>
        <w:rPr>
          <w:rFonts w:ascii="Arial" w:hAnsi="Arial" w:cs="Arial"/>
          <w:sz w:val="22"/>
          <w:szCs w:val="22"/>
        </w:rPr>
      </w:pPr>
      <w:r w:rsidRPr="0048418D">
        <w:rPr>
          <w:rFonts w:ascii="Arial" w:hAnsi="Arial" w:cs="Arial"/>
          <w:sz w:val="22"/>
          <w:szCs w:val="22"/>
        </w:rPr>
        <w:t>Žák je veden k vyhledávání, vyhodnocování a využívání dostupných informací a k odpovědnému rozhodování na základě vyhodnocení získaných informací.</w:t>
      </w:r>
    </w:p>
    <w:p w:rsidR="005E0E0F" w:rsidRPr="0048418D" w:rsidRDefault="005E0E0F" w:rsidP="005E0E0F">
      <w:pPr>
        <w:shd w:val="clear" w:color="auto" w:fill="FFFFFF"/>
        <w:spacing w:before="19"/>
        <w:ind w:right="6"/>
        <w:jc w:val="both"/>
        <w:rPr>
          <w:rFonts w:ascii="Arial" w:hAnsi="Arial" w:cs="Arial"/>
          <w:sz w:val="22"/>
          <w:szCs w:val="22"/>
        </w:rPr>
      </w:pPr>
      <w:r w:rsidRPr="0048418D">
        <w:rPr>
          <w:rFonts w:ascii="Arial" w:hAnsi="Arial" w:cs="Arial"/>
          <w:sz w:val="22"/>
          <w:szCs w:val="22"/>
        </w:rPr>
        <w:t xml:space="preserve">Hlavním cílem je vybavit žáka znalostmi a kompetencemi, které mu pomohou k úspěšnému uplatnění na trhu práce a v budování profesní kariéry. K naplňování cíle vzdělávání v oblasti člověk a svět práce napomáhá i odborná praxe žáků v reálných pracovních podmínkách. </w:t>
      </w:r>
    </w:p>
    <w:p w:rsidR="005E0E0F" w:rsidRPr="0048418D" w:rsidRDefault="005E0E0F" w:rsidP="005E0E0F">
      <w:pPr>
        <w:shd w:val="clear" w:color="auto" w:fill="FFFFFF"/>
        <w:spacing w:before="19"/>
        <w:ind w:right="6"/>
        <w:jc w:val="both"/>
        <w:rPr>
          <w:rFonts w:ascii="Arial" w:hAnsi="Arial" w:cs="Arial"/>
          <w:sz w:val="22"/>
          <w:szCs w:val="22"/>
        </w:rPr>
      </w:pPr>
    </w:p>
    <w:p w:rsidR="005E0E0F" w:rsidRPr="0048418D" w:rsidRDefault="005E0E0F" w:rsidP="005E0E0F">
      <w:pPr>
        <w:shd w:val="clear" w:color="auto" w:fill="FFFFFF"/>
        <w:spacing w:before="19"/>
        <w:ind w:right="6"/>
        <w:jc w:val="both"/>
        <w:rPr>
          <w:rFonts w:ascii="Arial" w:hAnsi="Arial" w:cs="Arial"/>
          <w:sz w:val="22"/>
          <w:szCs w:val="22"/>
        </w:rPr>
      </w:pPr>
      <w:r w:rsidRPr="0048418D">
        <w:rPr>
          <w:rFonts w:ascii="Arial" w:hAnsi="Arial" w:cs="Arial"/>
          <w:sz w:val="22"/>
          <w:szCs w:val="22"/>
        </w:rPr>
        <w:t>Informační a komunikační technologie</w:t>
      </w:r>
    </w:p>
    <w:p w:rsidR="005E0E0F" w:rsidRPr="0048418D" w:rsidRDefault="005E0E0F" w:rsidP="005E0E0F">
      <w:pPr>
        <w:shd w:val="clear" w:color="auto" w:fill="FFFFFF"/>
        <w:spacing w:before="19"/>
        <w:ind w:right="6"/>
        <w:jc w:val="both"/>
        <w:rPr>
          <w:rFonts w:ascii="Arial" w:hAnsi="Arial" w:cs="Arial"/>
          <w:sz w:val="22"/>
          <w:szCs w:val="22"/>
        </w:rPr>
      </w:pPr>
      <w:r w:rsidRPr="0048418D">
        <w:rPr>
          <w:rFonts w:ascii="Arial" w:hAnsi="Arial" w:cs="Arial"/>
          <w:sz w:val="22"/>
          <w:szCs w:val="22"/>
        </w:rPr>
        <w:t>V průběhu vzdělávání a při samostatném řešení praktických úkolů žák používá prostředků moderních informačních a komunikačních technologií. Žák je veden k tomu, aby dokázal získat informace z otevřených zdrojů, zejména s využitím celosvětové sítě Internet, současně však je veden k tomu, aby si uvědomoval nutnost posuzovat rozdílnou věrohodnost informačních zdrojů a kriticky přistupovat k získaným informacím.</w:t>
      </w:r>
    </w:p>
    <w:p w:rsidR="005E0E0F" w:rsidRPr="0048418D" w:rsidRDefault="005E0E0F" w:rsidP="00A6712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Realizace klíčových kompetencí:</w:t>
      </w:r>
    </w:p>
    <w:p w:rsidR="005E0E0F" w:rsidRPr="0048418D" w:rsidRDefault="005E0E0F" w:rsidP="005E0E0F">
      <w:pPr>
        <w:jc w:val="both"/>
        <w:rPr>
          <w:rFonts w:ascii="Arial" w:hAnsi="Arial" w:cs="Arial"/>
          <w:sz w:val="22"/>
          <w:szCs w:val="22"/>
        </w:rPr>
      </w:pPr>
      <w:r w:rsidRPr="0048418D">
        <w:rPr>
          <w:rFonts w:ascii="Arial" w:hAnsi="Arial" w:cs="Arial"/>
          <w:sz w:val="22"/>
          <w:szCs w:val="22"/>
        </w:rPr>
        <w:t>Absolvent:</w:t>
      </w:r>
    </w:p>
    <w:p w:rsidR="005E0E0F" w:rsidRPr="0048418D" w:rsidRDefault="005E0E0F" w:rsidP="005E0E0F">
      <w:pPr>
        <w:jc w:val="both"/>
        <w:rPr>
          <w:rFonts w:ascii="Arial" w:hAnsi="Arial" w:cs="Arial"/>
          <w:spacing w:val="-4"/>
          <w:sz w:val="22"/>
          <w:szCs w:val="22"/>
        </w:rPr>
      </w:pPr>
      <w:r w:rsidRPr="0048418D">
        <w:rPr>
          <w:rFonts w:ascii="Arial" w:hAnsi="Arial" w:cs="Arial"/>
          <w:sz w:val="22"/>
          <w:szCs w:val="22"/>
        </w:rPr>
        <w:t xml:space="preserve">chápe význam vzdělávání, sebevzdělávání a celoživotního učení pro svoji úspěšnou kariéru, pracuje v souladu s platnou legislativou a platnými normami a standardy v daném oboru, využívá prostředků informačních a komunikačních technologií v pracovním i v osobním životě, pracuje s informacemi a informačními zdroji, </w:t>
      </w:r>
      <w:r w:rsidRPr="0048418D">
        <w:rPr>
          <w:rFonts w:ascii="Arial" w:hAnsi="Arial" w:cs="Arial"/>
          <w:spacing w:val="-3"/>
          <w:sz w:val="22"/>
          <w:szCs w:val="22"/>
        </w:rPr>
        <w:t xml:space="preserve">řeší problémy a posuzuje výsledky řešení, komunikuje srozumitelně, souvisle a jazykově správně, </w:t>
      </w:r>
      <w:r w:rsidRPr="0048418D">
        <w:rPr>
          <w:rFonts w:ascii="Arial" w:hAnsi="Arial" w:cs="Arial"/>
          <w:spacing w:val="-4"/>
          <w:sz w:val="22"/>
          <w:szCs w:val="22"/>
        </w:rPr>
        <w:t>jasně a srozumitelně se vyjadřuje, prezentuje své názory, dodržuje jazykové a stylistické normy i odbornou terminologii, formuluje své myšlenky srozumitelně a souvisle.</w:t>
      </w:r>
    </w:p>
    <w:p w:rsidR="005E0E0F" w:rsidRPr="0048418D" w:rsidRDefault="005E0E0F"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Realizace odborných kompetencí:</w:t>
      </w:r>
    </w:p>
    <w:p w:rsidR="005E0E0F" w:rsidRPr="0048418D" w:rsidRDefault="005E0E0F" w:rsidP="005E0E0F">
      <w:pPr>
        <w:shd w:val="clear" w:color="auto" w:fill="FFFFFF"/>
        <w:tabs>
          <w:tab w:val="left" w:pos="797"/>
        </w:tabs>
        <w:ind w:left="62" w:right="6"/>
        <w:jc w:val="both"/>
        <w:rPr>
          <w:rFonts w:ascii="Arial" w:hAnsi="Arial" w:cs="Arial"/>
          <w:sz w:val="22"/>
          <w:szCs w:val="22"/>
        </w:rPr>
      </w:pPr>
      <w:r w:rsidRPr="0048418D">
        <w:rPr>
          <w:rFonts w:ascii="Arial" w:hAnsi="Arial" w:cs="Arial"/>
          <w:sz w:val="22"/>
          <w:szCs w:val="22"/>
        </w:rPr>
        <w:t>Absolvent rozlišuje základní materiály používané pro strojírenskou a stavební výrobu, v lesním hospodářství a v zemědělství. Uplatňuje zásady technické normalizace a standardizace, využívá normy a jiné zdroje informací potřebné k určení správného technologického postupu v praxi. R</w:t>
      </w:r>
      <w:r w:rsidRPr="0048418D">
        <w:rPr>
          <w:rFonts w:ascii="Arial" w:hAnsi="Arial" w:cs="Arial"/>
          <w:spacing w:val="-1"/>
          <w:sz w:val="22"/>
          <w:szCs w:val="22"/>
        </w:rPr>
        <w:t>espektuje</w:t>
      </w:r>
      <w:r w:rsidRPr="0048418D">
        <w:rPr>
          <w:rFonts w:ascii="Arial" w:hAnsi="Arial" w:cs="Arial"/>
          <w:sz w:val="22"/>
          <w:szCs w:val="22"/>
        </w:rPr>
        <w:t xml:space="preserve"> ekonomičnost výroby a environmentální problematiku spojenou s  výrobou, provozem a následnou likvidací provozu nebo technologického odpadu. Absolvent aplikuje poznatky o nových technologiích, o alternativních zdrojích energie a jejich využití v praxi. </w:t>
      </w:r>
    </w:p>
    <w:p w:rsidR="0074634B" w:rsidRPr="0048418D" w:rsidRDefault="00C73A7B"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br w:type="page"/>
      </w:r>
      <w:r w:rsidR="0074634B" w:rsidRPr="0048418D">
        <w:rPr>
          <w:rFonts w:ascii="Arial" w:eastAsia="Times New Roman" w:hAnsi="Arial" w:cs="Arial"/>
          <w:b/>
          <w:bCs/>
          <w:i w:val="0"/>
          <w:iCs w:val="0"/>
          <w:color w:val="auto"/>
          <w:sz w:val="22"/>
          <w:szCs w:val="22"/>
          <w:lang w:val="cs-CZ"/>
        </w:rPr>
        <w:t>Rozpis učiva:</w:t>
      </w:r>
    </w:p>
    <w:tbl>
      <w:tblPr>
        <w:tblW w:w="9124" w:type="dxa"/>
        <w:tblInd w:w="-38" w:type="dxa"/>
        <w:tblCellMar>
          <w:left w:w="40" w:type="dxa"/>
          <w:right w:w="40" w:type="dxa"/>
        </w:tblCellMar>
        <w:tblLook w:val="0000" w:firstRow="0" w:lastRow="0" w:firstColumn="0" w:lastColumn="0" w:noHBand="0" w:noVBand="0"/>
      </w:tblPr>
      <w:tblGrid>
        <w:gridCol w:w="4656"/>
        <w:gridCol w:w="4468"/>
      </w:tblGrid>
      <w:tr w:rsidR="005E0E0F" w:rsidRPr="0048418D">
        <w:trPr>
          <w:cantSplit/>
          <w:trHeight w:hRule="exact" w:val="624"/>
        </w:trPr>
        <w:tc>
          <w:tcPr>
            <w:tcW w:w="4656" w:type="dxa"/>
            <w:tcBorders>
              <w:top w:val="single" w:sz="6" w:space="0" w:color="auto"/>
              <w:left w:val="single" w:sz="6" w:space="0" w:color="auto"/>
              <w:bottom w:val="single" w:sz="6" w:space="0" w:color="auto"/>
              <w:right w:val="single" w:sz="6" w:space="0" w:color="auto"/>
            </w:tcBorders>
            <w:shd w:val="clear" w:color="auto" w:fill="FFFFFF"/>
            <w:vAlign w:val="center"/>
          </w:tcPr>
          <w:p w:rsidR="005E0E0F" w:rsidRPr="0048418D" w:rsidRDefault="005E0E0F" w:rsidP="005E0E0F">
            <w:pPr>
              <w:pStyle w:val="Nadpis7"/>
              <w:numPr>
                <w:ilvl w:val="0"/>
                <w:numId w:val="0"/>
              </w:numPr>
              <w:tabs>
                <w:tab w:val="left" w:pos="4906"/>
              </w:tabs>
              <w:spacing w:line="250" w:lineRule="exact"/>
              <w:rPr>
                <w:rFonts w:cs="Arial"/>
                <w:sz w:val="22"/>
                <w:szCs w:val="22"/>
                <w:lang w:val="cs-CZ" w:eastAsia="cs-CZ"/>
              </w:rPr>
            </w:pPr>
            <w:r w:rsidRPr="0048418D">
              <w:rPr>
                <w:rFonts w:cs="Arial"/>
                <w:sz w:val="22"/>
                <w:szCs w:val="22"/>
                <w:lang w:val="cs-CZ" w:eastAsia="cs-CZ"/>
              </w:rPr>
              <w:t>Výsledky vzdělávání – 1. ročník</w:t>
            </w:r>
          </w:p>
        </w:tc>
        <w:tc>
          <w:tcPr>
            <w:tcW w:w="4468" w:type="dxa"/>
            <w:tcBorders>
              <w:top w:val="single" w:sz="6" w:space="0" w:color="auto"/>
              <w:left w:val="single" w:sz="6" w:space="0" w:color="auto"/>
              <w:bottom w:val="single" w:sz="6" w:space="0" w:color="auto"/>
              <w:right w:val="single" w:sz="6" w:space="0" w:color="auto"/>
            </w:tcBorders>
            <w:shd w:val="clear" w:color="auto" w:fill="FFFFFF"/>
            <w:vAlign w:val="center"/>
          </w:tcPr>
          <w:p w:rsidR="005E0E0F" w:rsidRPr="0048418D" w:rsidRDefault="005E0E0F" w:rsidP="005E0E0F">
            <w:pPr>
              <w:pStyle w:val="Nadpis7"/>
              <w:numPr>
                <w:ilvl w:val="0"/>
                <w:numId w:val="0"/>
              </w:numPr>
              <w:tabs>
                <w:tab w:val="left" w:pos="4906"/>
              </w:tabs>
              <w:spacing w:line="250" w:lineRule="exact"/>
              <w:rPr>
                <w:rFonts w:cs="Arial"/>
                <w:sz w:val="22"/>
                <w:szCs w:val="22"/>
                <w:lang w:val="cs-CZ" w:eastAsia="cs-CZ"/>
              </w:rPr>
            </w:pPr>
            <w:r w:rsidRPr="0048418D">
              <w:rPr>
                <w:rFonts w:cs="Arial"/>
                <w:sz w:val="22"/>
                <w:szCs w:val="22"/>
                <w:lang w:val="cs-CZ" w:eastAsia="cs-CZ"/>
              </w:rPr>
              <w:t>Učivo – 1. ročník</w:t>
            </w:r>
          </w:p>
        </w:tc>
      </w:tr>
      <w:tr w:rsidR="005E0E0F" w:rsidRPr="0048418D">
        <w:trPr>
          <w:trHeight w:val="74"/>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5E0E0F" w:rsidRPr="0048418D" w:rsidRDefault="005E0E0F" w:rsidP="005E0E0F">
            <w:pPr>
              <w:rPr>
                <w:rFonts w:ascii="Arial" w:hAnsi="Arial" w:cs="Arial"/>
                <w:sz w:val="22"/>
                <w:szCs w:val="22"/>
              </w:rPr>
            </w:pPr>
            <w:r w:rsidRPr="0048418D">
              <w:rPr>
                <w:rFonts w:ascii="Arial" w:hAnsi="Arial" w:cs="Arial"/>
                <w:sz w:val="22"/>
                <w:szCs w:val="22"/>
              </w:rPr>
              <w:t>Žák:</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význam zemědělské výroby jako základní zdroj obživy a krajinotvorný prvek</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rozpozná pozitivní a negativní vlivy na půdu</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zná základní mechanizační prostředky pro pěstování plodin</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význam hnojení, výživy a ochrany rostlin</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zpracování půdy</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požadavky na setí a sázení plodin</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požadavky na sklizeň plodin a určí sled operací při sklizni a následném uskladnění a ošetření produkce</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vliv zpracování půdy, hnojení a chemické ochrany na životní prostředí</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rozpozná jednotlivé technologické postupy při pěstování plodin a jejich vliv na přírodu</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význam plodin jako zdroj surovin pro potravinářský a ostatní zpracovatelský průmysl</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chápe význam pěstování plodin jako zdroj obnovitelné energie </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určí jednotlivé druhy produktů rostlinné výroby</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vliv pěstování různých druhů rostlin na životní prostředí</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určí základní hygienické zásady a podmínky pro bezpečnou práci v rostlinné výrobě a stanovuje možná ekologická rizika</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význam chovu hospodářských zvířat</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rozdělí krmiva a určí význam krmné dávky</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zná mechanizační prostředky a zařízení potřebná pro chov a ustájení zvířat</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určí požadavky na vhodné ustájení zvířat</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význam ustájení, krmení a ošetřování na zdravotní stav zvířat</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možnosti využití výkalů pro hnojení a jako zdroj obnovitelné energie</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vliv chovů hospodářských zvířat na životní prostředí</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určí jednotlivé druhy produktů živočišné výroby</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určí základní hygienické zásady a podmínky pro bezpečnou práci v chovech zvířat a stanovuje možná ekologická rizika</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rozdíl a význam mezi konvenční a ekologickou zemědělskou výrobou</w:t>
            </w:r>
          </w:p>
        </w:tc>
        <w:tc>
          <w:tcPr>
            <w:tcW w:w="4468" w:type="dxa"/>
            <w:tcBorders>
              <w:top w:val="single" w:sz="6" w:space="0" w:color="auto"/>
              <w:left w:val="single" w:sz="6" w:space="0" w:color="auto"/>
              <w:bottom w:val="single" w:sz="6" w:space="0" w:color="auto"/>
              <w:right w:val="single" w:sz="6" w:space="0" w:color="auto"/>
            </w:tcBorders>
            <w:shd w:val="clear" w:color="auto" w:fill="FFFFFF"/>
          </w:tcPr>
          <w:p w:rsidR="005E0E0F" w:rsidRPr="0048418D" w:rsidRDefault="005E0E0F" w:rsidP="005E0E0F">
            <w:pPr>
              <w:shd w:val="clear" w:color="auto" w:fill="FFFFFF"/>
              <w:rPr>
                <w:rFonts w:ascii="Arial" w:hAnsi="Arial" w:cs="Arial"/>
                <w:spacing w:val="-5"/>
                <w:sz w:val="22"/>
                <w:szCs w:val="22"/>
              </w:rPr>
            </w:pPr>
          </w:p>
          <w:p w:rsidR="005E0E0F" w:rsidRPr="0048418D" w:rsidRDefault="005E0E0F" w:rsidP="00DD5CF6">
            <w:pPr>
              <w:numPr>
                <w:ilvl w:val="0"/>
                <w:numId w:val="87"/>
              </w:numPr>
              <w:shd w:val="clear" w:color="auto" w:fill="FFFFFF"/>
              <w:ind w:left="343" w:hanging="284"/>
              <w:rPr>
                <w:rFonts w:ascii="Arial" w:hAnsi="Arial" w:cs="Arial"/>
                <w:b/>
                <w:bCs/>
                <w:spacing w:val="-5"/>
                <w:sz w:val="22"/>
                <w:szCs w:val="22"/>
              </w:rPr>
            </w:pPr>
            <w:r w:rsidRPr="0048418D">
              <w:rPr>
                <w:rFonts w:ascii="Arial" w:hAnsi="Arial" w:cs="Arial"/>
                <w:b/>
                <w:bCs/>
                <w:spacing w:val="-5"/>
                <w:sz w:val="22"/>
                <w:szCs w:val="22"/>
              </w:rPr>
              <w:t>Zemědělská výroba</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půda jako základní výrobní prostředek zemědělské výroby</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základní zpracování půdy, setí a sázení, hnojení, ošetřování porostu, sklizeň, posklizňové zpracování</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pěstování hospodářsky významných plodin </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domestikace, chov hospodářských zvířat </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ustájení hospodářských zvířat</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ekologická zemědělská výroba (rostlinná a živočišná výroba)</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vliv zemědělství na lidské zdraví</w:t>
            </w:r>
          </w:p>
          <w:p w:rsidR="005E0E0F" w:rsidRPr="0048418D" w:rsidRDefault="005E0E0F" w:rsidP="005E0E0F">
            <w:pPr>
              <w:shd w:val="clear" w:color="auto" w:fill="FFFFFF"/>
              <w:rPr>
                <w:rFonts w:ascii="Arial" w:hAnsi="Arial" w:cs="Arial"/>
                <w:b/>
                <w:bCs/>
                <w:spacing w:val="-2"/>
                <w:sz w:val="22"/>
                <w:szCs w:val="22"/>
              </w:rPr>
            </w:pPr>
          </w:p>
        </w:tc>
      </w:tr>
      <w:tr w:rsidR="005E0E0F" w:rsidRPr="0048418D" w:rsidTr="00D17B11">
        <w:trPr>
          <w:cantSplit/>
          <w:trHeight w:val="438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význam chovu hospodářských zvířat</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rozdělí krmiva a určí význam krmné dávky</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zná mechanizační prostředky a zařízení potřebná pro chov a ustájení zvířat</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určí požadavky na vhodné ustájení zvířat</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význam ustájení, krmení a ošetřování na zdravotní stav zvířat</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možnosti využití výkalů pro hnojení a jako zdroj obnovitelné energie</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vliv chovů hospodářských zvířat na životní prostředí</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určí jednotlivé druhy produktů živočišné výroby</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určí základní hygienické zásady a podmínky pro bezpečnou práci v chovech zvířat a stanovuje možná ekologická rizika</w:t>
            </w:r>
          </w:p>
        </w:tc>
        <w:tc>
          <w:tcPr>
            <w:tcW w:w="4468" w:type="dxa"/>
            <w:tcBorders>
              <w:top w:val="single" w:sz="6" w:space="0" w:color="auto"/>
              <w:left w:val="single" w:sz="6" w:space="0" w:color="auto"/>
              <w:bottom w:val="single" w:sz="6" w:space="0" w:color="auto"/>
              <w:right w:val="single" w:sz="6" w:space="0" w:color="auto"/>
            </w:tcBorders>
            <w:shd w:val="clear" w:color="auto" w:fill="FFFFFF"/>
          </w:tcPr>
          <w:p w:rsidR="005E0E0F" w:rsidRPr="0048418D" w:rsidRDefault="005E0E0F" w:rsidP="00DD5CF6">
            <w:pPr>
              <w:numPr>
                <w:ilvl w:val="0"/>
                <w:numId w:val="87"/>
              </w:numPr>
              <w:shd w:val="clear" w:color="auto" w:fill="FFFFFF"/>
              <w:ind w:left="343" w:hanging="284"/>
              <w:rPr>
                <w:rFonts w:ascii="Arial" w:hAnsi="Arial" w:cs="Arial"/>
                <w:b/>
                <w:bCs/>
                <w:spacing w:val="-5"/>
                <w:sz w:val="22"/>
                <w:szCs w:val="22"/>
              </w:rPr>
            </w:pPr>
            <w:r w:rsidRPr="0048418D">
              <w:rPr>
                <w:rFonts w:ascii="Arial" w:hAnsi="Arial" w:cs="Arial"/>
                <w:b/>
                <w:bCs/>
                <w:spacing w:val="-5"/>
                <w:sz w:val="22"/>
                <w:szCs w:val="22"/>
              </w:rPr>
              <w:t>Zpracování produkce zemědělské výroby</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rozdělení produkce (rostlinná a živočišná výroba) včetně vznikajících odpadů</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druhy zpracovatelských výrob (mlýny, pekárny, pivovary, lihovary, jatka, výrobny masných produktů, atd.)</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zpracování odpadů zemědělské produkce – kompostování, bioplynové stanice, biopaliva, krmiva, hnojiva, kafilérie atd.</w:t>
            </w:r>
          </w:p>
          <w:p w:rsidR="005E0E0F" w:rsidRPr="0048418D" w:rsidRDefault="005E0E0F" w:rsidP="005E0E0F">
            <w:pPr>
              <w:shd w:val="clear" w:color="auto" w:fill="FFFFFF"/>
              <w:rPr>
                <w:rFonts w:ascii="Arial" w:hAnsi="Arial" w:cs="Arial"/>
                <w:spacing w:val="-5"/>
                <w:sz w:val="22"/>
                <w:szCs w:val="22"/>
              </w:rPr>
            </w:pPr>
          </w:p>
        </w:tc>
      </w:tr>
      <w:tr w:rsidR="005E0E0F" w:rsidRPr="0048418D">
        <w:trPr>
          <w:trHeight w:val="1448"/>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význam lesních porostů pro životní prostředí</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rozdělí jednotlivé dřeviny pěstované v lesích</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pěstování sazenic pro obnovu lesních porostů, výsadbu v obcích a použité mechanizační prostředky</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kontrolu stavu lesních porostů a jejich ošetření</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určí nejznámější škůdce dřevin a lesních zvířat</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určí způsoby těžby dřeva, mechanizační prostředky a jejich vliv na lesní porost a lesní půdu</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určí způsoby zpracování vytěženého dřeva</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zpracování dřeva na papír a stavební materiál</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určí základní hygienické zásady a podmínky pro bezpečnou práci v lesním hospodářství, při zpracování dřeva a stanovuje možná ekologická rizika</w:t>
            </w:r>
          </w:p>
        </w:tc>
        <w:tc>
          <w:tcPr>
            <w:tcW w:w="4468" w:type="dxa"/>
            <w:tcBorders>
              <w:top w:val="single" w:sz="6" w:space="0" w:color="auto"/>
              <w:left w:val="single" w:sz="6" w:space="0" w:color="auto"/>
              <w:bottom w:val="single" w:sz="6" w:space="0" w:color="auto"/>
              <w:right w:val="single" w:sz="6" w:space="0" w:color="auto"/>
            </w:tcBorders>
            <w:shd w:val="clear" w:color="auto" w:fill="FFFFFF"/>
          </w:tcPr>
          <w:p w:rsidR="005E0E0F" w:rsidRPr="0048418D" w:rsidRDefault="005E0E0F" w:rsidP="00DD5CF6">
            <w:pPr>
              <w:numPr>
                <w:ilvl w:val="0"/>
                <w:numId w:val="87"/>
              </w:numPr>
              <w:shd w:val="clear" w:color="auto" w:fill="FFFFFF"/>
              <w:ind w:left="343" w:hanging="284"/>
              <w:rPr>
                <w:rFonts w:ascii="Arial" w:hAnsi="Arial" w:cs="Arial"/>
                <w:b/>
                <w:bCs/>
                <w:spacing w:val="-5"/>
                <w:sz w:val="22"/>
                <w:szCs w:val="22"/>
              </w:rPr>
            </w:pPr>
            <w:r w:rsidRPr="0048418D">
              <w:rPr>
                <w:rFonts w:ascii="Arial" w:hAnsi="Arial" w:cs="Arial"/>
                <w:b/>
                <w:bCs/>
                <w:spacing w:val="-5"/>
                <w:sz w:val="22"/>
                <w:szCs w:val="22"/>
              </w:rPr>
              <w:t>Lesní hospodářství</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pěstování a údržba lesních porostů</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lesní školky – obnova lesního porostu</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údržba lesa</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těžba</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škůdci dřevin a lesní zvěř</w:t>
            </w:r>
          </w:p>
          <w:p w:rsidR="005E0E0F" w:rsidRPr="0048418D" w:rsidRDefault="005E0E0F" w:rsidP="005E0E0F">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zpracování dřeva</w:t>
            </w:r>
          </w:p>
          <w:p w:rsidR="005E0E0F" w:rsidRPr="0048418D" w:rsidRDefault="005E0E0F" w:rsidP="005E0E0F">
            <w:pPr>
              <w:shd w:val="clear" w:color="auto" w:fill="FFFFFF"/>
              <w:rPr>
                <w:rFonts w:ascii="Arial" w:hAnsi="Arial" w:cs="Arial"/>
                <w:b/>
                <w:bCs/>
                <w:i/>
                <w:iCs/>
                <w:spacing w:val="-5"/>
                <w:sz w:val="22"/>
                <w:szCs w:val="22"/>
              </w:rPr>
            </w:pPr>
          </w:p>
        </w:tc>
      </w:tr>
      <w:tr w:rsidR="0074634B" w:rsidRPr="0048418D">
        <w:trPr>
          <w:trHeight w:val="624"/>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4634B" w:rsidRPr="0048418D" w:rsidRDefault="0074634B" w:rsidP="002F616C">
            <w:pPr>
              <w:jc w:val="center"/>
              <w:rPr>
                <w:rFonts w:ascii="Arial" w:hAnsi="Arial" w:cs="Arial"/>
                <w:b/>
                <w:bCs/>
                <w:sz w:val="22"/>
                <w:szCs w:val="22"/>
              </w:rPr>
            </w:pPr>
          </w:p>
          <w:p w:rsidR="0074634B" w:rsidRPr="0048418D" w:rsidRDefault="00DA2299" w:rsidP="002F616C">
            <w:pPr>
              <w:jc w:val="center"/>
              <w:rPr>
                <w:rFonts w:ascii="Arial" w:hAnsi="Arial" w:cs="Arial"/>
                <w:b/>
                <w:bCs/>
                <w:sz w:val="22"/>
                <w:szCs w:val="22"/>
              </w:rPr>
            </w:pPr>
            <w:r w:rsidRPr="0048418D">
              <w:rPr>
                <w:rFonts w:ascii="Arial" w:hAnsi="Arial" w:cs="Arial"/>
                <w:b/>
                <w:bCs/>
                <w:sz w:val="22"/>
                <w:szCs w:val="22"/>
              </w:rPr>
              <w:t>Výsledky vzdělávání – 2</w:t>
            </w:r>
            <w:r w:rsidR="0074634B" w:rsidRPr="0048418D">
              <w:rPr>
                <w:rFonts w:ascii="Arial" w:hAnsi="Arial" w:cs="Arial"/>
                <w:b/>
                <w:bCs/>
                <w:sz w:val="22"/>
                <w:szCs w:val="22"/>
              </w:rPr>
              <w:t>. ročník</w:t>
            </w:r>
          </w:p>
        </w:tc>
        <w:tc>
          <w:tcPr>
            <w:tcW w:w="4468" w:type="dxa"/>
            <w:tcBorders>
              <w:top w:val="single" w:sz="6" w:space="0" w:color="auto"/>
              <w:left w:val="single" w:sz="6" w:space="0" w:color="auto"/>
              <w:bottom w:val="single" w:sz="6" w:space="0" w:color="auto"/>
              <w:right w:val="single" w:sz="6" w:space="0" w:color="auto"/>
            </w:tcBorders>
            <w:shd w:val="clear" w:color="auto" w:fill="FFFFFF"/>
          </w:tcPr>
          <w:p w:rsidR="0074634B" w:rsidRPr="0048418D" w:rsidRDefault="0074634B" w:rsidP="002F616C">
            <w:pPr>
              <w:shd w:val="clear" w:color="auto" w:fill="FFFFFF"/>
              <w:jc w:val="center"/>
              <w:rPr>
                <w:rFonts w:ascii="Arial" w:hAnsi="Arial" w:cs="Arial"/>
                <w:b/>
                <w:bCs/>
                <w:sz w:val="22"/>
                <w:szCs w:val="22"/>
              </w:rPr>
            </w:pPr>
          </w:p>
          <w:p w:rsidR="0074634B" w:rsidRPr="0048418D" w:rsidRDefault="00DA2299" w:rsidP="002F616C">
            <w:pPr>
              <w:shd w:val="clear" w:color="auto" w:fill="FFFFFF"/>
              <w:jc w:val="center"/>
              <w:rPr>
                <w:rFonts w:ascii="Arial" w:hAnsi="Arial" w:cs="Arial"/>
                <w:b/>
                <w:bCs/>
                <w:spacing w:val="-5"/>
                <w:sz w:val="22"/>
                <w:szCs w:val="22"/>
              </w:rPr>
            </w:pPr>
            <w:r w:rsidRPr="0048418D">
              <w:rPr>
                <w:rFonts w:ascii="Arial" w:hAnsi="Arial" w:cs="Arial"/>
                <w:b/>
                <w:bCs/>
                <w:sz w:val="22"/>
                <w:szCs w:val="22"/>
              </w:rPr>
              <w:t>Učivo – 2</w:t>
            </w:r>
            <w:r w:rsidR="0074634B" w:rsidRPr="0048418D">
              <w:rPr>
                <w:rFonts w:ascii="Arial" w:hAnsi="Arial" w:cs="Arial"/>
                <w:b/>
                <w:bCs/>
                <w:sz w:val="22"/>
                <w:szCs w:val="22"/>
              </w:rPr>
              <w:t>. ročník</w:t>
            </w:r>
          </w:p>
        </w:tc>
      </w:tr>
      <w:tr w:rsidR="003A33E7" w:rsidRPr="0048418D" w:rsidTr="002B0309">
        <w:trPr>
          <w:trHeight w:val="789"/>
        </w:trPr>
        <w:tc>
          <w:tcPr>
            <w:tcW w:w="4656" w:type="dxa"/>
            <w:tcBorders>
              <w:top w:val="single" w:sz="6" w:space="0" w:color="auto"/>
              <w:left w:val="single" w:sz="6" w:space="0" w:color="auto"/>
              <w:right w:val="single" w:sz="6" w:space="0" w:color="auto"/>
            </w:tcBorders>
            <w:shd w:val="clear" w:color="auto" w:fill="FFFFFF"/>
          </w:tcPr>
          <w:p w:rsidR="003A33E7" w:rsidRPr="0048418D" w:rsidRDefault="003A33E7" w:rsidP="00903290">
            <w:pPr>
              <w:jc w:val="both"/>
              <w:rPr>
                <w:rFonts w:ascii="Arial" w:hAnsi="Arial" w:cs="Arial"/>
                <w:b/>
                <w:sz w:val="22"/>
                <w:szCs w:val="22"/>
              </w:rPr>
            </w:pPr>
            <w:r w:rsidRPr="0048418D">
              <w:rPr>
                <w:rFonts w:ascii="Arial" w:hAnsi="Arial" w:cs="Arial"/>
                <w:b/>
                <w:sz w:val="22"/>
                <w:szCs w:val="22"/>
              </w:rPr>
              <w:t>Žák:</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uvědomuje si význam výrobních technologií a jejich dopad na životní prostředí</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rozeznává základní soustružnické práce</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rozlišuje druhy nástrojů při soustružení</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volí vhodný materiál pro soustružení,</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 xml:space="preserve">chápe princip soustružení, hlavní řezný pohyb, vedlejší pohyb a přísuv, </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rozlišuje základní druhy soustružnických nožů</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zná druhy soustruhů a jejich hlavní části</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zná upínání obrobků a nástrojů na soustruhu</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zná a dodržuje bezpečnost práce na soustruhu</w:t>
            </w:r>
          </w:p>
          <w:p w:rsidR="003A33E7" w:rsidRPr="0048418D" w:rsidRDefault="003A33E7" w:rsidP="00903290">
            <w:pPr>
              <w:jc w:val="both"/>
              <w:rPr>
                <w:rFonts w:ascii="Arial" w:hAnsi="Arial" w:cs="Arial"/>
                <w:sz w:val="22"/>
                <w:szCs w:val="22"/>
              </w:rPr>
            </w:pP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rozlišuje druhy nástrojů při frézování</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volí vhodný materiál pro frézování</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chápe princip frézování, hlavní řezný pohyb, vedlejší pohyb a přísuv</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rozliší hlavní druhy fréz</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zná druhy frézek a jejich hlavní části</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rozlišuje sousledné a nesousledné frézování</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rozlišuje základní pravidla pro upínání obrobků</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zná a dodržuje bezpečnost práce na frézce</w:t>
            </w:r>
          </w:p>
          <w:p w:rsidR="003A33E7" w:rsidRPr="0048418D" w:rsidRDefault="003A33E7" w:rsidP="00903290">
            <w:pPr>
              <w:ind w:left="170"/>
              <w:jc w:val="both"/>
              <w:rPr>
                <w:rFonts w:ascii="Arial" w:hAnsi="Arial" w:cs="Arial"/>
                <w:sz w:val="22"/>
                <w:szCs w:val="22"/>
              </w:rPr>
            </w:pP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zná základní pojmy vrtání, vyvrtávání</w:t>
            </w:r>
          </w:p>
          <w:p w:rsidR="003A33E7" w:rsidRPr="0048418D" w:rsidRDefault="003A33E7" w:rsidP="003A33E7">
            <w:pPr>
              <w:numPr>
                <w:ilvl w:val="0"/>
                <w:numId w:val="17"/>
              </w:numPr>
              <w:jc w:val="both"/>
              <w:rPr>
                <w:rFonts w:ascii="Arial" w:hAnsi="Arial" w:cs="Arial"/>
                <w:b/>
                <w:sz w:val="22"/>
                <w:szCs w:val="22"/>
              </w:rPr>
            </w:pPr>
            <w:r w:rsidRPr="0048418D">
              <w:rPr>
                <w:rFonts w:ascii="Arial" w:hAnsi="Arial" w:cs="Arial"/>
                <w:sz w:val="22"/>
                <w:szCs w:val="22"/>
              </w:rPr>
              <w:t>dodržuje ustanovení týkající se bezpečnosti a ochrany zdraví při práci se stroji</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má přehled o vrtacích a vyvrtávacích strojích</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 xml:space="preserve">seznamuje se s charakteristikou vrtacích </w:t>
            </w:r>
            <w:r w:rsidRPr="0048418D">
              <w:rPr>
                <w:rFonts w:ascii="Arial" w:hAnsi="Arial" w:cs="Arial"/>
                <w:sz w:val="22"/>
                <w:szCs w:val="22"/>
              </w:rPr>
              <w:br/>
              <w:t>a vyvrtávacích strojů</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seznamuje se s pracemi na jednotlivých strojích</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 xml:space="preserve">rozlišuje řezné nástroje </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 xml:space="preserve">zná způsoby upínání nástrojů </w:t>
            </w:r>
          </w:p>
          <w:p w:rsidR="003A33E7" w:rsidRPr="0048418D" w:rsidRDefault="003A33E7" w:rsidP="00903290">
            <w:pPr>
              <w:jc w:val="both"/>
              <w:rPr>
                <w:rFonts w:ascii="Arial" w:hAnsi="Arial" w:cs="Arial"/>
                <w:sz w:val="22"/>
                <w:szCs w:val="22"/>
              </w:rPr>
            </w:pPr>
          </w:p>
          <w:p w:rsidR="003A33E7" w:rsidRPr="0048418D" w:rsidRDefault="003A33E7" w:rsidP="00903290">
            <w:pPr>
              <w:jc w:val="both"/>
              <w:rPr>
                <w:rFonts w:ascii="Arial" w:hAnsi="Arial" w:cs="Arial"/>
                <w:sz w:val="22"/>
                <w:szCs w:val="22"/>
              </w:rPr>
            </w:pP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zná volbu brusných kotoučů a jejich strukturu</w:t>
            </w:r>
          </w:p>
          <w:p w:rsidR="003A33E7" w:rsidRPr="0048418D" w:rsidRDefault="003A33E7" w:rsidP="003A33E7">
            <w:pPr>
              <w:numPr>
                <w:ilvl w:val="0"/>
                <w:numId w:val="17"/>
              </w:numPr>
              <w:jc w:val="both"/>
              <w:rPr>
                <w:rFonts w:ascii="Arial" w:hAnsi="Arial" w:cs="Arial"/>
                <w:sz w:val="22"/>
                <w:szCs w:val="22"/>
              </w:rPr>
            </w:pPr>
            <w:r w:rsidRPr="0048418D">
              <w:rPr>
                <w:rFonts w:ascii="Arial" w:hAnsi="Arial" w:cs="Arial"/>
                <w:sz w:val="22"/>
                <w:szCs w:val="22"/>
              </w:rPr>
              <w:t>popíše práci na bruskách a bezpečnostní předpisy</w:t>
            </w:r>
          </w:p>
          <w:p w:rsidR="003A33E7" w:rsidRPr="0048418D" w:rsidRDefault="003A33E7" w:rsidP="00903290">
            <w:pPr>
              <w:jc w:val="both"/>
              <w:rPr>
                <w:rFonts w:ascii="Arial" w:hAnsi="Arial" w:cs="Arial"/>
                <w:sz w:val="22"/>
                <w:szCs w:val="22"/>
              </w:rPr>
            </w:pPr>
          </w:p>
          <w:p w:rsidR="003A33E7" w:rsidRPr="0048418D" w:rsidRDefault="003A33E7" w:rsidP="00903290">
            <w:pPr>
              <w:jc w:val="both"/>
              <w:rPr>
                <w:rFonts w:ascii="Arial" w:hAnsi="Arial" w:cs="Arial"/>
                <w:sz w:val="22"/>
                <w:szCs w:val="22"/>
              </w:rPr>
            </w:pPr>
          </w:p>
          <w:p w:rsidR="003A33E7" w:rsidRPr="0048418D" w:rsidRDefault="003A33E7" w:rsidP="00903290">
            <w:pPr>
              <w:jc w:val="both"/>
              <w:rPr>
                <w:rFonts w:ascii="Arial" w:hAnsi="Arial" w:cs="Arial"/>
                <w:sz w:val="22"/>
                <w:szCs w:val="22"/>
              </w:rPr>
            </w:pPr>
          </w:p>
          <w:p w:rsidR="003A33E7" w:rsidRPr="0048418D" w:rsidRDefault="003A33E7" w:rsidP="00903290">
            <w:pPr>
              <w:jc w:val="both"/>
              <w:rPr>
                <w:rFonts w:ascii="Arial" w:hAnsi="Arial" w:cs="Arial"/>
                <w:sz w:val="22"/>
                <w:szCs w:val="22"/>
              </w:rPr>
            </w:pPr>
          </w:p>
          <w:p w:rsidR="003A33E7" w:rsidRPr="0048418D" w:rsidRDefault="003A33E7" w:rsidP="00903290">
            <w:pPr>
              <w:tabs>
                <w:tab w:val="num" w:pos="218"/>
              </w:tabs>
              <w:ind w:left="215" w:hanging="215"/>
              <w:jc w:val="both"/>
              <w:rPr>
                <w:rFonts w:ascii="Arial" w:hAnsi="Arial" w:cs="Arial"/>
                <w:sz w:val="22"/>
                <w:szCs w:val="22"/>
              </w:rPr>
            </w:pPr>
          </w:p>
          <w:p w:rsidR="003A33E7" w:rsidRPr="0048418D" w:rsidRDefault="003A33E7" w:rsidP="00903290">
            <w:pPr>
              <w:jc w:val="both"/>
              <w:rPr>
                <w:rFonts w:ascii="Arial" w:hAnsi="Arial" w:cs="Arial"/>
                <w:sz w:val="22"/>
                <w:szCs w:val="22"/>
              </w:rPr>
            </w:pPr>
          </w:p>
          <w:p w:rsidR="003A33E7" w:rsidRPr="0048418D" w:rsidRDefault="003A33E7" w:rsidP="003A33E7">
            <w:pPr>
              <w:numPr>
                <w:ilvl w:val="0"/>
                <w:numId w:val="17"/>
              </w:numPr>
              <w:ind w:left="215" w:hanging="215"/>
              <w:jc w:val="both"/>
              <w:rPr>
                <w:rFonts w:ascii="Arial" w:hAnsi="Arial" w:cs="Arial"/>
                <w:sz w:val="22"/>
                <w:szCs w:val="22"/>
              </w:rPr>
            </w:pPr>
            <w:r w:rsidRPr="0048418D">
              <w:rPr>
                <w:rFonts w:ascii="Arial" w:hAnsi="Arial" w:cs="Arial"/>
                <w:sz w:val="22"/>
                <w:szCs w:val="22"/>
              </w:rPr>
              <w:t>charakterizuje jednotlivé způsoby obrábění</w:t>
            </w:r>
          </w:p>
          <w:p w:rsidR="003A33E7" w:rsidRPr="0048418D" w:rsidRDefault="003A33E7" w:rsidP="003A33E7">
            <w:pPr>
              <w:numPr>
                <w:ilvl w:val="0"/>
                <w:numId w:val="17"/>
              </w:numPr>
              <w:ind w:left="215" w:hanging="215"/>
              <w:jc w:val="both"/>
              <w:rPr>
                <w:rFonts w:ascii="Arial" w:hAnsi="Arial" w:cs="Arial"/>
                <w:sz w:val="22"/>
                <w:szCs w:val="22"/>
              </w:rPr>
            </w:pPr>
            <w:r w:rsidRPr="0048418D">
              <w:rPr>
                <w:rFonts w:ascii="Arial" w:hAnsi="Arial" w:cs="Arial"/>
                <w:sz w:val="22"/>
                <w:szCs w:val="22"/>
              </w:rPr>
              <w:t>volí stroj, potřebné komunální nářadí, nástroje a další výrobní pomůcky pro jednotlivé operace</w:t>
            </w:r>
          </w:p>
          <w:p w:rsidR="003A33E7" w:rsidRPr="0048418D" w:rsidRDefault="003A33E7" w:rsidP="00903290">
            <w:pPr>
              <w:jc w:val="both"/>
              <w:rPr>
                <w:rFonts w:ascii="Arial" w:hAnsi="Arial" w:cs="Arial"/>
                <w:sz w:val="22"/>
                <w:szCs w:val="22"/>
              </w:rPr>
            </w:pPr>
          </w:p>
          <w:p w:rsidR="003A33E7" w:rsidRPr="0048418D" w:rsidRDefault="003A33E7" w:rsidP="00903290">
            <w:pPr>
              <w:jc w:val="both"/>
              <w:rPr>
                <w:rFonts w:ascii="Arial" w:hAnsi="Arial" w:cs="Arial"/>
                <w:sz w:val="22"/>
                <w:szCs w:val="22"/>
              </w:rPr>
            </w:pPr>
          </w:p>
          <w:p w:rsidR="003A33E7" w:rsidRPr="0048418D" w:rsidRDefault="003A33E7" w:rsidP="00903290">
            <w:pPr>
              <w:jc w:val="both"/>
              <w:rPr>
                <w:rFonts w:ascii="Arial" w:hAnsi="Arial" w:cs="Arial"/>
                <w:sz w:val="22"/>
                <w:szCs w:val="22"/>
              </w:rPr>
            </w:pPr>
          </w:p>
          <w:p w:rsidR="003A33E7" w:rsidRPr="0048418D" w:rsidRDefault="003A33E7" w:rsidP="00903290">
            <w:pPr>
              <w:jc w:val="both"/>
              <w:rPr>
                <w:rFonts w:ascii="Arial" w:hAnsi="Arial" w:cs="Arial"/>
                <w:sz w:val="22"/>
                <w:szCs w:val="22"/>
              </w:rPr>
            </w:pPr>
          </w:p>
          <w:p w:rsidR="003A33E7" w:rsidRPr="0048418D" w:rsidRDefault="003A33E7" w:rsidP="003A33E7">
            <w:pPr>
              <w:numPr>
                <w:ilvl w:val="0"/>
                <w:numId w:val="17"/>
              </w:numPr>
              <w:ind w:left="215" w:hanging="215"/>
              <w:jc w:val="both"/>
              <w:rPr>
                <w:rFonts w:ascii="Arial" w:hAnsi="Arial" w:cs="Arial"/>
                <w:b/>
              </w:rPr>
            </w:pPr>
            <w:r w:rsidRPr="0048418D">
              <w:rPr>
                <w:rFonts w:ascii="Arial" w:hAnsi="Arial" w:cs="Arial"/>
                <w:sz w:val="22"/>
                <w:szCs w:val="22"/>
              </w:rPr>
              <w:t>seznámí se se základními způsoby dokončovacího obrábění</w:t>
            </w:r>
          </w:p>
          <w:p w:rsidR="003A33E7" w:rsidRPr="0048418D" w:rsidRDefault="003A33E7" w:rsidP="00903290">
            <w:pPr>
              <w:jc w:val="both"/>
              <w:rPr>
                <w:rFonts w:ascii="Arial" w:hAnsi="Arial" w:cs="Arial"/>
                <w:b/>
              </w:rPr>
            </w:pPr>
          </w:p>
          <w:p w:rsidR="003A33E7" w:rsidRPr="0048418D" w:rsidRDefault="003A33E7" w:rsidP="00903290">
            <w:pPr>
              <w:jc w:val="both"/>
              <w:rPr>
                <w:rFonts w:ascii="Arial" w:hAnsi="Arial" w:cs="Arial"/>
                <w:b/>
              </w:rPr>
            </w:pPr>
          </w:p>
          <w:p w:rsidR="003A33E7" w:rsidRPr="0048418D" w:rsidRDefault="003A33E7" w:rsidP="00903290">
            <w:pPr>
              <w:jc w:val="both"/>
              <w:rPr>
                <w:rFonts w:ascii="Arial" w:hAnsi="Arial" w:cs="Arial"/>
                <w:b/>
              </w:rPr>
            </w:pPr>
          </w:p>
          <w:p w:rsidR="003A33E7" w:rsidRPr="0048418D" w:rsidRDefault="003A33E7" w:rsidP="00903290">
            <w:pPr>
              <w:jc w:val="both"/>
              <w:rPr>
                <w:rFonts w:ascii="Arial" w:hAnsi="Arial" w:cs="Arial"/>
                <w:b/>
              </w:rPr>
            </w:pPr>
          </w:p>
          <w:p w:rsidR="003A33E7" w:rsidRPr="0048418D" w:rsidRDefault="003A33E7" w:rsidP="00903290">
            <w:pPr>
              <w:ind w:left="215"/>
              <w:jc w:val="both"/>
              <w:rPr>
                <w:rFonts w:ascii="Arial" w:hAnsi="Arial" w:cs="Arial"/>
                <w:b/>
              </w:rPr>
            </w:pPr>
          </w:p>
        </w:tc>
        <w:tc>
          <w:tcPr>
            <w:tcW w:w="4468" w:type="dxa"/>
            <w:tcBorders>
              <w:top w:val="single" w:sz="6" w:space="0" w:color="auto"/>
              <w:left w:val="single" w:sz="6" w:space="0" w:color="auto"/>
              <w:right w:val="single" w:sz="6" w:space="0" w:color="auto"/>
            </w:tcBorders>
            <w:shd w:val="clear" w:color="auto" w:fill="FFFFFF"/>
          </w:tcPr>
          <w:p w:rsidR="003A33E7" w:rsidRPr="0048418D" w:rsidRDefault="003A33E7" w:rsidP="00903290">
            <w:pPr>
              <w:jc w:val="both"/>
              <w:rPr>
                <w:rFonts w:ascii="Arial" w:hAnsi="Arial" w:cs="Arial"/>
                <w:b/>
                <w:sz w:val="22"/>
                <w:szCs w:val="22"/>
              </w:rPr>
            </w:pPr>
          </w:p>
          <w:p w:rsidR="003A33E7" w:rsidRPr="0048418D" w:rsidRDefault="003A33E7" w:rsidP="00DD5CF6">
            <w:pPr>
              <w:numPr>
                <w:ilvl w:val="0"/>
                <w:numId w:val="77"/>
              </w:numPr>
              <w:jc w:val="both"/>
              <w:rPr>
                <w:rFonts w:ascii="Arial" w:hAnsi="Arial" w:cs="Arial"/>
                <w:b/>
                <w:sz w:val="22"/>
                <w:szCs w:val="22"/>
              </w:rPr>
            </w:pPr>
            <w:r w:rsidRPr="0048418D">
              <w:rPr>
                <w:rFonts w:ascii="Arial" w:hAnsi="Arial" w:cs="Arial"/>
                <w:b/>
                <w:sz w:val="22"/>
                <w:szCs w:val="22"/>
              </w:rPr>
              <w:t>Úvodní hodina</w:t>
            </w:r>
          </w:p>
          <w:p w:rsidR="003A33E7" w:rsidRPr="0048418D" w:rsidRDefault="003A33E7" w:rsidP="00903290">
            <w:pPr>
              <w:ind w:left="360"/>
              <w:jc w:val="both"/>
              <w:rPr>
                <w:rFonts w:ascii="Arial" w:hAnsi="Arial" w:cs="Arial"/>
                <w:b/>
                <w:sz w:val="22"/>
                <w:szCs w:val="22"/>
              </w:rPr>
            </w:pPr>
          </w:p>
          <w:p w:rsidR="003A33E7" w:rsidRPr="0048418D" w:rsidRDefault="003A33E7" w:rsidP="00DD5CF6">
            <w:pPr>
              <w:numPr>
                <w:ilvl w:val="0"/>
                <w:numId w:val="77"/>
              </w:numPr>
              <w:jc w:val="both"/>
              <w:rPr>
                <w:rFonts w:ascii="Arial" w:hAnsi="Arial" w:cs="Arial"/>
                <w:b/>
                <w:sz w:val="22"/>
                <w:szCs w:val="22"/>
              </w:rPr>
            </w:pPr>
            <w:r w:rsidRPr="0048418D">
              <w:rPr>
                <w:rFonts w:ascii="Arial" w:hAnsi="Arial" w:cs="Arial"/>
                <w:b/>
                <w:sz w:val="22"/>
                <w:szCs w:val="22"/>
              </w:rPr>
              <w:t>Soustružení</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řezné podmínky</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druhy soustruhů</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hlavní části univerzálního hrotového soustruhu</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základní operace na univerzálním hrotovém soustruhu</w:t>
            </w:r>
          </w:p>
          <w:p w:rsidR="003A33E7" w:rsidRPr="0048418D" w:rsidRDefault="003A33E7" w:rsidP="00903290">
            <w:pPr>
              <w:autoSpaceDE w:val="0"/>
              <w:autoSpaceDN w:val="0"/>
              <w:adjustRightInd w:val="0"/>
              <w:jc w:val="both"/>
              <w:rPr>
                <w:rFonts w:ascii="Arial" w:hAnsi="Arial" w:cs="Arial"/>
                <w:sz w:val="22"/>
                <w:szCs w:val="22"/>
              </w:rPr>
            </w:pPr>
          </w:p>
          <w:p w:rsidR="003A33E7" w:rsidRPr="0048418D" w:rsidRDefault="003A33E7" w:rsidP="00903290">
            <w:pPr>
              <w:autoSpaceDE w:val="0"/>
              <w:autoSpaceDN w:val="0"/>
              <w:adjustRightInd w:val="0"/>
              <w:jc w:val="both"/>
              <w:rPr>
                <w:rFonts w:ascii="Arial" w:hAnsi="Arial" w:cs="Arial"/>
                <w:sz w:val="22"/>
                <w:szCs w:val="22"/>
              </w:rPr>
            </w:pPr>
          </w:p>
          <w:p w:rsidR="003A33E7" w:rsidRPr="0048418D" w:rsidRDefault="003A33E7" w:rsidP="00903290">
            <w:pPr>
              <w:autoSpaceDE w:val="0"/>
              <w:autoSpaceDN w:val="0"/>
              <w:adjustRightInd w:val="0"/>
              <w:jc w:val="both"/>
              <w:rPr>
                <w:rFonts w:ascii="Arial" w:hAnsi="Arial" w:cs="Arial"/>
                <w:sz w:val="22"/>
                <w:szCs w:val="22"/>
              </w:rPr>
            </w:pPr>
          </w:p>
          <w:p w:rsidR="003A33E7" w:rsidRPr="0048418D" w:rsidRDefault="003A33E7" w:rsidP="00903290">
            <w:pPr>
              <w:autoSpaceDE w:val="0"/>
              <w:autoSpaceDN w:val="0"/>
              <w:adjustRightInd w:val="0"/>
              <w:jc w:val="both"/>
              <w:rPr>
                <w:rFonts w:ascii="Arial" w:hAnsi="Arial" w:cs="Arial"/>
                <w:sz w:val="22"/>
                <w:szCs w:val="22"/>
              </w:rPr>
            </w:pPr>
          </w:p>
          <w:p w:rsidR="003A33E7" w:rsidRPr="0048418D" w:rsidRDefault="003A33E7" w:rsidP="00903290">
            <w:pPr>
              <w:autoSpaceDE w:val="0"/>
              <w:autoSpaceDN w:val="0"/>
              <w:adjustRightInd w:val="0"/>
              <w:jc w:val="both"/>
              <w:rPr>
                <w:rFonts w:ascii="Arial" w:hAnsi="Arial" w:cs="Arial"/>
                <w:sz w:val="22"/>
                <w:szCs w:val="22"/>
              </w:rPr>
            </w:pPr>
          </w:p>
          <w:p w:rsidR="003A33E7" w:rsidRPr="0048418D" w:rsidRDefault="003A33E7" w:rsidP="00DD5CF6">
            <w:pPr>
              <w:numPr>
                <w:ilvl w:val="0"/>
                <w:numId w:val="77"/>
              </w:numPr>
              <w:jc w:val="both"/>
              <w:rPr>
                <w:rFonts w:ascii="Arial" w:hAnsi="Arial" w:cs="Arial"/>
                <w:b/>
                <w:sz w:val="22"/>
                <w:szCs w:val="22"/>
              </w:rPr>
            </w:pPr>
            <w:r w:rsidRPr="0048418D">
              <w:rPr>
                <w:rFonts w:ascii="Arial" w:hAnsi="Arial" w:cs="Arial"/>
                <w:b/>
                <w:sz w:val="22"/>
                <w:szCs w:val="22"/>
              </w:rPr>
              <w:t xml:space="preserve">Frézování </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 xml:space="preserve">podstata a pohyby při frézování </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 xml:space="preserve">řezné podmínky </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 xml:space="preserve">frézovací nástroje </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 xml:space="preserve">upínání frézovacích nástrojů </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druhy frézek</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upínání obrobků</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základní práce při frézování</w:t>
            </w:r>
          </w:p>
          <w:p w:rsidR="003A33E7" w:rsidRPr="0048418D" w:rsidRDefault="003A33E7" w:rsidP="00903290">
            <w:pPr>
              <w:autoSpaceDE w:val="0"/>
              <w:autoSpaceDN w:val="0"/>
              <w:adjustRightInd w:val="0"/>
              <w:jc w:val="both"/>
              <w:rPr>
                <w:rFonts w:ascii="Arial" w:hAnsi="Arial" w:cs="Arial"/>
                <w:sz w:val="22"/>
                <w:szCs w:val="22"/>
              </w:rPr>
            </w:pPr>
          </w:p>
          <w:p w:rsidR="003A33E7" w:rsidRPr="0048418D" w:rsidRDefault="003A33E7" w:rsidP="00903290">
            <w:pPr>
              <w:autoSpaceDE w:val="0"/>
              <w:autoSpaceDN w:val="0"/>
              <w:adjustRightInd w:val="0"/>
              <w:jc w:val="both"/>
              <w:rPr>
                <w:rFonts w:ascii="Arial" w:hAnsi="Arial" w:cs="Arial"/>
                <w:sz w:val="22"/>
                <w:szCs w:val="22"/>
              </w:rPr>
            </w:pPr>
          </w:p>
          <w:p w:rsidR="003A33E7" w:rsidRPr="0048418D" w:rsidRDefault="003A33E7" w:rsidP="00903290">
            <w:pPr>
              <w:autoSpaceDE w:val="0"/>
              <w:autoSpaceDN w:val="0"/>
              <w:adjustRightInd w:val="0"/>
              <w:jc w:val="both"/>
              <w:rPr>
                <w:rFonts w:ascii="Arial" w:hAnsi="Arial" w:cs="Arial"/>
                <w:sz w:val="22"/>
                <w:szCs w:val="22"/>
              </w:rPr>
            </w:pPr>
          </w:p>
          <w:p w:rsidR="003A33E7" w:rsidRPr="0048418D" w:rsidRDefault="003A33E7" w:rsidP="00DD5CF6">
            <w:pPr>
              <w:numPr>
                <w:ilvl w:val="0"/>
                <w:numId w:val="77"/>
              </w:numPr>
              <w:jc w:val="both"/>
              <w:rPr>
                <w:rFonts w:ascii="Arial" w:hAnsi="Arial" w:cs="Arial"/>
                <w:b/>
                <w:sz w:val="22"/>
                <w:szCs w:val="22"/>
              </w:rPr>
            </w:pPr>
            <w:r w:rsidRPr="0048418D">
              <w:rPr>
                <w:rFonts w:ascii="Arial" w:hAnsi="Arial" w:cs="Arial"/>
                <w:b/>
                <w:sz w:val="22"/>
                <w:szCs w:val="22"/>
              </w:rPr>
              <w:t>Vrtání a vyvrtávání</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podstata metody</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řezné podmínky</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vrtačky – charakteristika a jejich rozdělení</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nástroje na obrábění děr</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základní vrtací práce</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dokončovací operace vrtání (zahlubování, vyhrubování, vystružování)</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vyvrtávací nástroje</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vyvrtávací stroje</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základní vyvrtávací práce</w:t>
            </w:r>
          </w:p>
          <w:p w:rsidR="003A33E7" w:rsidRPr="0048418D" w:rsidRDefault="003A33E7" w:rsidP="00903290">
            <w:pPr>
              <w:autoSpaceDE w:val="0"/>
              <w:autoSpaceDN w:val="0"/>
              <w:adjustRightInd w:val="0"/>
              <w:jc w:val="both"/>
              <w:rPr>
                <w:rFonts w:ascii="Arial" w:hAnsi="Arial" w:cs="Arial"/>
                <w:sz w:val="22"/>
                <w:szCs w:val="22"/>
              </w:rPr>
            </w:pPr>
          </w:p>
          <w:p w:rsidR="003A33E7" w:rsidRPr="0048418D" w:rsidRDefault="003A33E7" w:rsidP="00DD5CF6">
            <w:pPr>
              <w:numPr>
                <w:ilvl w:val="0"/>
                <w:numId w:val="77"/>
              </w:numPr>
              <w:jc w:val="both"/>
              <w:rPr>
                <w:rFonts w:ascii="Arial" w:hAnsi="Arial" w:cs="Arial"/>
                <w:b/>
                <w:sz w:val="22"/>
                <w:szCs w:val="22"/>
              </w:rPr>
            </w:pPr>
            <w:r w:rsidRPr="0048418D">
              <w:rPr>
                <w:rFonts w:ascii="Arial" w:hAnsi="Arial" w:cs="Arial"/>
                <w:b/>
                <w:sz w:val="22"/>
                <w:szCs w:val="22"/>
              </w:rPr>
              <w:t>Broušení</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podstata a pohyby při broušení</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řezné podmínky</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 xml:space="preserve">brousící nástroje </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upínání brousících nástrojů</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druhy brusek</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upínání obrobků</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základní práce při broušení</w:t>
            </w:r>
          </w:p>
          <w:p w:rsidR="003A33E7" w:rsidRPr="0048418D" w:rsidRDefault="003A33E7" w:rsidP="00903290">
            <w:pPr>
              <w:autoSpaceDE w:val="0"/>
              <w:autoSpaceDN w:val="0"/>
              <w:adjustRightInd w:val="0"/>
              <w:jc w:val="both"/>
              <w:rPr>
                <w:rFonts w:ascii="Arial" w:hAnsi="Arial" w:cs="Arial"/>
                <w:sz w:val="22"/>
                <w:szCs w:val="22"/>
              </w:rPr>
            </w:pPr>
          </w:p>
          <w:p w:rsidR="003A33E7" w:rsidRPr="0048418D" w:rsidRDefault="003A33E7" w:rsidP="00DD5CF6">
            <w:pPr>
              <w:numPr>
                <w:ilvl w:val="0"/>
                <w:numId w:val="77"/>
              </w:numPr>
              <w:jc w:val="both"/>
              <w:rPr>
                <w:rFonts w:ascii="Arial" w:hAnsi="Arial" w:cs="Arial"/>
                <w:b/>
                <w:sz w:val="22"/>
                <w:szCs w:val="22"/>
              </w:rPr>
            </w:pPr>
            <w:r w:rsidRPr="0048418D">
              <w:rPr>
                <w:rFonts w:ascii="Arial" w:hAnsi="Arial" w:cs="Arial"/>
                <w:b/>
                <w:sz w:val="22"/>
                <w:szCs w:val="22"/>
              </w:rPr>
              <w:t xml:space="preserve">Obrábění s hlavním pohybem přímočarým </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 xml:space="preserve">hoblování </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obrážení</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protahování</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protlačování</w:t>
            </w:r>
          </w:p>
          <w:p w:rsidR="003A33E7" w:rsidRPr="0048418D" w:rsidRDefault="003A33E7" w:rsidP="00903290">
            <w:pPr>
              <w:autoSpaceDE w:val="0"/>
              <w:autoSpaceDN w:val="0"/>
              <w:adjustRightInd w:val="0"/>
              <w:jc w:val="both"/>
              <w:rPr>
                <w:rFonts w:ascii="Arial" w:hAnsi="Arial" w:cs="Arial"/>
                <w:sz w:val="22"/>
                <w:szCs w:val="22"/>
              </w:rPr>
            </w:pPr>
          </w:p>
          <w:p w:rsidR="003A33E7" w:rsidRPr="0048418D" w:rsidRDefault="003A33E7" w:rsidP="00903290">
            <w:pPr>
              <w:autoSpaceDE w:val="0"/>
              <w:autoSpaceDN w:val="0"/>
              <w:adjustRightInd w:val="0"/>
              <w:jc w:val="both"/>
              <w:rPr>
                <w:rFonts w:ascii="Arial" w:hAnsi="Arial" w:cs="Arial"/>
                <w:sz w:val="22"/>
                <w:szCs w:val="22"/>
              </w:rPr>
            </w:pPr>
          </w:p>
          <w:p w:rsidR="003A33E7" w:rsidRPr="0048418D" w:rsidRDefault="003A33E7" w:rsidP="00DD5CF6">
            <w:pPr>
              <w:numPr>
                <w:ilvl w:val="0"/>
                <w:numId w:val="77"/>
              </w:numPr>
              <w:jc w:val="both"/>
              <w:rPr>
                <w:rFonts w:ascii="Arial" w:hAnsi="Arial" w:cs="Arial"/>
                <w:b/>
                <w:sz w:val="22"/>
                <w:szCs w:val="22"/>
              </w:rPr>
            </w:pPr>
            <w:r w:rsidRPr="0048418D">
              <w:rPr>
                <w:rFonts w:ascii="Arial" w:hAnsi="Arial" w:cs="Arial"/>
                <w:b/>
                <w:sz w:val="22"/>
                <w:szCs w:val="22"/>
              </w:rPr>
              <w:t>Dokončovací metody obrábění</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honování</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superfinišování</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leštění</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lapování</w:t>
            </w:r>
          </w:p>
          <w:p w:rsidR="003A33E7" w:rsidRPr="0048418D" w:rsidRDefault="003A33E7" w:rsidP="003A33E7">
            <w:pPr>
              <w:numPr>
                <w:ilvl w:val="0"/>
                <w:numId w:val="17"/>
              </w:numPr>
              <w:tabs>
                <w:tab w:val="clear" w:pos="170"/>
                <w:tab w:val="num" w:pos="312"/>
                <w:tab w:val="num" w:pos="855"/>
              </w:tabs>
              <w:ind w:left="312"/>
              <w:rPr>
                <w:rFonts w:ascii="Arial" w:hAnsi="Arial" w:cs="Arial"/>
                <w:sz w:val="22"/>
                <w:szCs w:val="22"/>
              </w:rPr>
            </w:pPr>
            <w:r w:rsidRPr="0048418D">
              <w:rPr>
                <w:rFonts w:ascii="Arial" w:hAnsi="Arial" w:cs="Arial"/>
                <w:sz w:val="22"/>
                <w:szCs w:val="22"/>
              </w:rPr>
              <w:t>omílání</w:t>
            </w:r>
          </w:p>
          <w:p w:rsidR="003A33E7" w:rsidRPr="0048418D" w:rsidRDefault="003A33E7" w:rsidP="003A33E7">
            <w:pPr>
              <w:numPr>
                <w:ilvl w:val="0"/>
                <w:numId w:val="17"/>
              </w:numPr>
              <w:tabs>
                <w:tab w:val="clear" w:pos="170"/>
                <w:tab w:val="num" w:pos="312"/>
                <w:tab w:val="num" w:pos="855"/>
              </w:tabs>
              <w:autoSpaceDE w:val="0"/>
              <w:autoSpaceDN w:val="0"/>
              <w:adjustRightInd w:val="0"/>
              <w:ind w:left="312"/>
              <w:jc w:val="both"/>
              <w:rPr>
                <w:rFonts w:ascii="Arial" w:hAnsi="Arial" w:cs="Arial"/>
                <w:sz w:val="22"/>
                <w:szCs w:val="22"/>
              </w:rPr>
            </w:pPr>
            <w:r w:rsidRPr="0048418D">
              <w:rPr>
                <w:rFonts w:ascii="Arial" w:hAnsi="Arial" w:cs="Arial"/>
                <w:sz w:val="22"/>
                <w:szCs w:val="22"/>
              </w:rPr>
              <w:t>válečkování, kuličkování a otryskávání</w:t>
            </w:r>
          </w:p>
        </w:tc>
      </w:tr>
      <w:tr w:rsidR="003A33E7" w:rsidRPr="0048418D" w:rsidTr="00DA2299">
        <w:trPr>
          <w:trHeight w:val="624"/>
        </w:trPr>
        <w:tc>
          <w:tcPr>
            <w:tcW w:w="4656" w:type="dxa"/>
            <w:tcBorders>
              <w:top w:val="single" w:sz="6" w:space="0" w:color="auto"/>
              <w:left w:val="single" w:sz="6" w:space="0" w:color="auto"/>
              <w:bottom w:val="single" w:sz="6" w:space="0" w:color="auto"/>
              <w:right w:val="single" w:sz="6" w:space="0" w:color="auto"/>
            </w:tcBorders>
            <w:shd w:val="clear" w:color="auto" w:fill="FFFFFF"/>
            <w:vAlign w:val="center"/>
          </w:tcPr>
          <w:p w:rsidR="003A33E7" w:rsidRPr="0048418D" w:rsidRDefault="003A33E7" w:rsidP="00903290">
            <w:pPr>
              <w:ind w:left="312"/>
              <w:jc w:val="center"/>
              <w:rPr>
                <w:rFonts w:ascii="Arial" w:hAnsi="Arial" w:cs="Arial"/>
                <w:b/>
                <w:bCs/>
                <w:sz w:val="22"/>
                <w:szCs w:val="22"/>
              </w:rPr>
            </w:pPr>
            <w:r w:rsidRPr="0048418D">
              <w:rPr>
                <w:rFonts w:ascii="Arial" w:hAnsi="Arial" w:cs="Arial"/>
                <w:b/>
                <w:bCs/>
                <w:sz w:val="22"/>
                <w:szCs w:val="22"/>
              </w:rPr>
              <w:t>Výsledky vzdělávání – 3. ročník</w:t>
            </w:r>
          </w:p>
        </w:tc>
        <w:tc>
          <w:tcPr>
            <w:tcW w:w="4468" w:type="dxa"/>
            <w:tcBorders>
              <w:top w:val="single" w:sz="6" w:space="0" w:color="auto"/>
              <w:left w:val="single" w:sz="6" w:space="0" w:color="auto"/>
              <w:bottom w:val="single" w:sz="6" w:space="0" w:color="auto"/>
              <w:right w:val="single" w:sz="6" w:space="0" w:color="auto"/>
            </w:tcBorders>
            <w:shd w:val="clear" w:color="auto" w:fill="FFFFFF"/>
            <w:vAlign w:val="center"/>
          </w:tcPr>
          <w:p w:rsidR="003A33E7" w:rsidRPr="0048418D" w:rsidRDefault="003A33E7" w:rsidP="00903290">
            <w:pPr>
              <w:pStyle w:val="Nadpis7"/>
              <w:numPr>
                <w:ilvl w:val="0"/>
                <w:numId w:val="0"/>
              </w:numPr>
              <w:tabs>
                <w:tab w:val="left" w:pos="4906"/>
              </w:tabs>
              <w:spacing w:line="250" w:lineRule="exact"/>
              <w:rPr>
                <w:rFonts w:cs="Arial"/>
                <w:sz w:val="22"/>
                <w:szCs w:val="22"/>
                <w:lang w:val="cs-CZ" w:eastAsia="cs-CZ"/>
              </w:rPr>
            </w:pPr>
            <w:r w:rsidRPr="0048418D">
              <w:rPr>
                <w:rFonts w:cs="Arial"/>
                <w:sz w:val="22"/>
                <w:szCs w:val="22"/>
                <w:lang w:val="cs-CZ" w:eastAsia="cs-CZ"/>
              </w:rPr>
              <w:t>Učivo – 3. ročník</w:t>
            </w:r>
          </w:p>
        </w:tc>
      </w:tr>
      <w:tr w:rsidR="003A33E7" w:rsidRPr="0048418D" w:rsidTr="003A33E7">
        <w:trPr>
          <w:trHeight w:val="518"/>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je seznámen s příčinami vzniku odpadů a nutností sběru odpadů</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uvede základní strukturu průmyslu ČR</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charakterizuje průmyslovou výrobu regionu</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popíše jednotlivá odvětví a hlavní výrobní technologie</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posoudí vliv výrobních technologií na životní prostředí</w:t>
            </w:r>
          </w:p>
          <w:p w:rsidR="003A33E7" w:rsidRPr="0048418D" w:rsidRDefault="003A33E7" w:rsidP="00903290">
            <w:pPr>
              <w:ind w:left="215"/>
              <w:jc w:val="both"/>
              <w:rPr>
                <w:rFonts w:ascii="Arial" w:hAnsi="Arial" w:cs="Arial"/>
                <w:sz w:val="22"/>
                <w:szCs w:val="22"/>
              </w:rPr>
            </w:pP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 xml:space="preserve">charakterizuje strukturu systému hospodaření s odpady v ČR </w:t>
            </w:r>
          </w:p>
          <w:p w:rsidR="003A33E7" w:rsidRPr="0048418D" w:rsidRDefault="003A33E7" w:rsidP="00903290">
            <w:pPr>
              <w:pStyle w:val="Odstavecseseznamem"/>
              <w:rPr>
                <w:rFonts w:ascii="Arial" w:hAnsi="Arial" w:cs="Arial"/>
                <w:sz w:val="22"/>
                <w:szCs w:val="22"/>
              </w:rPr>
            </w:pPr>
          </w:p>
          <w:p w:rsidR="003A33E7" w:rsidRPr="0048418D" w:rsidRDefault="003A33E7" w:rsidP="00903290">
            <w:pPr>
              <w:jc w:val="both"/>
              <w:rPr>
                <w:rFonts w:ascii="Arial" w:hAnsi="Arial" w:cs="Arial"/>
                <w:sz w:val="22"/>
                <w:szCs w:val="22"/>
              </w:rPr>
            </w:pP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definuje různé typy odpadů v různých odvětvích</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vysvětlí způsoby třídění – kontejnery, svoz, skladování, sběrné dvory atd.</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definuje pojem recyklace a určuje materiály vhodné pro následnou recyklaci a jejich druhotné využití</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 xml:space="preserve">je schopen vysvětlit technologii základních způsobů recyklace pro jednotlivé odpady </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uvědomuje si nutnost oběhu látek ve výrobě</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uvědomuje si zatěžování životního prostředí odpady a nutnost eliminace skládkování na minimální možnou hranici</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popíše zařízení pro skládkování a definuje obecné zásady pro zakládání, vedení a likvidaci skládek</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definuje možné energetické ekologické využití odpadů – vytápění nebo přetváření na elektrickou energii</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popíše spalovací zařízení, rozliší způsoby tepelného zpracování odpadů</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uvědomuje si nutnost spalování odpadů a s tím související ekologické vlivy</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jednoduše vyjmenuje zařízení spaloven (linky, zpracující zařízení, kotle, komíny a další systémy spaloven)</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 xml:space="preserve">uvědomuje si nutnost čištění spalin a orientačně zná emisní limity, vyjmenuje metody čištění spalin </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vyhledává na internetu databázi spaloven v ČR (i jinde) a nahlíží do směrnic Evropského parlamentu a Rady o spalování odpadů</w:t>
            </w:r>
          </w:p>
          <w:p w:rsidR="003A33E7" w:rsidRPr="0048418D" w:rsidRDefault="003A33E7" w:rsidP="00903290">
            <w:pPr>
              <w:ind w:left="215"/>
              <w:jc w:val="both"/>
              <w:rPr>
                <w:rFonts w:ascii="Arial" w:hAnsi="Arial" w:cs="Arial"/>
                <w:sz w:val="22"/>
                <w:szCs w:val="22"/>
              </w:rPr>
            </w:pPr>
          </w:p>
        </w:tc>
        <w:tc>
          <w:tcPr>
            <w:tcW w:w="4468" w:type="dxa"/>
            <w:tcBorders>
              <w:top w:val="single" w:sz="6" w:space="0" w:color="auto"/>
              <w:left w:val="single" w:sz="6" w:space="0" w:color="auto"/>
              <w:bottom w:val="single" w:sz="6" w:space="0" w:color="auto"/>
              <w:right w:val="single" w:sz="6" w:space="0" w:color="auto"/>
            </w:tcBorders>
            <w:shd w:val="clear" w:color="auto" w:fill="FFFFFF"/>
          </w:tcPr>
          <w:p w:rsidR="003A33E7" w:rsidRPr="0048418D" w:rsidRDefault="003A33E7" w:rsidP="00DD5CF6">
            <w:pPr>
              <w:numPr>
                <w:ilvl w:val="0"/>
                <w:numId w:val="78"/>
              </w:numPr>
              <w:shd w:val="clear" w:color="auto" w:fill="FFFFFF"/>
              <w:jc w:val="both"/>
              <w:rPr>
                <w:rFonts w:ascii="Arial" w:hAnsi="Arial" w:cs="Arial"/>
                <w:b/>
                <w:bCs/>
                <w:spacing w:val="-5"/>
                <w:sz w:val="22"/>
                <w:szCs w:val="22"/>
              </w:rPr>
            </w:pPr>
            <w:r w:rsidRPr="0048418D">
              <w:rPr>
                <w:rFonts w:ascii="Arial" w:hAnsi="Arial" w:cs="Arial"/>
                <w:b/>
                <w:bCs/>
                <w:spacing w:val="-5"/>
                <w:sz w:val="22"/>
                <w:szCs w:val="22"/>
              </w:rPr>
              <w:t xml:space="preserve">Úvod </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technologie nakládání s odpady</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příčiny vzniku odpadů,</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průmyslová výroba ČR, region</w:t>
            </w:r>
          </w:p>
          <w:p w:rsidR="003A33E7" w:rsidRPr="0048418D" w:rsidRDefault="003A33E7" w:rsidP="00903290">
            <w:pPr>
              <w:ind w:left="142"/>
              <w:rPr>
                <w:rFonts w:ascii="Arial" w:hAnsi="Arial" w:cs="Arial"/>
                <w:sz w:val="22"/>
                <w:szCs w:val="22"/>
              </w:rPr>
            </w:pPr>
          </w:p>
          <w:p w:rsidR="003A33E7" w:rsidRPr="0048418D" w:rsidRDefault="003A33E7" w:rsidP="00903290">
            <w:pPr>
              <w:ind w:left="142"/>
              <w:rPr>
                <w:rFonts w:ascii="Arial" w:hAnsi="Arial" w:cs="Arial"/>
                <w:sz w:val="22"/>
                <w:szCs w:val="22"/>
              </w:rPr>
            </w:pPr>
          </w:p>
          <w:p w:rsidR="003A33E7" w:rsidRPr="0048418D" w:rsidRDefault="003A33E7" w:rsidP="00903290">
            <w:pPr>
              <w:ind w:left="142"/>
              <w:rPr>
                <w:rFonts w:ascii="Arial" w:hAnsi="Arial" w:cs="Arial"/>
                <w:sz w:val="22"/>
                <w:szCs w:val="22"/>
              </w:rPr>
            </w:pPr>
          </w:p>
          <w:p w:rsidR="003A33E7" w:rsidRPr="0048418D" w:rsidRDefault="003A33E7" w:rsidP="00903290">
            <w:pPr>
              <w:ind w:left="142"/>
              <w:rPr>
                <w:rFonts w:ascii="Arial" w:hAnsi="Arial" w:cs="Arial"/>
                <w:sz w:val="22"/>
                <w:szCs w:val="22"/>
              </w:rPr>
            </w:pPr>
          </w:p>
          <w:p w:rsidR="003A33E7" w:rsidRPr="0048418D" w:rsidRDefault="003A33E7" w:rsidP="00903290">
            <w:pPr>
              <w:ind w:left="142"/>
              <w:rPr>
                <w:rFonts w:ascii="Arial" w:hAnsi="Arial" w:cs="Arial"/>
                <w:sz w:val="22"/>
                <w:szCs w:val="22"/>
              </w:rPr>
            </w:pPr>
          </w:p>
          <w:p w:rsidR="003A33E7" w:rsidRPr="0048418D" w:rsidRDefault="003A33E7" w:rsidP="00DD5CF6">
            <w:pPr>
              <w:numPr>
                <w:ilvl w:val="0"/>
                <w:numId w:val="78"/>
              </w:numPr>
              <w:shd w:val="clear" w:color="auto" w:fill="FFFFFF"/>
              <w:jc w:val="both"/>
              <w:rPr>
                <w:rFonts w:ascii="Arial" w:hAnsi="Arial" w:cs="Arial"/>
                <w:b/>
                <w:bCs/>
                <w:spacing w:val="-5"/>
                <w:sz w:val="22"/>
                <w:szCs w:val="22"/>
              </w:rPr>
            </w:pPr>
            <w:r w:rsidRPr="0048418D">
              <w:rPr>
                <w:rFonts w:ascii="Arial" w:hAnsi="Arial" w:cs="Arial"/>
                <w:b/>
                <w:bCs/>
                <w:spacing w:val="-5"/>
                <w:sz w:val="22"/>
                <w:szCs w:val="22"/>
              </w:rPr>
              <w:t>Struktura systému hospodaření s odpady</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odpadové hospodářství ČR současnost a vývoj</w:t>
            </w:r>
          </w:p>
          <w:p w:rsidR="003A33E7" w:rsidRPr="0048418D" w:rsidRDefault="003A33E7" w:rsidP="00903290">
            <w:pPr>
              <w:ind w:left="312"/>
              <w:rPr>
                <w:rFonts w:ascii="Arial" w:hAnsi="Arial" w:cs="Arial"/>
                <w:sz w:val="22"/>
                <w:szCs w:val="22"/>
              </w:rPr>
            </w:pPr>
          </w:p>
          <w:p w:rsidR="003A33E7" w:rsidRPr="0048418D" w:rsidRDefault="003A33E7" w:rsidP="00DD5CF6">
            <w:pPr>
              <w:numPr>
                <w:ilvl w:val="0"/>
                <w:numId w:val="78"/>
              </w:numPr>
              <w:shd w:val="clear" w:color="auto" w:fill="FFFFFF"/>
              <w:jc w:val="both"/>
              <w:rPr>
                <w:rFonts w:ascii="Arial" w:hAnsi="Arial" w:cs="Arial"/>
                <w:b/>
                <w:bCs/>
                <w:spacing w:val="-5"/>
                <w:sz w:val="22"/>
                <w:szCs w:val="22"/>
              </w:rPr>
            </w:pPr>
            <w:r w:rsidRPr="0048418D">
              <w:rPr>
                <w:rFonts w:ascii="Arial" w:hAnsi="Arial" w:cs="Arial"/>
                <w:b/>
                <w:bCs/>
                <w:spacing w:val="-5"/>
                <w:sz w:val="22"/>
                <w:szCs w:val="22"/>
              </w:rPr>
              <w:t>Druhy odpadů</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těžba a zpracování nerostných surovin</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odpady z průmyslových odvětví</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odpady ze spotřeby (komunální odpad)</w:t>
            </w:r>
          </w:p>
          <w:p w:rsidR="003A33E7" w:rsidRPr="0048418D" w:rsidRDefault="003A33E7" w:rsidP="00903290">
            <w:pPr>
              <w:ind w:left="312"/>
              <w:rPr>
                <w:rFonts w:ascii="Arial" w:hAnsi="Arial" w:cs="Arial"/>
                <w:sz w:val="22"/>
                <w:szCs w:val="22"/>
              </w:rPr>
            </w:pPr>
          </w:p>
          <w:p w:rsidR="003A33E7" w:rsidRPr="0048418D" w:rsidRDefault="003A33E7" w:rsidP="00DD5CF6">
            <w:pPr>
              <w:numPr>
                <w:ilvl w:val="0"/>
                <w:numId w:val="78"/>
              </w:numPr>
              <w:shd w:val="clear" w:color="auto" w:fill="FFFFFF"/>
              <w:jc w:val="both"/>
              <w:rPr>
                <w:rFonts w:ascii="Arial" w:hAnsi="Arial" w:cs="Arial"/>
                <w:b/>
                <w:bCs/>
                <w:spacing w:val="-5"/>
                <w:sz w:val="22"/>
                <w:szCs w:val="22"/>
              </w:rPr>
            </w:pPr>
            <w:r w:rsidRPr="0048418D">
              <w:rPr>
                <w:rFonts w:ascii="Arial" w:hAnsi="Arial" w:cs="Arial"/>
                <w:b/>
                <w:bCs/>
                <w:spacing w:val="-5"/>
                <w:sz w:val="22"/>
                <w:szCs w:val="22"/>
              </w:rPr>
              <w:t xml:space="preserve">Technologické zpracování surovin </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recyklace a druhotné využívání surovin </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skládkování a rekultivace</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tepelné způsoby zpracování odpadů</w:t>
            </w:r>
          </w:p>
          <w:p w:rsidR="003A33E7" w:rsidRPr="0048418D" w:rsidRDefault="003A33E7" w:rsidP="00903290">
            <w:pPr>
              <w:ind w:left="312"/>
              <w:rPr>
                <w:rFonts w:ascii="Arial" w:hAnsi="Arial" w:cs="Arial"/>
                <w:sz w:val="22"/>
                <w:szCs w:val="22"/>
              </w:rPr>
            </w:pPr>
          </w:p>
          <w:p w:rsidR="003A33E7" w:rsidRPr="0048418D" w:rsidRDefault="003A33E7" w:rsidP="00903290">
            <w:pPr>
              <w:pStyle w:val="Odstavecseseznamem"/>
              <w:tabs>
                <w:tab w:val="num" w:pos="360"/>
              </w:tabs>
              <w:autoSpaceDE w:val="0"/>
              <w:autoSpaceDN w:val="0"/>
              <w:adjustRightInd w:val="0"/>
              <w:ind w:left="360" w:hanging="360"/>
              <w:contextualSpacing/>
              <w:jc w:val="both"/>
              <w:rPr>
                <w:rFonts w:ascii="Arial" w:hAnsi="Arial" w:cs="Arial"/>
                <w:b/>
                <w:sz w:val="22"/>
                <w:szCs w:val="22"/>
              </w:rPr>
            </w:pPr>
          </w:p>
        </w:tc>
      </w:tr>
      <w:tr w:rsidR="003A33E7" w:rsidRPr="0048418D" w:rsidTr="00903290">
        <w:trPr>
          <w:trHeight w:val="518"/>
        </w:trPr>
        <w:tc>
          <w:tcPr>
            <w:tcW w:w="4656" w:type="dxa"/>
            <w:tcBorders>
              <w:top w:val="single" w:sz="6" w:space="0" w:color="auto"/>
              <w:left w:val="single" w:sz="6" w:space="0" w:color="auto"/>
              <w:bottom w:val="single" w:sz="6" w:space="0" w:color="auto"/>
              <w:right w:val="single" w:sz="6" w:space="0" w:color="auto"/>
            </w:tcBorders>
            <w:shd w:val="clear" w:color="auto" w:fill="FFFFFF"/>
            <w:vAlign w:val="center"/>
          </w:tcPr>
          <w:p w:rsidR="003A33E7" w:rsidRPr="0048418D" w:rsidRDefault="003A33E7" w:rsidP="00903290">
            <w:pPr>
              <w:jc w:val="center"/>
              <w:rPr>
                <w:rFonts w:ascii="Arial" w:hAnsi="Arial" w:cs="Arial"/>
                <w:b/>
                <w:sz w:val="22"/>
                <w:szCs w:val="22"/>
              </w:rPr>
            </w:pPr>
            <w:r w:rsidRPr="0048418D">
              <w:rPr>
                <w:rFonts w:ascii="Arial" w:hAnsi="Arial" w:cs="Arial"/>
                <w:b/>
                <w:bCs/>
                <w:sz w:val="22"/>
                <w:szCs w:val="22"/>
              </w:rPr>
              <w:t>Výsledky vzdělávání – 4. ročník</w:t>
            </w:r>
          </w:p>
        </w:tc>
        <w:tc>
          <w:tcPr>
            <w:tcW w:w="4468" w:type="dxa"/>
            <w:tcBorders>
              <w:top w:val="single" w:sz="6" w:space="0" w:color="auto"/>
              <w:left w:val="single" w:sz="6" w:space="0" w:color="auto"/>
              <w:bottom w:val="single" w:sz="6" w:space="0" w:color="auto"/>
              <w:right w:val="single" w:sz="6" w:space="0" w:color="auto"/>
            </w:tcBorders>
            <w:shd w:val="clear" w:color="auto" w:fill="FFFFFF"/>
            <w:vAlign w:val="center"/>
          </w:tcPr>
          <w:p w:rsidR="003A33E7" w:rsidRPr="0048418D" w:rsidRDefault="003A33E7" w:rsidP="00903290">
            <w:pPr>
              <w:shd w:val="clear" w:color="auto" w:fill="FFFFFF"/>
              <w:tabs>
                <w:tab w:val="num" w:pos="360"/>
              </w:tabs>
              <w:ind w:left="360" w:hanging="360"/>
              <w:jc w:val="center"/>
              <w:rPr>
                <w:rFonts w:ascii="Arial" w:hAnsi="Arial" w:cs="Arial"/>
                <w:b/>
                <w:bCs/>
                <w:spacing w:val="-5"/>
                <w:sz w:val="22"/>
                <w:szCs w:val="22"/>
              </w:rPr>
            </w:pPr>
            <w:r w:rsidRPr="0048418D">
              <w:rPr>
                <w:rFonts w:ascii="Arial" w:hAnsi="Arial" w:cs="Arial"/>
                <w:b/>
                <w:bCs/>
                <w:spacing w:val="-5"/>
                <w:sz w:val="22"/>
                <w:szCs w:val="22"/>
              </w:rPr>
              <w:t>Učivo – 4. ročník</w:t>
            </w:r>
          </w:p>
        </w:tc>
      </w:tr>
      <w:tr w:rsidR="003A33E7" w:rsidRPr="0048418D" w:rsidTr="00DA2299">
        <w:trPr>
          <w:trHeight w:val="518"/>
        </w:trPr>
        <w:tc>
          <w:tcPr>
            <w:tcW w:w="4656" w:type="dxa"/>
            <w:tcBorders>
              <w:top w:val="single" w:sz="6" w:space="0" w:color="auto"/>
              <w:left w:val="single" w:sz="6" w:space="0" w:color="auto"/>
              <w:bottom w:val="single" w:sz="4" w:space="0" w:color="auto"/>
              <w:right w:val="single" w:sz="6" w:space="0" w:color="auto"/>
            </w:tcBorders>
            <w:shd w:val="clear" w:color="auto" w:fill="FFFFFF"/>
          </w:tcPr>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vysvětlí procesy vznikající při kompostování a skládkování</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uvědomuje si vliv kompostování a skládkování na životní prostředí a zároveň posuzuje finanční náročnost oproti spalování</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vyjmenuje cíle fyzikálně chemických způsobů zpracování odpadů a charakterizuje jednotlivé metody</w:t>
            </w:r>
          </w:p>
          <w:p w:rsidR="003A33E7" w:rsidRPr="0048418D" w:rsidRDefault="003A33E7" w:rsidP="00903290">
            <w:pPr>
              <w:jc w:val="both"/>
              <w:rPr>
                <w:rFonts w:ascii="Arial" w:hAnsi="Arial" w:cs="Arial"/>
                <w:sz w:val="22"/>
                <w:szCs w:val="22"/>
              </w:rPr>
            </w:pP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uvědomuje si zatěžování životního prostředí odpady</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charakterizuje nástroje pro předcházení a omezování vzniku odpadů</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vysvětlí principy bezodpadových a maloodpadových technologií, uvede příklady</w:t>
            </w: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popíše možnosti využití a zpracování druhotných surovin</w:t>
            </w:r>
          </w:p>
          <w:p w:rsidR="003A33E7" w:rsidRPr="0048418D" w:rsidRDefault="003A33E7" w:rsidP="00903290">
            <w:pPr>
              <w:jc w:val="both"/>
              <w:rPr>
                <w:rFonts w:ascii="Arial" w:hAnsi="Arial" w:cs="Arial"/>
                <w:sz w:val="22"/>
                <w:szCs w:val="22"/>
              </w:rPr>
            </w:pPr>
          </w:p>
          <w:p w:rsidR="003A33E7" w:rsidRPr="0048418D" w:rsidRDefault="003A33E7" w:rsidP="00DD5CF6">
            <w:pPr>
              <w:numPr>
                <w:ilvl w:val="0"/>
                <w:numId w:val="46"/>
              </w:numPr>
              <w:ind w:left="215" w:hanging="215"/>
              <w:jc w:val="both"/>
              <w:rPr>
                <w:rFonts w:ascii="Arial" w:hAnsi="Arial" w:cs="Arial"/>
                <w:sz w:val="22"/>
                <w:szCs w:val="22"/>
              </w:rPr>
            </w:pPr>
            <w:r w:rsidRPr="0048418D">
              <w:rPr>
                <w:rFonts w:ascii="Arial" w:hAnsi="Arial" w:cs="Arial"/>
                <w:sz w:val="22"/>
                <w:szCs w:val="22"/>
              </w:rPr>
              <w:t>zpracování maturitního projektu</w:t>
            </w:r>
          </w:p>
        </w:tc>
        <w:tc>
          <w:tcPr>
            <w:tcW w:w="4468" w:type="dxa"/>
            <w:tcBorders>
              <w:top w:val="single" w:sz="6" w:space="0" w:color="auto"/>
              <w:left w:val="single" w:sz="6" w:space="0" w:color="auto"/>
              <w:bottom w:val="single" w:sz="4" w:space="0" w:color="auto"/>
              <w:right w:val="single" w:sz="6" w:space="0" w:color="auto"/>
            </w:tcBorders>
            <w:shd w:val="clear" w:color="auto" w:fill="FFFFFF"/>
          </w:tcPr>
          <w:p w:rsidR="003A33E7" w:rsidRPr="0048418D" w:rsidRDefault="003A33E7" w:rsidP="00DD5CF6">
            <w:pPr>
              <w:numPr>
                <w:ilvl w:val="0"/>
                <w:numId w:val="79"/>
              </w:numPr>
              <w:shd w:val="clear" w:color="auto" w:fill="FFFFFF"/>
              <w:jc w:val="both"/>
              <w:rPr>
                <w:rFonts w:ascii="Arial" w:hAnsi="Arial" w:cs="Arial"/>
                <w:b/>
                <w:bCs/>
                <w:spacing w:val="-5"/>
                <w:sz w:val="22"/>
                <w:szCs w:val="22"/>
              </w:rPr>
            </w:pPr>
            <w:r w:rsidRPr="0048418D">
              <w:rPr>
                <w:rFonts w:ascii="Arial" w:hAnsi="Arial" w:cs="Arial"/>
                <w:b/>
                <w:bCs/>
                <w:spacing w:val="-5"/>
                <w:sz w:val="22"/>
                <w:szCs w:val="22"/>
              </w:rPr>
              <w:t>Technologické zpracování odpadů</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biologické způsoby zpracování odpadů </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fyzikálně chemické způsoby zpracování odpadů</w:t>
            </w:r>
          </w:p>
          <w:p w:rsidR="003A33E7" w:rsidRPr="0048418D" w:rsidRDefault="003A33E7" w:rsidP="00903290">
            <w:pPr>
              <w:shd w:val="clear" w:color="auto" w:fill="FFFFFF"/>
              <w:tabs>
                <w:tab w:val="num" w:pos="360"/>
              </w:tabs>
              <w:ind w:left="360" w:hanging="360"/>
              <w:rPr>
                <w:rFonts w:ascii="Arial" w:hAnsi="Arial" w:cs="Arial"/>
                <w:b/>
                <w:bCs/>
                <w:spacing w:val="-5"/>
                <w:sz w:val="22"/>
                <w:szCs w:val="22"/>
              </w:rPr>
            </w:pPr>
          </w:p>
          <w:p w:rsidR="003A33E7" w:rsidRPr="0048418D" w:rsidRDefault="003A33E7" w:rsidP="00903290">
            <w:pPr>
              <w:shd w:val="clear" w:color="auto" w:fill="FFFFFF"/>
              <w:tabs>
                <w:tab w:val="num" w:pos="360"/>
              </w:tabs>
              <w:ind w:left="360" w:hanging="360"/>
              <w:rPr>
                <w:rFonts w:ascii="Arial" w:hAnsi="Arial" w:cs="Arial"/>
                <w:b/>
                <w:bCs/>
                <w:spacing w:val="-5"/>
                <w:sz w:val="22"/>
                <w:szCs w:val="22"/>
              </w:rPr>
            </w:pPr>
          </w:p>
          <w:p w:rsidR="003A33E7" w:rsidRPr="0048418D" w:rsidRDefault="003A33E7" w:rsidP="00903290">
            <w:pPr>
              <w:shd w:val="clear" w:color="auto" w:fill="FFFFFF"/>
              <w:tabs>
                <w:tab w:val="num" w:pos="360"/>
              </w:tabs>
              <w:ind w:left="360" w:hanging="360"/>
              <w:rPr>
                <w:rFonts w:ascii="Arial" w:hAnsi="Arial" w:cs="Arial"/>
                <w:b/>
                <w:bCs/>
                <w:spacing w:val="-5"/>
                <w:sz w:val="22"/>
                <w:szCs w:val="22"/>
              </w:rPr>
            </w:pPr>
          </w:p>
          <w:p w:rsidR="003A33E7" w:rsidRPr="0048418D" w:rsidRDefault="003A33E7" w:rsidP="00903290">
            <w:pPr>
              <w:shd w:val="clear" w:color="auto" w:fill="FFFFFF"/>
              <w:tabs>
                <w:tab w:val="num" w:pos="360"/>
              </w:tabs>
              <w:ind w:left="360" w:hanging="360"/>
              <w:rPr>
                <w:rFonts w:ascii="Arial" w:hAnsi="Arial" w:cs="Arial"/>
                <w:b/>
                <w:bCs/>
                <w:spacing w:val="-5"/>
                <w:sz w:val="22"/>
                <w:szCs w:val="22"/>
              </w:rPr>
            </w:pPr>
          </w:p>
          <w:p w:rsidR="003A33E7" w:rsidRPr="0048418D" w:rsidRDefault="003A33E7" w:rsidP="00903290">
            <w:pPr>
              <w:shd w:val="clear" w:color="auto" w:fill="FFFFFF"/>
              <w:tabs>
                <w:tab w:val="num" w:pos="360"/>
              </w:tabs>
              <w:ind w:left="360" w:hanging="360"/>
              <w:rPr>
                <w:rFonts w:ascii="Arial" w:hAnsi="Arial" w:cs="Arial"/>
                <w:b/>
                <w:bCs/>
                <w:spacing w:val="-5"/>
                <w:sz w:val="22"/>
                <w:szCs w:val="22"/>
              </w:rPr>
            </w:pPr>
          </w:p>
          <w:p w:rsidR="003A33E7" w:rsidRPr="0048418D" w:rsidRDefault="003A33E7" w:rsidP="00DD5CF6">
            <w:pPr>
              <w:numPr>
                <w:ilvl w:val="0"/>
                <w:numId w:val="79"/>
              </w:numPr>
              <w:shd w:val="clear" w:color="auto" w:fill="FFFFFF"/>
              <w:jc w:val="both"/>
              <w:rPr>
                <w:rFonts w:ascii="Arial" w:hAnsi="Arial" w:cs="Arial"/>
                <w:b/>
                <w:bCs/>
                <w:spacing w:val="-5"/>
                <w:sz w:val="22"/>
                <w:szCs w:val="22"/>
              </w:rPr>
            </w:pPr>
            <w:r w:rsidRPr="0048418D">
              <w:rPr>
                <w:rFonts w:ascii="Arial" w:hAnsi="Arial" w:cs="Arial"/>
                <w:b/>
                <w:bCs/>
                <w:spacing w:val="-5"/>
                <w:sz w:val="22"/>
                <w:szCs w:val="22"/>
              </w:rPr>
              <w:t>Předcházení a omezování vzniku odpadů</w:t>
            </w:r>
          </w:p>
          <w:p w:rsidR="003A33E7" w:rsidRPr="0048418D" w:rsidRDefault="003A33E7" w:rsidP="003A33E7">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nástroje pro předcházení a omezování vzniku odpadů</w:t>
            </w:r>
          </w:p>
          <w:p w:rsidR="003A33E7" w:rsidRPr="0048418D" w:rsidRDefault="003A33E7" w:rsidP="003A33E7">
            <w:pPr>
              <w:numPr>
                <w:ilvl w:val="0"/>
                <w:numId w:val="17"/>
              </w:numPr>
              <w:tabs>
                <w:tab w:val="clear" w:pos="170"/>
                <w:tab w:val="num" w:pos="312"/>
              </w:tabs>
              <w:ind w:left="312"/>
              <w:rPr>
                <w:rFonts w:ascii="Arial" w:hAnsi="Arial" w:cs="Arial"/>
                <w:b/>
                <w:bCs/>
                <w:spacing w:val="-5"/>
                <w:sz w:val="22"/>
                <w:szCs w:val="22"/>
              </w:rPr>
            </w:pPr>
            <w:r w:rsidRPr="0048418D">
              <w:rPr>
                <w:rFonts w:ascii="Arial" w:hAnsi="Arial" w:cs="Arial"/>
                <w:sz w:val="22"/>
                <w:szCs w:val="22"/>
              </w:rPr>
              <w:t>maloodpadové a bezodpadové technologie</w:t>
            </w:r>
          </w:p>
          <w:p w:rsidR="003A33E7" w:rsidRPr="0048418D" w:rsidRDefault="003A33E7" w:rsidP="00903290">
            <w:pPr>
              <w:rPr>
                <w:rFonts w:ascii="Arial" w:hAnsi="Arial" w:cs="Arial"/>
                <w:sz w:val="22"/>
                <w:szCs w:val="22"/>
              </w:rPr>
            </w:pPr>
          </w:p>
          <w:p w:rsidR="003A33E7" w:rsidRPr="0048418D" w:rsidRDefault="003A33E7" w:rsidP="00903290">
            <w:pPr>
              <w:rPr>
                <w:rFonts w:ascii="Arial" w:hAnsi="Arial" w:cs="Arial"/>
                <w:sz w:val="22"/>
                <w:szCs w:val="22"/>
              </w:rPr>
            </w:pPr>
          </w:p>
          <w:p w:rsidR="003A33E7" w:rsidRPr="0048418D" w:rsidRDefault="003A33E7" w:rsidP="00903290">
            <w:pPr>
              <w:rPr>
                <w:rFonts w:ascii="Arial" w:hAnsi="Arial" w:cs="Arial"/>
                <w:sz w:val="22"/>
                <w:szCs w:val="22"/>
              </w:rPr>
            </w:pPr>
          </w:p>
          <w:p w:rsidR="003A33E7" w:rsidRPr="0048418D" w:rsidRDefault="003A33E7" w:rsidP="00DD5CF6">
            <w:pPr>
              <w:numPr>
                <w:ilvl w:val="0"/>
                <w:numId w:val="79"/>
              </w:numPr>
              <w:shd w:val="clear" w:color="auto" w:fill="FFFFFF"/>
              <w:jc w:val="both"/>
              <w:rPr>
                <w:rFonts w:ascii="Arial" w:hAnsi="Arial" w:cs="Arial"/>
                <w:b/>
                <w:bCs/>
                <w:spacing w:val="-5"/>
                <w:sz w:val="22"/>
                <w:szCs w:val="22"/>
              </w:rPr>
            </w:pPr>
            <w:r w:rsidRPr="0048418D">
              <w:rPr>
                <w:rFonts w:ascii="Arial" w:hAnsi="Arial" w:cs="Arial"/>
                <w:b/>
                <w:bCs/>
                <w:spacing w:val="-5"/>
                <w:sz w:val="22"/>
                <w:szCs w:val="22"/>
              </w:rPr>
              <w:t>Maturitní projekt</w:t>
            </w:r>
          </w:p>
        </w:tc>
      </w:tr>
    </w:tbl>
    <w:p w:rsidR="003B3F13" w:rsidRPr="0048418D" w:rsidRDefault="003B3F13" w:rsidP="00FA06C0">
      <w:pPr>
        <w:shd w:val="clear" w:color="auto" w:fill="FFFFFF"/>
        <w:tabs>
          <w:tab w:val="left" w:pos="4906"/>
        </w:tabs>
        <w:spacing w:line="250" w:lineRule="exact"/>
        <w:jc w:val="both"/>
        <w:rPr>
          <w:rFonts w:ascii="Arial" w:hAnsi="Arial" w:cs="Arial"/>
          <w:sz w:val="22"/>
          <w:szCs w:val="22"/>
        </w:rPr>
      </w:pPr>
      <w:bookmarkStart w:id="72" w:name="_Toc360130930"/>
    </w:p>
    <w:p w:rsidR="00242652" w:rsidRPr="0048418D" w:rsidRDefault="003B3F13" w:rsidP="00624AD5">
      <w:pPr>
        <w:pStyle w:val="Nadpis2"/>
        <w:numPr>
          <w:ilvl w:val="0"/>
          <w:numId w:val="0"/>
        </w:numPr>
        <w:ind w:left="480"/>
      </w:pPr>
      <w:r w:rsidRPr="0048418D">
        <w:br w:type="page"/>
      </w:r>
      <w:bookmarkStart w:id="73" w:name="_Toc112094261"/>
      <w:bookmarkEnd w:id="72"/>
      <w:r w:rsidR="00242652" w:rsidRPr="0048418D">
        <w:t>Elektrotechnika a automatizace</w:t>
      </w:r>
      <w:bookmarkEnd w:id="73"/>
      <w:r w:rsidR="00242652" w:rsidRPr="0048418D">
        <w:t xml:space="preserve"> </w:t>
      </w:r>
    </w:p>
    <w:p w:rsidR="00242652" w:rsidRPr="0048418D" w:rsidRDefault="00C73A7B" w:rsidP="00C73A7B">
      <w:pPr>
        <w:shd w:val="clear" w:color="auto" w:fill="FFFFFF"/>
        <w:tabs>
          <w:tab w:val="left" w:pos="3686"/>
        </w:tabs>
        <w:ind w:left="3686" w:hanging="3686"/>
        <w:rPr>
          <w:rFonts w:ascii="Arial" w:hAnsi="Arial" w:cs="Arial"/>
          <w:spacing w:val="-3"/>
          <w:sz w:val="22"/>
        </w:rPr>
      </w:pPr>
      <w:r w:rsidRPr="0048418D">
        <w:rPr>
          <w:rFonts w:ascii="Arial" w:hAnsi="Arial" w:cs="Arial"/>
          <w:b/>
          <w:spacing w:val="-3"/>
          <w:sz w:val="22"/>
        </w:rPr>
        <w:t>Název školy:</w:t>
      </w:r>
      <w:r w:rsidRPr="0048418D">
        <w:rPr>
          <w:rFonts w:ascii="Arial" w:hAnsi="Arial" w:cs="Arial"/>
          <w:b/>
          <w:spacing w:val="-3"/>
          <w:sz w:val="22"/>
        </w:rPr>
        <w:tab/>
      </w:r>
      <w:r w:rsidRPr="0048418D">
        <w:rPr>
          <w:rFonts w:ascii="Arial" w:hAnsi="Arial" w:cs="Arial"/>
          <w:spacing w:val="-3"/>
          <w:sz w:val="22"/>
        </w:rPr>
        <w:t>Střední průmyslová škola a Střední odborné učiliště Uničov</w:t>
      </w:r>
      <w:r w:rsidRPr="0048418D">
        <w:rPr>
          <w:rFonts w:ascii="Arial" w:hAnsi="Arial" w:cs="Arial"/>
          <w:sz w:val="22"/>
        </w:rPr>
        <w:t xml:space="preserve"> </w:t>
      </w:r>
    </w:p>
    <w:p w:rsidR="00242652" w:rsidRPr="0048418D" w:rsidRDefault="00A67129" w:rsidP="00C73A7B">
      <w:pPr>
        <w:shd w:val="clear" w:color="auto" w:fill="FFFFFF"/>
        <w:tabs>
          <w:tab w:val="left" w:pos="3686"/>
        </w:tabs>
        <w:ind w:left="3686" w:hanging="3686"/>
        <w:rPr>
          <w:rFonts w:ascii="Arial" w:hAnsi="Arial" w:cs="Arial"/>
          <w:b/>
          <w:spacing w:val="-3"/>
          <w:sz w:val="22"/>
        </w:rPr>
      </w:pPr>
      <w:r w:rsidRPr="0048418D">
        <w:rPr>
          <w:rFonts w:ascii="Arial" w:hAnsi="Arial" w:cs="Arial"/>
          <w:b/>
          <w:spacing w:val="-3"/>
          <w:sz w:val="22"/>
        </w:rPr>
        <w:t>Název ŠVP:</w:t>
      </w:r>
      <w:r w:rsidR="00242652" w:rsidRPr="0048418D">
        <w:rPr>
          <w:rFonts w:ascii="Arial" w:hAnsi="Arial" w:cs="Arial"/>
          <w:b/>
          <w:spacing w:val="-3"/>
          <w:sz w:val="22"/>
        </w:rPr>
        <w:tab/>
      </w:r>
      <w:r w:rsidR="00242652" w:rsidRPr="0048418D">
        <w:rPr>
          <w:rFonts w:ascii="Arial" w:hAnsi="Arial" w:cs="Arial"/>
          <w:spacing w:val="-3"/>
          <w:sz w:val="22"/>
        </w:rPr>
        <w:t>16-02-M/01 Průmyslová ekologie</w:t>
      </w:r>
    </w:p>
    <w:p w:rsidR="00242652" w:rsidRPr="0048418D" w:rsidRDefault="00242652" w:rsidP="00C73A7B">
      <w:pPr>
        <w:shd w:val="clear" w:color="auto" w:fill="FFFFFF"/>
        <w:tabs>
          <w:tab w:val="left" w:pos="3686"/>
        </w:tabs>
        <w:ind w:left="3686" w:hanging="3686"/>
        <w:rPr>
          <w:rFonts w:ascii="Arial" w:hAnsi="Arial" w:cs="Arial"/>
          <w:b/>
          <w:spacing w:val="-3"/>
          <w:sz w:val="22"/>
        </w:rPr>
      </w:pPr>
      <w:r w:rsidRPr="0048418D">
        <w:rPr>
          <w:rFonts w:ascii="Arial" w:hAnsi="Arial" w:cs="Arial"/>
          <w:b/>
          <w:spacing w:val="-3"/>
          <w:sz w:val="22"/>
        </w:rPr>
        <w:t>Název vyučovacího předmětu:</w:t>
      </w:r>
      <w:r w:rsidRPr="0048418D">
        <w:rPr>
          <w:rFonts w:ascii="Arial" w:hAnsi="Arial" w:cs="Arial"/>
          <w:b/>
          <w:spacing w:val="-3"/>
          <w:sz w:val="22"/>
        </w:rPr>
        <w:tab/>
      </w:r>
      <w:r w:rsidRPr="0048418D">
        <w:rPr>
          <w:rFonts w:ascii="Arial" w:hAnsi="Arial" w:cs="Arial"/>
          <w:spacing w:val="-3"/>
          <w:sz w:val="22"/>
        </w:rPr>
        <w:t>Elektrotechnika a automatizace</w:t>
      </w:r>
    </w:p>
    <w:p w:rsidR="00242652" w:rsidRPr="0048418D" w:rsidRDefault="00242652" w:rsidP="00C73A7B">
      <w:pPr>
        <w:shd w:val="clear" w:color="auto" w:fill="FFFFFF"/>
        <w:tabs>
          <w:tab w:val="left" w:pos="3686"/>
        </w:tabs>
        <w:ind w:left="3686" w:hanging="3686"/>
        <w:rPr>
          <w:rFonts w:ascii="Arial" w:hAnsi="Arial" w:cs="Arial"/>
          <w:b/>
          <w:spacing w:val="-3"/>
          <w:sz w:val="22"/>
        </w:rPr>
      </w:pPr>
      <w:r w:rsidRPr="0048418D">
        <w:rPr>
          <w:rFonts w:ascii="Arial" w:hAnsi="Arial" w:cs="Arial"/>
          <w:b/>
          <w:spacing w:val="-3"/>
          <w:sz w:val="22"/>
        </w:rPr>
        <w:t>Celková hodinová dotace:</w:t>
      </w:r>
      <w:r w:rsidRPr="0048418D">
        <w:rPr>
          <w:rFonts w:ascii="Arial" w:hAnsi="Arial" w:cs="Arial"/>
          <w:b/>
          <w:spacing w:val="-3"/>
          <w:sz w:val="22"/>
        </w:rPr>
        <w:tab/>
      </w:r>
      <w:r w:rsidRPr="0048418D">
        <w:rPr>
          <w:rFonts w:ascii="Arial" w:hAnsi="Arial" w:cs="Arial"/>
          <w:spacing w:val="-3"/>
          <w:sz w:val="22"/>
        </w:rPr>
        <w:t>6/190</w:t>
      </w:r>
    </w:p>
    <w:p w:rsidR="00242652" w:rsidRPr="0048418D" w:rsidRDefault="00242652" w:rsidP="00C73A7B">
      <w:pPr>
        <w:shd w:val="clear" w:color="auto" w:fill="FFFFFF"/>
        <w:tabs>
          <w:tab w:val="left" w:pos="3686"/>
        </w:tabs>
        <w:ind w:left="3686" w:hanging="3686"/>
        <w:rPr>
          <w:rFonts w:ascii="Arial" w:hAnsi="Arial" w:cs="Arial"/>
          <w:spacing w:val="-3"/>
          <w:sz w:val="22"/>
        </w:rPr>
      </w:pPr>
      <w:r w:rsidRPr="0048418D">
        <w:rPr>
          <w:rFonts w:ascii="Arial" w:hAnsi="Arial" w:cs="Arial"/>
          <w:b/>
          <w:spacing w:val="-3"/>
          <w:sz w:val="22"/>
        </w:rPr>
        <w:t>Platnost:</w:t>
      </w:r>
      <w:r w:rsidRPr="0048418D">
        <w:rPr>
          <w:rFonts w:ascii="Arial" w:hAnsi="Arial" w:cs="Arial"/>
          <w:b/>
          <w:spacing w:val="-3"/>
          <w:sz w:val="22"/>
        </w:rPr>
        <w:tab/>
      </w:r>
      <w:r w:rsidRPr="0048418D">
        <w:rPr>
          <w:rFonts w:ascii="Arial" w:hAnsi="Arial" w:cs="Arial"/>
          <w:spacing w:val="-3"/>
          <w:sz w:val="22"/>
        </w:rPr>
        <w:t xml:space="preserve">od 1. 9. </w:t>
      </w:r>
      <w:r w:rsidR="006F64FD" w:rsidRPr="0048418D">
        <w:rPr>
          <w:rFonts w:ascii="Arial" w:hAnsi="Arial" w:cs="Arial"/>
          <w:spacing w:val="-3"/>
          <w:sz w:val="22"/>
        </w:rPr>
        <w:t>2022</w:t>
      </w:r>
      <w:r w:rsidRPr="0048418D">
        <w:rPr>
          <w:rFonts w:ascii="Arial" w:hAnsi="Arial" w:cs="Arial"/>
          <w:spacing w:val="-3"/>
          <w:sz w:val="22"/>
        </w:rPr>
        <w:t xml:space="preserve"> počínaje prvním ročníkem</w:t>
      </w:r>
    </w:p>
    <w:p w:rsidR="00242652" w:rsidRPr="0048418D" w:rsidRDefault="00242652"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242652" w:rsidRPr="0048418D" w:rsidRDefault="00242652" w:rsidP="00C73A7B">
      <w:pPr>
        <w:shd w:val="clear" w:color="auto" w:fill="FFFFFF"/>
        <w:tabs>
          <w:tab w:val="left" w:pos="3686"/>
        </w:tabs>
        <w:jc w:val="both"/>
        <w:rPr>
          <w:rFonts w:ascii="Arial" w:hAnsi="Arial" w:cs="Arial"/>
          <w:sz w:val="22"/>
        </w:rPr>
      </w:pPr>
      <w:r w:rsidRPr="0048418D">
        <w:rPr>
          <w:rFonts w:ascii="Arial" w:hAnsi="Arial" w:cs="Arial"/>
          <w:sz w:val="22"/>
        </w:rPr>
        <w:t>Elektrotechnika a automatizace je součástí odborného vzdělávání. Cílem předmětu je naučit žáky základy elektrotechniky a automatizace, výroby, rozvodu a využití elektřiny v praxi, principy základních elektrických přístrojů a strojů a základní principy činnosti jednotlivých druhů řídicích a automatizačních systémů.</w:t>
      </w:r>
    </w:p>
    <w:p w:rsidR="00242652" w:rsidRPr="0048418D" w:rsidRDefault="00242652" w:rsidP="00C73A7B">
      <w:pPr>
        <w:shd w:val="clear" w:color="auto" w:fill="FFFFFF"/>
        <w:tabs>
          <w:tab w:val="left" w:pos="3686"/>
        </w:tabs>
        <w:jc w:val="both"/>
        <w:rPr>
          <w:rFonts w:ascii="Arial" w:hAnsi="Arial" w:cs="Arial"/>
          <w:sz w:val="22"/>
        </w:rPr>
      </w:pPr>
      <w:r w:rsidRPr="0048418D">
        <w:rPr>
          <w:rFonts w:ascii="Arial" w:hAnsi="Arial" w:cs="Arial"/>
          <w:sz w:val="22"/>
        </w:rPr>
        <w:t>Obecným cílem je naučit žáky využívat přírodovědných poznatků z oblasti elektrotechniky, energetiky a automatizace v profesním i občanském životě, klást si otázky o okolním světě a vyhledávat k nim na důkazech založené odpovědi.</w:t>
      </w:r>
    </w:p>
    <w:p w:rsidR="00242652" w:rsidRPr="0048418D" w:rsidRDefault="00242652"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242652" w:rsidRPr="0048418D" w:rsidRDefault="00242652" w:rsidP="00C73A7B">
      <w:pPr>
        <w:shd w:val="clear" w:color="auto" w:fill="FFFFFF"/>
        <w:tabs>
          <w:tab w:val="left" w:pos="3686"/>
        </w:tabs>
        <w:jc w:val="both"/>
        <w:rPr>
          <w:rFonts w:ascii="Arial" w:hAnsi="Arial" w:cs="Arial"/>
          <w:sz w:val="22"/>
        </w:rPr>
      </w:pPr>
      <w:r w:rsidRPr="0048418D">
        <w:rPr>
          <w:rFonts w:ascii="Arial" w:hAnsi="Arial" w:cs="Arial"/>
          <w:sz w:val="22"/>
        </w:rPr>
        <w:t>Obsahový okruh rozvíjí logické usuzování, schopnost srozumitelně a věcně argumentovat a přispívá k rozvoji technického myšlení. Učivo předmětu je rozděleno do výuky ve druhém až čtvrtém ročníku. Ve druhém ročníku žák naváže na znalosti z fyziky a získá další poznatky z elektrotechniky, které uplatní ve třetím ročníku pro pochopení principů práce elektrických strojů, jejich uplatnění v praxi a v oblasti energetiky. Ve čtvrtém ročníku se učí základy automatizační techniky pro její pochopení a uplatnění v praxi.</w:t>
      </w:r>
    </w:p>
    <w:p w:rsidR="00242652" w:rsidRPr="0048418D" w:rsidRDefault="00242652"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242652" w:rsidRPr="0048418D" w:rsidRDefault="00242652" w:rsidP="00C73A7B">
      <w:pPr>
        <w:shd w:val="clear" w:color="auto" w:fill="FFFFFF"/>
        <w:tabs>
          <w:tab w:val="left" w:pos="3686"/>
        </w:tabs>
        <w:jc w:val="both"/>
        <w:rPr>
          <w:rFonts w:ascii="Arial" w:hAnsi="Arial" w:cs="Arial"/>
          <w:sz w:val="22"/>
        </w:rPr>
      </w:pPr>
      <w:r w:rsidRPr="0048418D">
        <w:rPr>
          <w:rFonts w:ascii="Arial" w:hAnsi="Arial" w:cs="Arial"/>
          <w:sz w:val="22"/>
        </w:rPr>
        <w:t>Elektrotechnika a automatizace navazuje na znalosti z oblasti přírodovědných předmětů, obnovitelných zdrojů, životního prostředí, měření a bezpečnosti práce a energeticky úsporného stavitelství. Žák dokáže pochopit vzájemné vazby mezi jednotlivými předměty a obory.</w:t>
      </w:r>
    </w:p>
    <w:p w:rsidR="00242652" w:rsidRPr="0048418D" w:rsidRDefault="00242652"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242652" w:rsidRPr="0048418D" w:rsidRDefault="00242652" w:rsidP="00242652">
      <w:pPr>
        <w:shd w:val="clear" w:color="auto" w:fill="FFFFFF"/>
        <w:tabs>
          <w:tab w:val="left" w:pos="4906"/>
        </w:tabs>
        <w:jc w:val="both"/>
        <w:rPr>
          <w:rFonts w:ascii="Arial" w:hAnsi="Arial" w:cs="Arial"/>
          <w:sz w:val="22"/>
          <w:szCs w:val="22"/>
        </w:rPr>
      </w:pPr>
      <w:r w:rsidRPr="0048418D">
        <w:rPr>
          <w:rFonts w:ascii="Arial" w:hAnsi="Arial" w:cs="Arial"/>
          <w:sz w:val="22"/>
          <w:szCs w:val="22"/>
        </w:rPr>
        <w:t>Při výuce jsou využívány běžné výukové metody formou výkladu učitele, uváděním konkrétního využití získaných teoretických znalostí. Výuka je podpořena využíváním vybavení školy pro zvýšení atraktivnosti a přehlednosti učiva.</w:t>
      </w:r>
    </w:p>
    <w:p w:rsidR="00242652" w:rsidRPr="0048418D" w:rsidRDefault="00242652"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242652" w:rsidRPr="0048418D" w:rsidRDefault="00242652" w:rsidP="00242652">
      <w:pPr>
        <w:shd w:val="clear" w:color="auto" w:fill="FFFFFF"/>
        <w:tabs>
          <w:tab w:val="left" w:pos="4906"/>
        </w:tabs>
        <w:jc w:val="both"/>
        <w:rPr>
          <w:rFonts w:ascii="Arial" w:hAnsi="Arial" w:cs="Arial"/>
          <w:sz w:val="22"/>
          <w:szCs w:val="22"/>
        </w:rPr>
      </w:pPr>
      <w:r w:rsidRPr="0048418D">
        <w:rPr>
          <w:rFonts w:ascii="Arial" w:hAnsi="Arial" w:cs="Arial"/>
          <w:sz w:val="22"/>
          <w:szCs w:val="22"/>
        </w:rPr>
        <w:t>Hodnocení je prováděno v souladu s přílohou č. 9.4 Příručky kvality – Hodnocení a klasifikace žáků. Znalosti žáků jsou hodnoceny v průběhu roku formou písemných testů, které pomáhají žákům pochopit podstatu probrané látky, a které upozorňují vyučujícího na učivo, které je potřeba zopakovat. Další součástí hodnocení žáka je ústní zkoušení.</w:t>
      </w:r>
    </w:p>
    <w:p w:rsidR="00242652" w:rsidRPr="0048418D" w:rsidRDefault="00242652"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242652" w:rsidRPr="0048418D" w:rsidRDefault="00242652" w:rsidP="00242652">
      <w:pPr>
        <w:shd w:val="clear" w:color="auto" w:fill="FFFFFF"/>
        <w:tabs>
          <w:tab w:val="left" w:pos="4906"/>
        </w:tabs>
        <w:jc w:val="both"/>
        <w:rPr>
          <w:rFonts w:ascii="Arial" w:hAnsi="Arial" w:cs="Arial"/>
          <w:sz w:val="22"/>
          <w:szCs w:val="22"/>
        </w:rPr>
      </w:pPr>
      <w:r w:rsidRPr="0048418D">
        <w:rPr>
          <w:rFonts w:ascii="Arial" w:hAnsi="Arial" w:cs="Arial"/>
          <w:sz w:val="22"/>
          <w:szCs w:val="22"/>
        </w:rPr>
        <w:t>Občan v demokratické společnosti</w:t>
      </w:r>
    </w:p>
    <w:p w:rsidR="00242652" w:rsidRPr="0048418D" w:rsidRDefault="00242652" w:rsidP="00242652">
      <w:pPr>
        <w:shd w:val="clear" w:color="auto" w:fill="FFFFFF"/>
        <w:tabs>
          <w:tab w:val="left" w:pos="4906"/>
        </w:tabs>
        <w:jc w:val="both"/>
        <w:rPr>
          <w:rFonts w:ascii="Arial" w:hAnsi="Arial" w:cs="Arial"/>
          <w:sz w:val="22"/>
          <w:szCs w:val="22"/>
        </w:rPr>
      </w:pPr>
      <w:r w:rsidRPr="0048418D">
        <w:rPr>
          <w:rFonts w:ascii="Arial" w:hAnsi="Arial" w:cs="Arial"/>
          <w:sz w:val="22"/>
          <w:szCs w:val="22"/>
        </w:rPr>
        <w:t>Žák je veden k tomu, aby na základě dosažených výsledků a získaných schopností a dovedností měl vhodnou míru sebevědomí a odpovědnosti.</w:t>
      </w:r>
    </w:p>
    <w:p w:rsidR="00242652" w:rsidRPr="0048418D" w:rsidRDefault="00242652" w:rsidP="00242652">
      <w:pPr>
        <w:shd w:val="clear" w:color="auto" w:fill="FFFFFF"/>
        <w:tabs>
          <w:tab w:val="left" w:pos="4906"/>
        </w:tabs>
        <w:jc w:val="both"/>
        <w:rPr>
          <w:rFonts w:ascii="Arial" w:hAnsi="Arial" w:cs="Arial"/>
          <w:sz w:val="22"/>
          <w:szCs w:val="22"/>
        </w:rPr>
      </w:pPr>
    </w:p>
    <w:p w:rsidR="00242652" w:rsidRPr="0048418D" w:rsidRDefault="00242652" w:rsidP="00242652">
      <w:pPr>
        <w:shd w:val="clear" w:color="auto" w:fill="FFFFFF"/>
        <w:tabs>
          <w:tab w:val="left" w:pos="4906"/>
        </w:tabs>
        <w:jc w:val="both"/>
        <w:rPr>
          <w:rFonts w:ascii="Arial" w:hAnsi="Arial" w:cs="Arial"/>
          <w:sz w:val="22"/>
          <w:szCs w:val="22"/>
        </w:rPr>
      </w:pPr>
      <w:r w:rsidRPr="0048418D">
        <w:rPr>
          <w:rFonts w:ascii="Arial" w:hAnsi="Arial" w:cs="Arial"/>
          <w:sz w:val="22"/>
          <w:szCs w:val="22"/>
        </w:rPr>
        <w:t>Člověk a životní prostředí</w:t>
      </w:r>
    </w:p>
    <w:p w:rsidR="00242652" w:rsidRPr="0048418D" w:rsidRDefault="00242652" w:rsidP="00242652">
      <w:pPr>
        <w:shd w:val="clear" w:color="auto" w:fill="FFFFFF"/>
        <w:tabs>
          <w:tab w:val="left" w:pos="4906"/>
        </w:tabs>
        <w:jc w:val="both"/>
        <w:rPr>
          <w:rFonts w:ascii="Arial" w:hAnsi="Arial" w:cs="Arial"/>
          <w:sz w:val="22"/>
          <w:szCs w:val="22"/>
        </w:rPr>
      </w:pPr>
      <w:r w:rsidRPr="0048418D">
        <w:rPr>
          <w:rFonts w:ascii="Arial" w:hAnsi="Arial" w:cs="Arial"/>
          <w:sz w:val="22"/>
          <w:szCs w:val="22"/>
        </w:rPr>
        <w:t>Žák si vytváří, osvojuje a tříbí názory na energetiku, životní prostředí a problematiku odpadů,</w:t>
      </w:r>
    </w:p>
    <w:p w:rsidR="00242652" w:rsidRPr="0048418D" w:rsidRDefault="00242652" w:rsidP="00242652">
      <w:pPr>
        <w:shd w:val="clear" w:color="auto" w:fill="FFFFFF"/>
        <w:tabs>
          <w:tab w:val="left" w:pos="4906"/>
        </w:tabs>
        <w:jc w:val="both"/>
        <w:rPr>
          <w:rFonts w:ascii="Arial" w:hAnsi="Arial" w:cs="Arial"/>
          <w:sz w:val="22"/>
          <w:szCs w:val="22"/>
        </w:rPr>
      </w:pPr>
      <w:r w:rsidRPr="0048418D">
        <w:rPr>
          <w:rFonts w:ascii="Arial" w:hAnsi="Arial" w:cs="Arial"/>
          <w:sz w:val="22"/>
          <w:szCs w:val="22"/>
        </w:rPr>
        <w:t>učí se uplatňovat nejen kritérium ekonomické efektivnosti, ale i hledisko ekologické.</w:t>
      </w:r>
    </w:p>
    <w:p w:rsidR="00242652" w:rsidRPr="0048418D" w:rsidRDefault="00242652" w:rsidP="00242652">
      <w:pPr>
        <w:shd w:val="clear" w:color="auto" w:fill="FFFFFF"/>
        <w:tabs>
          <w:tab w:val="left" w:pos="4906"/>
        </w:tabs>
        <w:jc w:val="both"/>
        <w:rPr>
          <w:rFonts w:ascii="Arial" w:hAnsi="Arial" w:cs="Arial"/>
          <w:sz w:val="22"/>
          <w:szCs w:val="22"/>
        </w:rPr>
      </w:pPr>
    </w:p>
    <w:p w:rsidR="00242652" w:rsidRPr="0048418D" w:rsidRDefault="00242652" w:rsidP="00242652">
      <w:pPr>
        <w:keepNext/>
        <w:shd w:val="clear" w:color="auto" w:fill="FFFFFF"/>
        <w:tabs>
          <w:tab w:val="left" w:pos="4906"/>
        </w:tabs>
        <w:jc w:val="both"/>
        <w:rPr>
          <w:rFonts w:ascii="Arial" w:hAnsi="Arial" w:cs="Arial"/>
          <w:sz w:val="22"/>
          <w:szCs w:val="22"/>
        </w:rPr>
      </w:pPr>
      <w:r w:rsidRPr="0048418D">
        <w:rPr>
          <w:rFonts w:ascii="Arial" w:hAnsi="Arial" w:cs="Arial"/>
          <w:sz w:val="22"/>
          <w:szCs w:val="22"/>
        </w:rPr>
        <w:t>Člověk a svět práce</w:t>
      </w:r>
    </w:p>
    <w:p w:rsidR="00242652" w:rsidRPr="0048418D" w:rsidRDefault="00242652" w:rsidP="00242652">
      <w:pPr>
        <w:shd w:val="clear" w:color="auto" w:fill="FFFFFF"/>
        <w:tabs>
          <w:tab w:val="left" w:pos="4906"/>
        </w:tabs>
        <w:jc w:val="both"/>
        <w:rPr>
          <w:rFonts w:ascii="Arial" w:hAnsi="Arial" w:cs="Arial"/>
          <w:sz w:val="22"/>
          <w:szCs w:val="22"/>
        </w:rPr>
      </w:pPr>
      <w:r w:rsidRPr="0048418D">
        <w:rPr>
          <w:rFonts w:ascii="Arial" w:hAnsi="Arial" w:cs="Arial"/>
          <w:sz w:val="22"/>
          <w:szCs w:val="22"/>
        </w:rPr>
        <w:t>Žák si uvědomuje význam a důležitost elektrotechniky, energetiky a automatizace a jejich dopady na trh práce. Získává přehled o možnostech uplatnění na trhu práce a připravuje se být schopen přizpůsobit se měnícím se pracovním podmínkám v praxi.</w:t>
      </w:r>
    </w:p>
    <w:p w:rsidR="00242652" w:rsidRPr="0048418D" w:rsidRDefault="00242652" w:rsidP="00242652">
      <w:pPr>
        <w:shd w:val="clear" w:color="auto" w:fill="FFFFFF"/>
        <w:tabs>
          <w:tab w:val="left" w:pos="4906"/>
        </w:tabs>
        <w:jc w:val="both"/>
        <w:rPr>
          <w:rFonts w:ascii="Arial" w:hAnsi="Arial" w:cs="Arial"/>
          <w:sz w:val="22"/>
          <w:szCs w:val="22"/>
        </w:rPr>
      </w:pPr>
    </w:p>
    <w:p w:rsidR="00242652" w:rsidRPr="0048418D" w:rsidRDefault="00242652" w:rsidP="00242652">
      <w:pPr>
        <w:shd w:val="clear" w:color="auto" w:fill="FFFFFF"/>
        <w:tabs>
          <w:tab w:val="left" w:pos="4906"/>
        </w:tabs>
        <w:jc w:val="both"/>
        <w:rPr>
          <w:rFonts w:ascii="Arial" w:hAnsi="Arial" w:cs="Arial"/>
          <w:sz w:val="22"/>
          <w:szCs w:val="22"/>
        </w:rPr>
      </w:pPr>
      <w:r w:rsidRPr="0048418D">
        <w:rPr>
          <w:rFonts w:ascii="Arial" w:hAnsi="Arial" w:cs="Arial"/>
          <w:sz w:val="22"/>
          <w:szCs w:val="22"/>
        </w:rPr>
        <w:t>Informační a komunikační technologie</w:t>
      </w:r>
    </w:p>
    <w:p w:rsidR="00242652" w:rsidRPr="0048418D" w:rsidRDefault="00242652" w:rsidP="00242652">
      <w:pPr>
        <w:shd w:val="clear" w:color="auto" w:fill="FFFFFF"/>
        <w:tabs>
          <w:tab w:val="left" w:pos="4906"/>
        </w:tabs>
        <w:jc w:val="both"/>
        <w:rPr>
          <w:rFonts w:ascii="Arial" w:hAnsi="Arial" w:cs="Arial"/>
          <w:sz w:val="22"/>
          <w:szCs w:val="22"/>
        </w:rPr>
      </w:pPr>
      <w:r w:rsidRPr="0048418D">
        <w:rPr>
          <w:rFonts w:ascii="Arial" w:hAnsi="Arial" w:cs="Arial"/>
          <w:sz w:val="22"/>
          <w:szCs w:val="22"/>
        </w:rPr>
        <w:t>Žák využívá prvků moderních informačních a komunikačních technologií, získává informace z otevřených zdrojů, např. internetu, efektivně je používá v průběhu vzdělávání i při samostatném řešení praktických úkolů.</w:t>
      </w:r>
    </w:p>
    <w:p w:rsidR="00242652" w:rsidRPr="0048418D" w:rsidRDefault="00242652"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Realizace klíčových kompetencí:</w:t>
      </w:r>
    </w:p>
    <w:p w:rsidR="00242652" w:rsidRPr="0048418D" w:rsidRDefault="00242652" w:rsidP="00242652">
      <w:pPr>
        <w:rPr>
          <w:rFonts w:ascii="Arial" w:hAnsi="Arial" w:cs="Arial"/>
          <w:sz w:val="22"/>
          <w:szCs w:val="22"/>
        </w:rPr>
      </w:pPr>
      <w:r w:rsidRPr="0048418D">
        <w:rPr>
          <w:rFonts w:ascii="Arial" w:hAnsi="Arial" w:cs="Arial"/>
          <w:sz w:val="22"/>
          <w:szCs w:val="22"/>
        </w:rPr>
        <w:t>Absolvent:</w:t>
      </w:r>
    </w:p>
    <w:p w:rsidR="00242652" w:rsidRPr="0048418D" w:rsidRDefault="00242652" w:rsidP="00242652">
      <w:pPr>
        <w:jc w:val="both"/>
        <w:rPr>
          <w:rFonts w:ascii="Arial" w:hAnsi="Arial" w:cs="Arial"/>
          <w:sz w:val="22"/>
          <w:szCs w:val="22"/>
        </w:rPr>
      </w:pPr>
      <w:r w:rsidRPr="0048418D">
        <w:rPr>
          <w:rFonts w:ascii="Arial" w:hAnsi="Arial" w:cs="Arial"/>
          <w:sz w:val="22"/>
          <w:szCs w:val="22"/>
        </w:rPr>
        <w:t>chápe význam vzdělávání, sebevzdělávání a celoživotního učení pro svoji úspěšnou kariéru,</w:t>
      </w:r>
    </w:p>
    <w:p w:rsidR="00242652" w:rsidRPr="0048418D" w:rsidRDefault="00242652" w:rsidP="00242652">
      <w:pPr>
        <w:jc w:val="both"/>
        <w:rPr>
          <w:rFonts w:ascii="Arial" w:hAnsi="Arial" w:cs="Arial"/>
          <w:spacing w:val="-4"/>
          <w:sz w:val="22"/>
          <w:szCs w:val="22"/>
        </w:rPr>
      </w:pPr>
      <w:r w:rsidRPr="0048418D">
        <w:rPr>
          <w:rFonts w:ascii="Arial" w:hAnsi="Arial" w:cs="Arial"/>
          <w:sz w:val="22"/>
          <w:szCs w:val="22"/>
        </w:rPr>
        <w:t xml:space="preserve">pracuje v souladu s platnou legislativou a platnými normami a standardy v daném oboru, využívá prostředků informačních a komunikačních technologií v pracovním i v osobním životě, pracuje s informacemi a informačními zdroji, </w:t>
      </w:r>
      <w:r w:rsidRPr="0048418D">
        <w:rPr>
          <w:rFonts w:ascii="Arial" w:hAnsi="Arial" w:cs="Arial"/>
          <w:spacing w:val="-3"/>
          <w:sz w:val="22"/>
          <w:szCs w:val="22"/>
        </w:rPr>
        <w:t>řeší problémy a posuzuje výsledky řešení</w:t>
      </w:r>
      <w:r w:rsidRPr="0048418D">
        <w:rPr>
          <w:rFonts w:ascii="Arial" w:hAnsi="Arial" w:cs="Arial"/>
          <w:sz w:val="22"/>
          <w:szCs w:val="22"/>
        </w:rPr>
        <w:t>, dodržuje obecné, a pro obor specifické zásady bezpečnosti práce, ochrany zdraví při práci, hygieny práce a požární prevence, komunikuje srozumitelně, souvisle a jazykově správně, prezentuje své názory, dodržuje jazykové a stylistické normy i odbornou terminologii</w:t>
      </w:r>
      <w:r w:rsidRPr="0048418D">
        <w:rPr>
          <w:rFonts w:ascii="Arial" w:hAnsi="Arial" w:cs="Arial"/>
          <w:spacing w:val="-4"/>
          <w:sz w:val="22"/>
          <w:szCs w:val="22"/>
        </w:rPr>
        <w:t>, formuluje své myšlenky srozumitelně a souvisle, vyhledává své informace na internetu.</w:t>
      </w:r>
    </w:p>
    <w:p w:rsidR="00242652" w:rsidRPr="0048418D" w:rsidRDefault="00242652" w:rsidP="00C73A7B">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0" w:type="auto"/>
        <w:tblInd w:w="-38" w:type="dxa"/>
        <w:tblLayout w:type="fixed"/>
        <w:tblCellMar>
          <w:left w:w="40" w:type="dxa"/>
          <w:right w:w="40" w:type="dxa"/>
        </w:tblCellMar>
        <w:tblLook w:val="0000" w:firstRow="0" w:lastRow="0" w:firstColumn="0" w:lastColumn="0" w:noHBand="0" w:noVBand="0"/>
      </w:tblPr>
      <w:tblGrid>
        <w:gridCol w:w="4678"/>
        <w:gridCol w:w="4678"/>
      </w:tblGrid>
      <w:tr w:rsidR="00242652" w:rsidRPr="0048418D" w:rsidTr="00115230">
        <w:trPr>
          <w:cantSplit/>
          <w:trHeight w:hRule="exact" w:val="624"/>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242652" w:rsidRPr="0048418D" w:rsidRDefault="00242652" w:rsidP="00115230">
            <w:pPr>
              <w:pStyle w:val="Nadpis7"/>
              <w:numPr>
                <w:ilvl w:val="0"/>
                <w:numId w:val="0"/>
              </w:numPr>
              <w:tabs>
                <w:tab w:val="left" w:pos="4906"/>
              </w:tabs>
              <w:spacing w:line="250" w:lineRule="exact"/>
              <w:rPr>
                <w:rFonts w:cs="Arial"/>
                <w:sz w:val="22"/>
                <w:szCs w:val="22"/>
                <w:lang w:val="cs-CZ" w:eastAsia="cs-CZ"/>
              </w:rPr>
            </w:pPr>
            <w:r w:rsidRPr="0048418D">
              <w:rPr>
                <w:rFonts w:cs="Arial"/>
                <w:sz w:val="22"/>
                <w:szCs w:val="22"/>
                <w:lang w:val="cs-CZ" w:eastAsia="cs-CZ"/>
              </w:rPr>
              <w:t>Výsledky vzdělávání – 2.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242652" w:rsidRPr="0048418D" w:rsidRDefault="00242652" w:rsidP="00115230">
            <w:pPr>
              <w:pStyle w:val="Nadpis7"/>
              <w:numPr>
                <w:ilvl w:val="0"/>
                <w:numId w:val="0"/>
              </w:numPr>
              <w:tabs>
                <w:tab w:val="left" w:pos="4906"/>
              </w:tabs>
              <w:spacing w:line="250" w:lineRule="exact"/>
              <w:rPr>
                <w:rFonts w:cs="Arial"/>
                <w:sz w:val="22"/>
                <w:szCs w:val="22"/>
                <w:lang w:val="cs-CZ" w:eastAsia="cs-CZ"/>
              </w:rPr>
            </w:pPr>
            <w:r w:rsidRPr="0048418D">
              <w:rPr>
                <w:rFonts w:cs="Arial"/>
                <w:sz w:val="22"/>
                <w:szCs w:val="22"/>
                <w:lang w:val="cs-CZ" w:eastAsia="cs-CZ"/>
              </w:rPr>
              <w:t>Učivo – 2. ročník</w:t>
            </w:r>
          </w:p>
        </w:tc>
      </w:tr>
      <w:tr w:rsidR="00242652" w:rsidRPr="0048418D" w:rsidTr="00115230">
        <w:trPr>
          <w:trHeight w:val="3240"/>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242652" w:rsidRPr="0048418D" w:rsidRDefault="00242652" w:rsidP="00115230">
            <w:pPr>
              <w:shd w:val="clear" w:color="auto" w:fill="FFFFFF"/>
              <w:rPr>
                <w:rFonts w:ascii="Arial" w:hAnsi="Arial" w:cs="Arial"/>
                <w:sz w:val="22"/>
                <w:szCs w:val="22"/>
              </w:rPr>
            </w:pPr>
            <w:r w:rsidRPr="0048418D">
              <w:rPr>
                <w:rFonts w:ascii="Arial" w:hAnsi="Arial" w:cs="Arial"/>
                <w:sz w:val="22"/>
                <w:szCs w:val="22"/>
              </w:rPr>
              <w:t>Žák:</w:t>
            </w:r>
          </w:p>
          <w:p w:rsidR="00242652" w:rsidRPr="0048418D" w:rsidRDefault="00242652" w:rsidP="00BB1A04">
            <w:pPr>
              <w:numPr>
                <w:ilvl w:val="0"/>
                <w:numId w:val="17"/>
              </w:numPr>
              <w:rPr>
                <w:rFonts w:ascii="Arial" w:hAnsi="Arial" w:cs="Arial"/>
                <w:sz w:val="22"/>
                <w:szCs w:val="22"/>
              </w:rPr>
            </w:pPr>
            <w:r w:rsidRPr="0048418D">
              <w:rPr>
                <w:rFonts w:ascii="Arial" w:hAnsi="Arial" w:cs="Arial"/>
                <w:sz w:val="22"/>
                <w:szCs w:val="22"/>
              </w:rPr>
              <w:t>vysvětlí princip a funkci základních elektrotechnických součástek</w:t>
            </w:r>
          </w:p>
          <w:p w:rsidR="00242652" w:rsidRPr="0048418D" w:rsidRDefault="00242652" w:rsidP="00BB1A04">
            <w:pPr>
              <w:numPr>
                <w:ilvl w:val="0"/>
                <w:numId w:val="17"/>
              </w:numPr>
              <w:rPr>
                <w:rFonts w:ascii="Arial" w:hAnsi="Arial" w:cs="Arial"/>
                <w:sz w:val="22"/>
                <w:szCs w:val="22"/>
              </w:rPr>
            </w:pPr>
            <w:r w:rsidRPr="0048418D">
              <w:rPr>
                <w:rFonts w:ascii="Arial" w:hAnsi="Arial" w:cs="Arial"/>
                <w:sz w:val="22"/>
                <w:szCs w:val="22"/>
              </w:rPr>
              <w:t xml:space="preserve">řeší úlohy s elektrickými obvody </w:t>
            </w:r>
          </w:p>
          <w:p w:rsidR="00242652" w:rsidRPr="0048418D" w:rsidRDefault="00242652" w:rsidP="00BB1A04">
            <w:pPr>
              <w:numPr>
                <w:ilvl w:val="0"/>
                <w:numId w:val="17"/>
              </w:numPr>
              <w:rPr>
                <w:rFonts w:ascii="Arial" w:hAnsi="Arial" w:cs="Arial"/>
                <w:sz w:val="22"/>
                <w:szCs w:val="22"/>
              </w:rPr>
            </w:pPr>
            <w:r w:rsidRPr="0048418D">
              <w:rPr>
                <w:rFonts w:ascii="Arial" w:hAnsi="Arial" w:cs="Arial"/>
                <w:sz w:val="22"/>
                <w:szCs w:val="22"/>
              </w:rPr>
              <w:t>řeší úlohy na práci, výkon a účinnost elektrického proudu</w:t>
            </w:r>
          </w:p>
          <w:p w:rsidR="00242652" w:rsidRPr="0048418D" w:rsidRDefault="00242652" w:rsidP="00BB1A04">
            <w:pPr>
              <w:numPr>
                <w:ilvl w:val="0"/>
                <w:numId w:val="17"/>
              </w:numPr>
              <w:rPr>
                <w:rFonts w:ascii="Arial" w:hAnsi="Arial" w:cs="Arial"/>
                <w:sz w:val="22"/>
                <w:szCs w:val="22"/>
              </w:rPr>
            </w:pPr>
            <w:r w:rsidRPr="0048418D">
              <w:rPr>
                <w:rFonts w:ascii="Arial" w:hAnsi="Arial" w:cs="Arial"/>
                <w:sz w:val="22"/>
                <w:szCs w:val="22"/>
              </w:rPr>
              <w:t>zná typy chemických zdrojů napětí</w:t>
            </w:r>
          </w:p>
          <w:p w:rsidR="00242652" w:rsidRPr="0048418D" w:rsidRDefault="00242652" w:rsidP="00BB1A04">
            <w:pPr>
              <w:numPr>
                <w:ilvl w:val="0"/>
                <w:numId w:val="17"/>
              </w:numPr>
              <w:rPr>
                <w:rFonts w:ascii="Arial" w:hAnsi="Arial" w:cs="Arial"/>
                <w:sz w:val="22"/>
                <w:szCs w:val="22"/>
              </w:rPr>
            </w:pPr>
            <w:r w:rsidRPr="0048418D">
              <w:rPr>
                <w:rFonts w:ascii="Arial" w:hAnsi="Arial" w:cs="Arial"/>
                <w:sz w:val="22"/>
                <w:szCs w:val="22"/>
              </w:rPr>
              <w:t>zná typy výbojů v plynech a jejich využití</w:t>
            </w:r>
          </w:p>
          <w:p w:rsidR="00242652" w:rsidRPr="0048418D" w:rsidRDefault="00242652" w:rsidP="00BB1A04">
            <w:pPr>
              <w:numPr>
                <w:ilvl w:val="0"/>
                <w:numId w:val="17"/>
              </w:numPr>
              <w:rPr>
                <w:rFonts w:ascii="Arial" w:hAnsi="Arial" w:cs="Arial"/>
                <w:sz w:val="22"/>
                <w:szCs w:val="22"/>
              </w:rPr>
            </w:pPr>
            <w:r w:rsidRPr="0048418D">
              <w:rPr>
                <w:rFonts w:ascii="Arial" w:hAnsi="Arial" w:cs="Arial"/>
                <w:sz w:val="22"/>
                <w:szCs w:val="22"/>
              </w:rPr>
              <w:t>vysvětlí vztah el. proudu a magnetického pole</w:t>
            </w:r>
          </w:p>
          <w:p w:rsidR="00242652" w:rsidRPr="0048418D" w:rsidRDefault="00242652" w:rsidP="00BB1A04">
            <w:pPr>
              <w:numPr>
                <w:ilvl w:val="0"/>
                <w:numId w:val="17"/>
              </w:numPr>
              <w:rPr>
                <w:rFonts w:ascii="Arial" w:hAnsi="Arial" w:cs="Arial"/>
                <w:sz w:val="22"/>
                <w:szCs w:val="22"/>
              </w:rPr>
            </w:pPr>
            <w:r w:rsidRPr="0048418D">
              <w:rPr>
                <w:rFonts w:ascii="Arial" w:hAnsi="Arial" w:cs="Arial"/>
                <w:sz w:val="22"/>
                <w:szCs w:val="22"/>
              </w:rPr>
              <w:t>provádí měření základních elektrických veličin</w:t>
            </w:r>
          </w:p>
          <w:p w:rsidR="00242652" w:rsidRPr="0048418D" w:rsidRDefault="00242652" w:rsidP="00115230">
            <w:pPr>
              <w:ind w:left="170"/>
              <w:rPr>
                <w:rFonts w:ascii="Arial" w:hAnsi="Arial" w:cs="Arial"/>
                <w:sz w:val="22"/>
                <w:szCs w:val="22"/>
              </w:rPr>
            </w:pPr>
          </w:p>
        </w:tc>
        <w:tc>
          <w:tcPr>
            <w:tcW w:w="4678" w:type="dxa"/>
            <w:tcBorders>
              <w:left w:val="single" w:sz="6" w:space="0" w:color="auto"/>
              <w:bottom w:val="single" w:sz="4" w:space="0" w:color="auto"/>
              <w:right w:val="single" w:sz="6" w:space="0" w:color="auto"/>
            </w:tcBorders>
            <w:shd w:val="clear" w:color="auto" w:fill="FFFFFF"/>
          </w:tcPr>
          <w:p w:rsidR="00242652" w:rsidRPr="0048418D" w:rsidRDefault="00242652" w:rsidP="00115230">
            <w:pPr>
              <w:shd w:val="clear" w:color="auto" w:fill="FFFFFF"/>
              <w:rPr>
                <w:rFonts w:ascii="Arial" w:hAnsi="Arial" w:cs="Arial"/>
                <w:b/>
                <w:sz w:val="22"/>
              </w:rPr>
            </w:pPr>
            <w:r w:rsidRPr="0048418D">
              <w:rPr>
                <w:rFonts w:ascii="Arial" w:hAnsi="Arial" w:cs="Arial"/>
                <w:b/>
                <w:sz w:val="22"/>
              </w:rPr>
              <w:t>1. Elektřina a magnetismus</w:t>
            </w:r>
          </w:p>
          <w:p w:rsidR="00242652" w:rsidRPr="0048418D" w:rsidRDefault="00242652" w:rsidP="00BB1A04">
            <w:pPr>
              <w:numPr>
                <w:ilvl w:val="0"/>
                <w:numId w:val="17"/>
              </w:numPr>
              <w:rPr>
                <w:rFonts w:ascii="Arial" w:hAnsi="Arial" w:cs="Arial"/>
                <w:sz w:val="22"/>
                <w:szCs w:val="22"/>
              </w:rPr>
            </w:pPr>
            <w:r w:rsidRPr="0048418D">
              <w:rPr>
                <w:rFonts w:ascii="Arial" w:hAnsi="Arial" w:cs="Arial"/>
                <w:sz w:val="22"/>
                <w:szCs w:val="22"/>
              </w:rPr>
              <w:t>elektrické jevy</w:t>
            </w:r>
          </w:p>
          <w:p w:rsidR="00242652" w:rsidRPr="0048418D" w:rsidRDefault="00242652" w:rsidP="00BB1A04">
            <w:pPr>
              <w:numPr>
                <w:ilvl w:val="0"/>
                <w:numId w:val="17"/>
              </w:numPr>
              <w:rPr>
                <w:rFonts w:ascii="Arial" w:hAnsi="Arial" w:cs="Arial"/>
                <w:sz w:val="22"/>
                <w:szCs w:val="22"/>
              </w:rPr>
            </w:pPr>
            <w:r w:rsidRPr="0048418D">
              <w:rPr>
                <w:rFonts w:ascii="Arial" w:hAnsi="Arial" w:cs="Arial"/>
                <w:sz w:val="22"/>
                <w:szCs w:val="22"/>
              </w:rPr>
              <w:t>magnetické a elektromagnetické jevy</w:t>
            </w:r>
          </w:p>
          <w:p w:rsidR="00242652" w:rsidRPr="0048418D" w:rsidRDefault="00242652" w:rsidP="00BB1A04">
            <w:pPr>
              <w:numPr>
                <w:ilvl w:val="0"/>
                <w:numId w:val="17"/>
              </w:numPr>
              <w:shd w:val="clear" w:color="auto" w:fill="FFFFFF"/>
              <w:rPr>
                <w:rFonts w:ascii="Arial" w:hAnsi="Arial" w:cs="Arial"/>
                <w:sz w:val="22"/>
              </w:rPr>
            </w:pPr>
            <w:r w:rsidRPr="0048418D">
              <w:rPr>
                <w:rFonts w:ascii="Arial" w:hAnsi="Arial" w:cs="Arial"/>
                <w:sz w:val="22"/>
              </w:rPr>
              <w:t>obvody střídavého proudu</w:t>
            </w:r>
          </w:p>
          <w:p w:rsidR="00242652" w:rsidRPr="0048418D" w:rsidRDefault="00242652" w:rsidP="00BB1A04">
            <w:pPr>
              <w:numPr>
                <w:ilvl w:val="0"/>
                <w:numId w:val="17"/>
              </w:numPr>
              <w:shd w:val="clear" w:color="auto" w:fill="FFFFFF"/>
              <w:rPr>
                <w:rFonts w:ascii="Arial" w:hAnsi="Arial" w:cs="Arial"/>
                <w:sz w:val="22"/>
              </w:rPr>
            </w:pPr>
            <w:r w:rsidRPr="0048418D">
              <w:rPr>
                <w:rFonts w:ascii="Arial" w:hAnsi="Arial" w:cs="Arial"/>
                <w:sz w:val="22"/>
              </w:rPr>
              <w:t>trojfázová soustava střídavého proudu</w:t>
            </w:r>
          </w:p>
          <w:p w:rsidR="00242652" w:rsidRPr="0048418D" w:rsidRDefault="00242652" w:rsidP="00115230">
            <w:pPr>
              <w:shd w:val="clear" w:color="auto" w:fill="FFFFFF"/>
              <w:rPr>
                <w:rFonts w:ascii="Arial" w:hAnsi="Arial" w:cs="Arial"/>
                <w:b/>
                <w:sz w:val="22"/>
              </w:rPr>
            </w:pPr>
          </w:p>
          <w:p w:rsidR="00242652" w:rsidRPr="0048418D" w:rsidRDefault="00242652" w:rsidP="00115230">
            <w:pPr>
              <w:shd w:val="clear" w:color="auto" w:fill="FFFFFF"/>
              <w:ind w:left="360"/>
              <w:rPr>
                <w:rFonts w:ascii="Arial" w:hAnsi="Arial" w:cs="Arial"/>
                <w:sz w:val="22"/>
              </w:rPr>
            </w:pPr>
          </w:p>
          <w:p w:rsidR="00242652" w:rsidRPr="0048418D" w:rsidRDefault="00242652" w:rsidP="00115230">
            <w:pPr>
              <w:shd w:val="clear" w:color="auto" w:fill="FFFFFF"/>
              <w:ind w:left="360"/>
              <w:rPr>
                <w:rFonts w:ascii="Arial" w:hAnsi="Arial" w:cs="Arial"/>
                <w:sz w:val="22"/>
                <w:szCs w:val="22"/>
              </w:rPr>
            </w:pPr>
          </w:p>
        </w:tc>
      </w:tr>
      <w:tr w:rsidR="00242652" w:rsidRPr="0048418D" w:rsidTr="00115230">
        <w:trPr>
          <w:trHeight w:val="1552"/>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242652" w:rsidRPr="0048418D" w:rsidRDefault="00242652" w:rsidP="00BB1A04">
            <w:pPr>
              <w:numPr>
                <w:ilvl w:val="0"/>
                <w:numId w:val="17"/>
              </w:numPr>
              <w:rPr>
                <w:rFonts w:ascii="Arial" w:hAnsi="Arial" w:cs="Arial"/>
                <w:sz w:val="22"/>
              </w:rPr>
            </w:pPr>
            <w:r w:rsidRPr="0048418D">
              <w:rPr>
                <w:rFonts w:ascii="Arial" w:hAnsi="Arial" w:cs="Arial"/>
                <w:sz w:val="22"/>
              </w:rPr>
              <w:t>vysvětlí princip a použití kontaktního spínače, relé, stykače v elektrických instalacích</w:t>
            </w:r>
          </w:p>
          <w:p w:rsidR="00242652" w:rsidRPr="0048418D" w:rsidRDefault="00242652" w:rsidP="00BB1A04">
            <w:pPr>
              <w:numPr>
                <w:ilvl w:val="0"/>
                <w:numId w:val="17"/>
              </w:numPr>
              <w:rPr>
                <w:rFonts w:ascii="Arial" w:hAnsi="Arial" w:cs="Arial"/>
                <w:sz w:val="22"/>
              </w:rPr>
            </w:pPr>
            <w:r w:rsidRPr="0048418D">
              <w:rPr>
                <w:rFonts w:ascii="Arial" w:hAnsi="Arial" w:cs="Arial"/>
                <w:sz w:val="22"/>
              </w:rPr>
              <w:t>zná základní principy jističů, použití v elektrické instalaci strojů a elektrické instalaci domácností</w:t>
            </w:r>
          </w:p>
          <w:p w:rsidR="00242652" w:rsidRPr="0048418D" w:rsidRDefault="00242652" w:rsidP="00115230">
            <w:pPr>
              <w:ind w:left="170"/>
              <w:rPr>
                <w:rFonts w:ascii="Arial" w:hAnsi="Arial" w:cs="Arial"/>
                <w:sz w:val="22"/>
                <w:szCs w:val="22"/>
              </w:rPr>
            </w:pP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242652" w:rsidRPr="0048418D" w:rsidRDefault="00242652" w:rsidP="00115230">
            <w:pPr>
              <w:shd w:val="clear" w:color="auto" w:fill="FFFFFF"/>
              <w:rPr>
                <w:rFonts w:ascii="Arial" w:hAnsi="Arial" w:cs="Arial"/>
                <w:b/>
                <w:sz w:val="22"/>
              </w:rPr>
            </w:pPr>
            <w:r w:rsidRPr="0048418D">
              <w:rPr>
                <w:rFonts w:ascii="Arial" w:hAnsi="Arial" w:cs="Arial"/>
                <w:b/>
                <w:sz w:val="22"/>
              </w:rPr>
              <w:t>2. Elektrické přístroje</w:t>
            </w:r>
          </w:p>
          <w:p w:rsidR="00242652" w:rsidRPr="0048418D" w:rsidRDefault="00242652" w:rsidP="00BB1A04">
            <w:pPr>
              <w:numPr>
                <w:ilvl w:val="0"/>
                <w:numId w:val="17"/>
              </w:numPr>
              <w:shd w:val="clear" w:color="auto" w:fill="FFFFFF"/>
              <w:rPr>
                <w:rFonts w:ascii="Arial" w:hAnsi="Arial" w:cs="Arial"/>
                <w:sz w:val="22"/>
              </w:rPr>
            </w:pPr>
            <w:r w:rsidRPr="0048418D">
              <w:rPr>
                <w:rFonts w:ascii="Arial" w:hAnsi="Arial" w:cs="Arial"/>
                <w:sz w:val="22"/>
              </w:rPr>
              <w:t>spínače</w:t>
            </w:r>
          </w:p>
          <w:p w:rsidR="00242652" w:rsidRPr="0048418D" w:rsidRDefault="00242652" w:rsidP="00BB1A04">
            <w:pPr>
              <w:numPr>
                <w:ilvl w:val="0"/>
                <w:numId w:val="17"/>
              </w:numPr>
              <w:shd w:val="clear" w:color="auto" w:fill="FFFFFF"/>
              <w:rPr>
                <w:rFonts w:ascii="Arial" w:hAnsi="Arial" w:cs="Arial"/>
                <w:sz w:val="22"/>
              </w:rPr>
            </w:pPr>
            <w:r w:rsidRPr="0048418D">
              <w:rPr>
                <w:rFonts w:ascii="Arial" w:hAnsi="Arial" w:cs="Arial"/>
                <w:sz w:val="22"/>
              </w:rPr>
              <w:t>relé</w:t>
            </w:r>
          </w:p>
          <w:p w:rsidR="00242652" w:rsidRPr="0048418D" w:rsidRDefault="00242652" w:rsidP="00BB1A04">
            <w:pPr>
              <w:numPr>
                <w:ilvl w:val="0"/>
                <w:numId w:val="17"/>
              </w:numPr>
              <w:shd w:val="clear" w:color="auto" w:fill="FFFFFF"/>
              <w:rPr>
                <w:rFonts w:ascii="Arial" w:hAnsi="Arial" w:cs="Arial"/>
                <w:sz w:val="22"/>
              </w:rPr>
            </w:pPr>
            <w:r w:rsidRPr="0048418D">
              <w:rPr>
                <w:rFonts w:ascii="Arial" w:hAnsi="Arial" w:cs="Arial"/>
                <w:sz w:val="22"/>
              </w:rPr>
              <w:t>stykače</w:t>
            </w:r>
          </w:p>
          <w:p w:rsidR="00242652" w:rsidRPr="0048418D" w:rsidRDefault="00242652" w:rsidP="00BB1A04">
            <w:pPr>
              <w:numPr>
                <w:ilvl w:val="0"/>
                <w:numId w:val="17"/>
              </w:numPr>
              <w:shd w:val="clear" w:color="auto" w:fill="FFFFFF"/>
              <w:rPr>
                <w:rFonts w:ascii="Arial" w:hAnsi="Arial" w:cs="Arial"/>
                <w:sz w:val="22"/>
              </w:rPr>
            </w:pPr>
            <w:r w:rsidRPr="0048418D">
              <w:rPr>
                <w:rFonts w:ascii="Arial" w:hAnsi="Arial" w:cs="Arial"/>
                <w:sz w:val="22"/>
              </w:rPr>
              <w:t>jističe</w:t>
            </w:r>
          </w:p>
          <w:p w:rsidR="00242652" w:rsidRPr="0048418D" w:rsidRDefault="00242652" w:rsidP="00115230">
            <w:pPr>
              <w:shd w:val="clear" w:color="auto" w:fill="FFFFFF"/>
              <w:ind w:left="360"/>
              <w:rPr>
                <w:rFonts w:ascii="Arial" w:hAnsi="Arial" w:cs="Arial"/>
                <w:b/>
                <w:sz w:val="22"/>
              </w:rPr>
            </w:pPr>
          </w:p>
        </w:tc>
      </w:tr>
      <w:tr w:rsidR="00242652" w:rsidRPr="0048418D" w:rsidTr="00115230">
        <w:trPr>
          <w:trHeight w:val="624"/>
        </w:trPr>
        <w:tc>
          <w:tcPr>
            <w:tcW w:w="4678" w:type="dxa"/>
            <w:tcBorders>
              <w:top w:val="single" w:sz="4" w:space="0" w:color="auto"/>
              <w:left w:val="single" w:sz="6" w:space="0" w:color="auto"/>
              <w:bottom w:val="single" w:sz="4" w:space="0" w:color="auto"/>
              <w:right w:val="single" w:sz="4" w:space="0" w:color="auto"/>
            </w:tcBorders>
            <w:shd w:val="clear" w:color="auto" w:fill="FFFFFF"/>
            <w:vAlign w:val="center"/>
          </w:tcPr>
          <w:p w:rsidR="00242652" w:rsidRPr="0048418D" w:rsidRDefault="00242652" w:rsidP="00115230">
            <w:pPr>
              <w:pStyle w:val="Nadpis7"/>
              <w:numPr>
                <w:ilvl w:val="0"/>
                <w:numId w:val="0"/>
              </w:numPr>
              <w:tabs>
                <w:tab w:val="left" w:pos="4906"/>
              </w:tabs>
              <w:spacing w:line="250" w:lineRule="exact"/>
              <w:rPr>
                <w:sz w:val="22"/>
                <w:szCs w:val="22"/>
                <w:lang w:val="cs-CZ" w:eastAsia="cs-CZ"/>
              </w:rPr>
            </w:pPr>
            <w:r w:rsidRPr="0048418D">
              <w:rPr>
                <w:rFonts w:cs="Arial"/>
                <w:sz w:val="22"/>
                <w:szCs w:val="22"/>
                <w:lang w:val="cs-CZ" w:eastAsia="cs-CZ"/>
              </w:rPr>
              <w:t>Výsledky vzdělávání – 3. ročník</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242652" w:rsidRPr="0048418D" w:rsidRDefault="00242652" w:rsidP="00115230">
            <w:pPr>
              <w:pStyle w:val="Nadpis7"/>
              <w:numPr>
                <w:ilvl w:val="0"/>
                <w:numId w:val="0"/>
              </w:numPr>
              <w:tabs>
                <w:tab w:val="left" w:pos="4906"/>
              </w:tabs>
              <w:spacing w:line="250" w:lineRule="exact"/>
              <w:rPr>
                <w:rFonts w:cs="Arial"/>
                <w:sz w:val="22"/>
                <w:szCs w:val="22"/>
                <w:lang w:val="cs-CZ" w:eastAsia="cs-CZ"/>
              </w:rPr>
            </w:pPr>
            <w:r w:rsidRPr="0048418D">
              <w:rPr>
                <w:rFonts w:cs="Arial"/>
                <w:sz w:val="22"/>
                <w:szCs w:val="22"/>
                <w:lang w:val="cs-CZ" w:eastAsia="cs-CZ"/>
              </w:rPr>
              <w:t>Učivo – 3. ročník</w:t>
            </w:r>
          </w:p>
        </w:tc>
      </w:tr>
      <w:tr w:rsidR="00242652" w:rsidRPr="0048418D" w:rsidTr="00115230">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podstatu synchronních strojů a jejich význam</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princip činnosti a synchronních strojů a umí vysvětlit štítkové údaje asynchronního motoru</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základní princip dynama a motoru na stejnosměrný proud</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základní využití pohonů se střídavými a stejnosměrnými motory</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princip usměrňovače a střídače střídavého proudu</w:t>
            </w:r>
          </w:p>
          <w:p w:rsidR="00242652" w:rsidRPr="0048418D" w:rsidRDefault="00242652" w:rsidP="00115230">
            <w:pPr>
              <w:ind w:left="312"/>
              <w:rPr>
                <w:rFonts w:ascii="Arial" w:hAnsi="Arial" w:cs="Arial"/>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242652" w:rsidRPr="0048418D" w:rsidRDefault="00242652" w:rsidP="00115230">
            <w:pPr>
              <w:shd w:val="clear" w:color="auto" w:fill="FFFFFF"/>
              <w:ind w:left="38"/>
              <w:rPr>
                <w:rFonts w:ascii="Arial" w:hAnsi="Arial" w:cs="Arial"/>
                <w:b/>
                <w:bCs/>
                <w:sz w:val="22"/>
                <w:szCs w:val="22"/>
              </w:rPr>
            </w:pPr>
            <w:r w:rsidRPr="0048418D">
              <w:rPr>
                <w:rFonts w:ascii="Arial" w:hAnsi="Arial" w:cs="Arial"/>
                <w:b/>
                <w:bCs/>
                <w:sz w:val="22"/>
                <w:szCs w:val="22"/>
              </w:rPr>
              <w:t>3</w:t>
            </w:r>
            <w:r w:rsidRPr="0048418D">
              <w:rPr>
                <w:rFonts w:ascii="Arial" w:hAnsi="Arial" w:cs="Arial"/>
                <w:b/>
                <w:sz w:val="22"/>
              </w:rPr>
              <w:t>. Elektrické stroje</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elektrické stroje</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elektrické pohony</w:t>
            </w:r>
          </w:p>
          <w:p w:rsidR="00242652" w:rsidRPr="0048418D" w:rsidRDefault="00242652" w:rsidP="00115230">
            <w:pPr>
              <w:shd w:val="clear" w:color="auto" w:fill="FFFFFF"/>
              <w:ind w:left="284"/>
              <w:rPr>
                <w:rFonts w:ascii="Arial" w:hAnsi="Arial" w:cs="Arial"/>
                <w:b/>
                <w:bCs/>
                <w:sz w:val="22"/>
                <w:szCs w:val="22"/>
              </w:rPr>
            </w:pPr>
          </w:p>
          <w:p w:rsidR="00242652" w:rsidRPr="0048418D" w:rsidRDefault="00242652" w:rsidP="00115230">
            <w:pPr>
              <w:ind w:left="312"/>
              <w:rPr>
                <w:rFonts w:ascii="Arial" w:hAnsi="Arial" w:cs="Arial"/>
                <w:sz w:val="22"/>
                <w:szCs w:val="22"/>
              </w:rPr>
            </w:pPr>
          </w:p>
        </w:tc>
      </w:tr>
      <w:tr w:rsidR="00242652" w:rsidRPr="0048418D" w:rsidTr="00115230">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podstatu koloběhu látek v přírodě</w:t>
            </w:r>
            <w:r w:rsidRPr="0048418D">
              <w:rPr>
                <w:rFonts w:ascii="Arial" w:hAnsi="Arial" w:cs="Arial"/>
                <w:sz w:val="22"/>
                <w:szCs w:val="22"/>
              </w:rPr>
              <w:br/>
              <w:t>z hlediska energetického</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přírodní zdroje surovin a energie z hlediska jejich obnovitelnosti, posoudí vliv jejich využívání na prostředí</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energetickou soustavu</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rozlišuje typy elektráren a jejich vliv na životní prostředí</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nakreslí zjednodušený rozvod elektrické energie</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zná základy první pomoci při úrazech elektřinou</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242652" w:rsidRPr="0048418D" w:rsidRDefault="00242652" w:rsidP="00115230">
            <w:pPr>
              <w:shd w:val="clear" w:color="auto" w:fill="FFFFFF"/>
              <w:rPr>
                <w:rFonts w:ascii="Arial" w:hAnsi="Arial" w:cs="Arial"/>
                <w:b/>
                <w:bCs/>
                <w:sz w:val="22"/>
                <w:szCs w:val="22"/>
              </w:rPr>
            </w:pPr>
            <w:r w:rsidRPr="0048418D">
              <w:rPr>
                <w:rFonts w:ascii="Arial" w:hAnsi="Arial" w:cs="Arial"/>
                <w:b/>
                <w:sz w:val="22"/>
              </w:rPr>
              <w:t>4. Energetika, energetická soustava,</w:t>
            </w:r>
            <w:r w:rsidRPr="0048418D">
              <w:rPr>
                <w:rFonts w:ascii="Arial" w:hAnsi="Arial" w:cs="Arial"/>
                <w:b/>
                <w:bCs/>
                <w:sz w:val="22"/>
                <w:szCs w:val="22"/>
              </w:rPr>
              <w:t xml:space="preserve"> výroba a rozvod el. energie </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koloběh látek v přírodě a tok energie</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přírodní zdroje energie a surovin</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elektrárny</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rozvodné soustavy napětí</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bezpečnost práce s elektrickým proudem</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ochrana před úrazem el. proudem</w:t>
            </w:r>
          </w:p>
          <w:p w:rsidR="00242652" w:rsidRPr="0048418D" w:rsidRDefault="00242652" w:rsidP="00115230">
            <w:pPr>
              <w:ind w:left="312"/>
              <w:rPr>
                <w:rFonts w:ascii="Arial" w:hAnsi="Arial" w:cs="Arial"/>
                <w:sz w:val="22"/>
                <w:szCs w:val="22"/>
              </w:rPr>
            </w:pPr>
          </w:p>
          <w:p w:rsidR="00242652" w:rsidRPr="0048418D" w:rsidRDefault="00242652" w:rsidP="00115230">
            <w:pPr>
              <w:shd w:val="clear" w:color="auto" w:fill="FFFFFF"/>
              <w:rPr>
                <w:rFonts w:ascii="Arial" w:hAnsi="Arial" w:cs="Arial"/>
                <w:sz w:val="22"/>
                <w:szCs w:val="22"/>
              </w:rPr>
            </w:pPr>
          </w:p>
        </w:tc>
      </w:tr>
      <w:tr w:rsidR="00242652" w:rsidRPr="0048418D" w:rsidTr="00115230">
        <w:trPr>
          <w:trHeight w:val="624"/>
        </w:trPr>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242652" w:rsidRPr="0048418D" w:rsidRDefault="00242652" w:rsidP="00115230">
            <w:pPr>
              <w:pStyle w:val="Nadpis7"/>
              <w:numPr>
                <w:ilvl w:val="0"/>
                <w:numId w:val="0"/>
              </w:numPr>
              <w:tabs>
                <w:tab w:val="left" w:pos="4906"/>
              </w:tabs>
              <w:spacing w:line="250" w:lineRule="exact"/>
              <w:rPr>
                <w:sz w:val="22"/>
                <w:szCs w:val="22"/>
                <w:lang w:val="cs-CZ" w:eastAsia="cs-CZ"/>
              </w:rPr>
            </w:pPr>
            <w:r w:rsidRPr="0048418D">
              <w:rPr>
                <w:rFonts w:cs="Arial"/>
                <w:sz w:val="22"/>
                <w:szCs w:val="22"/>
                <w:lang w:val="cs-CZ" w:eastAsia="cs-CZ"/>
              </w:rPr>
              <w:t>Výsledky vzdělávání – 4. ročník</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242652" w:rsidRPr="0048418D" w:rsidRDefault="00242652" w:rsidP="00115230">
            <w:pPr>
              <w:pStyle w:val="Nadpis7"/>
              <w:numPr>
                <w:ilvl w:val="0"/>
                <w:numId w:val="0"/>
              </w:numPr>
              <w:tabs>
                <w:tab w:val="left" w:pos="4906"/>
              </w:tabs>
              <w:spacing w:line="250" w:lineRule="exact"/>
              <w:rPr>
                <w:rFonts w:cs="Arial"/>
                <w:sz w:val="22"/>
                <w:szCs w:val="22"/>
                <w:lang w:val="cs-CZ" w:eastAsia="cs-CZ"/>
              </w:rPr>
            </w:pPr>
            <w:r w:rsidRPr="0048418D">
              <w:rPr>
                <w:rFonts w:cs="Arial"/>
                <w:sz w:val="22"/>
                <w:szCs w:val="22"/>
                <w:lang w:val="cs-CZ" w:eastAsia="cs-CZ"/>
              </w:rPr>
              <w:t>Učivo – 4. ročník</w:t>
            </w:r>
          </w:p>
        </w:tc>
      </w:tr>
      <w:tr w:rsidR="00242652" w:rsidRPr="0048418D" w:rsidTr="00115230">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FFFFFF"/>
          </w:tcPr>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prvky automatizační techniky</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základní vlastnosti členů regulačních obvodů</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průběh regulačního pochodu</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blokových schématech jednoduchých řídicích a automatizačních systémů</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pojmy automatické ovládání, automatizace, regulace</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zná rozdíl mezi analogovým a digitálním signálem</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zná pojem snímač regulované veličiny</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funkci logického obvodu</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ovládá vyjadřování logických funkcí</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zná Booleovu algebru, minimalizace booleovských výrazů</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242652" w:rsidRPr="0048418D" w:rsidRDefault="00242652" w:rsidP="00115230">
            <w:pPr>
              <w:shd w:val="clear" w:color="auto" w:fill="FFFFFF"/>
              <w:rPr>
                <w:rFonts w:ascii="Arial" w:hAnsi="Arial" w:cs="Arial"/>
                <w:b/>
                <w:sz w:val="22"/>
              </w:rPr>
            </w:pPr>
            <w:r w:rsidRPr="0048418D">
              <w:rPr>
                <w:rFonts w:ascii="Arial" w:hAnsi="Arial" w:cs="Arial"/>
                <w:b/>
                <w:sz w:val="22"/>
              </w:rPr>
              <w:t>5. Měřící, regulační a automatizační technika</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ovládací technika</w:t>
            </w:r>
          </w:p>
          <w:p w:rsidR="00242652" w:rsidRPr="0048418D" w:rsidRDefault="00242652"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regulační technika</w:t>
            </w:r>
          </w:p>
        </w:tc>
      </w:tr>
    </w:tbl>
    <w:p w:rsidR="00242652" w:rsidRPr="0048418D" w:rsidRDefault="00242652" w:rsidP="00242652">
      <w:pPr>
        <w:shd w:val="clear" w:color="auto" w:fill="FFFFFF"/>
        <w:tabs>
          <w:tab w:val="left" w:pos="4906"/>
        </w:tabs>
        <w:spacing w:line="250" w:lineRule="exact"/>
        <w:rPr>
          <w:rFonts w:ascii="Arial" w:hAnsi="Arial" w:cs="Arial"/>
          <w:i/>
          <w:iCs/>
          <w:sz w:val="22"/>
          <w:szCs w:val="22"/>
        </w:rPr>
      </w:pPr>
    </w:p>
    <w:p w:rsidR="00540773" w:rsidRPr="0048418D" w:rsidRDefault="00C73A7B" w:rsidP="00624AD5">
      <w:pPr>
        <w:pStyle w:val="Nadpis2"/>
        <w:numPr>
          <w:ilvl w:val="0"/>
          <w:numId w:val="0"/>
        </w:numPr>
        <w:ind w:left="480"/>
      </w:pPr>
      <w:r w:rsidRPr="0048418D">
        <w:br w:type="page"/>
      </w:r>
      <w:bookmarkStart w:id="74" w:name="_Toc112094262"/>
      <w:r w:rsidR="00540773" w:rsidRPr="0048418D">
        <w:t>Životní prostředí</w:t>
      </w:r>
      <w:bookmarkEnd w:id="74"/>
    </w:p>
    <w:p w:rsidR="00540773" w:rsidRPr="0048418D" w:rsidRDefault="00540773" w:rsidP="00540773">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540773" w:rsidRPr="0048418D" w:rsidRDefault="00540773" w:rsidP="00540773">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pacing w:val="2"/>
          <w:sz w:val="22"/>
          <w:szCs w:val="22"/>
        </w:rPr>
        <w:t>16-02-M/01 Průmyslová ekologie</w:t>
      </w:r>
    </w:p>
    <w:p w:rsidR="00540773" w:rsidRPr="0048418D" w:rsidRDefault="00540773" w:rsidP="00540773">
      <w:pPr>
        <w:tabs>
          <w:tab w:val="left" w:pos="3686"/>
        </w:tabs>
        <w:rPr>
          <w:rFonts w:ascii="Arial" w:hAnsi="Arial" w:cs="Arial"/>
        </w:rPr>
      </w:pPr>
      <w:r w:rsidRPr="0048418D">
        <w:rPr>
          <w:rFonts w:ascii="Arial" w:hAnsi="Arial" w:cs="Arial"/>
          <w:b/>
          <w:bCs/>
          <w:spacing w:val="-3"/>
          <w:sz w:val="22"/>
          <w:szCs w:val="22"/>
        </w:rPr>
        <w:t>Název vyučovacího předmětu:</w:t>
      </w:r>
      <w:r w:rsidRPr="0048418D">
        <w:rPr>
          <w:rFonts w:ascii="Arial" w:hAnsi="Arial" w:cs="Arial"/>
          <w:b/>
          <w:bCs/>
          <w:sz w:val="22"/>
          <w:szCs w:val="22"/>
        </w:rPr>
        <w:tab/>
      </w:r>
      <w:r w:rsidRPr="0048418D">
        <w:rPr>
          <w:rFonts w:ascii="Arial" w:hAnsi="Arial" w:cs="Arial"/>
          <w:sz w:val="22"/>
          <w:szCs w:val="22"/>
        </w:rPr>
        <w:t>Životní prostředí</w:t>
      </w:r>
    </w:p>
    <w:p w:rsidR="00540773" w:rsidRPr="0048418D" w:rsidRDefault="00540773" w:rsidP="00540773">
      <w:pPr>
        <w:shd w:val="clear" w:color="auto" w:fill="FFFFFF"/>
        <w:tabs>
          <w:tab w:val="left" w:pos="3686"/>
        </w:tabs>
        <w:jc w:val="both"/>
        <w:rPr>
          <w:rFonts w:ascii="Arial" w:hAnsi="Arial" w:cs="Arial"/>
          <w:i/>
          <w:iCs/>
          <w:spacing w:val="-2"/>
          <w:sz w:val="22"/>
          <w:szCs w:val="22"/>
        </w:rPr>
      </w:pPr>
      <w:r w:rsidRPr="0048418D">
        <w:rPr>
          <w:rFonts w:ascii="Arial" w:hAnsi="Arial" w:cs="Arial"/>
          <w:b/>
          <w:bCs/>
          <w:sz w:val="22"/>
          <w:szCs w:val="22"/>
        </w:rPr>
        <w:t>Celková hodinová dotace:</w:t>
      </w:r>
      <w:r w:rsidRPr="0048418D">
        <w:rPr>
          <w:rFonts w:ascii="Arial" w:hAnsi="Arial" w:cs="Arial"/>
          <w:b/>
          <w:bCs/>
          <w:sz w:val="22"/>
          <w:szCs w:val="22"/>
        </w:rPr>
        <w:tab/>
      </w:r>
      <w:r w:rsidRPr="0048418D">
        <w:rPr>
          <w:rFonts w:ascii="Arial" w:hAnsi="Arial" w:cs="Arial"/>
          <w:sz w:val="22"/>
          <w:szCs w:val="22"/>
        </w:rPr>
        <w:t>8/</w:t>
      </w:r>
      <w:r w:rsidRPr="0048418D">
        <w:rPr>
          <w:rFonts w:ascii="Arial" w:hAnsi="Arial" w:cs="Arial"/>
          <w:spacing w:val="-1"/>
          <w:sz w:val="22"/>
          <w:szCs w:val="22"/>
        </w:rPr>
        <w:t>264</w:t>
      </w:r>
    </w:p>
    <w:p w:rsidR="00540773" w:rsidRPr="0048418D" w:rsidRDefault="00540773" w:rsidP="00540773">
      <w:pPr>
        <w:shd w:val="clear" w:color="auto" w:fill="FFFFFF"/>
        <w:tabs>
          <w:tab w:val="left" w:pos="3686"/>
        </w:tabs>
        <w:ind w:left="5"/>
        <w:jc w:val="both"/>
        <w:rPr>
          <w:rFonts w:ascii="Arial" w:hAnsi="Arial" w:cs="Arial"/>
          <w:spacing w:val="-1"/>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Pr="0048418D">
        <w:rPr>
          <w:rFonts w:ascii="Arial" w:hAnsi="Arial" w:cs="Arial"/>
          <w:spacing w:val="-1"/>
          <w:sz w:val="22"/>
          <w:szCs w:val="22"/>
        </w:rPr>
        <w:t xml:space="preserve">od 1. 9. </w:t>
      </w:r>
      <w:r w:rsidR="006F64FD" w:rsidRPr="0048418D">
        <w:rPr>
          <w:rFonts w:ascii="Arial" w:hAnsi="Arial" w:cs="Arial"/>
          <w:spacing w:val="-1"/>
          <w:sz w:val="22"/>
          <w:szCs w:val="22"/>
        </w:rPr>
        <w:t>2022</w:t>
      </w:r>
      <w:r w:rsidRPr="0048418D">
        <w:rPr>
          <w:rFonts w:ascii="Arial" w:hAnsi="Arial" w:cs="Arial"/>
          <w:spacing w:val="-1"/>
          <w:sz w:val="22"/>
          <w:szCs w:val="22"/>
        </w:rPr>
        <w:t xml:space="preserve"> počínaje prvním ročníkem</w:t>
      </w:r>
    </w:p>
    <w:p w:rsidR="005E0E0F" w:rsidRPr="0048418D" w:rsidRDefault="005E0E0F"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5E0E0F" w:rsidRPr="0048418D" w:rsidRDefault="005E0E0F" w:rsidP="005E0E0F">
      <w:pPr>
        <w:shd w:val="clear" w:color="auto" w:fill="FFFFFF"/>
        <w:jc w:val="both"/>
        <w:rPr>
          <w:rFonts w:ascii="Arial" w:hAnsi="Arial" w:cs="Arial"/>
          <w:sz w:val="22"/>
          <w:szCs w:val="22"/>
        </w:rPr>
      </w:pPr>
      <w:r w:rsidRPr="0048418D">
        <w:rPr>
          <w:rFonts w:ascii="Arial" w:hAnsi="Arial" w:cs="Arial"/>
          <w:sz w:val="22"/>
          <w:szCs w:val="22"/>
        </w:rPr>
        <w:t xml:space="preserve">Výuka předmětu Životní prostředí směřuje k pochopení základních vztahů mezi člověkem a okolním světem. Cílem je poskytnout žákům soubor poznatků o biologických a chemických látkách, fyzikálních, biologických a chemických jevech, zákonitostech a vztazích mezi nimi. Předmět má formovat logické myšlení a rozvíjet vědomosti a dovednosti využitelné v dalším vzdělání, v odborné praxi i v občanském životě. Přispívá i k formování žádoucích vztahů k životnímu prostředí a k trvale udržitelnému rozvoji. Výuka ekologie napomáhá k hlubšímu a komplexnímu pochopení přírodních jevů a formování pozitivního vztahu k životnímu prostředí.   </w:t>
      </w:r>
    </w:p>
    <w:p w:rsidR="005E0E0F" w:rsidRPr="0048418D" w:rsidRDefault="005E0E0F"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5E0E0F" w:rsidRPr="0048418D" w:rsidRDefault="005E0E0F" w:rsidP="005E0E0F">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Obsah učiva vyučovacího předmětu životní prostředí tvoří šest základních tematických celků:</w:t>
      </w:r>
    </w:p>
    <w:p w:rsidR="005E0E0F" w:rsidRPr="0048418D" w:rsidRDefault="005E0E0F" w:rsidP="005E0E0F">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základní ekologické pojmy, krajinná ekologie, člověk a jeho vliv na životní prostředí, odpady, chráněná území, globální problémy. Poznatky z jednotlivých celků se vzájemně prolínají, postupně doplňují a aplikují.</w:t>
      </w:r>
    </w:p>
    <w:p w:rsidR="005E0E0F" w:rsidRPr="0048418D" w:rsidRDefault="005E0E0F" w:rsidP="005E0E0F">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Vzdělávání směřuje k tomu, aby žáci dovedli použít získané poznatky v odborné složce vzdělávání, v odborné praxi i v občanském životě, aby pochopili a osvojili si vybrané pojmy, zákonitosti a terminologii. V ekologii si žáci v průběhu vzdělávání mají utvořit ucelenou představu o vztazích mezi živou a neživou přírodou, o propojenosti světa.</w:t>
      </w:r>
    </w:p>
    <w:p w:rsidR="005E0E0F" w:rsidRPr="0048418D" w:rsidRDefault="005E0E0F" w:rsidP="005E0E0F">
      <w:pPr>
        <w:shd w:val="clear" w:color="auto" w:fill="FFFFFF"/>
        <w:tabs>
          <w:tab w:val="left" w:pos="4906"/>
        </w:tabs>
        <w:spacing w:line="250" w:lineRule="exact"/>
        <w:rPr>
          <w:rFonts w:ascii="Arial" w:hAnsi="Arial" w:cs="Arial"/>
          <w:spacing w:val="-4"/>
          <w:sz w:val="22"/>
          <w:szCs w:val="22"/>
        </w:rPr>
      </w:pPr>
      <w:r w:rsidRPr="0048418D">
        <w:rPr>
          <w:rFonts w:ascii="Arial" w:hAnsi="Arial" w:cs="Arial"/>
          <w:spacing w:val="-4"/>
          <w:sz w:val="22"/>
          <w:szCs w:val="22"/>
        </w:rPr>
        <w:t>Výuka probíhá v 1. ročníku 2 hodiny týdně, ve 2. a 3. ročníku 3 hodiny týdně.</w:t>
      </w:r>
    </w:p>
    <w:p w:rsidR="005E0E0F" w:rsidRPr="0048418D" w:rsidRDefault="005E0E0F"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5E0E0F" w:rsidRPr="0048418D" w:rsidRDefault="005E0E0F" w:rsidP="005E0E0F">
      <w:pPr>
        <w:shd w:val="clear" w:color="auto" w:fill="FFFFFF"/>
        <w:tabs>
          <w:tab w:val="left" w:pos="4906"/>
        </w:tabs>
        <w:spacing w:line="250" w:lineRule="exact"/>
        <w:jc w:val="both"/>
        <w:rPr>
          <w:rFonts w:ascii="Arial" w:hAnsi="Arial" w:cs="Arial"/>
          <w:b/>
          <w:bCs/>
          <w:sz w:val="22"/>
          <w:szCs w:val="22"/>
        </w:rPr>
      </w:pPr>
      <w:r w:rsidRPr="0048418D">
        <w:rPr>
          <w:rFonts w:ascii="Arial" w:hAnsi="Arial" w:cs="Arial"/>
          <w:sz w:val="22"/>
          <w:szCs w:val="22"/>
        </w:rPr>
        <w:t xml:space="preserve">Učivo předmětu Životní prostředí se tematicky vztahuje k předmětům Biologie, Chemie a ekologie, Technická chemie a Fyzika. Matematické znalosti jsou nezbytné při chemických a fyzikálních výpočtech. </w:t>
      </w:r>
    </w:p>
    <w:p w:rsidR="005E0E0F" w:rsidRPr="0048418D" w:rsidRDefault="005E0E0F"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Nejpoužívanější metoda je informačně receptivní, tj. předávání hotových informací žákům. Realizuje se formou ústního výkladu (monologické, dialogické metody, řízená diskuze). Výklad učiva je doplněn didaktickými pomůckami a názornými ukázkami přírodních zákonitostí. Nezbytnou součástí výuky jsou metody pozorování přímo v přírodě, a to v rámci vycházky nebo exkurze, při které mají žáci možnost lépe pochopit děje, souvislosti a zákonitosti. Část výuky probíhá také v laboratoři, kde žáci zpracovávají a pozorují donesený biologický materiál.</w:t>
      </w:r>
    </w:p>
    <w:p w:rsidR="005E0E0F" w:rsidRPr="0048418D" w:rsidRDefault="005E0E0F"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prověřování a hodnocení žákovských výkonů:</w:t>
      </w:r>
    </w:p>
    <w:p w:rsidR="005E0E0F" w:rsidRPr="0048418D" w:rsidRDefault="005E0E0F" w:rsidP="005E0E0F">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Hodnocení je prováděno v souladu s přílohou č. 9.4 Hodnocení a klasifikace žáků Příručky kvality. Úroveň znalostí je zjišťována pomocí ústního a písemného zkoušení, aktivity v hodině, samostatných prací, skupinové práce, referátů.</w:t>
      </w:r>
    </w:p>
    <w:p w:rsidR="005E0E0F" w:rsidRPr="0048418D" w:rsidRDefault="005E0E0F"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5E0E0F" w:rsidRPr="0048418D" w:rsidRDefault="005E0E0F" w:rsidP="005E0E0F">
      <w:pPr>
        <w:widowControl w:val="0"/>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Občan v demokratické společnosti</w:t>
      </w:r>
    </w:p>
    <w:p w:rsidR="005E0E0F" w:rsidRPr="0048418D" w:rsidRDefault="005E0E0F" w:rsidP="005E0E0F">
      <w:pPr>
        <w:widowControl w:val="0"/>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 xml:space="preserve">Žáci by se měli v hodinách Životního prostředí naučit vyrovnávat s různými situacemi a problémy, umět pracovat v týmech a být připraveni řešit úkoly nutné pro povolání, pro které jsou připravováni. </w:t>
      </w:r>
    </w:p>
    <w:p w:rsidR="005E0E0F" w:rsidRPr="0048418D" w:rsidRDefault="005E0E0F" w:rsidP="005E0E0F">
      <w:pPr>
        <w:widowControl w:val="0"/>
        <w:shd w:val="clear" w:color="auto" w:fill="FFFFFF"/>
        <w:tabs>
          <w:tab w:val="left" w:pos="4906"/>
        </w:tabs>
        <w:spacing w:line="250" w:lineRule="exact"/>
        <w:jc w:val="both"/>
        <w:rPr>
          <w:rFonts w:ascii="Arial" w:hAnsi="Arial" w:cs="Arial"/>
          <w:sz w:val="22"/>
          <w:szCs w:val="22"/>
        </w:rPr>
      </w:pP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Člověk a životní prostředí</w:t>
      </w: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Toto průřezové téma tvoří obsahovou náplň předmětu.</w:t>
      </w: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p>
    <w:p w:rsidR="005E0E0F" w:rsidRPr="0048418D" w:rsidRDefault="005E0E0F" w:rsidP="005E0E0F">
      <w:pPr>
        <w:keepNext/>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Člověk a svět práce</w:t>
      </w: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V současnosti jsou velmi významným informačním zdrojem média, která nás velmi významně ovlivňují. Je žádoucí vést žáky k tomu, aby zaujímali vlastní postoj k informacím prezentovaných v mediích. Žáci se naučí v hodinách životního prostředí vyhodnocovat objektivnost a závažnost zpráv i reklam souvisejících s běžným životem.</w:t>
      </w: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Informační a komunikační technologie</w:t>
      </w: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Žáci jsou vedeni k tomu, aby při své samostatné práci využívali veškeré moderní komunikační technologie při zjišťování dat a při jejich zpracování. Při zpracování samostatných referátů lze využít internet.</w:t>
      </w:r>
    </w:p>
    <w:p w:rsidR="005E0E0F" w:rsidRPr="0048418D" w:rsidRDefault="005E0E0F"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5E0E0F" w:rsidRPr="0048418D" w:rsidRDefault="005E0E0F" w:rsidP="005E0E0F">
      <w:pPr>
        <w:tabs>
          <w:tab w:val="left" w:pos="4920"/>
        </w:tabs>
        <w:jc w:val="both"/>
        <w:rPr>
          <w:rFonts w:ascii="Arial" w:hAnsi="Arial" w:cs="Arial"/>
          <w:sz w:val="22"/>
          <w:szCs w:val="22"/>
        </w:rPr>
      </w:pPr>
      <w:r w:rsidRPr="0048418D">
        <w:rPr>
          <w:rFonts w:ascii="Arial" w:hAnsi="Arial" w:cs="Arial"/>
          <w:sz w:val="22"/>
          <w:szCs w:val="22"/>
        </w:rPr>
        <w:t>Absolvent:</w:t>
      </w:r>
    </w:p>
    <w:p w:rsidR="005E0E0F" w:rsidRPr="0048418D" w:rsidRDefault="005E0E0F" w:rsidP="005E0E0F">
      <w:pPr>
        <w:numPr>
          <w:ilvl w:val="0"/>
          <w:numId w:val="17"/>
        </w:numPr>
        <w:tabs>
          <w:tab w:val="left" w:pos="4920"/>
        </w:tabs>
        <w:jc w:val="both"/>
        <w:rPr>
          <w:rFonts w:ascii="Arial" w:hAnsi="Arial" w:cs="Arial"/>
          <w:sz w:val="22"/>
          <w:szCs w:val="22"/>
        </w:rPr>
      </w:pPr>
      <w:r w:rsidRPr="0048418D">
        <w:rPr>
          <w:rFonts w:ascii="Arial" w:hAnsi="Arial" w:cs="Arial"/>
          <w:sz w:val="22"/>
          <w:szCs w:val="22"/>
        </w:rPr>
        <w:t>pracuje v týmu, upevňuje interpersonální vztahy a adekvátně jedná s lidmi,</w:t>
      </w:r>
    </w:p>
    <w:p w:rsidR="005E0E0F" w:rsidRPr="0048418D" w:rsidRDefault="005E0E0F" w:rsidP="005E0E0F">
      <w:pPr>
        <w:numPr>
          <w:ilvl w:val="0"/>
          <w:numId w:val="17"/>
        </w:numPr>
        <w:tabs>
          <w:tab w:val="left" w:pos="4920"/>
        </w:tabs>
        <w:jc w:val="both"/>
        <w:rPr>
          <w:rFonts w:ascii="Arial" w:hAnsi="Arial" w:cs="Arial"/>
          <w:sz w:val="22"/>
          <w:szCs w:val="22"/>
        </w:rPr>
      </w:pPr>
      <w:r w:rsidRPr="0048418D">
        <w:rPr>
          <w:rFonts w:ascii="Arial" w:hAnsi="Arial" w:cs="Arial"/>
          <w:sz w:val="22"/>
          <w:szCs w:val="22"/>
        </w:rPr>
        <w:t>ctí život jako nejvyšší hodnotu, uvědomuje si odpovědnost za vlastní život a řeší své osobní a sociální problémy,</w:t>
      </w:r>
    </w:p>
    <w:p w:rsidR="005E0E0F" w:rsidRPr="0048418D" w:rsidRDefault="005E0E0F" w:rsidP="005E0E0F">
      <w:pPr>
        <w:numPr>
          <w:ilvl w:val="0"/>
          <w:numId w:val="17"/>
        </w:numPr>
        <w:tabs>
          <w:tab w:val="left" w:pos="4920"/>
        </w:tabs>
        <w:jc w:val="both"/>
        <w:rPr>
          <w:rFonts w:ascii="Arial" w:hAnsi="Arial" w:cs="Arial"/>
          <w:sz w:val="22"/>
          <w:szCs w:val="22"/>
        </w:rPr>
      </w:pPr>
      <w:r w:rsidRPr="0048418D">
        <w:rPr>
          <w:rFonts w:ascii="Arial" w:hAnsi="Arial" w:cs="Arial"/>
          <w:sz w:val="22"/>
          <w:szCs w:val="22"/>
        </w:rPr>
        <w:t>myslí kriticky, tj. dokáže zkoumat věrohodnost informací, nenechává se sebou manipulovat,</w:t>
      </w:r>
    </w:p>
    <w:p w:rsidR="005E0E0F" w:rsidRPr="0048418D" w:rsidRDefault="005E0E0F" w:rsidP="005E0E0F">
      <w:pPr>
        <w:numPr>
          <w:ilvl w:val="0"/>
          <w:numId w:val="17"/>
        </w:numPr>
        <w:tabs>
          <w:tab w:val="left" w:pos="4920"/>
        </w:tabs>
        <w:jc w:val="both"/>
        <w:rPr>
          <w:rFonts w:ascii="Arial" w:hAnsi="Arial" w:cs="Arial"/>
          <w:sz w:val="22"/>
          <w:szCs w:val="22"/>
        </w:rPr>
      </w:pPr>
      <w:r w:rsidRPr="0048418D">
        <w:rPr>
          <w:rFonts w:ascii="Arial" w:hAnsi="Arial" w:cs="Arial"/>
          <w:sz w:val="22"/>
          <w:szCs w:val="22"/>
        </w:rPr>
        <w:t>jasně a srozumitelně se vyjadřuje, prezentuje své názory,</w:t>
      </w:r>
    </w:p>
    <w:p w:rsidR="005E0E0F" w:rsidRPr="0048418D" w:rsidRDefault="005E0E0F" w:rsidP="005E0E0F">
      <w:pPr>
        <w:numPr>
          <w:ilvl w:val="0"/>
          <w:numId w:val="17"/>
        </w:numPr>
        <w:tabs>
          <w:tab w:val="left" w:pos="4920"/>
        </w:tabs>
        <w:jc w:val="both"/>
        <w:rPr>
          <w:rFonts w:ascii="Arial" w:hAnsi="Arial" w:cs="Arial"/>
          <w:sz w:val="22"/>
          <w:szCs w:val="22"/>
        </w:rPr>
      </w:pPr>
      <w:r w:rsidRPr="0048418D">
        <w:rPr>
          <w:rFonts w:ascii="Arial" w:hAnsi="Arial" w:cs="Arial"/>
          <w:sz w:val="22"/>
          <w:szCs w:val="22"/>
        </w:rPr>
        <w:t>tvoří si vlastní úsudek a diskutuje o něm s jinými lidmi,</w:t>
      </w:r>
    </w:p>
    <w:p w:rsidR="005E0E0F" w:rsidRPr="0048418D" w:rsidRDefault="005E0E0F" w:rsidP="005E0E0F">
      <w:pPr>
        <w:numPr>
          <w:ilvl w:val="0"/>
          <w:numId w:val="17"/>
        </w:numPr>
        <w:tabs>
          <w:tab w:val="left" w:pos="4920"/>
        </w:tabs>
        <w:jc w:val="both"/>
        <w:rPr>
          <w:rFonts w:ascii="Arial" w:hAnsi="Arial" w:cs="Arial"/>
          <w:sz w:val="22"/>
          <w:szCs w:val="22"/>
        </w:rPr>
      </w:pPr>
      <w:r w:rsidRPr="0048418D">
        <w:rPr>
          <w:rFonts w:ascii="Arial" w:hAnsi="Arial" w:cs="Arial"/>
          <w:sz w:val="22"/>
          <w:szCs w:val="22"/>
        </w:rPr>
        <w:t>formuluje své myšlenky srozumitelně a souvisle, v písemné podobě přehledně a jazykově správně,</w:t>
      </w:r>
    </w:p>
    <w:p w:rsidR="005E0E0F" w:rsidRPr="0048418D" w:rsidRDefault="005E0E0F" w:rsidP="005E0E0F">
      <w:pPr>
        <w:numPr>
          <w:ilvl w:val="0"/>
          <w:numId w:val="17"/>
        </w:numPr>
        <w:tabs>
          <w:tab w:val="left" w:pos="4920"/>
        </w:tabs>
        <w:jc w:val="both"/>
        <w:rPr>
          <w:rFonts w:ascii="Arial" w:hAnsi="Arial" w:cs="Arial"/>
          <w:sz w:val="22"/>
          <w:szCs w:val="22"/>
        </w:rPr>
      </w:pPr>
      <w:r w:rsidRPr="0048418D">
        <w:rPr>
          <w:rFonts w:ascii="Arial" w:hAnsi="Arial" w:cs="Arial"/>
          <w:sz w:val="22"/>
          <w:szCs w:val="22"/>
        </w:rPr>
        <w:t>aktivně se účastní diskusí, formuluje a obhajuje své názory a postoje, respektuje názory druhých,</w:t>
      </w:r>
    </w:p>
    <w:p w:rsidR="005E0E0F" w:rsidRPr="0048418D" w:rsidRDefault="005E0E0F" w:rsidP="005E0E0F">
      <w:pPr>
        <w:numPr>
          <w:ilvl w:val="0"/>
          <w:numId w:val="17"/>
        </w:numPr>
        <w:shd w:val="clear" w:color="auto" w:fill="FFFFFF"/>
        <w:tabs>
          <w:tab w:val="left" w:pos="4906"/>
        </w:tabs>
        <w:spacing w:line="250" w:lineRule="exact"/>
        <w:jc w:val="both"/>
        <w:rPr>
          <w:rFonts w:ascii="Arial" w:hAnsi="Arial" w:cs="Arial"/>
          <w:spacing w:val="-3"/>
          <w:sz w:val="22"/>
          <w:szCs w:val="22"/>
        </w:rPr>
      </w:pPr>
      <w:r w:rsidRPr="0048418D">
        <w:rPr>
          <w:rFonts w:ascii="Arial" w:hAnsi="Arial" w:cs="Arial"/>
          <w:spacing w:val="-3"/>
          <w:sz w:val="22"/>
          <w:szCs w:val="22"/>
        </w:rPr>
        <w:t>učí se významu životního prostředí pro člověka a jedná v duchu udržitelného rozvoje,</w:t>
      </w:r>
    </w:p>
    <w:p w:rsidR="005E0E0F" w:rsidRPr="0048418D" w:rsidRDefault="005E0E0F" w:rsidP="005E0E0F">
      <w:pPr>
        <w:numPr>
          <w:ilvl w:val="0"/>
          <w:numId w:val="17"/>
        </w:numPr>
        <w:shd w:val="clear" w:color="auto" w:fill="FFFFFF"/>
        <w:tabs>
          <w:tab w:val="left" w:pos="4906"/>
        </w:tabs>
        <w:spacing w:line="250" w:lineRule="exact"/>
        <w:jc w:val="both"/>
        <w:rPr>
          <w:rFonts w:ascii="Arial" w:hAnsi="Arial" w:cs="Arial"/>
          <w:spacing w:val="-3"/>
          <w:sz w:val="22"/>
          <w:szCs w:val="22"/>
        </w:rPr>
      </w:pPr>
      <w:r w:rsidRPr="0048418D">
        <w:rPr>
          <w:rFonts w:ascii="Arial" w:hAnsi="Arial" w:cs="Arial"/>
          <w:spacing w:val="-3"/>
          <w:sz w:val="22"/>
          <w:szCs w:val="22"/>
        </w:rPr>
        <w:t>zabývá se problematikou odpadů, jejich tříděním a recyklací,</w:t>
      </w:r>
    </w:p>
    <w:p w:rsidR="005E0E0F" w:rsidRPr="0048418D" w:rsidRDefault="005E0E0F" w:rsidP="005E0E0F">
      <w:pPr>
        <w:numPr>
          <w:ilvl w:val="0"/>
          <w:numId w:val="17"/>
        </w:numPr>
        <w:shd w:val="clear" w:color="auto" w:fill="FFFFFF"/>
        <w:tabs>
          <w:tab w:val="left" w:pos="4906"/>
        </w:tabs>
        <w:spacing w:line="250" w:lineRule="exact"/>
        <w:jc w:val="both"/>
        <w:rPr>
          <w:rFonts w:ascii="Arial" w:hAnsi="Arial" w:cs="Arial"/>
          <w:spacing w:val="-3"/>
          <w:sz w:val="22"/>
          <w:szCs w:val="22"/>
        </w:rPr>
      </w:pPr>
      <w:r w:rsidRPr="0048418D">
        <w:rPr>
          <w:rFonts w:ascii="Arial" w:hAnsi="Arial" w:cs="Arial"/>
          <w:spacing w:val="-3"/>
          <w:sz w:val="22"/>
          <w:szCs w:val="22"/>
        </w:rPr>
        <w:t>orientuje se v klasifikaci chráněných území u nás i ve světě,</w:t>
      </w:r>
    </w:p>
    <w:p w:rsidR="005E0E0F" w:rsidRPr="0048418D" w:rsidRDefault="005E0E0F" w:rsidP="005E0E0F">
      <w:pPr>
        <w:numPr>
          <w:ilvl w:val="0"/>
          <w:numId w:val="17"/>
        </w:numPr>
        <w:shd w:val="clear" w:color="auto" w:fill="FFFFFF"/>
        <w:tabs>
          <w:tab w:val="left" w:pos="4906"/>
        </w:tabs>
        <w:spacing w:line="250" w:lineRule="exact"/>
        <w:jc w:val="both"/>
        <w:rPr>
          <w:rFonts w:ascii="Arial" w:hAnsi="Arial" w:cs="Arial"/>
          <w:spacing w:val="-3"/>
          <w:sz w:val="22"/>
          <w:szCs w:val="22"/>
        </w:rPr>
      </w:pPr>
      <w:r w:rsidRPr="0048418D">
        <w:rPr>
          <w:rFonts w:ascii="Arial" w:hAnsi="Arial" w:cs="Arial"/>
          <w:spacing w:val="-3"/>
          <w:sz w:val="22"/>
          <w:szCs w:val="22"/>
        </w:rPr>
        <w:t>uvědomuje si globální problémy spojené s činností člověka, hledá možná řešení nápravy současného stavu,</w:t>
      </w:r>
    </w:p>
    <w:p w:rsidR="005E0E0F" w:rsidRPr="0048418D" w:rsidRDefault="005E0E0F" w:rsidP="005E0E0F">
      <w:pPr>
        <w:numPr>
          <w:ilvl w:val="0"/>
          <w:numId w:val="17"/>
        </w:numPr>
        <w:shd w:val="clear" w:color="auto" w:fill="FFFFFF"/>
        <w:tabs>
          <w:tab w:val="left" w:pos="4906"/>
        </w:tabs>
        <w:spacing w:line="250" w:lineRule="exact"/>
        <w:jc w:val="both"/>
        <w:rPr>
          <w:rFonts w:ascii="Arial" w:hAnsi="Arial" w:cs="Arial"/>
          <w:spacing w:val="-3"/>
          <w:sz w:val="22"/>
          <w:szCs w:val="22"/>
        </w:rPr>
      </w:pPr>
      <w:r w:rsidRPr="0048418D">
        <w:rPr>
          <w:rFonts w:ascii="Arial" w:hAnsi="Arial" w:cs="Arial"/>
          <w:spacing w:val="-3"/>
          <w:sz w:val="22"/>
          <w:szCs w:val="22"/>
        </w:rPr>
        <w:t>vyhledává informace na internetu.</w:t>
      </w:r>
    </w:p>
    <w:p w:rsidR="005E0E0F" w:rsidRPr="0048418D" w:rsidRDefault="005E0E0F"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9356" w:type="dxa"/>
        <w:tblInd w:w="-38" w:type="dxa"/>
        <w:tblLayout w:type="fixed"/>
        <w:tblCellMar>
          <w:left w:w="40" w:type="dxa"/>
          <w:right w:w="40" w:type="dxa"/>
        </w:tblCellMar>
        <w:tblLook w:val="0000" w:firstRow="0" w:lastRow="0" w:firstColumn="0" w:lastColumn="0" w:noHBand="0" w:noVBand="0"/>
      </w:tblPr>
      <w:tblGrid>
        <w:gridCol w:w="4678"/>
        <w:gridCol w:w="4678"/>
      </w:tblGrid>
      <w:tr w:rsidR="005E0E0F" w:rsidRPr="0048418D" w:rsidTr="00064A25">
        <w:trPr>
          <w:trHeight w:hRule="exact" w:val="624"/>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5E0E0F" w:rsidRPr="0048418D" w:rsidRDefault="005E0E0F" w:rsidP="00064A25">
            <w:pPr>
              <w:shd w:val="clear" w:color="auto" w:fill="FFFFFF"/>
              <w:jc w:val="center"/>
              <w:rPr>
                <w:rFonts w:ascii="Arial" w:hAnsi="Arial" w:cs="Arial"/>
                <w:b/>
                <w:bCs/>
                <w:sz w:val="22"/>
                <w:szCs w:val="22"/>
              </w:rPr>
            </w:pPr>
            <w:r w:rsidRPr="0048418D">
              <w:rPr>
                <w:rFonts w:ascii="Arial" w:hAnsi="Arial" w:cs="Arial"/>
                <w:b/>
                <w:bCs/>
                <w:sz w:val="22"/>
                <w:szCs w:val="22"/>
              </w:rPr>
              <w:t>Výsledky vzdělávání – 1.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5E0E0F" w:rsidRPr="0048418D" w:rsidRDefault="005E0E0F" w:rsidP="00064A25">
            <w:pPr>
              <w:shd w:val="clear" w:color="auto" w:fill="FFFFFF"/>
              <w:jc w:val="center"/>
              <w:rPr>
                <w:rFonts w:ascii="Arial" w:hAnsi="Arial" w:cs="Arial"/>
                <w:b/>
                <w:bCs/>
                <w:sz w:val="22"/>
                <w:szCs w:val="22"/>
              </w:rPr>
            </w:pPr>
            <w:r w:rsidRPr="0048418D">
              <w:rPr>
                <w:rFonts w:ascii="Arial" w:hAnsi="Arial" w:cs="Arial"/>
                <w:b/>
                <w:bCs/>
                <w:sz w:val="22"/>
                <w:szCs w:val="22"/>
              </w:rPr>
              <w:t>Učivo – 1. ročník</w:t>
            </w:r>
          </w:p>
        </w:tc>
      </w:tr>
      <w:tr w:rsidR="005E0E0F" w:rsidRPr="0048418D" w:rsidTr="00064A25">
        <w:trPr>
          <w:trHeight w:val="20"/>
        </w:trPr>
        <w:tc>
          <w:tcPr>
            <w:tcW w:w="4678" w:type="dxa"/>
            <w:tcBorders>
              <w:top w:val="single" w:sz="4" w:space="0" w:color="auto"/>
              <w:left w:val="single" w:sz="6" w:space="0" w:color="auto"/>
              <w:bottom w:val="single" w:sz="4" w:space="0" w:color="auto"/>
              <w:right w:val="single" w:sz="4" w:space="0" w:color="auto"/>
            </w:tcBorders>
            <w:shd w:val="clear" w:color="auto" w:fill="FFFFFF"/>
          </w:tcPr>
          <w:p w:rsidR="005E0E0F" w:rsidRPr="0048418D" w:rsidRDefault="005E0E0F" w:rsidP="00064A25">
            <w:pPr>
              <w:rPr>
                <w:rFonts w:ascii="Arial" w:hAnsi="Arial" w:cs="Arial"/>
                <w:sz w:val="22"/>
                <w:szCs w:val="22"/>
              </w:rPr>
            </w:pPr>
            <w:r w:rsidRPr="0048418D">
              <w:rPr>
                <w:rFonts w:ascii="Arial" w:hAnsi="Arial" w:cs="Arial"/>
                <w:sz w:val="22"/>
                <w:szCs w:val="22"/>
              </w:rPr>
              <w:t>Žák:</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základní ekologické pojmy</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abiotické a biotické faktory prostředí</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podstatu koloběhu látek v přírodě</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uvede příklad potravního řetězce</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objasní adaptaci organismů na jednotlivé faktory prostředí, uvede příklady stresujících a limitujících faktorů</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populaci, její strukturu a vlastnosti, dynamiku v čase a autoregulaci</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uvede příklady základních společenstev, vysvětlí jejich vývoj, strukturu, druhovou skladbu, význam a změny v závislosti na prostředí</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rozlišuje základní typy biodiverzity (druhová, genetická a ekosystémová), chápe jejich význam z hlediska ochrany přírody</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základní typy ekosystémů, jejich druhovou skladbu, strukturu, ohrožení, stabilitu, význam pro lidskou společnost</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5E0E0F" w:rsidRPr="0048418D" w:rsidRDefault="005E0E0F" w:rsidP="00DD5CF6">
            <w:pPr>
              <w:pStyle w:val="Odstavecseseznamem"/>
              <w:numPr>
                <w:ilvl w:val="0"/>
                <w:numId w:val="21"/>
              </w:numPr>
              <w:shd w:val="clear" w:color="auto" w:fill="FFFFFF"/>
              <w:tabs>
                <w:tab w:val="left" w:pos="357"/>
                <w:tab w:val="left" w:pos="385"/>
              </w:tabs>
              <w:autoSpaceDN w:val="0"/>
              <w:adjustRightInd w:val="0"/>
              <w:ind w:left="284" w:hanging="284"/>
              <w:rPr>
                <w:rFonts w:ascii="Arial" w:hAnsi="Arial" w:cs="Arial"/>
                <w:b/>
                <w:bCs/>
                <w:sz w:val="22"/>
                <w:szCs w:val="22"/>
              </w:rPr>
            </w:pPr>
            <w:r w:rsidRPr="0048418D">
              <w:rPr>
                <w:rFonts w:ascii="Arial" w:hAnsi="Arial" w:cs="Arial"/>
                <w:b/>
                <w:bCs/>
                <w:sz w:val="22"/>
                <w:szCs w:val="22"/>
              </w:rPr>
              <w:t>Základní ekologické pojmy</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ekologické faktory prostředí</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koloběh látek v přírodě, toky energií</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potravní řetězce</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jedinec a prostředí, adaptace organismů</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populační ekologie</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ekologie společenstev</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biodiverzita</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ekosystém, biotop</w:t>
            </w:r>
          </w:p>
        </w:tc>
      </w:tr>
      <w:tr w:rsidR="005E0E0F" w:rsidRPr="0048418D" w:rsidTr="00064A25">
        <w:trPr>
          <w:trHeight w:hRule="exact" w:val="624"/>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5E0E0F" w:rsidRPr="0048418D" w:rsidRDefault="005E0E0F" w:rsidP="00064A25">
            <w:pPr>
              <w:ind w:left="312"/>
              <w:jc w:val="center"/>
              <w:rPr>
                <w:rFonts w:ascii="Arial" w:hAnsi="Arial" w:cs="Arial"/>
                <w:b/>
                <w:bCs/>
                <w:sz w:val="22"/>
                <w:szCs w:val="22"/>
              </w:rPr>
            </w:pPr>
            <w:r w:rsidRPr="0048418D">
              <w:rPr>
                <w:rFonts w:ascii="Arial" w:hAnsi="Arial" w:cs="Arial"/>
                <w:b/>
                <w:bCs/>
                <w:sz w:val="22"/>
                <w:szCs w:val="22"/>
              </w:rPr>
              <w:t>Výsledky vzdělávání – 2.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5E0E0F" w:rsidRPr="0048418D" w:rsidRDefault="005E0E0F" w:rsidP="00064A25">
            <w:pPr>
              <w:shd w:val="clear" w:color="auto" w:fill="FFFFFF"/>
              <w:jc w:val="center"/>
              <w:rPr>
                <w:rFonts w:ascii="Arial" w:hAnsi="Arial" w:cs="Arial"/>
                <w:b/>
                <w:bCs/>
                <w:sz w:val="22"/>
                <w:szCs w:val="22"/>
              </w:rPr>
            </w:pPr>
            <w:r w:rsidRPr="0048418D">
              <w:rPr>
                <w:rFonts w:ascii="Arial" w:hAnsi="Arial" w:cs="Arial"/>
                <w:b/>
                <w:bCs/>
                <w:sz w:val="22"/>
                <w:szCs w:val="22"/>
              </w:rPr>
              <w:t>Učivo – 2. ročník</w:t>
            </w:r>
          </w:p>
        </w:tc>
      </w:tr>
      <w:tr w:rsidR="005E0E0F" w:rsidRPr="0048418D" w:rsidTr="00064A25">
        <w:trPr>
          <w:trHeight w:val="20"/>
        </w:trPr>
        <w:tc>
          <w:tcPr>
            <w:tcW w:w="4678" w:type="dxa"/>
            <w:tcBorders>
              <w:top w:val="single" w:sz="4" w:space="0" w:color="auto"/>
              <w:left w:val="single" w:sz="6" w:space="0" w:color="auto"/>
              <w:bottom w:val="single" w:sz="4" w:space="0" w:color="auto"/>
              <w:right w:val="single" w:sz="4" w:space="0" w:color="auto"/>
            </w:tcBorders>
            <w:shd w:val="clear" w:color="auto" w:fill="FFFFFF"/>
            <w:vAlign w:val="center"/>
          </w:tcPr>
          <w:p w:rsidR="005E0E0F" w:rsidRPr="0048418D" w:rsidRDefault="005E0E0F" w:rsidP="00064A25">
            <w:pPr>
              <w:rPr>
                <w:rFonts w:ascii="Arial" w:hAnsi="Arial" w:cs="Arial"/>
                <w:sz w:val="22"/>
                <w:szCs w:val="22"/>
              </w:rPr>
            </w:pPr>
            <w:r w:rsidRPr="0048418D">
              <w:rPr>
                <w:rFonts w:ascii="Arial" w:hAnsi="Arial" w:cs="Arial"/>
                <w:sz w:val="22"/>
                <w:szCs w:val="22"/>
              </w:rPr>
              <w:t>Žák:</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nejvýznamnější krajinotvorné činitele a procesy</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strukturu krajiny</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vývoj české krajiny a zhodnotí úlohu člověka v tomto procesu</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objasní strukturu a cíle ÚSES v ČR a v Evropě</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rozlišuje typy sídel a specifikuje jejich funkce</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historii vzájemného ovlivňování člověka a přírody</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hodnotí vliv různých činností člověka na jednotlivé složky ŽP</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působení ŽP na člověka a jeho zdraví</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přírodní zdroje surovin a energie z hlediska jejich obnovitelnosti, posoudí vliv jejich využívání na prostředí</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způsoby nakládání s odpady</w:t>
            </w:r>
          </w:p>
          <w:p w:rsidR="005E0E0F" w:rsidRPr="0048418D" w:rsidRDefault="005E0E0F" w:rsidP="00064A25">
            <w:pPr>
              <w:ind w:left="312"/>
              <w:rPr>
                <w:rFonts w:ascii="Arial" w:hAnsi="Arial" w:cs="Arial"/>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5E0E0F" w:rsidRPr="0048418D" w:rsidRDefault="005E0E0F" w:rsidP="00DD5CF6">
            <w:pPr>
              <w:pStyle w:val="Odstavecseseznamem"/>
              <w:numPr>
                <w:ilvl w:val="0"/>
                <w:numId w:val="21"/>
              </w:numPr>
              <w:shd w:val="clear" w:color="auto" w:fill="FFFFFF"/>
              <w:tabs>
                <w:tab w:val="left" w:pos="357"/>
                <w:tab w:val="left" w:pos="385"/>
              </w:tabs>
              <w:autoSpaceDN w:val="0"/>
              <w:adjustRightInd w:val="0"/>
              <w:ind w:left="284" w:hanging="284"/>
              <w:rPr>
                <w:rFonts w:ascii="Arial" w:hAnsi="Arial" w:cs="Arial"/>
                <w:b/>
                <w:bCs/>
                <w:sz w:val="22"/>
                <w:szCs w:val="22"/>
              </w:rPr>
            </w:pPr>
            <w:r w:rsidRPr="0048418D">
              <w:rPr>
                <w:rFonts w:ascii="Arial" w:hAnsi="Arial" w:cs="Arial"/>
                <w:b/>
                <w:bCs/>
                <w:sz w:val="22"/>
                <w:szCs w:val="22"/>
              </w:rPr>
              <w:t>Krajinná ekologie, typy krajiny</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geomorfologie krajiny</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územní systémy ekologické stability (ÚSES)</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sídla a urbanizace</w:t>
            </w:r>
          </w:p>
          <w:p w:rsidR="005E0E0F" w:rsidRPr="0048418D" w:rsidRDefault="005E0E0F" w:rsidP="00064A25">
            <w:pPr>
              <w:shd w:val="clear" w:color="auto" w:fill="FFFFFF"/>
              <w:tabs>
                <w:tab w:val="left" w:pos="357"/>
                <w:tab w:val="left" w:pos="385"/>
              </w:tabs>
              <w:autoSpaceDN w:val="0"/>
              <w:adjustRightInd w:val="0"/>
              <w:ind w:left="386"/>
              <w:rPr>
                <w:rFonts w:ascii="Arial" w:hAnsi="Arial" w:cs="Arial"/>
                <w:sz w:val="22"/>
                <w:szCs w:val="22"/>
              </w:rPr>
            </w:pPr>
          </w:p>
          <w:p w:rsidR="005E0E0F" w:rsidRPr="0048418D" w:rsidRDefault="005E0E0F" w:rsidP="00DD5CF6">
            <w:pPr>
              <w:pStyle w:val="Odstavecseseznamem"/>
              <w:numPr>
                <w:ilvl w:val="0"/>
                <w:numId w:val="21"/>
              </w:numPr>
              <w:shd w:val="clear" w:color="auto" w:fill="FFFFFF"/>
              <w:tabs>
                <w:tab w:val="left" w:pos="357"/>
                <w:tab w:val="left" w:pos="385"/>
              </w:tabs>
              <w:autoSpaceDN w:val="0"/>
              <w:adjustRightInd w:val="0"/>
              <w:ind w:left="284" w:hanging="284"/>
              <w:rPr>
                <w:rFonts w:ascii="Arial" w:hAnsi="Arial" w:cs="Arial"/>
                <w:b/>
                <w:bCs/>
                <w:sz w:val="22"/>
                <w:szCs w:val="22"/>
              </w:rPr>
            </w:pPr>
            <w:r w:rsidRPr="0048418D">
              <w:rPr>
                <w:rFonts w:ascii="Arial" w:hAnsi="Arial" w:cs="Arial"/>
                <w:b/>
                <w:bCs/>
                <w:sz w:val="22"/>
                <w:szCs w:val="22"/>
              </w:rPr>
              <w:t xml:space="preserve">Člověk a životní prostředí, vzájemné  </w:t>
            </w:r>
          </w:p>
          <w:p w:rsidR="005E0E0F" w:rsidRPr="0048418D" w:rsidRDefault="005E0E0F" w:rsidP="00064A25">
            <w:pPr>
              <w:pStyle w:val="Odstavecseseznamem"/>
              <w:shd w:val="clear" w:color="auto" w:fill="FFFFFF"/>
              <w:tabs>
                <w:tab w:val="left" w:pos="357"/>
                <w:tab w:val="left" w:pos="385"/>
              </w:tabs>
              <w:autoSpaceDN w:val="0"/>
              <w:adjustRightInd w:val="0"/>
              <w:ind w:left="284"/>
              <w:rPr>
                <w:rFonts w:ascii="Arial" w:hAnsi="Arial" w:cs="Arial"/>
                <w:b/>
                <w:bCs/>
                <w:sz w:val="22"/>
                <w:szCs w:val="22"/>
              </w:rPr>
            </w:pPr>
            <w:r w:rsidRPr="0048418D">
              <w:rPr>
                <w:rFonts w:ascii="Arial" w:hAnsi="Arial" w:cs="Arial"/>
                <w:b/>
                <w:bCs/>
                <w:sz w:val="22"/>
                <w:szCs w:val="22"/>
              </w:rPr>
              <w:t xml:space="preserve">  vztahy</w:t>
            </w:r>
          </w:p>
          <w:p w:rsidR="005E0E0F" w:rsidRPr="0048418D" w:rsidRDefault="005E0E0F" w:rsidP="00064A25">
            <w:pPr>
              <w:shd w:val="clear" w:color="auto" w:fill="FFFFFF"/>
              <w:tabs>
                <w:tab w:val="left" w:pos="357"/>
                <w:tab w:val="left" w:pos="385"/>
              </w:tabs>
              <w:autoSpaceDN w:val="0"/>
              <w:adjustRightInd w:val="0"/>
              <w:ind w:left="386"/>
              <w:rPr>
                <w:rFonts w:ascii="Arial" w:hAnsi="Arial" w:cs="Arial"/>
                <w:sz w:val="22"/>
                <w:szCs w:val="22"/>
              </w:rPr>
            </w:pP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dopady lidské činnosti na ŽP</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přírodní zdroje energie a surovin</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vývoj vztahů mezi člověkem a ŽP</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 lokální a globální problémy</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ekologická zátěž</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udržitelný rozvoj</w:t>
            </w:r>
          </w:p>
          <w:p w:rsidR="005E0E0F" w:rsidRPr="0048418D" w:rsidRDefault="005E0E0F" w:rsidP="00064A25">
            <w:pPr>
              <w:ind w:left="312"/>
              <w:rPr>
                <w:rFonts w:ascii="Arial" w:hAnsi="Arial" w:cs="Arial"/>
                <w:sz w:val="22"/>
                <w:szCs w:val="22"/>
              </w:rPr>
            </w:pPr>
          </w:p>
          <w:p w:rsidR="005E0E0F" w:rsidRPr="0048418D" w:rsidRDefault="005E0E0F" w:rsidP="00DD5CF6">
            <w:pPr>
              <w:pStyle w:val="Odstavecseseznamem"/>
              <w:numPr>
                <w:ilvl w:val="0"/>
                <w:numId w:val="21"/>
              </w:numPr>
              <w:shd w:val="clear" w:color="auto" w:fill="FFFFFF"/>
              <w:tabs>
                <w:tab w:val="left" w:pos="357"/>
                <w:tab w:val="left" w:pos="385"/>
              </w:tabs>
              <w:autoSpaceDN w:val="0"/>
              <w:adjustRightInd w:val="0"/>
              <w:ind w:left="284" w:hanging="284"/>
              <w:rPr>
                <w:rFonts w:ascii="Arial" w:hAnsi="Arial" w:cs="Arial"/>
                <w:b/>
                <w:bCs/>
                <w:sz w:val="22"/>
                <w:szCs w:val="22"/>
              </w:rPr>
            </w:pPr>
            <w:r w:rsidRPr="0048418D">
              <w:rPr>
                <w:rFonts w:ascii="Arial" w:hAnsi="Arial" w:cs="Arial"/>
                <w:b/>
                <w:bCs/>
                <w:sz w:val="22"/>
                <w:szCs w:val="22"/>
              </w:rPr>
              <w:t>Odpady</w:t>
            </w:r>
          </w:p>
          <w:p w:rsidR="005E0E0F" w:rsidRPr="0048418D" w:rsidRDefault="005E0E0F" w:rsidP="00064A25">
            <w:pPr>
              <w:numPr>
                <w:ilvl w:val="0"/>
                <w:numId w:val="17"/>
              </w:numPr>
              <w:tabs>
                <w:tab w:val="clear" w:pos="170"/>
                <w:tab w:val="num" w:pos="312"/>
              </w:tabs>
              <w:ind w:left="312"/>
              <w:rPr>
                <w:rFonts w:ascii="Arial" w:hAnsi="Arial" w:cs="Arial"/>
                <w:bCs/>
                <w:sz w:val="22"/>
                <w:szCs w:val="22"/>
              </w:rPr>
            </w:pPr>
            <w:r w:rsidRPr="0048418D">
              <w:rPr>
                <w:rFonts w:ascii="Arial" w:hAnsi="Arial" w:cs="Arial"/>
                <w:bCs/>
                <w:sz w:val="22"/>
                <w:szCs w:val="22"/>
              </w:rPr>
              <w:t>klasifikace odpadů</w:t>
            </w:r>
          </w:p>
          <w:p w:rsidR="005E0E0F" w:rsidRPr="0048418D" w:rsidRDefault="005E0E0F" w:rsidP="00064A25">
            <w:pPr>
              <w:numPr>
                <w:ilvl w:val="0"/>
                <w:numId w:val="17"/>
              </w:numPr>
              <w:tabs>
                <w:tab w:val="clear" w:pos="170"/>
                <w:tab w:val="num" w:pos="312"/>
              </w:tabs>
              <w:ind w:left="312"/>
              <w:rPr>
                <w:rFonts w:ascii="Arial" w:hAnsi="Arial" w:cs="Arial"/>
                <w:bCs/>
                <w:sz w:val="22"/>
                <w:szCs w:val="22"/>
              </w:rPr>
            </w:pPr>
            <w:r w:rsidRPr="0048418D">
              <w:rPr>
                <w:rFonts w:ascii="Arial" w:hAnsi="Arial" w:cs="Arial"/>
                <w:bCs/>
                <w:sz w:val="22"/>
                <w:szCs w:val="22"/>
              </w:rPr>
              <w:t>třídění odpadů</w:t>
            </w:r>
          </w:p>
          <w:p w:rsidR="005E0E0F" w:rsidRPr="0048418D" w:rsidRDefault="005E0E0F" w:rsidP="00064A25">
            <w:pPr>
              <w:numPr>
                <w:ilvl w:val="0"/>
                <w:numId w:val="17"/>
              </w:numPr>
              <w:tabs>
                <w:tab w:val="clear" w:pos="170"/>
                <w:tab w:val="num" w:pos="312"/>
              </w:tabs>
              <w:ind w:left="312"/>
              <w:rPr>
                <w:rFonts w:ascii="Arial" w:hAnsi="Arial" w:cs="Arial"/>
                <w:bCs/>
                <w:sz w:val="22"/>
                <w:szCs w:val="22"/>
              </w:rPr>
            </w:pPr>
            <w:r w:rsidRPr="0048418D">
              <w:rPr>
                <w:rFonts w:ascii="Arial" w:hAnsi="Arial" w:cs="Arial"/>
                <w:bCs/>
                <w:sz w:val="22"/>
                <w:szCs w:val="22"/>
              </w:rPr>
              <w:t>likvidace odpadů</w:t>
            </w:r>
          </w:p>
          <w:p w:rsidR="005E0E0F" w:rsidRPr="0048418D" w:rsidRDefault="005E0E0F" w:rsidP="00064A25">
            <w:pPr>
              <w:numPr>
                <w:ilvl w:val="0"/>
                <w:numId w:val="17"/>
              </w:numPr>
              <w:tabs>
                <w:tab w:val="clear" w:pos="170"/>
                <w:tab w:val="num" w:pos="312"/>
              </w:tabs>
              <w:ind w:left="312"/>
              <w:rPr>
                <w:rFonts w:ascii="Arial" w:hAnsi="Arial" w:cs="Arial"/>
                <w:bCs/>
                <w:sz w:val="22"/>
                <w:szCs w:val="22"/>
              </w:rPr>
            </w:pPr>
            <w:r w:rsidRPr="0048418D">
              <w:rPr>
                <w:rFonts w:ascii="Arial" w:hAnsi="Arial" w:cs="Arial"/>
                <w:bCs/>
                <w:sz w:val="22"/>
                <w:szCs w:val="22"/>
              </w:rPr>
              <w:t>recyklace odpadů</w:t>
            </w:r>
          </w:p>
        </w:tc>
      </w:tr>
      <w:tr w:rsidR="005E0E0F" w:rsidRPr="0048418D" w:rsidTr="00064A25">
        <w:trPr>
          <w:trHeight w:val="624"/>
        </w:trPr>
        <w:tc>
          <w:tcPr>
            <w:tcW w:w="4678" w:type="dxa"/>
            <w:tcBorders>
              <w:top w:val="single" w:sz="4" w:space="0" w:color="auto"/>
              <w:left w:val="single" w:sz="6" w:space="0" w:color="auto"/>
              <w:bottom w:val="single" w:sz="4" w:space="0" w:color="auto"/>
              <w:right w:val="single" w:sz="4" w:space="0" w:color="auto"/>
            </w:tcBorders>
            <w:shd w:val="clear" w:color="auto" w:fill="FFFFFF"/>
            <w:vAlign w:val="center"/>
          </w:tcPr>
          <w:p w:rsidR="005E0E0F" w:rsidRPr="0048418D" w:rsidRDefault="005E0E0F" w:rsidP="00064A25">
            <w:pPr>
              <w:shd w:val="clear" w:color="auto" w:fill="FFFFFF"/>
              <w:jc w:val="center"/>
              <w:rPr>
                <w:rFonts w:ascii="Arial" w:hAnsi="Arial" w:cs="Arial"/>
                <w:b/>
                <w:bCs/>
                <w:sz w:val="22"/>
                <w:szCs w:val="22"/>
              </w:rPr>
            </w:pPr>
            <w:r w:rsidRPr="0048418D">
              <w:rPr>
                <w:rFonts w:ascii="Arial" w:hAnsi="Arial" w:cs="Arial"/>
                <w:b/>
                <w:bCs/>
                <w:sz w:val="22"/>
                <w:szCs w:val="22"/>
              </w:rPr>
              <w:t>Výsledky vzdělávání – 3. ročník</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5E0E0F" w:rsidRPr="0048418D" w:rsidRDefault="005E0E0F" w:rsidP="00064A25">
            <w:pPr>
              <w:shd w:val="clear" w:color="auto" w:fill="FFFFFF"/>
              <w:jc w:val="center"/>
              <w:rPr>
                <w:rFonts w:ascii="Arial" w:hAnsi="Arial" w:cs="Arial"/>
                <w:b/>
                <w:bCs/>
                <w:sz w:val="22"/>
                <w:szCs w:val="22"/>
              </w:rPr>
            </w:pPr>
            <w:r w:rsidRPr="0048418D">
              <w:rPr>
                <w:rFonts w:ascii="Arial" w:hAnsi="Arial" w:cs="Arial"/>
                <w:b/>
                <w:bCs/>
                <w:sz w:val="22"/>
                <w:szCs w:val="22"/>
              </w:rPr>
              <w:t>Učivo – 3. ročník</w:t>
            </w:r>
          </w:p>
        </w:tc>
      </w:tr>
      <w:tr w:rsidR="005E0E0F" w:rsidRPr="0048418D" w:rsidTr="00064A25">
        <w:trPr>
          <w:trHeight w:val="735"/>
        </w:trPr>
        <w:tc>
          <w:tcPr>
            <w:tcW w:w="4678" w:type="dxa"/>
            <w:tcBorders>
              <w:top w:val="single" w:sz="4" w:space="0" w:color="auto"/>
              <w:left w:val="single" w:sz="6" w:space="0" w:color="auto"/>
              <w:bottom w:val="single" w:sz="4" w:space="0" w:color="auto"/>
              <w:right w:val="single" w:sz="4" w:space="0" w:color="auto"/>
            </w:tcBorders>
            <w:shd w:val="clear" w:color="auto" w:fill="FFFFFF"/>
            <w:vAlign w:val="center"/>
          </w:tcPr>
          <w:p w:rsidR="005E0E0F" w:rsidRPr="0048418D" w:rsidRDefault="005E0E0F" w:rsidP="00064A25">
            <w:pPr>
              <w:shd w:val="clear" w:color="auto" w:fill="FFFFFF"/>
              <w:rPr>
                <w:rFonts w:ascii="Arial" w:hAnsi="Arial" w:cs="Arial"/>
                <w:b/>
                <w:bCs/>
                <w:sz w:val="22"/>
                <w:szCs w:val="22"/>
              </w:rPr>
            </w:pPr>
            <w:r w:rsidRPr="0048418D">
              <w:rPr>
                <w:rFonts w:ascii="Arial" w:hAnsi="Arial" w:cs="Arial"/>
                <w:sz w:val="22"/>
                <w:szCs w:val="22"/>
              </w:rPr>
              <w:t>Žák:</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uvede základní mezinárodní úmluvy, týkající se ochrany ŽP, globálních problémů lidstva, udržitelného rozvoje</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jakým způsobem jsou mezinárodní úmluvy zakotveny v české legislativě</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uvede základní ekonomické, právní a informační nástroje společnosti na ochranu přírody a prostředí</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zná příklady chráněných území ve světě, v ČR a v regionu</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vyjmenuje nejvýznamnější indikátory ŽP</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zdůvodní odpovědnost každého jedince za ochranu přírody, krajiny a ŽP</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uvede globální propojenost v jednotlivých</w:t>
            </w:r>
            <w:r w:rsidRPr="0048418D">
              <w:rPr>
                <w:rFonts w:ascii="Arial" w:hAnsi="Arial" w:cs="Arial"/>
                <w:i/>
                <w:sz w:val="22"/>
                <w:szCs w:val="22"/>
              </w:rPr>
              <w:t xml:space="preserve"> </w:t>
            </w:r>
            <w:r w:rsidRPr="0048418D">
              <w:rPr>
                <w:rFonts w:ascii="Arial" w:hAnsi="Arial" w:cs="Arial"/>
                <w:sz w:val="22"/>
                <w:szCs w:val="22"/>
              </w:rPr>
              <w:t>hospodářských a sociálních oblastech lidského života</w:t>
            </w:r>
          </w:p>
          <w:p w:rsidR="005E0E0F" w:rsidRPr="0048418D" w:rsidRDefault="005E0E0F" w:rsidP="00064A25">
            <w:pPr>
              <w:numPr>
                <w:ilvl w:val="0"/>
                <w:numId w:val="17"/>
              </w:numPr>
              <w:tabs>
                <w:tab w:val="clear" w:pos="170"/>
                <w:tab w:val="num" w:pos="312"/>
              </w:tabs>
              <w:ind w:left="312"/>
              <w:rPr>
                <w:rFonts w:ascii="Arial" w:hAnsi="Arial" w:cs="Arial"/>
                <w:b/>
                <w:bCs/>
                <w:i/>
                <w:sz w:val="22"/>
                <w:szCs w:val="22"/>
              </w:rPr>
            </w:pPr>
            <w:r w:rsidRPr="0048418D">
              <w:rPr>
                <w:rFonts w:ascii="Arial" w:hAnsi="Arial" w:cs="Arial"/>
                <w:sz w:val="22"/>
                <w:szCs w:val="22"/>
              </w:rPr>
              <w:t>srovnává životní úroveň v jednotlivých oblastech světa, navrhuje možná řešení globálních problémů</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5E0E0F" w:rsidRPr="0048418D" w:rsidRDefault="005E0E0F" w:rsidP="00DD5CF6">
            <w:pPr>
              <w:pStyle w:val="Odstavecseseznamem"/>
              <w:numPr>
                <w:ilvl w:val="0"/>
                <w:numId w:val="21"/>
              </w:numPr>
              <w:shd w:val="clear" w:color="auto" w:fill="FFFFFF"/>
              <w:tabs>
                <w:tab w:val="left" w:pos="357"/>
                <w:tab w:val="left" w:pos="385"/>
              </w:tabs>
              <w:autoSpaceDN w:val="0"/>
              <w:adjustRightInd w:val="0"/>
              <w:ind w:left="284" w:hanging="284"/>
              <w:rPr>
                <w:rFonts w:ascii="Arial" w:hAnsi="Arial" w:cs="Arial"/>
                <w:b/>
                <w:bCs/>
                <w:sz w:val="22"/>
                <w:szCs w:val="22"/>
              </w:rPr>
            </w:pPr>
            <w:r w:rsidRPr="0048418D">
              <w:rPr>
                <w:rFonts w:ascii="Arial" w:hAnsi="Arial" w:cs="Arial"/>
                <w:b/>
                <w:bCs/>
                <w:sz w:val="22"/>
                <w:szCs w:val="22"/>
              </w:rPr>
              <w:t>Ochrana životního prostředí</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národní a mezinárodní plány, dohody, úmluvy</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ekologicko-právní odpovědnost</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chráněná území ve světě a v ČR</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národní parky, CHKO</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ochrana ŽP, ochrana ovzduší, vody a půdy</w:t>
            </w:r>
          </w:p>
          <w:p w:rsidR="005E0E0F" w:rsidRPr="0048418D" w:rsidRDefault="005E0E0F" w:rsidP="00064A25">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indikátory ŽP</w:t>
            </w:r>
          </w:p>
          <w:p w:rsidR="005E0E0F" w:rsidRPr="0048418D" w:rsidRDefault="005E0E0F" w:rsidP="00064A25">
            <w:pPr>
              <w:numPr>
                <w:ilvl w:val="0"/>
                <w:numId w:val="17"/>
              </w:numPr>
              <w:tabs>
                <w:tab w:val="clear" w:pos="170"/>
                <w:tab w:val="num" w:pos="312"/>
              </w:tabs>
              <w:ind w:left="312"/>
              <w:rPr>
                <w:rFonts w:ascii="Arial" w:hAnsi="Arial" w:cs="Arial"/>
                <w:i/>
                <w:sz w:val="22"/>
                <w:szCs w:val="22"/>
              </w:rPr>
            </w:pPr>
            <w:r w:rsidRPr="0048418D">
              <w:rPr>
                <w:rFonts w:ascii="Arial" w:hAnsi="Arial" w:cs="Arial"/>
                <w:sz w:val="22"/>
                <w:szCs w:val="22"/>
              </w:rPr>
              <w:t>odpovědnost jedince za ochranu přírody a ŽP</w:t>
            </w:r>
          </w:p>
          <w:p w:rsidR="005E0E0F" w:rsidRPr="0048418D" w:rsidRDefault="005E0E0F" w:rsidP="00064A25">
            <w:pPr>
              <w:pStyle w:val="Odstavecseseznamem"/>
              <w:rPr>
                <w:rFonts w:ascii="Arial" w:hAnsi="Arial" w:cs="Arial"/>
                <w:b/>
                <w:bCs/>
                <w:i/>
                <w:sz w:val="22"/>
                <w:szCs w:val="22"/>
              </w:rPr>
            </w:pPr>
          </w:p>
          <w:p w:rsidR="005E0E0F" w:rsidRPr="0048418D" w:rsidRDefault="005E0E0F" w:rsidP="00DD5CF6">
            <w:pPr>
              <w:pStyle w:val="Odstavecseseznamem"/>
              <w:numPr>
                <w:ilvl w:val="0"/>
                <w:numId w:val="21"/>
              </w:numPr>
              <w:shd w:val="clear" w:color="auto" w:fill="FFFFFF"/>
              <w:tabs>
                <w:tab w:val="left" w:pos="357"/>
                <w:tab w:val="left" w:pos="385"/>
              </w:tabs>
              <w:autoSpaceDN w:val="0"/>
              <w:adjustRightInd w:val="0"/>
              <w:ind w:left="284" w:hanging="284"/>
              <w:rPr>
                <w:rFonts w:ascii="Arial" w:hAnsi="Arial" w:cs="Arial"/>
                <w:b/>
                <w:bCs/>
                <w:sz w:val="22"/>
                <w:szCs w:val="22"/>
              </w:rPr>
            </w:pPr>
            <w:r w:rsidRPr="0048418D">
              <w:rPr>
                <w:rFonts w:ascii="Arial" w:hAnsi="Arial" w:cs="Arial"/>
                <w:b/>
                <w:bCs/>
                <w:sz w:val="22"/>
                <w:szCs w:val="22"/>
              </w:rPr>
              <w:t>Globální problémy</w:t>
            </w:r>
          </w:p>
          <w:p w:rsidR="005E0E0F" w:rsidRPr="0048418D" w:rsidRDefault="005E0E0F" w:rsidP="00064A25">
            <w:pPr>
              <w:numPr>
                <w:ilvl w:val="0"/>
                <w:numId w:val="17"/>
              </w:numPr>
              <w:tabs>
                <w:tab w:val="clear" w:pos="170"/>
                <w:tab w:val="num" w:pos="312"/>
              </w:tabs>
              <w:ind w:left="312"/>
              <w:rPr>
                <w:rFonts w:ascii="Arial" w:hAnsi="Arial" w:cs="Arial"/>
                <w:b/>
                <w:bCs/>
                <w:sz w:val="22"/>
                <w:szCs w:val="22"/>
              </w:rPr>
            </w:pPr>
            <w:r w:rsidRPr="0048418D">
              <w:rPr>
                <w:rFonts w:ascii="Arial" w:hAnsi="Arial" w:cs="Arial"/>
                <w:bCs/>
                <w:sz w:val="22"/>
                <w:szCs w:val="22"/>
              </w:rPr>
              <w:t>problematika vody, přístupu k pitné vodě</w:t>
            </w:r>
          </w:p>
          <w:p w:rsidR="005E0E0F" w:rsidRPr="0048418D" w:rsidRDefault="005E0E0F" w:rsidP="00064A25">
            <w:pPr>
              <w:numPr>
                <w:ilvl w:val="0"/>
                <w:numId w:val="17"/>
              </w:numPr>
              <w:tabs>
                <w:tab w:val="clear" w:pos="170"/>
                <w:tab w:val="num" w:pos="312"/>
              </w:tabs>
              <w:ind w:left="312"/>
              <w:rPr>
                <w:rFonts w:ascii="Arial" w:hAnsi="Arial" w:cs="Arial"/>
                <w:b/>
                <w:bCs/>
                <w:i/>
                <w:sz w:val="22"/>
                <w:szCs w:val="22"/>
              </w:rPr>
            </w:pPr>
            <w:r w:rsidRPr="0048418D">
              <w:rPr>
                <w:rFonts w:ascii="Arial" w:hAnsi="Arial" w:cs="Arial"/>
                <w:bCs/>
                <w:sz w:val="22"/>
                <w:szCs w:val="22"/>
              </w:rPr>
              <w:t>rozšiřování pouští</w:t>
            </w:r>
          </w:p>
          <w:p w:rsidR="005E0E0F" w:rsidRPr="0048418D" w:rsidRDefault="005E0E0F" w:rsidP="00064A25">
            <w:pPr>
              <w:numPr>
                <w:ilvl w:val="0"/>
                <w:numId w:val="17"/>
              </w:numPr>
              <w:tabs>
                <w:tab w:val="clear" w:pos="170"/>
                <w:tab w:val="num" w:pos="312"/>
              </w:tabs>
              <w:ind w:left="312"/>
              <w:rPr>
                <w:rFonts w:ascii="Arial" w:hAnsi="Arial" w:cs="Arial"/>
                <w:b/>
                <w:bCs/>
                <w:i/>
                <w:sz w:val="22"/>
                <w:szCs w:val="22"/>
              </w:rPr>
            </w:pPr>
            <w:r w:rsidRPr="0048418D">
              <w:rPr>
                <w:rFonts w:ascii="Arial" w:hAnsi="Arial" w:cs="Arial"/>
                <w:bCs/>
                <w:sz w:val="22"/>
                <w:szCs w:val="22"/>
              </w:rPr>
              <w:t>narušení ozonové vrstvy</w:t>
            </w:r>
          </w:p>
          <w:p w:rsidR="005E0E0F" w:rsidRPr="0048418D" w:rsidRDefault="005E0E0F" w:rsidP="00064A25">
            <w:pPr>
              <w:numPr>
                <w:ilvl w:val="0"/>
                <w:numId w:val="17"/>
              </w:numPr>
              <w:tabs>
                <w:tab w:val="clear" w:pos="170"/>
                <w:tab w:val="num" w:pos="312"/>
              </w:tabs>
              <w:ind w:left="312"/>
              <w:rPr>
                <w:rFonts w:ascii="Arial" w:hAnsi="Arial" w:cs="Arial"/>
                <w:b/>
                <w:bCs/>
                <w:i/>
                <w:sz w:val="22"/>
                <w:szCs w:val="22"/>
              </w:rPr>
            </w:pPr>
            <w:r w:rsidRPr="0048418D">
              <w:rPr>
                <w:rFonts w:ascii="Arial" w:hAnsi="Arial" w:cs="Arial"/>
                <w:bCs/>
                <w:sz w:val="22"/>
                <w:szCs w:val="22"/>
              </w:rPr>
              <w:t>globální oteplování a jeho důsledky</w:t>
            </w:r>
          </w:p>
          <w:p w:rsidR="005E0E0F" w:rsidRPr="0048418D" w:rsidRDefault="005E0E0F" w:rsidP="00064A25">
            <w:pPr>
              <w:numPr>
                <w:ilvl w:val="0"/>
                <w:numId w:val="17"/>
              </w:numPr>
              <w:tabs>
                <w:tab w:val="clear" w:pos="170"/>
                <w:tab w:val="num" w:pos="312"/>
              </w:tabs>
              <w:ind w:left="312"/>
              <w:rPr>
                <w:rFonts w:ascii="Arial" w:hAnsi="Arial" w:cs="Arial"/>
                <w:b/>
                <w:bCs/>
                <w:i/>
                <w:sz w:val="22"/>
                <w:szCs w:val="22"/>
              </w:rPr>
            </w:pPr>
            <w:r w:rsidRPr="0048418D">
              <w:rPr>
                <w:rFonts w:ascii="Arial" w:hAnsi="Arial" w:cs="Arial"/>
                <w:bCs/>
                <w:sz w:val="22"/>
                <w:szCs w:val="22"/>
              </w:rPr>
              <w:t>hladomor, přelidnění, urbanizace</w:t>
            </w:r>
          </w:p>
          <w:p w:rsidR="005E0E0F" w:rsidRPr="0048418D" w:rsidRDefault="005E0E0F" w:rsidP="00064A25">
            <w:pPr>
              <w:numPr>
                <w:ilvl w:val="0"/>
                <w:numId w:val="17"/>
              </w:numPr>
              <w:tabs>
                <w:tab w:val="clear" w:pos="170"/>
                <w:tab w:val="num" w:pos="312"/>
              </w:tabs>
              <w:ind w:left="312"/>
              <w:rPr>
                <w:rFonts w:ascii="Arial" w:hAnsi="Arial" w:cs="Arial"/>
                <w:b/>
                <w:bCs/>
                <w:i/>
                <w:sz w:val="22"/>
                <w:szCs w:val="22"/>
              </w:rPr>
            </w:pPr>
            <w:r w:rsidRPr="0048418D">
              <w:rPr>
                <w:rFonts w:ascii="Arial" w:hAnsi="Arial" w:cs="Arial"/>
                <w:bCs/>
                <w:sz w:val="22"/>
                <w:szCs w:val="22"/>
              </w:rPr>
              <w:t>problémy s odpady</w:t>
            </w:r>
          </w:p>
          <w:p w:rsidR="005E0E0F" w:rsidRPr="0048418D" w:rsidRDefault="005E0E0F" w:rsidP="00064A25">
            <w:pPr>
              <w:numPr>
                <w:ilvl w:val="0"/>
                <w:numId w:val="17"/>
              </w:numPr>
              <w:tabs>
                <w:tab w:val="clear" w:pos="170"/>
                <w:tab w:val="num" w:pos="312"/>
              </w:tabs>
              <w:ind w:left="312"/>
              <w:rPr>
                <w:rFonts w:ascii="Arial" w:hAnsi="Arial" w:cs="Arial"/>
                <w:b/>
                <w:bCs/>
                <w:i/>
                <w:sz w:val="22"/>
                <w:szCs w:val="22"/>
              </w:rPr>
            </w:pPr>
            <w:r w:rsidRPr="0048418D">
              <w:rPr>
                <w:rFonts w:ascii="Arial" w:hAnsi="Arial" w:cs="Arial"/>
                <w:bCs/>
                <w:sz w:val="22"/>
                <w:szCs w:val="22"/>
              </w:rPr>
              <w:t>vymírání druhů</w:t>
            </w:r>
          </w:p>
          <w:p w:rsidR="005E0E0F" w:rsidRPr="0048418D" w:rsidRDefault="005E0E0F" w:rsidP="00064A25">
            <w:pPr>
              <w:numPr>
                <w:ilvl w:val="0"/>
                <w:numId w:val="17"/>
              </w:numPr>
              <w:tabs>
                <w:tab w:val="clear" w:pos="170"/>
                <w:tab w:val="num" w:pos="312"/>
              </w:tabs>
              <w:ind w:left="312"/>
              <w:rPr>
                <w:rFonts w:ascii="Arial" w:hAnsi="Arial" w:cs="Arial"/>
                <w:b/>
                <w:bCs/>
                <w:i/>
                <w:sz w:val="22"/>
                <w:szCs w:val="22"/>
              </w:rPr>
            </w:pPr>
            <w:r w:rsidRPr="0048418D">
              <w:rPr>
                <w:rFonts w:ascii="Arial" w:hAnsi="Arial" w:cs="Arial"/>
                <w:bCs/>
                <w:sz w:val="22"/>
                <w:szCs w:val="22"/>
              </w:rPr>
              <w:t>vyčerpání zdrojů</w:t>
            </w:r>
          </w:p>
        </w:tc>
      </w:tr>
    </w:tbl>
    <w:p w:rsidR="002D01D7" w:rsidRPr="0048418D" w:rsidRDefault="002D01D7" w:rsidP="00FA06C0">
      <w:pPr>
        <w:shd w:val="clear" w:color="auto" w:fill="FFFFFF"/>
        <w:tabs>
          <w:tab w:val="left" w:pos="4906"/>
        </w:tabs>
        <w:spacing w:line="250" w:lineRule="exact"/>
        <w:jc w:val="both"/>
        <w:rPr>
          <w:rFonts w:ascii="Arial" w:hAnsi="Arial" w:cs="Arial"/>
          <w:sz w:val="22"/>
          <w:szCs w:val="22"/>
        </w:rPr>
      </w:pPr>
    </w:p>
    <w:p w:rsidR="00D17B11" w:rsidRPr="0048418D" w:rsidRDefault="002D01D7" w:rsidP="00624AD5">
      <w:pPr>
        <w:pStyle w:val="Nadpis2"/>
        <w:numPr>
          <w:ilvl w:val="0"/>
          <w:numId w:val="0"/>
        </w:numPr>
        <w:ind w:left="480"/>
      </w:pPr>
      <w:r w:rsidRPr="0048418D">
        <w:rPr>
          <w:sz w:val="22"/>
          <w:szCs w:val="22"/>
        </w:rPr>
        <w:br w:type="page"/>
      </w:r>
      <w:bookmarkStart w:id="75" w:name="_Toc112094263"/>
      <w:r w:rsidR="00D17B11" w:rsidRPr="0048418D">
        <w:t>Monitorování životního prostředí</w:t>
      </w:r>
      <w:bookmarkEnd w:id="75"/>
      <w:r w:rsidR="00D17B11" w:rsidRPr="0048418D">
        <w:t xml:space="preserve"> </w:t>
      </w:r>
    </w:p>
    <w:p w:rsidR="00D17B11" w:rsidRPr="0048418D" w:rsidRDefault="00D17B11" w:rsidP="00D17B11">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D17B11" w:rsidRPr="0048418D" w:rsidRDefault="00D17B11" w:rsidP="00D17B11">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pacing w:val="2"/>
          <w:sz w:val="22"/>
          <w:szCs w:val="22"/>
        </w:rPr>
        <w:t>16-02-M/01 Průmyslová ekologie</w:t>
      </w:r>
    </w:p>
    <w:p w:rsidR="00D17B11" w:rsidRPr="0048418D" w:rsidRDefault="00D17B11" w:rsidP="00D17B11">
      <w:pPr>
        <w:tabs>
          <w:tab w:val="left" w:pos="3686"/>
        </w:tabs>
        <w:rPr>
          <w:rFonts w:ascii="Arial" w:hAnsi="Arial" w:cs="Arial"/>
        </w:rPr>
      </w:pPr>
      <w:r w:rsidRPr="0048418D">
        <w:rPr>
          <w:rFonts w:ascii="Arial" w:hAnsi="Arial" w:cs="Arial"/>
          <w:b/>
          <w:bCs/>
          <w:spacing w:val="-3"/>
          <w:sz w:val="22"/>
          <w:szCs w:val="22"/>
        </w:rPr>
        <w:t>Název vyučovacího předmětu:</w:t>
      </w:r>
      <w:r w:rsidRPr="0048418D">
        <w:rPr>
          <w:rFonts w:ascii="Arial" w:hAnsi="Arial" w:cs="Arial"/>
          <w:b/>
          <w:bCs/>
          <w:sz w:val="22"/>
          <w:szCs w:val="22"/>
        </w:rPr>
        <w:tab/>
      </w:r>
      <w:r w:rsidRPr="0048418D">
        <w:rPr>
          <w:rFonts w:ascii="Arial" w:hAnsi="Arial" w:cs="Arial"/>
          <w:sz w:val="22"/>
          <w:szCs w:val="22"/>
        </w:rPr>
        <w:t>Monitorování životního prostředí</w:t>
      </w:r>
    </w:p>
    <w:p w:rsidR="00D17B11" w:rsidRPr="0048418D" w:rsidRDefault="00D17B11" w:rsidP="00D17B11">
      <w:pPr>
        <w:shd w:val="clear" w:color="auto" w:fill="FFFFFF"/>
        <w:tabs>
          <w:tab w:val="left" w:pos="3686"/>
        </w:tabs>
        <w:jc w:val="both"/>
        <w:rPr>
          <w:rFonts w:ascii="Arial" w:hAnsi="Arial" w:cs="Arial"/>
          <w:sz w:val="22"/>
          <w:szCs w:val="22"/>
        </w:rPr>
      </w:pPr>
      <w:r w:rsidRPr="0048418D">
        <w:rPr>
          <w:rFonts w:ascii="Arial" w:hAnsi="Arial" w:cs="Arial"/>
          <w:b/>
          <w:bCs/>
          <w:sz w:val="22"/>
          <w:szCs w:val="22"/>
        </w:rPr>
        <w:t>Celková hodinová dotace:</w:t>
      </w:r>
      <w:r w:rsidRPr="0048418D">
        <w:rPr>
          <w:rFonts w:ascii="Arial" w:hAnsi="Arial" w:cs="Arial"/>
          <w:b/>
          <w:bCs/>
          <w:sz w:val="22"/>
          <w:szCs w:val="22"/>
        </w:rPr>
        <w:tab/>
      </w:r>
      <w:r w:rsidRPr="0048418D">
        <w:rPr>
          <w:rFonts w:ascii="Arial" w:hAnsi="Arial" w:cs="Arial"/>
          <w:sz w:val="22"/>
          <w:szCs w:val="22"/>
        </w:rPr>
        <w:t>6/182</w:t>
      </w:r>
    </w:p>
    <w:p w:rsidR="00D17B11" w:rsidRPr="0048418D" w:rsidRDefault="00D17B11" w:rsidP="00D17B11">
      <w:pPr>
        <w:shd w:val="clear" w:color="auto" w:fill="FFFFFF"/>
        <w:tabs>
          <w:tab w:val="left" w:pos="3686"/>
        </w:tabs>
        <w:jc w:val="both"/>
        <w:rPr>
          <w:rFonts w:ascii="Arial" w:hAnsi="Arial" w:cs="Arial"/>
          <w:spacing w:val="-1"/>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Pr="0048418D">
        <w:rPr>
          <w:rFonts w:ascii="Arial" w:hAnsi="Arial" w:cs="Arial"/>
          <w:spacing w:val="-1"/>
          <w:sz w:val="22"/>
          <w:szCs w:val="22"/>
        </w:rPr>
        <w:t xml:space="preserve">od 1. 9. </w:t>
      </w:r>
      <w:r w:rsidR="006F64FD" w:rsidRPr="0048418D">
        <w:rPr>
          <w:rFonts w:ascii="Arial" w:hAnsi="Arial" w:cs="Arial"/>
          <w:spacing w:val="-1"/>
          <w:sz w:val="22"/>
          <w:szCs w:val="22"/>
        </w:rPr>
        <w:t>2022</w:t>
      </w:r>
      <w:r w:rsidRPr="0048418D">
        <w:rPr>
          <w:rFonts w:ascii="Arial" w:hAnsi="Arial" w:cs="Arial"/>
          <w:spacing w:val="-1"/>
          <w:sz w:val="22"/>
          <w:szCs w:val="22"/>
        </w:rPr>
        <w:t xml:space="preserve"> počínaje prvním ročníkem</w:t>
      </w:r>
    </w:p>
    <w:p w:rsidR="005E0E0F" w:rsidRPr="0048418D" w:rsidRDefault="005E0E0F"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5E0E0F" w:rsidRPr="0048418D" w:rsidRDefault="005E0E0F" w:rsidP="005E0E0F">
      <w:pPr>
        <w:shd w:val="clear" w:color="auto" w:fill="FFFFFF"/>
        <w:jc w:val="both"/>
        <w:rPr>
          <w:rFonts w:ascii="Arial" w:hAnsi="Arial" w:cs="Arial"/>
          <w:sz w:val="22"/>
          <w:szCs w:val="22"/>
        </w:rPr>
      </w:pPr>
      <w:r w:rsidRPr="0048418D">
        <w:rPr>
          <w:rFonts w:ascii="Arial" w:hAnsi="Arial" w:cs="Arial"/>
          <w:sz w:val="22"/>
          <w:szCs w:val="22"/>
        </w:rPr>
        <w:t xml:space="preserve">Výuka tohoto předmětu směřuje k pochopení základů vztahových souvislostí v životním prostředí, které jsou pro žáky součástí jejich všeobecného vzdělání. Cílem je poskytnout žákům soubor poznatků o živých organismech, chemických látkách, jevech, zákonitostech a vztazích mezi nimi, formovat logické myšlení a rozvíjet vědomosti a dovednosti využitelné v dalším vzdělání, v odborné praxi i v občanském životě. Přispívá i k formování žádoucích vztahů k životnímu prostředí. Monitorování životního prostředí napomáhá  hlubšímu a komplexnímu pochopení přírodních jevů a formování pozitivního </w:t>
      </w:r>
      <w:r w:rsidR="002D01D7" w:rsidRPr="0048418D">
        <w:rPr>
          <w:rFonts w:ascii="Arial" w:hAnsi="Arial" w:cs="Arial"/>
          <w:sz w:val="22"/>
          <w:szCs w:val="22"/>
        </w:rPr>
        <w:t xml:space="preserve">vztahu k životnímu prostředí.  </w:t>
      </w:r>
    </w:p>
    <w:p w:rsidR="005E0E0F" w:rsidRPr="0048418D" w:rsidRDefault="005E0E0F"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5E0E0F" w:rsidRPr="0048418D" w:rsidRDefault="005E0E0F" w:rsidP="005E0E0F">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Obsah učiva vyučovacího předmětu Monitorování životního prostředí tvoří čtyři základní tematické celky: bezpečnost a ochrana zdraví při práci, hygiena práce, monitorování a hodnocení ŽP, práce v terénu, odběry vzorků, měření v terénu, laboratorní práce a rozbory, tematické exkurze. Poznatky z jednotlivých celků se vzájemně prolínají, postupně doplňují a aplikují.</w:t>
      </w:r>
    </w:p>
    <w:p w:rsidR="005E0E0F" w:rsidRPr="0048418D" w:rsidRDefault="005E0E0F" w:rsidP="005E0E0F">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Vzdělávání směřuje k tomu, aby žáci dovedli aplikovat získané biologické, fyzikální a chemické poznatky v praktické činnosti v terénu, při práci v laboratoři, v odborné praxi i v občanském životě. Žáci si v průběhu vzdělávání mají utvořit ucelenou představu o vztazích mezi živou a neživou přírodou, mají prosazovat zásady udržitelného rozvoje.</w:t>
      </w:r>
    </w:p>
    <w:p w:rsidR="005E0E0F" w:rsidRPr="0048418D" w:rsidRDefault="005E0E0F" w:rsidP="005E0E0F">
      <w:pPr>
        <w:shd w:val="clear" w:color="auto" w:fill="FFFFFF"/>
        <w:tabs>
          <w:tab w:val="left" w:pos="4906"/>
        </w:tabs>
        <w:spacing w:line="250" w:lineRule="exact"/>
        <w:rPr>
          <w:rFonts w:ascii="Arial" w:hAnsi="Arial" w:cs="Arial"/>
          <w:spacing w:val="-4"/>
          <w:sz w:val="22"/>
          <w:szCs w:val="22"/>
        </w:rPr>
      </w:pPr>
      <w:r w:rsidRPr="0048418D">
        <w:rPr>
          <w:rFonts w:ascii="Arial" w:hAnsi="Arial" w:cs="Arial"/>
          <w:spacing w:val="-4"/>
          <w:sz w:val="22"/>
          <w:szCs w:val="22"/>
        </w:rPr>
        <w:t>Výuka probíhá ve  3. ročníku 2 hodiny týdně, ve 4. ročníku 4 hodiny týdně.</w:t>
      </w:r>
    </w:p>
    <w:p w:rsidR="005E0E0F" w:rsidRPr="0048418D" w:rsidRDefault="005E0E0F"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5E0E0F" w:rsidRPr="0048418D" w:rsidRDefault="005E0E0F" w:rsidP="005E0E0F">
      <w:pPr>
        <w:shd w:val="clear" w:color="auto" w:fill="FFFFFF"/>
        <w:tabs>
          <w:tab w:val="left" w:pos="4906"/>
        </w:tabs>
        <w:spacing w:line="250" w:lineRule="exact"/>
        <w:jc w:val="both"/>
        <w:rPr>
          <w:rFonts w:ascii="Arial" w:hAnsi="Arial" w:cs="Arial"/>
          <w:b/>
          <w:bCs/>
          <w:sz w:val="22"/>
          <w:szCs w:val="22"/>
        </w:rPr>
      </w:pPr>
      <w:r w:rsidRPr="0048418D">
        <w:rPr>
          <w:rFonts w:ascii="Arial" w:hAnsi="Arial" w:cs="Arial"/>
          <w:sz w:val="22"/>
          <w:szCs w:val="22"/>
        </w:rPr>
        <w:t>Učivo předmětu Monitorování ŽP se tematicky vztahuje k předmětům Životní prostředí, Biologie, Fyzika, Chemie a ekologie, Technická chemie, Geologie.</w:t>
      </w:r>
    </w:p>
    <w:p w:rsidR="005E0E0F" w:rsidRPr="0048418D" w:rsidRDefault="005E0E0F"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 xml:space="preserve">Nejpoužívanější metoda je informačně receptivní, tj. předávání hotových informací žákům. Realizuje se formou ústního výkladu (monologické, dialogické metody, řízená diskuze). Teoretické poznatky se prakticky ověřují při práci v terénu a v laboratoři. Žáci při práci používají mikroskopy, fotoaparáty, kameru, počítačovou techniku, tištěné i elektronické učebnice, množství laboratorních pomůcek, měřicích zařízení; výsledky zaznamenávají v elektronické i psané podobě a vypracovávají laboratorní protokoly. </w:t>
      </w:r>
    </w:p>
    <w:p w:rsidR="005E0E0F" w:rsidRPr="0048418D" w:rsidRDefault="005E0E0F"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prověřování a hodnocení žákovských výkonů:</w:t>
      </w:r>
    </w:p>
    <w:p w:rsidR="005E0E0F" w:rsidRPr="0048418D" w:rsidRDefault="005E0E0F" w:rsidP="005E0E0F">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Hodnocení je prováděno v souladu s přílohou č. 9.4 Hodnocení a klasifikace žáků Příručky kvality. Úroveň znalostí je zjišťována pomocí ústního a písemného zkoušení, aktivity v hodině, laboratorních protokolů.</w:t>
      </w:r>
    </w:p>
    <w:p w:rsidR="005E0E0F" w:rsidRPr="0048418D" w:rsidRDefault="005E0E0F"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Občan v demokratické společnosti</w:t>
      </w: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Žáci by se měli v hodinách monitorování ŽP naučit vyrovnávat s různými situacemi a problémy, umět pracovat v týmech a být připraveni řešit úkoly nutné pro povolání</w:t>
      </w:r>
      <w:r w:rsidR="00A67129" w:rsidRPr="0048418D">
        <w:rPr>
          <w:rFonts w:ascii="Arial" w:hAnsi="Arial" w:cs="Arial"/>
          <w:sz w:val="22"/>
          <w:szCs w:val="22"/>
        </w:rPr>
        <w:t xml:space="preserve">, pro které jsou připravováni. </w:t>
      </w:r>
    </w:p>
    <w:p w:rsidR="005E0E0F" w:rsidRPr="0048418D" w:rsidRDefault="00A67129" w:rsidP="005E0E0F">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br w:type="page"/>
      </w:r>
      <w:r w:rsidR="005E0E0F" w:rsidRPr="0048418D">
        <w:rPr>
          <w:rFonts w:ascii="Arial" w:hAnsi="Arial" w:cs="Arial"/>
          <w:sz w:val="22"/>
          <w:szCs w:val="22"/>
        </w:rPr>
        <w:t>Člověk a životní prostředí</w:t>
      </w: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Toto průřezové téma tvoří obsahovou náplň předmětu.</w:t>
      </w: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p>
    <w:p w:rsidR="005E0E0F" w:rsidRPr="0048418D" w:rsidRDefault="005E0E0F" w:rsidP="005E0E0F">
      <w:pPr>
        <w:keepNext/>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Člověk a svět práce</w:t>
      </w: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V současnosti jsou velmi významným informačním zdrojem média, která nás velmi významně ovlivňují. Je žádoucí vést žáky k tomu, aby zaujímali vlastní postoj k informacím prezentovaných v mediích. Žáci se naučí v hodinách předmětu vyhodnocovat objektivnost a závažnost zpráv i reklam souvisejících s běžným životem.</w:t>
      </w: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Informační a komunikační technologie</w:t>
      </w:r>
    </w:p>
    <w:p w:rsidR="005E0E0F" w:rsidRPr="0048418D" w:rsidRDefault="005E0E0F" w:rsidP="005E0E0F">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Žáci jsou vedeni k tomu, aby při své samostatné práci využívali veškeré moderní komunikační technologie při zjišťování dat a při jejich zpracování. Při zpracování laboratorních protokolů nebo samostatných prací využívají žáci internet, při měření v terénu pracují se speciálním programem, který vyhodnocuje výsledky měřených veličin.</w:t>
      </w:r>
    </w:p>
    <w:p w:rsidR="005E0E0F" w:rsidRPr="0048418D" w:rsidRDefault="005E0E0F"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5E0E0F" w:rsidRPr="0048418D" w:rsidRDefault="005E0E0F" w:rsidP="005E0E0F">
      <w:pPr>
        <w:tabs>
          <w:tab w:val="left" w:pos="4920"/>
        </w:tabs>
        <w:jc w:val="both"/>
        <w:rPr>
          <w:rFonts w:ascii="Arial" w:hAnsi="Arial" w:cs="Arial"/>
          <w:sz w:val="22"/>
          <w:szCs w:val="22"/>
        </w:rPr>
      </w:pPr>
      <w:r w:rsidRPr="0048418D">
        <w:rPr>
          <w:rFonts w:ascii="Arial" w:hAnsi="Arial" w:cs="Arial"/>
          <w:sz w:val="22"/>
          <w:szCs w:val="22"/>
        </w:rPr>
        <w:t>Absolvent:</w:t>
      </w:r>
    </w:p>
    <w:p w:rsidR="005E0E0F" w:rsidRPr="0048418D" w:rsidRDefault="005E0E0F" w:rsidP="00DD5CF6">
      <w:pPr>
        <w:numPr>
          <w:ilvl w:val="0"/>
          <w:numId w:val="47"/>
        </w:numPr>
        <w:jc w:val="both"/>
        <w:rPr>
          <w:rFonts w:ascii="Arial" w:hAnsi="Arial" w:cs="Arial"/>
          <w:sz w:val="22"/>
          <w:szCs w:val="22"/>
        </w:rPr>
      </w:pPr>
      <w:r w:rsidRPr="0048418D">
        <w:rPr>
          <w:rFonts w:ascii="Arial" w:hAnsi="Arial" w:cs="Arial"/>
          <w:sz w:val="22"/>
          <w:szCs w:val="22"/>
        </w:rPr>
        <w:t>pracuje v týmu, upevňuje interpersonální vztahy a adekvátně jedná s lidmi,</w:t>
      </w:r>
    </w:p>
    <w:p w:rsidR="005E0E0F" w:rsidRPr="0048418D" w:rsidRDefault="005E0E0F" w:rsidP="00DD5CF6">
      <w:pPr>
        <w:numPr>
          <w:ilvl w:val="0"/>
          <w:numId w:val="47"/>
        </w:numPr>
        <w:jc w:val="both"/>
        <w:rPr>
          <w:rFonts w:ascii="Arial" w:hAnsi="Arial" w:cs="Arial"/>
          <w:sz w:val="22"/>
          <w:szCs w:val="22"/>
        </w:rPr>
      </w:pPr>
      <w:r w:rsidRPr="0048418D">
        <w:rPr>
          <w:rFonts w:ascii="Arial" w:hAnsi="Arial" w:cs="Arial"/>
          <w:sz w:val="22"/>
          <w:szCs w:val="22"/>
        </w:rPr>
        <w:t>ctí život jako nejvyšší hodnotu, uvědomuje si odpovědnost za vlastní život a řeší své osobní a sociální problémy,</w:t>
      </w:r>
    </w:p>
    <w:p w:rsidR="005E0E0F" w:rsidRPr="0048418D" w:rsidRDefault="005E0E0F" w:rsidP="00DD5CF6">
      <w:pPr>
        <w:numPr>
          <w:ilvl w:val="0"/>
          <w:numId w:val="47"/>
        </w:numPr>
        <w:jc w:val="both"/>
        <w:rPr>
          <w:rFonts w:ascii="Arial" w:hAnsi="Arial" w:cs="Arial"/>
          <w:sz w:val="22"/>
          <w:szCs w:val="22"/>
        </w:rPr>
      </w:pPr>
      <w:r w:rsidRPr="0048418D">
        <w:rPr>
          <w:rFonts w:ascii="Arial" w:hAnsi="Arial" w:cs="Arial"/>
          <w:sz w:val="22"/>
          <w:szCs w:val="22"/>
        </w:rPr>
        <w:t>myslí kriticky, tj. dokáže zkoumat věrohodnost informací, nenechává se sebou manipulovat,</w:t>
      </w:r>
    </w:p>
    <w:p w:rsidR="005E0E0F" w:rsidRPr="0048418D" w:rsidRDefault="005E0E0F" w:rsidP="00DD5CF6">
      <w:pPr>
        <w:numPr>
          <w:ilvl w:val="0"/>
          <w:numId w:val="47"/>
        </w:numPr>
        <w:jc w:val="both"/>
        <w:rPr>
          <w:rFonts w:ascii="Arial" w:hAnsi="Arial" w:cs="Arial"/>
          <w:sz w:val="22"/>
          <w:szCs w:val="22"/>
        </w:rPr>
      </w:pPr>
      <w:r w:rsidRPr="0048418D">
        <w:rPr>
          <w:rFonts w:ascii="Arial" w:hAnsi="Arial" w:cs="Arial"/>
          <w:sz w:val="22"/>
          <w:szCs w:val="22"/>
        </w:rPr>
        <w:t>jasně a srozumitelně se vyjadřuje, prezentuje své názory,</w:t>
      </w:r>
    </w:p>
    <w:p w:rsidR="005E0E0F" w:rsidRPr="0048418D" w:rsidRDefault="005E0E0F" w:rsidP="00DD5CF6">
      <w:pPr>
        <w:numPr>
          <w:ilvl w:val="0"/>
          <w:numId w:val="47"/>
        </w:numPr>
        <w:jc w:val="both"/>
        <w:rPr>
          <w:rFonts w:ascii="Arial" w:hAnsi="Arial" w:cs="Arial"/>
          <w:sz w:val="22"/>
          <w:szCs w:val="22"/>
        </w:rPr>
      </w:pPr>
      <w:r w:rsidRPr="0048418D">
        <w:rPr>
          <w:rFonts w:ascii="Arial" w:hAnsi="Arial" w:cs="Arial"/>
          <w:sz w:val="22"/>
          <w:szCs w:val="22"/>
        </w:rPr>
        <w:t>tvoří si vlastní úsudek a diskutuje o něm s jinými lidmi,</w:t>
      </w:r>
    </w:p>
    <w:p w:rsidR="005E0E0F" w:rsidRPr="0048418D" w:rsidRDefault="005E0E0F" w:rsidP="00DD5CF6">
      <w:pPr>
        <w:numPr>
          <w:ilvl w:val="0"/>
          <w:numId w:val="47"/>
        </w:numPr>
        <w:jc w:val="both"/>
        <w:rPr>
          <w:rFonts w:ascii="Arial" w:hAnsi="Arial" w:cs="Arial"/>
          <w:sz w:val="22"/>
          <w:szCs w:val="22"/>
        </w:rPr>
      </w:pPr>
      <w:r w:rsidRPr="0048418D">
        <w:rPr>
          <w:rFonts w:ascii="Arial" w:hAnsi="Arial" w:cs="Arial"/>
          <w:sz w:val="22"/>
          <w:szCs w:val="22"/>
        </w:rPr>
        <w:t>formuluje své myšlenky srozumitelně a souvisle, v písemné podobě přehledně a jazykově správně,</w:t>
      </w:r>
    </w:p>
    <w:p w:rsidR="005E0E0F" w:rsidRPr="0048418D" w:rsidRDefault="005E0E0F" w:rsidP="00DD5CF6">
      <w:pPr>
        <w:numPr>
          <w:ilvl w:val="0"/>
          <w:numId w:val="47"/>
        </w:numPr>
        <w:jc w:val="both"/>
        <w:rPr>
          <w:rFonts w:ascii="Arial" w:hAnsi="Arial" w:cs="Arial"/>
          <w:sz w:val="22"/>
          <w:szCs w:val="22"/>
        </w:rPr>
      </w:pPr>
      <w:r w:rsidRPr="0048418D">
        <w:rPr>
          <w:rFonts w:ascii="Arial" w:hAnsi="Arial" w:cs="Arial"/>
          <w:sz w:val="22"/>
          <w:szCs w:val="22"/>
        </w:rPr>
        <w:t>aktivně se účastní diskusí, formuluje a obhajuje své názory a postoje, respektuje názory druhých,</w:t>
      </w:r>
    </w:p>
    <w:p w:rsidR="005E0E0F" w:rsidRPr="0048418D" w:rsidRDefault="005E0E0F" w:rsidP="00DD5CF6">
      <w:pPr>
        <w:numPr>
          <w:ilvl w:val="0"/>
          <w:numId w:val="47"/>
        </w:numPr>
        <w:shd w:val="clear" w:color="auto" w:fill="FFFFFF"/>
        <w:spacing w:line="250" w:lineRule="exact"/>
        <w:jc w:val="both"/>
        <w:rPr>
          <w:rFonts w:ascii="Arial" w:hAnsi="Arial" w:cs="Arial"/>
          <w:spacing w:val="-3"/>
          <w:sz w:val="22"/>
          <w:szCs w:val="22"/>
        </w:rPr>
      </w:pPr>
      <w:r w:rsidRPr="0048418D">
        <w:rPr>
          <w:rFonts w:ascii="Arial" w:hAnsi="Arial" w:cs="Arial"/>
          <w:spacing w:val="-3"/>
          <w:sz w:val="22"/>
          <w:szCs w:val="22"/>
        </w:rPr>
        <w:t>učí se významu životního prostředí pro člověka a jedná v duchu udržitelného rozvoje,</w:t>
      </w:r>
    </w:p>
    <w:p w:rsidR="005E0E0F" w:rsidRPr="0048418D" w:rsidRDefault="005E0E0F" w:rsidP="00DD5CF6">
      <w:pPr>
        <w:numPr>
          <w:ilvl w:val="0"/>
          <w:numId w:val="47"/>
        </w:numPr>
        <w:shd w:val="clear" w:color="auto" w:fill="FFFFFF"/>
        <w:spacing w:line="250" w:lineRule="exact"/>
        <w:jc w:val="both"/>
        <w:rPr>
          <w:rFonts w:ascii="Arial" w:hAnsi="Arial" w:cs="Arial"/>
          <w:spacing w:val="-3"/>
          <w:sz w:val="22"/>
          <w:szCs w:val="22"/>
        </w:rPr>
      </w:pPr>
      <w:r w:rsidRPr="0048418D">
        <w:rPr>
          <w:rFonts w:ascii="Arial" w:hAnsi="Arial" w:cs="Arial"/>
          <w:spacing w:val="-3"/>
          <w:sz w:val="22"/>
          <w:szCs w:val="22"/>
        </w:rPr>
        <w:t>vyhledává informace na internetu.</w:t>
      </w:r>
    </w:p>
    <w:p w:rsidR="005E0E0F" w:rsidRPr="0048418D" w:rsidRDefault="005E0E0F"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9356" w:type="dxa"/>
        <w:tblInd w:w="-38" w:type="dxa"/>
        <w:tblLayout w:type="fixed"/>
        <w:tblCellMar>
          <w:left w:w="40" w:type="dxa"/>
          <w:right w:w="40" w:type="dxa"/>
        </w:tblCellMar>
        <w:tblLook w:val="0000" w:firstRow="0" w:lastRow="0" w:firstColumn="0" w:lastColumn="0" w:noHBand="0" w:noVBand="0"/>
      </w:tblPr>
      <w:tblGrid>
        <w:gridCol w:w="4678"/>
        <w:gridCol w:w="4678"/>
      </w:tblGrid>
      <w:tr w:rsidR="005E0E0F" w:rsidRPr="0048418D" w:rsidTr="00064A25">
        <w:trPr>
          <w:trHeight w:hRule="exact" w:val="624"/>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5E0E0F" w:rsidRPr="0048418D" w:rsidRDefault="005E0E0F" w:rsidP="00064A25">
            <w:pPr>
              <w:shd w:val="clear" w:color="auto" w:fill="FFFFFF"/>
              <w:jc w:val="center"/>
              <w:rPr>
                <w:rFonts w:ascii="Arial" w:hAnsi="Arial" w:cs="Arial"/>
                <w:b/>
                <w:bCs/>
                <w:sz w:val="22"/>
                <w:szCs w:val="22"/>
              </w:rPr>
            </w:pPr>
            <w:r w:rsidRPr="0048418D">
              <w:rPr>
                <w:rFonts w:ascii="Arial" w:hAnsi="Arial" w:cs="Arial"/>
                <w:b/>
                <w:bCs/>
                <w:sz w:val="22"/>
                <w:szCs w:val="22"/>
              </w:rPr>
              <w:t>Výsledky vzdělávání – 3.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5E0E0F" w:rsidRPr="0048418D" w:rsidRDefault="005E0E0F" w:rsidP="00064A25">
            <w:pPr>
              <w:shd w:val="clear" w:color="auto" w:fill="FFFFFF"/>
              <w:jc w:val="center"/>
              <w:rPr>
                <w:rFonts w:ascii="Arial" w:hAnsi="Arial" w:cs="Arial"/>
                <w:b/>
                <w:bCs/>
                <w:sz w:val="22"/>
                <w:szCs w:val="22"/>
              </w:rPr>
            </w:pPr>
            <w:r w:rsidRPr="0048418D">
              <w:rPr>
                <w:rFonts w:ascii="Arial" w:hAnsi="Arial" w:cs="Arial"/>
                <w:b/>
                <w:bCs/>
                <w:sz w:val="22"/>
                <w:szCs w:val="22"/>
              </w:rPr>
              <w:t>Učivo – 3. ročník</w:t>
            </w:r>
          </w:p>
        </w:tc>
      </w:tr>
      <w:tr w:rsidR="005E0E0F" w:rsidRPr="0048418D" w:rsidTr="00064A25">
        <w:trPr>
          <w:trHeight w:val="20"/>
        </w:trPr>
        <w:tc>
          <w:tcPr>
            <w:tcW w:w="4678" w:type="dxa"/>
            <w:tcBorders>
              <w:top w:val="single" w:sz="4" w:space="0" w:color="auto"/>
              <w:left w:val="single" w:sz="6" w:space="0" w:color="auto"/>
              <w:bottom w:val="single" w:sz="4" w:space="0" w:color="auto"/>
              <w:right w:val="single" w:sz="4" w:space="0" w:color="auto"/>
            </w:tcBorders>
            <w:shd w:val="clear" w:color="auto" w:fill="FFFFFF"/>
          </w:tcPr>
          <w:p w:rsidR="005E0E0F" w:rsidRPr="0048418D" w:rsidRDefault="005E0E0F" w:rsidP="002F3854">
            <w:pPr>
              <w:shd w:val="clear" w:color="auto" w:fill="FFFFFF"/>
              <w:jc w:val="both"/>
              <w:rPr>
                <w:rFonts w:ascii="Arial" w:hAnsi="Arial" w:cs="Arial"/>
                <w:sz w:val="22"/>
                <w:szCs w:val="22"/>
              </w:rPr>
            </w:pPr>
            <w:r w:rsidRPr="0048418D">
              <w:rPr>
                <w:rFonts w:ascii="Arial" w:hAnsi="Arial" w:cs="Arial"/>
                <w:sz w:val="22"/>
                <w:szCs w:val="22"/>
              </w:rPr>
              <w:t>Žák:</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vysvětlí základní úkoly a povinnosti organizace při zajišťování BOZP</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dodržuje ustanovení BOZP</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vysvětlí význam dodržování hygienických podmínek ŽP</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respektuje pravidla protipožární ochrany a ochrany ŽP v laboratořích, je schopen poskytnout první pomoc při poranění nebo úrazu</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dodržuje zásady bezpečné práce s chemickými látkami a s biologickým materiálem v laboratořích i v terénu</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odebere a zpracuje analytický vzorek</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dodržuje předepsané pracovní postupy při analýze vzorků</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uvede výsledky pozorování v terénu, zdokumentuje pomocí fotografií nebo kamerového záznamu</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provádí dlouhodobé sledování vybraného úseku krajiny, zaměřuje se na biomonitoring</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zhotoví laboratorní protokol u každého analytického vzorku</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5E0E0F" w:rsidRPr="0048418D" w:rsidRDefault="005E0E0F" w:rsidP="002F3854">
            <w:pPr>
              <w:pStyle w:val="Odstavecseseznamem"/>
              <w:numPr>
                <w:ilvl w:val="0"/>
                <w:numId w:val="22"/>
              </w:numPr>
              <w:shd w:val="clear" w:color="auto" w:fill="FFFFFF"/>
              <w:tabs>
                <w:tab w:val="left" w:pos="357"/>
                <w:tab w:val="left" w:pos="385"/>
              </w:tabs>
              <w:autoSpaceDN w:val="0"/>
              <w:adjustRightInd w:val="0"/>
              <w:ind w:left="329" w:hanging="284"/>
              <w:jc w:val="both"/>
              <w:rPr>
                <w:rFonts w:ascii="Arial" w:hAnsi="Arial" w:cs="Arial"/>
                <w:b/>
                <w:bCs/>
                <w:sz w:val="22"/>
                <w:szCs w:val="22"/>
              </w:rPr>
            </w:pPr>
            <w:r w:rsidRPr="0048418D">
              <w:rPr>
                <w:rFonts w:ascii="Arial" w:hAnsi="Arial" w:cs="Arial"/>
                <w:b/>
                <w:bCs/>
                <w:sz w:val="22"/>
                <w:szCs w:val="22"/>
              </w:rPr>
              <w:t>Bezpečnost a ochrana zdraví při práci, hygiena práce, požární prevence</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organizace práce na pracovišti, v laboratoři, v terénu</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bezpečnost technických zařízení</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hygiena práce a hygiena prostředí</w:t>
            </w:r>
          </w:p>
          <w:p w:rsidR="005E0E0F" w:rsidRPr="0048418D" w:rsidRDefault="005E0E0F" w:rsidP="002F3854">
            <w:pPr>
              <w:shd w:val="clear" w:color="auto" w:fill="FFFFFF"/>
              <w:tabs>
                <w:tab w:val="left" w:pos="357"/>
                <w:tab w:val="left" w:pos="385"/>
              </w:tabs>
              <w:autoSpaceDN w:val="0"/>
              <w:adjustRightInd w:val="0"/>
              <w:jc w:val="both"/>
              <w:rPr>
                <w:rFonts w:ascii="Arial" w:hAnsi="Arial" w:cs="Arial"/>
                <w:sz w:val="22"/>
                <w:szCs w:val="22"/>
              </w:rPr>
            </w:pPr>
          </w:p>
          <w:p w:rsidR="005E0E0F" w:rsidRPr="0048418D" w:rsidRDefault="005E0E0F" w:rsidP="002F3854">
            <w:pPr>
              <w:pStyle w:val="Odstavecseseznamem"/>
              <w:numPr>
                <w:ilvl w:val="0"/>
                <w:numId w:val="22"/>
              </w:numPr>
              <w:shd w:val="clear" w:color="auto" w:fill="FFFFFF"/>
              <w:tabs>
                <w:tab w:val="left" w:pos="357"/>
                <w:tab w:val="left" w:pos="385"/>
              </w:tabs>
              <w:autoSpaceDN w:val="0"/>
              <w:adjustRightInd w:val="0"/>
              <w:ind w:left="329" w:hanging="284"/>
              <w:jc w:val="both"/>
              <w:rPr>
                <w:rFonts w:ascii="Arial" w:hAnsi="Arial" w:cs="Arial"/>
                <w:b/>
                <w:bCs/>
                <w:sz w:val="22"/>
                <w:szCs w:val="22"/>
              </w:rPr>
            </w:pPr>
            <w:r w:rsidRPr="0048418D">
              <w:rPr>
                <w:rFonts w:ascii="Arial" w:hAnsi="Arial" w:cs="Arial"/>
                <w:b/>
                <w:bCs/>
                <w:sz w:val="22"/>
                <w:szCs w:val="22"/>
              </w:rPr>
              <w:t>Monitorování a hodnocení ŽP</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analytický vzorek</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analytické postupy a operace</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měření v terénu a biomonitoring</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limity pro znečišťující látky v životním prostředí</w:t>
            </w:r>
          </w:p>
          <w:p w:rsidR="005E0E0F" w:rsidRPr="0048418D" w:rsidRDefault="005E0E0F" w:rsidP="002F3854">
            <w:pPr>
              <w:jc w:val="both"/>
              <w:rPr>
                <w:rFonts w:ascii="Arial" w:hAnsi="Arial" w:cs="Arial"/>
                <w:sz w:val="22"/>
                <w:szCs w:val="22"/>
              </w:rPr>
            </w:pPr>
          </w:p>
          <w:p w:rsidR="005E0E0F" w:rsidRPr="0048418D" w:rsidRDefault="005E0E0F" w:rsidP="002F3854">
            <w:pPr>
              <w:pStyle w:val="Odstavecseseznamem"/>
              <w:numPr>
                <w:ilvl w:val="0"/>
                <w:numId w:val="22"/>
              </w:numPr>
              <w:shd w:val="clear" w:color="auto" w:fill="FFFFFF"/>
              <w:tabs>
                <w:tab w:val="left" w:pos="357"/>
                <w:tab w:val="left" w:pos="385"/>
              </w:tabs>
              <w:autoSpaceDN w:val="0"/>
              <w:adjustRightInd w:val="0"/>
              <w:ind w:left="329" w:hanging="284"/>
              <w:jc w:val="both"/>
              <w:rPr>
                <w:rFonts w:ascii="Arial" w:hAnsi="Arial" w:cs="Arial"/>
                <w:b/>
                <w:sz w:val="22"/>
                <w:szCs w:val="22"/>
              </w:rPr>
            </w:pPr>
            <w:r w:rsidRPr="0048418D">
              <w:rPr>
                <w:rFonts w:ascii="Arial" w:hAnsi="Arial" w:cs="Arial"/>
                <w:b/>
                <w:sz w:val="22"/>
                <w:szCs w:val="22"/>
              </w:rPr>
              <w:t>Laboratorní práce</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základní vlastnosti vody</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základní vlastnosti půdy</w:t>
            </w:r>
          </w:p>
        </w:tc>
      </w:tr>
      <w:tr w:rsidR="005E0E0F" w:rsidRPr="0048418D" w:rsidTr="00064A25">
        <w:trPr>
          <w:trHeight w:hRule="exact" w:val="624"/>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5E0E0F" w:rsidRPr="0048418D" w:rsidRDefault="005E0E0F" w:rsidP="00064A25">
            <w:pPr>
              <w:shd w:val="clear" w:color="auto" w:fill="FFFFFF"/>
              <w:jc w:val="center"/>
              <w:rPr>
                <w:rFonts w:ascii="Arial" w:hAnsi="Arial" w:cs="Arial"/>
                <w:b/>
                <w:bCs/>
                <w:sz w:val="22"/>
                <w:szCs w:val="22"/>
              </w:rPr>
            </w:pPr>
            <w:r w:rsidRPr="0048418D">
              <w:rPr>
                <w:rFonts w:ascii="Arial" w:hAnsi="Arial" w:cs="Arial"/>
                <w:b/>
                <w:bCs/>
                <w:sz w:val="22"/>
                <w:szCs w:val="22"/>
              </w:rPr>
              <w:t>Výsledky vzdělávání – 4.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5E0E0F" w:rsidRPr="0048418D" w:rsidRDefault="005E0E0F" w:rsidP="00064A25">
            <w:pPr>
              <w:shd w:val="clear" w:color="auto" w:fill="FFFFFF"/>
              <w:jc w:val="center"/>
              <w:rPr>
                <w:rFonts w:ascii="Arial" w:hAnsi="Arial" w:cs="Arial"/>
                <w:b/>
                <w:bCs/>
                <w:sz w:val="22"/>
                <w:szCs w:val="22"/>
              </w:rPr>
            </w:pPr>
            <w:r w:rsidRPr="0048418D">
              <w:rPr>
                <w:rFonts w:ascii="Arial" w:hAnsi="Arial" w:cs="Arial"/>
                <w:b/>
                <w:bCs/>
                <w:sz w:val="22"/>
                <w:szCs w:val="22"/>
              </w:rPr>
              <w:t>Učivo – 4. ročník</w:t>
            </w:r>
          </w:p>
        </w:tc>
      </w:tr>
      <w:tr w:rsidR="005E0E0F" w:rsidRPr="0048418D" w:rsidTr="00064A25">
        <w:trPr>
          <w:trHeight w:val="20"/>
        </w:trPr>
        <w:tc>
          <w:tcPr>
            <w:tcW w:w="4678" w:type="dxa"/>
            <w:tcBorders>
              <w:top w:val="single" w:sz="4" w:space="0" w:color="auto"/>
              <w:left w:val="single" w:sz="6" w:space="0" w:color="auto"/>
              <w:bottom w:val="single" w:sz="4" w:space="0" w:color="auto"/>
              <w:right w:val="single" w:sz="4" w:space="0" w:color="auto"/>
            </w:tcBorders>
            <w:shd w:val="clear" w:color="auto" w:fill="FFFFFF"/>
            <w:vAlign w:val="center"/>
          </w:tcPr>
          <w:p w:rsidR="005E0E0F" w:rsidRPr="0048418D" w:rsidRDefault="005E0E0F" w:rsidP="002F3854">
            <w:pPr>
              <w:shd w:val="clear" w:color="auto" w:fill="FFFFFF"/>
              <w:jc w:val="both"/>
              <w:rPr>
                <w:rFonts w:ascii="Arial" w:hAnsi="Arial" w:cs="Arial"/>
                <w:sz w:val="22"/>
                <w:szCs w:val="22"/>
              </w:rPr>
            </w:pPr>
            <w:r w:rsidRPr="0048418D">
              <w:rPr>
                <w:rFonts w:ascii="Arial" w:hAnsi="Arial" w:cs="Arial"/>
                <w:sz w:val="22"/>
                <w:szCs w:val="22"/>
              </w:rPr>
              <w:t>Žák:</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dodržuje předepsané pracovní postupy a BOZP  při odběru a analýze vzorků</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uvede výsledky pozorování v terénu, zdokumentuje pomocí fotografií nebo kamerového záznamu</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vytvoří biologický preparát pro pozorování pod mikroskopem</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popíše a specifikuje principy v ochraně ovzduší</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vysvětlí pojem smog, jeho vznik, působení na organismy</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vysvětlí rozptylové podmínky v závislosti na reliéfu krajiny a meteorologických jevech</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orientuje se v otázkách správného hospodaření s vodou</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uvede nejvýznamnější zdroje znečištění vod</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vysvětlí princip samočištění vod</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rozlišuje druhy odpadních vod, uvede způsoby čištění</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popíše úpravu pitné vody, posoudí její kvalitu</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 xml:space="preserve">provede základní rozbor vody z řeky a vody pitné </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uvede zdroje znečištění půdy, typy znečišťujících látek</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odebere vzorek půdy, provede základní laboratorní rozbor</w:t>
            </w:r>
          </w:p>
          <w:p w:rsidR="005E0E0F" w:rsidRPr="0048418D" w:rsidRDefault="005E0E0F" w:rsidP="002F3854">
            <w:pPr>
              <w:numPr>
                <w:ilvl w:val="0"/>
                <w:numId w:val="17"/>
              </w:numPr>
              <w:tabs>
                <w:tab w:val="clear" w:pos="170"/>
                <w:tab w:val="num" w:pos="312"/>
              </w:tabs>
              <w:ind w:left="312"/>
              <w:jc w:val="both"/>
              <w:rPr>
                <w:rFonts w:ascii="Arial" w:hAnsi="Arial" w:cs="Arial"/>
                <w:b/>
                <w:bCs/>
                <w:sz w:val="22"/>
                <w:szCs w:val="22"/>
              </w:rPr>
            </w:pPr>
            <w:r w:rsidRPr="0048418D">
              <w:rPr>
                <w:rFonts w:ascii="Arial" w:hAnsi="Arial" w:cs="Arial"/>
                <w:sz w:val="22"/>
                <w:szCs w:val="22"/>
              </w:rPr>
              <w:t>zúčastní se tematických exkurzí</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5E0E0F" w:rsidRPr="0048418D" w:rsidRDefault="005E0E0F" w:rsidP="002F3854">
            <w:pPr>
              <w:pStyle w:val="Odstavecseseznamem"/>
              <w:numPr>
                <w:ilvl w:val="0"/>
                <w:numId w:val="22"/>
              </w:numPr>
              <w:shd w:val="clear" w:color="auto" w:fill="FFFFFF"/>
              <w:tabs>
                <w:tab w:val="left" w:pos="357"/>
                <w:tab w:val="left" w:pos="385"/>
              </w:tabs>
              <w:autoSpaceDN w:val="0"/>
              <w:adjustRightInd w:val="0"/>
              <w:ind w:left="329" w:hanging="284"/>
              <w:jc w:val="both"/>
              <w:rPr>
                <w:rFonts w:ascii="Arial" w:hAnsi="Arial" w:cs="Arial"/>
                <w:b/>
                <w:bCs/>
                <w:sz w:val="22"/>
                <w:szCs w:val="22"/>
              </w:rPr>
            </w:pPr>
            <w:r w:rsidRPr="0048418D">
              <w:rPr>
                <w:rFonts w:ascii="Arial" w:hAnsi="Arial" w:cs="Arial"/>
                <w:b/>
                <w:bCs/>
                <w:sz w:val="22"/>
                <w:szCs w:val="22"/>
              </w:rPr>
              <w:t>Práce v terénu, odběry vzorků, měření v terénu, práce v laboratoři</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tvorba biologického preparátu, práce s mikroskopem</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ochrana ovzduší, rozptylové podmínky</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emise, imise, smog a jejich limity</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ochrana vod, hospodaření s vodou</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úprava pitné vody, rozbory vody</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čištění odpadních vod, samočištění</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znečištění podzemních vod</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ochrana půdy, degradace a znečištění půdy</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rozbory půdy, šíření znečišťujících látek</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preventivní a nápravná opatření</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meteorologie, základní meteorologická měření</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extrémní klimatické stavy</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 xml:space="preserve">měření hluku v obytných zónách </w:t>
            </w:r>
          </w:p>
          <w:p w:rsidR="005E0E0F" w:rsidRPr="0048418D" w:rsidRDefault="005E0E0F" w:rsidP="002F3854">
            <w:pPr>
              <w:numPr>
                <w:ilvl w:val="0"/>
                <w:numId w:val="17"/>
              </w:numPr>
              <w:tabs>
                <w:tab w:val="clear" w:pos="170"/>
                <w:tab w:val="num" w:pos="312"/>
              </w:tabs>
              <w:ind w:left="312"/>
              <w:jc w:val="both"/>
              <w:rPr>
                <w:rFonts w:ascii="Arial" w:hAnsi="Arial" w:cs="Arial"/>
                <w:sz w:val="22"/>
                <w:szCs w:val="22"/>
              </w:rPr>
            </w:pPr>
            <w:r w:rsidRPr="0048418D">
              <w:rPr>
                <w:rFonts w:ascii="Arial" w:hAnsi="Arial" w:cs="Arial"/>
                <w:sz w:val="22"/>
                <w:szCs w:val="22"/>
              </w:rPr>
              <w:t>laboratorní rozbory</w:t>
            </w:r>
          </w:p>
          <w:p w:rsidR="005E0E0F" w:rsidRPr="0048418D" w:rsidRDefault="005E0E0F" w:rsidP="002F3854">
            <w:pPr>
              <w:ind w:left="142"/>
              <w:jc w:val="both"/>
              <w:rPr>
                <w:rFonts w:ascii="Arial" w:hAnsi="Arial" w:cs="Arial"/>
                <w:sz w:val="22"/>
                <w:szCs w:val="22"/>
              </w:rPr>
            </w:pPr>
          </w:p>
          <w:p w:rsidR="005E0E0F" w:rsidRPr="0048418D" w:rsidRDefault="005E0E0F" w:rsidP="002F3854">
            <w:pPr>
              <w:pStyle w:val="Odstavecseseznamem"/>
              <w:numPr>
                <w:ilvl w:val="0"/>
                <w:numId w:val="22"/>
              </w:numPr>
              <w:shd w:val="clear" w:color="auto" w:fill="FFFFFF"/>
              <w:tabs>
                <w:tab w:val="left" w:pos="357"/>
                <w:tab w:val="left" w:pos="385"/>
              </w:tabs>
              <w:autoSpaceDN w:val="0"/>
              <w:adjustRightInd w:val="0"/>
              <w:ind w:left="329" w:hanging="284"/>
              <w:jc w:val="both"/>
              <w:rPr>
                <w:rFonts w:ascii="Arial" w:hAnsi="Arial" w:cs="Arial"/>
                <w:b/>
                <w:bCs/>
                <w:sz w:val="22"/>
                <w:szCs w:val="22"/>
              </w:rPr>
            </w:pPr>
            <w:r w:rsidRPr="0048418D">
              <w:rPr>
                <w:rFonts w:ascii="Arial" w:hAnsi="Arial" w:cs="Arial"/>
                <w:b/>
                <w:bCs/>
                <w:sz w:val="22"/>
                <w:szCs w:val="22"/>
              </w:rPr>
              <w:t>Tematické a výukové exkurze</w:t>
            </w:r>
          </w:p>
          <w:p w:rsidR="005E0E0F" w:rsidRPr="0048418D" w:rsidRDefault="005E0E0F" w:rsidP="002F3854">
            <w:pPr>
              <w:shd w:val="clear" w:color="auto" w:fill="FFFFFF"/>
              <w:tabs>
                <w:tab w:val="left" w:pos="357"/>
                <w:tab w:val="left" w:pos="385"/>
              </w:tabs>
              <w:autoSpaceDN w:val="0"/>
              <w:adjustRightInd w:val="0"/>
              <w:jc w:val="both"/>
              <w:rPr>
                <w:rFonts w:ascii="Arial" w:hAnsi="Arial" w:cs="Arial"/>
                <w:b/>
                <w:bCs/>
                <w:sz w:val="22"/>
                <w:szCs w:val="22"/>
              </w:rPr>
            </w:pPr>
          </w:p>
        </w:tc>
      </w:tr>
    </w:tbl>
    <w:p w:rsidR="00D17B11" w:rsidRPr="0048418D" w:rsidRDefault="00D17B11" w:rsidP="00D17B11">
      <w:pPr>
        <w:rPr>
          <w:rFonts w:ascii="Arial" w:hAnsi="Arial" w:cs="Arial"/>
          <w:sz w:val="22"/>
        </w:rPr>
      </w:pPr>
    </w:p>
    <w:p w:rsidR="00D17B11" w:rsidRPr="0048418D" w:rsidRDefault="005E0E0F" w:rsidP="00624AD5">
      <w:pPr>
        <w:pStyle w:val="Nadpis2"/>
        <w:numPr>
          <w:ilvl w:val="0"/>
          <w:numId w:val="0"/>
        </w:numPr>
        <w:ind w:left="480"/>
      </w:pPr>
      <w:r w:rsidRPr="0048418D">
        <w:br w:type="page"/>
      </w:r>
      <w:bookmarkStart w:id="76" w:name="_Toc112094264"/>
      <w:r w:rsidR="00D17B11" w:rsidRPr="0048418D">
        <w:t>Biologie</w:t>
      </w:r>
      <w:bookmarkEnd w:id="76"/>
    </w:p>
    <w:p w:rsidR="00D17B11" w:rsidRPr="0048418D" w:rsidRDefault="00D17B11" w:rsidP="00D17B11">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D17B11" w:rsidRPr="0048418D" w:rsidRDefault="00D17B11" w:rsidP="00D17B11">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pacing w:val="2"/>
          <w:sz w:val="22"/>
          <w:szCs w:val="22"/>
        </w:rPr>
        <w:t>16-02-M/01 Průmyslová ekologie</w:t>
      </w:r>
    </w:p>
    <w:p w:rsidR="00D17B11" w:rsidRPr="0048418D" w:rsidRDefault="00D17B11" w:rsidP="00D17B11">
      <w:pPr>
        <w:tabs>
          <w:tab w:val="left" w:pos="3686"/>
        </w:tabs>
        <w:rPr>
          <w:rFonts w:ascii="Arial" w:hAnsi="Arial" w:cs="Arial"/>
        </w:rPr>
      </w:pPr>
      <w:r w:rsidRPr="0048418D">
        <w:rPr>
          <w:rFonts w:ascii="Arial" w:hAnsi="Arial" w:cs="Arial"/>
          <w:b/>
          <w:bCs/>
          <w:spacing w:val="-3"/>
          <w:sz w:val="22"/>
          <w:szCs w:val="22"/>
        </w:rPr>
        <w:t>Název vyučovacího předmětu:</w:t>
      </w:r>
      <w:r w:rsidRPr="0048418D">
        <w:rPr>
          <w:rFonts w:ascii="Arial" w:hAnsi="Arial" w:cs="Arial"/>
          <w:b/>
          <w:bCs/>
          <w:sz w:val="22"/>
          <w:szCs w:val="22"/>
        </w:rPr>
        <w:tab/>
      </w:r>
      <w:r w:rsidRPr="0048418D">
        <w:rPr>
          <w:rFonts w:ascii="Arial" w:hAnsi="Arial" w:cs="Arial"/>
          <w:spacing w:val="-1"/>
          <w:sz w:val="22"/>
          <w:szCs w:val="22"/>
        </w:rPr>
        <w:t>Biologie</w:t>
      </w:r>
    </w:p>
    <w:p w:rsidR="00D17B11" w:rsidRPr="0048418D" w:rsidRDefault="00D17B11" w:rsidP="00D17B11">
      <w:pPr>
        <w:shd w:val="clear" w:color="auto" w:fill="FFFFFF"/>
        <w:tabs>
          <w:tab w:val="left" w:pos="3686"/>
        </w:tabs>
        <w:jc w:val="both"/>
        <w:rPr>
          <w:rFonts w:ascii="Arial" w:hAnsi="Arial" w:cs="Arial"/>
          <w:i/>
          <w:iCs/>
          <w:spacing w:val="-2"/>
          <w:sz w:val="22"/>
          <w:szCs w:val="22"/>
        </w:rPr>
      </w:pPr>
      <w:r w:rsidRPr="0048418D">
        <w:rPr>
          <w:rFonts w:ascii="Arial" w:hAnsi="Arial" w:cs="Arial"/>
          <w:b/>
          <w:bCs/>
          <w:sz w:val="22"/>
          <w:szCs w:val="22"/>
        </w:rPr>
        <w:t>Celková hodinová dotace:</w:t>
      </w:r>
      <w:r w:rsidRPr="0048418D">
        <w:rPr>
          <w:rFonts w:ascii="Arial" w:hAnsi="Arial" w:cs="Arial"/>
          <w:b/>
          <w:bCs/>
          <w:sz w:val="22"/>
          <w:szCs w:val="22"/>
        </w:rPr>
        <w:tab/>
      </w:r>
      <w:r w:rsidRPr="0048418D">
        <w:rPr>
          <w:rFonts w:ascii="Arial" w:hAnsi="Arial" w:cs="Arial"/>
          <w:sz w:val="22"/>
          <w:szCs w:val="22"/>
        </w:rPr>
        <w:t>4</w:t>
      </w:r>
      <w:r w:rsidRPr="0048418D">
        <w:rPr>
          <w:rFonts w:ascii="Arial" w:hAnsi="Arial" w:cs="Arial"/>
          <w:spacing w:val="-1"/>
          <w:sz w:val="22"/>
          <w:szCs w:val="22"/>
        </w:rPr>
        <w:t>/132</w:t>
      </w:r>
    </w:p>
    <w:p w:rsidR="00D17B11" w:rsidRPr="0048418D" w:rsidRDefault="00D17B11" w:rsidP="00D17B11">
      <w:pPr>
        <w:shd w:val="clear" w:color="auto" w:fill="FFFFFF"/>
        <w:tabs>
          <w:tab w:val="left" w:pos="3686"/>
        </w:tabs>
        <w:ind w:left="5"/>
        <w:jc w:val="both"/>
        <w:rPr>
          <w:rFonts w:ascii="Arial" w:hAnsi="Arial" w:cs="Arial"/>
          <w:spacing w:val="-1"/>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Pr="0048418D">
        <w:rPr>
          <w:rFonts w:ascii="Arial" w:hAnsi="Arial" w:cs="Arial"/>
          <w:spacing w:val="-1"/>
          <w:sz w:val="22"/>
          <w:szCs w:val="22"/>
        </w:rPr>
        <w:t xml:space="preserve">od 1. 9. </w:t>
      </w:r>
      <w:r w:rsidR="006F64FD" w:rsidRPr="0048418D">
        <w:rPr>
          <w:rFonts w:ascii="Arial" w:hAnsi="Arial" w:cs="Arial"/>
          <w:spacing w:val="-1"/>
          <w:sz w:val="22"/>
          <w:szCs w:val="22"/>
        </w:rPr>
        <w:t>2022</w:t>
      </w:r>
      <w:r w:rsidRPr="0048418D">
        <w:rPr>
          <w:rFonts w:ascii="Arial" w:hAnsi="Arial" w:cs="Arial"/>
          <w:spacing w:val="-1"/>
          <w:sz w:val="22"/>
          <w:szCs w:val="22"/>
        </w:rPr>
        <w:t xml:space="preserve"> počínaje prvním ročníkem</w:t>
      </w:r>
    </w:p>
    <w:p w:rsidR="00E04611" w:rsidRPr="0048418D" w:rsidRDefault="00E04611"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E04611" w:rsidRPr="0048418D" w:rsidRDefault="00E04611" w:rsidP="00E04611">
      <w:pPr>
        <w:shd w:val="clear" w:color="auto" w:fill="FFFFFF"/>
        <w:jc w:val="both"/>
        <w:rPr>
          <w:rFonts w:ascii="Arial" w:hAnsi="Arial" w:cs="Arial"/>
          <w:sz w:val="22"/>
          <w:szCs w:val="22"/>
        </w:rPr>
      </w:pPr>
      <w:r w:rsidRPr="0048418D">
        <w:rPr>
          <w:rFonts w:ascii="Arial" w:hAnsi="Arial" w:cs="Arial"/>
          <w:sz w:val="22"/>
          <w:szCs w:val="22"/>
        </w:rPr>
        <w:t xml:space="preserve">Výuka předmětu Biologie směřuje k pochopení základů biologie, které jsou pro žáky součástí jejich všeobecného vzdělání. Cílem je poskytnout žákům soubor poznatků o živých organismech, fyziologických jevech, zákonitostech a vztazích mezi organismy, pomáhat jim formovat logické myšlení a rozvíjet vědomosti a dovednosti využitelné v dalším vzdělání, v odborné praxi i v občanském životě. Přispívá i k formování žádoucích vztahů k životnímu prostředí. Výuka biologie napomáhá k hlubšímu a komplexnímu pochopení přírodních jevů a formování pozitivního vztahu k životnímu prostředí.   </w:t>
      </w:r>
    </w:p>
    <w:p w:rsidR="00E04611" w:rsidRPr="0048418D" w:rsidRDefault="00E04611"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E04611" w:rsidRPr="0048418D" w:rsidRDefault="00E04611" w:rsidP="00E04611">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Obsah učiva vyučovacího předmětu Biologie tvoří sedm tematických celků: vznik a vývoj života na Zemi, buňka, biologie hub, rostlin, živočichů, člověka a geneticky modifikované organismy. Poznatky z jednotlivých celků se vzájemně prolínají, postupně doplňují a aplikují.</w:t>
      </w:r>
    </w:p>
    <w:p w:rsidR="00E04611" w:rsidRPr="0048418D" w:rsidRDefault="00E04611" w:rsidP="00E04611">
      <w:pPr>
        <w:shd w:val="clear" w:color="auto" w:fill="FFFFFF"/>
        <w:jc w:val="both"/>
        <w:rPr>
          <w:rFonts w:ascii="Arial" w:hAnsi="Arial" w:cs="Arial"/>
          <w:sz w:val="22"/>
          <w:szCs w:val="22"/>
        </w:rPr>
      </w:pPr>
      <w:r w:rsidRPr="0048418D">
        <w:rPr>
          <w:rFonts w:ascii="Arial" w:hAnsi="Arial" w:cs="Arial"/>
          <w:spacing w:val="-4"/>
          <w:sz w:val="22"/>
          <w:szCs w:val="22"/>
        </w:rPr>
        <w:t xml:space="preserve">Vzdělávání směřuje k tomu, aby žáci dovedli rozpoznat jednotlivé hospodářsky významné druhy rostlin a živočichů, aby pochopili a osvojili si vybrané pojmy, zákonitosti, terminologii a biologické názvosloví. Žáci vysvětlí </w:t>
      </w:r>
      <w:r w:rsidRPr="0048418D">
        <w:rPr>
          <w:rFonts w:ascii="Arial" w:hAnsi="Arial" w:cs="Arial"/>
          <w:sz w:val="22"/>
          <w:szCs w:val="22"/>
        </w:rPr>
        <w:t>význam zdravé výživy a zdravého životního stylu; uvedou příklady bakteriálních, virových a jiných onemocnění, možnosti prevence.</w:t>
      </w:r>
    </w:p>
    <w:p w:rsidR="00E04611" w:rsidRPr="0048418D" w:rsidRDefault="00E04611" w:rsidP="00E04611">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Výuka probíhá v 1. a 2. ročníku 2 hodiny týdně.</w:t>
      </w:r>
    </w:p>
    <w:p w:rsidR="00E04611" w:rsidRPr="0048418D" w:rsidRDefault="00E04611"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E04611" w:rsidRPr="0048418D" w:rsidRDefault="00E04611" w:rsidP="00E04611">
      <w:pPr>
        <w:shd w:val="clear" w:color="auto" w:fill="FFFFFF"/>
        <w:tabs>
          <w:tab w:val="left" w:pos="4906"/>
        </w:tabs>
        <w:spacing w:line="250" w:lineRule="exact"/>
        <w:jc w:val="both"/>
        <w:rPr>
          <w:rFonts w:ascii="Arial" w:hAnsi="Arial" w:cs="Arial"/>
          <w:b/>
          <w:bCs/>
          <w:sz w:val="22"/>
          <w:szCs w:val="22"/>
        </w:rPr>
      </w:pPr>
      <w:r w:rsidRPr="0048418D">
        <w:rPr>
          <w:rFonts w:ascii="Arial" w:hAnsi="Arial" w:cs="Arial"/>
          <w:sz w:val="22"/>
          <w:szCs w:val="22"/>
        </w:rPr>
        <w:t xml:space="preserve">Učivo předmětu Biologie se tematicky vztahuje k předmětům Chemie a ekologie, Životní prostředí a Fyzika. </w:t>
      </w:r>
    </w:p>
    <w:p w:rsidR="00E04611" w:rsidRPr="0048418D" w:rsidRDefault="00E04611"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E04611" w:rsidRPr="0048418D" w:rsidRDefault="00E04611" w:rsidP="00E04611">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Nejpoužívanější metoda je informačně receptivní, tj. předávání hotových informací žákům. Realizuje se formou ústního výkladu (monologické, dialogické metody, řízená diskuze). Výklad učiva je doplněn didaktickými pomůckami a názornými ukázkami přírodních zákonitostí. Pro zvýšení zájmu o předmět je důležité zařadit metodu pozorování, a to v rámci vycházky nebo exkurze, při které mají žáci možnost lépe pochopit děje, souvislosti a zákonitosti v biologii. Nezbytnou součástí výuky je práce v laboratoři, mikroskopování, práce s biologickým materiálem. Při práci v terénu nebo v laboratoři používají žáci ochranné pomůcky.</w:t>
      </w:r>
    </w:p>
    <w:p w:rsidR="00E04611" w:rsidRPr="0048418D" w:rsidRDefault="00E04611"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E04611" w:rsidRPr="0048418D" w:rsidRDefault="00E04611" w:rsidP="00E04611">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Hodnocení je prováděno v souladu s přílohou č. 9.4 Hodnocení a klasifikace žáků Příručky kvality. Úroveň znalostí je zjišťována pomocí ústního a písemného zkoušení, aktivity v hodině, samostatné práce, referátů, laboratorních prací.</w:t>
      </w:r>
    </w:p>
    <w:p w:rsidR="00E04611" w:rsidRPr="0048418D" w:rsidRDefault="00E04611"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E04611" w:rsidRPr="0048418D" w:rsidRDefault="00E04611" w:rsidP="00E04611">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Občan v demokratické společnosti</w:t>
      </w:r>
    </w:p>
    <w:p w:rsidR="00E04611" w:rsidRPr="0048418D" w:rsidRDefault="00E04611" w:rsidP="00E04611">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 xml:space="preserve">Žáci by se měli v hodinách biologie naučit vyrovnávat s různými situacemi a problémy, umět pracovat v týmech a být připraveni řešit úkoly nutné pro povolání, pro které jsou připravováni. </w:t>
      </w:r>
    </w:p>
    <w:p w:rsidR="00E04611" w:rsidRPr="0048418D" w:rsidRDefault="00E04611" w:rsidP="00E04611">
      <w:pPr>
        <w:shd w:val="clear" w:color="auto" w:fill="FFFFFF"/>
        <w:tabs>
          <w:tab w:val="left" w:pos="4906"/>
        </w:tabs>
        <w:spacing w:line="250" w:lineRule="exact"/>
        <w:jc w:val="both"/>
        <w:rPr>
          <w:rFonts w:ascii="Arial" w:hAnsi="Arial" w:cs="Arial"/>
          <w:sz w:val="22"/>
          <w:szCs w:val="22"/>
        </w:rPr>
      </w:pPr>
    </w:p>
    <w:p w:rsidR="00E04611" w:rsidRPr="0048418D" w:rsidRDefault="00FA06C0" w:rsidP="00E04611">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br w:type="page"/>
      </w:r>
      <w:r w:rsidR="00E04611" w:rsidRPr="0048418D">
        <w:rPr>
          <w:rFonts w:ascii="Arial" w:hAnsi="Arial" w:cs="Arial"/>
          <w:sz w:val="22"/>
          <w:szCs w:val="22"/>
        </w:rPr>
        <w:t>Člověk a životní prostředí</w:t>
      </w:r>
    </w:p>
    <w:p w:rsidR="00E04611" w:rsidRPr="0048418D" w:rsidRDefault="00E04611" w:rsidP="00E04611">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Biologie pomáhá pochopit význam přírody a životního prostředí pro člověka a možné negativní dopady působení člověka na přírodu a životní prostředí. Žáci by měli umět posoudit zneužití přírodovědného výzkumu pro účely ohrožující člověka a další složky přírody a uvědomit si nutnost ochrany životního prostředí a zdraví.</w:t>
      </w:r>
    </w:p>
    <w:p w:rsidR="00E04611" w:rsidRPr="0048418D" w:rsidRDefault="00E04611" w:rsidP="00E04611">
      <w:pPr>
        <w:shd w:val="clear" w:color="auto" w:fill="FFFFFF"/>
        <w:tabs>
          <w:tab w:val="left" w:pos="4906"/>
        </w:tabs>
        <w:spacing w:line="250" w:lineRule="exact"/>
        <w:jc w:val="both"/>
        <w:rPr>
          <w:rFonts w:ascii="Arial" w:hAnsi="Arial" w:cs="Arial"/>
          <w:sz w:val="22"/>
          <w:szCs w:val="22"/>
        </w:rPr>
      </w:pPr>
    </w:p>
    <w:p w:rsidR="00E04611" w:rsidRPr="0048418D" w:rsidRDefault="00E04611" w:rsidP="00E04611">
      <w:pPr>
        <w:keepNext/>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Člověk a svět práce</w:t>
      </w:r>
    </w:p>
    <w:p w:rsidR="00E04611" w:rsidRPr="0048418D" w:rsidRDefault="00E04611" w:rsidP="00E04611">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V současnosti jsou velmi významným informačním zdrojem média, která nás velmi významně ovlivňují. Je žádoucí vést žáky k tomu, aby zaujímali vlastní postoj k informacím prezentovaných v mediích. Žáci se naučí v hodinách biologie vyhodnocovat objektivnost a závažnost zpráv i reklam souvisejících s biologií běžného života, např. testování kosmetických a farmaceutických výrobků na zvířatech, případně na člověku, užívání geneticky modifikovaných organismů při výrobě potravin, využití biologických poznatků v lékařství.</w:t>
      </w:r>
    </w:p>
    <w:p w:rsidR="00E04611" w:rsidRPr="0048418D" w:rsidRDefault="00E04611" w:rsidP="00E04611">
      <w:pPr>
        <w:shd w:val="clear" w:color="auto" w:fill="FFFFFF"/>
        <w:tabs>
          <w:tab w:val="left" w:pos="4906"/>
        </w:tabs>
        <w:spacing w:line="250" w:lineRule="exact"/>
        <w:jc w:val="both"/>
        <w:rPr>
          <w:rFonts w:ascii="Arial" w:hAnsi="Arial" w:cs="Arial"/>
          <w:sz w:val="22"/>
          <w:szCs w:val="22"/>
        </w:rPr>
      </w:pPr>
    </w:p>
    <w:p w:rsidR="00E04611" w:rsidRPr="0048418D" w:rsidRDefault="00E04611" w:rsidP="00E04611">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Informační a komunikační technologie</w:t>
      </w:r>
    </w:p>
    <w:p w:rsidR="00E04611" w:rsidRPr="0048418D" w:rsidRDefault="00E04611" w:rsidP="00E04611">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Žáci jsou vedeni k tomu, aby při své samostatné práci využívali veškeré moderní komunikační technologie při zjišťování dat a při jejich zpracování. Při zpracování samostatných referátů lze využít internet.</w:t>
      </w:r>
    </w:p>
    <w:p w:rsidR="00E04611" w:rsidRPr="0048418D" w:rsidRDefault="00E04611"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E04611" w:rsidRPr="0048418D" w:rsidRDefault="00E04611" w:rsidP="00E04611">
      <w:pPr>
        <w:tabs>
          <w:tab w:val="left" w:pos="4920"/>
        </w:tabs>
        <w:jc w:val="both"/>
        <w:rPr>
          <w:rFonts w:ascii="Arial" w:hAnsi="Arial" w:cs="Arial"/>
          <w:sz w:val="22"/>
          <w:szCs w:val="22"/>
        </w:rPr>
      </w:pPr>
      <w:r w:rsidRPr="0048418D">
        <w:rPr>
          <w:rFonts w:ascii="Arial" w:hAnsi="Arial" w:cs="Arial"/>
          <w:sz w:val="22"/>
          <w:szCs w:val="22"/>
        </w:rPr>
        <w:t>Absolvent:</w:t>
      </w:r>
    </w:p>
    <w:p w:rsidR="00E04611" w:rsidRPr="0048418D" w:rsidRDefault="00E04611" w:rsidP="00DD5CF6">
      <w:pPr>
        <w:numPr>
          <w:ilvl w:val="0"/>
          <w:numId w:val="48"/>
        </w:numPr>
        <w:jc w:val="both"/>
        <w:rPr>
          <w:rFonts w:ascii="Arial" w:hAnsi="Arial" w:cs="Arial"/>
          <w:sz w:val="22"/>
          <w:szCs w:val="22"/>
        </w:rPr>
      </w:pPr>
      <w:r w:rsidRPr="0048418D">
        <w:rPr>
          <w:rFonts w:ascii="Arial" w:hAnsi="Arial" w:cs="Arial"/>
          <w:sz w:val="22"/>
          <w:szCs w:val="22"/>
        </w:rPr>
        <w:t>pracuje v týmu, upevňuje interpersonální vztahy a adekvátně jedná s lidmi,</w:t>
      </w:r>
    </w:p>
    <w:p w:rsidR="00E04611" w:rsidRPr="0048418D" w:rsidRDefault="00E04611" w:rsidP="00DD5CF6">
      <w:pPr>
        <w:numPr>
          <w:ilvl w:val="0"/>
          <w:numId w:val="48"/>
        </w:numPr>
        <w:jc w:val="both"/>
        <w:rPr>
          <w:rFonts w:ascii="Arial" w:hAnsi="Arial" w:cs="Arial"/>
          <w:sz w:val="22"/>
          <w:szCs w:val="22"/>
        </w:rPr>
      </w:pPr>
      <w:r w:rsidRPr="0048418D">
        <w:rPr>
          <w:rFonts w:ascii="Arial" w:hAnsi="Arial" w:cs="Arial"/>
          <w:sz w:val="22"/>
          <w:szCs w:val="22"/>
        </w:rPr>
        <w:t>ctí život jako nejvyšší hodnotu, uvědomuje si odpovědnost za vlastní život a řeší své osobní a sociální problémy,</w:t>
      </w:r>
    </w:p>
    <w:p w:rsidR="00E04611" w:rsidRPr="0048418D" w:rsidRDefault="00E04611" w:rsidP="00DD5CF6">
      <w:pPr>
        <w:numPr>
          <w:ilvl w:val="0"/>
          <w:numId w:val="48"/>
        </w:numPr>
        <w:jc w:val="both"/>
        <w:rPr>
          <w:rFonts w:ascii="Arial" w:hAnsi="Arial" w:cs="Arial"/>
          <w:sz w:val="22"/>
          <w:szCs w:val="22"/>
        </w:rPr>
      </w:pPr>
      <w:r w:rsidRPr="0048418D">
        <w:rPr>
          <w:rFonts w:ascii="Arial" w:hAnsi="Arial" w:cs="Arial"/>
          <w:sz w:val="22"/>
          <w:szCs w:val="22"/>
        </w:rPr>
        <w:t>myslí kriticky, tj. dokáže zkoumat věrohodnost informací, nenechává se sebou manipulovat,</w:t>
      </w:r>
    </w:p>
    <w:p w:rsidR="00E04611" w:rsidRPr="0048418D" w:rsidRDefault="00E04611" w:rsidP="00DD5CF6">
      <w:pPr>
        <w:numPr>
          <w:ilvl w:val="0"/>
          <w:numId w:val="48"/>
        </w:numPr>
        <w:jc w:val="both"/>
        <w:rPr>
          <w:rFonts w:ascii="Arial" w:hAnsi="Arial" w:cs="Arial"/>
          <w:sz w:val="22"/>
          <w:szCs w:val="22"/>
        </w:rPr>
      </w:pPr>
      <w:r w:rsidRPr="0048418D">
        <w:rPr>
          <w:rFonts w:ascii="Arial" w:hAnsi="Arial" w:cs="Arial"/>
          <w:sz w:val="22"/>
          <w:szCs w:val="22"/>
        </w:rPr>
        <w:t>jasně a srozumitelně se vyjadřuje, prezentuje své názory,</w:t>
      </w:r>
    </w:p>
    <w:p w:rsidR="00E04611" w:rsidRPr="0048418D" w:rsidRDefault="00E04611" w:rsidP="00DD5CF6">
      <w:pPr>
        <w:numPr>
          <w:ilvl w:val="0"/>
          <w:numId w:val="48"/>
        </w:numPr>
        <w:jc w:val="both"/>
        <w:rPr>
          <w:rFonts w:ascii="Arial" w:hAnsi="Arial" w:cs="Arial"/>
          <w:sz w:val="22"/>
          <w:szCs w:val="22"/>
        </w:rPr>
      </w:pPr>
      <w:r w:rsidRPr="0048418D">
        <w:rPr>
          <w:rFonts w:ascii="Arial" w:hAnsi="Arial" w:cs="Arial"/>
          <w:sz w:val="22"/>
          <w:szCs w:val="22"/>
        </w:rPr>
        <w:t>tvoří si vlastní úsudek a diskutuje o něm s jinými lidmi,</w:t>
      </w:r>
    </w:p>
    <w:p w:rsidR="00E04611" w:rsidRPr="0048418D" w:rsidRDefault="00E04611" w:rsidP="00DD5CF6">
      <w:pPr>
        <w:numPr>
          <w:ilvl w:val="0"/>
          <w:numId w:val="48"/>
        </w:numPr>
        <w:jc w:val="both"/>
        <w:rPr>
          <w:rFonts w:ascii="Arial" w:hAnsi="Arial" w:cs="Arial"/>
          <w:sz w:val="22"/>
          <w:szCs w:val="22"/>
        </w:rPr>
      </w:pPr>
      <w:r w:rsidRPr="0048418D">
        <w:rPr>
          <w:rFonts w:ascii="Arial" w:hAnsi="Arial" w:cs="Arial"/>
          <w:sz w:val="22"/>
          <w:szCs w:val="22"/>
        </w:rPr>
        <w:t>formuluje své myšlenky srozumitelně a souvisle, v písemné podobě přehledně a jazykově správně,</w:t>
      </w:r>
    </w:p>
    <w:p w:rsidR="00E04611" w:rsidRPr="0048418D" w:rsidRDefault="00E04611" w:rsidP="00DD5CF6">
      <w:pPr>
        <w:numPr>
          <w:ilvl w:val="0"/>
          <w:numId w:val="48"/>
        </w:numPr>
        <w:jc w:val="both"/>
        <w:rPr>
          <w:rFonts w:ascii="Arial" w:hAnsi="Arial" w:cs="Arial"/>
          <w:sz w:val="22"/>
          <w:szCs w:val="22"/>
        </w:rPr>
      </w:pPr>
      <w:r w:rsidRPr="0048418D">
        <w:rPr>
          <w:rFonts w:ascii="Arial" w:hAnsi="Arial" w:cs="Arial"/>
          <w:sz w:val="22"/>
          <w:szCs w:val="22"/>
        </w:rPr>
        <w:t>aktivně se účastní diskusí, formuluje a obhajuje své názory a postoje, respektuje názory druhých,</w:t>
      </w:r>
    </w:p>
    <w:p w:rsidR="00E04611" w:rsidRPr="0048418D" w:rsidRDefault="00E04611" w:rsidP="00DD5CF6">
      <w:pPr>
        <w:numPr>
          <w:ilvl w:val="0"/>
          <w:numId w:val="48"/>
        </w:numPr>
        <w:shd w:val="clear" w:color="auto" w:fill="FFFFFF"/>
        <w:spacing w:line="250" w:lineRule="exact"/>
        <w:jc w:val="both"/>
        <w:rPr>
          <w:rFonts w:ascii="Arial" w:hAnsi="Arial" w:cs="Arial"/>
          <w:spacing w:val="-3"/>
          <w:sz w:val="22"/>
          <w:szCs w:val="22"/>
        </w:rPr>
      </w:pPr>
      <w:r w:rsidRPr="0048418D">
        <w:rPr>
          <w:rFonts w:ascii="Arial" w:hAnsi="Arial" w:cs="Arial"/>
          <w:spacing w:val="-3"/>
          <w:sz w:val="22"/>
          <w:szCs w:val="22"/>
        </w:rPr>
        <w:t>učí se významu biologie a životního prostředí pro člověka a jedná v duchu udržitelného rozvoje,</w:t>
      </w:r>
    </w:p>
    <w:p w:rsidR="00E04611" w:rsidRPr="0048418D" w:rsidRDefault="00E04611" w:rsidP="00DD5CF6">
      <w:pPr>
        <w:numPr>
          <w:ilvl w:val="0"/>
          <w:numId w:val="48"/>
        </w:numPr>
        <w:shd w:val="clear" w:color="auto" w:fill="FFFFFF"/>
        <w:spacing w:line="250" w:lineRule="exact"/>
        <w:jc w:val="both"/>
        <w:rPr>
          <w:rFonts w:ascii="Arial" w:hAnsi="Arial" w:cs="Arial"/>
          <w:spacing w:val="-3"/>
          <w:sz w:val="22"/>
          <w:szCs w:val="22"/>
        </w:rPr>
      </w:pPr>
      <w:r w:rsidRPr="0048418D">
        <w:rPr>
          <w:rFonts w:ascii="Arial" w:hAnsi="Arial" w:cs="Arial"/>
          <w:spacing w:val="-3"/>
          <w:sz w:val="22"/>
          <w:szCs w:val="22"/>
        </w:rPr>
        <w:t>vyhledává informace na internetu.</w:t>
      </w:r>
    </w:p>
    <w:p w:rsidR="00E04611" w:rsidRPr="0048418D" w:rsidRDefault="00E04611" w:rsidP="002D01D7">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9356" w:type="dxa"/>
        <w:tblInd w:w="-38" w:type="dxa"/>
        <w:tblLayout w:type="fixed"/>
        <w:tblCellMar>
          <w:left w:w="40" w:type="dxa"/>
          <w:right w:w="40" w:type="dxa"/>
        </w:tblCellMar>
        <w:tblLook w:val="0000" w:firstRow="0" w:lastRow="0" w:firstColumn="0" w:lastColumn="0" w:noHBand="0" w:noVBand="0"/>
      </w:tblPr>
      <w:tblGrid>
        <w:gridCol w:w="4678"/>
        <w:gridCol w:w="4678"/>
      </w:tblGrid>
      <w:tr w:rsidR="00E04611" w:rsidRPr="0048418D" w:rsidTr="006F673B">
        <w:trPr>
          <w:trHeight w:hRule="exact" w:val="624"/>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E04611" w:rsidRPr="0048418D" w:rsidRDefault="00E04611" w:rsidP="006F673B">
            <w:pPr>
              <w:shd w:val="clear" w:color="auto" w:fill="FFFFFF"/>
              <w:jc w:val="center"/>
              <w:rPr>
                <w:rFonts w:ascii="Arial" w:hAnsi="Arial" w:cs="Arial"/>
                <w:b/>
                <w:bCs/>
                <w:sz w:val="22"/>
                <w:szCs w:val="22"/>
              </w:rPr>
            </w:pPr>
            <w:r w:rsidRPr="0048418D">
              <w:rPr>
                <w:rFonts w:ascii="Arial" w:hAnsi="Arial" w:cs="Arial"/>
                <w:b/>
                <w:bCs/>
                <w:sz w:val="22"/>
                <w:szCs w:val="22"/>
              </w:rPr>
              <w:t>Výsledky vzdělávání – 1.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E04611" w:rsidRPr="0048418D" w:rsidRDefault="00E04611" w:rsidP="006F673B">
            <w:pPr>
              <w:shd w:val="clear" w:color="auto" w:fill="FFFFFF"/>
              <w:jc w:val="center"/>
              <w:rPr>
                <w:rFonts w:ascii="Arial" w:hAnsi="Arial" w:cs="Arial"/>
                <w:b/>
                <w:bCs/>
                <w:sz w:val="22"/>
                <w:szCs w:val="22"/>
              </w:rPr>
            </w:pPr>
            <w:r w:rsidRPr="0048418D">
              <w:rPr>
                <w:rFonts w:ascii="Arial" w:hAnsi="Arial" w:cs="Arial"/>
                <w:b/>
                <w:bCs/>
                <w:sz w:val="22"/>
                <w:szCs w:val="22"/>
              </w:rPr>
              <w:t>Učivo – 1. ročník</w:t>
            </w:r>
          </w:p>
        </w:tc>
      </w:tr>
      <w:tr w:rsidR="00E04611" w:rsidRPr="0048418D" w:rsidTr="006F673B">
        <w:trPr>
          <w:trHeight w:val="20"/>
        </w:trPr>
        <w:tc>
          <w:tcPr>
            <w:tcW w:w="4678" w:type="dxa"/>
            <w:tcBorders>
              <w:top w:val="single" w:sz="4" w:space="0" w:color="auto"/>
              <w:left w:val="single" w:sz="6" w:space="0" w:color="auto"/>
              <w:bottom w:val="single" w:sz="4" w:space="0" w:color="auto"/>
              <w:right w:val="single" w:sz="4" w:space="0" w:color="auto"/>
            </w:tcBorders>
            <w:shd w:val="clear" w:color="auto" w:fill="FFFFFF"/>
          </w:tcPr>
          <w:p w:rsidR="00E04611" w:rsidRPr="0048418D" w:rsidRDefault="00E04611" w:rsidP="006F673B">
            <w:pPr>
              <w:shd w:val="clear" w:color="auto" w:fill="FFFFFF"/>
              <w:rPr>
                <w:rFonts w:ascii="Arial" w:hAnsi="Arial" w:cs="Arial"/>
                <w:sz w:val="22"/>
                <w:szCs w:val="22"/>
              </w:rPr>
            </w:pPr>
            <w:r w:rsidRPr="0048418D">
              <w:rPr>
                <w:rFonts w:ascii="Arial" w:hAnsi="Arial" w:cs="Arial"/>
                <w:sz w:val="22"/>
                <w:szCs w:val="22"/>
              </w:rPr>
              <w:t>Žák:</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názory na vznik a vývoj života na Zemi;</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vyjádří vlastními slovy základní vlastnosti živých soustav;</w:t>
            </w:r>
          </w:p>
          <w:p w:rsidR="00E04611" w:rsidRPr="0048418D" w:rsidRDefault="00E04611" w:rsidP="00E04611">
            <w:pPr>
              <w:rPr>
                <w:rFonts w:ascii="Arial" w:hAnsi="Arial" w:cs="Arial"/>
                <w:sz w:val="22"/>
                <w:szCs w:val="22"/>
              </w:rPr>
            </w:pP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nakreslí a popíše buňku jako základní stavební jednotku živých organismů;</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rozdíl mezi prokaryotickou a eukaryotickou buňkou;</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rostlinnou a živočišnou buňku, uvede rozdíly;</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objasní význam genetiky;</w:t>
            </w:r>
          </w:p>
          <w:p w:rsidR="00E04611" w:rsidRPr="0048418D" w:rsidRDefault="00E04611" w:rsidP="00E04611">
            <w:pPr>
              <w:rPr>
                <w:rFonts w:ascii="Arial" w:hAnsi="Arial" w:cs="Arial"/>
                <w:sz w:val="22"/>
                <w:szCs w:val="22"/>
              </w:rPr>
            </w:pP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stavbu a rozmnožování hub a lišejníků, objasní jejich význam v přírodě;</w:t>
            </w:r>
          </w:p>
          <w:p w:rsidR="00E04611" w:rsidRPr="0048418D" w:rsidRDefault="00E04611" w:rsidP="00E04611">
            <w:pPr>
              <w:rPr>
                <w:rFonts w:ascii="Arial" w:hAnsi="Arial" w:cs="Arial"/>
                <w:sz w:val="22"/>
                <w:szCs w:val="22"/>
              </w:rPr>
            </w:pP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stavbu, vlastnosti a funkce rostlinných pletiv;</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stavbu rostlinných orgánů, jejich funkci a význam;</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objasní význam zelených rostlin jako primárních producentů;</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základní fyziologické děje rostlin;</w:t>
            </w:r>
          </w:p>
          <w:p w:rsidR="00E04611" w:rsidRPr="0048418D" w:rsidRDefault="00E04611" w:rsidP="00E04611">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pozná, určí a charakterizuje hospodářsky významné zástupce rostlin</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04611" w:rsidRPr="0048418D" w:rsidRDefault="00E04611" w:rsidP="00E04611">
            <w:pPr>
              <w:shd w:val="clear" w:color="auto" w:fill="FFFFFF"/>
              <w:tabs>
                <w:tab w:val="left" w:pos="357"/>
                <w:tab w:val="left" w:pos="385"/>
              </w:tabs>
              <w:autoSpaceDN w:val="0"/>
              <w:adjustRightInd w:val="0"/>
              <w:rPr>
                <w:rFonts w:ascii="Arial" w:hAnsi="Arial" w:cs="Arial"/>
                <w:sz w:val="22"/>
                <w:szCs w:val="22"/>
              </w:rPr>
            </w:pPr>
          </w:p>
          <w:p w:rsidR="00E04611" w:rsidRPr="0048418D" w:rsidRDefault="00E04611" w:rsidP="00DD5CF6">
            <w:pPr>
              <w:numPr>
                <w:ilvl w:val="0"/>
                <w:numId w:val="23"/>
              </w:numPr>
              <w:shd w:val="clear" w:color="auto" w:fill="FFFFFF"/>
              <w:tabs>
                <w:tab w:val="left" w:pos="357"/>
                <w:tab w:val="left" w:pos="385"/>
              </w:tabs>
              <w:autoSpaceDN w:val="0"/>
              <w:adjustRightInd w:val="0"/>
              <w:ind w:left="284" w:hanging="284"/>
              <w:rPr>
                <w:rFonts w:ascii="Arial" w:hAnsi="Arial" w:cs="Arial"/>
                <w:sz w:val="22"/>
                <w:szCs w:val="22"/>
              </w:rPr>
            </w:pPr>
            <w:r w:rsidRPr="0048418D">
              <w:rPr>
                <w:rFonts w:ascii="Arial" w:hAnsi="Arial" w:cs="Arial"/>
                <w:b/>
                <w:bCs/>
                <w:sz w:val="22"/>
                <w:szCs w:val="22"/>
              </w:rPr>
              <w:t>Vznik a vývoj života na Zemi</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vlastnosti živých soustav</w:t>
            </w:r>
          </w:p>
          <w:p w:rsidR="00E04611" w:rsidRPr="0048418D" w:rsidRDefault="00E04611" w:rsidP="00E04611">
            <w:pPr>
              <w:shd w:val="clear" w:color="auto" w:fill="FFFFFF"/>
              <w:tabs>
                <w:tab w:val="left" w:pos="357"/>
                <w:tab w:val="left" w:pos="385"/>
              </w:tabs>
              <w:autoSpaceDN w:val="0"/>
              <w:adjustRightInd w:val="0"/>
              <w:rPr>
                <w:rFonts w:ascii="Arial" w:hAnsi="Arial" w:cs="Arial"/>
                <w:sz w:val="22"/>
                <w:szCs w:val="22"/>
              </w:rPr>
            </w:pPr>
          </w:p>
          <w:p w:rsidR="00E04611" w:rsidRPr="0048418D" w:rsidRDefault="00E04611" w:rsidP="00E04611">
            <w:pPr>
              <w:shd w:val="clear" w:color="auto" w:fill="FFFFFF"/>
              <w:tabs>
                <w:tab w:val="left" w:pos="357"/>
                <w:tab w:val="left" w:pos="385"/>
              </w:tabs>
              <w:autoSpaceDN w:val="0"/>
              <w:adjustRightInd w:val="0"/>
              <w:rPr>
                <w:rFonts w:ascii="Arial" w:hAnsi="Arial" w:cs="Arial"/>
                <w:sz w:val="22"/>
                <w:szCs w:val="22"/>
              </w:rPr>
            </w:pPr>
          </w:p>
          <w:p w:rsidR="00E04611" w:rsidRPr="0048418D" w:rsidRDefault="00E04611" w:rsidP="00E04611">
            <w:pPr>
              <w:shd w:val="clear" w:color="auto" w:fill="FFFFFF"/>
              <w:tabs>
                <w:tab w:val="left" w:pos="357"/>
                <w:tab w:val="left" w:pos="385"/>
              </w:tabs>
              <w:autoSpaceDN w:val="0"/>
              <w:adjustRightInd w:val="0"/>
              <w:rPr>
                <w:rFonts w:ascii="Arial" w:hAnsi="Arial" w:cs="Arial"/>
                <w:sz w:val="22"/>
                <w:szCs w:val="22"/>
              </w:rPr>
            </w:pPr>
          </w:p>
          <w:p w:rsidR="00E04611" w:rsidRPr="0048418D" w:rsidRDefault="00E04611" w:rsidP="00DD5CF6">
            <w:pPr>
              <w:numPr>
                <w:ilvl w:val="0"/>
                <w:numId w:val="23"/>
              </w:numPr>
              <w:shd w:val="clear" w:color="auto" w:fill="FFFFFF"/>
              <w:tabs>
                <w:tab w:val="left" w:pos="357"/>
                <w:tab w:val="left" w:pos="385"/>
              </w:tabs>
              <w:autoSpaceDN w:val="0"/>
              <w:adjustRightInd w:val="0"/>
              <w:ind w:left="284" w:hanging="284"/>
              <w:rPr>
                <w:rFonts w:ascii="Arial" w:hAnsi="Arial" w:cs="Arial"/>
                <w:b/>
                <w:bCs/>
                <w:sz w:val="22"/>
                <w:szCs w:val="22"/>
              </w:rPr>
            </w:pPr>
            <w:r w:rsidRPr="0048418D">
              <w:rPr>
                <w:rFonts w:ascii="Arial" w:hAnsi="Arial" w:cs="Arial"/>
                <w:b/>
                <w:bCs/>
                <w:sz w:val="22"/>
                <w:szCs w:val="22"/>
              </w:rPr>
              <w:t>Buňka, její typy a vlastnosti</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nebuněčné organismy</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prokaryotní organismy</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eukaryotní organismy</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dědičnost a proměnlivost</w:t>
            </w:r>
          </w:p>
          <w:p w:rsidR="00E04611" w:rsidRPr="0048418D" w:rsidRDefault="00E04611" w:rsidP="00E04611">
            <w:pPr>
              <w:rPr>
                <w:rFonts w:ascii="Arial" w:hAnsi="Arial" w:cs="Arial"/>
                <w:sz w:val="22"/>
                <w:szCs w:val="22"/>
              </w:rPr>
            </w:pPr>
          </w:p>
          <w:p w:rsidR="00E04611" w:rsidRPr="0048418D" w:rsidRDefault="00E04611" w:rsidP="00E04611">
            <w:pPr>
              <w:rPr>
                <w:rFonts w:ascii="Arial" w:hAnsi="Arial" w:cs="Arial"/>
                <w:sz w:val="22"/>
                <w:szCs w:val="22"/>
              </w:rPr>
            </w:pPr>
          </w:p>
          <w:p w:rsidR="00E04611" w:rsidRPr="0048418D" w:rsidRDefault="00E04611" w:rsidP="00E04611">
            <w:pPr>
              <w:rPr>
                <w:rFonts w:ascii="Arial" w:hAnsi="Arial" w:cs="Arial"/>
                <w:sz w:val="22"/>
                <w:szCs w:val="22"/>
              </w:rPr>
            </w:pPr>
          </w:p>
          <w:p w:rsidR="00E04611" w:rsidRPr="0048418D" w:rsidRDefault="00E04611" w:rsidP="00DD5CF6">
            <w:pPr>
              <w:numPr>
                <w:ilvl w:val="0"/>
                <w:numId w:val="23"/>
              </w:numPr>
              <w:shd w:val="clear" w:color="auto" w:fill="FFFFFF"/>
              <w:tabs>
                <w:tab w:val="left" w:pos="357"/>
                <w:tab w:val="left" w:pos="385"/>
              </w:tabs>
              <w:autoSpaceDN w:val="0"/>
              <w:adjustRightInd w:val="0"/>
              <w:ind w:left="284" w:hanging="284"/>
              <w:rPr>
                <w:rFonts w:ascii="Arial" w:hAnsi="Arial" w:cs="Arial"/>
                <w:b/>
                <w:bCs/>
                <w:sz w:val="22"/>
                <w:szCs w:val="22"/>
              </w:rPr>
            </w:pPr>
            <w:r w:rsidRPr="0048418D">
              <w:rPr>
                <w:rFonts w:ascii="Arial" w:hAnsi="Arial" w:cs="Arial"/>
                <w:b/>
                <w:bCs/>
                <w:sz w:val="22"/>
                <w:szCs w:val="22"/>
              </w:rPr>
              <w:t>Biologie hub</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významní představitelé hub a lišejníků</w:t>
            </w:r>
          </w:p>
          <w:p w:rsidR="00E04611" w:rsidRPr="0048418D" w:rsidRDefault="00E04611" w:rsidP="00E04611">
            <w:pPr>
              <w:rPr>
                <w:rFonts w:ascii="Arial" w:hAnsi="Arial" w:cs="Arial"/>
                <w:sz w:val="22"/>
                <w:szCs w:val="22"/>
              </w:rPr>
            </w:pPr>
          </w:p>
          <w:p w:rsidR="00E04611" w:rsidRPr="0048418D" w:rsidRDefault="00E04611" w:rsidP="00DD5CF6">
            <w:pPr>
              <w:numPr>
                <w:ilvl w:val="0"/>
                <w:numId w:val="23"/>
              </w:numPr>
              <w:shd w:val="clear" w:color="auto" w:fill="FFFFFF"/>
              <w:tabs>
                <w:tab w:val="left" w:pos="357"/>
                <w:tab w:val="left" w:pos="385"/>
              </w:tabs>
              <w:autoSpaceDN w:val="0"/>
              <w:adjustRightInd w:val="0"/>
              <w:ind w:left="284" w:hanging="284"/>
              <w:rPr>
                <w:rFonts w:ascii="Arial" w:hAnsi="Arial" w:cs="Arial"/>
                <w:b/>
                <w:bCs/>
                <w:sz w:val="22"/>
                <w:szCs w:val="22"/>
              </w:rPr>
            </w:pPr>
            <w:r w:rsidRPr="0048418D">
              <w:rPr>
                <w:rFonts w:ascii="Arial" w:hAnsi="Arial" w:cs="Arial"/>
                <w:b/>
                <w:bCs/>
                <w:sz w:val="22"/>
                <w:szCs w:val="22"/>
              </w:rPr>
              <w:t>Biologie rostlin</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stavba těla rostlin, fyziologie a význam jednotlivých orgánů</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hospodářsky významní představitelé rostlin</w:t>
            </w:r>
          </w:p>
          <w:p w:rsidR="00E04611" w:rsidRPr="0048418D" w:rsidRDefault="00E04611" w:rsidP="00E04611">
            <w:pPr>
              <w:shd w:val="clear" w:color="auto" w:fill="FFFFFF"/>
              <w:tabs>
                <w:tab w:val="left" w:pos="357"/>
                <w:tab w:val="left" w:pos="385"/>
              </w:tabs>
              <w:autoSpaceDN w:val="0"/>
              <w:adjustRightInd w:val="0"/>
              <w:ind w:right="480"/>
              <w:rPr>
                <w:rFonts w:ascii="Arial" w:hAnsi="Arial" w:cs="Arial"/>
                <w:i/>
                <w:iCs/>
                <w:sz w:val="22"/>
                <w:szCs w:val="22"/>
              </w:rPr>
            </w:pPr>
          </w:p>
        </w:tc>
      </w:tr>
      <w:tr w:rsidR="00E04611" w:rsidRPr="0048418D" w:rsidTr="006F673B">
        <w:trPr>
          <w:trHeight w:hRule="exact" w:val="624"/>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E04611" w:rsidRPr="0048418D" w:rsidRDefault="00E04611" w:rsidP="006F673B">
            <w:pPr>
              <w:shd w:val="clear" w:color="auto" w:fill="FFFFFF"/>
              <w:jc w:val="center"/>
              <w:rPr>
                <w:rFonts w:ascii="Arial" w:hAnsi="Arial" w:cs="Arial"/>
                <w:b/>
                <w:bCs/>
                <w:sz w:val="22"/>
                <w:szCs w:val="22"/>
              </w:rPr>
            </w:pPr>
            <w:r w:rsidRPr="0048418D">
              <w:rPr>
                <w:rFonts w:ascii="Arial" w:hAnsi="Arial" w:cs="Arial"/>
                <w:b/>
                <w:bCs/>
                <w:sz w:val="22"/>
                <w:szCs w:val="22"/>
              </w:rPr>
              <w:t>Výsledky vzdělávání – 2.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E04611" w:rsidRPr="0048418D" w:rsidRDefault="00E04611" w:rsidP="006F673B">
            <w:pPr>
              <w:shd w:val="clear" w:color="auto" w:fill="FFFFFF"/>
              <w:jc w:val="center"/>
              <w:rPr>
                <w:rFonts w:ascii="Arial" w:hAnsi="Arial" w:cs="Arial"/>
                <w:b/>
                <w:bCs/>
                <w:sz w:val="22"/>
                <w:szCs w:val="22"/>
              </w:rPr>
            </w:pPr>
            <w:r w:rsidRPr="0048418D">
              <w:rPr>
                <w:rFonts w:ascii="Arial" w:hAnsi="Arial" w:cs="Arial"/>
                <w:b/>
                <w:bCs/>
                <w:sz w:val="22"/>
                <w:szCs w:val="22"/>
              </w:rPr>
              <w:t>Učivo – 2. ročník</w:t>
            </w:r>
          </w:p>
        </w:tc>
      </w:tr>
      <w:tr w:rsidR="00E04611" w:rsidRPr="0048418D" w:rsidTr="006F673B">
        <w:trPr>
          <w:trHeight w:val="20"/>
        </w:trPr>
        <w:tc>
          <w:tcPr>
            <w:tcW w:w="4678" w:type="dxa"/>
            <w:tcBorders>
              <w:top w:val="single" w:sz="4" w:space="0" w:color="auto"/>
              <w:left w:val="single" w:sz="6" w:space="0" w:color="auto"/>
              <w:bottom w:val="single" w:sz="6" w:space="0" w:color="auto"/>
              <w:right w:val="single" w:sz="4" w:space="0" w:color="auto"/>
            </w:tcBorders>
            <w:shd w:val="clear" w:color="auto" w:fill="FFFFFF"/>
          </w:tcPr>
          <w:p w:rsidR="00E04611" w:rsidRPr="0048418D" w:rsidRDefault="00E04611" w:rsidP="006F673B">
            <w:pPr>
              <w:shd w:val="clear" w:color="auto" w:fill="FFFFFF"/>
              <w:rPr>
                <w:rFonts w:ascii="Arial" w:hAnsi="Arial" w:cs="Arial"/>
                <w:sz w:val="22"/>
                <w:szCs w:val="22"/>
              </w:rPr>
            </w:pPr>
            <w:r w:rsidRPr="0048418D">
              <w:rPr>
                <w:rFonts w:ascii="Arial" w:hAnsi="Arial" w:cs="Arial"/>
                <w:sz w:val="22"/>
                <w:szCs w:val="22"/>
              </w:rPr>
              <w:t>Žák:</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porovná stavbu, vlastnosti a funkce jednotlivých typů tkání, orgánů, orgánových soustav živočichů;</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základní fyziologické procesy živočichů;</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pozná, určí a charakterizuje významné zástupce bezobratlých a obratlovců;</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stavbu lidského těla, vysvětlí funkci orgánů a orgánových soustav;</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význam zdravé výživy a zdravého životního stylu;</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uvede příklady bakteriálních, virových a jiných onemocnění, možnosti prevence;</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uvede příklady GMO, jejich klady a zápory</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04611" w:rsidRPr="0048418D" w:rsidRDefault="00E04611" w:rsidP="00DD5CF6">
            <w:pPr>
              <w:numPr>
                <w:ilvl w:val="0"/>
                <w:numId w:val="23"/>
              </w:numPr>
              <w:shd w:val="clear" w:color="auto" w:fill="FFFFFF"/>
              <w:tabs>
                <w:tab w:val="left" w:pos="357"/>
                <w:tab w:val="left" w:pos="385"/>
              </w:tabs>
              <w:autoSpaceDN w:val="0"/>
              <w:adjustRightInd w:val="0"/>
              <w:ind w:left="284" w:hanging="284"/>
              <w:rPr>
                <w:rFonts w:ascii="Arial" w:hAnsi="Arial" w:cs="Arial"/>
                <w:b/>
                <w:bCs/>
                <w:sz w:val="22"/>
                <w:szCs w:val="22"/>
              </w:rPr>
            </w:pPr>
            <w:r w:rsidRPr="0048418D">
              <w:rPr>
                <w:rFonts w:ascii="Arial" w:hAnsi="Arial" w:cs="Arial"/>
                <w:b/>
                <w:bCs/>
                <w:sz w:val="22"/>
                <w:szCs w:val="22"/>
              </w:rPr>
              <w:t>Biologie živočichů</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zoologická taxonomie</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významní zástupci bezobratlých živočichů</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významní zástupci obratlovců</w:t>
            </w:r>
          </w:p>
          <w:p w:rsidR="00E04611" w:rsidRPr="0048418D" w:rsidRDefault="00E04611" w:rsidP="006F673B">
            <w:pPr>
              <w:shd w:val="clear" w:color="auto" w:fill="FFFFFF"/>
              <w:tabs>
                <w:tab w:val="left" w:pos="357"/>
                <w:tab w:val="left" w:pos="385"/>
              </w:tabs>
              <w:autoSpaceDN w:val="0"/>
              <w:adjustRightInd w:val="0"/>
              <w:ind w:left="386"/>
              <w:rPr>
                <w:rFonts w:ascii="Arial" w:hAnsi="Arial" w:cs="Arial"/>
                <w:sz w:val="22"/>
                <w:szCs w:val="22"/>
              </w:rPr>
            </w:pPr>
          </w:p>
          <w:p w:rsidR="00E04611" w:rsidRPr="0048418D" w:rsidRDefault="00E04611" w:rsidP="00DD5CF6">
            <w:pPr>
              <w:numPr>
                <w:ilvl w:val="0"/>
                <w:numId w:val="23"/>
              </w:numPr>
              <w:shd w:val="clear" w:color="auto" w:fill="FFFFFF"/>
              <w:tabs>
                <w:tab w:val="left" w:pos="357"/>
                <w:tab w:val="left" w:pos="385"/>
              </w:tabs>
              <w:autoSpaceDN w:val="0"/>
              <w:adjustRightInd w:val="0"/>
              <w:ind w:left="284" w:hanging="284"/>
              <w:rPr>
                <w:rFonts w:ascii="Arial" w:hAnsi="Arial" w:cs="Arial"/>
                <w:b/>
                <w:bCs/>
                <w:sz w:val="22"/>
                <w:szCs w:val="22"/>
              </w:rPr>
            </w:pPr>
            <w:r w:rsidRPr="0048418D">
              <w:rPr>
                <w:rFonts w:ascii="Arial" w:hAnsi="Arial" w:cs="Arial"/>
                <w:b/>
                <w:bCs/>
                <w:sz w:val="22"/>
                <w:szCs w:val="22"/>
              </w:rPr>
              <w:t>Biologie člověka</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stavba těla člověka, význam jednotlivých orgánů a orgánových soustav</w:t>
            </w:r>
          </w:p>
          <w:p w:rsidR="00E04611" w:rsidRPr="0048418D" w:rsidRDefault="00E04611" w:rsidP="006F673B">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zdraví a nemoc</w:t>
            </w:r>
          </w:p>
          <w:p w:rsidR="00E04611" w:rsidRPr="0048418D" w:rsidRDefault="00E04611" w:rsidP="006F673B">
            <w:pPr>
              <w:shd w:val="clear" w:color="auto" w:fill="FFFFFF"/>
              <w:tabs>
                <w:tab w:val="left" w:pos="357"/>
                <w:tab w:val="left" w:pos="385"/>
              </w:tabs>
              <w:autoSpaceDN w:val="0"/>
              <w:adjustRightInd w:val="0"/>
              <w:ind w:left="386"/>
              <w:rPr>
                <w:rFonts w:ascii="Arial" w:hAnsi="Arial" w:cs="Arial"/>
                <w:sz w:val="22"/>
                <w:szCs w:val="22"/>
              </w:rPr>
            </w:pPr>
          </w:p>
          <w:p w:rsidR="00E04611" w:rsidRPr="0048418D" w:rsidRDefault="00E04611" w:rsidP="00DD5CF6">
            <w:pPr>
              <w:numPr>
                <w:ilvl w:val="0"/>
                <w:numId w:val="23"/>
              </w:numPr>
              <w:shd w:val="clear" w:color="auto" w:fill="FFFFFF"/>
              <w:tabs>
                <w:tab w:val="left" w:pos="357"/>
                <w:tab w:val="left" w:pos="385"/>
              </w:tabs>
              <w:autoSpaceDN w:val="0"/>
              <w:adjustRightInd w:val="0"/>
              <w:ind w:left="284" w:hanging="284"/>
              <w:rPr>
                <w:rFonts w:ascii="Arial" w:hAnsi="Arial" w:cs="Arial"/>
                <w:b/>
                <w:bCs/>
                <w:i/>
                <w:iCs/>
                <w:sz w:val="22"/>
                <w:szCs w:val="22"/>
              </w:rPr>
            </w:pPr>
            <w:r w:rsidRPr="0048418D">
              <w:rPr>
                <w:rFonts w:ascii="Arial" w:hAnsi="Arial" w:cs="Arial"/>
                <w:b/>
                <w:bCs/>
                <w:sz w:val="22"/>
                <w:szCs w:val="22"/>
              </w:rPr>
              <w:t>Geneticky modifikované organismy</w:t>
            </w:r>
          </w:p>
        </w:tc>
      </w:tr>
    </w:tbl>
    <w:p w:rsidR="00E04611" w:rsidRPr="0048418D" w:rsidRDefault="00E04611" w:rsidP="00E04611">
      <w:pPr>
        <w:shd w:val="clear" w:color="auto" w:fill="FFFFFF"/>
        <w:tabs>
          <w:tab w:val="left" w:pos="4906"/>
        </w:tabs>
        <w:spacing w:line="250" w:lineRule="exact"/>
        <w:jc w:val="both"/>
        <w:rPr>
          <w:rFonts w:ascii="Arial" w:hAnsi="Arial" w:cs="Arial"/>
          <w:sz w:val="22"/>
          <w:szCs w:val="22"/>
        </w:rPr>
      </w:pPr>
    </w:p>
    <w:p w:rsidR="0074634B" w:rsidRPr="0048418D" w:rsidRDefault="00E04611" w:rsidP="00624AD5">
      <w:pPr>
        <w:pStyle w:val="Nadpis2"/>
        <w:numPr>
          <w:ilvl w:val="0"/>
          <w:numId w:val="0"/>
        </w:numPr>
        <w:ind w:left="480"/>
      </w:pPr>
      <w:r w:rsidRPr="0048418D">
        <w:br w:type="page"/>
      </w:r>
      <w:bookmarkStart w:id="77" w:name="_Toc112094265"/>
      <w:r w:rsidR="0074634B" w:rsidRPr="0048418D">
        <w:t>Obnovitelné zdroje energie</w:t>
      </w:r>
      <w:bookmarkEnd w:id="77"/>
    </w:p>
    <w:p w:rsidR="0074634B" w:rsidRPr="0048418D" w:rsidRDefault="0074634B" w:rsidP="00A67129">
      <w:pPr>
        <w:tabs>
          <w:tab w:val="left" w:pos="3686"/>
        </w:tabs>
        <w:ind w:left="3686" w:right="-144" w:hanging="3686"/>
        <w:rPr>
          <w:rFonts w:ascii="Arial" w:hAnsi="Arial" w:cs="Arial"/>
          <w:b/>
          <w:bCs/>
          <w:sz w:val="22"/>
          <w:szCs w:val="22"/>
        </w:rPr>
      </w:pPr>
      <w:r w:rsidRPr="0048418D">
        <w:rPr>
          <w:rFonts w:ascii="Arial" w:hAnsi="Arial" w:cs="Arial"/>
          <w:b/>
          <w:bCs/>
          <w:sz w:val="22"/>
          <w:szCs w:val="22"/>
        </w:rPr>
        <w:t>Název školy:</w:t>
      </w:r>
      <w:r w:rsidRPr="0048418D">
        <w:rPr>
          <w:rFonts w:ascii="Arial" w:hAnsi="Arial" w:cs="Arial"/>
          <w:b/>
          <w:bCs/>
          <w:sz w:val="22"/>
          <w:szCs w:val="22"/>
        </w:rPr>
        <w:tab/>
      </w:r>
      <w:r w:rsidRPr="0048418D">
        <w:rPr>
          <w:rFonts w:ascii="Arial" w:hAnsi="Arial" w:cs="Arial"/>
          <w:sz w:val="22"/>
          <w:szCs w:val="22"/>
        </w:rPr>
        <w:t xml:space="preserve">Střední průmyslová škola a </w:t>
      </w:r>
      <w:r w:rsidRPr="0048418D">
        <w:rPr>
          <w:rFonts w:ascii="Arial" w:hAnsi="Arial" w:cs="Arial"/>
          <w:spacing w:val="-1"/>
          <w:sz w:val="22"/>
          <w:szCs w:val="22"/>
        </w:rPr>
        <w:t>Střední odborné učiliště</w:t>
      </w:r>
      <w:r w:rsidRPr="0048418D">
        <w:rPr>
          <w:rFonts w:ascii="Arial" w:hAnsi="Arial" w:cs="Arial"/>
          <w:sz w:val="22"/>
          <w:szCs w:val="22"/>
        </w:rPr>
        <w:t xml:space="preserve"> Uničov</w:t>
      </w:r>
    </w:p>
    <w:p w:rsidR="0074634B" w:rsidRPr="0048418D" w:rsidRDefault="0074634B" w:rsidP="00FE69D2">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z w:val="22"/>
          <w:szCs w:val="22"/>
        </w:rPr>
        <w:t>16-02-M/01</w:t>
      </w:r>
      <w:r w:rsidR="005D2265" w:rsidRPr="0048418D">
        <w:rPr>
          <w:rFonts w:ascii="Arial" w:hAnsi="Arial" w:cs="Arial"/>
          <w:sz w:val="22"/>
          <w:szCs w:val="22"/>
        </w:rPr>
        <w:t xml:space="preserve"> </w:t>
      </w:r>
      <w:r w:rsidRPr="0048418D">
        <w:rPr>
          <w:rFonts w:ascii="Arial" w:hAnsi="Arial" w:cs="Arial"/>
          <w:spacing w:val="2"/>
          <w:sz w:val="22"/>
          <w:szCs w:val="22"/>
        </w:rPr>
        <w:t xml:space="preserve">Průmyslová ekologie </w:t>
      </w:r>
    </w:p>
    <w:p w:rsidR="0074634B" w:rsidRPr="0048418D" w:rsidRDefault="0074634B" w:rsidP="00FE69D2">
      <w:pPr>
        <w:tabs>
          <w:tab w:val="left" w:pos="3686"/>
        </w:tabs>
        <w:jc w:val="both"/>
        <w:rPr>
          <w:rFonts w:ascii="Arial" w:hAnsi="Arial" w:cs="Arial"/>
          <w:sz w:val="22"/>
          <w:szCs w:val="22"/>
        </w:rPr>
      </w:pPr>
      <w:r w:rsidRPr="0048418D">
        <w:rPr>
          <w:rFonts w:ascii="Arial" w:hAnsi="Arial" w:cs="Arial"/>
          <w:b/>
          <w:bCs/>
          <w:spacing w:val="-3"/>
          <w:sz w:val="22"/>
          <w:szCs w:val="22"/>
        </w:rPr>
        <w:t>Název vyučovacího předmětu:</w:t>
      </w:r>
      <w:r w:rsidRPr="0048418D">
        <w:rPr>
          <w:rFonts w:ascii="Arial" w:hAnsi="Arial" w:cs="Arial"/>
          <w:b/>
          <w:bCs/>
          <w:sz w:val="22"/>
          <w:szCs w:val="22"/>
        </w:rPr>
        <w:tab/>
      </w:r>
      <w:r w:rsidRPr="0048418D">
        <w:rPr>
          <w:rFonts w:ascii="Arial" w:hAnsi="Arial" w:cs="Arial"/>
          <w:sz w:val="22"/>
          <w:szCs w:val="22"/>
        </w:rPr>
        <w:t>Obnovitelné zdroje energie</w:t>
      </w:r>
    </w:p>
    <w:p w:rsidR="0074634B" w:rsidRPr="0048418D" w:rsidRDefault="0074634B" w:rsidP="00FE69D2">
      <w:pPr>
        <w:shd w:val="clear" w:color="auto" w:fill="FFFFFF"/>
        <w:tabs>
          <w:tab w:val="left" w:pos="3686"/>
        </w:tabs>
        <w:jc w:val="both"/>
        <w:rPr>
          <w:rFonts w:ascii="Arial" w:hAnsi="Arial" w:cs="Arial"/>
          <w:sz w:val="22"/>
          <w:szCs w:val="22"/>
        </w:rPr>
      </w:pPr>
      <w:r w:rsidRPr="0048418D">
        <w:rPr>
          <w:rFonts w:ascii="Arial" w:hAnsi="Arial" w:cs="Arial"/>
          <w:b/>
          <w:bCs/>
          <w:sz w:val="22"/>
          <w:szCs w:val="22"/>
        </w:rPr>
        <w:t>Celková hodinová dotace:</w:t>
      </w:r>
      <w:r w:rsidRPr="0048418D">
        <w:rPr>
          <w:rFonts w:ascii="Arial" w:hAnsi="Arial" w:cs="Arial"/>
          <w:b/>
          <w:bCs/>
          <w:sz w:val="22"/>
          <w:szCs w:val="22"/>
        </w:rPr>
        <w:tab/>
      </w:r>
      <w:r w:rsidRPr="0048418D">
        <w:rPr>
          <w:rFonts w:ascii="Arial" w:hAnsi="Arial" w:cs="Arial"/>
          <w:sz w:val="22"/>
          <w:szCs w:val="22"/>
        </w:rPr>
        <w:t>7/215</w:t>
      </w:r>
    </w:p>
    <w:p w:rsidR="0074634B" w:rsidRPr="0048418D" w:rsidRDefault="0074634B" w:rsidP="00E8616E">
      <w:pPr>
        <w:shd w:val="clear" w:color="auto" w:fill="FFFFFF"/>
        <w:tabs>
          <w:tab w:val="left" w:pos="3686"/>
        </w:tabs>
        <w:jc w:val="both"/>
        <w:rPr>
          <w:rFonts w:ascii="Arial" w:hAnsi="Arial" w:cs="Arial"/>
          <w:sz w:val="22"/>
          <w:szCs w:val="22"/>
        </w:rPr>
      </w:pPr>
      <w:r w:rsidRPr="0048418D">
        <w:rPr>
          <w:rFonts w:ascii="Arial" w:hAnsi="Arial" w:cs="Arial"/>
          <w:b/>
          <w:bCs/>
          <w:sz w:val="22"/>
          <w:szCs w:val="22"/>
        </w:rPr>
        <w:t>Platnost:</w:t>
      </w:r>
      <w:r w:rsidRPr="0048418D">
        <w:rPr>
          <w:rFonts w:ascii="Arial" w:hAnsi="Arial" w:cs="Arial"/>
          <w:b/>
          <w:bCs/>
          <w:sz w:val="22"/>
          <w:szCs w:val="22"/>
        </w:rPr>
        <w:tab/>
      </w:r>
      <w:r w:rsidRPr="0048418D">
        <w:rPr>
          <w:rFonts w:ascii="Arial" w:hAnsi="Arial" w:cs="Arial"/>
          <w:sz w:val="22"/>
          <w:szCs w:val="22"/>
        </w:rPr>
        <w:t xml:space="preserve">od 1. 9. </w:t>
      </w:r>
      <w:r w:rsidR="006F64FD" w:rsidRPr="0048418D">
        <w:rPr>
          <w:rFonts w:ascii="Arial" w:hAnsi="Arial" w:cs="Arial"/>
          <w:sz w:val="22"/>
          <w:szCs w:val="22"/>
        </w:rPr>
        <w:t>2022</w:t>
      </w:r>
      <w:r w:rsidR="00E8616E" w:rsidRPr="0048418D">
        <w:rPr>
          <w:rFonts w:ascii="Arial" w:hAnsi="Arial" w:cs="Arial"/>
          <w:sz w:val="22"/>
          <w:szCs w:val="22"/>
        </w:rPr>
        <w:t xml:space="preserve"> počínaje prvním ročníkem</w:t>
      </w:r>
    </w:p>
    <w:p w:rsidR="00E04611" w:rsidRPr="0048418D" w:rsidRDefault="00E04611" w:rsidP="00E8616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E04611" w:rsidRPr="0048418D" w:rsidRDefault="00E04611" w:rsidP="00E04611">
      <w:pPr>
        <w:jc w:val="both"/>
        <w:rPr>
          <w:rFonts w:ascii="Arial" w:hAnsi="Arial" w:cs="Arial"/>
          <w:sz w:val="22"/>
          <w:szCs w:val="22"/>
        </w:rPr>
      </w:pPr>
      <w:r w:rsidRPr="0048418D">
        <w:rPr>
          <w:rFonts w:ascii="Arial" w:hAnsi="Arial" w:cs="Arial"/>
          <w:sz w:val="22"/>
          <w:szCs w:val="22"/>
        </w:rPr>
        <w:t>Předmět přispěje k získávání vědomostí o principech využívání obnovitelných zdrojů energie jako základu pro navazující učivo ostatních odborných předmětů. Vytvoří ucelený pohled na využití moderních technologií ve stavitelství a průmyslu. Vytváří vazby mezi teoretickými znalostmi a praktickým využitím.</w:t>
      </w:r>
    </w:p>
    <w:p w:rsidR="00E04611" w:rsidRPr="0048418D" w:rsidRDefault="00E04611" w:rsidP="00E8616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E04611" w:rsidRPr="0048418D" w:rsidRDefault="00E04611" w:rsidP="00E04611">
      <w:pPr>
        <w:shd w:val="clear" w:color="auto" w:fill="FFFFFF"/>
        <w:jc w:val="both"/>
        <w:rPr>
          <w:rFonts w:ascii="Arial" w:hAnsi="Arial" w:cs="Arial"/>
          <w:spacing w:val="-5"/>
          <w:sz w:val="22"/>
          <w:szCs w:val="22"/>
        </w:rPr>
      </w:pPr>
      <w:r w:rsidRPr="0048418D">
        <w:rPr>
          <w:rFonts w:ascii="Arial" w:hAnsi="Arial" w:cs="Arial"/>
          <w:sz w:val="22"/>
          <w:szCs w:val="22"/>
        </w:rPr>
        <w:t xml:space="preserve">Výuka je zařazena do třetího a čtvrtého ročníku, ve kterých žáci získají praktické znalosti z oblasti </w:t>
      </w:r>
      <w:r w:rsidRPr="0048418D">
        <w:rPr>
          <w:rFonts w:ascii="Arial" w:hAnsi="Arial" w:cs="Arial"/>
          <w:spacing w:val="-5"/>
          <w:sz w:val="22"/>
          <w:szCs w:val="22"/>
        </w:rPr>
        <w:t>získávání a využívání obnovitelných zdrojů energie dostupných v České republice. Současně budou schopni určit ekonomickou návratnost projektu.</w:t>
      </w:r>
    </w:p>
    <w:p w:rsidR="00E04611" w:rsidRPr="0048418D" w:rsidRDefault="00E04611" w:rsidP="00E8616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E04611" w:rsidRPr="0048418D" w:rsidRDefault="00E04611" w:rsidP="00E04611">
      <w:pPr>
        <w:shd w:val="clear" w:color="auto" w:fill="FFFFFF"/>
        <w:jc w:val="both"/>
        <w:rPr>
          <w:rFonts w:ascii="Arial" w:hAnsi="Arial" w:cs="Arial"/>
          <w:sz w:val="22"/>
          <w:szCs w:val="22"/>
        </w:rPr>
      </w:pPr>
      <w:r w:rsidRPr="0048418D">
        <w:rPr>
          <w:rFonts w:ascii="Arial" w:hAnsi="Arial" w:cs="Arial"/>
          <w:sz w:val="22"/>
          <w:szCs w:val="22"/>
        </w:rPr>
        <w:t xml:space="preserve">Předmět Obnovitelné zdroje energie využívá znalosti a dovednosti, které žáci získali v předmětech Fyzika, Technická dokumentace, Informační a komunikační technologie, Elektrotechnika a automatizace, Technologie výroby a Stavba a provoz strojů. Získané znalosti a dovednosti musí umět žák využívat komplexně při respektování vzájemných vazeb mezi jednotlivými obory. </w:t>
      </w:r>
    </w:p>
    <w:p w:rsidR="00E04611" w:rsidRPr="0048418D" w:rsidRDefault="00E04611" w:rsidP="00E8616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E04611" w:rsidRPr="0048418D" w:rsidRDefault="00E04611" w:rsidP="00E04611">
      <w:pPr>
        <w:shd w:val="clear" w:color="auto" w:fill="FFFFFF"/>
        <w:jc w:val="both"/>
        <w:rPr>
          <w:rFonts w:ascii="Arial" w:hAnsi="Arial" w:cs="Arial"/>
          <w:sz w:val="22"/>
          <w:szCs w:val="22"/>
        </w:rPr>
      </w:pPr>
      <w:r w:rsidRPr="0048418D">
        <w:rPr>
          <w:rFonts w:ascii="Arial" w:hAnsi="Arial" w:cs="Arial"/>
          <w:sz w:val="22"/>
          <w:szCs w:val="22"/>
        </w:rPr>
        <w:t xml:space="preserve">Při výuce jsou využívány frontální, skupinové i individuální výukové metody, s využitím klasických a moderních výukových pomůcek a informačních zdrojů. Součástí výuky jsou kromě teoretické výuky i exkurze, odborné besedy, laboratorní a praktická cvičení, samostatné řešení různě složitých úkolů. Žák má dobré teoretické znalosti, které dokáže aplikovat při praktických činnostech. </w:t>
      </w:r>
    </w:p>
    <w:p w:rsidR="00E04611" w:rsidRPr="0048418D" w:rsidRDefault="00E04611" w:rsidP="00E8616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E04611" w:rsidRPr="0048418D" w:rsidRDefault="00E04611" w:rsidP="00E04611">
      <w:pPr>
        <w:shd w:val="clear" w:color="auto" w:fill="FFFFFF"/>
        <w:jc w:val="both"/>
        <w:rPr>
          <w:rFonts w:ascii="Arial" w:hAnsi="Arial" w:cs="Arial"/>
          <w:sz w:val="22"/>
          <w:szCs w:val="22"/>
        </w:rPr>
      </w:pPr>
      <w:r w:rsidRPr="0048418D">
        <w:rPr>
          <w:rFonts w:ascii="Arial" w:hAnsi="Arial" w:cs="Arial"/>
          <w:sz w:val="22"/>
          <w:szCs w:val="22"/>
        </w:rPr>
        <w:t>Hodnocení je prováděno v souladu s přílohou č. 9.4 Příručky kvality – Hodnocení a klasifikace žáků. Základem pro hodnocení žáka jsou výsledky z písemných prací, testů a laboratorních prací. Minimálně 1x za pololetí je žák zkoušen ústně s důrazem na kontrolu osvojení probraného učiva a na ověření jeho schopností se správně technicky vyjadřovat. Do hodnocení je zahrnuta i aktivita v hodinách a postoj při řešení kolektivních i individuálních zadání.</w:t>
      </w:r>
    </w:p>
    <w:p w:rsidR="00E04611" w:rsidRPr="0048418D" w:rsidRDefault="00E04611" w:rsidP="00E8616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E04611" w:rsidRPr="0048418D" w:rsidRDefault="00E04611" w:rsidP="00E04611">
      <w:pPr>
        <w:keepNext/>
        <w:shd w:val="clear" w:color="auto" w:fill="FFFFFF"/>
        <w:jc w:val="both"/>
        <w:rPr>
          <w:rFonts w:ascii="Arial" w:hAnsi="Arial" w:cs="Arial"/>
          <w:sz w:val="22"/>
          <w:szCs w:val="22"/>
        </w:rPr>
      </w:pPr>
      <w:r w:rsidRPr="0048418D">
        <w:rPr>
          <w:rFonts w:ascii="Arial" w:hAnsi="Arial" w:cs="Arial"/>
          <w:sz w:val="22"/>
          <w:szCs w:val="22"/>
        </w:rPr>
        <w:t>Občan v demokratické společnosti</w:t>
      </w:r>
    </w:p>
    <w:p w:rsidR="00E04611" w:rsidRPr="0048418D" w:rsidRDefault="00E04611" w:rsidP="00E04611">
      <w:pPr>
        <w:shd w:val="clear" w:color="auto" w:fill="FFFFFF"/>
        <w:jc w:val="both"/>
        <w:rPr>
          <w:rFonts w:ascii="Arial" w:hAnsi="Arial" w:cs="Arial"/>
          <w:sz w:val="22"/>
          <w:szCs w:val="22"/>
        </w:rPr>
      </w:pPr>
      <w:r w:rsidRPr="0048418D">
        <w:rPr>
          <w:rFonts w:ascii="Arial" w:hAnsi="Arial" w:cs="Arial"/>
          <w:sz w:val="22"/>
          <w:szCs w:val="22"/>
        </w:rPr>
        <w:t>Žák je veden ke komunikaci a zásadám slušného chování ve společnosti. Je veden k aktivitě, angažovanosti a k diskusím nad konkrétními zadanými úlohami.</w:t>
      </w:r>
    </w:p>
    <w:p w:rsidR="00E04611" w:rsidRPr="0048418D" w:rsidRDefault="00E04611" w:rsidP="00E04611">
      <w:pPr>
        <w:shd w:val="clear" w:color="auto" w:fill="FFFFFF"/>
        <w:jc w:val="both"/>
        <w:rPr>
          <w:rFonts w:ascii="Arial" w:hAnsi="Arial" w:cs="Arial"/>
          <w:sz w:val="22"/>
          <w:szCs w:val="22"/>
        </w:rPr>
      </w:pPr>
    </w:p>
    <w:p w:rsidR="00E04611" w:rsidRPr="0048418D" w:rsidRDefault="00E04611" w:rsidP="00E04611">
      <w:pPr>
        <w:shd w:val="clear" w:color="auto" w:fill="FFFFFF"/>
        <w:jc w:val="both"/>
        <w:rPr>
          <w:rFonts w:ascii="Arial" w:hAnsi="Arial" w:cs="Arial"/>
          <w:sz w:val="22"/>
          <w:szCs w:val="22"/>
        </w:rPr>
      </w:pPr>
      <w:r w:rsidRPr="0048418D">
        <w:rPr>
          <w:rFonts w:ascii="Arial" w:hAnsi="Arial" w:cs="Arial"/>
          <w:sz w:val="22"/>
          <w:szCs w:val="22"/>
        </w:rPr>
        <w:t>Člověk a životní prostředí</w:t>
      </w:r>
    </w:p>
    <w:p w:rsidR="00E04611" w:rsidRPr="0048418D" w:rsidRDefault="00E04611" w:rsidP="00A67129">
      <w:pPr>
        <w:shd w:val="clear" w:color="auto" w:fill="FFFFFF"/>
        <w:jc w:val="both"/>
        <w:rPr>
          <w:rFonts w:ascii="Arial" w:hAnsi="Arial" w:cs="Arial"/>
          <w:sz w:val="22"/>
          <w:szCs w:val="22"/>
        </w:rPr>
      </w:pPr>
      <w:r w:rsidRPr="0048418D">
        <w:rPr>
          <w:rFonts w:ascii="Arial" w:hAnsi="Arial" w:cs="Arial"/>
          <w:sz w:val="22"/>
          <w:szCs w:val="22"/>
        </w:rPr>
        <w:t>Žák se učí vybírat technologie s ohledem nejen na okamžitý zisk, ale i s ohledem na ekologickou zátěž prostředí při realizaci projektu, provozu zařízení a způsobu násl</w:t>
      </w:r>
      <w:r w:rsidR="00A67129" w:rsidRPr="0048418D">
        <w:rPr>
          <w:rFonts w:ascii="Arial" w:hAnsi="Arial" w:cs="Arial"/>
          <w:sz w:val="22"/>
          <w:szCs w:val="22"/>
        </w:rPr>
        <w:t>edné likvidace po době použití.</w:t>
      </w:r>
    </w:p>
    <w:p w:rsidR="00E04611" w:rsidRPr="0048418D" w:rsidRDefault="00A67129" w:rsidP="00E04611">
      <w:pPr>
        <w:shd w:val="clear" w:color="auto" w:fill="FFFFFF"/>
        <w:tabs>
          <w:tab w:val="left" w:pos="715"/>
        </w:tabs>
        <w:spacing w:before="19"/>
        <w:ind w:right="6"/>
        <w:jc w:val="both"/>
        <w:rPr>
          <w:rFonts w:ascii="Arial" w:hAnsi="Arial" w:cs="Arial"/>
          <w:sz w:val="22"/>
          <w:szCs w:val="22"/>
        </w:rPr>
      </w:pPr>
      <w:r w:rsidRPr="0048418D">
        <w:rPr>
          <w:rFonts w:ascii="Arial" w:hAnsi="Arial" w:cs="Arial"/>
          <w:sz w:val="22"/>
          <w:szCs w:val="22"/>
        </w:rPr>
        <w:br w:type="page"/>
      </w:r>
      <w:r w:rsidR="00E04611" w:rsidRPr="0048418D">
        <w:rPr>
          <w:rFonts w:ascii="Arial" w:hAnsi="Arial" w:cs="Arial"/>
          <w:sz w:val="22"/>
          <w:szCs w:val="22"/>
        </w:rPr>
        <w:t>Člověk a svět práce</w:t>
      </w:r>
    </w:p>
    <w:p w:rsidR="00E04611" w:rsidRPr="0048418D" w:rsidRDefault="00E04611" w:rsidP="00E04611">
      <w:pPr>
        <w:shd w:val="clear" w:color="auto" w:fill="FFFFFF"/>
        <w:spacing w:before="19"/>
        <w:ind w:right="6"/>
        <w:jc w:val="both"/>
        <w:rPr>
          <w:rFonts w:ascii="Arial" w:hAnsi="Arial" w:cs="Arial"/>
          <w:sz w:val="22"/>
          <w:szCs w:val="22"/>
        </w:rPr>
      </w:pPr>
      <w:r w:rsidRPr="0048418D">
        <w:rPr>
          <w:rFonts w:ascii="Arial" w:hAnsi="Arial" w:cs="Arial"/>
          <w:sz w:val="22"/>
          <w:szCs w:val="22"/>
        </w:rPr>
        <w:t>Žák je veden k vyhledávání, vyhodnocování a využívání dostupných informací a k odpovědnému rozhodování na základě vyhodnocení získaných informací.</w:t>
      </w:r>
    </w:p>
    <w:p w:rsidR="00E04611" w:rsidRPr="0048418D" w:rsidRDefault="00E04611" w:rsidP="00E04611">
      <w:pPr>
        <w:shd w:val="clear" w:color="auto" w:fill="FFFFFF"/>
        <w:spacing w:before="19"/>
        <w:ind w:right="6"/>
        <w:jc w:val="both"/>
        <w:rPr>
          <w:rFonts w:ascii="Arial" w:hAnsi="Arial" w:cs="Arial"/>
          <w:sz w:val="22"/>
          <w:szCs w:val="22"/>
        </w:rPr>
      </w:pPr>
      <w:r w:rsidRPr="0048418D">
        <w:rPr>
          <w:rFonts w:ascii="Arial" w:hAnsi="Arial" w:cs="Arial"/>
          <w:sz w:val="22"/>
          <w:szCs w:val="22"/>
        </w:rPr>
        <w:t>Žák je veden k tomu, aby se orientoval ve světě práce.</w:t>
      </w:r>
    </w:p>
    <w:p w:rsidR="00E04611" w:rsidRPr="0048418D" w:rsidRDefault="00E04611" w:rsidP="00E04611">
      <w:pPr>
        <w:shd w:val="clear" w:color="auto" w:fill="FFFFFF"/>
        <w:spacing w:before="19"/>
        <w:ind w:right="6"/>
        <w:jc w:val="both"/>
        <w:rPr>
          <w:rFonts w:ascii="Arial" w:hAnsi="Arial" w:cs="Arial"/>
          <w:sz w:val="22"/>
          <w:szCs w:val="22"/>
        </w:rPr>
      </w:pPr>
    </w:p>
    <w:p w:rsidR="00E04611" w:rsidRPr="0048418D" w:rsidRDefault="00E04611" w:rsidP="00E04611">
      <w:pPr>
        <w:shd w:val="clear" w:color="auto" w:fill="FFFFFF"/>
        <w:spacing w:before="19"/>
        <w:ind w:right="6"/>
        <w:jc w:val="both"/>
        <w:rPr>
          <w:rFonts w:ascii="Arial" w:hAnsi="Arial" w:cs="Arial"/>
          <w:sz w:val="22"/>
          <w:szCs w:val="22"/>
        </w:rPr>
      </w:pPr>
      <w:r w:rsidRPr="0048418D">
        <w:rPr>
          <w:rFonts w:ascii="Arial" w:hAnsi="Arial" w:cs="Arial"/>
          <w:sz w:val="22"/>
          <w:szCs w:val="22"/>
        </w:rPr>
        <w:t>Informační a komunikační technologie</w:t>
      </w:r>
    </w:p>
    <w:p w:rsidR="00E04611" w:rsidRPr="0048418D" w:rsidRDefault="00E04611" w:rsidP="00E04611">
      <w:pPr>
        <w:shd w:val="clear" w:color="auto" w:fill="FFFFFF"/>
        <w:spacing w:before="19"/>
        <w:ind w:right="6"/>
        <w:jc w:val="both"/>
        <w:rPr>
          <w:rFonts w:ascii="Arial" w:hAnsi="Arial" w:cs="Arial"/>
          <w:sz w:val="22"/>
          <w:szCs w:val="22"/>
        </w:rPr>
      </w:pPr>
      <w:r w:rsidRPr="0048418D">
        <w:rPr>
          <w:rFonts w:ascii="Arial" w:hAnsi="Arial" w:cs="Arial"/>
          <w:sz w:val="22"/>
          <w:szCs w:val="22"/>
        </w:rPr>
        <w:t>V průběhu vzdělávání a při samostatném řešení praktických úkolů žák používá prostředků moderních informačních a komunikačních technologií.</w:t>
      </w:r>
    </w:p>
    <w:p w:rsidR="00E04611" w:rsidRPr="0048418D" w:rsidRDefault="00E04611" w:rsidP="00E8616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Realizace klíčových kompetencí:</w:t>
      </w:r>
    </w:p>
    <w:p w:rsidR="00E04611" w:rsidRPr="0048418D" w:rsidRDefault="00E04611" w:rsidP="00E04611">
      <w:pPr>
        <w:jc w:val="both"/>
        <w:rPr>
          <w:rFonts w:ascii="Arial" w:hAnsi="Arial" w:cs="Arial"/>
          <w:sz w:val="22"/>
          <w:szCs w:val="22"/>
        </w:rPr>
      </w:pPr>
      <w:r w:rsidRPr="0048418D">
        <w:rPr>
          <w:rFonts w:ascii="Arial" w:hAnsi="Arial" w:cs="Arial"/>
          <w:sz w:val="22"/>
          <w:szCs w:val="22"/>
        </w:rPr>
        <w:t>Absolvent:</w:t>
      </w:r>
    </w:p>
    <w:p w:rsidR="00E04611" w:rsidRPr="0048418D" w:rsidRDefault="00E04611" w:rsidP="00E04611">
      <w:pPr>
        <w:jc w:val="both"/>
        <w:rPr>
          <w:rFonts w:ascii="Arial" w:hAnsi="Arial" w:cs="Arial"/>
          <w:sz w:val="22"/>
          <w:szCs w:val="22"/>
        </w:rPr>
      </w:pPr>
      <w:r w:rsidRPr="0048418D">
        <w:rPr>
          <w:rFonts w:ascii="Arial" w:hAnsi="Arial" w:cs="Arial"/>
          <w:sz w:val="22"/>
          <w:szCs w:val="22"/>
        </w:rPr>
        <w:t xml:space="preserve">chápe význam vzdělávání, sebevzdělávání a celoživotního učení pro svoji úspěšnou kariéru, pracuje v souladu s platnou legislativou a platnými normami a standardy v daném oboru, využívá prostředků informačních a komunikačních technologií v pracovním i v osobním životě, pracuje s informacemi a informačními zdroji, </w:t>
      </w:r>
      <w:r w:rsidRPr="0048418D">
        <w:rPr>
          <w:rFonts w:ascii="Arial" w:hAnsi="Arial" w:cs="Arial"/>
          <w:spacing w:val="-3"/>
          <w:sz w:val="22"/>
          <w:szCs w:val="22"/>
        </w:rPr>
        <w:t xml:space="preserve">řeší problémy a posuzuje výsledky řešení, komunikuje srozumitelně, souvisle a jazykově správně, </w:t>
      </w:r>
      <w:r w:rsidRPr="0048418D">
        <w:rPr>
          <w:rFonts w:ascii="Arial" w:hAnsi="Arial" w:cs="Arial"/>
          <w:spacing w:val="-4"/>
          <w:sz w:val="22"/>
          <w:szCs w:val="22"/>
        </w:rPr>
        <w:t>jasně a srozumitelně se vyjadřuje, prezentuje své názory, dodržuje jazykové a stylistické normy i odbornou terminologii, formuluje své myšlenky srozumitelně a souvisle, vyhledává své informace na internetu.</w:t>
      </w:r>
    </w:p>
    <w:p w:rsidR="00E04611" w:rsidRPr="0048418D" w:rsidRDefault="00E04611" w:rsidP="00E8616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Realizace odborných kompetencí:</w:t>
      </w:r>
    </w:p>
    <w:p w:rsidR="00E04611" w:rsidRPr="0048418D" w:rsidRDefault="00E04611" w:rsidP="00E8616E">
      <w:pPr>
        <w:shd w:val="clear" w:color="auto" w:fill="FFFFFF"/>
        <w:tabs>
          <w:tab w:val="left" w:pos="797"/>
        </w:tabs>
        <w:spacing w:before="19"/>
        <w:ind w:left="60" w:right="5"/>
        <w:jc w:val="both"/>
        <w:rPr>
          <w:rFonts w:ascii="Arial" w:hAnsi="Arial" w:cs="Arial"/>
          <w:sz w:val="22"/>
          <w:szCs w:val="22"/>
        </w:rPr>
      </w:pPr>
      <w:r w:rsidRPr="0048418D">
        <w:rPr>
          <w:rFonts w:ascii="Arial" w:hAnsi="Arial" w:cs="Arial"/>
          <w:sz w:val="22"/>
          <w:szCs w:val="22"/>
        </w:rPr>
        <w:t>Absolvent rozlišuje základní obnovitelné zdroje, zná jejich specifika a navrhuje jejich využití v konkrétních případech. Uplatňuje zásady technické normalizace a standardizace, využívá normy a jiné zdroje informací potřebné k určení správného využití obnovitelného zdroje v praxi. R</w:t>
      </w:r>
      <w:r w:rsidRPr="0048418D">
        <w:rPr>
          <w:rFonts w:ascii="Arial" w:hAnsi="Arial" w:cs="Arial"/>
          <w:spacing w:val="-1"/>
          <w:sz w:val="22"/>
          <w:szCs w:val="22"/>
        </w:rPr>
        <w:t>espektuje</w:t>
      </w:r>
      <w:r w:rsidRPr="0048418D">
        <w:rPr>
          <w:rFonts w:ascii="Arial" w:hAnsi="Arial" w:cs="Arial"/>
          <w:sz w:val="22"/>
          <w:szCs w:val="22"/>
        </w:rPr>
        <w:t xml:space="preserve"> ekonomičnost realizace a environmentální problematiku spojenou s  výstavbou, provozem a následnou likvidací strojních so</w:t>
      </w:r>
      <w:r w:rsidR="00E8616E" w:rsidRPr="0048418D">
        <w:rPr>
          <w:rFonts w:ascii="Arial" w:hAnsi="Arial" w:cs="Arial"/>
          <w:sz w:val="22"/>
          <w:szCs w:val="22"/>
        </w:rPr>
        <w:t xml:space="preserve">učástí a konstrukčních celků.  </w:t>
      </w:r>
    </w:p>
    <w:p w:rsidR="00E04611" w:rsidRPr="0048418D" w:rsidRDefault="00E04611" w:rsidP="00E8616E">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E04611" w:rsidRPr="0048418D" w:rsidTr="006F673B">
        <w:trPr>
          <w:trHeight w:val="624"/>
        </w:trPr>
        <w:tc>
          <w:tcPr>
            <w:tcW w:w="4606" w:type="dxa"/>
            <w:vAlign w:val="center"/>
          </w:tcPr>
          <w:p w:rsidR="00E04611" w:rsidRPr="0048418D" w:rsidRDefault="00E04611" w:rsidP="006F673B">
            <w:pPr>
              <w:jc w:val="center"/>
              <w:rPr>
                <w:rFonts w:ascii="Arial" w:hAnsi="Arial" w:cs="Arial"/>
                <w:sz w:val="22"/>
                <w:szCs w:val="22"/>
              </w:rPr>
            </w:pPr>
            <w:r w:rsidRPr="0048418D">
              <w:rPr>
                <w:rFonts w:ascii="Arial" w:hAnsi="Arial" w:cs="Arial"/>
                <w:b/>
                <w:bCs/>
                <w:sz w:val="22"/>
                <w:szCs w:val="22"/>
              </w:rPr>
              <w:t>Výsledky vzdělávání - 3. ročník</w:t>
            </w:r>
          </w:p>
        </w:tc>
        <w:tc>
          <w:tcPr>
            <w:tcW w:w="4606" w:type="dxa"/>
            <w:vAlign w:val="center"/>
          </w:tcPr>
          <w:p w:rsidR="00E04611" w:rsidRPr="0048418D" w:rsidRDefault="00E04611" w:rsidP="006F673B">
            <w:pPr>
              <w:jc w:val="center"/>
              <w:rPr>
                <w:rFonts w:ascii="Arial" w:hAnsi="Arial" w:cs="Arial"/>
                <w:sz w:val="22"/>
                <w:szCs w:val="22"/>
              </w:rPr>
            </w:pPr>
            <w:r w:rsidRPr="0048418D">
              <w:rPr>
                <w:rFonts w:ascii="Arial" w:hAnsi="Arial" w:cs="Arial"/>
                <w:b/>
                <w:bCs/>
                <w:sz w:val="22"/>
                <w:szCs w:val="22"/>
              </w:rPr>
              <w:t>Učivo - 3. ročník</w:t>
            </w:r>
          </w:p>
        </w:tc>
      </w:tr>
      <w:tr w:rsidR="00E04611" w:rsidRPr="0048418D" w:rsidTr="006F673B">
        <w:tc>
          <w:tcPr>
            <w:tcW w:w="4606" w:type="dxa"/>
          </w:tcPr>
          <w:p w:rsidR="00E04611" w:rsidRPr="0048418D" w:rsidRDefault="00E04611" w:rsidP="006F673B">
            <w:pPr>
              <w:widowControl w:val="0"/>
              <w:autoSpaceDE w:val="0"/>
              <w:autoSpaceDN w:val="0"/>
              <w:adjustRightInd w:val="0"/>
              <w:snapToGrid w:val="0"/>
              <w:rPr>
                <w:rFonts w:ascii="Arial" w:hAnsi="Arial" w:cs="Arial"/>
                <w:sz w:val="22"/>
                <w:szCs w:val="22"/>
              </w:rPr>
            </w:pPr>
            <w:r w:rsidRPr="0048418D">
              <w:rPr>
                <w:rFonts w:ascii="Arial" w:hAnsi="Arial" w:cs="Arial"/>
                <w:sz w:val="22"/>
                <w:szCs w:val="22"/>
              </w:rPr>
              <w:t>Žák:</w:t>
            </w:r>
          </w:p>
          <w:p w:rsidR="00E04611" w:rsidRPr="0048418D" w:rsidRDefault="00E04611" w:rsidP="00E8616E">
            <w:pPr>
              <w:numPr>
                <w:ilvl w:val="0"/>
                <w:numId w:val="100"/>
              </w:numPr>
              <w:ind w:left="389" w:hanging="284"/>
              <w:jc w:val="both"/>
              <w:rPr>
                <w:rFonts w:ascii="Arial" w:hAnsi="Arial" w:cs="Arial"/>
                <w:sz w:val="22"/>
                <w:szCs w:val="22"/>
              </w:rPr>
            </w:pPr>
            <w:r w:rsidRPr="0048418D">
              <w:rPr>
                <w:rFonts w:ascii="Arial" w:hAnsi="Arial" w:cs="Arial"/>
                <w:sz w:val="22"/>
                <w:szCs w:val="22"/>
              </w:rPr>
              <w:t>kategorizuje energetické zdroje, objasní</w:t>
            </w:r>
            <w:r w:rsidR="00E8616E" w:rsidRPr="0048418D">
              <w:rPr>
                <w:rFonts w:ascii="Arial" w:hAnsi="Arial" w:cs="Arial"/>
                <w:sz w:val="22"/>
                <w:szCs w:val="22"/>
              </w:rPr>
              <w:t xml:space="preserve"> </w:t>
            </w:r>
            <w:r w:rsidRPr="0048418D">
              <w:rPr>
                <w:rFonts w:ascii="Arial" w:hAnsi="Arial" w:cs="Arial"/>
                <w:sz w:val="22"/>
                <w:szCs w:val="22"/>
              </w:rPr>
              <w:t>význam a perspektivy využívání</w:t>
            </w:r>
            <w:r w:rsidR="00E8616E" w:rsidRPr="0048418D">
              <w:rPr>
                <w:rFonts w:ascii="Arial" w:hAnsi="Arial" w:cs="Arial"/>
                <w:sz w:val="22"/>
                <w:szCs w:val="22"/>
              </w:rPr>
              <w:t xml:space="preserve"> </w:t>
            </w:r>
            <w:r w:rsidRPr="0048418D">
              <w:rPr>
                <w:rFonts w:ascii="Arial" w:hAnsi="Arial" w:cs="Arial"/>
                <w:sz w:val="22"/>
                <w:szCs w:val="22"/>
              </w:rPr>
              <w:t>obnovitelných zdrojů energie</w:t>
            </w:r>
          </w:p>
          <w:p w:rsidR="00E04611" w:rsidRPr="0048418D" w:rsidRDefault="00E04611" w:rsidP="00E8616E">
            <w:pPr>
              <w:numPr>
                <w:ilvl w:val="0"/>
                <w:numId w:val="100"/>
              </w:numPr>
              <w:ind w:left="389" w:hanging="284"/>
              <w:jc w:val="both"/>
              <w:rPr>
                <w:rFonts w:ascii="Arial" w:hAnsi="Arial" w:cs="Arial"/>
                <w:sz w:val="22"/>
                <w:szCs w:val="22"/>
              </w:rPr>
            </w:pPr>
            <w:r w:rsidRPr="0048418D">
              <w:rPr>
                <w:rFonts w:ascii="Arial" w:hAnsi="Arial" w:cs="Arial"/>
                <w:sz w:val="22"/>
                <w:szCs w:val="22"/>
              </w:rPr>
              <w:t>vyjmenuje a stručně charakterizuje</w:t>
            </w:r>
            <w:r w:rsidR="00E8616E" w:rsidRPr="0048418D">
              <w:rPr>
                <w:rFonts w:ascii="Arial" w:hAnsi="Arial" w:cs="Arial"/>
                <w:sz w:val="22"/>
                <w:szCs w:val="22"/>
              </w:rPr>
              <w:t xml:space="preserve"> </w:t>
            </w:r>
            <w:r w:rsidRPr="0048418D">
              <w:rPr>
                <w:rFonts w:ascii="Arial" w:hAnsi="Arial" w:cs="Arial"/>
                <w:sz w:val="22"/>
                <w:szCs w:val="22"/>
              </w:rPr>
              <w:t>všechny druhy obnovitelných a</w:t>
            </w:r>
            <w:r w:rsidR="00E8616E" w:rsidRPr="0048418D">
              <w:rPr>
                <w:rFonts w:ascii="Arial" w:hAnsi="Arial" w:cs="Arial"/>
                <w:sz w:val="22"/>
                <w:szCs w:val="22"/>
              </w:rPr>
              <w:t xml:space="preserve"> </w:t>
            </w:r>
            <w:r w:rsidRPr="0048418D">
              <w:rPr>
                <w:rFonts w:ascii="Arial" w:hAnsi="Arial" w:cs="Arial"/>
                <w:sz w:val="22"/>
                <w:szCs w:val="22"/>
              </w:rPr>
              <w:t>nevyčerpatelných zdrojů energie: slunce,</w:t>
            </w:r>
            <w:r w:rsidR="00E8616E" w:rsidRPr="0048418D">
              <w:rPr>
                <w:rFonts w:ascii="Arial" w:hAnsi="Arial" w:cs="Arial"/>
                <w:sz w:val="22"/>
                <w:szCs w:val="22"/>
              </w:rPr>
              <w:t xml:space="preserve"> </w:t>
            </w:r>
            <w:r w:rsidRPr="0048418D">
              <w:rPr>
                <w:rFonts w:ascii="Arial" w:hAnsi="Arial" w:cs="Arial"/>
                <w:sz w:val="22"/>
                <w:szCs w:val="22"/>
              </w:rPr>
              <w:t>voda, vítr, zdroje živé přírody - biomasa,</w:t>
            </w:r>
            <w:r w:rsidR="00E8616E" w:rsidRPr="0048418D">
              <w:rPr>
                <w:rFonts w:ascii="Arial" w:hAnsi="Arial" w:cs="Arial"/>
                <w:sz w:val="22"/>
                <w:szCs w:val="22"/>
              </w:rPr>
              <w:t xml:space="preserve"> </w:t>
            </w:r>
            <w:r w:rsidRPr="0048418D">
              <w:rPr>
                <w:rFonts w:ascii="Arial" w:hAnsi="Arial" w:cs="Arial"/>
                <w:sz w:val="22"/>
                <w:szCs w:val="22"/>
              </w:rPr>
              <w:t>energie akumulovaná v prostředí, hlubinné, geotermální zdroje apod.</w:t>
            </w:r>
          </w:p>
          <w:p w:rsidR="00E04611" w:rsidRPr="0048418D" w:rsidRDefault="00E04611" w:rsidP="00E8616E">
            <w:pPr>
              <w:numPr>
                <w:ilvl w:val="0"/>
                <w:numId w:val="100"/>
              </w:numPr>
              <w:ind w:left="389" w:hanging="284"/>
              <w:jc w:val="both"/>
              <w:rPr>
                <w:rFonts w:ascii="Arial" w:hAnsi="Arial" w:cs="Arial"/>
                <w:sz w:val="22"/>
                <w:szCs w:val="22"/>
              </w:rPr>
            </w:pPr>
            <w:r w:rsidRPr="0048418D">
              <w:rPr>
                <w:rFonts w:ascii="Arial" w:hAnsi="Arial" w:cs="Arial"/>
                <w:sz w:val="22"/>
                <w:szCs w:val="22"/>
              </w:rPr>
              <w:t>vysvětlí obecné výhody a nevýhody</w:t>
            </w:r>
            <w:r w:rsidR="00E8616E" w:rsidRPr="0048418D">
              <w:rPr>
                <w:rFonts w:ascii="Arial" w:hAnsi="Arial" w:cs="Arial"/>
                <w:sz w:val="22"/>
                <w:szCs w:val="22"/>
              </w:rPr>
              <w:t xml:space="preserve"> </w:t>
            </w:r>
            <w:r w:rsidRPr="0048418D">
              <w:rPr>
                <w:rFonts w:ascii="Arial" w:hAnsi="Arial" w:cs="Arial"/>
                <w:sz w:val="22"/>
                <w:szCs w:val="22"/>
              </w:rPr>
              <w:t>využívání obnovitelných zdrojů energie pro udržitelný rozvoj</w:t>
            </w:r>
          </w:p>
          <w:p w:rsidR="00E04611" w:rsidRPr="0048418D" w:rsidRDefault="00E04611" w:rsidP="00E8616E">
            <w:pPr>
              <w:numPr>
                <w:ilvl w:val="0"/>
                <w:numId w:val="100"/>
              </w:numPr>
              <w:ind w:left="389" w:hanging="284"/>
              <w:jc w:val="both"/>
              <w:rPr>
                <w:rFonts w:ascii="Arial" w:hAnsi="Arial" w:cs="Arial"/>
                <w:sz w:val="22"/>
                <w:szCs w:val="22"/>
              </w:rPr>
            </w:pPr>
            <w:r w:rsidRPr="0048418D">
              <w:rPr>
                <w:rFonts w:ascii="Arial" w:hAnsi="Arial" w:cs="Arial"/>
                <w:sz w:val="22"/>
                <w:szCs w:val="22"/>
              </w:rPr>
              <w:t>zdůvodní význam energetických úspor ve</w:t>
            </w:r>
            <w:r w:rsidR="00E8616E" w:rsidRPr="0048418D">
              <w:rPr>
                <w:rFonts w:ascii="Arial" w:hAnsi="Arial" w:cs="Arial"/>
                <w:sz w:val="22"/>
                <w:szCs w:val="22"/>
              </w:rPr>
              <w:t xml:space="preserve"> </w:t>
            </w:r>
            <w:r w:rsidRPr="0048418D">
              <w:rPr>
                <w:rFonts w:ascii="Arial" w:hAnsi="Arial" w:cs="Arial"/>
                <w:sz w:val="22"/>
                <w:szCs w:val="22"/>
              </w:rPr>
              <w:t>vztahu k udržitelnému rozvoji, tj. k ochraně prostředí i k hospodářskému a sociálnímu rozvoji a objasní význam hledání nových energetických zdrojů</w:t>
            </w:r>
          </w:p>
          <w:p w:rsidR="00E04611" w:rsidRPr="0048418D" w:rsidRDefault="00E04611" w:rsidP="006F673B">
            <w:pPr>
              <w:rPr>
                <w:rFonts w:ascii="Arial" w:hAnsi="Arial" w:cs="Arial"/>
                <w:sz w:val="22"/>
                <w:szCs w:val="22"/>
              </w:rPr>
            </w:pPr>
          </w:p>
        </w:tc>
        <w:tc>
          <w:tcPr>
            <w:tcW w:w="4606" w:type="dxa"/>
          </w:tcPr>
          <w:p w:rsidR="00E04611" w:rsidRPr="0048418D" w:rsidRDefault="00E04611" w:rsidP="00E8616E">
            <w:pPr>
              <w:pStyle w:val="Odstavecseseznamem"/>
              <w:widowControl w:val="0"/>
              <w:numPr>
                <w:ilvl w:val="0"/>
                <w:numId w:val="86"/>
              </w:numPr>
              <w:autoSpaceDE w:val="0"/>
              <w:autoSpaceDN w:val="0"/>
              <w:adjustRightInd w:val="0"/>
              <w:snapToGrid w:val="0"/>
              <w:ind w:hanging="432"/>
              <w:jc w:val="both"/>
              <w:rPr>
                <w:rFonts w:ascii="Arial" w:hAnsi="Arial" w:cs="Arial"/>
                <w:b/>
                <w:bCs/>
                <w:sz w:val="22"/>
                <w:szCs w:val="22"/>
              </w:rPr>
            </w:pPr>
            <w:r w:rsidRPr="0048418D">
              <w:rPr>
                <w:rFonts w:ascii="Arial" w:hAnsi="Arial" w:cs="Arial"/>
                <w:b/>
                <w:bCs/>
                <w:sz w:val="22"/>
                <w:szCs w:val="22"/>
              </w:rPr>
              <w:t>Význam a přehled využití obnovitelných a nevyčerpatelných energetických zdrojů</w:t>
            </w:r>
          </w:p>
          <w:p w:rsidR="00E04611" w:rsidRPr="0048418D" w:rsidRDefault="00E04611" w:rsidP="00E8616E">
            <w:pPr>
              <w:numPr>
                <w:ilvl w:val="0"/>
                <w:numId w:val="100"/>
              </w:numPr>
              <w:ind w:left="432" w:hanging="253"/>
              <w:jc w:val="both"/>
              <w:rPr>
                <w:rFonts w:ascii="Arial" w:hAnsi="Arial" w:cs="Arial"/>
                <w:sz w:val="22"/>
                <w:szCs w:val="22"/>
              </w:rPr>
            </w:pPr>
            <w:r w:rsidRPr="0048418D">
              <w:rPr>
                <w:rFonts w:ascii="Arial" w:hAnsi="Arial" w:cs="Arial"/>
                <w:sz w:val="22"/>
                <w:szCs w:val="22"/>
              </w:rPr>
              <w:t>rozdíl mezi neobnovitelnými,</w:t>
            </w:r>
            <w:r w:rsidR="00E8616E" w:rsidRPr="0048418D">
              <w:rPr>
                <w:rFonts w:ascii="Arial" w:hAnsi="Arial" w:cs="Arial"/>
                <w:sz w:val="22"/>
                <w:szCs w:val="22"/>
              </w:rPr>
              <w:t xml:space="preserve"> </w:t>
            </w:r>
            <w:r w:rsidRPr="0048418D">
              <w:rPr>
                <w:rFonts w:ascii="Arial" w:hAnsi="Arial" w:cs="Arial"/>
                <w:sz w:val="22"/>
                <w:szCs w:val="22"/>
              </w:rPr>
              <w:t>nevyčerpatelnými a obnovitelnými přírodními zdroji</w:t>
            </w:r>
          </w:p>
          <w:p w:rsidR="00E04611" w:rsidRPr="0048418D" w:rsidRDefault="00E04611" w:rsidP="00E8616E">
            <w:pPr>
              <w:numPr>
                <w:ilvl w:val="0"/>
                <w:numId w:val="100"/>
              </w:numPr>
              <w:ind w:left="432" w:hanging="253"/>
              <w:jc w:val="both"/>
              <w:rPr>
                <w:rFonts w:ascii="Arial" w:hAnsi="Arial" w:cs="Arial"/>
                <w:sz w:val="22"/>
                <w:szCs w:val="22"/>
              </w:rPr>
            </w:pPr>
            <w:r w:rsidRPr="0048418D">
              <w:rPr>
                <w:rFonts w:ascii="Arial" w:hAnsi="Arial" w:cs="Arial"/>
                <w:sz w:val="22"/>
                <w:szCs w:val="22"/>
              </w:rPr>
              <w:t>přehled obnovitelných a nevyčerpatelných energetických zdrojů</w:t>
            </w:r>
            <w:r w:rsidR="00E8616E" w:rsidRPr="0048418D">
              <w:rPr>
                <w:rFonts w:ascii="Arial" w:hAnsi="Arial" w:cs="Arial"/>
                <w:sz w:val="22"/>
                <w:szCs w:val="22"/>
              </w:rPr>
              <w:t xml:space="preserve"> </w:t>
            </w:r>
            <w:r w:rsidRPr="0048418D">
              <w:rPr>
                <w:rFonts w:ascii="Arial" w:hAnsi="Arial" w:cs="Arial"/>
                <w:sz w:val="22"/>
                <w:szCs w:val="22"/>
              </w:rPr>
              <w:t>vztah energetiky k řešení současných</w:t>
            </w:r>
            <w:r w:rsidR="00E8616E" w:rsidRPr="0048418D">
              <w:rPr>
                <w:rFonts w:ascii="Arial" w:hAnsi="Arial" w:cs="Arial"/>
                <w:sz w:val="22"/>
                <w:szCs w:val="22"/>
              </w:rPr>
              <w:t xml:space="preserve"> </w:t>
            </w:r>
            <w:r w:rsidRPr="0048418D">
              <w:rPr>
                <w:rFonts w:ascii="Arial" w:hAnsi="Arial" w:cs="Arial"/>
                <w:sz w:val="22"/>
                <w:szCs w:val="22"/>
              </w:rPr>
              <w:t>globálních a regionálních problémů</w:t>
            </w:r>
          </w:p>
          <w:p w:rsidR="00E04611" w:rsidRPr="0048418D" w:rsidRDefault="00E04611" w:rsidP="006F673B">
            <w:pPr>
              <w:rPr>
                <w:rFonts w:ascii="Arial" w:hAnsi="Arial" w:cs="Arial"/>
                <w:sz w:val="22"/>
                <w:szCs w:val="22"/>
              </w:rPr>
            </w:pPr>
          </w:p>
        </w:tc>
      </w:tr>
      <w:tr w:rsidR="00E04611" w:rsidRPr="0048418D" w:rsidTr="006F673B">
        <w:tc>
          <w:tcPr>
            <w:tcW w:w="4606" w:type="dxa"/>
          </w:tcPr>
          <w:p w:rsidR="00E04611" w:rsidRPr="0048418D" w:rsidRDefault="00E04611" w:rsidP="00E8616E">
            <w:pPr>
              <w:numPr>
                <w:ilvl w:val="0"/>
                <w:numId w:val="100"/>
              </w:numPr>
              <w:ind w:left="389" w:hanging="284"/>
              <w:jc w:val="both"/>
              <w:rPr>
                <w:rFonts w:ascii="Arial" w:hAnsi="Arial" w:cs="Arial"/>
                <w:sz w:val="22"/>
                <w:szCs w:val="22"/>
              </w:rPr>
            </w:pPr>
            <w:r w:rsidRPr="0048418D">
              <w:rPr>
                <w:rFonts w:ascii="Arial" w:hAnsi="Arial" w:cs="Arial"/>
                <w:sz w:val="22"/>
                <w:szCs w:val="22"/>
              </w:rPr>
              <w:t>vysvětlí význam, možnosti a obecné</w:t>
            </w:r>
            <w:r w:rsidR="00E8616E" w:rsidRPr="0048418D">
              <w:rPr>
                <w:rFonts w:ascii="Arial" w:hAnsi="Arial" w:cs="Arial"/>
                <w:sz w:val="22"/>
                <w:szCs w:val="22"/>
              </w:rPr>
              <w:t xml:space="preserve"> </w:t>
            </w:r>
            <w:r w:rsidRPr="0048418D">
              <w:rPr>
                <w:rFonts w:ascii="Arial" w:hAnsi="Arial" w:cs="Arial"/>
                <w:sz w:val="22"/>
                <w:szCs w:val="22"/>
              </w:rPr>
              <w:t>podmínky pro využití slunce jako zdroje</w:t>
            </w:r>
            <w:r w:rsidR="00E8616E" w:rsidRPr="0048418D">
              <w:rPr>
                <w:rFonts w:ascii="Arial" w:hAnsi="Arial" w:cs="Arial"/>
                <w:sz w:val="22"/>
                <w:szCs w:val="22"/>
              </w:rPr>
              <w:t xml:space="preserve"> </w:t>
            </w:r>
            <w:r w:rsidRPr="0048418D">
              <w:rPr>
                <w:rFonts w:ascii="Arial" w:hAnsi="Arial" w:cs="Arial"/>
                <w:sz w:val="22"/>
                <w:szCs w:val="22"/>
              </w:rPr>
              <w:t>energie a její podíl ze všech energetických zdrojů zejména u nás, ale i ve světě</w:t>
            </w:r>
          </w:p>
          <w:p w:rsidR="00E04611" w:rsidRPr="0048418D" w:rsidRDefault="00E04611" w:rsidP="00E8616E">
            <w:pPr>
              <w:numPr>
                <w:ilvl w:val="0"/>
                <w:numId w:val="100"/>
              </w:numPr>
              <w:ind w:left="389" w:hanging="284"/>
              <w:jc w:val="both"/>
              <w:rPr>
                <w:rFonts w:ascii="Arial" w:hAnsi="Arial" w:cs="Arial"/>
                <w:sz w:val="22"/>
                <w:szCs w:val="22"/>
              </w:rPr>
            </w:pPr>
            <w:r w:rsidRPr="0048418D">
              <w:rPr>
                <w:rFonts w:ascii="Arial" w:hAnsi="Arial" w:cs="Arial"/>
                <w:sz w:val="22"/>
                <w:szCs w:val="22"/>
              </w:rPr>
              <w:t>stručně popíše historický vývoj využití</w:t>
            </w:r>
            <w:r w:rsidR="00E8616E" w:rsidRPr="0048418D">
              <w:rPr>
                <w:rFonts w:ascii="Arial" w:hAnsi="Arial" w:cs="Arial"/>
                <w:sz w:val="22"/>
                <w:szCs w:val="22"/>
              </w:rPr>
              <w:t xml:space="preserve"> </w:t>
            </w:r>
            <w:r w:rsidRPr="0048418D">
              <w:rPr>
                <w:rFonts w:ascii="Arial" w:hAnsi="Arial" w:cs="Arial"/>
                <w:sz w:val="22"/>
                <w:szCs w:val="22"/>
              </w:rPr>
              <w:t>solární energie</w:t>
            </w:r>
          </w:p>
          <w:p w:rsidR="00E04611" w:rsidRPr="0048418D" w:rsidRDefault="00E04611" w:rsidP="00E8616E">
            <w:pPr>
              <w:numPr>
                <w:ilvl w:val="0"/>
                <w:numId w:val="100"/>
              </w:numPr>
              <w:ind w:left="389" w:hanging="284"/>
              <w:jc w:val="both"/>
              <w:rPr>
                <w:rFonts w:ascii="Arial" w:hAnsi="Arial" w:cs="Arial"/>
                <w:sz w:val="22"/>
                <w:szCs w:val="22"/>
              </w:rPr>
            </w:pPr>
            <w:r w:rsidRPr="0048418D">
              <w:rPr>
                <w:rFonts w:ascii="Arial" w:hAnsi="Arial" w:cs="Arial"/>
                <w:sz w:val="22"/>
                <w:szCs w:val="22"/>
              </w:rPr>
              <w:t>uvede možnosti pasivního využívání solární energie včetně praktických příkladů</w:t>
            </w:r>
          </w:p>
          <w:p w:rsidR="00E04611" w:rsidRPr="0048418D" w:rsidRDefault="00E04611" w:rsidP="006F673B">
            <w:pPr>
              <w:widowControl w:val="0"/>
              <w:autoSpaceDE w:val="0"/>
              <w:autoSpaceDN w:val="0"/>
              <w:adjustRightInd w:val="0"/>
              <w:snapToGrid w:val="0"/>
              <w:rPr>
                <w:rFonts w:ascii="Arial" w:hAnsi="Arial" w:cs="Arial"/>
                <w:sz w:val="22"/>
                <w:szCs w:val="22"/>
              </w:rPr>
            </w:pPr>
          </w:p>
        </w:tc>
        <w:tc>
          <w:tcPr>
            <w:tcW w:w="4606" w:type="dxa"/>
          </w:tcPr>
          <w:p w:rsidR="00E04611" w:rsidRPr="0048418D" w:rsidRDefault="00E04611" w:rsidP="00E8616E">
            <w:pPr>
              <w:pStyle w:val="Odstavecseseznamem"/>
              <w:widowControl w:val="0"/>
              <w:numPr>
                <w:ilvl w:val="0"/>
                <w:numId w:val="86"/>
              </w:numPr>
              <w:autoSpaceDE w:val="0"/>
              <w:autoSpaceDN w:val="0"/>
              <w:adjustRightInd w:val="0"/>
              <w:snapToGrid w:val="0"/>
              <w:ind w:hanging="432"/>
              <w:jc w:val="both"/>
              <w:rPr>
                <w:rFonts w:ascii="Arial" w:hAnsi="Arial" w:cs="Arial"/>
                <w:b/>
                <w:bCs/>
                <w:sz w:val="22"/>
                <w:szCs w:val="22"/>
              </w:rPr>
            </w:pPr>
            <w:r w:rsidRPr="0048418D">
              <w:rPr>
                <w:rFonts w:ascii="Arial" w:hAnsi="Arial" w:cs="Arial"/>
                <w:b/>
                <w:bCs/>
                <w:sz w:val="22"/>
                <w:szCs w:val="22"/>
              </w:rPr>
              <w:t>Význam a využití sluneční energie</w:t>
            </w:r>
          </w:p>
          <w:p w:rsidR="00E04611" w:rsidRPr="0048418D" w:rsidRDefault="00E04611" w:rsidP="00E8616E">
            <w:pPr>
              <w:numPr>
                <w:ilvl w:val="0"/>
                <w:numId w:val="100"/>
              </w:numPr>
              <w:ind w:left="432" w:hanging="253"/>
              <w:jc w:val="both"/>
              <w:rPr>
                <w:rFonts w:ascii="Arial" w:hAnsi="Arial" w:cs="Arial"/>
                <w:sz w:val="22"/>
                <w:szCs w:val="22"/>
              </w:rPr>
            </w:pPr>
            <w:r w:rsidRPr="0048418D">
              <w:rPr>
                <w:rFonts w:ascii="Arial" w:hAnsi="Arial" w:cs="Arial"/>
                <w:sz w:val="22"/>
                <w:szCs w:val="22"/>
              </w:rPr>
              <w:t>solární architektura</w:t>
            </w:r>
          </w:p>
          <w:p w:rsidR="00E04611" w:rsidRPr="0048418D" w:rsidRDefault="00E04611" w:rsidP="00E8616E">
            <w:pPr>
              <w:ind w:hanging="432"/>
              <w:jc w:val="both"/>
              <w:rPr>
                <w:rFonts w:ascii="Arial" w:hAnsi="Arial" w:cs="Arial"/>
                <w:b/>
                <w:bCs/>
                <w:sz w:val="22"/>
                <w:szCs w:val="22"/>
              </w:rPr>
            </w:pPr>
          </w:p>
        </w:tc>
      </w:tr>
      <w:tr w:rsidR="00E04611" w:rsidRPr="0048418D" w:rsidTr="006F673B">
        <w:tc>
          <w:tcPr>
            <w:tcW w:w="4606" w:type="dxa"/>
          </w:tcPr>
          <w:p w:rsidR="00E04611" w:rsidRPr="0048418D" w:rsidRDefault="00E04611" w:rsidP="00E1787B">
            <w:pPr>
              <w:numPr>
                <w:ilvl w:val="0"/>
                <w:numId w:val="100"/>
              </w:numPr>
              <w:ind w:left="389" w:hanging="284"/>
              <w:jc w:val="both"/>
              <w:rPr>
                <w:rFonts w:ascii="Arial" w:hAnsi="Arial" w:cs="Arial"/>
                <w:sz w:val="22"/>
                <w:szCs w:val="22"/>
              </w:rPr>
            </w:pPr>
            <w:r w:rsidRPr="0048418D">
              <w:rPr>
                <w:rFonts w:ascii="Arial" w:hAnsi="Arial" w:cs="Arial"/>
                <w:sz w:val="22"/>
                <w:szCs w:val="22"/>
              </w:rPr>
              <w:t>používá základní pojmy a vztahy</w:t>
            </w:r>
            <w:r w:rsidR="00E1787B" w:rsidRPr="0048418D">
              <w:rPr>
                <w:rFonts w:ascii="Arial" w:hAnsi="Arial" w:cs="Arial"/>
                <w:sz w:val="22"/>
                <w:szCs w:val="22"/>
              </w:rPr>
              <w:t xml:space="preserve"> </w:t>
            </w:r>
            <w:r w:rsidRPr="0048418D">
              <w:rPr>
                <w:rFonts w:ascii="Arial" w:hAnsi="Arial" w:cs="Arial"/>
                <w:sz w:val="22"/>
                <w:szCs w:val="22"/>
              </w:rPr>
              <w:t>v elektrotechnice</w:t>
            </w:r>
          </w:p>
          <w:p w:rsidR="00E04611" w:rsidRPr="0048418D" w:rsidRDefault="00E04611" w:rsidP="00E1787B">
            <w:pPr>
              <w:numPr>
                <w:ilvl w:val="0"/>
                <w:numId w:val="100"/>
              </w:numPr>
              <w:ind w:left="389" w:hanging="284"/>
              <w:jc w:val="both"/>
              <w:rPr>
                <w:rFonts w:ascii="Arial" w:hAnsi="Arial" w:cs="Arial"/>
                <w:sz w:val="22"/>
                <w:szCs w:val="22"/>
              </w:rPr>
            </w:pPr>
            <w:r w:rsidRPr="0048418D">
              <w:rPr>
                <w:rFonts w:ascii="Arial" w:hAnsi="Arial" w:cs="Arial"/>
                <w:sz w:val="22"/>
                <w:szCs w:val="22"/>
              </w:rPr>
              <w:t>měří elektrické a neelektrické veličiny</w:t>
            </w:r>
            <w:r w:rsidR="00E1787B" w:rsidRPr="0048418D">
              <w:rPr>
                <w:rFonts w:ascii="Arial" w:hAnsi="Arial" w:cs="Arial"/>
                <w:sz w:val="22"/>
                <w:szCs w:val="22"/>
              </w:rPr>
              <w:t xml:space="preserve"> </w:t>
            </w:r>
            <w:r w:rsidRPr="0048418D">
              <w:rPr>
                <w:rFonts w:ascii="Arial" w:hAnsi="Arial" w:cs="Arial"/>
                <w:sz w:val="22"/>
                <w:szCs w:val="22"/>
              </w:rPr>
              <w:t>a vyhotovuje záznamy</w:t>
            </w:r>
          </w:p>
          <w:p w:rsidR="00E04611" w:rsidRPr="0048418D" w:rsidRDefault="00E04611" w:rsidP="00E1787B">
            <w:pPr>
              <w:numPr>
                <w:ilvl w:val="0"/>
                <w:numId w:val="100"/>
              </w:numPr>
              <w:ind w:left="389" w:hanging="284"/>
              <w:jc w:val="both"/>
              <w:rPr>
                <w:rFonts w:ascii="Arial" w:hAnsi="Arial" w:cs="Arial"/>
                <w:sz w:val="22"/>
                <w:szCs w:val="22"/>
              </w:rPr>
            </w:pPr>
            <w:r w:rsidRPr="0048418D">
              <w:rPr>
                <w:rFonts w:ascii="Arial" w:hAnsi="Arial" w:cs="Arial"/>
                <w:sz w:val="22"/>
                <w:szCs w:val="22"/>
              </w:rPr>
              <w:t>diagnostikuje poruchy</w:t>
            </w:r>
          </w:p>
          <w:p w:rsidR="00E04611" w:rsidRPr="0048418D" w:rsidRDefault="00E04611" w:rsidP="00E1787B">
            <w:pPr>
              <w:numPr>
                <w:ilvl w:val="0"/>
                <w:numId w:val="100"/>
              </w:numPr>
              <w:ind w:left="389" w:hanging="284"/>
              <w:jc w:val="both"/>
              <w:rPr>
                <w:rFonts w:ascii="Arial" w:hAnsi="Arial" w:cs="Arial"/>
                <w:sz w:val="22"/>
                <w:szCs w:val="22"/>
              </w:rPr>
            </w:pPr>
            <w:r w:rsidRPr="0048418D">
              <w:rPr>
                <w:rFonts w:ascii="Arial" w:hAnsi="Arial" w:cs="Arial"/>
                <w:sz w:val="22"/>
                <w:szCs w:val="22"/>
              </w:rPr>
              <w:t>udržuje a opravuje systémy</w:t>
            </w:r>
          </w:p>
          <w:p w:rsidR="00E04611" w:rsidRPr="0048418D" w:rsidRDefault="00E04611" w:rsidP="00E1787B">
            <w:pPr>
              <w:numPr>
                <w:ilvl w:val="0"/>
                <w:numId w:val="100"/>
              </w:numPr>
              <w:ind w:left="389" w:hanging="284"/>
              <w:jc w:val="both"/>
              <w:rPr>
                <w:rFonts w:ascii="Arial" w:hAnsi="Arial" w:cs="Arial"/>
                <w:sz w:val="22"/>
                <w:szCs w:val="22"/>
              </w:rPr>
            </w:pPr>
            <w:r w:rsidRPr="0048418D">
              <w:rPr>
                <w:rFonts w:ascii="Arial" w:hAnsi="Arial" w:cs="Arial"/>
                <w:sz w:val="22"/>
                <w:szCs w:val="22"/>
              </w:rPr>
              <w:t>popíše princip akumulace energie</w:t>
            </w:r>
            <w:r w:rsidR="00E1787B" w:rsidRPr="0048418D">
              <w:rPr>
                <w:rFonts w:ascii="Arial" w:hAnsi="Arial" w:cs="Arial"/>
                <w:sz w:val="22"/>
                <w:szCs w:val="22"/>
              </w:rPr>
              <w:t xml:space="preserve"> </w:t>
            </w:r>
            <w:r w:rsidRPr="0048418D">
              <w:rPr>
                <w:rFonts w:ascii="Arial" w:hAnsi="Arial" w:cs="Arial"/>
                <w:sz w:val="22"/>
                <w:szCs w:val="22"/>
              </w:rPr>
              <w:t>v solárních kolektorech a systémech</w:t>
            </w:r>
          </w:p>
          <w:p w:rsidR="00E04611" w:rsidRPr="0048418D" w:rsidRDefault="00E04611" w:rsidP="006F673B">
            <w:pPr>
              <w:widowControl w:val="0"/>
              <w:autoSpaceDE w:val="0"/>
              <w:autoSpaceDN w:val="0"/>
              <w:adjustRightInd w:val="0"/>
              <w:snapToGrid w:val="0"/>
              <w:rPr>
                <w:rFonts w:ascii="Arial" w:hAnsi="Arial" w:cs="Arial"/>
                <w:sz w:val="22"/>
                <w:szCs w:val="22"/>
              </w:rPr>
            </w:pPr>
          </w:p>
        </w:tc>
        <w:tc>
          <w:tcPr>
            <w:tcW w:w="4606" w:type="dxa"/>
          </w:tcPr>
          <w:p w:rsidR="00E04611" w:rsidRPr="0048418D" w:rsidRDefault="00E04611" w:rsidP="00DD5CF6">
            <w:pPr>
              <w:pStyle w:val="Odstavecseseznamem"/>
              <w:widowControl w:val="0"/>
              <w:numPr>
                <w:ilvl w:val="0"/>
                <w:numId w:val="86"/>
              </w:numPr>
              <w:autoSpaceDE w:val="0"/>
              <w:autoSpaceDN w:val="0"/>
              <w:adjustRightInd w:val="0"/>
              <w:snapToGrid w:val="0"/>
              <w:rPr>
                <w:rFonts w:ascii="Arial" w:hAnsi="Arial" w:cs="Arial"/>
                <w:b/>
                <w:bCs/>
                <w:sz w:val="22"/>
                <w:szCs w:val="22"/>
              </w:rPr>
            </w:pPr>
            <w:r w:rsidRPr="0048418D">
              <w:rPr>
                <w:rFonts w:ascii="Arial" w:hAnsi="Arial" w:cs="Arial"/>
                <w:b/>
                <w:bCs/>
                <w:sz w:val="22"/>
                <w:szCs w:val="22"/>
              </w:rPr>
              <w:t>Solární kolektory a solární systémy</w:t>
            </w:r>
          </w:p>
          <w:p w:rsidR="00E04611" w:rsidRPr="0048418D" w:rsidRDefault="00E04611" w:rsidP="00E1787B">
            <w:pPr>
              <w:numPr>
                <w:ilvl w:val="0"/>
                <w:numId w:val="100"/>
              </w:numPr>
              <w:ind w:left="432" w:hanging="253"/>
              <w:jc w:val="both"/>
              <w:rPr>
                <w:rFonts w:ascii="Arial" w:hAnsi="Arial" w:cs="Arial"/>
                <w:sz w:val="22"/>
                <w:szCs w:val="22"/>
              </w:rPr>
            </w:pPr>
            <w:r w:rsidRPr="0048418D">
              <w:rPr>
                <w:rFonts w:ascii="Arial" w:hAnsi="Arial" w:cs="Arial"/>
                <w:sz w:val="22"/>
                <w:szCs w:val="22"/>
              </w:rPr>
              <w:t>druhy kolektorů</w:t>
            </w:r>
          </w:p>
          <w:p w:rsidR="00E04611" w:rsidRPr="0048418D" w:rsidRDefault="00E04611" w:rsidP="00E1787B">
            <w:pPr>
              <w:numPr>
                <w:ilvl w:val="0"/>
                <w:numId w:val="100"/>
              </w:numPr>
              <w:ind w:left="432" w:hanging="253"/>
              <w:jc w:val="both"/>
              <w:rPr>
                <w:rFonts w:ascii="Arial" w:hAnsi="Arial" w:cs="Arial"/>
                <w:sz w:val="22"/>
                <w:szCs w:val="22"/>
              </w:rPr>
            </w:pPr>
            <w:r w:rsidRPr="0048418D">
              <w:rPr>
                <w:rFonts w:ascii="Arial" w:hAnsi="Arial" w:cs="Arial"/>
                <w:sz w:val="22"/>
                <w:szCs w:val="22"/>
              </w:rPr>
              <w:t>opravy, údržba a diagnostikování</w:t>
            </w:r>
          </w:p>
          <w:p w:rsidR="00E04611" w:rsidRPr="0048418D" w:rsidRDefault="00E04611" w:rsidP="00E1787B">
            <w:pPr>
              <w:numPr>
                <w:ilvl w:val="0"/>
                <w:numId w:val="100"/>
              </w:numPr>
              <w:ind w:left="432" w:hanging="253"/>
              <w:jc w:val="both"/>
              <w:rPr>
                <w:rFonts w:ascii="Arial" w:hAnsi="Arial" w:cs="Arial"/>
                <w:sz w:val="22"/>
                <w:szCs w:val="22"/>
              </w:rPr>
            </w:pPr>
            <w:r w:rsidRPr="0048418D">
              <w:rPr>
                <w:rFonts w:ascii="Arial" w:hAnsi="Arial" w:cs="Arial"/>
                <w:sz w:val="22"/>
                <w:szCs w:val="22"/>
              </w:rPr>
              <w:t>způsoby akumulace energie</w:t>
            </w:r>
          </w:p>
          <w:p w:rsidR="00E04611" w:rsidRPr="0048418D" w:rsidRDefault="00E04611" w:rsidP="006F673B">
            <w:pPr>
              <w:rPr>
                <w:rFonts w:ascii="Arial" w:hAnsi="Arial" w:cs="Arial"/>
                <w:sz w:val="22"/>
                <w:szCs w:val="22"/>
              </w:rPr>
            </w:pPr>
          </w:p>
        </w:tc>
      </w:tr>
      <w:tr w:rsidR="00E04611" w:rsidRPr="0048418D" w:rsidTr="006F673B">
        <w:tc>
          <w:tcPr>
            <w:tcW w:w="4606" w:type="dxa"/>
          </w:tcPr>
          <w:p w:rsidR="00E04611" w:rsidRPr="0048418D" w:rsidRDefault="00E04611" w:rsidP="00E1787B">
            <w:pPr>
              <w:numPr>
                <w:ilvl w:val="0"/>
                <w:numId w:val="100"/>
              </w:numPr>
              <w:ind w:left="389" w:hanging="284"/>
              <w:jc w:val="both"/>
              <w:rPr>
                <w:rFonts w:ascii="Arial" w:hAnsi="Arial" w:cs="Arial"/>
                <w:sz w:val="22"/>
                <w:szCs w:val="22"/>
              </w:rPr>
            </w:pPr>
            <w:r w:rsidRPr="0048418D">
              <w:rPr>
                <w:rFonts w:ascii="Arial" w:hAnsi="Arial" w:cs="Arial"/>
                <w:sz w:val="22"/>
                <w:szCs w:val="22"/>
              </w:rPr>
              <w:t>používá základní pojmy a vztahy</w:t>
            </w:r>
            <w:r w:rsidR="00E1787B" w:rsidRPr="0048418D">
              <w:rPr>
                <w:rFonts w:ascii="Arial" w:hAnsi="Arial" w:cs="Arial"/>
                <w:sz w:val="22"/>
                <w:szCs w:val="22"/>
              </w:rPr>
              <w:t xml:space="preserve"> </w:t>
            </w:r>
            <w:r w:rsidRPr="0048418D">
              <w:rPr>
                <w:rFonts w:ascii="Arial" w:hAnsi="Arial" w:cs="Arial"/>
                <w:sz w:val="22"/>
                <w:szCs w:val="22"/>
              </w:rPr>
              <w:t>v elektrotechnice</w:t>
            </w:r>
          </w:p>
          <w:p w:rsidR="00E04611" w:rsidRPr="0048418D" w:rsidRDefault="00E04611" w:rsidP="00E1787B">
            <w:pPr>
              <w:numPr>
                <w:ilvl w:val="0"/>
                <w:numId w:val="100"/>
              </w:numPr>
              <w:ind w:left="389" w:hanging="284"/>
              <w:jc w:val="both"/>
              <w:rPr>
                <w:rFonts w:ascii="Arial" w:hAnsi="Arial" w:cs="Arial"/>
                <w:sz w:val="22"/>
                <w:szCs w:val="22"/>
              </w:rPr>
            </w:pPr>
            <w:r w:rsidRPr="0048418D">
              <w:rPr>
                <w:rFonts w:ascii="Arial" w:hAnsi="Arial" w:cs="Arial"/>
                <w:sz w:val="22"/>
                <w:szCs w:val="22"/>
              </w:rPr>
              <w:t>měří elektrické a neelektrické veličiny</w:t>
            </w:r>
            <w:r w:rsidR="00E1787B" w:rsidRPr="0048418D">
              <w:rPr>
                <w:rFonts w:ascii="Arial" w:hAnsi="Arial" w:cs="Arial"/>
                <w:sz w:val="22"/>
                <w:szCs w:val="22"/>
              </w:rPr>
              <w:t xml:space="preserve"> </w:t>
            </w:r>
            <w:r w:rsidRPr="0048418D">
              <w:rPr>
                <w:rFonts w:ascii="Arial" w:hAnsi="Arial" w:cs="Arial"/>
                <w:sz w:val="22"/>
                <w:szCs w:val="22"/>
              </w:rPr>
              <w:t>a vyhotovuje záznamy</w:t>
            </w:r>
          </w:p>
          <w:p w:rsidR="00E04611" w:rsidRPr="0048418D" w:rsidRDefault="00E04611" w:rsidP="00E1787B">
            <w:pPr>
              <w:numPr>
                <w:ilvl w:val="0"/>
                <w:numId w:val="100"/>
              </w:numPr>
              <w:ind w:left="389" w:hanging="284"/>
              <w:jc w:val="both"/>
              <w:rPr>
                <w:rFonts w:ascii="Arial" w:hAnsi="Arial" w:cs="Arial"/>
                <w:sz w:val="22"/>
                <w:szCs w:val="22"/>
              </w:rPr>
            </w:pPr>
            <w:r w:rsidRPr="0048418D">
              <w:rPr>
                <w:rFonts w:ascii="Arial" w:hAnsi="Arial" w:cs="Arial"/>
                <w:sz w:val="22"/>
                <w:szCs w:val="22"/>
              </w:rPr>
              <w:t>diagnostikuje poruchy</w:t>
            </w:r>
          </w:p>
          <w:p w:rsidR="00E04611" w:rsidRPr="0048418D" w:rsidRDefault="00E04611" w:rsidP="00E1787B">
            <w:pPr>
              <w:numPr>
                <w:ilvl w:val="0"/>
                <w:numId w:val="100"/>
              </w:numPr>
              <w:ind w:left="389" w:hanging="284"/>
              <w:jc w:val="both"/>
              <w:rPr>
                <w:rFonts w:ascii="Arial" w:hAnsi="Arial" w:cs="Arial"/>
                <w:sz w:val="22"/>
                <w:szCs w:val="22"/>
              </w:rPr>
            </w:pPr>
            <w:r w:rsidRPr="0048418D">
              <w:rPr>
                <w:rFonts w:ascii="Arial" w:hAnsi="Arial" w:cs="Arial"/>
                <w:sz w:val="22"/>
                <w:szCs w:val="22"/>
              </w:rPr>
              <w:t>udržuje a navrhuje opravy systému</w:t>
            </w:r>
          </w:p>
          <w:p w:rsidR="00E04611" w:rsidRPr="0048418D" w:rsidRDefault="00E04611" w:rsidP="00E1787B">
            <w:pPr>
              <w:numPr>
                <w:ilvl w:val="0"/>
                <w:numId w:val="100"/>
              </w:numPr>
              <w:ind w:left="389" w:hanging="284"/>
              <w:jc w:val="both"/>
              <w:rPr>
                <w:rFonts w:ascii="Arial" w:hAnsi="Arial" w:cs="Arial"/>
                <w:sz w:val="22"/>
                <w:szCs w:val="22"/>
              </w:rPr>
            </w:pPr>
            <w:r w:rsidRPr="0048418D">
              <w:rPr>
                <w:rFonts w:ascii="Arial" w:hAnsi="Arial" w:cs="Arial"/>
                <w:sz w:val="22"/>
                <w:szCs w:val="22"/>
              </w:rPr>
              <w:t>popíše princip akumulace energie ve</w:t>
            </w:r>
            <w:r w:rsidR="00E1787B" w:rsidRPr="0048418D">
              <w:rPr>
                <w:rFonts w:ascii="Arial" w:hAnsi="Arial" w:cs="Arial"/>
                <w:sz w:val="22"/>
                <w:szCs w:val="22"/>
              </w:rPr>
              <w:t xml:space="preserve"> </w:t>
            </w:r>
            <w:r w:rsidRPr="0048418D">
              <w:rPr>
                <w:rFonts w:ascii="Arial" w:hAnsi="Arial" w:cs="Arial"/>
                <w:sz w:val="22"/>
                <w:szCs w:val="22"/>
              </w:rPr>
              <w:t>fotovoltaických systémech</w:t>
            </w:r>
          </w:p>
          <w:p w:rsidR="00E1787B" w:rsidRPr="0048418D" w:rsidRDefault="00E1787B" w:rsidP="00E1787B">
            <w:pPr>
              <w:jc w:val="both"/>
              <w:rPr>
                <w:rFonts w:ascii="Arial" w:hAnsi="Arial" w:cs="Arial"/>
                <w:sz w:val="22"/>
                <w:szCs w:val="22"/>
              </w:rPr>
            </w:pPr>
          </w:p>
        </w:tc>
        <w:tc>
          <w:tcPr>
            <w:tcW w:w="4606" w:type="dxa"/>
          </w:tcPr>
          <w:p w:rsidR="00E04611" w:rsidRPr="0048418D" w:rsidRDefault="00E04611" w:rsidP="00DD5CF6">
            <w:pPr>
              <w:pStyle w:val="Odstavecseseznamem"/>
              <w:widowControl w:val="0"/>
              <w:numPr>
                <w:ilvl w:val="0"/>
                <w:numId w:val="86"/>
              </w:numPr>
              <w:autoSpaceDE w:val="0"/>
              <w:autoSpaceDN w:val="0"/>
              <w:adjustRightInd w:val="0"/>
              <w:snapToGrid w:val="0"/>
              <w:rPr>
                <w:rFonts w:ascii="Arial" w:hAnsi="Arial" w:cs="Arial"/>
                <w:b/>
                <w:bCs/>
                <w:sz w:val="22"/>
                <w:szCs w:val="22"/>
              </w:rPr>
            </w:pPr>
            <w:r w:rsidRPr="0048418D">
              <w:rPr>
                <w:rFonts w:ascii="Arial" w:hAnsi="Arial" w:cs="Arial"/>
                <w:b/>
                <w:bCs/>
                <w:sz w:val="22"/>
                <w:szCs w:val="22"/>
              </w:rPr>
              <w:t>Fotovoltaické systémy</w:t>
            </w:r>
          </w:p>
          <w:p w:rsidR="00E04611" w:rsidRPr="0048418D" w:rsidRDefault="00E04611" w:rsidP="00E1787B">
            <w:pPr>
              <w:numPr>
                <w:ilvl w:val="0"/>
                <w:numId w:val="100"/>
              </w:numPr>
              <w:ind w:left="432" w:hanging="253"/>
              <w:jc w:val="both"/>
              <w:rPr>
                <w:rFonts w:ascii="Arial" w:hAnsi="Arial" w:cs="Arial"/>
                <w:sz w:val="22"/>
                <w:szCs w:val="22"/>
              </w:rPr>
            </w:pPr>
            <w:r w:rsidRPr="0048418D">
              <w:rPr>
                <w:rFonts w:ascii="Arial" w:hAnsi="Arial" w:cs="Arial"/>
                <w:sz w:val="22"/>
                <w:szCs w:val="22"/>
              </w:rPr>
              <w:t>druhy panelů</w:t>
            </w:r>
          </w:p>
          <w:p w:rsidR="00E04611" w:rsidRPr="0048418D" w:rsidRDefault="00E04611" w:rsidP="00E1787B">
            <w:pPr>
              <w:numPr>
                <w:ilvl w:val="0"/>
                <w:numId w:val="100"/>
              </w:numPr>
              <w:ind w:left="432" w:hanging="253"/>
              <w:jc w:val="both"/>
              <w:rPr>
                <w:rFonts w:ascii="Arial" w:hAnsi="Arial" w:cs="Arial"/>
                <w:sz w:val="22"/>
                <w:szCs w:val="22"/>
              </w:rPr>
            </w:pPr>
            <w:r w:rsidRPr="0048418D">
              <w:rPr>
                <w:rFonts w:ascii="Arial" w:hAnsi="Arial" w:cs="Arial"/>
                <w:sz w:val="22"/>
                <w:szCs w:val="22"/>
              </w:rPr>
              <w:t>opravy, údržba a diagnostikování</w:t>
            </w:r>
          </w:p>
          <w:p w:rsidR="00E04611" w:rsidRPr="0048418D" w:rsidRDefault="00E04611" w:rsidP="00E1787B">
            <w:pPr>
              <w:numPr>
                <w:ilvl w:val="0"/>
                <w:numId w:val="100"/>
              </w:numPr>
              <w:ind w:left="432" w:hanging="253"/>
              <w:jc w:val="both"/>
              <w:rPr>
                <w:rFonts w:ascii="Arial" w:hAnsi="Arial" w:cs="Arial"/>
                <w:sz w:val="22"/>
                <w:szCs w:val="22"/>
              </w:rPr>
            </w:pPr>
            <w:r w:rsidRPr="0048418D">
              <w:rPr>
                <w:rFonts w:ascii="Arial" w:hAnsi="Arial" w:cs="Arial"/>
                <w:sz w:val="22"/>
                <w:szCs w:val="22"/>
              </w:rPr>
              <w:t>způsoby akumulace energie</w:t>
            </w:r>
          </w:p>
          <w:p w:rsidR="00E04611" w:rsidRPr="0048418D" w:rsidRDefault="00E04611" w:rsidP="006F673B">
            <w:pPr>
              <w:rPr>
                <w:rFonts w:ascii="Arial" w:hAnsi="Arial" w:cs="Arial"/>
                <w:sz w:val="22"/>
                <w:szCs w:val="22"/>
              </w:rPr>
            </w:pPr>
          </w:p>
        </w:tc>
      </w:tr>
      <w:tr w:rsidR="00E04611" w:rsidRPr="0048418D" w:rsidTr="006F673B">
        <w:tc>
          <w:tcPr>
            <w:tcW w:w="4606" w:type="dxa"/>
          </w:tcPr>
          <w:p w:rsidR="00E04611" w:rsidRPr="0048418D" w:rsidRDefault="00E04611" w:rsidP="00E1787B">
            <w:pPr>
              <w:numPr>
                <w:ilvl w:val="0"/>
                <w:numId w:val="100"/>
              </w:numPr>
              <w:ind w:left="389" w:hanging="284"/>
              <w:jc w:val="both"/>
              <w:rPr>
                <w:rFonts w:ascii="Arial" w:hAnsi="Arial" w:cs="Arial"/>
                <w:sz w:val="22"/>
                <w:szCs w:val="22"/>
              </w:rPr>
            </w:pPr>
            <w:r w:rsidRPr="0048418D">
              <w:rPr>
                <w:rFonts w:ascii="Arial" w:hAnsi="Arial" w:cs="Arial"/>
                <w:sz w:val="22"/>
                <w:szCs w:val="22"/>
              </w:rPr>
              <w:t>vysvětlí význam, možnosti a obecné</w:t>
            </w:r>
            <w:r w:rsidR="00E1787B" w:rsidRPr="0048418D">
              <w:rPr>
                <w:rFonts w:ascii="Arial" w:hAnsi="Arial" w:cs="Arial"/>
                <w:sz w:val="22"/>
                <w:szCs w:val="22"/>
              </w:rPr>
              <w:t xml:space="preserve"> </w:t>
            </w:r>
            <w:r w:rsidRPr="0048418D">
              <w:rPr>
                <w:rFonts w:ascii="Arial" w:hAnsi="Arial" w:cs="Arial"/>
                <w:sz w:val="22"/>
                <w:szCs w:val="22"/>
              </w:rPr>
              <w:t>podmínky pro využití větrného zdroje</w:t>
            </w:r>
            <w:r w:rsidR="00E1787B" w:rsidRPr="0048418D">
              <w:rPr>
                <w:rFonts w:ascii="Arial" w:hAnsi="Arial" w:cs="Arial"/>
                <w:sz w:val="22"/>
                <w:szCs w:val="22"/>
              </w:rPr>
              <w:t xml:space="preserve"> </w:t>
            </w:r>
            <w:r w:rsidRPr="0048418D">
              <w:rPr>
                <w:rFonts w:ascii="Arial" w:hAnsi="Arial" w:cs="Arial"/>
                <w:sz w:val="22"/>
                <w:szCs w:val="22"/>
              </w:rPr>
              <w:t>energie a její podíl ze všech energetických zdrojů zejména u nás, ale i ve světě</w:t>
            </w:r>
          </w:p>
          <w:p w:rsidR="00E04611" w:rsidRPr="0048418D" w:rsidRDefault="00E04611" w:rsidP="00E1787B">
            <w:pPr>
              <w:numPr>
                <w:ilvl w:val="0"/>
                <w:numId w:val="100"/>
              </w:numPr>
              <w:ind w:left="389" w:hanging="284"/>
              <w:jc w:val="both"/>
              <w:rPr>
                <w:rFonts w:ascii="Arial" w:hAnsi="Arial" w:cs="Arial"/>
                <w:sz w:val="22"/>
                <w:szCs w:val="22"/>
              </w:rPr>
            </w:pPr>
            <w:r w:rsidRPr="0048418D">
              <w:rPr>
                <w:rFonts w:ascii="Arial" w:hAnsi="Arial" w:cs="Arial"/>
                <w:sz w:val="22"/>
                <w:szCs w:val="22"/>
              </w:rPr>
              <w:t>stručně popíše historický vývoj využití</w:t>
            </w:r>
            <w:r w:rsidR="00E1787B" w:rsidRPr="0048418D">
              <w:rPr>
                <w:rFonts w:ascii="Arial" w:hAnsi="Arial" w:cs="Arial"/>
                <w:sz w:val="22"/>
                <w:szCs w:val="22"/>
              </w:rPr>
              <w:t xml:space="preserve"> </w:t>
            </w:r>
            <w:r w:rsidRPr="0048418D">
              <w:rPr>
                <w:rFonts w:ascii="Arial" w:hAnsi="Arial" w:cs="Arial"/>
                <w:sz w:val="22"/>
                <w:szCs w:val="22"/>
              </w:rPr>
              <w:t>větrné energie</w:t>
            </w:r>
          </w:p>
          <w:p w:rsidR="00E1787B" w:rsidRPr="0048418D" w:rsidRDefault="00E1787B" w:rsidP="00E1787B">
            <w:pPr>
              <w:jc w:val="both"/>
              <w:rPr>
                <w:rFonts w:ascii="Arial" w:hAnsi="Arial" w:cs="Arial"/>
                <w:sz w:val="22"/>
                <w:szCs w:val="22"/>
              </w:rPr>
            </w:pPr>
          </w:p>
        </w:tc>
        <w:tc>
          <w:tcPr>
            <w:tcW w:w="4606" w:type="dxa"/>
          </w:tcPr>
          <w:p w:rsidR="00E04611" w:rsidRPr="0048418D" w:rsidRDefault="00E04611" w:rsidP="00DD5CF6">
            <w:pPr>
              <w:pStyle w:val="Odstavecseseznamem"/>
              <w:widowControl w:val="0"/>
              <w:numPr>
                <w:ilvl w:val="0"/>
                <w:numId w:val="86"/>
              </w:numPr>
              <w:autoSpaceDE w:val="0"/>
              <w:autoSpaceDN w:val="0"/>
              <w:adjustRightInd w:val="0"/>
              <w:snapToGrid w:val="0"/>
              <w:rPr>
                <w:rFonts w:ascii="Arial" w:hAnsi="Arial" w:cs="Arial"/>
                <w:sz w:val="22"/>
                <w:szCs w:val="22"/>
              </w:rPr>
            </w:pPr>
            <w:r w:rsidRPr="0048418D">
              <w:rPr>
                <w:rFonts w:ascii="Arial" w:hAnsi="Arial" w:cs="Arial"/>
                <w:b/>
                <w:bCs/>
                <w:sz w:val="22"/>
                <w:szCs w:val="22"/>
              </w:rPr>
              <w:t>Význam a využití větrné energie</w:t>
            </w:r>
          </w:p>
          <w:p w:rsidR="00E04611" w:rsidRPr="0048418D" w:rsidRDefault="00E04611" w:rsidP="00E1787B">
            <w:pPr>
              <w:numPr>
                <w:ilvl w:val="0"/>
                <w:numId w:val="100"/>
              </w:numPr>
              <w:ind w:left="432" w:hanging="253"/>
              <w:jc w:val="both"/>
              <w:rPr>
                <w:rFonts w:ascii="Arial" w:hAnsi="Arial" w:cs="Arial"/>
                <w:sz w:val="22"/>
                <w:szCs w:val="22"/>
              </w:rPr>
            </w:pPr>
            <w:r w:rsidRPr="0048418D">
              <w:rPr>
                <w:rFonts w:ascii="Arial" w:hAnsi="Arial" w:cs="Arial"/>
                <w:sz w:val="22"/>
                <w:szCs w:val="22"/>
              </w:rPr>
              <w:t>přehled a podmínky pro využití větrné</w:t>
            </w:r>
            <w:r w:rsidR="00E1787B" w:rsidRPr="0048418D">
              <w:rPr>
                <w:rFonts w:ascii="Arial" w:hAnsi="Arial" w:cs="Arial"/>
                <w:sz w:val="22"/>
                <w:szCs w:val="22"/>
              </w:rPr>
              <w:t xml:space="preserve"> </w:t>
            </w:r>
            <w:r w:rsidRPr="0048418D">
              <w:rPr>
                <w:rFonts w:ascii="Arial" w:hAnsi="Arial" w:cs="Arial"/>
                <w:sz w:val="22"/>
                <w:szCs w:val="22"/>
              </w:rPr>
              <w:t>energie</w:t>
            </w:r>
          </w:p>
          <w:p w:rsidR="00E04611" w:rsidRPr="0048418D" w:rsidRDefault="00E04611" w:rsidP="006F673B">
            <w:pPr>
              <w:rPr>
                <w:rFonts w:ascii="Arial" w:hAnsi="Arial" w:cs="Arial"/>
                <w:sz w:val="22"/>
                <w:szCs w:val="22"/>
              </w:rPr>
            </w:pPr>
          </w:p>
        </w:tc>
      </w:tr>
      <w:tr w:rsidR="00E04611" w:rsidRPr="0048418D" w:rsidTr="006F673B">
        <w:tc>
          <w:tcPr>
            <w:tcW w:w="4606" w:type="dxa"/>
          </w:tcPr>
          <w:p w:rsidR="00E04611" w:rsidRPr="0048418D" w:rsidRDefault="00E04611" w:rsidP="00EF5D3F">
            <w:pPr>
              <w:numPr>
                <w:ilvl w:val="0"/>
                <w:numId w:val="100"/>
              </w:numPr>
              <w:ind w:left="389" w:hanging="284"/>
              <w:jc w:val="both"/>
              <w:rPr>
                <w:rFonts w:ascii="Arial" w:hAnsi="Arial" w:cs="Arial"/>
                <w:sz w:val="22"/>
                <w:szCs w:val="22"/>
              </w:rPr>
            </w:pPr>
            <w:r w:rsidRPr="0048418D">
              <w:rPr>
                <w:rFonts w:ascii="Arial" w:hAnsi="Arial" w:cs="Arial"/>
                <w:sz w:val="22"/>
                <w:szCs w:val="22"/>
              </w:rPr>
              <w:t>vysvětlí princip různých typů VTE, jejich</w:t>
            </w:r>
            <w:r w:rsidR="00EF5D3F" w:rsidRPr="0048418D">
              <w:rPr>
                <w:rFonts w:ascii="Arial" w:hAnsi="Arial" w:cs="Arial"/>
                <w:sz w:val="22"/>
                <w:szCs w:val="22"/>
              </w:rPr>
              <w:t xml:space="preserve"> </w:t>
            </w:r>
            <w:r w:rsidRPr="0048418D">
              <w:rPr>
                <w:rFonts w:ascii="Arial" w:hAnsi="Arial" w:cs="Arial"/>
                <w:sz w:val="22"/>
                <w:szCs w:val="22"/>
              </w:rPr>
              <w:t>funkce a vlastnosti</w:t>
            </w:r>
          </w:p>
          <w:p w:rsidR="00E04611" w:rsidRPr="0048418D" w:rsidRDefault="00E04611" w:rsidP="00EF5D3F">
            <w:pPr>
              <w:numPr>
                <w:ilvl w:val="0"/>
                <w:numId w:val="100"/>
              </w:numPr>
              <w:ind w:left="389" w:hanging="284"/>
              <w:jc w:val="both"/>
              <w:rPr>
                <w:rFonts w:ascii="Arial" w:hAnsi="Arial" w:cs="Arial"/>
                <w:sz w:val="22"/>
                <w:szCs w:val="22"/>
              </w:rPr>
            </w:pPr>
            <w:r w:rsidRPr="0048418D">
              <w:rPr>
                <w:rFonts w:ascii="Arial" w:hAnsi="Arial" w:cs="Arial"/>
                <w:sz w:val="22"/>
                <w:szCs w:val="22"/>
              </w:rPr>
              <w:t>charakterizuje podmínky vhodné pro</w:t>
            </w:r>
            <w:r w:rsidR="00EF5D3F" w:rsidRPr="0048418D">
              <w:rPr>
                <w:rFonts w:ascii="Arial" w:hAnsi="Arial" w:cs="Arial"/>
                <w:sz w:val="22"/>
                <w:szCs w:val="22"/>
              </w:rPr>
              <w:t xml:space="preserve"> </w:t>
            </w:r>
            <w:r w:rsidRPr="0048418D">
              <w:rPr>
                <w:rFonts w:ascii="Arial" w:hAnsi="Arial" w:cs="Arial"/>
                <w:sz w:val="22"/>
                <w:szCs w:val="22"/>
              </w:rPr>
              <w:t>stavbu VTE (přírodní, technické,</w:t>
            </w:r>
            <w:r w:rsidR="00EF5D3F" w:rsidRPr="0048418D">
              <w:rPr>
                <w:rFonts w:ascii="Arial" w:hAnsi="Arial" w:cs="Arial"/>
                <w:sz w:val="22"/>
                <w:szCs w:val="22"/>
              </w:rPr>
              <w:t xml:space="preserve"> </w:t>
            </w:r>
            <w:r w:rsidRPr="0048418D">
              <w:rPr>
                <w:rFonts w:ascii="Arial" w:hAnsi="Arial" w:cs="Arial"/>
                <w:sz w:val="22"/>
                <w:szCs w:val="22"/>
              </w:rPr>
              <w:t>ekonomické a environmentální)</w:t>
            </w:r>
          </w:p>
          <w:p w:rsidR="00E04611" w:rsidRPr="0048418D" w:rsidRDefault="00E04611" w:rsidP="00EF5D3F">
            <w:pPr>
              <w:numPr>
                <w:ilvl w:val="0"/>
                <w:numId w:val="100"/>
              </w:numPr>
              <w:ind w:left="389" w:hanging="284"/>
              <w:jc w:val="both"/>
              <w:rPr>
                <w:rFonts w:ascii="Arial" w:hAnsi="Arial" w:cs="Arial"/>
                <w:sz w:val="22"/>
                <w:szCs w:val="22"/>
              </w:rPr>
            </w:pPr>
            <w:r w:rsidRPr="0048418D">
              <w:rPr>
                <w:rFonts w:ascii="Arial" w:hAnsi="Arial" w:cs="Arial"/>
                <w:sz w:val="22"/>
                <w:szCs w:val="22"/>
              </w:rPr>
              <w:t>charakterizuje provoz a podmínky provozu větrné elektrárny včetně jejího výkonu a výroby ve vztahu k</w:t>
            </w:r>
            <w:r w:rsidR="00EF5D3F" w:rsidRPr="0048418D">
              <w:rPr>
                <w:rFonts w:ascii="Arial" w:hAnsi="Arial" w:cs="Arial"/>
                <w:sz w:val="22"/>
                <w:szCs w:val="22"/>
              </w:rPr>
              <w:t> </w:t>
            </w:r>
            <w:r w:rsidRPr="0048418D">
              <w:rPr>
                <w:rFonts w:ascii="Arial" w:hAnsi="Arial" w:cs="Arial"/>
                <w:sz w:val="22"/>
                <w:szCs w:val="22"/>
              </w:rPr>
              <w:t>provozním</w:t>
            </w:r>
            <w:r w:rsidR="00EF5D3F" w:rsidRPr="0048418D">
              <w:rPr>
                <w:rFonts w:ascii="Arial" w:hAnsi="Arial" w:cs="Arial"/>
                <w:sz w:val="22"/>
                <w:szCs w:val="22"/>
              </w:rPr>
              <w:t xml:space="preserve"> </w:t>
            </w:r>
            <w:r w:rsidRPr="0048418D">
              <w:rPr>
                <w:rFonts w:ascii="Arial" w:hAnsi="Arial" w:cs="Arial"/>
                <w:sz w:val="22"/>
                <w:szCs w:val="22"/>
              </w:rPr>
              <w:t>podmínkám a efektivitě</w:t>
            </w:r>
          </w:p>
          <w:p w:rsidR="00EF5D3F" w:rsidRPr="0048418D" w:rsidRDefault="00EF5D3F" w:rsidP="00EF5D3F">
            <w:pPr>
              <w:rPr>
                <w:rFonts w:ascii="Arial" w:hAnsi="Arial" w:cs="Arial"/>
                <w:sz w:val="22"/>
                <w:szCs w:val="22"/>
              </w:rPr>
            </w:pPr>
          </w:p>
        </w:tc>
        <w:tc>
          <w:tcPr>
            <w:tcW w:w="4606" w:type="dxa"/>
          </w:tcPr>
          <w:p w:rsidR="00E04611" w:rsidRPr="0048418D" w:rsidRDefault="00E04611" w:rsidP="00DD5CF6">
            <w:pPr>
              <w:pStyle w:val="Odstavecseseznamem"/>
              <w:widowControl w:val="0"/>
              <w:numPr>
                <w:ilvl w:val="0"/>
                <w:numId w:val="86"/>
              </w:numPr>
              <w:autoSpaceDE w:val="0"/>
              <w:autoSpaceDN w:val="0"/>
              <w:adjustRightInd w:val="0"/>
              <w:snapToGrid w:val="0"/>
              <w:rPr>
                <w:rFonts w:ascii="Arial" w:hAnsi="Arial" w:cs="Arial"/>
                <w:b/>
                <w:bCs/>
                <w:sz w:val="22"/>
                <w:szCs w:val="22"/>
              </w:rPr>
            </w:pPr>
            <w:r w:rsidRPr="0048418D">
              <w:rPr>
                <w:rFonts w:ascii="Arial" w:hAnsi="Arial" w:cs="Arial"/>
                <w:b/>
                <w:bCs/>
                <w:sz w:val="22"/>
                <w:szCs w:val="22"/>
              </w:rPr>
              <w:t>Větrné elektrárny (VTE)</w:t>
            </w:r>
          </w:p>
          <w:p w:rsidR="00E04611" w:rsidRPr="0048418D" w:rsidRDefault="00E04611" w:rsidP="00EF5D3F">
            <w:pPr>
              <w:numPr>
                <w:ilvl w:val="0"/>
                <w:numId w:val="100"/>
              </w:numPr>
              <w:ind w:left="432" w:hanging="253"/>
              <w:jc w:val="both"/>
              <w:rPr>
                <w:rFonts w:ascii="Arial" w:hAnsi="Arial" w:cs="Arial"/>
                <w:sz w:val="22"/>
                <w:szCs w:val="22"/>
              </w:rPr>
            </w:pPr>
            <w:r w:rsidRPr="0048418D">
              <w:rPr>
                <w:rFonts w:ascii="Arial" w:hAnsi="Arial" w:cs="Arial"/>
                <w:sz w:val="22"/>
                <w:szCs w:val="22"/>
              </w:rPr>
              <w:t>typy větrných elektráren</w:t>
            </w:r>
          </w:p>
          <w:p w:rsidR="00E04611" w:rsidRPr="0048418D" w:rsidRDefault="00E04611" w:rsidP="00EF5D3F">
            <w:pPr>
              <w:numPr>
                <w:ilvl w:val="0"/>
                <w:numId w:val="100"/>
              </w:numPr>
              <w:ind w:left="432" w:hanging="253"/>
              <w:jc w:val="both"/>
              <w:rPr>
                <w:rFonts w:ascii="Arial" w:hAnsi="Arial" w:cs="Arial"/>
                <w:sz w:val="22"/>
                <w:szCs w:val="22"/>
              </w:rPr>
            </w:pPr>
            <w:r w:rsidRPr="0048418D">
              <w:rPr>
                <w:rFonts w:ascii="Arial" w:hAnsi="Arial" w:cs="Arial"/>
                <w:sz w:val="22"/>
                <w:szCs w:val="22"/>
              </w:rPr>
              <w:t>podmínky pro stavbu a provoz VTE</w:t>
            </w:r>
          </w:p>
          <w:p w:rsidR="00E04611" w:rsidRPr="0048418D" w:rsidRDefault="00E04611" w:rsidP="006F673B">
            <w:pPr>
              <w:rPr>
                <w:rFonts w:ascii="Arial" w:hAnsi="Arial" w:cs="Arial"/>
                <w:sz w:val="22"/>
                <w:szCs w:val="22"/>
              </w:rPr>
            </w:pPr>
          </w:p>
        </w:tc>
      </w:tr>
      <w:tr w:rsidR="00E04611" w:rsidRPr="0048418D" w:rsidTr="006F673B">
        <w:tc>
          <w:tcPr>
            <w:tcW w:w="4606" w:type="dxa"/>
          </w:tcPr>
          <w:p w:rsidR="00E04611" w:rsidRPr="0048418D" w:rsidRDefault="00E04611" w:rsidP="00EF5D3F">
            <w:pPr>
              <w:numPr>
                <w:ilvl w:val="0"/>
                <w:numId w:val="100"/>
              </w:numPr>
              <w:ind w:left="389" w:hanging="284"/>
              <w:jc w:val="both"/>
              <w:rPr>
                <w:rFonts w:ascii="Arial" w:hAnsi="Arial" w:cs="Arial"/>
                <w:sz w:val="22"/>
                <w:szCs w:val="22"/>
              </w:rPr>
            </w:pPr>
            <w:r w:rsidRPr="0048418D">
              <w:rPr>
                <w:rFonts w:ascii="Arial" w:hAnsi="Arial" w:cs="Arial"/>
                <w:sz w:val="22"/>
                <w:szCs w:val="22"/>
              </w:rPr>
              <w:t>vysvětlí význam, možnosti a obecné</w:t>
            </w:r>
            <w:r w:rsidR="00EF5D3F" w:rsidRPr="0048418D">
              <w:rPr>
                <w:rFonts w:ascii="Arial" w:hAnsi="Arial" w:cs="Arial"/>
                <w:sz w:val="22"/>
                <w:szCs w:val="22"/>
              </w:rPr>
              <w:t xml:space="preserve"> </w:t>
            </w:r>
            <w:r w:rsidRPr="0048418D">
              <w:rPr>
                <w:rFonts w:ascii="Arial" w:hAnsi="Arial" w:cs="Arial"/>
                <w:sz w:val="22"/>
                <w:szCs w:val="22"/>
              </w:rPr>
              <w:t>podmínky pro využití energie z</w:t>
            </w:r>
            <w:r w:rsidR="00EF5D3F" w:rsidRPr="0048418D">
              <w:rPr>
                <w:rFonts w:ascii="Arial" w:hAnsi="Arial" w:cs="Arial"/>
                <w:sz w:val="22"/>
                <w:szCs w:val="22"/>
              </w:rPr>
              <w:t> </w:t>
            </w:r>
            <w:r w:rsidRPr="0048418D">
              <w:rPr>
                <w:rFonts w:ascii="Arial" w:hAnsi="Arial" w:cs="Arial"/>
                <w:sz w:val="22"/>
                <w:szCs w:val="22"/>
              </w:rPr>
              <w:t>vodních</w:t>
            </w:r>
            <w:r w:rsidR="00EF5D3F" w:rsidRPr="0048418D">
              <w:rPr>
                <w:rFonts w:ascii="Arial" w:hAnsi="Arial" w:cs="Arial"/>
                <w:sz w:val="22"/>
                <w:szCs w:val="22"/>
              </w:rPr>
              <w:t xml:space="preserve"> </w:t>
            </w:r>
            <w:r w:rsidRPr="0048418D">
              <w:rPr>
                <w:rFonts w:ascii="Arial" w:hAnsi="Arial" w:cs="Arial"/>
                <w:sz w:val="22"/>
                <w:szCs w:val="22"/>
              </w:rPr>
              <w:t>zdr</w:t>
            </w:r>
            <w:r w:rsidR="00EF5D3F" w:rsidRPr="0048418D">
              <w:rPr>
                <w:rFonts w:ascii="Arial" w:hAnsi="Arial" w:cs="Arial"/>
                <w:sz w:val="22"/>
                <w:szCs w:val="22"/>
              </w:rPr>
              <w:t xml:space="preserve">ojů a jejich podíl ze všech </w:t>
            </w:r>
            <w:r w:rsidRPr="0048418D">
              <w:rPr>
                <w:rFonts w:ascii="Arial" w:hAnsi="Arial" w:cs="Arial"/>
                <w:sz w:val="22"/>
                <w:szCs w:val="22"/>
              </w:rPr>
              <w:t>energetických zdrojů zejména u nás, ale i ve světě</w:t>
            </w:r>
          </w:p>
          <w:p w:rsidR="00E04611" w:rsidRPr="0048418D" w:rsidRDefault="00E04611" w:rsidP="00EF5D3F">
            <w:pPr>
              <w:numPr>
                <w:ilvl w:val="0"/>
                <w:numId w:val="100"/>
              </w:numPr>
              <w:ind w:left="389" w:hanging="284"/>
              <w:jc w:val="both"/>
              <w:rPr>
                <w:rFonts w:ascii="Arial" w:hAnsi="Arial" w:cs="Arial"/>
                <w:sz w:val="22"/>
                <w:szCs w:val="22"/>
              </w:rPr>
            </w:pPr>
            <w:r w:rsidRPr="0048418D">
              <w:rPr>
                <w:rFonts w:ascii="Arial" w:hAnsi="Arial" w:cs="Arial"/>
                <w:sz w:val="22"/>
                <w:szCs w:val="22"/>
              </w:rPr>
              <w:t>stručně popíše historický vývoj využití</w:t>
            </w:r>
            <w:r w:rsidR="00EF5D3F" w:rsidRPr="0048418D">
              <w:rPr>
                <w:rFonts w:ascii="Arial" w:hAnsi="Arial" w:cs="Arial"/>
                <w:sz w:val="22"/>
                <w:szCs w:val="22"/>
              </w:rPr>
              <w:t xml:space="preserve"> </w:t>
            </w:r>
            <w:r w:rsidRPr="0048418D">
              <w:rPr>
                <w:rFonts w:ascii="Arial" w:hAnsi="Arial" w:cs="Arial"/>
                <w:sz w:val="22"/>
                <w:szCs w:val="22"/>
              </w:rPr>
              <w:t>vodních zdrojů energie</w:t>
            </w:r>
          </w:p>
          <w:p w:rsidR="00E04611" w:rsidRPr="0048418D" w:rsidRDefault="00E04611" w:rsidP="00EF5D3F">
            <w:pPr>
              <w:numPr>
                <w:ilvl w:val="0"/>
                <w:numId w:val="100"/>
              </w:numPr>
              <w:ind w:left="389" w:hanging="284"/>
              <w:jc w:val="both"/>
              <w:rPr>
                <w:rFonts w:ascii="Arial" w:hAnsi="Arial" w:cs="Arial"/>
                <w:sz w:val="22"/>
                <w:szCs w:val="22"/>
              </w:rPr>
            </w:pPr>
            <w:r w:rsidRPr="0048418D">
              <w:rPr>
                <w:rFonts w:ascii="Arial" w:hAnsi="Arial" w:cs="Arial"/>
                <w:sz w:val="22"/>
                <w:szCs w:val="22"/>
              </w:rPr>
              <w:t>hodnotí perspektivy využívání vodní</w:t>
            </w:r>
            <w:r w:rsidR="00EF5D3F" w:rsidRPr="0048418D">
              <w:rPr>
                <w:rFonts w:ascii="Arial" w:hAnsi="Arial" w:cs="Arial"/>
                <w:sz w:val="22"/>
                <w:szCs w:val="22"/>
              </w:rPr>
              <w:t xml:space="preserve"> </w:t>
            </w:r>
            <w:r w:rsidRPr="0048418D">
              <w:rPr>
                <w:rFonts w:ascii="Arial" w:hAnsi="Arial" w:cs="Arial"/>
                <w:sz w:val="22"/>
                <w:szCs w:val="22"/>
              </w:rPr>
              <w:t>energie i nové možnosti využívání (moře)</w:t>
            </w:r>
          </w:p>
          <w:p w:rsidR="00E04611" w:rsidRPr="0048418D" w:rsidRDefault="00E04611" w:rsidP="00EF5D3F">
            <w:pPr>
              <w:rPr>
                <w:rFonts w:ascii="Arial" w:hAnsi="Arial" w:cs="Arial"/>
                <w:sz w:val="22"/>
                <w:szCs w:val="22"/>
              </w:rPr>
            </w:pPr>
          </w:p>
        </w:tc>
        <w:tc>
          <w:tcPr>
            <w:tcW w:w="4606" w:type="dxa"/>
          </w:tcPr>
          <w:p w:rsidR="00E04611" w:rsidRPr="0048418D" w:rsidRDefault="00E04611" w:rsidP="00C8270F">
            <w:pPr>
              <w:pStyle w:val="Odstavecseseznamem"/>
              <w:widowControl w:val="0"/>
              <w:numPr>
                <w:ilvl w:val="0"/>
                <w:numId w:val="86"/>
              </w:numPr>
              <w:autoSpaceDE w:val="0"/>
              <w:autoSpaceDN w:val="0"/>
              <w:adjustRightInd w:val="0"/>
              <w:snapToGrid w:val="0"/>
              <w:ind w:left="321"/>
              <w:rPr>
                <w:rFonts w:ascii="Arial" w:hAnsi="Arial" w:cs="Arial"/>
                <w:b/>
                <w:bCs/>
                <w:sz w:val="22"/>
                <w:szCs w:val="22"/>
              </w:rPr>
            </w:pPr>
            <w:r w:rsidRPr="0048418D">
              <w:rPr>
                <w:rFonts w:ascii="Arial" w:hAnsi="Arial" w:cs="Arial"/>
                <w:b/>
                <w:bCs/>
                <w:sz w:val="22"/>
                <w:szCs w:val="22"/>
              </w:rPr>
              <w:t xml:space="preserve">Význam a využití vodních zdrojů </w:t>
            </w:r>
          </w:p>
          <w:p w:rsidR="00E04611" w:rsidRPr="0048418D" w:rsidRDefault="00E04611" w:rsidP="00C8270F">
            <w:pPr>
              <w:widowControl w:val="0"/>
              <w:autoSpaceDE w:val="0"/>
              <w:autoSpaceDN w:val="0"/>
              <w:adjustRightInd w:val="0"/>
              <w:snapToGrid w:val="0"/>
              <w:ind w:left="321"/>
              <w:rPr>
                <w:rFonts w:ascii="Arial" w:hAnsi="Arial" w:cs="Arial"/>
                <w:b/>
                <w:bCs/>
                <w:sz w:val="22"/>
                <w:szCs w:val="22"/>
              </w:rPr>
            </w:pPr>
            <w:r w:rsidRPr="0048418D">
              <w:rPr>
                <w:rFonts w:ascii="Arial" w:hAnsi="Arial" w:cs="Arial"/>
                <w:b/>
                <w:bCs/>
                <w:sz w:val="22"/>
                <w:szCs w:val="22"/>
              </w:rPr>
              <w:t>energie</w:t>
            </w:r>
          </w:p>
          <w:p w:rsidR="00E04611" w:rsidRPr="0048418D" w:rsidRDefault="00E04611" w:rsidP="00C8270F">
            <w:pPr>
              <w:numPr>
                <w:ilvl w:val="0"/>
                <w:numId w:val="100"/>
              </w:numPr>
              <w:ind w:left="432" w:hanging="253"/>
              <w:jc w:val="both"/>
              <w:rPr>
                <w:rFonts w:ascii="Arial" w:hAnsi="Arial" w:cs="Arial"/>
                <w:sz w:val="22"/>
                <w:szCs w:val="22"/>
              </w:rPr>
            </w:pPr>
            <w:r w:rsidRPr="0048418D">
              <w:rPr>
                <w:rFonts w:ascii="Arial" w:hAnsi="Arial" w:cs="Arial"/>
                <w:sz w:val="22"/>
                <w:szCs w:val="22"/>
              </w:rPr>
              <w:t>přehled a podmínky pro využití energie</w:t>
            </w:r>
            <w:r w:rsidR="00C8270F" w:rsidRPr="0048418D">
              <w:rPr>
                <w:rFonts w:ascii="Arial" w:hAnsi="Arial" w:cs="Arial"/>
                <w:sz w:val="22"/>
                <w:szCs w:val="22"/>
              </w:rPr>
              <w:t xml:space="preserve"> </w:t>
            </w:r>
            <w:r w:rsidRPr="0048418D">
              <w:rPr>
                <w:rFonts w:ascii="Arial" w:hAnsi="Arial" w:cs="Arial"/>
                <w:sz w:val="22"/>
                <w:szCs w:val="22"/>
              </w:rPr>
              <w:t>z vodních zdrojů</w:t>
            </w:r>
          </w:p>
          <w:p w:rsidR="00E04611" w:rsidRPr="0048418D" w:rsidRDefault="00E04611" w:rsidP="006F673B">
            <w:pPr>
              <w:rPr>
                <w:rFonts w:ascii="Arial" w:hAnsi="Arial" w:cs="Arial"/>
                <w:sz w:val="22"/>
                <w:szCs w:val="22"/>
              </w:rPr>
            </w:pPr>
          </w:p>
        </w:tc>
      </w:tr>
      <w:tr w:rsidR="00E04611" w:rsidRPr="0048418D" w:rsidTr="006F673B">
        <w:tc>
          <w:tcPr>
            <w:tcW w:w="4606" w:type="dxa"/>
          </w:tcPr>
          <w:p w:rsidR="00E04611" w:rsidRPr="0048418D" w:rsidRDefault="00E04611" w:rsidP="00C8270F">
            <w:pPr>
              <w:numPr>
                <w:ilvl w:val="0"/>
                <w:numId w:val="100"/>
              </w:numPr>
              <w:ind w:left="389" w:hanging="284"/>
              <w:jc w:val="both"/>
              <w:rPr>
                <w:rFonts w:ascii="Arial" w:hAnsi="Arial" w:cs="Arial"/>
                <w:sz w:val="22"/>
                <w:szCs w:val="22"/>
              </w:rPr>
            </w:pPr>
            <w:r w:rsidRPr="0048418D">
              <w:rPr>
                <w:rFonts w:ascii="Arial" w:hAnsi="Arial" w:cs="Arial"/>
                <w:sz w:val="22"/>
                <w:szCs w:val="22"/>
              </w:rPr>
              <w:t>vysvětlí princip funkce a možnosti využití</w:t>
            </w:r>
            <w:r w:rsidR="00C8270F" w:rsidRPr="0048418D">
              <w:rPr>
                <w:rFonts w:ascii="Arial" w:hAnsi="Arial" w:cs="Arial"/>
                <w:sz w:val="22"/>
                <w:szCs w:val="22"/>
              </w:rPr>
              <w:t xml:space="preserve"> </w:t>
            </w:r>
            <w:r w:rsidRPr="0048418D">
              <w:rPr>
                <w:rFonts w:ascii="Arial" w:hAnsi="Arial" w:cs="Arial"/>
                <w:sz w:val="22"/>
                <w:szCs w:val="22"/>
              </w:rPr>
              <w:t>různých typů vodních kol, turbín a netradičních vodních motorů</w:t>
            </w:r>
          </w:p>
          <w:p w:rsidR="00E04611" w:rsidRPr="0048418D" w:rsidRDefault="00E04611" w:rsidP="00C8270F">
            <w:pPr>
              <w:numPr>
                <w:ilvl w:val="0"/>
                <w:numId w:val="100"/>
              </w:numPr>
              <w:ind w:left="389" w:hanging="284"/>
              <w:jc w:val="both"/>
              <w:rPr>
                <w:rFonts w:ascii="Arial" w:hAnsi="Arial" w:cs="Arial"/>
                <w:sz w:val="22"/>
                <w:szCs w:val="22"/>
              </w:rPr>
            </w:pPr>
            <w:r w:rsidRPr="0048418D">
              <w:rPr>
                <w:rFonts w:ascii="Arial" w:hAnsi="Arial" w:cs="Arial"/>
                <w:sz w:val="22"/>
                <w:szCs w:val="22"/>
              </w:rPr>
              <w:t>charakterizuje podmínky vhodné pro využití konkrétního typu vodního motoru</w:t>
            </w:r>
          </w:p>
          <w:p w:rsidR="00E04611" w:rsidRPr="0048418D" w:rsidRDefault="00E04611" w:rsidP="00C8270F">
            <w:pPr>
              <w:numPr>
                <w:ilvl w:val="0"/>
                <w:numId w:val="100"/>
              </w:numPr>
              <w:ind w:left="389" w:hanging="284"/>
              <w:jc w:val="both"/>
              <w:rPr>
                <w:rFonts w:ascii="Arial" w:hAnsi="Arial" w:cs="Arial"/>
                <w:sz w:val="22"/>
                <w:szCs w:val="22"/>
              </w:rPr>
            </w:pPr>
            <w:r w:rsidRPr="0048418D">
              <w:rPr>
                <w:rFonts w:ascii="Arial" w:hAnsi="Arial" w:cs="Arial"/>
                <w:sz w:val="22"/>
                <w:szCs w:val="22"/>
              </w:rPr>
              <w:t>charakterizuje účinnost jednotlivých typů vodních motorů</w:t>
            </w:r>
          </w:p>
          <w:p w:rsidR="00E04611" w:rsidRPr="0048418D" w:rsidRDefault="00E04611" w:rsidP="00C8270F">
            <w:pPr>
              <w:rPr>
                <w:rFonts w:ascii="Arial" w:hAnsi="Arial" w:cs="Arial"/>
                <w:sz w:val="22"/>
                <w:szCs w:val="22"/>
              </w:rPr>
            </w:pPr>
          </w:p>
        </w:tc>
        <w:tc>
          <w:tcPr>
            <w:tcW w:w="4606" w:type="dxa"/>
          </w:tcPr>
          <w:p w:rsidR="00E04611" w:rsidRPr="0048418D" w:rsidRDefault="00E04611" w:rsidP="00D32B40">
            <w:pPr>
              <w:pStyle w:val="Odstavecseseznamem"/>
              <w:widowControl w:val="0"/>
              <w:numPr>
                <w:ilvl w:val="0"/>
                <w:numId w:val="86"/>
              </w:numPr>
              <w:autoSpaceDE w:val="0"/>
              <w:autoSpaceDN w:val="0"/>
              <w:adjustRightInd w:val="0"/>
              <w:snapToGrid w:val="0"/>
              <w:ind w:left="321"/>
              <w:rPr>
                <w:rFonts w:ascii="Arial" w:hAnsi="Arial" w:cs="Arial"/>
                <w:b/>
                <w:bCs/>
                <w:sz w:val="22"/>
                <w:szCs w:val="22"/>
              </w:rPr>
            </w:pPr>
            <w:r w:rsidRPr="0048418D">
              <w:rPr>
                <w:rFonts w:ascii="Arial" w:hAnsi="Arial" w:cs="Arial"/>
                <w:b/>
                <w:bCs/>
                <w:sz w:val="22"/>
                <w:szCs w:val="22"/>
              </w:rPr>
              <w:t>Vodní motory</w:t>
            </w:r>
          </w:p>
          <w:p w:rsidR="00C8270F" w:rsidRPr="0048418D" w:rsidRDefault="00C8270F" w:rsidP="00C8270F">
            <w:pPr>
              <w:numPr>
                <w:ilvl w:val="0"/>
                <w:numId w:val="100"/>
              </w:numPr>
              <w:ind w:left="432" w:hanging="253"/>
              <w:jc w:val="both"/>
              <w:rPr>
                <w:rFonts w:ascii="Arial" w:hAnsi="Arial" w:cs="Arial"/>
                <w:sz w:val="22"/>
                <w:szCs w:val="22"/>
              </w:rPr>
            </w:pPr>
            <w:r w:rsidRPr="0048418D">
              <w:rPr>
                <w:rFonts w:ascii="Arial" w:hAnsi="Arial" w:cs="Arial"/>
                <w:sz w:val="22"/>
                <w:szCs w:val="22"/>
              </w:rPr>
              <w:t>typy vodních motorů</w:t>
            </w:r>
          </w:p>
          <w:p w:rsidR="00E04611" w:rsidRPr="0048418D" w:rsidRDefault="00E04611" w:rsidP="00C8270F">
            <w:pPr>
              <w:numPr>
                <w:ilvl w:val="0"/>
                <w:numId w:val="100"/>
              </w:numPr>
              <w:ind w:left="432" w:hanging="253"/>
              <w:jc w:val="both"/>
              <w:rPr>
                <w:rFonts w:ascii="Arial" w:hAnsi="Arial" w:cs="Arial"/>
                <w:sz w:val="22"/>
                <w:szCs w:val="22"/>
              </w:rPr>
            </w:pPr>
            <w:r w:rsidRPr="0048418D">
              <w:rPr>
                <w:rFonts w:ascii="Arial" w:hAnsi="Arial" w:cs="Arial"/>
                <w:sz w:val="22"/>
                <w:szCs w:val="22"/>
              </w:rPr>
              <w:t>funkce a využití</w:t>
            </w:r>
          </w:p>
          <w:p w:rsidR="00E04611" w:rsidRPr="0048418D" w:rsidRDefault="00E04611" w:rsidP="00C8270F">
            <w:pPr>
              <w:rPr>
                <w:rFonts w:ascii="Arial" w:hAnsi="Arial" w:cs="Arial"/>
                <w:sz w:val="22"/>
                <w:szCs w:val="22"/>
              </w:rPr>
            </w:pPr>
          </w:p>
        </w:tc>
      </w:tr>
      <w:tr w:rsidR="00E04611" w:rsidRPr="0048418D" w:rsidTr="006F673B">
        <w:tc>
          <w:tcPr>
            <w:tcW w:w="4606" w:type="dxa"/>
          </w:tcPr>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vysvětlí princip funkce vodních elektráren</w:t>
            </w:r>
          </w:p>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charakterizuje přírodní podmínky vhodné</w:t>
            </w:r>
            <w:r w:rsidR="00D32B40" w:rsidRPr="0048418D">
              <w:rPr>
                <w:rFonts w:ascii="Arial" w:hAnsi="Arial" w:cs="Arial"/>
                <w:sz w:val="22"/>
                <w:szCs w:val="22"/>
              </w:rPr>
              <w:t xml:space="preserve"> </w:t>
            </w:r>
            <w:r w:rsidRPr="0048418D">
              <w:rPr>
                <w:rFonts w:ascii="Arial" w:hAnsi="Arial" w:cs="Arial"/>
                <w:sz w:val="22"/>
                <w:szCs w:val="22"/>
              </w:rPr>
              <w:t>pro stavbu vodní elektrárny</w:t>
            </w:r>
          </w:p>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uvede optimální parametry/ukazatele</w:t>
            </w:r>
            <w:r w:rsidR="00D32B40" w:rsidRPr="0048418D">
              <w:rPr>
                <w:rFonts w:ascii="Arial" w:hAnsi="Arial" w:cs="Arial"/>
                <w:sz w:val="22"/>
                <w:szCs w:val="22"/>
              </w:rPr>
              <w:t xml:space="preserve"> </w:t>
            </w:r>
            <w:r w:rsidRPr="0048418D">
              <w:rPr>
                <w:rFonts w:ascii="Arial" w:hAnsi="Arial" w:cs="Arial"/>
                <w:sz w:val="22"/>
                <w:szCs w:val="22"/>
              </w:rPr>
              <w:t>(včetně ekonomických, ekologických,</w:t>
            </w:r>
            <w:r w:rsidR="00D32B40" w:rsidRPr="0048418D">
              <w:rPr>
                <w:rFonts w:ascii="Arial" w:hAnsi="Arial" w:cs="Arial"/>
                <w:sz w:val="22"/>
                <w:szCs w:val="22"/>
              </w:rPr>
              <w:t xml:space="preserve"> </w:t>
            </w:r>
            <w:r w:rsidRPr="0048418D">
              <w:rPr>
                <w:rFonts w:ascii="Arial" w:hAnsi="Arial" w:cs="Arial"/>
                <w:sz w:val="22"/>
                <w:szCs w:val="22"/>
              </w:rPr>
              <w:t>hygienických, bezpečnostních atd.) vhodné pro stavbu vodní elektrárny</w:t>
            </w:r>
          </w:p>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charakterizuje provoz a podmínky provozu vodní el</w:t>
            </w:r>
            <w:r w:rsidR="00D32B40" w:rsidRPr="0048418D">
              <w:rPr>
                <w:rFonts w:ascii="Arial" w:hAnsi="Arial" w:cs="Arial"/>
                <w:sz w:val="22"/>
                <w:szCs w:val="22"/>
              </w:rPr>
              <w:t xml:space="preserve">ektrárny včetně jejího </w:t>
            </w:r>
            <w:r w:rsidRPr="0048418D">
              <w:rPr>
                <w:rFonts w:ascii="Arial" w:hAnsi="Arial" w:cs="Arial"/>
                <w:sz w:val="22"/>
                <w:szCs w:val="22"/>
              </w:rPr>
              <w:t>výkonu a výroby ve vztahu k</w:t>
            </w:r>
            <w:r w:rsidR="00D32B40" w:rsidRPr="0048418D">
              <w:rPr>
                <w:rFonts w:ascii="Arial" w:hAnsi="Arial" w:cs="Arial"/>
                <w:sz w:val="22"/>
                <w:szCs w:val="22"/>
              </w:rPr>
              <w:t> </w:t>
            </w:r>
            <w:r w:rsidRPr="0048418D">
              <w:rPr>
                <w:rFonts w:ascii="Arial" w:hAnsi="Arial" w:cs="Arial"/>
                <w:sz w:val="22"/>
                <w:szCs w:val="22"/>
              </w:rPr>
              <w:t>provozním</w:t>
            </w:r>
            <w:r w:rsidR="00D32B40" w:rsidRPr="0048418D">
              <w:rPr>
                <w:rFonts w:ascii="Arial" w:hAnsi="Arial" w:cs="Arial"/>
                <w:sz w:val="22"/>
                <w:szCs w:val="22"/>
              </w:rPr>
              <w:t xml:space="preserve"> </w:t>
            </w:r>
            <w:r w:rsidRPr="0048418D">
              <w:rPr>
                <w:rFonts w:ascii="Arial" w:hAnsi="Arial" w:cs="Arial"/>
                <w:sz w:val="22"/>
                <w:szCs w:val="22"/>
              </w:rPr>
              <w:t>podmínkám a efektivitě vodní elektrárny</w:t>
            </w:r>
          </w:p>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vypočítá dle zadání výkon a výrobu vodní elektrárny</w:t>
            </w:r>
          </w:p>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charakterizuje vztah vodních elektráren</w:t>
            </w:r>
            <w:r w:rsidR="00D32B40" w:rsidRPr="0048418D">
              <w:rPr>
                <w:rFonts w:ascii="Arial" w:hAnsi="Arial" w:cs="Arial"/>
                <w:sz w:val="22"/>
                <w:szCs w:val="22"/>
              </w:rPr>
              <w:t xml:space="preserve"> </w:t>
            </w:r>
            <w:r w:rsidRPr="0048418D">
              <w:rPr>
                <w:rFonts w:ascii="Arial" w:hAnsi="Arial" w:cs="Arial"/>
                <w:sz w:val="22"/>
                <w:szCs w:val="22"/>
              </w:rPr>
              <w:t>k ochraně organismů</w:t>
            </w:r>
          </w:p>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popíše význam MVE z</w:t>
            </w:r>
            <w:r w:rsidR="00D32B40" w:rsidRPr="0048418D">
              <w:rPr>
                <w:rFonts w:ascii="Arial" w:hAnsi="Arial" w:cs="Arial"/>
                <w:sz w:val="22"/>
                <w:szCs w:val="22"/>
              </w:rPr>
              <w:t> </w:t>
            </w:r>
            <w:r w:rsidRPr="0048418D">
              <w:rPr>
                <w:rFonts w:ascii="Arial" w:hAnsi="Arial" w:cs="Arial"/>
                <w:sz w:val="22"/>
                <w:szCs w:val="22"/>
              </w:rPr>
              <w:t>ekologického</w:t>
            </w:r>
            <w:r w:rsidR="00D32B40" w:rsidRPr="0048418D">
              <w:rPr>
                <w:rFonts w:ascii="Arial" w:hAnsi="Arial" w:cs="Arial"/>
                <w:sz w:val="22"/>
                <w:szCs w:val="22"/>
              </w:rPr>
              <w:t xml:space="preserve"> </w:t>
            </w:r>
            <w:r w:rsidRPr="0048418D">
              <w:rPr>
                <w:rFonts w:ascii="Arial" w:hAnsi="Arial" w:cs="Arial"/>
                <w:sz w:val="22"/>
                <w:szCs w:val="22"/>
              </w:rPr>
              <w:t>hlediska z</w:t>
            </w:r>
            <w:r w:rsidR="00D32B40" w:rsidRPr="0048418D">
              <w:rPr>
                <w:rFonts w:ascii="Arial" w:hAnsi="Arial" w:cs="Arial"/>
                <w:sz w:val="22"/>
                <w:szCs w:val="22"/>
              </w:rPr>
              <w:t xml:space="preserve">ejména ve vztahu k ochraně </w:t>
            </w:r>
            <w:r w:rsidRPr="0048418D">
              <w:rPr>
                <w:rFonts w:ascii="Arial" w:hAnsi="Arial" w:cs="Arial"/>
                <w:sz w:val="22"/>
                <w:szCs w:val="22"/>
              </w:rPr>
              <w:t>organismů</w:t>
            </w:r>
          </w:p>
          <w:p w:rsidR="00E04611" w:rsidRPr="0048418D" w:rsidRDefault="00E04611" w:rsidP="00D32B40">
            <w:pPr>
              <w:rPr>
                <w:rFonts w:ascii="Arial" w:hAnsi="Arial" w:cs="Arial"/>
                <w:sz w:val="22"/>
                <w:szCs w:val="22"/>
              </w:rPr>
            </w:pPr>
          </w:p>
        </w:tc>
        <w:tc>
          <w:tcPr>
            <w:tcW w:w="4606" w:type="dxa"/>
          </w:tcPr>
          <w:p w:rsidR="00E04611" w:rsidRPr="0048418D" w:rsidRDefault="00E04611" w:rsidP="00D32B40">
            <w:pPr>
              <w:pStyle w:val="Odstavecseseznamem"/>
              <w:widowControl w:val="0"/>
              <w:numPr>
                <w:ilvl w:val="0"/>
                <w:numId w:val="86"/>
              </w:numPr>
              <w:autoSpaceDE w:val="0"/>
              <w:autoSpaceDN w:val="0"/>
              <w:adjustRightInd w:val="0"/>
              <w:snapToGrid w:val="0"/>
              <w:ind w:left="321"/>
              <w:rPr>
                <w:rFonts w:ascii="Arial" w:hAnsi="Arial" w:cs="Arial"/>
                <w:b/>
                <w:bCs/>
                <w:sz w:val="22"/>
                <w:szCs w:val="22"/>
              </w:rPr>
            </w:pPr>
            <w:r w:rsidRPr="0048418D">
              <w:rPr>
                <w:rFonts w:ascii="Arial" w:hAnsi="Arial" w:cs="Arial"/>
                <w:b/>
                <w:bCs/>
                <w:sz w:val="22"/>
                <w:szCs w:val="22"/>
              </w:rPr>
              <w:t>Vodní elektrárny</w:t>
            </w:r>
          </w:p>
          <w:p w:rsidR="00E04611" w:rsidRPr="0048418D" w:rsidRDefault="00E04611" w:rsidP="00C8270F">
            <w:pPr>
              <w:numPr>
                <w:ilvl w:val="0"/>
                <w:numId w:val="100"/>
              </w:numPr>
              <w:ind w:left="432" w:hanging="253"/>
              <w:jc w:val="both"/>
              <w:rPr>
                <w:rFonts w:ascii="Arial" w:hAnsi="Arial" w:cs="Arial"/>
                <w:sz w:val="22"/>
                <w:szCs w:val="22"/>
              </w:rPr>
            </w:pPr>
            <w:r w:rsidRPr="0048418D">
              <w:rPr>
                <w:rFonts w:ascii="Arial" w:hAnsi="Arial" w:cs="Arial"/>
                <w:sz w:val="22"/>
                <w:szCs w:val="22"/>
              </w:rPr>
              <w:t>vodní elektrárny s výkonem do 10 MWh</w:t>
            </w:r>
            <w:r w:rsidR="00C8270F" w:rsidRPr="0048418D">
              <w:rPr>
                <w:rFonts w:ascii="Arial" w:hAnsi="Arial" w:cs="Arial"/>
                <w:sz w:val="22"/>
                <w:szCs w:val="22"/>
              </w:rPr>
              <w:t xml:space="preserve"> </w:t>
            </w:r>
            <w:r w:rsidRPr="0048418D">
              <w:rPr>
                <w:rFonts w:ascii="Arial" w:hAnsi="Arial" w:cs="Arial"/>
                <w:sz w:val="22"/>
                <w:szCs w:val="22"/>
              </w:rPr>
              <w:t>(MVE)</w:t>
            </w:r>
          </w:p>
          <w:p w:rsidR="00E04611" w:rsidRPr="0048418D" w:rsidRDefault="00E04611" w:rsidP="00C8270F">
            <w:pPr>
              <w:numPr>
                <w:ilvl w:val="0"/>
                <w:numId w:val="100"/>
              </w:numPr>
              <w:ind w:left="432" w:hanging="253"/>
              <w:jc w:val="both"/>
              <w:rPr>
                <w:rFonts w:ascii="Arial" w:hAnsi="Arial" w:cs="Arial"/>
                <w:sz w:val="22"/>
                <w:szCs w:val="22"/>
              </w:rPr>
            </w:pPr>
            <w:r w:rsidRPr="0048418D">
              <w:rPr>
                <w:rFonts w:ascii="Arial" w:hAnsi="Arial" w:cs="Arial"/>
                <w:sz w:val="22"/>
                <w:szCs w:val="22"/>
              </w:rPr>
              <w:t>vodní elektrárny s výkonem nad 10 MWh</w:t>
            </w:r>
          </w:p>
          <w:p w:rsidR="00E04611" w:rsidRPr="0048418D" w:rsidRDefault="00E04611" w:rsidP="006F673B">
            <w:pPr>
              <w:widowControl w:val="0"/>
              <w:autoSpaceDE w:val="0"/>
              <w:autoSpaceDN w:val="0"/>
              <w:adjustRightInd w:val="0"/>
              <w:snapToGrid w:val="0"/>
              <w:rPr>
                <w:rFonts w:ascii="Arial" w:hAnsi="Arial" w:cs="Arial"/>
                <w:sz w:val="22"/>
                <w:szCs w:val="22"/>
              </w:rPr>
            </w:pPr>
          </w:p>
        </w:tc>
      </w:tr>
      <w:tr w:rsidR="00E04611" w:rsidRPr="0048418D" w:rsidTr="006F673B">
        <w:trPr>
          <w:trHeight w:val="624"/>
        </w:trPr>
        <w:tc>
          <w:tcPr>
            <w:tcW w:w="4606" w:type="dxa"/>
            <w:vAlign w:val="bottom"/>
          </w:tcPr>
          <w:p w:rsidR="00E04611" w:rsidRPr="0048418D" w:rsidRDefault="00E04611" w:rsidP="006F673B">
            <w:pPr>
              <w:jc w:val="center"/>
              <w:rPr>
                <w:rFonts w:ascii="Arial" w:hAnsi="Arial" w:cs="Arial"/>
                <w:b/>
                <w:bCs/>
                <w:sz w:val="22"/>
                <w:szCs w:val="22"/>
              </w:rPr>
            </w:pPr>
            <w:r w:rsidRPr="0048418D">
              <w:rPr>
                <w:rFonts w:ascii="Arial" w:hAnsi="Arial" w:cs="Arial"/>
                <w:b/>
                <w:bCs/>
                <w:sz w:val="22"/>
                <w:szCs w:val="22"/>
              </w:rPr>
              <w:t>Výsledky vzdělávání - 4. ročník</w:t>
            </w:r>
          </w:p>
          <w:p w:rsidR="00E04611" w:rsidRPr="0048418D" w:rsidRDefault="00E04611" w:rsidP="006F673B">
            <w:pPr>
              <w:jc w:val="center"/>
              <w:rPr>
                <w:rFonts w:ascii="Arial" w:hAnsi="Arial" w:cs="Arial"/>
                <w:sz w:val="22"/>
                <w:szCs w:val="22"/>
              </w:rPr>
            </w:pPr>
          </w:p>
        </w:tc>
        <w:tc>
          <w:tcPr>
            <w:tcW w:w="4606" w:type="dxa"/>
            <w:vAlign w:val="bottom"/>
          </w:tcPr>
          <w:p w:rsidR="00E04611" w:rsidRPr="0048418D" w:rsidRDefault="00E04611" w:rsidP="006F673B">
            <w:pPr>
              <w:jc w:val="center"/>
              <w:rPr>
                <w:rFonts w:ascii="Arial" w:hAnsi="Arial" w:cs="Arial"/>
                <w:b/>
                <w:bCs/>
                <w:sz w:val="22"/>
                <w:szCs w:val="22"/>
              </w:rPr>
            </w:pPr>
            <w:r w:rsidRPr="0048418D">
              <w:rPr>
                <w:rFonts w:ascii="Arial" w:hAnsi="Arial" w:cs="Arial"/>
                <w:b/>
                <w:bCs/>
                <w:sz w:val="22"/>
                <w:szCs w:val="22"/>
              </w:rPr>
              <w:t>Učivo - 4. ročník</w:t>
            </w:r>
          </w:p>
          <w:p w:rsidR="00E04611" w:rsidRPr="0048418D" w:rsidRDefault="00E04611" w:rsidP="006F673B">
            <w:pPr>
              <w:jc w:val="center"/>
              <w:rPr>
                <w:rFonts w:ascii="Arial" w:hAnsi="Arial" w:cs="Arial"/>
                <w:sz w:val="22"/>
                <w:szCs w:val="22"/>
              </w:rPr>
            </w:pPr>
          </w:p>
        </w:tc>
      </w:tr>
      <w:tr w:rsidR="00E04611" w:rsidRPr="0048418D" w:rsidTr="006F673B">
        <w:tc>
          <w:tcPr>
            <w:tcW w:w="4606" w:type="dxa"/>
          </w:tcPr>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vysvětlí proces vytváření biomasy za různých podmínek a tok energie v trofických vztazích</w:t>
            </w:r>
          </w:p>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 xml:space="preserve">vysvětlí význam, možnosti a obecné podmínky pro nepotravinářské využití - fytomasy (např. v energetice, stavebnictví) a organických zbytků (vedlejších produktů, odpadů) jako alternativního zdroje energie </w:t>
            </w:r>
          </w:p>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uvede podíl biomasy ve využití ze</w:t>
            </w:r>
            <w:r w:rsidR="00D32B40" w:rsidRPr="0048418D">
              <w:rPr>
                <w:rFonts w:ascii="Arial" w:hAnsi="Arial" w:cs="Arial"/>
                <w:sz w:val="22"/>
                <w:szCs w:val="22"/>
              </w:rPr>
              <w:t xml:space="preserve"> </w:t>
            </w:r>
            <w:r w:rsidRPr="0048418D">
              <w:rPr>
                <w:rFonts w:ascii="Arial" w:hAnsi="Arial" w:cs="Arial"/>
                <w:sz w:val="22"/>
                <w:szCs w:val="22"/>
              </w:rPr>
              <w:t>všech energetických zdrojů zejména u nás, ale i ve světě</w:t>
            </w:r>
          </w:p>
          <w:p w:rsidR="00E04611" w:rsidRPr="0048418D" w:rsidRDefault="00E04611" w:rsidP="006F673B">
            <w:pPr>
              <w:rPr>
                <w:rFonts w:ascii="Arial" w:hAnsi="Arial" w:cs="Arial"/>
                <w:sz w:val="22"/>
                <w:szCs w:val="22"/>
              </w:rPr>
            </w:pPr>
          </w:p>
        </w:tc>
        <w:tc>
          <w:tcPr>
            <w:tcW w:w="4606" w:type="dxa"/>
          </w:tcPr>
          <w:p w:rsidR="00E04611" w:rsidRPr="0048418D" w:rsidRDefault="00E04611" w:rsidP="00D32B40">
            <w:pPr>
              <w:pStyle w:val="Odstavecseseznamem"/>
              <w:widowControl w:val="0"/>
              <w:numPr>
                <w:ilvl w:val="0"/>
                <w:numId w:val="101"/>
              </w:numPr>
              <w:autoSpaceDE w:val="0"/>
              <w:autoSpaceDN w:val="0"/>
              <w:adjustRightInd w:val="0"/>
              <w:snapToGrid w:val="0"/>
              <w:rPr>
                <w:rFonts w:ascii="Arial" w:hAnsi="Arial" w:cs="Arial"/>
                <w:b/>
                <w:bCs/>
                <w:sz w:val="22"/>
                <w:szCs w:val="22"/>
              </w:rPr>
            </w:pPr>
            <w:r w:rsidRPr="0048418D">
              <w:rPr>
                <w:rFonts w:ascii="Arial" w:hAnsi="Arial" w:cs="Arial"/>
                <w:b/>
                <w:bCs/>
                <w:sz w:val="22"/>
                <w:szCs w:val="22"/>
              </w:rPr>
              <w:t>Biomasa a její produkce</w:t>
            </w:r>
          </w:p>
          <w:p w:rsidR="00E04611" w:rsidRPr="0048418D" w:rsidRDefault="00E04611" w:rsidP="00D32B40">
            <w:pPr>
              <w:numPr>
                <w:ilvl w:val="0"/>
                <w:numId w:val="100"/>
              </w:numPr>
              <w:ind w:left="432" w:hanging="253"/>
              <w:jc w:val="both"/>
              <w:rPr>
                <w:rFonts w:ascii="Arial" w:hAnsi="Arial" w:cs="Arial"/>
                <w:sz w:val="22"/>
                <w:szCs w:val="22"/>
              </w:rPr>
            </w:pPr>
            <w:r w:rsidRPr="0048418D">
              <w:rPr>
                <w:rFonts w:ascii="Arial" w:hAnsi="Arial" w:cs="Arial"/>
                <w:sz w:val="22"/>
                <w:szCs w:val="22"/>
              </w:rPr>
              <w:t>fytomasa jako primární produkce různých</w:t>
            </w:r>
            <w:r w:rsidR="00D32B40" w:rsidRPr="0048418D">
              <w:rPr>
                <w:rFonts w:ascii="Arial" w:hAnsi="Arial" w:cs="Arial"/>
                <w:sz w:val="22"/>
                <w:szCs w:val="22"/>
              </w:rPr>
              <w:t xml:space="preserve"> </w:t>
            </w:r>
            <w:r w:rsidRPr="0048418D">
              <w:rPr>
                <w:rFonts w:ascii="Arial" w:hAnsi="Arial" w:cs="Arial"/>
                <w:sz w:val="22"/>
                <w:szCs w:val="22"/>
              </w:rPr>
              <w:t>ek</w:t>
            </w:r>
            <w:r w:rsidR="00D32B40" w:rsidRPr="0048418D">
              <w:rPr>
                <w:rFonts w:ascii="Arial" w:hAnsi="Arial" w:cs="Arial"/>
                <w:sz w:val="22"/>
                <w:szCs w:val="22"/>
              </w:rPr>
              <w:t xml:space="preserve">osystémů (různý podíl dodatkové </w:t>
            </w:r>
            <w:r w:rsidRPr="0048418D">
              <w:rPr>
                <w:rFonts w:ascii="Arial" w:hAnsi="Arial" w:cs="Arial"/>
                <w:sz w:val="22"/>
                <w:szCs w:val="22"/>
              </w:rPr>
              <w:t>energie)</w:t>
            </w:r>
          </w:p>
          <w:p w:rsidR="00E04611" w:rsidRPr="0048418D" w:rsidRDefault="00E04611" w:rsidP="00D32B40">
            <w:pPr>
              <w:numPr>
                <w:ilvl w:val="0"/>
                <w:numId w:val="100"/>
              </w:numPr>
              <w:ind w:left="432" w:hanging="253"/>
              <w:jc w:val="both"/>
              <w:rPr>
                <w:rFonts w:ascii="Arial" w:hAnsi="Arial" w:cs="Arial"/>
                <w:sz w:val="22"/>
                <w:szCs w:val="22"/>
              </w:rPr>
            </w:pPr>
            <w:r w:rsidRPr="0048418D">
              <w:rPr>
                <w:rFonts w:ascii="Arial" w:hAnsi="Arial" w:cs="Arial"/>
                <w:sz w:val="22"/>
                <w:szCs w:val="22"/>
              </w:rPr>
              <w:t>nepotravinářská fytomasa, její produkce</w:t>
            </w:r>
            <w:r w:rsidR="00D32B40" w:rsidRPr="0048418D">
              <w:rPr>
                <w:rFonts w:ascii="Arial" w:hAnsi="Arial" w:cs="Arial"/>
                <w:sz w:val="22"/>
                <w:szCs w:val="22"/>
              </w:rPr>
              <w:t xml:space="preserve"> </w:t>
            </w:r>
            <w:r w:rsidRPr="0048418D">
              <w:rPr>
                <w:rFonts w:ascii="Arial" w:hAnsi="Arial" w:cs="Arial"/>
                <w:sz w:val="22"/>
                <w:szCs w:val="22"/>
              </w:rPr>
              <w:t>a využívání (agro, lesní a jiné ekosystémy)</w:t>
            </w:r>
          </w:p>
          <w:p w:rsidR="00E04611" w:rsidRPr="0048418D" w:rsidRDefault="00E04611" w:rsidP="00D32B40">
            <w:pPr>
              <w:numPr>
                <w:ilvl w:val="0"/>
                <w:numId w:val="100"/>
              </w:numPr>
              <w:ind w:left="432" w:hanging="253"/>
              <w:jc w:val="both"/>
              <w:rPr>
                <w:rFonts w:ascii="Arial" w:hAnsi="Arial" w:cs="Arial"/>
                <w:sz w:val="22"/>
                <w:szCs w:val="22"/>
              </w:rPr>
            </w:pPr>
            <w:r w:rsidRPr="0048418D">
              <w:rPr>
                <w:rFonts w:ascii="Arial" w:hAnsi="Arial" w:cs="Arial"/>
                <w:sz w:val="22"/>
                <w:szCs w:val="22"/>
              </w:rPr>
              <w:t>energie v biologických zbytcích a odpadech (zemědělství, potravinářství, lesnictví, komunální sféra, další odvětví)</w:t>
            </w:r>
          </w:p>
          <w:p w:rsidR="00E04611" w:rsidRPr="0048418D" w:rsidRDefault="00E04611" w:rsidP="006F673B">
            <w:pPr>
              <w:rPr>
                <w:rFonts w:ascii="Arial" w:hAnsi="Arial" w:cs="Arial"/>
                <w:sz w:val="22"/>
                <w:szCs w:val="22"/>
              </w:rPr>
            </w:pPr>
          </w:p>
        </w:tc>
      </w:tr>
      <w:tr w:rsidR="00E04611" w:rsidRPr="0048418D" w:rsidTr="006F673B">
        <w:tc>
          <w:tcPr>
            <w:tcW w:w="4606" w:type="dxa"/>
          </w:tcPr>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uvede hlavní druhy pěstovaných energetických rostlin (dřeviny, byliny a řasy) a jejich biologickou a energetickou charakteristiku</w:t>
            </w:r>
          </w:p>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objasní technologii pěstování hlavních</w:t>
            </w:r>
            <w:r w:rsidR="00D32B40" w:rsidRPr="0048418D">
              <w:rPr>
                <w:rFonts w:ascii="Arial" w:hAnsi="Arial" w:cs="Arial"/>
                <w:sz w:val="22"/>
                <w:szCs w:val="22"/>
              </w:rPr>
              <w:t xml:space="preserve"> </w:t>
            </w:r>
            <w:r w:rsidRPr="0048418D">
              <w:rPr>
                <w:rFonts w:ascii="Arial" w:hAnsi="Arial" w:cs="Arial"/>
                <w:sz w:val="22"/>
                <w:szCs w:val="22"/>
              </w:rPr>
              <w:t>druhů energetických rostlin</w:t>
            </w:r>
          </w:p>
          <w:p w:rsidR="00E04611" w:rsidRPr="0048418D" w:rsidRDefault="00E04611" w:rsidP="006F673B">
            <w:pPr>
              <w:rPr>
                <w:rFonts w:ascii="Arial" w:hAnsi="Arial" w:cs="Arial"/>
                <w:sz w:val="22"/>
                <w:szCs w:val="22"/>
              </w:rPr>
            </w:pPr>
          </w:p>
        </w:tc>
        <w:tc>
          <w:tcPr>
            <w:tcW w:w="4606" w:type="dxa"/>
          </w:tcPr>
          <w:p w:rsidR="00E04611" w:rsidRPr="0048418D" w:rsidRDefault="00E04611" w:rsidP="00D32B40">
            <w:pPr>
              <w:pStyle w:val="Odstavecseseznamem"/>
              <w:widowControl w:val="0"/>
              <w:numPr>
                <w:ilvl w:val="0"/>
                <w:numId w:val="101"/>
              </w:numPr>
              <w:autoSpaceDE w:val="0"/>
              <w:autoSpaceDN w:val="0"/>
              <w:adjustRightInd w:val="0"/>
              <w:snapToGrid w:val="0"/>
              <w:rPr>
                <w:rFonts w:ascii="Arial" w:hAnsi="Arial" w:cs="Arial"/>
                <w:b/>
                <w:bCs/>
                <w:sz w:val="22"/>
                <w:szCs w:val="22"/>
              </w:rPr>
            </w:pPr>
            <w:r w:rsidRPr="0048418D">
              <w:rPr>
                <w:rFonts w:ascii="Arial" w:hAnsi="Arial" w:cs="Arial"/>
                <w:b/>
                <w:bCs/>
                <w:sz w:val="22"/>
                <w:szCs w:val="22"/>
              </w:rPr>
              <w:t>Energetické rostliny</w:t>
            </w:r>
          </w:p>
          <w:p w:rsidR="00E04611" w:rsidRPr="0048418D" w:rsidRDefault="00E04611" w:rsidP="00D32B40">
            <w:pPr>
              <w:numPr>
                <w:ilvl w:val="0"/>
                <w:numId w:val="100"/>
              </w:numPr>
              <w:ind w:left="432" w:hanging="253"/>
              <w:jc w:val="both"/>
              <w:rPr>
                <w:rFonts w:ascii="Arial" w:hAnsi="Arial" w:cs="Arial"/>
                <w:sz w:val="22"/>
                <w:szCs w:val="22"/>
              </w:rPr>
            </w:pPr>
            <w:r w:rsidRPr="0048418D">
              <w:rPr>
                <w:rFonts w:ascii="Arial" w:hAnsi="Arial" w:cs="Arial"/>
                <w:sz w:val="22"/>
                <w:szCs w:val="22"/>
              </w:rPr>
              <w:t>druhy rostlin</w:t>
            </w:r>
          </w:p>
          <w:p w:rsidR="00E04611" w:rsidRPr="0048418D" w:rsidRDefault="00E04611" w:rsidP="00D32B40">
            <w:pPr>
              <w:numPr>
                <w:ilvl w:val="0"/>
                <w:numId w:val="100"/>
              </w:numPr>
              <w:ind w:left="432" w:hanging="253"/>
              <w:jc w:val="both"/>
              <w:rPr>
                <w:rFonts w:ascii="Arial" w:hAnsi="Arial" w:cs="Arial"/>
                <w:sz w:val="22"/>
                <w:szCs w:val="22"/>
              </w:rPr>
            </w:pPr>
            <w:r w:rsidRPr="0048418D">
              <w:rPr>
                <w:rFonts w:ascii="Arial" w:hAnsi="Arial" w:cs="Arial"/>
                <w:sz w:val="22"/>
                <w:szCs w:val="22"/>
              </w:rPr>
              <w:t>způsoby pěstování</w:t>
            </w:r>
          </w:p>
          <w:p w:rsidR="00E04611" w:rsidRPr="0048418D" w:rsidRDefault="00E04611" w:rsidP="00D32B40">
            <w:pPr>
              <w:numPr>
                <w:ilvl w:val="0"/>
                <w:numId w:val="100"/>
              </w:numPr>
              <w:ind w:left="432" w:hanging="253"/>
              <w:jc w:val="both"/>
              <w:rPr>
                <w:rFonts w:ascii="Arial" w:hAnsi="Arial" w:cs="Arial"/>
                <w:sz w:val="22"/>
                <w:szCs w:val="22"/>
              </w:rPr>
            </w:pPr>
            <w:r w:rsidRPr="0048418D">
              <w:rPr>
                <w:rFonts w:ascii="Arial" w:hAnsi="Arial" w:cs="Arial"/>
                <w:sz w:val="22"/>
                <w:szCs w:val="22"/>
              </w:rPr>
              <w:t>možnosti využití</w:t>
            </w:r>
          </w:p>
        </w:tc>
      </w:tr>
      <w:tr w:rsidR="00E04611" w:rsidRPr="0048418D" w:rsidTr="006F673B">
        <w:tc>
          <w:tcPr>
            <w:tcW w:w="4606" w:type="dxa"/>
          </w:tcPr>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uvede příklady využití polních plodin pro</w:t>
            </w:r>
            <w:r w:rsidR="00D32B40" w:rsidRPr="0048418D">
              <w:rPr>
                <w:rFonts w:ascii="Arial" w:hAnsi="Arial" w:cs="Arial"/>
                <w:sz w:val="22"/>
                <w:szCs w:val="22"/>
              </w:rPr>
              <w:t xml:space="preserve"> </w:t>
            </w:r>
            <w:r w:rsidRPr="0048418D">
              <w:rPr>
                <w:rFonts w:ascii="Arial" w:hAnsi="Arial" w:cs="Arial"/>
                <w:sz w:val="22"/>
                <w:szCs w:val="22"/>
              </w:rPr>
              <w:t>energetické účely</w:t>
            </w:r>
          </w:p>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zhodnotí význam rozptýlené zeleně</w:t>
            </w:r>
            <w:r w:rsidR="00D32B40" w:rsidRPr="0048418D">
              <w:rPr>
                <w:rFonts w:ascii="Arial" w:hAnsi="Arial" w:cs="Arial"/>
                <w:sz w:val="22"/>
                <w:szCs w:val="22"/>
              </w:rPr>
              <w:t xml:space="preserve"> </w:t>
            </w:r>
            <w:r w:rsidRPr="0048418D">
              <w:rPr>
                <w:rFonts w:ascii="Arial" w:hAnsi="Arial" w:cs="Arial"/>
                <w:sz w:val="22"/>
                <w:szCs w:val="22"/>
              </w:rPr>
              <w:t>v krajině, vyjmenuje a pozná hlavní druhy</w:t>
            </w:r>
            <w:r w:rsidR="00D32B40" w:rsidRPr="0048418D">
              <w:rPr>
                <w:rFonts w:ascii="Arial" w:hAnsi="Arial" w:cs="Arial"/>
                <w:sz w:val="22"/>
                <w:szCs w:val="22"/>
              </w:rPr>
              <w:t xml:space="preserve"> </w:t>
            </w:r>
            <w:r w:rsidRPr="0048418D">
              <w:rPr>
                <w:rFonts w:ascii="Arial" w:hAnsi="Arial" w:cs="Arial"/>
                <w:sz w:val="22"/>
                <w:szCs w:val="22"/>
              </w:rPr>
              <w:t>rostlin</w:t>
            </w:r>
          </w:p>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uvede možnosti využití zbytkové biomasy</w:t>
            </w:r>
            <w:r w:rsidR="00D32B40" w:rsidRPr="0048418D">
              <w:rPr>
                <w:rFonts w:ascii="Arial" w:hAnsi="Arial" w:cs="Arial"/>
                <w:sz w:val="22"/>
                <w:szCs w:val="22"/>
              </w:rPr>
              <w:t xml:space="preserve"> </w:t>
            </w:r>
            <w:r w:rsidRPr="0048418D">
              <w:rPr>
                <w:rFonts w:ascii="Arial" w:hAnsi="Arial" w:cs="Arial"/>
                <w:sz w:val="22"/>
                <w:szCs w:val="22"/>
              </w:rPr>
              <w:t>(lesy, sady, stromořadí, porost kolem</w:t>
            </w:r>
            <w:r w:rsidR="00D32B40" w:rsidRPr="0048418D">
              <w:rPr>
                <w:rFonts w:ascii="Arial" w:hAnsi="Arial" w:cs="Arial"/>
                <w:sz w:val="22"/>
                <w:szCs w:val="22"/>
              </w:rPr>
              <w:t xml:space="preserve"> </w:t>
            </w:r>
            <w:r w:rsidRPr="0048418D">
              <w:rPr>
                <w:rFonts w:ascii="Arial" w:hAnsi="Arial" w:cs="Arial"/>
                <w:sz w:val="22"/>
                <w:szCs w:val="22"/>
              </w:rPr>
              <w:t>vodotečí apod.)</w:t>
            </w:r>
          </w:p>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vyhledá a hodnotí potenciál biomasy</w:t>
            </w:r>
            <w:r w:rsidR="00D32B40" w:rsidRPr="0048418D">
              <w:rPr>
                <w:rFonts w:ascii="Arial" w:hAnsi="Arial" w:cs="Arial"/>
                <w:sz w:val="22"/>
                <w:szCs w:val="22"/>
              </w:rPr>
              <w:t xml:space="preserve"> </w:t>
            </w:r>
            <w:r w:rsidRPr="0048418D">
              <w:rPr>
                <w:rFonts w:ascii="Arial" w:hAnsi="Arial" w:cs="Arial"/>
                <w:sz w:val="22"/>
                <w:szCs w:val="22"/>
              </w:rPr>
              <w:t>z vedlejších zemědělských produktů</w:t>
            </w:r>
          </w:p>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popíše způsoby využití dřevní hmoty po</w:t>
            </w:r>
            <w:r w:rsidR="00D32B40" w:rsidRPr="0048418D">
              <w:rPr>
                <w:rFonts w:ascii="Arial" w:hAnsi="Arial" w:cs="Arial"/>
                <w:sz w:val="22"/>
                <w:szCs w:val="22"/>
              </w:rPr>
              <w:t xml:space="preserve"> </w:t>
            </w:r>
            <w:r w:rsidRPr="0048418D">
              <w:rPr>
                <w:rFonts w:ascii="Arial" w:hAnsi="Arial" w:cs="Arial"/>
                <w:sz w:val="22"/>
                <w:szCs w:val="22"/>
              </w:rPr>
              <w:t>lesní těžbě</w:t>
            </w:r>
          </w:p>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odhadne potenciál biomasy z lesa</w:t>
            </w:r>
          </w:p>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objasní způsoby zpracování dřevní hmoty</w:t>
            </w:r>
            <w:r w:rsidR="00D32B40" w:rsidRPr="0048418D">
              <w:rPr>
                <w:rFonts w:ascii="Arial" w:hAnsi="Arial" w:cs="Arial"/>
                <w:sz w:val="22"/>
                <w:szCs w:val="22"/>
              </w:rPr>
              <w:t xml:space="preserve"> </w:t>
            </w:r>
            <w:r w:rsidRPr="0048418D">
              <w:rPr>
                <w:rFonts w:ascii="Arial" w:hAnsi="Arial" w:cs="Arial"/>
                <w:sz w:val="22"/>
                <w:szCs w:val="22"/>
              </w:rPr>
              <w:t>pro využi</w:t>
            </w:r>
            <w:r w:rsidR="00D32B40" w:rsidRPr="0048418D">
              <w:rPr>
                <w:rFonts w:ascii="Arial" w:hAnsi="Arial" w:cs="Arial"/>
                <w:sz w:val="22"/>
                <w:szCs w:val="22"/>
              </w:rPr>
              <w:t xml:space="preserve">tí ke spalování (dřevní štěpka, </w:t>
            </w:r>
            <w:r w:rsidRPr="0048418D">
              <w:rPr>
                <w:rFonts w:ascii="Arial" w:hAnsi="Arial" w:cs="Arial"/>
                <w:sz w:val="22"/>
                <w:szCs w:val="22"/>
              </w:rPr>
              <w:t>dřevěné brikety, dřevěné pelety)</w:t>
            </w:r>
          </w:p>
          <w:p w:rsidR="00E04611" w:rsidRPr="0048418D" w:rsidRDefault="00E04611" w:rsidP="00D32B40">
            <w:pPr>
              <w:numPr>
                <w:ilvl w:val="0"/>
                <w:numId w:val="100"/>
              </w:numPr>
              <w:ind w:left="389" w:hanging="284"/>
              <w:jc w:val="both"/>
              <w:rPr>
                <w:rFonts w:ascii="Arial" w:hAnsi="Arial" w:cs="Arial"/>
                <w:sz w:val="22"/>
                <w:szCs w:val="22"/>
              </w:rPr>
            </w:pPr>
            <w:r w:rsidRPr="0048418D">
              <w:rPr>
                <w:rFonts w:ascii="Arial" w:hAnsi="Arial" w:cs="Arial"/>
                <w:sz w:val="22"/>
                <w:szCs w:val="22"/>
              </w:rPr>
              <w:t>zhodnotí využitelnost těžebního odpadu</w:t>
            </w:r>
            <w:r w:rsidR="00D32B40" w:rsidRPr="0048418D">
              <w:rPr>
                <w:rFonts w:ascii="Arial" w:hAnsi="Arial" w:cs="Arial"/>
                <w:sz w:val="22"/>
                <w:szCs w:val="22"/>
              </w:rPr>
              <w:t xml:space="preserve"> </w:t>
            </w:r>
            <w:r w:rsidRPr="0048418D">
              <w:rPr>
                <w:rFonts w:ascii="Arial" w:hAnsi="Arial" w:cs="Arial"/>
                <w:sz w:val="22"/>
                <w:szCs w:val="22"/>
              </w:rPr>
              <w:t>pro energetické účely</w:t>
            </w:r>
          </w:p>
          <w:p w:rsidR="00E04611" w:rsidRPr="0048418D" w:rsidRDefault="00E04611" w:rsidP="00D32B40">
            <w:pPr>
              <w:rPr>
                <w:rFonts w:ascii="Arial" w:hAnsi="Arial" w:cs="Arial"/>
                <w:sz w:val="22"/>
                <w:szCs w:val="22"/>
              </w:rPr>
            </w:pPr>
          </w:p>
        </w:tc>
        <w:tc>
          <w:tcPr>
            <w:tcW w:w="4606" w:type="dxa"/>
          </w:tcPr>
          <w:p w:rsidR="00E04611" w:rsidRPr="0048418D" w:rsidRDefault="00E04611" w:rsidP="00D32B40">
            <w:pPr>
              <w:pStyle w:val="Odstavecseseznamem"/>
              <w:widowControl w:val="0"/>
              <w:numPr>
                <w:ilvl w:val="0"/>
                <w:numId w:val="101"/>
              </w:numPr>
              <w:autoSpaceDE w:val="0"/>
              <w:autoSpaceDN w:val="0"/>
              <w:adjustRightInd w:val="0"/>
              <w:snapToGrid w:val="0"/>
              <w:rPr>
                <w:rFonts w:ascii="Arial" w:hAnsi="Arial" w:cs="Arial"/>
                <w:b/>
                <w:bCs/>
                <w:sz w:val="22"/>
                <w:szCs w:val="22"/>
              </w:rPr>
            </w:pPr>
            <w:r w:rsidRPr="0048418D">
              <w:rPr>
                <w:rFonts w:ascii="Arial" w:hAnsi="Arial" w:cs="Arial"/>
                <w:b/>
                <w:bCs/>
                <w:sz w:val="22"/>
                <w:szCs w:val="22"/>
              </w:rPr>
              <w:t>Dalš</w:t>
            </w:r>
            <w:r w:rsidR="00D32B40" w:rsidRPr="0048418D">
              <w:rPr>
                <w:rFonts w:ascii="Arial" w:hAnsi="Arial" w:cs="Arial"/>
                <w:b/>
                <w:bCs/>
                <w:sz w:val="22"/>
                <w:szCs w:val="22"/>
              </w:rPr>
              <w:t xml:space="preserve">í biomasa využitelná jako zdroj </w:t>
            </w:r>
            <w:r w:rsidRPr="0048418D">
              <w:rPr>
                <w:rFonts w:ascii="Arial" w:hAnsi="Arial" w:cs="Arial"/>
                <w:b/>
                <w:bCs/>
                <w:sz w:val="22"/>
                <w:szCs w:val="22"/>
              </w:rPr>
              <w:t>energie</w:t>
            </w:r>
          </w:p>
          <w:p w:rsidR="00E04611" w:rsidRPr="0048418D" w:rsidRDefault="00E04611" w:rsidP="00D32B40">
            <w:pPr>
              <w:numPr>
                <w:ilvl w:val="0"/>
                <w:numId w:val="100"/>
              </w:numPr>
              <w:ind w:left="432" w:hanging="253"/>
              <w:jc w:val="both"/>
              <w:rPr>
                <w:rFonts w:ascii="Arial" w:hAnsi="Arial" w:cs="Arial"/>
                <w:sz w:val="22"/>
                <w:szCs w:val="22"/>
              </w:rPr>
            </w:pPr>
            <w:r w:rsidRPr="0048418D">
              <w:rPr>
                <w:rFonts w:ascii="Arial" w:hAnsi="Arial" w:cs="Arial"/>
                <w:sz w:val="22"/>
                <w:szCs w:val="22"/>
              </w:rPr>
              <w:t>polní plodiny</w:t>
            </w:r>
          </w:p>
          <w:p w:rsidR="00E04611" w:rsidRPr="0048418D" w:rsidRDefault="00E04611" w:rsidP="00D32B40">
            <w:pPr>
              <w:numPr>
                <w:ilvl w:val="0"/>
                <w:numId w:val="100"/>
              </w:numPr>
              <w:ind w:left="432" w:hanging="253"/>
              <w:jc w:val="both"/>
              <w:rPr>
                <w:rFonts w:ascii="Arial" w:hAnsi="Arial" w:cs="Arial"/>
                <w:sz w:val="22"/>
                <w:szCs w:val="22"/>
              </w:rPr>
            </w:pPr>
            <w:r w:rsidRPr="0048418D">
              <w:rPr>
                <w:rFonts w:ascii="Arial" w:hAnsi="Arial" w:cs="Arial"/>
                <w:sz w:val="22"/>
                <w:szCs w:val="22"/>
              </w:rPr>
              <w:t>rozptýlená zeleň v krajině</w:t>
            </w:r>
          </w:p>
          <w:p w:rsidR="00E04611" w:rsidRPr="0048418D" w:rsidRDefault="00E04611" w:rsidP="00D32B40">
            <w:pPr>
              <w:numPr>
                <w:ilvl w:val="0"/>
                <w:numId w:val="100"/>
              </w:numPr>
              <w:ind w:left="432" w:hanging="253"/>
              <w:jc w:val="both"/>
              <w:rPr>
                <w:rFonts w:ascii="Arial" w:hAnsi="Arial" w:cs="Arial"/>
                <w:sz w:val="22"/>
                <w:szCs w:val="22"/>
              </w:rPr>
            </w:pPr>
            <w:r w:rsidRPr="0048418D">
              <w:rPr>
                <w:rFonts w:ascii="Arial" w:hAnsi="Arial" w:cs="Arial"/>
                <w:sz w:val="22"/>
                <w:szCs w:val="22"/>
              </w:rPr>
              <w:t>zbytková biomasa v krajině</w:t>
            </w:r>
          </w:p>
          <w:p w:rsidR="00E04611" w:rsidRPr="0048418D" w:rsidRDefault="00E04611" w:rsidP="00D32B40">
            <w:pPr>
              <w:numPr>
                <w:ilvl w:val="0"/>
                <w:numId w:val="100"/>
              </w:numPr>
              <w:ind w:left="432" w:hanging="253"/>
              <w:jc w:val="both"/>
              <w:rPr>
                <w:rFonts w:ascii="Arial" w:hAnsi="Arial" w:cs="Arial"/>
                <w:sz w:val="22"/>
                <w:szCs w:val="22"/>
              </w:rPr>
            </w:pPr>
            <w:r w:rsidRPr="0048418D">
              <w:rPr>
                <w:rFonts w:ascii="Arial" w:hAnsi="Arial" w:cs="Arial"/>
                <w:sz w:val="22"/>
                <w:szCs w:val="22"/>
              </w:rPr>
              <w:t>využívání vedlejších produktů ze zemědělství a potravinářství</w:t>
            </w:r>
          </w:p>
          <w:p w:rsidR="00D32B40" w:rsidRPr="0048418D" w:rsidRDefault="00E04611" w:rsidP="00D32B40">
            <w:pPr>
              <w:numPr>
                <w:ilvl w:val="0"/>
                <w:numId w:val="100"/>
              </w:numPr>
              <w:ind w:left="432" w:hanging="253"/>
              <w:jc w:val="both"/>
              <w:rPr>
                <w:rFonts w:ascii="Arial" w:hAnsi="Arial" w:cs="Arial"/>
                <w:sz w:val="22"/>
                <w:szCs w:val="22"/>
              </w:rPr>
            </w:pPr>
            <w:r w:rsidRPr="0048418D">
              <w:rPr>
                <w:rFonts w:ascii="Arial" w:hAnsi="Arial" w:cs="Arial"/>
                <w:sz w:val="22"/>
                <w:szCs w:val="22"/>
              </w:rPr>
              <w:t>lesní biomasa</w:t>
            </w:r>
          </w:p>
          <w:p w:rsidR="00E04611" w:rsidRPr="0048418D" w:rsidRDefault="00E04611" w:rsidP="00D32B40">
            <w:pPr>
              <w:numPr>
                <w:ilvl w:val="0"/>
                <w:numId w:val="100"/>
              </w:numPr>
              <w:ind w:left="432" w:hanging="253"/>
              <w:jc w:val="both"/>
              <w:rPr>
                <w:rFonts w:ascii="Arial" w:hAnsi="Arial" w:cs="Arial"/>
                <w:sz w:val="22"/>
                <w:szCs w:val="22"/>
              </w:rPr>
            </w:pPr>
            <w:r w:rsidRPr="0048418D">
              <w:rPr>
                <w:rFonts w:ascii="Arial" w:hAnsi="Arial" w:cs="Arial"/>
                <w:sz w:val="22"/>
                <w:szCs w:val="22"/>
              </w:rPr>
              <w:t>dřevní hmota po lesní těžbě a její</w:t>
            </w:r>
            <w:r w:rsidR="00D32B40" w:rsidRPr="0048418D">
              <w:rPr>
                <w:rFonts w:ascii="Arial" w:hAnsi="Arial" w:cs="Arial"/>
                <w:sz w:val="22"/>
                <w:szCs w:val="22"/>
              </w:rPr>
              <w:t xml:space="preserve"> </w:t>
            </w:r>
            <w:r w:rsidRPr="0048418D">
              <w:rPr>
                <w:rFonts w:ascii="Arial" w:hAnsi="Arial" w:cs="Arial"/>
                <w:sz w:val="22"/>
                <w:szCs w:val="22"/>
              </w:rPr>
              <w:t>zpracování</w:t>
            </w:r>
          </w:p>
        </w:tc>
      </w:tr>
      <w:tr w:rsidR="00E04611" w:rsidRPr="0048418D" w:rsidTr="006F673B">
        <w:tc>
          <w:tcPr>
            <w:tcW w:w="4606" w:type="dxa"/>
          </w:tcPr>
          <w:p w:rsidR="00E04611" w:rsidRPr="0048418D" w:rsidRDefault="00E04611" w:rsidP="00773BEB">
            <w:pPr>
              <w:numPr>
                <w:ilvl w:val="0"/>
                <w:numId w:val="100"/>
              </w:numPr>
              <w:ind w:left="389" w:hanging="284"/>
              <w:jc w:val="both"/>
              <w:rPr>
                <w:rFonts w:ascii="Arial" w:hAnsi="Arial" w:cs="Arial"/>
                <w:sz w:val="22"/>
                <w:szCs w:val="22"/>
              </w:rPr>
            </w:pPr>
            <w:r w:rsidRPr="0048418D">
              <w:rPr>
                <w:rFonts w:ascii="Arial" w:hAnsi="Arial" w:cs="Arial"/>
                <w:sz w:val="22"/>
                <w:szCs w:val="22"/>
              </w:rPr>
              <w:t>popíše výrobu tepla z biomasy ve velkých</w:t>
            </w:r>
            <w:r w:rsidR="00773BEB" w:rsidRPr="0048418D">
              <w:rPr>
                <w:rFonts w:ascii="Arial" w:hAnsi="Arial" w:cs="Arial"/>
                <w:sz w:val="22"/>
                <w:szCs w:val="22"/>
              </w:rPr>
              <w:t xml:space="preserve"> </w:t>
            </w:r>
            <w:r w:rsidRPr="0048418D">
              <w:rPr>
                <w:rFonts w:ascii="Arial" w:hAnsi="Arial" w:cs="Arial"/>
                <w:sz w:val="22"/>
                <w:szCs w:val="22"/>
              </w:rPr>
              <w:t>i malých provozech</w:t>
            </w:r>
          </w:p>
          <w:p w:rsidR="00E04611" w:rsidRPr="0048418D" w:rsidRDefault="00E04611" w:rsidP="00773BEB">
            <w:pPr>
              <w:numPr>
                <w:ilvl w:val="0"/>
                <w:numId w:val="100"/>
              </w:numPr>
              <w:ind w:left="389" w:hanging="284"/>
              <w:jc w:val="both"/>
              <w:rPr>
                <w:rFonts w:ascii="Arial" w:hAnsi="Arial" w:cs="Arial"/>
                <w:sz w:val="22"/>
                <w:szCs w:val="22"/>
              </w:rPr>
            </w:pPr>
            <w:r w:rsidRPr="0048418D">
              <w:rPr>
                <w:rFonts w:ascii="Arial" w:hAnsi="Arial" w:cs="Arial"/>
                <w:sz w:val="22"/>
                <w:szCs w:val="22"/>
              </w:rPr>
              <w:t>popíše výrobu elektřiny z biomasy</w:t>
            </w:r>
          </w:p>
          <w:p w:rsidR="00E04611" w:rsidRPr="0048418D" w:rsidRDefault="00E04611" w:rsidP="00773BEB">
            <w:pPr>
              <w:numPr>
                <w:ilvl w:val="0"/>
                <w:numId w:val="100"/>
              </w:numPr>
              <w:ind w:left="389" w:hanging="284"/>
              <w:jc w:val="both"/>
              <w:rPr>
                <w:rFonts w:ascii="Arial" w:hAnsi="Arial" w:cs="Arial"/>
                <w:sz w:val="22"/>
                <w:szCs w:val="22"/>
              </w:rPr>
            </w:pPr>
            <w:r w:rsidRPr="0048418D">
              <w:rPr>
                <w:rFonts w:ascii="Arial" w:hAnsi="Arial" w:cs="Arial"/>
                <w:sz w:val="22"/>
                <w:szCs w:val="22"/>
              </w:rPr>
              <w:t>vysvětlí principy kogenerace (společné</w:t>
            </w:r>
            <w:r w:rsidR="00773BEB" w:rsidRPr="0048418D">
              <w:rPr>
                <w:rFonts w:ascii="Arial" w:hAnsi="Arial" w:cs="Arial"/>
                <w:sz w:val="22"/>
                <w:szCs w:val="22"/>
              </w:rPr>
              <w:t xml:space="preserve"> </w:t>
            </w:r>
            <w:r w:rsidRPr="0048418D">
              <w:rPr>
                <w:rFonts w:ascii="Arial" w:hAnsi="Arial" w:cs="Arial"/>
                <w:sz w:val="22"/>
                <w:szCs w:val="22"/>
              </w:rPr>
              <w:t>výroby tepla a elektřiny)</w:t>
            </w:r>
          </w:p>
          <w:p w:rsidR="00E04611" w:rsidRPr="0048418D" w:rsidRDefault="00E04611" w:rsidP="00773BEB">
            <w:pPr>
              <w:numPr>
                <w:ilvl w:val="0"/>
                <w:numId w:val="100"/>
              </w:numPr>
              <w:ind w:left="389" w:hanging="284"/>
              <w:jc w:val="both"/>
              <w:rPr>
                <w:rFonts w:ascii="Arial" w:hAnsi="Arial" w:cs="Arial"/>
                <w:sz w:val="22"/>
                <w:szCs w:val="22"/>
              </w:rPr>
            </w:pPr>
            <w:r w:rsidRPr="0048418D">
              <w:rPr>
                <w:rFonts w:ascii="Arial" w:hAnsi="Arial" w:cs="Arial"/>
                <w:sz w:val="22"/>
                <w:szCs w:val="22"/>
              </w:rPr>
              <w:t>porovná výrobu tepla a společnou výrobu</w:t>
            </w:r>
            <w:r w:rsidR="00773BEB" w:rsidRPr="0048418D">
              <w:rPr>
                <w:rFonts w:ascii="Arial" w:hAnsi="Arial" w:cs="Arial"/>
                <w:sz w:val="22"/>
                <w:szCs w:val="22"/>
              </w:rPr>
              <w:t xml:space="preserve"> </w:t>
            </w:r>
            <w:r w:rsidRPr="0048418D">
              <w:rPr>
                <w:rFonts w:ascii="Arial" w:hAnsi="Arial" w:cs="Arial"/>
                <w:sz w:val="22"/>
                <w:szCs w:val="22"/>
              </w:rPr>
              <w:t>elektrické energie a tepla z ekonomického i technického hlediska</w:t>
            </w:r>
          </w:p>
          <w:p w:rsidR="00E04611" w:rsidRPr="0048418D" w:rsidRDefault="00E04611" w:rsidP="00773BEB">
            <w:pPr>
              <w:numPr>
                <w:ilvl w:val="0"/>
                <w:numId w:val="100"/>
              </w:numPr>
              <w:ind w:left="389" w:hanging="284"/>
              <w:jc w:val="both"/>
              <w:rPr>
                <w:rFonts w:ascii="Arial" w:hAnsi="Arial" w:cs="Arial"/>
                <w:sz w:val="22"/>
                <w:szCs w:val="22"/>
              </w:rPr>
            </w:pPr>
            <w:r w:rsidRPr="0048418D">
              <w:rPr>
                <w:rFonts w:ascii="Arial" w:hAnsi="Arial" w:cs="Arial"/>
                <w:sz w:val="22"/>
                <w:szCs w:val="22"/>
              </w:rPr>
              <w:t>zhodnotí význam malých decentralizovaných komunálních</w:t>
            </w:r>
            <w:r w:rsidR="00773BEB" w:rsidRPr="0048418D">
              <w:rPr>
                <w:rFonts w:ascii="Arial" w:hAnsi="Arial" w:cs="Arial"/>
                <w:sz w:val="22"/>
                <w:szCs w:val="22"/>
              </w:rPr>
              <w:t xml:space="preserve"> </w:t>
            </w:r>
            <w:r w:rsidRPr="0048418D">
              <w:rPr>
                <w:rFonts w:ascii="Arial" w:hAnsi="Arial" w:cs="Arial"/>
                <w:sz w:val="22"/>
                <w:szCs w:val="22"/>
              </w:rPr>
              <w:t>energetických zdrojů</w:t>
            </w:r>
          </w:p>
          <w:p w:rsidR="00E04611" w:rsidRPr="0048418D" w:rsidRDefault="00E04611" w:rsidP="00773BEB">
            <w:pPr>
              <w:numPr>
                <w:ilvl w:val="0"/>
                <w:numId w:val="100"/>
              </w:numPr>
              <w:ind w:left="389" w:hanging="284"/>
              <w:jc w:val="both"/>
              <w:rPr>
                <w:rFonts w:ascii="Arial" w:hAnsi="Arial" w:cs="Arial"/>
                <w:sz w:val="22"/>
                <w:szCs w:val="22"/>
              </w:rPr>
            </w:pPr>
            <w:r w:rsidRPr="0048418D">
              <w:rPr>
                <w:rFonts w:ascii="Arial" w:hAnsi="Arial" w:cs="Arial"/>
                <w:sz w:val="22"/>
                <w:szCs w:val="22"/>
              </w:rPr>
              <w:t>vysvětlí klasickou technologii výroby</w:t>
            </w:r>
            <w:r w:rsidR="00773BEB" w:rsidRPr="0048418D">
              <w:rPr>
                <w:rFonts w:ascii="Arial" w:hAnsi="Arial" w:cs="Arial"/>
                <w:sz w:val="22"/>
                <w:szCs w:val="22"/>
              </w:rPr>
              <w:t xml:space="preserve"> </w:t>
            </w:r>
            <w:r w:rsidRPr="0048418D">
              <w:rPr>
                <w:rFonts w:ascii="Arial" w:hAnsi="Arial" w:cs="Arial"/>
                <w:sz w:val="22"/>
                <w:szCs w:val="22"/>
              </w:rPr>
              <w:t>dřevoplynu</w:t>
            </w:r>
          </w:p>
        </w:tc>
        <w:tc>
          <w:tcPr>
            <w:tcW w:w="4606" w:type="dxa"/>
          </w:tcPr>
          <w:p w:rsidR="00E04611" w:rsidRPr="0048418D" w:rsidRDefault="00E04611" w:rsidP="00D32B40">
            <w:pPr>
              <w:pStyle w:val="Odstavecseseznamem"/>
              <w:widowControl w:val="0"/>
              <w:numPr>
                <w:ilvl w:val="0"/>
                <w:numId w:val="101"/>
              </w:numPr>
              <w:autoSpaceDE w:val="0"/>
              <w:autoSpaceDN w:val="0"/>
              <w:adjustRightInd w:val="0"/>
              <w:snapToGrid w:val="0"/>
              <w:rPr>
                <w:rFonts w:ascii="Arial" w:hAnsi="Arial" w:cs="Arial"/>
                <w:b/>
                <w:bCs/>
                <w:sz w:val="22"/>
                <w:szCs w:val="22"/>
              </w:rPr>
            </w:pPr>
            <w:r w:rsidRPr="0048418D">
              <w:rPr>
                <w:rFonts w:ascii="Arial" w:hAnsi="Arial" w:cs="Arial"/>
                <w:b/>
                <w:bCs/>
                <w:sz w:val="22"/>
                <w:szCs w:val="22"/>
              </w:rPr>
              <w:t>Energetické využití biomasy</w:t>
            </w:r>
          </w:p>
          <w:p w:rsidR="00E04611" w:rsidRPr="0048418D" w:rsidRDefault="00E04611" w:rsidP="00773BEB">
            <w:pPr>
              <w:numPr>
                <w:ilvl w:val="0"/>
                <w:numId w:val="100"/>
              </w:numPr>
              <w:ind w:left="432" w:hanging="253"/>
              <w:jc w:val="both"/>
              <w:rPr>
                <w:rFonts w:ascii="Arial" w:hAnsi="Arial" w:cs="Arial"/>
                <w:sz w:val="22"/>
                <w:szCs w:val="22"/>
              </w:rPr>
            </w:pPr>
            <w:r w:rsidRPr="0048418D">
              <w:rPr>
                <w:rFonts w:ascii="Arial" w:hAnsi="Arial" w:cs="Arial"/>
                <w:sz w:val="22"/>
                <w:szCs w:val="22"/>
              </w:rPr>
              <w:t>výroba tepla</w:t>
            </w:r>
          </w:p>
          <w:p w:rsidR="00E04611" w:rsidRPr="0048418D" w:rsidRDefault="00E04611" w:rsidP="00773BEB">
            <w:pPr>
              <w:numPr>
                <w:ilvl w:val="0"/>
                <w:numId w:val="100"/>
              </w:numPr>
              <w:ind w:left="432" w:hanging="253"/>
              <w:jc w:val="both"/>
              <w:rPr>
                <w:rFonts w:ascii="Arial" w:hAnsi="Arial" w:cs="Arial"/>
                <w:sz w:val="22"/>
                <w:szCs w:val="22"/>
              </w:rPr>
            </w:pPr>
            <w:r w:rsidRPr="0048418D">
              <w:rPr>
                <w:rFonts w:ascii="Arial" w:hAnsi="Arial" w:cs="Arial"/>
                <w:sz w:val="22"/>
                <w:szCs w:val="22"/>
              </w:rPr>
              <w:t>výroba elektřiny</w:t>
            </w:r>
          </w:p>
          <w:p w:rsidR="00E04611" w:rsidRPr="0048418D" w:rsidRDefault="00E04611" w:rsidP="00773BEB">
            <w:pPr>
              <w:numPr>
                <w:ilvl w:val="0"/>
                <w:numId w:val="100"/>
              </w:numPr>
              <w:ind w:left="432" w:hanging="253"/>
              <w:jc w:val="both"/>
              <w:rPr>
                <w:rFonts w:ascii="Arial" w:hAnsi="Arial" w:cs="Arial"/>
                <w:sz w:val="22"/>
                <w:szCs w:val="22"/>
              </w:rPr>
            </w:pPr>
            <w:r w:rsidRPr="0048418D">
              <w:rPr>
                <w:rFonts w:ascii="Arial" w:hAnsi="Arial" w:cs="Arial"/>
                <w:sz w:val="22"/>
                <w:szCs w:val="22"/>
              </w:rPr>
              <w:t>nové vývojové trendy</w:t>
            </w:r>
          </w:p>
          <w:p w:rsidR="00E04611" w:rsidRPr="0048418D" w:rsidRDefault="00E04611" w:rsidP="00773BEB">
            <w:pPr>
              <w:numPr>
                <w:ilvl w:val="0"/>
                <w:numId w:val="100"/>
              </w:numPr>
              <w:ind w:left="432" w:hanging="253"/>
              <w:jc w:val="both"/>
              <w:rPr>
                <w:rFonts w:ascii="Arial" w:hAnsi="Arial" w:cs="Arial"/>
                <w:sz w:val="22"/>
                <w:szCs w:val="22"/>
              </w:rPr>
            </w:pPr>
            <w:r w:rsidRPr="0048418D">
              <w:rPr>
                <w:rFonts w:ascii="Arial" w:hAnsi="Arial" w:cs="Arial"/>
                <w:sz w:val="22"/>
                <w:szCs w:val="22"/>
              </w:rPr>
              <w:t>znovuobjevený dřevní plyn</w:t>
            </w:r>
          </w:p>
          <w:p w:rsidR="00E04611" w:rsidRPr="0048418D" w:rsidRDefault="00E04611" w:rsidP="006F673B">
            <w:pPr>
              <w:rPr>
                <w:rFonts w:ascii="Arial" w:hAnsi="Arial" w:cs="Arial"/>
                <w:sz w:val="22"/>
                <w:szCs w:val="22"/>
              </w:rPr>
            </w:pPr>
          </w:p>
        </w:tc>
      </w:tr>
      <w:tr w:rsidR="00E04611" w:rsidRPr="0048418D" w:rsidTr="006F673B">
        <w:tc>
          <w:tcPr>
            <w:tcW w:w="4606" w:type="dxa"/>
          </w:tcPr>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vysvětlí princip tvorby bioplynu</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vyjmenuje zdroje biomasy vhodné pro výrobu bioplynu (zemědělství, potravinářství, komunální odpad)</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popíše technická zařízení používaná</w:t>
            </w:r>
            <w:r w:rsidR="004C4B69" w:rsidRPr="0048418D">
              <w:rPr>
                <w:rFonts w:ascii="Arial" w:hAnsi="Arial" w:cs="Arial"/>
                <w:sz w:val="22"/>
                <w:szCs w:val="22"/>
              </w:rPr>
              <w:t xml:space="preserve"> </w:t>
            </w:r>
            <w:r w:rsidRPr="0048418D">
              <w:rPr>
                <w:rFonts w:ascii="Arial" w:hAnsi="Arial" w:cs="Arial"/>
                <w:sz w:val="22"/>
                <w:szCs w:val="22"/>
              </w:rPr>
              <w:t>k výrobě bioplynu</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vysvětlí možnosti využití digestátů (kapalný podíl) z bioplynových stanic</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vyjmenuje způsoby a možnosti využití</w:t>
            </w:r>
            <w:r w:rsidR="004C4B69" w:rsidRPr="0048418D">
              <w:rPr>
                <w:rFonts w:ascii="Arial" w:hAnsi="Arial" w:cs="Arial"/>
                <w:sz w:val="22"/>
                <w:szCs w:val="22"/>
              </w:rPr>
              <w:t xml:space="preserve"> </w:t>
            </w:r>
            <w:r w:rsidRPr="0048418D">
              <w:rPr>
                <w:rFonts w:ascii="Arial" w:hAnsi="Arial" w:cs="Arial"/>
                <w:sz w:val="22"/>
                <w:szCs w:val="22"/>
              </w:rPr>
              <w:t>bioplynu</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uvede vliv zušlechťování bioplynu na</w:t>
            </w:r>
            <w:r w:rsidR="004C4B69" w:rsidRPr="0048418D">
              <w:rPr>
                <w:rFonts w:ascii="Arial" w:hAnsi="Arial" w:cs="Arial"/>
                <w:sz w:val="22"/>
                <w:szCs w:val="22"/>
              </w:rPr>
              <w:t xml:space="preserve"> </w:t>
            </w:r>
            <w:r w:rsidRPr="0048418D">
              <w:rPr>
                <w:rFonts w:ascii="Arial" w:hAnsi="Arial" w:cs="Arial"/>
                <w:sz w:val="22"/>
                <w:szCs w:val="22"/>
              </w:rPr>
              <w:t>kvali</w:t>
            </w:r>
            <w:r w:rsidR="004C4B69" w:rsidRPr="0048418D">
              <w:rPr>
                <w:rFonts w:ascii="Arial" w:hAnsi="Arial" w:cs="Arial"/>
                <w:sz w:val="22"/>
                <w:szCs w:val="22"/>
              </w:rPr>
              <w:t xml:space="preserve">tu zemního plynu z bioplynových </w:t>
            </w:r>
            <w:r w:rsidRPr="0048418D">
              <w:rPr>
                <w:rFonts w:ascii="Arial" w:hAnsi="Arial" w:cs="Arial"/>
                <w:sz w:val="22"/>
                <w:szCs w:val="22"/>
              </w:rPr>
              <w:t>stanic</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nízkoteplotní depolymerizace (základ pro</w:t>
            </w:r>
            <w:r w:rsidR="004C4B69" w:rsidRPr="0048418D">
              <w:rPr>
                <w:rFonts w:ascii="Arial" w:hAnsi="Arial" w:cs="Arial"/>
                <w:sz w:val="22"/>
                <w:szCs w:val="22"/>
              </w:rPr>
              <w:t xml:space="preserve"> </w:t>
            </w:r>
            <w:r w:rsidRPr="0048418D">
              <w:rPr>
                <w:rFonts w:ascii="Arial" w:hAnsi="Arial" w:cs="Arial"/>
                <w:sz w:val="22"/>
                <w:szCs w:val="22"/>
              </w:rPr>
              <w:t>výrobu</w:t>
            </w:r>
            <w:r w:rsidR="004C4B69" w:rsidRPr="0048418D">
              <w:rPr>
                <w:rFonts w:ascii="Arial" w:hAnsi="Arial" w:cs="Arial"/>
                <w:sz w:val="22"/>
                <w:szCs w:val="22"/>
              </w:rPr>
              <w:t xml:space="preserve"> kapalných motorových paliv II. </w:t>
            </w:r>
            <w:r w:rsidRPr="0048418D">
              <w:rPr>
                <w:rFonts w:ascii="Arial" w:hAnsi="Arial" w:cs="Arial"/>
                <w:sz w:val="22"/>
                <w:szCs w:val="22"/>
              </w:rPr>
              <w:t>generace)</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vysvětlí princip výroby a využití pyrolýzního plynu</w:t>
            </w:r>
          </w:p>
          <w:p w:rsidR="00E04611" w:rsidRPr="0048418D" w:rsidRDefault="00E04611" w:rsidP="004C4B69">
            <w:pPr>
              <w:rPr>
                <w:rFonts w:ascii="Arial" w:hAnsi="Arial" w:cs="Arial"/>
                <w:sz w:val="22"/>
                <w:szCs w:val="22"/>
              </w:rPr>
            </w:pPr>
          </w:p>
        </w:tc>
        <w:tc>
          <w:tcPr>
            <w:tcW w:w="4606" w:type="dxa"/>
          </w:tcPr>
          <w:p w:rsidR="00E04611" w:rsidRPr="0048418D" w:rsidRDefault="00E04611" w:rsidP="00D32B40">
            <w:pPr>
              <w:pStyle w:val="Odstavecseseznamem"/>
              <w:widowControl w:val="0"/>
              <w:numPr>
                <w:ilvl w:val="0"/>
                <w:numId w:val="101"/>
              </w:numPr>
              <w:autoSpaceDE w:val="0"/>
              <w:autoSpaceDN w:val="0"/>
              <w:adjustRightInd w:val="0"/>
              <w:snapToGrid w:val="0"/>
              <w:rPr>
                <w:rFonts w:ascii="Arial" w:hAnsi="Arial" w:cs="Arial"/>
                <w:b/>
                <w:bCs/>
                <w:sz w:val="22"/>
                <w:szCs w:val="22"/>
              </w:rPr>
            </w:pPr>
            <w:r w:rsidRPr="0048418D">
              <w:rPr>
                <w:rFonts w:ascii="Arial" w:hAnsi="Arial" w:cs="Arial"/>
                <w:b/>
                <w:bCs/>
                <w:sz w:val="22"/>
                <w:szCs w:val="22"/>
              </w:rPr>
              <w:t>Biotechnologické využití biomasy</w:t>
            </w:r>
          </w:p>
          <w:p w:rsidR="00E04611" w:rsidRPr="0048418D" w:rsidRDefault="00E04611" w:rsidP="00843D80">
            <w:pPr>
              <w:numPr>
                <w:ilvl w:val="0"/>
                <w:numId w:val="100"/>
              </w:numPr>
              <w:ind w:left="432" w:hanging="253"/>
              <w:jc w:val="both"/>
              <w:rPr>
                <w:rFonts w:ascii="Arial" w:hAnsi="Arial" w:cs="Arial"/>
                <w:sz w:val="22"/>
                <w:szCs w:val="22"/>
              </w:rPr>
            </w:pPr>
            <w:r w:rsidRPr="0048418D">
              <w:rPr>
                <w:rFonts w:ascii="Arial" w:hAnsi="Arial" w:cs="Arial"/>
                <w:sz w:val="22"/>
                <w:szCs w:val="22"/>
              </w:rPr>
              <w:t>bioplyn</w:t>
            </w:r>
          </w:p>
          <w:p w:rsidR="00E04611" w:rsidRPr="0048418D" w:rsidRDefault="00E04611" w:rsidP="00843D80">
            <w:pPr>
              <w:numPr>
                <w:ilvl w:val="0"/>
                <w:numId w:val="100"/>
              </w:numPr>
              <w:ind w:left="432" w:hanging="253"/>
              <w:jc w:val="both"/>
              <w:rPr>
                <w:rFonts w:ascii="Arial" w:hAnsi="Arial" w:cs="Arial"/>
                <w:sz w:val="22"/>
                <w:szCs w:val="22"/>
              </w:rPr>
            </w:pPr>
            <w:r w:rsidRPr="0048418D">
              <w:rPr>
                <w:rFonts w:ascii="Arial" w:hAnsi="Arial" w:cs="Arial"/>
                <w:sz w:val="22"/>
                <w:szCs w:val="22"/>
              </w:rPr>
              <w:t>pyrolýzní plyn</w:t>
            </w:r>
          </w:p>
          <w:p w:rsidR="004C4B69" w:rsidRPr="0048418D" w:rsidRDefault="004C4B69" w:rsidP="004C4B69">
            <w:pPr>
              <w:jc w:val="both"/>
              <w:rPr>
                <w:rFonts w:ascii="Arial" w:hAnsi="Arial" w:cs="Arial"/>
                <w:sz w:val="22"/>
                <w:szCs w:val="22"/>
              </w:rPr>
            </w:pPr>
          </w:p>
        </w:tc>
      </w:tr>
      <w:tr w:rsidR="00E04611" w:rsidRPr="0048418D" w:rsidTr="006F673B">
        <w:tc>
          <w:tcPr>
            <w:tcW w:w="4606" w:type="dxa"/>
          </w:tcPr>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popíše technologii kompostování, uvede</w:t>
            </w:r>
            <w:r w:rsidR="004C4B69" w:rsidRPr="0048418D">
              <w:rPr>
                <w:rFonts w:ascii="Arial" w:hAnsi="Arial" w:cs="Arial"/>
                <w:sz w:val="22"/>
                <w:szCs w:val="22"/>
              </w:rPr>
              <w:t xml:space="preserve"> </w:t>
            </w:r>
            <w:r w:rsidRPr="0048418D">
              <w:rPr>
                <w:rFonts w:ascii="Arial" w:hAnsi="Arial" w:cs="Arial"/>
                <w:sz w:val="22"/>
                <w:szCs w:val="22"/>
              </w:rPr>
              <w:t>způsoby využití kompostu</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charakterizuje zpracování a využití</w:t>
            </w:r>
            <w:r w:rsidR="004C4B69" w:rsidRPr="0048418D">
              <w:rPr>
                <w:rFonts w:ascii="Arial" w:hAnsi="Arial" w:cs="Arial"/>
                <w:sz w:val="22"/>
                <w:szCs w:val="22"/>
              </w:rPr>
              <w:t xml:space="preserve"> </w:t>
            </w:r>
            <w:r w:rsidRPr="0048418D">
              <w:rPr>
                <w:rFonts w:ascii="Arial" w:hAnsi="Arial" w:cs="Arial"/>
                <w:sz w:val="22"/>
                <w:szCs w:val="22"/>
              </w:rPr>
              <w:t>biolog</w:t>
            </w:r>
            <w:r w:rsidR="004C4B69" w:rsidRPr="0048418D">
              <w:rPr>
                <w:rFonts w:ascii="Arial" w:hAnsi="Arial" w:cs="Arial"/>
                <w:sz w:val="22"/>
                <w:szCs w:val="22"/>
              </w:rPr>
              <w:t xml:space="preserve">icky rozložitelného komunálního </w:t>
            </w:r>
            <w:r w:rsidRPr="0048418D">
              <w:rPr>
                <w:rFonts w:ascii="Arial" w:hAnsi="Arial" w:cs="Arial"/>
                <w:sz w:val="22"/>
                <w:szCs w:val="22"/>
              </w:rPr>
              <w:t>odpadu</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charakterizuje zpracování a využití</w:t>
            </w:r>
            <w:r w:rsidR="004C4B69" w:rsidRPr="0048418D">
              <w:rPr>
                <w:rFonts w:ascii="Arial" w:hAnsi="Arial" w:cs="Arial"/>
                <w:sz w:val="22"/>
                <w:szCs w:val="22"/>
              </w:rPr>
              <w:t xml:space="preserve"> </w:t>
            </w:r>
            <w:r w:rsidRPr="0048418D">
              <w:rPr>
                <w:rFonts w:ascii="Arial" w:hAnsi="Arial" w:cs="Arial"/>
                <w:sz w:val="22"/>
                <w:szCs w:val="22"/>
              </w:rPr>
              <w:t>čistírenských kalů</w:t>
            </w:r>
          </w:p>
          <w:p w:rsidR="004C4B69" w:rsidRPr="0048418D" w:rsidRDefault="004C4B69" w:rsidP="004C4B69">
            <w:pPr>
              <w:ind w:left="105"/>
              <w:jc w:val="both"/>
              <w:rPr>
                <w:rFonts w:ascii="Arial" w:hAnsi="Arial" w:cs="Arial"/>
                <w:sz w:val="22"/>
                <w:szCs w:val="22"/>
              </w:rPr>
            </w:pPr>
          </w:p>
        </w:tc>
        <w:tc>
          <w:tcPr>
            <w:tcW w:w="4606" w:type="dxa"/>
          </w:tcPr>
          <w:p w:rsidR="00E04611" w:rsidRPr="0048418D" w:rsidRDefault="00E04611" w:rsidP="00D32B40">
            <w:pPr>
              <w:pStyle w:val="Odstavecseseznamem"/>
              <w:widowControl w:val="0"/>
              <w:numPr>
                <w:ilvl w:val="0"/>
                <w:numId w:val="101"/>
              </w:numPr>
              <w:autoSpaceDE w:val="0"/>
              <w:autoSpaceDN w:val="0"/>
              <w:adjustRightInd w:val="0"/>
              <w:snapToGrid w:val="0"/>
              <w:rPr>
                <w:rFonts w:ascii="Arial" w:hAnsi="Arial" w:cs="Arial"/>
                <w:b/>
                <w:bCs/>
                <w:sz w:val="22"/>
                <w:szCs w:val="22"/>
              </w:rPr>
            </w:pPr>
            <w:r w:rsidRPr="0048418D">
              <w:rPr>
                <w:rFonts w:ascii="Arial" w:hAnsi="Arial" w:cs="Arial"/>
                <w:b/>
                <w:bCs/>
                <w:sz w:val="22"/>
                <w:szCs w:val="22"/>
              </w:rPr>
              <w:t>Využití bioodpadů</w:t>
            </w:r>
          </w:p>
          <w:p w:rsidR="00E04611" w:rsidRPr="0048418D" w:rsidRDefault="00E04611" w:rsidP="004C4B69">
            <w:pPr>
              <w:numPr>
                <w:ilvl w:val="0"/>
                <w:numId w:val="100"/>
              </w:numPr>
              <w:ind w:left="432" w:hanging="253"/>
              <w:jc w:val="both"/>
              <w:rPr>
                <w:rFonts w:ascii="Arial" w:hAnsi="Arial" w:cs="Arial"/>
                <w:sz w:val="22"/>
                <w:szCs w:val="22"/>
              </w:rPr>
            </w:pPr>
            <w:r w:rsidRPr="0048418D">
              <w:rPr>
                <w:rFonts w:ascii="Arial" w:hAnsi="Arial" w:cs="Arial"/>
                <w:sz w:val="22"/>
                <w:szCs w:val="22"/>
              </w:rPr>
              <w:t>kompostování</w:t>
            </w:r>
          </w:p>
          <w:p w:rsidR="00E04611" w:rsidRPr="0048418D" w:rsidRDefault="00E04611" w:rsidP="004C4B69">
            <w:pPr>
              <w:numPr>
                <w:ilvl w:val="0"/>
                <w:numId w:val="100"/>
              </w:numPr>
              <w:ind w:left="432" w:hanging="253"/>
              <w:jc w:val="both"/>
              <w:rPr>
                <w:rFonts w:ascii="Arial" w:hAnsi="Arial" w:cs="Arial"/>
                <w:sz w:val="22"/>
                <w:szCs w:val="22"/>
              </w:rPr>
            </w:pPr>
            <w:r w:rsidRPr="0048418D">
              <w:rPr>
                <w:rFonts w:ascii="Arial" w:hAnsi="Arial" w:cs="Arial"/>
                <w:sz w:val="22"/>
                <w:szCs w:val="22"/>
              </w:rPr>
              <w:t>biologicky rozložitelný komunální odpad</w:t>
            </w:r>
          </w:p>
          <w:p w:rsidR="00E04611" w:rsidRPr="0048418D" w:rsidRDefault="00E04611" w:rsidP="004C4B69">
            <w:pPr>
              <w:numPr>
                <w:ilvl w:val="0"/>
                <w:numId w:val="100"/>
              </w:numPr>
              <w:ind w:left="432" w:hanging="253"/>
              <w:jc w:val="both"/>
              <w:rPr>
                <w:rFonts w:ascii="Arial" w:hAnsi="Arial" w:cs="Arial"/>
                <w:sz w:val="22"/>
                <w:szCs w:val="22"/>
              </w:rPr>
            </w:pPr>
            <w:r w:rsidRPr="0048418D">
              <w:rPr>
                <w:rFonts w:ascii="Arial" w:hAnsi="Arial" w:cs="Arial"/>
                <w:sz w:val="22"/>
                <w:szCs w:val="22"/>
              </w:rPr>
              <w:t>čistírenské kaly</w:t>
            </w:r>
          </w:p>
          <w:p w:rsidR="00E04611" w:rsidRPr="0048418D" w:rsidRDefault="00E04611" w:rsidP="006F673B">
            <w:pPr>
              <w:rPr>
                <w:rFonts w:ascii="Arial" w:hAnsi="Arial" w:cs="Arial"/>
                <w:sz w:val="22"/>
                <w:szCs w:val="22"/>
              </w:rPr>
            </w:pPr>
          </w:p>
        </w:tc>
      </w:tr>
      <w:tr w:rsidR="00E04611" w:rsidRPr="0048418D" w:rsidTr="006F673B">
        <w:tc>
          <w:tcPr>
            <w:tcW w:w="4606" w:type="dxa"/>
          </w:tcPr>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vysvětlí principy chemických procesů</w:t>
            </w:r>
            <w:r w:rsidR="004C4B69" w:rsidRPr="0048418D">
              <w:rPr>
                <w:rFonts w:ascii="Arial" w:hAnsi="Arial" w:cs="Arial"/>
                <w:sz w:val="22"/>
                <w:szCs w:val="22"/>
              </w:rPr>
              <w:t xml:space="preserve"> </w:t>
            </w:r>
            <w:r w:rsidRPr="0048418D">
              <w:rPr>
                <w:rFonts w:ascii="Arial" w:hAnsi="Arial" w:cs="Arial"/>
                <w:sz w:val="22"/>
                <w:szCs w:val="22"/>
              </w:rPr>
              <w:t>(fer</w:t>
            </w:r>
            <w:r w:rsidR="004C4B69" w:rsidRPr="0048418D">
              <w:rPr>
                <w:rFonts w:ascii="Arial" w:hAnsi="Arial" w:cs="Arial"/>
                <w:sz w:val="22"/>
                <w:szCs w:val="22"/>
              </w:rPr>
              <w:t xml:space="preserve">mentační procesy, esterifikace, </w:t>
            </w:r>
            <w:r w:rsidRPr="0048418D">
              <w:rPr>
                <w:rFonts w:ascii="Arial" w:hAnsi="Arial" w:cs="Arial"/>
                <w:sz w:val="22"/>
                <w:szCs w:val="22"/>
              </w:rPr>
              <w:t>depolymerizace, pyrolýza, krakování)</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uvede suroviny, popíše způsob výroby</w:t>
            </w:r>
            <w:r w:rsidR="004C4B69" w:rsidRPr="0048418D">
              <w:rPr>
                <w:rFonts w:ascii="Arial" w:hAnsi="Arial" w:cs="Arial"/>
                <w:sz w:val="22"/>
                <w:szCs w:val="22"/>
              </w:rPr>
              <w:t xml:space="preserve"> </w:t>
            </w:r>
            <w:r w:rsidRPr="0048418D">
              <w:rPr>
                <w:rFonts w:ascii="Arial" w:hAnsi="Arial" w:cs="Arial"/>
                <w:sz w:val="22"/>
                <w:szCs w:val="22"/>
              </w:rPr>
              <w:t>bionafty</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uvede suroviny, popíše způsob výroby</w:t>
            </w:r>
            <w:r w:rsidR="004C4B69" w:rsidRPr="0048418D">
              <w:rPr>
                <w:rFonts w:ascii="Arial" w:hAnsi="Arial" w:cs="Arial"/>
                <w:sz w:val="22"/>
                <w:szCs w:val="22"/>
              </w:rPr>
              <w:t xml:space="preserve"> </w:t>
            </w:r>
            <w:r w:rsidRPr="0048418D">
              <w:rPr>
                <w:rFonts w:ascii="Arial" w:hAnsi="Arial" w:cs="Arial"/>
                <w:sz w:val="22"/>
                <w:szCs w:val="22"/>
              </w:rPr>
              <w:t>bioetanolu</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uvede další kapalná biopaliva (např.</w:t>
            </w:r>
            <w:r w:rsidR="004C4B69" w:rsidRPr="0048418D">
              <w:rPr>
                <w:rFonts w:ascii="Arial" w:hAnsi="Arial" w:cs="Arial"/>
                <w:sz w:val="22"/>
                <w:szCs w:val="22"/>
              </w:rPr>
              <w:t xml:space="preserve"> </w:t>
            </w:r>
            <w:r w:rsidRPr="0048418D">
              <w:rPr>
                <w:rFonts w:ascii="Arial" w:hAnsi="Arial" w:cs="Arial"/>
                <w:sz w:val="22"/>
                <w:szCs w:val="22"/>
              </w:rPr>
              <w:t>butanol)</w:t>
            </w:r>
          </w:p>
          <w:p w:rsidR="004C4B69" w:rsidRPr="0048418D" w:rsidRDefault="004C4B69" w:rsidP="004C4B69">
            <w:pPr>
              <w:jc w:val="both"/>
              <w:rPr>
                <w:rFonts w:ascii="Arial" w:hAnsi="Arial" w:cs="Arial"/>
                <w:sz w:val="22"/>
                <w:szCs w:val="22"/>
              </w:rPr>
            </w:pPr>
          </w:p>
        </w:tc>
        <w:tc>
          <w:tcPr>
            <w:tcW w:w="4606" w:type="dxa"/>
          </w:tcPr>
          <w:p w:rsidR="00E04611" w:rsidRPr="0048418D" w:rsidRDefault="00E04611" w:rsidP="004C4B69">
            <w:pPr>
              <w:pStyle w:val="Odstavecseseznamem"/>
              <w:widowControl w:val="0"/>
              <w:numPr>
                <w:ilvl w:val="0"/>
                <w:numId w:val="101"/>
              </w:numPr>
              <w:autoSpaceDE w:val="0"/>
              <w:autoSpaceDN w:val="0"/>
              <w:adjustRightInd w:val="0"/>
              <w:snapToGrid w:val="0"/>
              <w:rPr>
                <w:rFonts w:ascii="Arial" w:hAnsi="Arial" w:cs="Arial"/>
                <w:b/>
                <w:bCs/>
                <w:sz w:val="22"/>
                <w:szCs w:val="22"/>
              </w:rPr>
            </w:pPr>
            <w:r w:rsidRPr="0048418D">
              <w:rPr>
                <w:rFonts w:ascii="Arial" w:hAnsi="Arial" w:cs="Arial"/>
                <w:b/>
                <w:bCs/>
                <w:sz w:val="22"/>
                <w:szCs w:val="22"/>
              </w:rPr>
              <w:t>Využití dalších chemických procesů pro zpracování biomasy</w:t>
            </w:r>
          </w:p>
          <w:p w:rsidR="00E04611" w:rsidRPr="0048418D" w:rsidRDefault="00E04611" w:rsidP="004C4B69">
            <w:pPr>
              <w:numPr>
                <w:ilvl w:val="0"/>
                <w:numId w:val="100"/>
              </w:numPr>
              <w:ind w:left="432" w:hanging="253"/>
              <w:jc w:val="both"/>
              <w:rPr>
                <w:rFonts w:ascii="Arial" w:hAnsi="Arial" w:cs="Arial"/>
                <w:sz w:val="22"/>
                <w:szCs w:val="22"/>
              </w:rPr>
            </w:pPr>
            <w:r w:rsidRPr="0048418D">
              <w:rPr>
                <w:rFonts w:ascii="Arial" w:hAnsi="Arial" w:cs="Arial"/>
                <w:sz w:val="22"/>
                <w:szCs w:val="22"/>
              </w:rPr>
              <w:t>bionafta</w:t>
            </w:r>
          </w:p>
          <w:p w:rsidR="00E04611" w:rsidRPr="0048418D" w:rsidRDefault="00E04611" w:rsidP="004C4B69">
            <w:pPr>
              <w:numPr>
                <w:ilvl w:val="0"/>
                <w:numId w:val="100"/>
              </w:numPr>
              <w:ind w:left="432" w:hanging="253"/>
              <w:jc w:val="both"/>
              <w:rPr>
                <w:rFonts w:ascii="Arial" w:hAnsi="Arial" w:cs="Arial"/>
                <w:sz w:val="22"/>
                <w:szCs w:val="22"/>
              </w:rPr>
            </w:pPr>
            <w:r w:rsidRPr="0048418D">
              <w:rPr>
                <w:rFonts w:ascii="Arial" w:hAnsi="Arial" w:cs="Arial"/>
                <w:sz w:val="22"/>
                <w:szCs w:val="22"/>
              </w:rPr>
              <w:t>bioetanol</w:t>
            </w:r>
          </w:p>
          <w:p w:rsidR="00E04611" w:rsidRPr="0048418D" w:rsidRDefault="00E04611" w:rsidP="006F673B">
            <w:pPr>
              <w:rPr>
                <w:rFonts w:ascii="Arial" w:hAnsi="Arial" w:cs="Arial"/>
                <w:sz w:val="22"/>
                <w:szCs w:val="22"/>
              </w:rPr>
            </w:pPr>
          </w:p>
        </w:tc>
      </w:tr>
      <w:tr w:rsidR="00E04611" w:rsidRPr="0048418D" w:rsidTr="006F673B">
        <w:tc>
          <w:tcPr>
            <w:tcW w:w="4606" w:type="dxa"/>
          </w:tcPr>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vysvětlí vznik geotermální energie</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vysvětlí způsob využití geotermální energie</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vysvětlí akumulaci energie v</w:t>
            </w:r>
            <w:r w:rsidR="004C4B69" w:rsidRPr="0048418D">
              <w:rPr>
                <w:rFonts w:ascii="Arial" w:hAnsi="Arial" w:cs="Arial"/>
                <w:sz w:val="22"/>
                <w:szCs w:val="22"/>
              </w:rPr>
              <w:t> </w:t>
            </w:r>
            <w:r w:rsidRPr="0048418D">
              <w:rPr>
                <w:rFonts w:ascii="Arial" w:hAnsi="Arial" w:cs="Arial"/>
                <w:sz w:val="22"/>
                <w:szCs w:val="22"/>
              </w:rPr>
              <w:t>prostředí</w:t>
            </w:r>
            <w:r w:rsidR="004C4B69" w:rsidRPr="0048418D">
              <w:rPr>
                <w:rFonts w:ascii="Arial" w:hAnsi="Arial" w:cs="Arial"/>
                <w:sz w:val="22"/>
                <w:szCs w:val="22"/>
              </w:rPr>
              <w:t xml:space="preserve"> </w:t>
            </w:r>
            <w:r w:rsidRPr="0048418D">
              <w:rPr>
                <w:rFonts w:ascii="Arial" w:hAnsi="Arial" w:cs="Arial"/>
                <w:sz w:val="22"/>
                <w:szCs w:val="22"/>
              </w:rPr>
              <w:t>z dostupných zdrojů</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uvede příklady a možnosti využívání</w:t>
            </w:r>
            <w:r w:rsidR="004C4B69" w:rsidRPr="0048418D">
              <w:rPr>
                <w:rFonts w:ascii="Arial" w:hAnsi="Arial" w:cs="Arial"/>
                <w:sz w:val="22"/>
                <w:szCs w:val="22"/>
              </w:rPr>
              <w:t xml:space="preserve"> energie akumulované v prostředí </w:t>
            </w:r>
            <w:r w:rsidRPr="0048418D">
              <w:rPr>
                <w:rFonts w:ascii="Arial" w:hAnsi="Arial" w:cs="Arial"/>
                <w:sz w:val="22"/>
                <w:szCs w:val="22"/>
              </w:rPr>
              <w:t>(v domác</w:t>
            </w:r>
            <w:r w:rsidR="004C4B69" w:rsidRPr="0048418D">
              <w:rPr>
                <w:rFonts w:ascii="Arial" w:hAnsi="Arial" w:cs="Arial"/>
                <w:sz w:val="22"/>
                <w:szCs w:val="22"/>
              </w:rPr>
              <w:t xml:space="preserve">nostech, průmyslu, zemědělství, </w:t>
            </w:r>
            <w:r w:rsidRPr="0048418D">
              <w:rPr>
                <w:rFonts w:ascii="Arial" w:hAnsi="Arial" w:cs="Arial"/>
                <w:sz w:val="22"/>
                <w:szCs w:val="22"/>
              </w:rPr>
              <w:t>dopravě)</w:t>
            </w:r>
          </w:p>
          <w:p w:rsidR="00E04611" w:rsidRPr="0048418D" w:rsidRDefault="00E04611" w:rsidP="004C4B69">
            <w:pPr>
              <w:rPr>
                <w:rFonts w:ascii="Arial" w:hAnsi="Arial" w:cs="Arial"/>
                <w:sz w:val="22"/>
                <w:szCs w:val="22"/>
              </w:rPr>
            </w:pPr>
          </w:p>
        </w:tc>
        <w:tc>
          <w:tcPr>
            <w:tcW w:w="4606" w:type="dxa"/>
          </w:tcPr>
          <w:p w:rsidR="00E04611" w:rsidRPr="0048418D" w:rsidRDefault="00E04611" w:rsidP="00D32B40">
            <w:pPr>
              <w:pStyle w:val="Odstavecseseznamem"/>
              <w:widowControl w:val="0"/>
              <w:numPr>
                <w:ilvl w:val="0"/>
                <w:numId w:val="101"/>
              </w:numPr>
              <w:autoSpaceDE w:val="0"/>
              <w:autoSpaceDN w:val="0"/>
              <w:adjustRightInd w:val="0"/>
              <w:snapToGrid w:val="0"/>
              <w:rPr>
                <w:rFonts w:ascii="Arial" w:hAnsi="Arial" w:cs="Arial"/>
                <w:b/>
                <w:bCs/>
                <w:sz w:val="22"/>
                <w:szCs w:val="22"/>
              </w:rPr>
            </w:pPr>
            <w:r w:rsidRPr="0048418D">
              <w:rPr>
                <w:rFonts w:ascii="Arial" w:hAnsi="Arial" w:cs="Arial"/>
                <w:b/>
                <w:bCs/>
                <w:sz w:val="22"/>
                <w:szCs w:val="22"/>
              </w:rPr>
              <w:t>Význam a využití geotermální energie a energie akumulované v prostředí</w:t>
            </w:r>
          </w:p>
          <w:p w:rsidR="00E04611" w:rsidRPr="0048418D" w:rsidRDefault="00E04611" w:rsidP="004C4B69">
            <w:pPr>
              <w:numPr>
                <w:ilvl w:val="0"/>
                <w:numId w:val="100"/>
              </w:numPr>
              <w:ind w:left="432" w:hanging="253"/>
              <w:jc w:val="both"/>
              <w:rPr>
                <w:rFonts w:ascii="Arial" w:hAnsi="Arial" w:cs="Arial"/>
                <w:sz w:val="22"/>
                <w:szCs w:val="22"/>
              </w:rPr>
            </w:pPr>
            <w:r w:rsidRPr="0048418D">
              <w:rPr>
                <w:rFonts w:ascii="Arial" w:hAnsi="Arial" w:cs="Arial"/>
                <w:sz w:val="22"/>
                <w:szCs w:val="22"/>
              </w:rPr>
              <w:t>princip využívání geotermální energie</w:t>
            </w:r>
          </w:p>
          <w:p w:rsidR="00E04611" w:rsidRPr="0048418D" w:rsidRDefault="00E04611" w:rsidP="004C4B69">
            <w:pPr>
              <w:numPr>
                <w:ilvl w:val="0"/>
                <w:numId w:val="100"/>
              </w:numPr>
              <w:ind w:left="432" w:hanging="253"/>
              <w:jc w:val="both"/>
              <w:rPr>
                <w:rFonts w:ascii="Arial" w:hAnsi="Arial" w:cs="Arial"/>
                <w:sz w:val="22"/>
                <w:szCs w:val="22"/>
              </w:rPr>
            </w:pPr>
            <w:r w:rsidRPr="0048418D">
              <w:rPr>
                <w:rFonts w:ascii="Arial" w:hAnsi="Arial" w:cs="Arial"/>
                <w:sz w:val="22"/>
                <w:szCs w:val="22"/>
              </w:rPr>
              <w:t>princip akumulace energie</w:t>
            </w:r>
          </w:p>
          <w:p w:rsidR="00E04611" w:rsidRPr="0048418D" w:rsidRDefault="00E04611" w:rsidP="006F673B">
            <w:pPr>
              <w:rPr>
                <w:rFonts w:ascii="Arial" w:hAnsi="Arial" w:cs="Arial"/>
                <w:b/>
                <w:bCs/>
                <w:sz w:val="22"/>
                <w:szCs w:val="22"/>
              </w:rPr>
            </w:pPr>
          </w:p>
        </w:tc>
      </w:tr>
      <w:tr w:rsidR="00E04611" w:rsidRPr="0048418D" w:rsidTr="006F673B">
        <w:trPr>
          <w:trHeight w:val="1020"/>
        </w:trPr>
        <w:tc>
          <w:tcPr>
            <w:tcW w:w="4606" w:type="dxa"/>
          </w:tcPr>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popíše jednotlivé typy vrtů a jejich použití</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popíše základní části geotermální elektrárny</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vyjmenuje vhodné lokality v</w:t>
            </w:r>
            <w:r w:rsidR="004C4B69" w:rsidRPr="0048418D">
              <w:rPr>
                <w:rFonts w:ascii="Arial" w:hAnsi="Arial" w:cs="Arial"/>
                <w:sz w:val="22"/>
                <w:szCs w:val="22"/>
              </w:rPr>
              <w:t> </w:t>
            </w:r>
            <w:r w:rsidRPr="0048418D">
              <w:rPr>
                <w:rFonts w:ascii="Arial" w:hAnsi="Arial" w:cs="Arial"/>
                <w:sz w:val="22"/>
                <w:szCs w:val="22"/>
              </w:rPr>
              <w:t>ČR</w:t>
            </w:r>
          </w:p>
          <w:p w:rsidR="004C4B69" w:rsidRPr="0048418D" w:rsidRDefault="004C4B69" w:rsidP="004C4B69">
            <w:pPr>
              <w:jc w:val="both"/>
              <w:rPr>
                <w:rFonts w:ascii="Arial" w:hAnsi="Arial" w:cs="Arial"/>
                <w:sz w:val="22"/>
                <w:szCs w:val="22"/>
              </w:rPr>
            </w:pPr>
          </w:p>
        </w:tc>
        <w:tc>
          <w:tcPr>
            <w:tcW w:w="4606" w:type="dxa"/>
          </w:tcPr>
          <w:p w:rsidR="00E04611" w:rsidRPr="0048418D" w:rsidRDefault="00E04611" w:rsidP="00D32B40">
            <w:pPr>
              <w:pStyle w:val="Odstavecseseznamem"/>
              <w:widowControl w:val="0"/>
              <w:numPr>
                <w:ilvl w:val="0"/>
                <w:numId w:val="101"/>
              </w:numPr>
              <w:autoSpaceDE w:val="0"/>
              <w:autoSpaceDN w:val="0"/>
              <w:adjustRightInd w:val="0"/>
              <w:snapToGrid w:val="0"/>
              <w:rPr>
                <w:rFonts w:ascii="Arial" w:hAnsi="Arial" w:cs="Arial"/>
                <w:b/>
                <w:bCs/>
                <w:sz w:val="22"/>
                <w:szCs w:val="22"/>
              </w:rPr>
            </w:pPr>
            <w:r w:rsidRPr="0048418D">
              <w:rPr>
                <w:rFonts w:ascii="Arial" w:hAnsi="Arial" w:cs="Arial"/>
                <w:b/>
                <w:bCs/>
                <w:sz w:val="22"/>
                <w:szCs w:val="22"/>
              </w:rPr>
              <w:t>Geotermální elektrárny</w:t>
            </w:r>
          </w:p>
          <w:p w:rsidR="00E04611" w:rsidRPr="0048418D" w:rsidRDefault="00E04611" w:rsidP="004C4B69">
            <w:pPr>
              <w:numPr>
                <w:ilvl w:val="0"/>
                <w:numId w:val="100"/>
              </w:numPr>
              <w:ind w:left="432" w:hanging="253"/>
              <w:jc w:val="both"/>
              <w:rPr>
                <w:rFonts w:ascii="Arial" w:hAnsi="Arial" w:cs="Arial"/>
                <w:sz w:val="22"/>
                <w:szCs w:val="22"/>
              </w:rPr>
            </w:pPr>
            <w:r w:rsidRPr="0048418D">
              <w:rPr>
                <w:rFonts w:ascii="Arial" w:hAnsi="Arial" w:cs="Arial"/>
                <w:sz w:val="22"/>
                <w:szCs w:val="22"/>
              </w:rPr>
              <w:t>typy geotermálních vrtů</w:t>
            </w:r>
          </w:p>
          <w:p w:rsidR="00E04611" w:rsidRPr="0048418D" w:rsidRDefault="00E04611" w:rsidP="004C4B69">
            <w:pPr>
              <w:numPr>
                <w:ilvl w:val="0"/>
                <w:numId w:val="100"/>
              </w:numPr>
              <w:ind w:left="432" w:hanging="253"/>
              <w:jc w:val="both"/>
              <w:rPr>
                <w:rFonts w:ascii="Arial" w:hAnsi="Arial" w:cs="Arial"/>
                <w:sz w:val="22"/>
                <w:szCs w:val="22"/>
              </w:rPr>
            </w:pPr>
            <w:r w:rsidRPr="0048418D">
              <w:rPr>
                <w:rFonts w:ascii="Arial" w:hAnsi="Arial" w:cs="Arial"/>
                <w:sz w:val="22"/>
                <w:szCs w:val="22"/>
              </w:rPr>
              <w:t>typy geotermálních elektráren</w:t>
            </w:r>
          </w:p>
          <w:p w:rsidR="00E04611" w:rsidRPr="0048418D" w:rsidRDefault="00E04611" w:rsidP="006F673B">
            <w:pPr>
              <w:widowControl w:val="0"/>
              <w:autoSpaceDE w:val="0"/>
              <w:autoSpaceDN w:val="0"/>
              <w:adjustRightInd w:val="0"/>
              <w:snapToGrid w:val="0"/>
              <w:rPr>
                <w:rFonts w:ascii="Arial" w:hAnsi="Arial" w:cs="Arial"/>
                <w:sz w:val="22"/>
                <w:szCs w:val="22"/>
              </w:rPr>
            </w:pPr>
          </w:p>
        </w:tc>
      </w:tr>
      <w:tr w:rsidR="00E04611" w:rsidRPr="0048418D" w:rsidTr="006F673B">
        <w:tc>
          <w:tcPr>
            <w:tcW w:w="4606" w:type="dxa"/>
          </w:tcPr>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používá základní pojmy a vztahy</w:t>
            </w:r>
            <w:r w:rsidR="004C4B69" w:rsidRPr="0048418D">
              <w:rPr>
                <w:rFonts w:ascii="Arial" w:hAnsi="Arial" w:cs="Arial"/>
                <w:sz w:val="22"/>
                <w:szCs w:val="22"/>
              </w:rPr>
              <w:t xml:space="preserve"> </w:t>
            </w:r>
            <w:r w:rsidRPr="0048418D">
              <w:rPr>
                <w:rFonts w:ascii="Arial" w:hAnsi="Arial" w:cs="Arial"/>
                <w:sz w:val="22"/>
                <w:szCs w:val="22"/>
              </w:rPr>
              <w:t>v elektrotechnice</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měří elektrické a neelektrické veličiny</w:t>
            </w:r>
            <w:r w:rsidR="004C4B69" w:rsidRPr="0048418D">
              <w:rPr>
                <w:rFonts w:ascii="Arial" w:hAnsi="Arial" w:cs="Arial"/>
                <w:sz w:val="22"/>
                <w:szCs w:val="22"/>
              </w:rPr>
              <w:t xml:space="preserve"> </w:t>
            </w:r>
            <w:r w:rsidRPr="0048418D">
              <w:rPr>
                <w:rFonts w:ascii="Arial" w:hAnsi="Arial" w:cs="Arial"/>
                <w:sz w:val="22"/>
                <w:szCs w:val="22"/>
              </w:rPr>
              <w:t>a vyhotovuje záznamy</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obsluhuje a udržuje v chodu tepelná</w:t>
            </w:r>
            <w:r w:rsidR="004C4B69" w:rsidRPr="0048418D">
              <w:rPr>
                <w:rFonts w:ascii="Arial" w:hAnsi="Arial" w:cs="Arial"/>
                <w:sz w:val="22"/>
                <w:szCs w:val="22"/>
              </w:rPr>
              <w:t xml:space="preserve"> </w:t>
            </w:r>
            <w:r w:rsidRPr="0048418D">
              <w:rPr>
                <w:rFonts w:ascii="Arial" w:hAnsi="Arial" w:cs="Arial"/>
                <w:sz w:val="22"/>
                <w:szCs w:val="22"/>
              </w:rPr>
              <w:t>čerpadla</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diagnostikuje poruchy</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navrhuje opravy systému</w:t>
            </w:r>
          </w:p>
          <w:p w:rsidR="00E04611" w:rsidRPr="0048418D" w:rsidRDefault="00E04611" w:rsidP="004C4B69">
            <w:pPr>
              <w:tabs>
                <w:tab w:val="num" w:pos="312"/>
              </w:tabs>
              <w:rPr>
                <w:rFonts w:ascii="Arial" w:hAnsi="Arial" w:cs="Arial"/>
                <w:sz w:val="22"/>
                <w:szCs w:val="22"/>
              </w:rPr>
            </w:pPr>
          </w:p>
        </w:tc>
        <w:tc>
          <w:tcPr>
            <w:tcW w:w="4606" w:type="dxa"/>
          </w:tcPr>
          <w:p w:rsidR="00E04611" w:rsidRPr="0048418D" w:rsidRDefault="00E04611" w:rsidP="00D32B40">
            <w:pPr>
              <w:pStyle w:val="Odstavecseseznamem"/>
              <w:widowControl w:val="0"/>
              <w:numPr>
                <w:ilvl w:val="0"/>
                <w:numId w:val="101"/>
              </w:numPr>
              <w:autoSpaceDE w:val="0"/>
              <w:autoSpaceDN w:val="0"/>
              <w:adjustRightInd w:val="0"/>
              <w:snapToGrid w:val="0"/>
              <w:rPr>
                <w:rFonts w:ascii="Arial" w:hAnsi="Arial" w:cs="Arial"/>
                <w:b/>
                <w:bCs/>
                <w:sz w:val="22"/>
                <w:szCs w:val="22"/>
              </w:rPr>
            </w:pPr>
            <w:r w:rsidRPr="0048418D">
              <w:rPr>
                <w:rFonts w:ascii="Arial" w:hAnsi="Arial" w:cs="Arial"/>
                <w:b/>
                <w:bCs/>
                <w:sz w:val="22"/>
                <w:szCs w:val="22"/>
              </w:rPr>
              <w:t>Tepelná čerpadla</w:t>
            </w:r>
          </w:p>
          <w:p w:rsidR="00E04611" w:rsidRPr="0048418D" w:rsidRDefault="00E04611" w:rsidP="004C4B69">
            <w:pPr>
              <w:numPr>
                <w:ilvl w:val="0"/>
                <w:numId w:val="100"/>
              </w:numPr>
              <w:ind w:left="432" w:hanging="253"/>
              <w:jc w:val="both"/>
              <w:rPr>
                <w:rFonts w:ascii="Arial" w:hAnsi="Arial" w:cs="Arial"/>
                <w:sz w:val="22"/>
                <w:szCs w:val="22"/>
              </w:rPr>
            </w:pPr>
            <w:r w:rsidRPr="0048418D">
              <w:rPr>
                <w:rFonts w:ascii="Arial" w:hAnsi="Arial" w:cs="Arial"/>
                <w:sz w:val="22"/>
                <w:szCs w:val="22"/>
              </w:rPr>
              <w:t>systémy tepelných čerpadel</w:t>
            </w:r>
          </w:p>
          <w:p w:rsidR="00E04611" w:rsidRPr="0048418D" w:rsidRDefault="00E04611" w:rsidP="004C4B69">
            <w:pPr>
              <w:numPr>
                <w:ilvl w:val="0"/>
                <w:numId w:val="100"/>
              </w:numPr>
              <w:ind w:left="432" w:hanging="253"/>
              <w:jc w:val="both"/>
              <w:rPr>
                <w:rFonts w:ascii="Arial" w:hAnsi="Arial" w:cs="Arial"/>
                <w:sz w:val="22"/>
                <w:szCs w:val="22"/>
              </w:rPr>
            </w:pPr>
            <w:r w:rsidRPr="0048418D">
              <w:rPr>
                <w:rFonts w:ascii="Arial" w:hAnsi="Arial" w:cs="Arial"/>
                <w:sz w:val="22"/>
                <w:szCs w:val="22"/>
              </w:rPr>
              <w:t>diagnostikování, opravy a údržba</w:t>
            </w:r>
          </w:p>
          <w:p w:rsidR="00E04611" w:rsidRPr="0048418D" w:rsidRDefault="00E04611" w:rsidP="006F673B">
            <w:pPr>
              <w:rPr>
                <w:rFonts w:ascii="Arial" w:hAnsi="Arial" w:cs="Arial"/>
                <w:bCs/>
                <w:sz w:val="22"/>
                <w:szCs w:val="22"/>
              </w:rPr>
            </w:pPr>
          </w:p>
        </w:tc>
      </w:tr>
      <w:tr w:rsidR="00E04611" w:rsidRPr="0048418D" w:rsidTr="006F673B">
        <w:tc>
          <w:tcPr>
            <w:tcW w:w="4606" w:type="dxa"/>
          </w:tcPr>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využívá informace o obnovitelných a nevyčerpatelných zdrojích energie k jejich propagaci v jednání s veřejnou správou a veřejností</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řídí se právními předpisy</w:t>
            </w:r>
          </w:p>
          <w:p w:rsidR="00E04611" w:rsidRPr="0048418D" w:rsidRDefault="00E04611" w:rsidP="004C4B69">
            <w:pPr>
              <w:numPr>
                <w:ilvl w:val="0"/>
                <w:numId w:val="100"/>
              </w:numPr>
              <w:ind w:left="389" w:hanging="284"/>
              <w:jc w:val="both"/>
              <w:rPr>
                <w:rFonts w:ascii="Arial" w:hAnsi="Arial" w:cs="Arial"/>
                <w:sz w:val="22"/>
                <w:szCs w:val="22"/>
              </w:rPr>
            </w:pPr>
            <w:r w:rsidRPr="0048418D">
              <w:rPr>
                <w:rFonts w:ascii="Arial" w:hAnsi="Arial" w:cs="Arial"/>
                <w:sz w:val="22"/>
                <w:szCs w:val="22"/>
              </w:rPr>
              <w:t>zná a dodržuje předpisy a zásady BOZP</w:t>
            </w:r>
          </w:p>
          <w:p w:rsidR="004C4B69" w:rsidRPr="0048418D" w:rsidRDefault="004C4B69" w:rsidP="004C4B69">
            <w:pPr>
              <w:rPr>
                <w:rFonts w:ascii="Arial" w:hAnsi="Arial" w:cs="Arial"/>
                <w:sz w:val="22"/>
                <w:szCs w:val="22"/>
              </w:rPr>
            </w:pPr>
          </w:p>
        </w:tc>
        <w:tc>
          <w:tcPr>
            <w:tcW w:w="4606" w:type="dxa"/>
          </w:tcPr>
          <w:p w:rsidR="00E04611" w:rsidRPr="0048418D" w:rsidRDefault="00E04611" w:rsidP="00D32B40">
            <w:pPr>
              <w:pStyle w:val="Odstavecseseznamem"/>
              <w:widowControl w:val="0"/>
              <w:numPr>
                <w:ilvl w:val="0"/>
                <w:numId w:val="101"/>
              </w:numPr>
              <w:autoSpaceDE w:val="0"/>
              <w:autoSpaceDN w:val="0"/>
              <w:adjustRightInd w:val="0"/>
              <w:snapToGrid w:val="0"/>
              <w:rPr>
                <w:rFonts w:ascii="Arial" w:hAnsi="Arial" w:cs="Arial"/>
                <w:b/>
                <w:bCs/>
                <w:sz w:val="22"/>
                <w:szCs w:val="22"/>
              </w:rPr>
            </w:pPr>
            <w:r w:rsidRPr="0048418D">
              <w:rPr>
                <w:rFonts w:ascii="Arial" w:hAnsi="Arial" w:cs="Arial"/>
                <w:b/>
                <w:bCs/>
                <w:sz w:val="22"/>
                <w:szCs w:val="22"/>
              </w:rPr>
              <w:t>Podpora a osvěta pro využívání</w:t>
            </w:r>
          </w:p>
          <w:p w:rsidR="00E04611" w:rsidRPr="0048418D" w:rsidRDefault="00E04611" w:rsidP="006F673B">
            <w:pPr>
              <w:pStyle w:val="Odstavecseseznamem"/>
              <w:widowControl w:val="0"/>
              <w:autoSpaceDE w:val="0"/>
              <w:autoSpaceDN w:val="0"/>
              <w:adjustRightInd w:val="0"/>
              <w:snapToGrid w:val="0"/>
              <w:ind w:left="360"/>
              <w:rPr>
                <w:rFonts w:ascii="Arial" w:hAnsi="Arial" w:cs="Arial"/>
                <w:b/>
                <w:bCs/>
                <w:sz w:val="22"/>
                <w:szCs w:val="22"/>
              </w:rPr>
            </w:pPr>
            <w:r w:rsidRPr="0048418D">
              <w:rPr>
                <w:rFonts w:ascii="Arial" w:hAnsi="Arial" w:cs="Arial"/>
                <w:b/>
                <w:bCs/>
                <w:sz w:val="22"/>
                <w:szCs w:val="22"/>
              </w:rPr>
              <w:t>obnovitelných a nevyčerpatelných energetických zdrojů</w:t>
            </w:r>
          </w:p>
          <w:p w:rsidR="00E04611" w:rsidRPr="0048418D" w:rsidRDefault="00E04611" w:rsidP="004C4B69">
            <w:pPr>
              <w:numPr>
                <w:ilvl w:val="0"/>
                <w:numId w:val="100"/>
              </w:numPr>
              <w:ind w:left="432" w:hanging="253"/>
              <w:jc w:val="both"/>
              <w:rPr>
                <w:rFonts w:ascii="Arial" w:hAnsi="Arial" w:cs="Arial"/>
                <w:sz w:val="22"/>
                <w:szCs w:val="22"/>
              </w:rPr>
            </w:pPr>
            <w:r w:rsidRPr="0048418D">
              <w:rPr>
                <w:rFonts w:ascii="Arial" w:hAnsi="Arial" w:cs="Arial"/>
                <w:sz w:val="22"/>
                <w:szCs w:val="22"/>
              </w:rPr>
              <w:t>propagace</w:t>
            </w:r>
          </w:p>
          <w:p w:rsidR="00E04611" w:rsidRPr="0048418D" w:rsidRDefault="00E04611" w:rsidP="004C4B69">
            <w:pPr>
              <w:numPr>
                <w:ilvl w:val="0"/>
                <w:numId w:val="100"/>
              </w:numPr>
              <w:ind w:left="432" w:hanging="253"/>
              <w:jc w:val="both"/>
              <w:rPr>
                <w:rFonts w:ascii="Arial" w:hAnsi="Arial" w:cs="Arial"/>
                <w:sz w:val="22"/>
                <w:szCs w:val="22"/>
              </w:rPr>
            </w:pPr>
            <w:r w:rsidRPr="0048418D">
              <w:rPr>
                <w:rFonts w:ascii="Arial" w:hAnsi="Arial" w:cs="Arial"/>
                <w:sz w:val="22"/>
                <w:szCs w:val="22"/>
              </w:rPr>
              <w:t>právní předpisy</w:t>
            </w:r>
          </w:p>
          <w:p w:rsidR="00E04611" w:rsidRPr="0048418D" w:rsidRDefault="00E04611" w:rsidP="004C4B69">
            <w:pPr>
              <w:numPr>
                <w:ilvl w:val="0"/>
                <w:numId w:val="100"/>
              </w:numPr>
              <w:ind w:left="432" w:hanging="253"/>
              <w:jc w:val="both"/>
              <w:rPr>
                <w:rFonts w:ascii="Arial" w:hAnsi="Arial" w:cs="Arial"/>
                <w:sz w:val="22"/>
                <w:szCs w:val="22"/>
              </w:rPr>
            </w:pPr>
            <w:r w:rsidRPr="0048418D">
              <w:rPr>
                <w:rFonts w:ascii="Arial" w:hAnsi="Arial" w:cs="Arial"/>
                <w:sz w:val="22"/>
                <w:szCs w:val="22"/>
              </w:rPr>
              <w:t>předpisy BOZP</w:t>
            </w:r>
          </w:p>
          <w:p w:rsidR="00E04611" w:rsidRPr="0048418D" w:rsidRDefault="00E04611" w:rsidP="006F673B">
            <w:pPr>
              <w:rPr>
                <w:rFonts w:ascii="Arial" w:hAnsi="Arial" w:cs="Arial"/>
                <w:bCs/>
                <w:sz w:val="22"/>
                <w:szCs w:val="22"/>
              </w:rPr>
            </w:pPr>
          </w:p>
        </w:tc>
      </w:tr>
    </w:tbl>
    <w:p w:rsidR="0074634B" w:rsidRPr="0048418D" w:rsidRDefault="0074634B" w:rsidP="00FE69D2">
      <w:pPr>
        <w:rPr>
          <w:sz w:val="22"/>
          <w:szCs w:val="22"/>
        </w:rPr>
      </w:pPr>
    </w:p>
    <w:p w:rsidR="00FD763A" w:rsidRPr="0048418D" w:rsidRDefault="0031605B" w:rsidP="00624AD5">
      <w:pPr>
        <w:pStyle w:val="Nadpis2"/>
        <w:numPr>
          <w:ilvl w:val="0"/>
          <w:numId w:val="0"/>
        </w:numPr>
        <w:ind w:left="480"/>
      </w:pPr>
      <w:bookmarkStart w:id="78" w:name="_Toc327299359"/>
      <w:bookmarkStart w:id="79" w:name="_Toc327299360"/>
      <w:r w:rsidRPr="0048418D">
        <w:br w:type="page"/>
      </w:r>
      <w:bookmarkStart w:id="80" w:name="_Toc112094266"/>
      <w:r w:rsidR="00FD763A" w:rsidRPr="0048418D">
        <w:t>Technická chemie</w:t>
      </w:r>
      <w:bookmarkEnd w:id="80"/>
    </w:p>
    <w:p w:rsidR="00FD763A" w:rsidRPr="0048418D" w:rsidRDefault="00FD763A" w:rsidP="00FD763A">
      <w:pPr>
        <w:shd w:val="clear" w:color="auto" w:fill="FFFFFF"/>
        <w:tabs>
          <w:tab w:val="left" w:pos="3686"/>
        </w:tabs>
        <w:ind w:left="3686" w:hanging="3686"/>
        <w:rPr>
          <w:rFonts w:ascii="Arial" w:hAnsi="Arial" w:cs="Arial"/>
          <w:spacing w:val="-3"/>
          <w:sz w:val="22"/>
        </w:rPr>
      </w:pPr>
      <w:r w:rsidRPr="0048418D">
        <w:rPr>
          <w:rFonts w:ascii="Arial" w:hAnsi="Arial" w:cs="Arial"/>
          <w:b/>
          <w:spacing w:val="-3"/>
          <w:sz w:val="22"/>
        </w:rPr>
        <w:t>Název školy:</w:t>
      </w:r>
      <w:r w:rsidRPr="0048418D">
        <w:rPr>
          <w:rFonts w:ascii="Arial" w:hAnsi="Arial" w:cs="Arial"/>
          <w:b/>
          <w:spacing w:val="-3"/>
          <w:sz w:val="22"/>
        </w:rPr>
        <w:tab/>
      </w:r>
      <w:r w:rsidRPr="0048418D">
        <w:rPr>
          <w:rFonts w:ascii="Arial" w:hAnsi="Arial" w:cs="Arial"/>
          <w:spacing w:val="-3"/>
          <w:sz w:val="22"/>
        </w:rPr>
        <w:t>Střední průmyslová škola a Střední odborné učiliště Uničov</w:t>
      </w:r>
      <w:r w:rsidRPr="0048418D">
        <w:rPr>
          <w:rFonts w:ascii="Arial" w:hAnsi="Arial" w:cs="Arial"/>
          <w:sz w:val="22"/>
        </w:rPr>
        <w:t xml:space="preserve"> </w:t>
      </w:r>
    </w:p>
    <w:p w:rsidR="00FD763A" w:rsidRPr="0048418D" w:rsidRDefault="00FD763A" w:rsidP="00FD763A">
      <w:pPr>
        <w:tabs>
          <w:tab w:val="left" w:pos="3686"/>
        </w:tabs>
        <w:rPr>
          <w:rFonts w:ascii="Arial" w:hAnsi="Arial" w:cs="Arial"/>
          <w:sz w:val="22"/>
        </w:rPr>
      </w:pPr>
      <w:r w:rsidRPr="0048418D">
        <w:rPr>
          <w:rFonts w:ascii="Arial" w:hAnsi="Arial" w:cs="Arial"/>
          <w:b/>
          <w:sz w:val="22"/>
        </w:rPr>
        <w:t>Název ŠVP:</w:t>
      </w:r>
      <w:r w:rsidRPr="0048418D">
        <w:rPr>
          <w:rFonts w:ascii="Arial" w:hAnsi="Arial" w:cs="Arial"/>
          <w:b/>
          <w:sz w:val="22"/>
        </w:rPr>
        <w:tab/>
      </w:r>
      <w:r w:rsidRPr="0048418D">
        <w:rPr>
          <w:rFonts w:ascii="Arial" w:hAnsi="Arial" w:cs="Arial"/>
          <w:sz w:val="22"/>
          <w:szCs w:val="22"/>
        </w:rPr>
        <w:t>16</w:t>
      </w:r>
      <w:r w:rsidRPr="0048418D">
        <w:rPr>
          <w:rFonts w:ascii="Arial" w:hAnsi="Arial" w:cs="Arial"/>
          <w:spacing w:val="2"/>
          <w:sz w:val="22"/>
          <w:szCs w:val="22"/>
        </w:rPr>
        <w:t>-02-M/01 Průmyslová ekologie</w:t>
      </w:r>
    </w:p>
    <w:p w:rsidR="00FD763A" w:rsidRPr="0048418D" w:rsidRDefault="00FD763A" w:rsidP="00FD763A">
      <w:pPr>
        <w:tabs>
          <w:tab w:val="left" w:pos="3686"/>
        </w:tabs>
        <w:rPr>
          <w:rFonts w:ascii="Arial" w:hAnsi="Arial" w:cs="Arial"/>
        </w:rPr>
      </w:pPr>
      <w:r w:rsidRPr="0048418D">
        <w:rPr>
          <w:rFonts w:ascii="Arial" w:hAnsi="Arial" w:cs="Arial"/>
          <w:b/>
          <w:spacing w:val="-3"/>
          <w:sz w:val="22"/>
        </w:rPr>
        <w:t>Název vyučovacího předmětu:</w:t>
      </w:r>
      <w:r w:rsidRPr="0048418D">
        <w:rPr>
          <w:rFonts w:ascii="Arial" w:hAnsi="Arial" w:cs="Arial"/>
          <w:b/>
          <w:sz w:val="22"/>
        </w:rPr>
        <w:tab/>
      </w:r>
      <w:r w:rsidRPr="0048418D">
        <w:rPr>
          <w:rFonts w:ascii="Arial" w:hAnsi="Arial" w:cs="Arial"/>
          <w:spacing w:val="-1"/>
          <w:sz w:val="22"/>
        </w:rPr>
        <w:t>Technická chemie</w:t>
      </w:r>
    </w:p>
    <w:p w:rsidR="00FD763A" w:rsidRPr="0048418D" w:rsidRDefault="00FD763A" w:rsidP="00FD763A">
      <w:pPr>
        <w:shd w:val="clear" w:color="auto" w:fill="FFFFFF"/>
        <w:tabs>
          <w:tab w:val="left" w:pos="3686"/>
        </w:tabs>
        <w:jc w:val="both"/>
        <w:rPr>
          <w:rFonts w:ascii="Arial" w:hAnsi="Arial" w:cs="Arial"/>
          <w:i/>
          <w:spacing w:val="-2"/>
          <w:sz w:val="22"/>
        </w:rPr>
      </w:pPr>
      <w:r w:rsidRPr="0048418D">
        <w:rPr>
          <w:rFonts w:ascii="Arial" w:hAnsi="Arial" w:cs="Arial"/>
          <w:b/>
          <w:sz w:val="22"/>
        </w:rPr>
        <w:t>Celková hodinová dotace:</w:t>
      </w:r>
      <w:r w:rsidRPr="0048418D">
        <w:rPr>
          <w:rFonts w:ascii="Arial" w:hAnsi="Arial" w:cs="Arial"/>
          <w:b/>
          <w:sz w:val="22"/>
        </w:rPr>
        <w:tab/>
      </w:r>
      <w:r w:rsidRPr="0048418D">
        <w:rPr>
          <w:rFonts w:ascii="Arial" w:hAnsi="Arial" w:cs="Arial"/>
          <w:spacing w:val="-1"/>
          <w:sz w:val="22"/>
        </w:rPr>
        <w:t>4/132 hodin</w:t>
      </w:r>
    </w:p>
    <w:p w:rsidR="00FD763A" w:rsidRPr="0048418D" w:rsidRDefault="00FD763A" w:rsidP="00FD763A">
      <w:pPr>
        <w:shd w:val="clear" w:color="auto" w:fill="FFFFFF"/>
        <w:tabs>
          <w:tab w:val="left" w:pos="3686"/>
        </w:tabs>
        <w:ind w:left="5"/>
        <w:jc w:val="both"/>
        <w:rPr>
          <w:rFonts w:ascii="Arial" w:hAnsi="Arial" w:cs="Arial"/>
          <w:spacing w:val="-1"/>
          <w:sz w:val="22"/>
        </w:rPr>
      </w:pPr>
      <w:r w:rsidRPr="0048418D">
        <w:rPr>
          <w:rFonts w:ascii="Arial" w:hAnsi="Arial" w:cs="Arial"/>
          <w:b/>
          <w:spacing w:val="-1"/>
          <w:sz w:val="22"/>
        </w:rPr>
        <w:t>Platnost:</w:t>
      </w:r>
      <w:r w:rsidRPr="0048418D">
        <w:rPr>
          <w:rFonts w:ascii="Arial" w:hAnsi="Arial" w:cs="Arial"/>
          <w:b/>
          <w:spacing w:val="-1"/>
          <w:sz w:val="22"/>
        </w:rPr>
        <w:tab/>
      </w:r>
      <w:r w:rsidRPr="0048418D">
        <w:rPr>
          <w:rFonts w:ascii="Arial" w:hAnsi="Arial" w:cs="Arial"/>
          <w:spacing w:val="-1"/>
          <w:sz w:val="22"/>
        </w:rPr>
        <w:t xml:space="preserve">od 1. 9. </w:t>
      </w:r>
      <w:r w:rsidR="006F64FD" w:rsidRPr="0048418D">
        <w:rPr>
          <w:rFonts w:ascii="Arial" w:hAnsi="Arial" w:cs="Arial"/>
          <w:spacing w:val="-1"/>
          <w:sz w:val="22"/>
        </w:rPr>
        <w:t>2022</w:t>
      </w:r>
      <w:r w:rsidRPr="0048418D">
        <w:rPr>
          <w:rFonts w:ascii="Arial" w:hAnsi="Arial" w:cs="Arial"/>
          <w:spacing w:val="-1"/>
          <w:sz w:val="22"/>
        </w:rPr>
        <w:t xml:space="preserve"> počínaje prvním ročníkem</w:t>
      </w:r>
    </w:p>
    <w:p w:rsidR="00760A70" w:rsidRPr="0048418D" w:rsidRDefault="00760A70"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760A70" w:rsidRPr="0048418D" w:rsidRDefault="00760A70" w:rsidP="00760A70">
      <w:pPr>
        <w:shd w:val="clear" w:color="auto" w:fill="FFFFFF"/>
        <w:jc w:val="both"/>
        <w:rPr>
          <w:rFonts w:ascii="Arial" w:hAnsi="Arial" w:cs="Arial"/>
          <w:sz w:val="22"/>
        </w:rPr>
      </w:pPr>
      <w:r w:rsidRPr="0048418D">
        <w:rPr>
          <w:rFonts w:ascii="Arial" w:hAnsi="Arial" w:cs="Arial"/>
          <w:sz w:val="22"/>
        </w:rPr>
        <w:t xml:space="preserve">Výuka technické chemie navazuje na základy chemie z 1. ročníku. Tyto základní informace jsou rozšířeny o vlastnosti látek, zdroje surovin, principy těžby, vlivy na krajinu, výrobu základních chemických produktů a meziproduktů. Cílem je poskytnout žákům soubor poznatků o chemických látkách, jevech, zákonitostech a vztazích mezi nimi, formovat logické myšlení a rozvíjet vědomosti a dovednosti využitelné v dalším vzdělání, v odborné praxi i v občanském životě. Přispívá i k formování žádoucích vztahů k životnímu prostředí.    </w:t>
      </w:r>
    </w:p>
    <w:p w:rsidR="00760A70" w:rsidRPr="0048418D" w:rsidRDefault="00760A70"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760A70" w:rsidRPr="0048418D" w:rsidRDefault="00760A70" w:rsidP="00760A70">
      <w:pPr>
        <w:shd w:val="clear" w:color="auto" w:fill="FFFFFF"/>
        <w:tabs>
          <w:tab w:val="left" w:pos="4906"/>
        </w:tabs>
        <w:spacing w:line="250" w:lineRule="exact"/>
        <w:jc w:val="both"/>
        <w:rPr>
          <w:rFonts w:ascii="Arial" w:hAnsi="Arial" w:cs="Arial"/>
          <w:spacing w:val="-4"/>
          <w:sz w:val="22"/>
        </w:rPr>
      </w:pPr>
      <w:r w:rsidRPr="0048418D">
        <w:rPr>
          <w:rFonts w:ascii="Arial" w:hAnsi="Arial" w:cs="Arial"/>
          <w:spacing w:val="-4"/>
          <w:sz w:val="22"/>
        </w:rPr>
        <w:t>Obsah učiva vyučovacího předmětu Technická chemie tvoří čtyři základní tematické celky: vlastnosti látek, fosilní suroviny a jejich zpracování, recentní suroviny a jejich zpracování, chemie a technologie spotřebního průmyslu. Poznatky z jednotlivých celků se vzájemně prolínají a  postupně doplňují.</w:t>
      </w:r>
    </w:p>
    <w:p w:rsidR="00760A70" w:rsidRPr="0048418D" w:rsidRDefault="00760A70" w:rsidP="00760A70">
      <w:pPr>
        <w:shd w:val="clear" w:color="auto" w:fill="FFFFFF"/>
        <w:tabs>
          <w:tab w:val="left" w:pos="4906"/>
        </w:tabs>
        <w:spacing w:line="250" w:lineRule="exact"/>
        <w:jc w:val="both"/>
        <w:rPr>
          <w:rFonts w:ascii="Arial" w:hAnsi="Arial" w:cs="Arial"/>
          <w:spacing w:val="-4"/>
          <w:sz w:val="22"/>
        </w:rPr>
      </w:pPr>
      <w:r w:rsidRPr="0048418D">
        <w:rPr>
          <w:rFonts w:ascii="Arial" w:hAnsi="Arial" w:cs="Arial"/>
          <w:spacing w:val="-4"/>
          <w:sz w:val="22"/>
        </w:rPr>
        <w:t>Vzdělávání směřuje k tomu, aby žáci dovedli aplikovat získané chemické poznatky v odborné složce vzdělávání, v odborné praxi i v občanském životě, aby pochopili a osvojili si vybrané pojmy, zákonitosti, terminologii a chemické názvosloví, uměli pracovat s chemickými rovnicemi, veličinami, jednotkami a dovedli uplatnit tyto znalosti a dovednosti při řešení úloh. Žáci si v průběhu vzdělávání mají utvořit ucelenou představu o vztazích mezi živou a neživou přírodou.</w:t>
      </w:r>
    </w:p>
    <w:p w:rsidR="00760A70" w:rsidRPr="0048418D" w:rsidRDefault="00760A70" w:rsidP="00760A70">
      <w:pPr>
        <w:shd w:val="clear" w:color="auto" w:fill="FFFFFF"/>
        <w:tabs>
          <w:tab w:val="left" w:pos="4906"/>
        </w:tabs>
        <w:spacing w:line="250" w:lineRule="exact"/>
        <w:jc w:val="both"/>
        <w:rPr>
          <w:rFonts w:ascii="Arial" w:hAnsi="Arial" w:cs="Arial"/>
          <w:spacing w:val="-4"/>
          <w:sz w:val="22"/>
        </w:rPr>
      </w:pPr>
      <w:r w:rsidRPr="0048418D">
        <w:rPr>
          <w:rFonts w:ascii="Arial" w:hAnsi="Arial" w:cs="Arial"/>
          <w:spacing w:val="-4"/>
          <w:sz w:val="22"/>
        </w:rPr>
        <w:t>Výuka probíhá v 2. a 3. ročníku 2 hodiny týdně.</w:t>
      </w:r>
    </w:p>
    <w:p w:rsidR="00760A70" w:rsidRPr="0048418D" w:rsidRDefault="00760A70"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760A70" w:rsidRPr="0048418D" w:rsidRDefault="00760A70" w:rsidP="00760A70">
      <w:pPr>
        <w:shd w:val="clear" w:color="auto" w:fill="FFFFFF"/>
        <w:tabs>
          <w:tab w:val="left" w:pos="4906"/>
        </w:tabs>
        <w:spacing w:line="250" w:lineRule="exact"/>
        <w:jc w:val="both"/>
        <w:rPr>
          <w:rFonts w:ascii="Arial" w:hAnsi="Arial" w:cs="Arial"/>
          <w:b/>
          <w:sz w:val="22"/>
        </w:rPr>
      </w:pPr>
      <w:r w:rsidRPr="0048418D">
        <w:rPr>
          <w:rFonts w:ascii="Arial" w:hAnsi="Arial" w:cs="Arial"/>
          <w:sz w:val="22"/>
        </w:rPr>
        <w:t xml:space="preserve">Učivo předmětu Technická chemie se tematicky vztahuje k předmětům Chemie a ekologie, Fyzika, Biologie, Životní prostředí, Technologie výroby. Matematické znalosti jsou nezbytné při chemických výpočtech. </w:t>
      </w:r>
    </w:p>
    <w:p w:rsidR="00760A70" w:rsidRPr="0048418D" w:rsidRDefault="00760A70"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760A70" w:rsidRPr="0048418D" w:rsidRDefault="00760A70" w:rsidP="00760A70">
      <w:pPr>
        <w:shd w:val="clear" w:color="auto" w:fill="FFFFFF"/>
        <w:tabs>
          <w:tab w:val="left" w:pos="4906"/>
        </w:tabs>
        <w:spacing w:line="250" w:lineRule="exact"/>
        <w:jc w:val="both"/>
        <w:rPr>
          <w:rFonts w:ascii="Arial" w:hAnsi="Arial" w:cs="Arial"/>
          <w:sz w:val="22"/>
        </w:rPr>
      </w:pPr>
      <w:r w:rsidRPr="0048418D">
        <w:rPr>
          <w:rFonts w:ascii="Arial" w:hAnsi="Arial" w:cs="Arial"/>
          <w:sz w:val="22"/>
        </w:rPr>
        <w:t>Nejpoužívanější metoda je informačně receptivní, tj. předávání hotových informací žákům. Realizuje se formou ústního výkladu (monologické, dialogické metody, řízená diskuze). Výklad učiva je doplněn didaktickými pomůckami a názornými ukázkami přírodních zákonitostí. Pro zvýšení zájmu o předmět je důležité zařadit metody pozorování a pokusu, při kterých mají žáci možnost lépe pochopit děje, souvislosti a zákonitosti.</w:t>
      </w:r>
    </w:p>
    <w:p w:rsidR="00760A70" w:rsidRPr="0048418D" w:rsidRDefault="00760A70"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760A70" w:rsidRPr="0048418D" w:rsidRDefault="00760A70" w:rsidP="00760A70">
      <w:pPr>
        <w:shd w:val="clear" w:color="auto" w:fill="FFFFFF"/>
        <w:tabs>
          <w:tab w:val="left" w:pos="4906"/>
        </w:tabs>
        <w:spacing w:line="250" w:lineRule="exact"/>
        <w:jc w:val="both"/>
        <w:rPr>
          <w:rFonts w:ascii="Arial" w:hAnsi="Arial" w:cs="Arial"/>
          <w:spacing w:val="-4"/>
          <w:sz w:val="22"/>
        </w:rPr>
      </w:pPr>
      <w:r w:rsidRPr="0048418D">
        <w:rPr>
          <w:rFonts w:ascii="Arial" w:hAnsi="Arial" w:cs="Arial"/>
          <w:spacing w:val="-4"/>
          <w:sz w:val="22"/>
        </w:rPr>
        <w:t>Hodnocení je prováděno v souladu s přílohou č. 9.4 Příručky kvality – Hodnocení a klasifikace žáků. Úroveň znalostí je zjišťována pomocí ústního a písemného zkoušení, aktivity v hodině, samostatné práce, referátů.</w:t>
      </w:r>
    </w:p>
    <w:p w:rsidR="00760A70" w:rsidRPr="0048418D" w:rsidRDefault="00760A70"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760A70" w:rsidRPr="0048418D" w:rsidRDefault="00760A70" w:rsidP="00760A70">
      <w:pPr>
        <w:shd w:val="clear" w:color="auto" w:fill="FFFFFF"/>
        <w:tabs>
          <w:tab w:val="left" w:pos="4906"/>
        </w:tabs>
        <w:spacing w:line="250" w:lineRule="exact"/>
        <w:jc w:val="both"/>
        <w:rPr>
          <w:rFonts w:ascii="Arial" w:hAnsi="Arial" w:cs="Arial"/>
          <w:sz w:val="22"/>
        </w:rPr>
      </w:pPr>
      <w:r w:rsidRPr="0048418D">
        <w:rPr>
          <w:rFonts w:ascii="Arial" w:hAnsi="Arial" w:cs="Arial"/>
          <w:sz w:val="22"/>
        </w:rPr>
        <w:t>Občan v demokratické společnosti</w:t>
      </w:r>
    </w:p>
    <w:p w:rsidR="00760A70" w:rsidRPr="0048418D" w:rsidRDefault="00760A70" w:rsidP="00760A70">
      <w:pPr>
        <w:shd w:val="clear" w:color="auto" w:fill="FFFFFF"/>
        <w:tabs>
          <w:tab w:val="left" w:pos="4906"/>
        </w:tabs>
        <w:spacing w:line="250" w:lineRule="exact"/>
        <w:jc w:val="both"/>
        <w:rPr>
          <w:rFonts w:ascii="Arial" w:hAnsi="Arial" w:cs="Arial"/>
          <w:sz w:val="22"/>
        </w:rPr>
      </w:pPr>
      <w:r w:rsidRPr="0048418D">
        <w:rPr>
          <w:rFonts w:ascii="Arial" w:hAnsi="Arial" w:cs="Arial"/>
          <w:sz w:val="22"/>
        </w:rPr>
        <w:t xml:space="preserve">Žáci by se měli v hodinách Technické chemie naučit vyrovnávat s různými situacemi a problémy, umět pracovat v týmech a být připraveni řešit úkoly nutné pro povolání, pro které jsou připravováni. </w:t>
      </w:r>
    </w:p>
    <w:p w:rsidR="00760A70" w:rsidRPr="0048418D" w:rsidRDefault="00760A70" w:rsidP="00760A70">
      <w:pPr>
        <w:shd w:val="clear" w:color="auto" w:fill="FFFFFF"/>
        <w:tabs>
          <w:tab w:val="left" w:pos="4906"/>
        </w:tabs>
        <w:spacing w:line="250" w:lineRule="exact"/>
        <w:jc w:val="both"/>
        <w:rPr>
          <w:rFonts w:ascii="Arial" w:hAnsi="Arial" w:cs="Arial"/>
          <w:sz w:val="22"/>
        </w:rPr>
      </w:pPr>
    </w:p>
    <w:p w:rsidR="00760A70" w:rsidRPr="0048418D" w:rsidRDefault="00FA06C0" w:rsidP="00760A70">
      <w:pPr>
        <w:shd w:val="clear" w:color="auto" w:fill="FFFFFF"/>
        <w:tabs>
          <w:tab w:val="left" w:pos="4906"/>
        </w:tabs>
        <w:spacing w:line="250" w:lineRule="exact"/>
        <w:jc w:val="both"/>
        <w:rPr>
          <w:rFonts w:ascii="Arial" w:hAnsi="Arial" w:cs="Arial"/>
          <w:sz w:val="22"/>
        </w:rPr>
      </w:pPr>
      <w:r w:rsidRPr="0048418D">
        <w:rPr>
          <w:rFonts w:ascii="Arial" w:hAnsi="Arial" w:cs="Arial"/>
          <w:sz w:val="22"/>
        </w:rPr>
        <w:br w:type="page"/>
      </w:r>
      <w:r w:rsidR="00760A70" w:rsidRPr="0048418D">
        <w:rPr>
          <w:rFonts w:ascii="Arial" w:hAnsi="Arial" w:cs="Arial"/>
          <w:sz w:val="22"/>
        </w:rPr>
        <w:t>Člověk a životní prostředí</w:t>
      </w:r>
    </w:p>
    <w:p w:rsidR="00760A70" w:rsidRPr="0048418D" w:rsidRDefault="00760A70" w:rsidP="00760A70">
      <w:pPr>
        <w:shd w:val="clear" w:color="auto" w:fill="FFFFFF"/>
        <w:tabs>
          <w:tab w:val="left" w:pos="4906"/>
        </w:tabs>
        <w:spacing w:line="250" w:lineRule="exact"/>
        <w:jc w:val="both"/>
        <w:rPr>
          <w:rFonts w:ascii="Arial" w:hAnsi="Arial" w:cs="Arial"/>
          <w:sz w:val="22"/>
        </w:rPr>
      </w:pPr>
      <w:r w:rsidRPr="0048418D">
        <w:rPr>
          <w:rFonts w:ascii="Arial" w:hAnsi="Arial" w:cs="Arial"/>
          <w:sz w:val="22"/>
        </w:rPr>
        <w:t>Chemie pomáhá pochopit význam přírody a životního prostředí pro člověka a možné negativní dopady působení člověka na přírodu a životní prostředí. Žáci by měli umět posoudit zneužití chemického výzkumu pro účely ohrožující člověka a další složky přírody a uvědomit si nutnost ochrany životního prostředí a zdraví.</w:t>
      </w:r>
    </w:p>
    <w:p w:rsidR="00760A70" w:rsidRPr="0048418D" w:rsidRDefault="00760A70" w:rsidP="00760A70">
      <w:pPr>
        <w:shd w:val="clear" w:color="auto" w:fill="FFFFFF"/>
        <w:tabs>
          <w:tab w:val="left" w:pos="4906"/>
        </w:tabs>
        <w:spacing w:line="250" w:lineRule="exact"/>
        <w:jc w:val="both"/>
        <w:rPr>
          <w:rFonts w:ascii="Arial" w:hAnsi="Arial" w:cs="Arial"/>
          <w:sz w:val="22"/>
        </w:rPr>
      </w:pPr>
    </w:p>
    <w:p w:rsidR="00760A70" w:rsidRPr="0048418D" w:rsidRDefault="00760A70" w:rsidP="00760A70">
      <w:pPr>
        <w:keepNext/>
        <w:shd w:val="clear" w:color="auto" w:fill="FFFFFF"/>
        <w:tabs>
          <w:tab w:val="left" w:pos="4906"/>
        </w:tabs>
        <w:spacing w:line="250" w:lineRule="exact"/>
        <w:jc w:val="both"/>
        <w:rPr>
          <w:rFonts w:ascii="Arial" w:hAnsi="Arial" w:cs="Arial"/>
          <w:sz w:val="22"/>
        </w:rPr>
      </w:pPr>
      <w:r w:rsidRPr="0048418D">
        <w:rPr>
          <w:rFonts w:ascii="Arial" w:hAnsi="Arial" w:cs="Arial"/>
          <w:sz w:val="22"/>
        </w:rPr>
        <w:t>Člověk a svět práce</w:t>
      </w:r>
    </w:p>
    <w:p w:rsidR="00760A70" w:rsidRPr="0048418D" w:rsidRDefault="00760A70" w:rsidP="00760A70">
      <w:pPr>
        <w:shd w:val="clear" w:color="auto" w:fill="FFFFFF"/>
        <w:tabs>
          <w:tab w:val="left" w:pos="4906"/>
        </w:tabs>
        <w:spacing w:line="250" w:lineRule="exact"/>
        <w:jc w:val="both"/>
        <w:rPr>
          <w:rFonts w:ascii="Arial" w:hAnsi="Arial" w:cs="Arial"/>
          <w:sz w:val="22"/>
        </w:rPr>
      </w:pPr>
      <w:r w:rsidRPr="0048418D">
        <w:rPr>
          <w:rFonts w:ascii="Arial" w:hAnsi="Arial" w:cs="Arial"/>
          <w:sz w:val="22"/>
        </w:rPr>
        <w:t>V současnosti jsou velmi významným informačním zdrojem média, která nás velmi významně ovlivňují. Je žádoucí vést žáky k tomu, aby zaujímali vlastní postoj k informacím prezentovaných v mediích. Žáci se naučí v hodinách technické chemie vyhodnocovat objektivnost a závažnost zpráv i reklam souvisejících s chemií běžného života, např. srovnávat znalosti o vybraných sloučeninách obsažených ve výrobcích běžné spotřeby s hodnocením o účincích těchto výrobků uváděných v reklamách.</w:t>
      </w:r>
    </w:p>
    <w:p w:rsidR="00760A70" w:rsidRPr="0048418D" w:rsidRDefault="00760A70" w:rsidP="00760A70">
      <w:pPr>
        <w:shd w:val="clear" w:color="auto" w:fill="FFFFFF"/>
        <w:tabs>
          <w:tab w:val="left" w:pos="4906"/>
        </w:tabs>
        <w:spacing w:line="250" w:lineRule="exact"/>
        <w:jc w:val="both"/>
        <w:rPr>
          <w:rFonts w:ascii="Arial" w:hAnsi="Arial" w:cs="Arial"/>
          <w:sz w:val="22"/>
        </w:rPr>
      </w:pPr>
    </w:p>
    <w:p w:rsidR="00760A70" w:rsidRPr="0048418D" w:rsidRDefault="00760A70" w:rsidP="00760A70">
      <w:pPr>
        <w:shd w:val="clear" w:color="auto" w:fill="FFFFFF"/>
        <w:tabs>
          <w:tab w:val="left" w:pos="4906"/>
        </w:tabs>
        <w:spacing w:line="250" w:lineRule="exact"/>
        <w:jc w:val="both"/>
        <w:rPr>
          <w:rFonts w:ascii="Arial" w:hAnsi="Arial" w:cs="Arial"/>
          <w:sz w:val="22"/>
        </w:rPr>
      </w:pPr>
      <w:r w:rsidRPr="0048418D">
        <w:rPr>
          <w:rFonts w:ascii="Arial" w:hAnsi="Arial" w:cs="Arial"/>
          <w:sz w:val="22"/>
        </w:rPr>
        <w:t>Informační a komunikační technologie</w:t>
      </w:r>
    </w:p>
    <w:p w:rsidR="00760A70" w:rsidRPr="0048418D" w:rsidRDefault="00760A70" w:rsidP="00760A70">
      <w:pPr>
        <w:shd w:val="clear" w:color="auto" w:fill="FFFFFF"/>
        <w:tabs>
          <w:tab w:val="left" w:pos="4906"/>
        </w:tabs>
        <w:spacing w:line="250" w:lineRule="exact"/>
        <w:jc w:val="both"/>
        <w:rPr>
          <w:rFonts w:ascii="Arial" w:hAnsi="Arial" w:cs="Arial"/>
          <w:sz w:val="22"/>
        </w:rPr>
      </w:pPr>
      <w:r w:rsidRPr="0048418D">
        <w:rPr>
          <w:rFonts w:ascii="Arial" w:hAnsi="Arial" w:cs="Arial"/>
          <w:sz w:val="22"/>
        </w:rPr>
        <w:t>Žáci jsou vedeni k tomu, aby při své samostatné práci využívali veškeré moderní komunikační technologie při zjišťování dat a při jejich zpracování. Při zpracování samostatných referátů lze využít internet.</w:t>
      </w:r>
    </w:p>
    <w:p w:rsidR="00760A70" w:rsidRPr="0048418D" w:rsidRDefault="00760A70"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760A70" w:rsidRPr="0048418D" w:rsidRDefault="00760A70" w:rsidP="00760A70">
      <w:pPr>
        <w:tabs>
          <w:tab w:val="left" w:pos="4920"/>
        </w:tabs>
        <w:jc w:val="both"/>
        <w:rPr>
          <w:rFonts w:ascii="Arial" w:hAnsi="Arial" w:cs="Arial"/>
          <w:sz w:val="22"/>
        </w:rPr>
      </w:pPr>
      <w:r w:rsidRPr="0048418D">
        <w:rPr>
          <w:rFonts w:ascii="Arial" w:hAnsi="Arial" w:cs="Arial"/>
          <w:sz w:val="22"/>
        </w:rPr>
        <w:t>Absolvent:</w:t>
      </w:r>
    </w:p>
    <w:p w:rsidR="00760A70" w:rsidRPr="0048418D" w:rsidRDefault="00760A70" w:rsidP="00760A70">
      <w:pPr>
        <w:tabs>
          <w:tab w:val="left" w:pos="4906"/>
        </w:tabs>
        <w:jc w:val="both"/>
        <w:rPr>
          <w:rFonts w:ascii="Arial" w:hAnsi="Arial" w:cs="Arial"/>
          <w:sz w:val="22"/>
        </w:rPr>
      </w:pPr>
      <w:r w:rsidRPr="0048418D">
        <w:rPr>
          <w:rFonts w:ascii="Arial" w:hAnsi="Arial" w:cs="Arial"/>
          <w:sz w:val="22"/>
        </w:rPr>
        <w:t xml:space="preserve">pracuje v týmu, upevňuje interpersonální vztahy a adekvátně jedná s lidmi, ctí život jako nejvyšší hodnotu, uvědomuje si odpovědnost za vlastní život a řeší své osobní a sociální problémy, myslí kriticky, tj. dokáže zkoumat věrohodnost informací, nenechává sebou manipulovat, jasně a srozumitelně se vyjadřuje, prezentuje své názory, tvoří si vlastní úsudek a diskutuje o něm s jinými lidmi, formuluje své myšlenky srozumitelně a souvisle, v písemné podobě přehledně a jazykově správně, aktivně se účastní diskusí, formuluje a obhajuje své názory a postoje, respektuje názory druhých, </w:t>
      </w:r>
      <w:r w:rsidRPr="0048418D">
        <w:rPr>
          <w:rFonts w:ascii="Arial" w:hAnsi="Arial" w:cs="Arial"/>
          <w:spacing w:val="-3"/>
          <w:sz w:val="22"/>
        </w:rPr>
        <w:t>učí se významu životního prostředí pro člověka a jedná v duchu udržitelného rozvoje</w:t>
      </w:r>
      <w:r w:rsidRPr="0048418D">
        <w:rPr>
          <w:rFonts w:ascii="Arial" w:hAnsi="Arial" w:cs="Arial"/>
          <w:sz w:val="22"/>
        </w:rPr>
        <w:t xml:space="preserve"> </w:t>
      </w:r>
      <w:r w:rsidRPr="0048418D">
        <w:rPr>
          <w:rFonts w:ascii="Arial" w:hAnsi="Arial" w:cs="Arial"/>
          <w:spacing w:val="-3"/>
          <w:sz w:val="22"/>
        </w:rPr>
        <w:t>vyhledává informace na internetu.</w:t>
      </w:r>
    </w:p>
    <w:p w:rsidR="00760A70" w:rsidRPr="0048418D" w:rsidRDefault="00760A70"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9356" w:type="dxa"/>
        <w:tblInd w:w="40" w:type="dxa"/>
        <w:tblLayout w:type="fixed"/>
        <w:tblCellMar>
          <w:left w:w="40" w:type="dxa"/>
          <w:right w:w="40" w:type="dxa"/>
        </w:tblCellMar>
        <w:tblLook w:val="0000" w:firstRow="0" w:lastRow="0" w:firstColumn="0" w:lastColumn="0" w:noHBand="0" w:noVBand="0"/>
      </w:tblPr>
      <w:tblGrid>
        <w:gridCol w:w="4678"/>
        <w:gridCol w:w="4678"/>
      </w:tblGrid>
      <w:tr w:rsidR="00760A70" w:rsidRPr="0048418D" w:rsidTr="006F673B">
        <w:trPr>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760A70" w:rsidRPr="0048418D" w:rsidRDefault="00760A70" w:rsidP="006F673B">
            <w:pPr>
              <w:shd w:val="clear" w:color="auto" w:fill="FFFFFF"/>
              <w:jc w:val="center"/>
              <w:rPr>
                <w:rFonts w:ascii="Arial" w:hAnsi="Arial" w:cs="Arial"/>
                <w:b/>
                <w:sz w:val="22"/>
              </w:rPr>
            </w:pPr>
            <w:r w:rsidRPr="0048418D">
              <w:rPr>
                <w:rFonts w:ascii="Arial" w:hAnsi="Arial" w:cs="Arial"/>
                <w:b/>
                <w:sz w:val="22"/>
              </w:rPr>
              <w:t xml:space="preserve">Výsledky vzdělávání </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760A70" w:rsidRPr="0048418D" w:rsidRDefault="00760A70" w:rsidP="006F673B">
            <w:pPr>
              <w:shd w:val="clear" w:color="auto" w:fill="FFFFFF"/>
              <w:jc w:val="center"/>
              <w:rPr>
                <w:rFonts w:ascii="Arial" w:hAnsi="Arial" w:cs="Arial"/>
                <w:b/>
                <w:sz w:val="22"/>
              </w:rPr>
            </w:pPr>
            <w:r w:rsidRPr="0048418D">
              <w:rPr>
                <w:rFonts w:ascii="Arial" w:hAnsi="Arial" w:cs="Arial"/>
                <w:b/>
                <w:sz w:val="22"/>
              </w:rPr>
              <w:t>Učivo – 2. ročník</w:t>
            </w:r>
          </w:p>
        </w:tc>
      </w:tr>
      <w:tr w:rsidR="00760A70" w:rsidRPr="0048418D" w:rsidTr="006F673B">
        <w:trPr>
          <w:trHeight w:val="20"/>
        </w:trPr>
        <w:tc>
          <w:tcPr>
            <w:tcW w:w="4678" w:type="dxa"/>
            <w:tcBorders>
              <w:top w:val="single" w:sz="4" w:space="0" w:color="auto"/>
              <w:left w:val="single" w:sz="6" w:space="0" w:color="auto"/>
              <w:bottom w:val="single" w:sz="6" w:space="0" w:color="auto"/>
              <w:right w:val="single" w:sz="6" w:space="0" w:color="auto"/>
            </w:tcBorders>
            <w:shd w:val="clear" w:color="auto" w:fill="FFFFFF"/>
          </w:tcPr>
          <w:p w:rsidR="00760A70" w:rsidRPr="0048418D" w:rsidRDefault="00760A70" w:rsidP="006F673B">
            <w:pPr>
              <w:shd w:val="clear" w:color="auto" w:fill="FFFFFF"/>
              <w:rPr>
                <w:rFonts w:ascii="Arial" w:hAnsi="Arial" w:cs="Arial"/>
                <w:sz w:val="22"/>
              </w:rPr>
            </w:pPr>
            <w:r w:rsidRPr="0048418D">
              <w:rPr>
                <w:rFonts w:ascii="Arial" w:hAnsi="Arial" w:cs="Arial"/>
                <w:sz w:val="22"/>
              </w:rPr>
              <w:t>Žák:</w:t>
            </w:r>
          </w:p>
          <w:p w:rsidR="00760A70" w:rsidRPr="0048418D" w:rsidRDefault="00760A70" w:rsidP="00DD5CF6">
            <w:pPr>
              <w:numPr>
                <w:ilvl w:val="0"/>
                <w:numId w:val="34"/>
              </w:numPr>
              <w:shd w:val="clear" w:color="auto" w:fill="FFFFFF"/>
              <w:rPr>
                <w:rFonts w:ascii="Arial" w:hAnsi="Arial" w:cs="Arial"/>
                <w:sz w:val="22"/>
              </w:rPr>
            </w:pPr>
            <w:r w:rsidRPr="0048418D">
              <w:rPr>
                <w:rFonts w:ascii="Arial" w:hAnsi="Arial" w:cs="Arial"/>
                <w:sz w:val="22"/>
              </w:rPr>
              <w:t>rozlišuje pojmy těleso a chemická látka</w:t>
            </w:r>
          </w:p>
          <w:p w:rsidR="00760A70" w:rsidRPr="0048418D" w:rsidRDefault="00760A70" w:rsidP="00DD5CF6">
            <w:pPr>
              <w:numPr>
                <w:ilvl w:val="0"/>
                <w:numId w:val="32"/>
              </w:numPr>
              <w:shd w:val="clear" w:color="auto" w:fill="FFFFFF"/>
              <w:rPr>
                <w:rFonts w:ascii="Arial" w:hAnsi="Arial" w:cs="Arial"/>
                <w:sz w:val="22"/>
              </w:rPr>
            </w:pPr>
            <w:r w:rsidRPr="0048418D">
              <w:rPr>
                <w:rFonts w:ascii="Arial" w:hAnsi="Arial" w:cs="Arial"/>
                <w:sz w:val="22"/>
              </w:rPr>
              <w:t>popíše stavbu atomu, rozlišuje atom, ion, izotop, nuklid</w:t>
            </w:r>
          </w:p>
          <w:p w:rsidR="00760A70" w:rsidRPr="0048418D" w:rsidRDefault="00760A70" w:rsidP="00DD5CF6">
            <w:pPr>
              <w:numPr>
                <w:ilvl w:val="0"/>
                <w:numId w:val="32"/>
              </w:numPr>
              <w:shd w:val="clear" w:color="auto" w:fill="FFFFFF"/>
              <w:rPr>
                <w:rFonts w:ascii="Arial" w:hAnsi="Arial" w:cs="Arial"/>
                <w:sz w:val="22"/>
              </w:rPr>
            </w:pPr>
          </w:p>
        </w:tc>
        <w:tc>
          <w:tcPr>
            <w:tcW w:w="4678" w:type="dxa"/>
            <w:tcBorders>
              <w:left w:val="single" w:sz="6" w:space="0" w:color="auto"/>
              <w:bottom w:val="single" w:sz="6" w:space="0" w:color="auto"/>
              <w:right w:val="single" w:sz="6" w:space="0" w:color="auto"/>
            </w:tcBorders>
            <w:shd w:val="clear" w:color="auto" w:fill="FFFFFF"/>
          </w:tcPr>
          <w:p w:rsidR="00760A70" w:rsidRPr="0048418D" w:rsidRDefault="00760A70" w:rsidP="00760A70">
            <w:pPr>
              <w:shd w:val="clear" w:color="auto" w:fill="FFFFFF"/>
              <w:spacing w:line="336" w:lineRule="exact"/>
              <w:ind w:right="1440"/>
              <w:rPr>
                <w:rFonts w:ascii="Arial" w:hAnsi="Arial" w:cs="Arial"/>
                <w:sz w:val="22"/>
              </w:rPr>
            </w:pPr>
          </w:p>
          <w:p w:rsidR="00760A70" w:rsidRPr="0048418D" w:rsidRDefault="00760A70" w:rsidP="00DD5CF6">
            <w:pPr>
              <w:numPr>
                <w:ilvl w:val="0"/>
                <w:numId w:val="58"/>
              </w:numPr>
              <w:shd w:val="clear" w:color="auto" w:fill="FFFFFF"/>
              <w:spacing w:line="336" w:lineRule="exact"/>
              <w:ind w:right="1440"/>
              <w:rPr>
                <w:rFonts w:ascii="Arial" w:hAnsi="Arial" w:cs="Arial"/>
                <w:b/>
                <w:sz w:val="22"/>
              </w:rPr>
            </w:pPr>
            <w:r w:rsidRPr="0048418D">
              <w:rPr>
                <w:rFonts w:ascii="Arial" w:hAnsi="Arial" w:cs="Arial"/>
                <w:b/>
                <w:sz w:val="22"/>
              </w:rPr>
              <w:t>Vlastnosti látek</w:t>
            </w:r>
          </w:p>
          <w:p w:rsidR="00760A70" w:rsidRPr="0048418D" w:rsidRDefault="00760A70" w:rsidP="00DD5CF6">
            <w:pPr>
              <w:numPr>
                <w:ilvl w:val="0"/>
                <w:numId w:val="33"/>
              </w:numPr>
              <w:shd w:val="clear" w:color="auto" w:fill="FFFFFF"/>
              <w:tabs>
                <w:tab w:val="left" w:pos="357"/>
                <w:tab w:val="left" w:pos="385"/>
              </w:tabs>
              <w:autoSpaceDN w:val="0"/>
              <w:adjustRightInd w:val="0"/>
              <w:ind w:left="360" w:hanging="360"/>
              <w:rPr>
                <w:rFonts w:ascii="Arial" w:hAnsi="Arial" w:cs="Arial"/>
                <w:sz w:val="22"/>
              </w:rPr>
            </w:pPr>
            <w:r w:rsidRPr="0048418D">
              <w:rPr>
                <w:rFonts w:ascii="Arial" w:hAnsi="Arial" w:cs="Arial"/>
                <w:sz w:val="22"/>
              </w:rPr>
              <w:t>chemické látky a jejich fyzikálně chemické vlastnosti</w:t>
            </w:r>
          </w:p>
          <w:p w:rsidR="00760A70" w:rsidRPr="0048418D" w:rsidRDefault="00760A70" w:rsidP="00DD5CF6">
            <w:pPr>
              <w:numPr>
                <w:ilvl w:val="0"/>
                <w:numId w:val="33"/>
              </w:numPr>
              <w:shd w:val="clear" w:color="auto" w:fill="FFFFFF"/>
              <w:tabs>
                <w:tab w:val="left" w:pos="357"/>
                <w:tab w:val="left" w:pos="385"/>
              </w:tabs>
              <w:autoSpaceDN w:val="0"/>
              <w:adjustRightInd w:val="0"/>
              <w:ind w:left="360" w:hanging="360"/>
              <w:rPr>
                <w:rFonts w:ascii="Arial" w:hAnsi="Arial" w:cs="Arial"/>
                <w:sz w:val="22"/>
              </w:rPr>
            </w:pPr>
            <w:r w:rsidRPr="0048418D">
              <w:rPr>
                <w:rFonts w:ascii="Arial" w:hAnsi="Arial" w:cs="Arial"/>
                <w:sz w:val="22"/>
              </w:rPr>
              <w:t>částicové složení látek, atom, molekula</w:t>
            </w:r>
          </w:p>
          <w:p w:rsidR="00760A70" w:rsidRPr="0048418D" w:rsidRDefault="00760A70" w:rsidP="00DD5CF6">
            <w:pPr>
              <w:numPr>
                <w:ilvl w:val="0"/>
                <w:numId w:val="33"/>
              </w:numPr>
              <w:shd w:val="clear" w:color="auto" w:fill="FFFFFF"/>
              <w:tabs>
                <w:tab w:val="left" w:pos="357"/>
                <w:tab w:val="left" w:pos="385"/>
              </w:tabs>
              <w:autoSpaceDN w:val="0"/>
              <w:adjustRightInd w:val="0"/>
              <w:ind w:left="360" w:hanging="360"/>
              <w:rPr>
                <w:rFonts w:ascii="Arial" w:hAnsi="Arial" w:cs="Arial"/>
                <w:sz w:val="22"/>
              </w:rPr>
            </w:pPr>
            <w:r w:rsidRPr="0048418D">
              <w:rPr>
                <w:rFonts w:ascii="Arial" w:hAnsi="Arial" w:cs="Arial"/>
                <w:sz w:val="22"/>
              </w:rPr>
              <w:t>roztoky, jejich dělení, složení</w:t>
            </w:r>
          </w:p>
          <w:p w:rsidR="00760A70" w:rsidRPr="0048418D" w:rsidRDefault="00760A70" w:rsidP="000F6495">
            <w:pPr>
              <w:shd w:val="clear" w:color="auto" w:fill="FFFFFF"/>
              <w:tabs>
                <w:tab w:val="left" w:pos="357"/>
                <w:tab w:val="left" w:pos="385"/>
              </w:tabs>
              <w:autoSpaceDN w:val="0"/>
              <w:adjustRightInd w:val="0"/>
              <w:ind w:right="480"/>
              <w:rPr>
                <w:rFonts w:ascii="Arial" w:hAnsi="Arial" w:cs="Arial"/>
                <w:sz w:val="22"/>
              </w:rPr>
            </w:pPr>
          </w:p>
        </w:tc>
      </w:tr>
      <w:tr w:rsidR="000F6495" w:rsidRPr="0048418D" w:rsidTr="006F673B">
        <w:trPr>
          <w:trHeight w:val="20"/>
        </w:trPr>
        <w:tc>
          <w:tcPr>
            <w:tcW w:w="4678" w:type="dxa"/>
            <w:tcBorders>
              <w:top w:val="single" w:sz="4" w:space="0" w:color="auto"/>
              <w:left w:val="single" w:sz="6" w:space="0" w:color="auto"/>
              <w:bottom w:val="single" w:sz="6" w:space="0" w:color="auto"/>
              <w:right w:val="single" w:sz="6" w:space="0" w:color="auto"/>
            </w:tcBorders>
            <w:shd w:val="clear" w:color="auto" w:fill="FFFFFF"/>
          </w:tcPr>
          <w:p w:rsidR="003C1B1B"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vysvětlí pojem roztok, dělení roztoků, složení roztoků</w:t>
            </w:r>
          </w:p>
          <w:p w:rsidR="003C1B1B"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popíše metody oddělování složek ze směsí a uvede příklady využití těchto metod v praxi</w:t>
            </w:r>
          </w:p>
          <w:p w:rsidR="000F6495"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vyjádří složení roztoků různým způsobem, připraví roztok požadovaného složení</w:t>
            </w:r>
          </w:p>
        </w:tc>
        <w:tc>
          <w:tcPr>
            <w:tcW w:w="4678" w:type="dxa"/>
            <w:tcBorders>
              <w:left w:val="single" w:sz="6" w:space="0" w:color="auto"/>
              <w:bottom w:val="single" w:sz="6" w:space="0" w:color="auto"/>
              <w:right w:val="single" w:sz="6" w:space="0" w:color="auto"/>
            </w:tcBorders>
            <w:shd w:val="clear" w:color="auto" w:fill="FFFFFF"/>
          </w:tcPr>
          <w:p w:rsidR="000F6495" w:rsidRPr="0048418D" w:rsidRDefault="000F6495" w:rsidP="00DD5CF6">
            <w:pPr>
              <w:numPr>
                <w:ilvl w:val="0"/>
                <w:numId w:val="58"/>
              </w:numPr>
              <w:shd w:val="clear" w:color="auto" w:fill="FFFFFF"/>
              <w:spacing w:line="336" w:lineRule="exact"/>
              <w:ind w:right="1440"/>
              <w:rPr>
                <w:rFonts w:ascii="Arial" w:hAnsi="Arial" w:cs="Arial"/>
                <w:b/>
                <w:sz w:val="22"/>
              </w:rPr>
            </w:pPr>
            <w:r w:rsidRPr="0048418D">
              <w:rPr>
                <w:rFonts w:ascii="Arial" w:hAnsi="Arial" w:cs="Arial"/>
                <w:b/>
                <w:spacing w:val="-1"/>
                <w:sz w:val="22"/>
              </w:rPr>
              <w:t>Úpravy a čištění látek</w:t>
            </w:r>
          </w:p>
          <w:p w:rsidR="000F6495" w:rsidRPr="0048418D" w:rsidRDefault="000F6495" w:rsidP="00DD5CF6">
            <w:pPr>
              <w:numPr>
                <w:ilvl w:val="0"/>
                <w:numId w:val="33"/>
              </w:numPr>
              <w:shd w:val="clear" w:color="auto" w:fill="FFFFFF"/>
              <w:tabs>
                <w:tab w:val="left" w:pos="357"/>
                <w:tab w:val="left" w:pos="385"/>
              </w:tabs>
              <w:autoSpaceDN w:val="0"/>
              <w:adjustRightInd w:val="0"/>
              <w:ind w:left="360" w:hanging="360"/>
              <w:rPr>
                <w:rFonts w:ascii="Arial" w:hAnsi="Arial" w:cs="Arial"/>
                <w:sz w:val="22"/>
              </w:rPr>
            </w:pPr>
            <w:r w:rsidRPr="0048418D">
              <w:rPr>
                <w:rFonts w:ascii="Arial" w:hAnsi="Arial" w:cs="Arial"/>
                <w:sz w:val="22"/>
              </w:rPr>
              <w:t>mechanické operace</w:t>
            </w:r>
          </w:p>
          <w:p w:rsidR="000F6495" w:rsidRPr="0048418D" w:rsidRDefault="000F6495" w:rsidP="00DD5CF6">
            <w:pPr>
              <w:numPr>
                <w:ilvl w:val="0"/>
                <w:numId w:val="33"/>
              </w:numPr>
              <w:shd w:val="clear" w:color="auto" w:fill="FFFFFF"/>
              <w:tabs>
                <w:tab w:val="left" w:pos="357"/>
                <w:tab w:val="left" w:pos="385"/>
              </w:tabs>
              <w:autoSpaceDN w:val="0"/>
              <w:adjustRightInd w:val="0"/>
              <w:ind w:left="360" w:hanging="360"/>
              <w:rPr>
                <w:rFonts w:ascii="Arial" w:hAnsi="Arial" w:cs="Arial"/>
                <w:sz w:val="22"/>
              </w:rPr>
            </w:pPr>
            <w:r w:rsidRPr="0048418D">
              <w:rPr>
                <w:rFonts w:ascii="Arial" w:hAnsi="Arial" w:cs="Arial"/>
                <w:sz w:val="22"/>
              </w:rPr>
              <w:t>hydromechanické operace</w:t>
            </w:r>
          </w:p>
          <w:p w:rsidR="000F6495" w:rsidRPr="0048418D" w:rsidRDefault="000F6495" w:rsidP="00DD5CF6">
            <w:pPr>
              <w:numPr>
                <w:ilvl w:val="0"/>
                <w:numId w:val="33"/>
              </w:numPr>
              <w:shd w:val="clear" w:color="auto" w:fill="FFFFFF"/>
              <w:tabs>
                <w:tab w:val="left" w:pos="357"/>
                <w:tab w:val="left" w:pos="385"/>
              </w:tabs>
              <w:autoSpaceDN w:val="0"/>
              <w:adjustRightInd w:val="0"/>
              <w:ind w:left="360" w:hanging="360"/>
              <w:rPr>
                <w:rFonts w:ascii="Arial" w:hAnsi="Arial" w:cs="Arial"/>
                <w:sz w:val="22"/>
              </w:rPr>
            </w:pPr>
            <w:r w:rsidRPr="0048418D">
              <w:rPr>
                <w:rFonts w:ascii="Arial" w:hAnsi="Arial" w:cs="Arial"/>
                <w:sz w:val="22"/>
              </w:rPr>
              <w:t>čištění plynů</w:t>
            </w:r>
          </w:p>
          <w:p w:rsidR="000F6495" w:rsidRPr="0048418D" w:rsidRDefault="000F6495" w:rsidP="00DD5CF6">
            <w:pPr>
              <w:numPr>
                <w:ilvl w:val="0"/>
                <w:numId w:val="33"/>
              </w:numPr>
              <w:shd w:val="clear" w:color="auto" w:fill="FFFFFF"/>
              <w:tabs>
                <w:tab w:val="left" w:pos="357"/>
                <w:tab w:val="left" w:pos="385"/>
              </w:tabs>
              <w:autoSpaceDN w:val="0"/>
              <w:adjustRightInd w:val="0"/>
              <w:ind w:left="360" w:hanging="360"/>
              <w:rPr>
                <w:rFonts w:ascii="Arial" w:hAnsi="Arial" w:cs="Arial"/>
                <w:sz w:val="22"/>
              </w:rPr>
            </w:pPr>
            <w:r w:rsidRPr="0048418D">
              <w:rPr>
                <w:rFonts w:ascii="Arial" w:hAnsi="Arial" w:cs="Arial"/>
                <w:sz w:val="22"/>
              </w:rPr>
              <w:t>příprava směsí</w:t>
            </w:r>
          </w:p>
          <w:p w:rsidR="000F6495" w:rsidRPr="0048418D" w:rsidRDefault="000F6495" w:rsidP="00760A70">
            <w:pPr>
              <w:shd w:val="clear" w:color="auto" w:fill="FFFFFF"/>
              <w:spacing w:line="336" w:lineRule="exact"/>
              <w:ind w:right="1440"/>
              <w:rPr>
                <w:rFonts w:ascii="Arial" w:hAnsi="Arial" w:cs="Arial"/>
                <w:sz w:val="22"/>
              </w:rPr>
            </w:pPr>
          </w:p>
        </w:tc>
      </w:tr>
      <w:tr w:rsidR="000F6495" w:rsidRPr="0048418D" w:rsidTr="006F673B">
        <w:trPr>
          <w:trHeight w:val="20"/>
        </w:trPr>
        <w:tc>
          <w:tcPr>
            <w:tcW w:w="4678" w:type="dxa"/>
            <w:tcBorders>
              <w:top w:val="single" w:sz="4" w:space="0" w:color="auto"/>
              <w:left w:val="single" w:sz="6" w:space="0" w:color="auto"/>
              <w:bottom w:val="single" w:sz="6" w:space="0" w:color="auto"/>
              <w:right w:val="single" w:sz="6" w:space="0" w:color="auto"/>
            </w:tcBorders>
            <w:shd w:val="clear" w:color="auto" w:fill="FFFFFF"/>
          </w:tcPr>
          <w:p w:rsidR="003C1B1B"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popíše funkci výměníku tepla</w:t>
            </w:r>
          </w:p>
          <w:p w:rsidR="003C1B1B"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vyjmenuje teplosměnné látky</w:t>
            </w:r>
          </w:p>
          <w:p w:rsidR="000F6495"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vysvětlí pojem destilace, absorpce, extrakce, krystalizace; uvede příklady využití v praxi</w:t>
            </w:r>
          </w:p>
        </w:tc>
        <w:tc>
          <w:tcPr>
            <w:tcW w:w="4678" w:type="dxa"/>
            <w:tcBorders>
              <w:left w:val="single" w:sz="6" w:space="0" w:color="auto"/>
              <w:bottom w:val="single" w:sz="6" w:space="0" w:color="auto"/>
              <w:right w:val="single" w:sz="6" w:space="0" w:color="auto"/>
            </w:tcBorders>
            <w:shd w:val="clear" w:color="auto" w:fill="FFFFFF"/>
          </w:tcPr>
          <w:p w:rsidR="000F6495" w:rsidRPr="0048418D" w:rsidRDefault="000F6495" w:rsidP="00DD5CF6">
            <w:pPr>
              <w:numPr>
                <w:ilvl w:val="0"/>
                <w:numId w:val="58"/>
              </w:numPr>
              <w:shd w:val="clear" w:color="auto" w:fill="FFFFFF"/>
              <w:spacing w:line="336" w:lineRule="exact"/>
              <w:rPr>
                <w:rFonts w:ascii="Arial" w:hAnsi="Arial" w:cs="Arial"/>
                <w:b/>
                <w:sz w:val="22"/>
              </w:rPr>
            </w:pPr>
            <w:r w:rsidRPr="0048418D">
              <w:rPr>
                <w:rFonts w:ascii="Arial" w:hAnsi="Arial" w:cs="Arial"/>
                <w:b/>
                <w:sz w:val="22"/>
              </w:rPr>
              <w:t>Stroje a zařízení pro tepelné operace</w:t>
            </w:r>
          </w:p>
          <w:p w:rsidR="000F6495" w:rsidRPr="0048418D" w:rsidRDefault="000F6495" w:rsidP="00DD5CF6">
            <w:pPr>
              <w:numPr>
                <w:ilvl w:val="0"/>
                <w:numId w:val="33"/>
              </w:numPr>
              <w:shd w:val="clear" w:color="auto" w:fill="FFFFFF"/>
              <w:tabs>
                <w:tab w:val="left" w:pos="357"/>
                <w:tab w:val="left" w:pos="385"/>
              </w:tabs>
              <w:autoSpaceDN w:val="0"/>
              <w:adjustRightInd w:val="0"/>
              <w:ind w:left="360" w:hanging="360"/>
              <w:rPr>
                <w:rFonts w:ascii="Arial" w:hAnsi="Arial" w:cs="Arial"/>
                <w:sz w:val="22"/>
              </w:rPr>
            </w:pPr>
            <w:r w:rsidRPr="0048418D">
              <w:rPr>
                <w:rFonts w:ascii="Arial" w:hAnsi="Arial" w:cs="Arial"/>
                <w:sz w:val="22"/>
              </w:rPr>
              <w:t>výměníky tepla</w:t>
            </w:r>
          </w:p>
          <w:p w:rsidR="000F6495" w:rsidRPr="0048418D" w:rsidRDefault="000F6495" w:rsidP="00DD5CF6">
            <w:pPr>
              <w:numPr>
                <w:ilvl w:val="0"/>
                <w:numId w:val="33"/>
              </w:numPr>
              <w:shd w:val="clear" w:color="auto" w:fill="FFFFFF"/>
              <w:tabs>
                <w:tab w:val="left" w:pos="357"/>
                <w:tab w:val="left" w:pos="385"/>
              </w:tabs>
              <w:autoSpaceDN w:val="0"/>
              <w:adjustRightInd w:val="0"/>
              <w:ind w:left="360" w:hanging="360"/>
              <w:rPr>
                <w:rFonts w:ascii="Arial" w:hAnsi="Arial" w:cs="Arial"/>
                <w:sz w:val="22"/>
              </w:rPr>
            </w:pPr>
            <w:r w:rsidRPr="0048418D">
              <w:rPr>
                <w:rFonts w:ascii="Arial" w:hAnsi="Arial" w:cs="Arial"/>
                <w:sz w:val="22"/>
              </w:rPr>
              <w:t>teplosměnné látky</w:t>
            </w:r>
          </w:p>
          <w:p w:rsidR="000F6495" w:rsidRPr="0048418D" w:rsidRDefault="000F6495" w:rsidP="00DD5CF6">
            <w:pPr>
              <w:numPr>
                <w:ilvl w:val="0"/>
                <w:numId w:val="33"/>
              </w:numPr>
              <w:shd w:val="clear" w:color="auto" w:fill="FFFFFF"/>
              <w:tabs>
                <w:tab w:val="left" w:pos="357"/>
                <w:tab w:val="left" w:pos="385"/>
              </w:tabs>
              <w:autoSpaceDN w:val="0"/>
              <w:adjustRightInd w:val="0"/>
              <w:ind w:left="360" w:hanging="360"/>
              <w:rPr>
                <w:rFonts w:ascii="Arial" w:hAnsi="Arial" w:cs="Arial"/>
                <w:sz w:val="22"/>
              </w:rPr>
            </w:pPr>
            <w:r w:rsidRPr="0048418D">
              <w:rPr>
                <w:rFonts w:ascii="Arial" w:hAnsi="Arial" w:cs="Arial"/>
                <w:sz w:val="22"/>
              </w:rPr>
              <w:t>destilace, absorpce, extrakce, krystalizace</w:t>
            </w:r>
          </w:p>
          <w:p w:rsidR="000F6495" w:rsidRPr="0048418D" w:rsidRDefault="000F6495" w:rsidP="00760A70">
            <w:pPr>
              <w:shd w:val="clear" w:color="auto" w:fill="FFFFFF"/>
              <w:spacing w:line="336" w:lineRule="exact"/>
              <w:ind w:right="1440"/>
              <w:rPr>
                <w:rFonts w:ascii="Arial" w:hAnsi="Arial" w:cs="Arial"/>
                <w:sz w:val="22"/>
              </w:rPr>
            </w:pPr>
          </w:p>
        </w:tc>
      </w:tr>
      <w:tr w:rsidR="003C1B1B" w:rsidRPr="0048418D" w:rsidTr="006F673B">
        <w:trPr>
          <w:trHeight w:val="20"/>
        </w:trPr>
        <w:tc>
          <w:tcPr>
            <w:tcW w:w="4678" w:type="dxa"/>
            <w:tcBorders>
              <w:top w:val="single" w:sz="4" w:space="0" w:color="auto"/>
              <w:left w:val="single" w:sz="6" w:space="0" w:color="auto"/>
              <w:bottom w:val="single" w:sz="6" w:space="0" w:color="auto"/>
              <w:right w:val="single" w:sz="6" w:space="0" w:color="auto"/>
            </w:tcBorders>
            <w:shd w:val="clear" w:color="auto" w:fill="FFFFFF"/>
          </w:tcPr>
          <w:p w:rsidR="003C1B1B"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rozlišuje druhy vod, jejich vlastnosti, složení, zná požadavky na pitnou vodu</w:t>
            </w:r>
          </w:p>
          <w:p w:rsidR="003C1B1B"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popíše princip čištění odpadních vod, princip úpravy pitné vody</w:t>
            </w:r>
          </w:p>
          <w:p w:rsidR="003C1B1B" w:rsidRPr="0048418D" w:rsidRDefault="003C1B1B" w:rsidP="003C1B1B">
            <w:pPr>
              <w:shd w:val="clear" w:color="auto" w:fill="FFFFFF"/>
              <w:rPr>
                <w:rFonts w:ascii="Arial" w:hAnsi="Arial" w:cs="Arial"/>
                <w:sz w:val="22"/>
              </w:rPr>
            </w:pPr>
          </w:p>
        </w:tc>
        <w:tc>
          <w:tcPr>
            <w:tcW w:w="4678" w:type="dxa"/>
            <w:tcBorders>
              <w:left w:val="single" w:sz="6" w:space="0" w:color="auto"/>
              <w:bottom w:val="single" w:sz="6" w:space="0" w:color="auto"/>
              <w:right w:val="single" w:sz="6" w:space="0" w:color="auto"/>
            </w:tcBorders>
            <w:shd w:val="clear" w:color="auto" w:fill="FFFFFF"/>
          </w:tcPr>
          <w:p w:rsidR="003C1B1B" w:rsidRPr="0048418D" w:rsidRDefault="003C1B1B" w:rsidP="003C1B1B">
            <w:pPr>
              <w:numPr>
                <w:ilvl w:val="0"/>
                <w:numId w:val="58"/>
              </w:numPr>
              <w:shd w:val="clear" w:color="auto" w:fill="FFFFFF"/>
              <w:spacing w:line="336" w:lineRule="exact"/>
              <w:ind w:right="1440"/>
              <w:rPr>
                <w:rFonts w:ascii="Arial" w:hAnsi="Arial" w:cs="Arial"/>
                <w:b/>
                <w:sz w:val="22"/>
              </w:rPr>
            </w:pPr>
            <w:r w:rsidRPr="0048418D">
              <w:rPr>
                <w:rFonts w:ascii="Arial" w:hAnsi="Arial" w:cs="Arial"/>
                <w:b/>
                <w:sz w:val="22"/>
              </w:rPr>
              <w:t>Monitorování vod</w:t>
            </w:r>
          </w:p>
          <w:p w:rsidR="003C1B1B" w:rsidRPr="0048418D" w:rsidRDefault="003C1B1B" w:rsidP="003C1B1B">
            <w:pPr>
              <w:numPr>
                <w:ilvl w:val="0"/>
                <w:numId w:val="33"/>
              </w:numPr>
              <w:shd w:val="clear" w:color="auto" w:fill="FFFFFF"/>
              <w:tabs>
                <w:tab w:val="left" w:pos="357"/>
                <w:tab w:val="left" w:pos="385"/>
              </w:tabs>
              <w:autoSpaceDN w:val="0"/>
              <w:adjustRightInd w:val="0"/>
              <w:ind w:left="360" w:hanging="360"/>
              <w:rPr>
                <w:rFonts w:ascii="Arial" w:hAnsi="Arial" w:cs="Arial"/>
                <w:sz w:val="22"/>
              </w:rPr>
            </w:pPr>
            <w:r w:rsidRPr="0048418D">
              <w:rPr>
                <w:rFonts w:ascii="Arial" w:hAnsi="Arial" w:cs="Arial"/>
                <w:sz w:val="22"/>
              </w:rPr>
              <w:t>voda – vlastnosti, druhy, úpravy, čištění, požadavky na pitnou vodu, čištění odpadních vod</w:t>
            </w:r>
          </w:p>
        </w:tc>
      </w:tr>
      <w:tr w:rsidR="003C1B1B" w:rsidRPr="0048418D" w:rsidTr="00760A70">
        <w:trPr>
          <w:cantSplit/>
          <w:trHeight w:val="624"/>
        </w:trPr>
        <w:tc>
          <w:tcPr>
            <w:tcW w:w="4678" w:type="dxa"/>
            <w:tcBorders>
              <w:left w:val="single" w:sz="6" w:space="0" w:color="auto"/>
              <w:bottom w:val="single" w:sz="4" w:space="0" w:color="auto"/>
              <w:right w:val="single" w:sz="6" w:space="0" w:color="auto"/>
            </w:tcBorders>
            <w:shd w:val="clear" w:color="auto" w:fill="FFFFFF"/>
            <w:vAlign w:val="center"/>
          </w:tcPr>
          <w:p w:rsidR="003C1B1B" w:rsidRPr="0048418D" w:rsidRDefault="003C1B1B" w:rsidP="003C1B1B">
            <w:pPr>
              <w:shd w:val="clear" w:color="auto" w:fill="FFFFFF"/>
              <w:jc w:val="center"/>
              <w:rPr>
                <w:rFonts w:ascii="Arial" w:hAnsi="Arial" w:cs="Arial"/>
                <w:b/>
                <w:sz w:val="22"/>
              </w:rPr>
            </w:pPr>
            <w:r w:rsidRPr="0048418D">
              <w:rPr>
                <w:rFonts w:ascii="Arial" w:hAnsi="Arial" w:cs="Arial"/>
                <w:b/>
                <w:sz w:val="22"/>
              </w:rPr>
              <w:t>Výsledky vzdělávání</w:t>
            </w:r>
          </w:p>
        </w:tc>
        <w:tc>
          <w:tcPr>
            <w:tcW w:w="4678" w:type="dxa"/>
            <w:tcBorders>
              <w:left w:val="single" w:sz="6" w:space="0" w:color="auto"/>
              <w:bottom w:val="single" w:sz="4" w:space="0" w:color="auto"/>
              <w:right w:val="single" w:sz="6" w:space="0" w:color="auto"/>
            </w:tcBorders>
            <w:shd w:val="clear" w:color="auto" w:fill="FFFFFF"/>
            <w:vAlign w:val="center"/>
          </w:tcPr>
          <w:p w:rsidR="003C1B1B" w:rsidRPr="0048418D" w:rsidRDefault="003C1B1B" w:rsidP="003C1B1B">
            <w:pPr>
              <w:shd w:val="clear" w:color="auto" w:fill="FFFFFF"/>
              <w:jc w:val="center"/>
              <w:rPr>
                <w:rFonts w:ascii="Arial" w:hAnsi="Arial" w:cs="Arial"/>
                <w:b/>
                <w:sz w:val="22"/>
              </w:rPr>
            </w:pPr>
            <w:r w:rsidRPr="0048418D">
              <w:rPr>
                <w:rFonts w:ascii="Arial" w:hAnsi="Arial" w:cs="Arial"/>
                <w:b/>
                <w:sz w:val="22"/>
              </w:rPr>
              <w:t xml:space="preserve">Učivo – 3. ročník </w:t>
            </w:r>
          </w:p>
        </w:tc>
      </w:tr>
      <w:tr w:rsidR="003C1B1B" w:rsidRPr="0048418D" w:rsidTr="006F673B">
        <w:trPr>
          <w:cantSplit/>
          <w:trHeight w:val="20"/>
        </w:trPr>
        <w:tc>
          <w:tcPr>
            <w:tcW w:w="4678" w:type="dxa"/>
            <w:tcBorders>
              <w:left w:val="single" w:sz="6" w:space="0" w:color="auto"/>
              <w:bottom w:val="single" w:sz="4" w:space="0" w:color="auto"/>
              <w:right w:val="single" w:sz="6" w:space="0" w:color="auto"/>
            </w:tcBorders>
            <w:shd w:val="clear" w:color="auto" w:fill="FFFFFF"/>
          </w:tcPr>
          <w:p w:rsidR="003C1B1B" w:rsidRPr="0048418D" w:rsidRDefault="003C1B1B" w:rsidP="003C1B1B">
            <w:pPr>
              <w:shd w:val="clear" w:color="auto" w:fill="FFFFFF"/>
              <w:rPr>
                <w:rFonts w:ascii="Arial" w:hAnsi="Arial" w:cs="Arial"/>
                <w:sz w:val="22"/>
              </w:rPr>
            </w:pPr>
            <w:r w:rsidRPr="0048418D">
              <w:rPr>
                <w:rFonts w:ascii="Arial" w:hAnsi="Arial" w:cs="Arial"/>
                <w:sz w:val="22"/>
              </w:rPr>
              <w:t>Žák:</w:t>
            </w:r>
          </w:p>
          <w:p w:rsidR="003C1B1B"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popíše složení vzduchu, vysvětlí metody čištění vzduchu</w:t>
            </w:r>
          </w:p>
        </w:tc>
        <w:tc>
          <w:tcPr>
            <w:tcW w:w="4678" w:type="dxa"/>
            <w:tcBorders>
              <w:left w:val="single" w:sz="6" w:space="0" w:color="auto"/>
              <w:bottom w:val="single" w:sz="4" w:space="0" w:color="auto"/>
              <w:right w:val="single" w:sz="6" w:space="0" w:color="auto"/>
            </w:tcBorders>
            <w:shd w:val="clear" w:color="auto" w:fill="FFFFFF"/>
          </w:tcPr>
          <w:p w:rsidR="003C1B1B" w:rsidRPr="0048418D" w:rsidRDefault="003C1B1B" w:rsidP="003C1B1B">
            <w:pPr>
              <w:shd w:val="clear" w:color="auto" w:fill="FFFFFF"/>
              <w:rPr>
                <w:rFonts w:ascii="Arial" w:hAnsi="Arial" w:cs="Arial"/>
                <w:sz w:val="22"/>
              </w:rPr>
            </w:pPr>
          </w:p>
          <w:p w:rsidR="003C1B1B" w:rsidRPr="0048418D" w:rsidRDefault="003C1B1B" w:rsidP="003C1B1B">
            <w:pPr>
              <w:numPr>
                <w:ilvl w:val="0"/>
                <w:numId w:val="58"/>
              </w:numPr>
              <w:shd w:val="clear" w:color="auto" w:fill="FFFFFF"/>
              <w:rPr>
                <w:rFonts w:ascii="Arial" w:hAnsi="Arial" w:cs="Arial"/>
                <w:b/>
                <w:sz w:val="22"/>
              </w:rPr>
            </w:pPr>
            <w:r w:rsidRPr="0048418D">
              <w:rPr>
                <w:rFonts w:ascii="Arial" w:hAnsi="Arial" w:cs="Arial"/>
                <w:b/>
                <w:sz w:val="22"/>
              </w:rPr>
              <w:t>Monitorování vzduchu</w:t>
            </w:r>
          </w:p>
          <w:p w:rsidR="003C1B1B" w:rsidRPr="0048418D" w:rsidRDefault="003C1B1B" w:rsidP="003C1B1B">
            <w:pPr>
              <w:numPr>
                <w:ilvl w:val="0"/>
                <w:numId w:val="32"/>
              </w:numPr>
              <w:shd w:val="clear" w:color="auto" w:fill="FFFFFF"/>
              <w:tabs>
                <w:tab w:val="clear" w:pos="360"/>
              </w:tabs>
              <w:rPr>
                <w:rFonts w:ascii="Arial" w:hAnsi="Arial" w:cs="Arial"/>
                <w:sz w:val="22"/>
              </w:rPr>
            </w:pPr>
            <w:r w:rsidRPr="0048418D">
              <w:rPr>
                <w:rFonts w:ascii="Arial" w:hAnsi="Arial" w:cs="Arial"/>
                <w:spacing w:val="-1"/>
                <w:sz w:val="22"/>
              </w:rPr>
              <w:t>vzduch – složení, vlastnosti, rizika znečištění, separace složek vzduchu</w:t>
            </w:r>
          </w:p>
          <w:p w:rsidR="003C1B1B" w:rsidRPr="0048418D" w:rsidRDefault="003C1B1B" w:rsidP="003C1B1B">
            <w:pPr>
              <w:shd w:val="clear" w:color="auto" w:fill="FFFFFF"/>
              <w:ind w:left="360"/>
              <w:rPr>
                <w:rFonts w:ascii="Arial" w:hAnsi="Arial" w:cs="Arial"/>
                <w:sz w:val="22"/>
              </w:rPr>
            </w:pPr>
          </w:p>
        </w:tc>
      </w:tr>
      <w:tr w:rsidR="003C1B1B" w:rsidRPr="0048418D" w:rsidTr="006F673B">
        <w:trPr>
          <w:trHeight w:val="20"/>
        </w:trPr>
        <w:tc>
          <w:tcPr>
            <w:tcW w:w="4678" w:type="dxa"/>
            <w:tcBorders>
              <w:left w:val="single" w:sz="6" w:space="0" w:color="auto"/>
              <w:bottom w:val="single" w:sz="4" w:space="0" w:color="auto"/>
              <w:right w:val="single" w:sz="6" w:space="0" w:color="auto"/>
            </w:tcBorders>
            <w:shd w:val="clear" w:color="auto" w:fill="FFFFFF"/>
          </w:tcPr>
          <w:p w:rsidR="003C1B1B"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popíše základní technologie při výrobě papíru, léčiv, některých potravin a potravinových doplňků</w:t>
            </w:r>
          </w:p>
          <w:p w:rsidR="003C1B1B"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uvede chemické principy při výrobě výbušnin, barviv, pesticidů</w:t>
            </w:r>
          </w:p>
          <w:p w:rsidR="003C1B1B"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zhodnotí složení odpadů z průmyslu, energetiky, stavebnictví, domácností a zdravotnictví</w:t>
            </w:r>
          </w:p>
        </w:tc>
        <w:tc>
          <w:tcPr>
            <w:tcW w:w="4678" w:type="dxa"/>
            <w:tcBorders>
              <w:left w:val="single" w:sz="6" w:space="0" w:color="auto"/>
              <w:bottom w:val="single" w:sz="4" w:space="0" w:color="auto"/>
              <w:right w:val="single" w:sz="6" w:space="0" w:color="auto"/>
            </w:tcBorders>
            <w:shd w:val="clear" w:color="auto" w:fill="FFFFFF"/>
          </w:tcPr>
          <w:p w:rsidR="003C1B1B" w:rsidRPr="0048418D" w:rsidRDefault="003C1B1B" w:rsidP="003C1B1B">
            <w:pPr>
              <w:numPr>
                <w:ilvl w:val="0"/>
                <w:numId w:val="58"/>
              </w:numPr>
              <w:shd w:val="clear" w:color="auto" w:fill="FFFFFF"/>
              <w:ind w:left="405"/>
              <w:rPr>
                <w:rFonts w:ascii="Arial" w:hAnsi="Arial" w:cs="Arial"/>
                <w:b/>
                <w:sz w:val="22"/>
              </w:rPr>
            </w:pPr>
            <w:r w:rsidRPr="0048418D">
              <w:rPr>
                <w:rFonts w:ascii="Arial" w:hAnsi="Arial" w:cs="Arial"/>
                <w:b/>
                <w:sz w:val="22"/>
              </w:rPr>
              <w:t>Chemie a technologie spotřebního průmyslu</w:t>
            </w:r>
          </w:p>
          <w:p w:rsidR="003C1B1B" w:rsidRPr="0048418D" w:rsidRDefault="003C1B1B" w:rsidP="003C1B1B">
            <w:pPr>
              <w:numPr>
                <w:ilvl w:val="0"/>
                <w:numId w:val="32"/>
              </w:numPr>
              <w:shd w:val="clear" w:color="auto" w:fill="FFFFFF"/>
              <w:rPr>
                <w:rFonts w:ascii="Arial" w:hAnsi="Arial" w:cs="Arial"/>
                <w:b/>
                <w:sz w:val="22"/>
              </w:rPr>
            </w:pPr>
            <w:r w:rsidRPr="0048418D">
              <w:rPr>
                <w:rFonts w:ascii="Arial" w:hAnsi="Arial" w:cs="Arial"/>
                <w:sz w:val="22"/>
              </w:rPr>
              <w:t>výroba papíru</w:t>
            </w:r>
          </w:p>
          <w:p w:rsidR="003C1B1B" w:rsidRPr="0048418D" w:rsidRDefault="003C1B1B" w:rsidP="003C1B1B">
            <w:pPr>
              <w:numPr>
                <w:ilvl w:val="0"/>
                <w:numId w:val="32"/>
              </w:numPr>
              <w:shd w:val="clear" w:color="auto" w:fill="FFFFFF"/>
              <w:rPr>
                <w:rFonts w:ascii="Arial" w:hAnsi="Arial" w:cs="Arial"/>
                <w:b/>
                <w:sz w:val="22"/>
              </w:rPr>
            </w:pPr>
            <w:r w:rsidRPr="0048418D">
              <w:rPr>
                <w:rFonts w:ascii="Arial" w:hAnsi="Arial" w:cs="Arial"/>
                <w:sz w:val="22"/>
              </w:rPr>
              <w:t>výroba léčiv</w:t>
            </w:r>
          </w:p>
          <w:p w:rsidR="003C1B1B" w:rsidRPr="0048418D" w:rsidRDefault="003C1B1B" w:rsidP="003C1B1B">
            <w:pPr>
              <w:numPr>
                <w:ilvl w:val="0"/>
                <w:numId w:val="32"/>
              </w:numPr>
              <w:shd w:val="clear" w:color="auto" w:fill="FFFFFF"/>
              <w:rPr>
                <w:rFonts w:ascii="Arial" w:hAnsi="Arial" w:cs="Arial"/>
                <w:b/>
                <w:sz w:val="22"/>
              </w:rPr>
            </w:pPr>
            <w:r w:rsidRPr="0048418D">
              <w:rPr>
                <w:rFonts w:ascii="Arial" w:hAnsi="Arial" w:cs="Arial"/>
                <w:sz w:val="22"/>
              </w:rPr>
              <w:t>výroba potravin (piva, sýrů, cukru)</w:t>
            </w:r>
          </w:p>
          <w:p w:rsidR="003C1B1B" w:rsidRPr="0048418D" w:rsidRDefault="003C1B1B" w:rsidP="003C1B1B">
            <w:pPr>
              <w:numPr>
                <w:ilvl w:val="0"/>
                <w:numId w:val="32"/>
              </w:numPr>
              <w:shd w:val="clear" w:color="auto" w:fill="FFFFFF"/>
              <w:rPr>
                <w:rFonts w:ascii="Arial" w:hAnsi="Arial" w:cs="Arial"/>
                <w:b/>
                <w:sz w:val="22"/>
              </w:rPr>
            </w:pPr>
            <w:r w:rsidRPr="0048418D">
              <w:rPr>
                <w:rFonts w:ascii="Arial" w:hAnsi="Arial" w:cs="Arial"/>
                <w:sz w:val="22"/>
              </w:rPr>
              <w:t>výroba výbušnin, barviv, pesticidů</w:t>
            </w:r>
          </w:p>
          <w:p w:rsidR="003C1B1B" w:rsidRPr="0048418D" w:rsidRDefault="003C1B1B" w:rsidP="003C1B1B">
            <w:pPr>
              <w:numPr>
                <w:ilvl w:val="0"/>
                <w:numId w:val="32"/>
              </w:numPr>
              <w:shd w:val="clear" w:color="auto" w:fill="FFFFFF"/>
              <w:rPr>
                <w:rFonts w:ascii="Arial" w:hAnsi="Arial" w:cs="Arial"/>
                <w:b/>
                <w:sz w:val="22"/>
              </w:rPr>
            </w:pPr>
            <w:r w:rsidRPr="0048418D">
              <w:rPr>
                <w:rFonts w:ascii="Arial" w:hAnsi="Arial" w:cs="Arial"/>
                <w:sz w:val="22"/>
              </w:rPr>
              <w:t>odpady z průmyslu, energetiky, stavebnictví, domácností, zdravotnictví</w:t>
            </w:r>
          </w:p>
        </w:tc>
      </w:tr>
      <w:tr w:rsidR="003C1B1B" w:rsidRPr="0048418D" w:rsidTr="00760A70">
        <w:trPr>
          <w:trHeight w:val="1694"/>
        </w:trPr>
        <w:tc>
          <w:tcPr>
            <w:tcW w:w="4678" w:type="dxa"/>
            <w:tcBorders>
              <w:left w:val="single" w:sz="6" w:space="0" w:color="auto"/>
              <w:bottom w:val="single" w:sz="4" w:space="0" w:color="auto"/>
              <w:right w:val="single" w:sz="6" w:space="0" w:color="auto"/>
            </w:tcBorders>
            <w:shd w:val="clear" w:color="auto" w:fill="FFFFFF"/>
          </w:tcPr>
          <w:p w:rsidR="003C1B1B"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vysvětlí vlastnosti fosilních surovin</w:t>
            </w:r>
          </w:p>
          <w:p w:rsidR="003C1B1B"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 xml:space="preserve">uvede možnosti využití </w:t>
            </w:r>
          </w:p>
          <w:p w:rsidR="003C1B1B"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popíše způsoby zpracování jednotlivých fosilních surovin</w:t>
            </w:r>
          </w:p>
          <w:p w:rsidR="003C1B1B"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uvede hlavní ekologická rizika při těžbě a zpracování fosilních surovin</w:t>
            </w:r>
          </w:p>
        </w:tc>
        <w:tc>
          <w:tcPr>
            <w:tcW w:w="4678" w:type="dxa"/>
            <w:tcBorders>
              <w:left w:val="single" w:sz="6" w:space="0" w:color="auto"/>
              <w:bottom w:val="single" w:sz="4" w:space="0" w:color="auto"/>
              <w:right w:val="single" w:sz="6" w:space="0" w:color="auto"/>
            </w:tcBorders>
            <w:shd w:val="clear" w:color="auto" w:fill="FFFFFF"/>
          </w:tcPr>
          <w:p w:rsidR="003C1B1B" w:rsidRPr="0048418D" w:rsidRDefault="003C1B1B" w:rsidP="003C1B1B">
            <w:pPr>
              <w:numPr>
                <w:ilvl w:val="0"/>
                <w:numId w:val="58"/>
              </w:numPr>
              <w:shd w:val="clear" w:color="auto" w:fill="FFFFFF"/>
              <w:ind w:left="405"/>
              <w:rPr>
                <w:rFonts w:ascii="Arial" w:hAnsi="Arial" w:cs="Arial"/>
                <w:b/>
                <w:sz w:val="22"/>
              </w:rPr>
            </w:pPr>
            <w:r w:rsidRPr="0048418D">
              <w:rPr>
                <w:rFonts w:ascii="Arial" w:hAnsi="Arial" w:cs="Arial"/>
                <w:b/>
                <w:sz w:val="22"/>
              </w:rPr>
              <w:t>Fosilní suroviny a jejich zpracování</w:t>
            </w:r>
          </w:p>
          <w:p w:rsidR="003C1B1B" w:rsidRPr="0048418D" w:rsidRDefault="003C1B1B" w:rsidP="003C1B1B">
            <w:pPr>
              <w:numPr>
                <w:ilvl w:val="0"/>
                <w:numId w:val="32"/>
              </w:numPr>
              <w:shd w:val="clear" w:color="auto" w:fill="FFFFFF"/>
              <w:rPr>
                <w:rFonts w:ascii="Arial" w:hAnsi="Arial" w:cs="Arial"/>
                <w:b/>
                <w:sz w:val="22"/>
              </w:rPr>
            </w:pPr>
            <w:r w:rsidRPr="0048418D">
              <w:rPr>
                <w:rFonts w:ascii="Arial" w:hAnsi="Arial" w:cs="Arial"/>
                <w:sz w:val="22"/>
              </w:rPr>
              <w:t>uhlí jako energetická a chemická surovina</w:t>
            </w:r>
          </w:p>
          <w:p w:rsidR="003C1B1B" w:rsidRPr="0048418D" w:rsidRDefault="003C1B1B" w:rsidP="003C1B1B">
            <w:pPr>
              <w:numPr>
                <w:ilvl w:val="0"/>
                <w:numId w:val="32"/>
              </w:numPr>
              <w:shd w:val="clear" w:color="auto" w:fill="FFFFFF"/>
              <w:rPr>
                <w:rFonts w:ascii="Arial" w:hAnsi="Arial" w:cs="Arial"/>
                <w:b/>
                <w:sz w:val="22"/>
              </w:rPr>
            </w:pPr>
            <w:r w:rsidRPr="0048418D">
              <w:rPr>
                <w:rFonts w:ascii="Arial" w:hAnsi="Arial" w:cs="Arial"/>
                <w:sz w:val="22"/>
              </w:rPr>
              <w:t xml:space="preserve">ropa </w:t>
            </w:r>
          </w:p>
          <w:p w:rsidR="003C1B1B" w:rsidRPr="0048418D" w:rsidRDefault="003C1B1B" w:rsidP="003C1B1B">
            <w:pPr>
              <w:numPr>
                <w:ilvl w:val="0"/>
                <w:numId w:val="32"/>
              </w:numPr>
              <w:shd w:val="clear" w:color="auto" w:fill="FFFFFF"/>
              <w:rPr>
                <w:rFonts w:ascii="Arial" w:hAnsi="Arial" w:cs="Arial"/>
                <w:sz w:val="22"/>
              </w:rPr>
            </w:pPr>
            <w:r w:rsidRPr="0048418D">
              <w:rPr>
                <w:rFonts w:ascii="Arial" w:hAnsi="Arial" w:cs="Arial"/>
                <w:sz w:val="22"/>
              </w:rPr>
              <w:t>zemní plyn</w:t>
            </w:r>
          </w:p>
          <w:p w:rsidR="003C1B1B" w:rsidRPr="0048418D" w:rsidRDefault="003C1B1B" w:rsidP="003C1B1B">
            <w:pPr>
              <w:numPr>
                <w:ilvl w:val="0"/>
                <w:numId w:val="32"/>
              </w:numPr>
              <w:shd w:val="clear" w:color="auto" w:fill="FFFFFF"/>
              <w:rPr>
                <w:rFonts w:ascii="Arial" w:hAnsi="Arial" w:cs="Arial"/>
                <w:b/>
                <w:sz w:val="22"/>
              </w:rPr>
            </w:pPr>
            <w:r w:rsidRPr="0048418D">
              <w:rPr>
                <w:rFonts w:ascii="Arial" w:hAnsi="Arial" w:cs="Arial"/>
                <w:sz w:val="22"/>
              </w:rPr>
              <w:t>zpracování, využití, ekologická úskalí využívání fosilních surovin</w:t>
            </w:r>
          </w:p>
        </w:tc>
      </w:tr>
    </w:tbl>
    <w:p w:rsidR="004C4B69" w:rsidRPr="0048418D" w:rsidRDefault="004C4B69" w:rsidP="004C4B69">
      <w:pPr>
        <w:shd w:val="clear" w:color="auto" w:fill="FFFFFF"/>
        <w:tabs>
          <w:tab w:val="left" w:pos="4906"/>
        </w:tabs>
        <w:spacing w:line="250" w:lineRule="exact"/>
        <w:jc w:val="both"/>
        <w:rPr>
          <w:rFonts w:ascii="Arial" w:hAnsi="Arial" w:cs="Arial"/>
          <w:sz w:val="22"/>
        </w:rPr>
      </w:pPr>
    </w:p>
    <w:p w:rsidR="00A25E26" w:rsidRPr="0048418D" w:rsidRDefault="004C4B69" w:rsidP="00624AD5">
      <w:pPr>
        <w:pStyle w:val="Nadpis2"/>
        <w:numPr>
          <w:ilvl w:val="0"/>
          <w:numId w:val="0"/>
        </w:numPr>
        <w:ind w:left="480"/>
      </w:pPr>
      <w:r w:rsidRPr="0048418D">
        <w:br w:type="page"/>
      </w:r>
      <w:bookmarkStart w:id="81" w:name="_Toc112094267"/>
      <w:r w:rsidR="00A25E26" w:rsidRPr="0048418D">
        <w:t>Programy CAD</w:t>
      </w:r>
      <w:bookmarkEnd w:id="81"/>
    </w:p>
    <w:p w:rsidR="00A25E26" w:rsidRPr="0048418D" w:rsidRDefault="00A25E26" w:rsidP="00A25E26">
      <w:pPr>
        <w:shd w:val="clear" w:color="auto" w:fill="FFFFFF"/>
        <w:tabs>
          <w:tab w:val="left" w:pos="3686"/>
        </w:tabs>
        <w:ind w:left="3686" w:hanging="3686"/>
        <w:rPr>
          <w:rFonts w:ascii="Arial" w:hAnsi="Arial"/>
          <w:spacing w:val="-3"/>
          <w:sz w:val="22"/>
        </w:rPr>
      </w:pPr>
      <w:r w:rsidRPr="0048418D">
        <w:rPr>
          <w:rFonts w:ascii="Arial" w:hAnsi="Arial"/>
          <w:b/>
          <w:spacing w:val="-3"/>
          <w:sz w:val="22"/>
        </w:rPr>
        <w:t>Název školy:</w:t>
      </w:r>
      <w:r w:rsidRPr="0048418D">
        <w:rPr>
          <w:rFonts w:ascii="Arial" w:hAnsi="Arial"/>
          <w:b/>
          <w:spacing w:val="-3"/>
          <w:sz w:val="22"/>
        </w:rPr>
        <w:tab/>
      </w:r>
      <w:r w:rsidRPr="0048418D">
        <w:rPr>
          <w:rFonts w:ascii="Arial" w:hAnsi="Arial"/>
          <w:spacing w:val="-3"/>
          <w:sz w:val="22"/>
        </w:rPr>
        <w:t>Střední průmyslová škola a Střední odborné učiliště, Uničov,</w:t>
      </w:r>
    </w:p>
    <w:p w:rsidR="00A25E26" w:rsidRPr="0048418D" w:rsidRDefault="00A25E26" w:rsidP="00A25E26">
      <w:pPr>
        <w:shd w:val="clear" w:color="auto" w:fill="FFFFFF"/>
        <w:tabs>
          <w:tab w:val="left" w:pos="3686"/>
        </w:tabs>
        <w:rPr>
          <w:rFonts w:ascii="Arial" w:hAnsi="Arial"/>
          <w:b/>
          <w:spacing w:val="-3"/>
          <w:sz w:val="22"/>
        </w:rPr>
      </w:pPr>
      <w:r w:rsidRPr="0048418D">
        <w:rPr>
          <w:rFonts w:ascii="Arial" w:hAnsi="Arial"/>
          <w:b/>
          <w:spacing w:val="-3"/>
          <w:sz w:val="22"/>
        </w:rPr>
        <w:t>Název ŠVP:</w:t>
      </w:r>
      <w:r w:rsidRPr="0048418D">
        <w:rPr>
          <w:rFonts w:ascii="Arial" w:hAnsi="Arial"/>
          <w:b/>
          <w:spacing w:val="-3"/>
          <w:sz w:val="22"/>
        </w:rPr>
        <w:tab/>
      </w:r>
      <w:r w:rsidRPr="0048418D">
        <w:rPr>
          <w:rFonts w:ascii="Arial" w:hAnsi="Arial" w:cs="Arial"/>
          <w:sz w:val="22"/>
          <w:szCs w:val="22"/>
        </w:rPr>
        <w:t xml:space="preserve">16-02-M/01 </w:t>
      </w:r>
      <w:r w:rsidRPr="0048418D">
        <w:rPr>
          <w:rFonts w:ascii="Arial" w:hAnsi="Arial" w:cs="Arial"/>
          <w:spacing w:val="2"/>
          <w:sz w:val="22"/>
          <w:szCs w:val="22"/>
        </w:rPr>
        <w:t>Průmyslová ekologie</w:t>
      </w:r>
    </w:p>
    <w:p w:rsidR="00A25E26" w:rsidRPr="0048418D" w:rsidRDefault="00A25E26" w:rsidP="00A25E26">
      <w:pPr>
        <w:shd w:val="clear" w:color="auto" w:fill="FFFFFF"/>
        <w:tabs>
          <w:tab w:val="left" w:pos="3686"/>
        </w:tabs>
        <w:rPr>
          <w:rFonts w:ascii="Arial" w:hAnsi="Arial"/>
          <w:sz w:val="22"/>
        </w:rPr>
      </w:pPr>
      <w:r w:rsidRPr="0048418D">
        <w:rPr>
          <w:rFonts w:ascii="Arial" w:hAnsi="Arial"/>
          <w:b/>
          <w:spacing w:val="-3"/>
          <w:sz w:val="22"/>
        </w:rPr>
        <w:t>Název vyučovacího předmětu:</w:t>
      </w:r>
      <w:r w:rsidRPr="0048418D">
        <w:rPr>
          <w:rFonts w:ascii="Arial" w:hAnsi="Arial"/>
          <w:b/>
          <w:sz w:val="22"/>
        </w:rPr>
        <w:tab/>
      </w:r>
      <w:r w:rsidRPr="0048418D">
        <w:rPr>
          <w:rFonts w:ascii="Arial" w:hAnsi="Arial"/>
          <w:sz w:val="22"/>
        </w:rPr>
        <w:t>Programy CAD</w:t>
      </w:r>
    </w:p>
    <w:p w:rsidR="00A25E26" w:rsidRPr="0048418D" w:rsidRDefault="00A25E26" w:rsidP="00A25E26">
      <w:pPr>
        <w:shd w:val="clear" w:color="auto" w:fill="FFFFFF"/>
        <w:tabs>
          <w:tab w:val="left" w:pos="3686"/>
        </w:tabs>
        <w:rPr>
          <w:rFonts w:ascii="Arial" w:hAnsi="Arial"/>
          <w:spacing w:val="-2"/>
          <w:sz w:val="22"/>
        </w:rPr>
      </w:pPr>
      <w:r w:rsidRPr="0048418D">
        <w:rPr>
          <w:rFonts w:ascii="Arial" w:hAnsi="Arial"/>
          <w:b/>
          <w:spacing w:val="-2"/>
          <w:sz w:val="22"/>
        </w:rPr>
        <w:t>Celkový hodinová dotace:</w:t>
      </w:r>
      <w:r w:rsidRPr="0048418D">
        <w:rPr>
          <w:rFonts w:ascii="Arial" w:hAnsi="Arial"/>
          <w:b/>
          <w:sz w:val="22"/>
        </w:rPr>
        <w:tab/>
      </w:r>
      <w:r w:rsidRPr="0048418D">
        <w:rPr>
          <w:rFonts w:ascii="Arial" w:hAnsi="Arial"/>
          <w:sz w:val="22"/>
        </w:rPr>
        <w:t xml:space="preserve">5/157 </w:t>
      </w:r>
    </w:p>
    <w:p w:rsidR="00A25E26" w:rsidRPr="0048418D" w:rsidRDefault="00A25E26" w:rsidP="00A25E26">
      <w:pPr>
        <w:shd w:val="clear" w:color="auto" w:fill="FFFFFF"/>
        <w:tabs>
          <w:tab w:val="left" w:pos="3686"/>
        </w:tabs>
        <w:rPr>
          <w:rFonts w:ascii="Arial" w:hAnsi="Arial"/>
          <w:spacing w:val="-1"/>
          <w:sz w:val="22"/>
        </w:rPr>
      </w:pPr>
      <w:r w:rsidRPr="0048418D">
        <w:rPr>
          <w:rFonts w:ascii="Arial" w:hAnsi="Arial"/>
          <w:b/>
          <w:spacing w:val="-5"/>
          <w:sz w:val="22"/>
        </w:rPr>
        <w:t>Platnost:</w:t>
      </w:r>
      <w:r w:rsidRPr="0048418D">
        <w:rPr>
          <w:rFonts w:ascii="Arial" w:hAnsi="Arial"/>
          <w:b/>
          <w:sz w:val="22"/>
        </w:rPr>
        <w:tab/>
      </w:r>
      <w:r w:rsidRPr="0048418D">
        <w:rPr>
          <w:rFonts w:ascii="Arial" w:hAnsi="Arial"/>
          <w:spacing w:val="-1"/>
          <w:sz w:val="22"/>
        </w:rPr>
        <w:t xml:space="preserve">od 1. 9. </w:t>
      </w:r>
      <w:r w:rsidR="006F64FD" w:rsidRPr="0048418D">
        <w:rPr>
          <w:rFonts w:ascii="Arial" w:hAnsi="Arial"/>
          <w:spacing w:val="-1"/>
          <w:sz w:val="22"/>
        </w:rPr>
        <w:t>2022</w:t>
      </w:r>
      <w:r w:rsidRPr="0048418D">
        <w:rPr>
          <w:rFonts w:ascii="Arial" w:hAnsi="Arial"/>
          <w:spacing w:val="-1"/>
          <w:sz w:val="22"/>
        </w:rPr>
        <w:t xml:space="preserve"> počínaje prvním ročníkem</w:t>
      </w:r>
    </w:p>
    <w:p w:rsidR="00A25E26" w:rsidRPr="0048418D" w:rsidRDefault="00A25E26"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A25E26" w:rsidRPr="0048418D" w:rsidRDefault="00A25E26" w:rsidP="00A25E26">
      <w:pPr>
        <w:jc w:val="both"/>
        <w:rPr>
          <w:rFonts w:ascii="Arial" w:hAnsi="Arial" w:cs="Arial"/>
          <w:sz w:val="22"/>
          <w:szCs w:val="22"/>
        </w:rPr>
      </w:pPr>
      <w:r w:rsidRPr="0048418D">
        <w:rPr>
          <w:rFonts w:ascii="Arial" w:hAnsi="Arial" w:cs="Arial"/>
          <w:sz w:val="22"/>
          <w:szCs w:val="22"/>
        </w:rPr>
        <w:t>V předmětu CAD získají studenti základní představu o modelování a vizualizaci, naučí se ovládat a využívat výpočetní techniku a příslušný software, který je koncipován především formou freeware, aby žák mohl tento software používat i  v domácím prostředí. Naučí se efektivně využívat prostředky informačních a komunikačních technologií při přípravě na vyučování a vytvoří si nezbytný základ pro jejich využití při dalším sebevzdělávání, při výkonu povolání a v neposlední řadě i v běžném životě.</w:t>
      </w:r>
    </w:p>
    <w:p w:rsidR="00A25E26" w:rsidRPr="0048418D" w:rsidRDefault="00A25E26" w:rsidP="00A25E26">
      <w:pPr>
        <w:jc w:val="both"/>
        <w:rPr>
          <w:rFonts w:ascii="Arial" w:hAnsi="Arial" w:cs="Arial"/>
          <w:sz w:val="22"/>
          <w:szCs w:val="22"/>
        </w:rPr>
      </w:pPr>
      <w:r w:rsidRPr="0048418D">
        <w:rPr>
          <w:rFonts w:ascii="Arial" w:hAnsi="Arial" w:cs="Arial"/>
          <w:sz w:val="22"/>
          <w:szCs w:val="22"/>
        </w:rPr>
        <w:t>Důležitým cílem je osvojení práce s informacemi, jejich získávání z většího počtu zdrojů, následné třídění a posuzování z hlediska kvality a věrohodnosti. Získané informace se studenti naučí dále obsahově a graficky tvořivě zpracovávat.</w:t>
      </w:r>
    </w:p>
    <w:p w:rsidR="00A25E26" w:rsidRPr="0048418D" w:rsidRDefault="00A25E26" w:rsidP="00A25E26">
      <w:pPr>
        <w:jc w:val="both"/>
        <w:rPr>
          <w:rFonts w:ascii="Arial" w:hAnsi="Arial" w:cs="Arial"/>
          <w:sz w:val="22"/>
          <w:szCs w:val="22"/>
        </w:rPr>
      </w:pPr>
      <w:r w:rsidRPr="0048418D">
        <w:rPr>
          <w:rFonts w:ascii="Arial" w:hAnsi="Arial" w:cs="Arial"/>
          <w:sz w:val="22"/>
          <w:szCs w:val="22"/>
        </w:rPr>
        <w:t xml:space="preserve">Předmět CAD má rovněž nemalý význam pro rozvoj technického a ekonomického myšlení. </w:t>
      </w:r>
    </w:p>
    <w:p w:rsidR="00A25E26" w:rsidRPr="0048418D" w:rsidRDefault="00A25E26" w:rsidP="00A25E26">
      <w:pPr>
        <w:jc w:val="both"/>
        <w:rPr>
          <w:rFonts w:ascii="Arial" w:hAnsi="Arial" w:cs="Arial"/>
          <w:sz w:val="22"/>
          <w:szCs w:val="22"/>
        </w:rPr>
      </w:pPr>
      <w:r w:rsidRPr="0048418D">
        <w:rPr>
          <w:rFonts w:ascii="Arial" w:hAnsi="Arial" w:cs="Arial"/>
          <w:sz w:val="22"/>
          <w:szCs w:val="22"/>
        </w:rPr>
        <w:t xml:space="preserve">Učivo je členěno do několika tematických celků. Některé z nich se v průběhu vzdělávání opakují, ovšem vždy na vyšší úrovni a s vyšší náročností tak, aby obtížnost témat korespondovala s možnostmi chápání studentů na dané věkové úrovni. </w:t>
      </w:r>
    </w:p>
    <w:p w:rsidR="00A25E26" w:rsidRPr="0048418D" w:rsidRDefault="00A25E26"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A25E26" w:rsidRPr="0048418D" w:rsidRDefault="00A25E26" w:rsidP="00A25E26">
      <w:pPr>
        <w:jc w:val="both"/>
        <w:rPr>
          <w:rFonts w:ascii="Arial" w:hAnsi="Arial" w:cs="Arial"/>
          <w:sz w:val="22"/>
          <w:szCs w:val="22"/>
        </w:rPr>
      </w:pPr>
      <w:r w:rsidRPr="0048418D">
        <w:rPr>
          <w:rFonts w:ascii="Arial" w:hAnsi="Arial" w:cs="Arial"/>
          <w:sz w:val="22"/>
          <w:szCs w:val="22"/>
        </w:rPr>
        <w:t xml:space="preserve">Výuka je vedena v odborných počítačových učebnách. Každý student má k dispozici vlastní počítač zapojen do školní počítačové sítě s možností připojení k síti Internet. </w:t>
      </w:r>
    </w:p>
    <w:p w:rsidR="00A25E26" w:rsidRPr="0048418D" w:rsidRDefault="00A25E26"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A25E26" w:rsidRPr="0048418D" w:rsidRDefault="00A25E26" w:rsidP="00A25E26">
      <w:pPr>
        <w:pStyle w:val="Zkladntext2"/>
        <w:rPr>
          <w:rFonts w:cs="Arial"/>
          <w:color w:val="auto"/>
          <w:sz w:val="22"/>
          <w:szCs w:val="22"/>
        </w:rPr>
      </w:pPr>
      <w:r w:rsidRPr="0048418D">
        <w:rPr>
          <w:rFonts w:cs="Arial"/>
          <w:color w:val="auto"/>
          <w:sz w:val="22"/>
          <w:szCs w:val="22"/>
        </w:rPr>
        <w:t xml:space="preserve">Předmět CAD připravuje žáky pro práci s informačními a komunikačními prostředky a k jejich efektivnímu </w:t>
      </w:r>
      <w:r w:rsidR="008053F7" w:rsidRPr="0048418D">
        <w:rPr>
          <w:rFonts w:cs="Arial"/>
          <w:color w:val="auto"/>
          <w:sz w:val="22"/>
          <w:szCs w:val="22"/>
        </w:rPr>
        <w:t>využívání i v jiných předmětech</w:t>
      </w:r>
      <w:r w:rsidR="008053F7" w:rsidRPr="0048418D">
        <w:rPr>
          <w:rFonts w:cs="Arial"/>
          <w:color w:val="auto"/>
          <w:sz w:val="22"/>
          <w:szCs w:val="22"/>
          <w:lang w:val="cs-CZ"/>
        </w:rPr>
        <w:t xml:space="preserve">, </w:t>
      </w:r>
      <w:r w:rsidR="008053F7" w:rsidRPr="0048418D">
        <w:rPr>
          <w:rFonts w:cs="Arial"/>
          <w:color w:val="auto"/>
          <w:sz w:val="22"/>
          <w:szCs w:val="22"/>
        </w:rPr>
        <w:t xml:space="preserve">např. Obnovitelné zdroje, Stavba a provoz strojů, Technologie výroby. </w:t>
      </w:r>
    </w:p>
    <w:p w:rsidR="00A25E26" w:rsidRPr="0048418D" w:rsidRDefault="00A25E26"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A25E26" w:rsidRPr="0048418D" w:rsidRDefault="00A25E26" w:rsidP="00A25E26">
      <w:pPr>
        <w:pStyle w:val="Zkladntext"/>
        <w:jc w:val="both"/>
        <w:rPr>
          <w:rFonts w:ascii="Arial" w:hAnsi="Arial" w:cs="Arial"/>
          <w:sz w:val="22"/>
          <w:szCs w:val="22"/>
        </w:rPr>
      </w:pPr>
      <w:r w:rsidRPr="0048418D">
        <w:rPr>
          <w:rFonts w:ascii="Arial" w:hAnsi="Arial" w:cs="Arial"/>
          <w:sz w:val="22"/>
          <w:szCs w:val="22"/>
        </w:rPr>
        <w:t>Stěžejní formou výuky je individuální práce žáka na počítači. Těžiště výuky spočívá v provádění praktických úkolů. Ve výuce je kladen důraz na samostatnou práci a řešení komplexních úloh. Výuka je naplňována v jednotlivých fázích vyučovacího procesu těmito metodami:</w:t>
      </w:r>
    </w:p>
    <w:p w:rsidR="00A25E26" w:rsidRPr="0048418D" w:rsidRDefault="00A25E26" w:rsidP="00BB1A04">
      <w:pPr>
        <w:numPr>
          <w:ilvl w:val="0"/>
          <w:numId w:val="17"/>
        </w:numPr>
        <w:jc w:val="both"/>
        <w:rPr>
          <w:rFonts w:ascii="Arial" w:hAnsi="Arial" w:cs="Arial"/>
          <w:sz w:val="22"/>
          <w:szCs w:val="22"/>
        </w:rPr>
      </w:pPr>
      <w:r w:rsidRPr="0048418D">
        <w:rPr>
          <w:rFonts w:ascii="Arial" w:hAnsi="Arial" w:cs="Arial"/>
          <w:sz w:val="22"/>
          <w:szCs w:val="22"/>
        </w:rPr>
        <w:t>seznámení s učivem se provádí výkladem s podporou vizualizace pomocí projektoru s následným procvičením učiva na praktických příkladech;</w:t>
      </w:r>
    </w:p>
    <w:p w:rsidR="00A25E26" w:rsidRPr="0048418D" w:rsidRDefault="00A25E26" w:rsidP="00BB1A04">
      <w:pPr>
        <w:numPr>
          <w:ilvl w:val="0"/>
          <w:numId w:val="17"/>
        </w:numPr>
        <w:jc w:val="both"/>
        <w:rPr>
          <w:rFonts w:ascii="Arial" w:hAnsi="Arial" w:cs="Arial"/>
          <w:sz w:val="22"/>
          <w:szCs w:val="22"/>
        </w:rPr>
      </w:pPr>
      <w:r w:rsidRPr="0048418D">
        <w:rPr>
          <w:rFonts w:ascii="Arial" w:hAnsi="Arial" w:cs="Arial"/>
          <w:sz w:val="22"/>
          <w:szCs w:val="22"/>
        </w:rPr>
        <w:t>upevnění učiva je založeno na procvičování získaných dovedností při práci s aplikacemi,</w:t>
      </w:r>
    </w:p>
    <w:p w:rsidR="00A25E26" w:rsidRPr="0048418D" w:rsidRDefault="00A25E26" w:rsidP="00BB1A04">
      <w:pPr>
        <w:numPr>
          <w:ilvl w:val="0"/>
          <w:numId w:val="17"/>
        </w:numPr>
        <w:jc w:val="both"/>
        <w:rPr>
          <w:rFonts w:ascii="Arial" w:hAnsi="Arial" w:cs="Arial"/>
          <w:sz w:val="22"/>
          <w:szCs w:val="22"/>
        </w:rPr>
      </w:pPr>
      <w:r w:rsidRPr="0048418D">
        <w:rPr>
          <w:rFonts w:ascii="Arial" w:hAnsi="Arial" w:cs="Arial"/>
          <w:sz w:val="22"/>
          <w:szCs w:val="22"/>
        </w:rPr>
        <w:t>provádění samostatných prací</w:t>
      </w:r>
      <w:r w:rsidR="00CC7574" w:rsidRPr="0048418D">
        <w:rPr>
          <w:rFonts w:ascii="Arial" w:hAnsi="Arial" w:cs="Arial"/>
          <w:sz w:val="22"/>
          <w:szCs w:val="22"/>
        </w:rPr>
        <w:t xml:space="preserve">, </w:t>
      </w:r>
      <w:r w:rsidRPr="0048418D">
        <w:rPr>
          <w:rFonts w:ascii="Arial" w:hAnsi="Arial" w:cs="Arial"/>
          <w:sz w:val="22"/>
          <w:szCs w:val="22"/>
        </w:rPr>
        <w:t>výuka je doplněna možností konzultací pro žáky se speciálními potřebami.</w:t>
      </w:r>
    </w:p>
    <w:p w:rsidR="00A25E26" w:rsidRPr="0048418D" w:rsidRDefault="00A25E26"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výkonů:</w:t>
      </w:r>
    </w:p>
    <w:p w:rsidR="00A25E26" w:rsidRPr="0048418D" w:rsidRDefault="00CC7574" w:rsidP="00A25E26">
      <w:pPr>
        <w:pStyle w:val="Zkladntext"/>
        <w:jc w:val="both"/>
        <w:rPr>
          <w:rFonts w:ascii="Arial" w:hAnsi="Arial" w:cs="Arial"/>
          <w:sz w:val="22"/>
          <w:szCs w:val="22"/>
        </w:rPr>
      </w:pPr>
      <w:r w:rsidRPr="0048418D">
        <w:rPr>
          <w:rFonts w:ascii="Arial" w:hAnsi="Arial" w:cs="Arial"/>
          <w:sz w:val="22"/>
          <w:szCs w:val="22"/>
        </w:rPr>
        <w:t xml:space="preserve">Hodnocení je prováděno v souladu s přílohou č. 9.4 Příručky kvality – Hodnocení a klasifikace žáků. </w:t>
      </w:r>
      <w:r w:rsidR="00A25E26" w:rsidRPr="0048418D">
        <w:rPr>
          <w:rFonts w:ascii="Arial" w:hAnsi="Arial" w:cs="Arial"/>
          <w:sz w:val="22"/>
          <w:szCs w:val="22"/>
        </w:rPr>
        <w:t>Vzhledem k povaze předmětu bude prováděno těmito způsoby:</w:t>
      </w:r>
    </w:p>
    <w:p w:rsidR="00A25E26" w:rsidRPr="0048418D" w:rsidRDefault="00A25E26" w:rsidP="00A25E26">
      <w:pPr>
        <w:pStyle w:val="Zkladntext"/>
        <w:jc w:val="both"/>
        <w:rPr>
          <w:rFonts w:ascii="Arial" w:hAnsi="Arial" w:cs="Arial"/>
          <w:sz w:val="22"/>
          <w:szCs w:val="22"/>
        </w:rPr>
      </w:pPr>
      <w:r w:rsidRPr="0048418D">
        <w:rPr>
          <w:rFonts w:ascii="Arial" w:hAnsi="Arial" w:cs="Arial"/>
          <w:sz w:val="22"/>
          <w:szCs w:val="22"/>
        </w:rPr>
        <w:t>Ústní a písemné zkoušení - uplatňuje se zejména pro hodnocení teoretických vědomostí.</w:t>
      </w:r>
    </w:p>
    <w:p w:rsidR="00A25E26" w:rsidRPr="0048418D" w:rsidRDefault="00A25E26" w:rsidP="00A67129">
      <w:pPr>
        <w:pStyle w:val="Zkladntext"/>
        <w:jc w:val="both"/>
        <w:rPr>
          <w:rFonts w:ascii="Arial" w:hAnsi="Arial" w:cs="Arial"/>
          <w:sz w:val="22"/>
          <w:szCs w:val="22"/>
        </w:rPr>
      </w:pPr>
      <w:r w:rsidRPr="0048418D">
        <w:rPr>
          <w:rFonts w:ascii="Arial" w:hAnsi="Arial" w:cs="Arial"/>
          <w:sz w:val="22"/>
          <w:szCs w:val="22"/>
        </w:rPr>
        <w:t>Samostatné práce tematicky zaměřené - jejich hodnocení bude prováděno srovnáním s optimálním řešením.</w:t>
      </w:r>
      <w:r w:rsidR="00CC7574" w:rsidRPr="0048418D">
        <w:rPr>
          <w:rFonts w:ascii="Arial" w:hAnsi="Arial" w:cs="Arial"/>
          <w:sz w:val="22"/>
          <w:szCs w:val="22"/>
        </w:rPr>
        <w:t xml:space="preserve"> </w:t>
      </w:r>
      <w:r w:rsidRPr="0048418D">
        <w:rPr>
          <w:rFonts w:ascii="Arial" w:hAnsi="Arial" w:cs="Arial"/>
          <w:sz w:val="22"/>
          <w:szCs w:val="22"/>
        </w:rPr>
        <w:t>Samostatné práce komplexní povahy.</w:t>
      </w:r>
    </w:p>
    <w:p w:rsidR="00A25E26" w:rsidRPr="0048418D" w:rsidRDefault="00A25E26"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A25E26" w:rsidRPr="0048418D" w:rsidRDefault="00A25E26" w:rsidP="00DD5CF6">
      <w:pPr>
        <w:numPr>
          <w:ilvl w:val="0"/>
          <w:numId w:val="52"/>
        </w:numPr>
        <w:shd w:val="clear" w:color="auto" w:fill="FFFFFF"/>
        <w:jc w:val="both"/>
        <w:rPr>
          <w:rFonts w:ascii="Arial" w:hAnsi="Arial" w:cs="Arial"/>
          <w:sz w:val="22"/>
          <w:szCs w:val="22"/>
        </w:rPr>
      </w:pPr>
      <w:r w:rsidRPr="0048418D">
        <w:rPr>
          <w:rFonts w:ascii="Arial" w:hAnsi="Arial" w:cs="Arial"/>
          <w:sz w:val="22"/>
          <w:szCs w:val="22"/>
        </w:rPr>
        <w:t>řeší samostatně, pohotově a zodpovědně úkoly na svěřeném pracovišti a pracuje podle stanovených technologických postupů;</w:t>
      </w:r>
    </w:p>
    <w:p w:rsidR="00A25E26" w:rsidRPr="0048418D" w:rsidRDefault="00A25E26" w:rsidP="00DD5CF6">
      <w:pPr>
        <w:numPr>
          <w:ilvl w:val="0"/>
          <w:numId w:val="52"/>
        </w:numPr>
        <w:shd w:val="clear" w:color="auto" w:fill="FFFFFF"/>
        <w:jc w:val="both"/>
        <w:rPr>
          <w:rFonts w:ascii="Arial" w:hAnsi="Arial" w:cs="Arial"/>
          <w:sz w:val="22"/>
          <w:szCs w:val="22"/>
        </w:rPr>
      </w:pPr>
      <w:r w:rsidRPr="0048418D">
        <w:rPr>
          <w:rFonts w:ascii="Arial" w:hAnsi="Arial" w:cs="Arial"/>
          <w:sz w:val="22"/>
          <w:szCs w:val="22"/>
        </w:rPr>
        <w:t>pracuje v týmu, upevňuje interpersonální vztahy a adekvátně jedná s lidmi;</w:t>
      </w:r>
    </w:p>
    <w:p w:rsidR="00A25E26" w:rsidRPr="0048418D" w:rsidRDefault="00A25E26" w:rsidP="00DD5CF6">
      <w:pPr>
        <w:numPr>
          <w:ilvl w:val="0"/>
          <w:numId w:val="52"/>
        </w:numPr>
        <w:jc w:val="both"/>
        <w:rPr>
          <w:rFonts w:ascii="Arial" w:hAnsi="Arial" w:cs="Arial"/>
          <w:sz w:val="22"/>
          <w:szCs w:val="22"/>
        </w:rPr>
      </w:pPr>
      <w:r w:rsidRPr="0048418D">
        <w:rPr>
          <w:rFonts w:ascii="Arial" w:hAnsi="Arial" w:cs="Arial"/>
          <w:sz w:val="22"/>
          <w:szCs w:val="22"/>
        </w:rPr>
        <w:t>sleduje vývojové trendy oboru v rámci systému celoživotního vzdělávání;</w:t>
      </w:r>
    </w:p>
    <w:p w:rsidR="00A25E26" w:rsidRPr="0048418D" w:rsidRDefault="00A25E26" w:rsidP="00DD5CF6">
      <w:pPr>
        <w:numPr>
          <w:ilvl w:val="0"/>
          <w:numId w:val="52"/>
        </w:numPr>
        <w:jc w:val="both"/>
        <w:rPr>
          <w:rFonts w:ascii="Arial" w:hAnsi="Arial" w:cs="Arial"/>
          <w:sz w:val="22"/>
          <w:szCs w:val="22"/>
        </w:rPr>
      </w:pPr>
      <w:r w:rsidRPr="0048418D">
        <w:rPr>
          <w:rFonts w:ascii="Arial" w:hAnsi="Arial" w:cs="Arial"/>
          <w:sz w:val="22"/>
          <w:szCs w:val="22"/>
        </w:rPr>
        <w:t>posiluje a rozvíjí důslednost a odpovědnost;</w:t>
      </w:r>
    </w:p>
    <w:p w:rsidR="00A25E26" w:rsidRPr="0048418D" w:rsidRDefault="00A25E26" w:rsidP="00DD5CF6">
      <w:pPr>
        <w:numPr>
          <w:ilvl w:val="0"/>
          <w:numId w:val="52"/>
        </w:numPr>
        <w:shd w:val="clear" w:color="auto" w:fill="FFFFFF"/>
        <w:jc w:val="both"/>
        <w:rPr>
          <w:rFonts w:ascii="Arial" w:hAnsi="Arial" w:cs="Arial"/>
          <w:sz w:val="22"/>
          <w:szCs w:val="22"/>
        </w:rPr>
      </w:pPr>
      <w:r w:rsidRPr="0048418D">
        <w:rPr>
          <w:rFonts w:ascii="Arial" w:hAnsi="Arial" w:cs="Arial"/>
          <w:sz w:val="22"/>
          <w:szCs w:val="22"/>
        </w:rPr>
        <w:t>vyjadřuje se přiměřeně účelu jednání a komunikační situaci v projevech mluvených i psaných a vhodně se prezentuje;</w:t>
      </w:r>
    </w:p>
    <w:p w:rsidR="00A25E26" w:rsidRPr="0048418D" w:rsidRDefault="00A25E26" w:rsidP="00DD5CF6">
      <w:pPr>
        <w:numPr>
          <w:ilvl w:val="0"/>
          <w:numId w:val="52"/>
        </w:numPr>
        <w:shd w:val="clear" w:color="auto" w:fill="FFFFFF"/>
        <w:jc w:val="both"/>
        <w:rPr>
          <w:rFonts w:ascii="Arial" w:hAnsi="Arial" w:cs="Arial"/>
          <w:sz w:val="22"/>
          <w:szCs w:val="22"/>
        </w:rPr>
      </w:pPr>
      <w:r w:rsidRPr="0048418D">
        <w:rPr>
          <w:rFonts w:ascii="Arial" w:hAnsi="Arial" w:cs="Arial"/>
          <w:sz w:val="22"/>
          <w:szCs w:val="22"/>
        </w:rPr>
        <w:t>formuluje své myšlenky srozumitelně a souvisle;</w:t>
      </w:r>
    </w:p>
    <w:p w:rsidR="00A25E26" w:rsidRPr="0048418D" w:rsidRDefault="00A25E26" w:rsidP="00DD5CF6">
      <w:pPr>
        <w:numPr>
          <w:ilvl w:val="0"/>
          <w:numId w:val="52"/>
        </w:numPr>
        <w:shd w:val="clear" w:color="auto" w:fill="FFFFFF"/>
        <w:jc w:val="both"/>
        <w:rPr>
          <w:rFonts w:ascii="Arial" w:hAnsi="Arial" w:cs="Arial"/>
          <w:sz w:val="22"/>
          <w:szCs w:val="22"/>
        </w:rPr>
      </w:pPr>
      <w:r w:rsidRPr="0048418D">
        <w:rPr>
          <w:rFonts w:ascii="Arial" w:hAnsi="Arial" w:cs="Arial"/>
          <w:sz w:val="22"/>
          <w:szCs w:val="22"/>
        </w:rPr>
        <w:t>vyhledává informace v internetu;</w:t>
      </w:r>
    </w:p>
    <w:p w:rsidR="00A25E26" w:rsidRPr="0048418D" w:rsidRDefault="00A25E26" w:rsidP="00DD5CF6">
      <w:pPr>
        <w:numPr>
          <w:ilvl w:val="0"/>
          <w:numId w:val="52"/>
        </w:numPr>
        <w:shd w:val="clear" w:color="auto" w:fill="FFFFFF"/>
        <w:jc w:val="both"/>
        <w:rPr>
          <w:rFonts w:ascii="Arial" w:hAnsi="Arial" w:cs="Arial"/>
          <w:sz w:val="22"/>
          <w:szCs w:val="22"/>
        </w:rPr>
      </w:pPr>
      <w:r w:rsidRPr="0048418D">
        <w:rPr>
          <w:rFonts w:ascii="Arial" w:hAnsi="Arial" w:cs="Arial"/>
          <w:sz w:val="22"/>
          <w:szCs w:val="22"/>
        </w:rPr>
        <w:t>graficky modeluje reálné situace.</w:t>
      </w:r>
    </w:p>
    <w:p w:rsidR="00A25E26" w:rsidRPr="0048418D" w:rsidRDefault="00A25E26"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A25E26" w:rsidRPr="0048418D" w:rsidRDefault="00A25E26" w:rsidP="00A25E26">
      <w:pPr>
        <w:jc w:val="both"/>
        <w:rPr>
          <w:rFonts w:ascii="Arial" w:hAnsi="Arial" w:cs="Arial"/>
          <w:sz w:val="22"/>
          <w:szCs w:val="22"/>
        </w:rPr>
      </w:pPr>
      <w:r w:rsidRPr="0048418D">
        <w:rPr>
          <w:rFonts w:ascii="Arial" w:hAnsi="Arial" w:cs="Arial"/>
          <w:sz w:val="22"/>
          <w:szCs w:val="22"/>
        </w:rPr>
        <w:t>Občan v demokratické společnosti</w:t>
      </w:r>
    </w:p>
    <w:p w:rsidR="00A25E26" w:rsidRPr="0048418D" w:rsidRDefault="00A25E26" w:rsidP="00A25E26">
      <w:pPr>
        <w:jc w:val="both"/>
        <w:rPr>
          <w:rFonts w:ascii="Arial" w:hAnsi="Arial" w:cs="Arial"/>
          <w:sz w:val="22"/>
          <w:szCs w:val="22"/>
        </w:rPr>
      </w:pPr>
      <w:r w:rsidRPr="0048418D">
        <w:rPr>
          <w:rFonts w:ascii="Arial" w:hAnsi="Arial" w:cs="Arial"/>
          <w:sz w:val="22"/>
          <w:szCs w:val="22"/>
        </w:rPr>
        <w:t>Výuka informačních a komunikačních technologií poskytuje studentům základnu pro získání informací potřebných pro rozhodování, posuzování a komunikaci s ostatními lidmi. Vztahy v kolektivu a solidaritu posiluje realizací párového vyučování vedoucího ke srovnání rozdílných dovedností. Projektovým přístupem používaným při řešení komplexních úloh napomáhá rozvoji samostatnosti, rozhodování a důvěry ve vlastní osobnost.</w:t>
      </w:r>
    </w:p>
    <w:p w:rsidR="00A25E26" w:rsidRPr="0048418D" w:rsidRDefault="00A25E26" w:rsidP="00A25E26">
      <w:pPr>
        <w:jc w:val="both"/>
        <w:rPr>
          <w:rFonts w:ascii="Arial" w:hAnsi="Arial" w:cs="Arial"/>
          <w:sz w:val="22"/>
          <w:szCs w:val="22"/>
        </w:rPr>
      </w:pPr>
    </w:p>
    <w:p w:rsidR="00A25E26" w:rsidRPr="0048418D" w:rsidRDefault="00A25E26" w:rsidP="00A25E26">
      <w:pPr>
        <w:jc w:val="both"/>
        <w:rPr>
          <w:rFonts w:ascii="Arial" w:hAnsi="Arial" w:cs="Arial"/>
          <w:sz w:val="22"/>
          <w:szCs w:val="22"/>
        </w:rPr>
      </w:pPr>
      <w:r w:rsidRPr="0048418D">
        <w:rPr>
          <w:rFonts w:ascii="Arial" w:hAnsi="Arial" w:cs="Arial"/>
          <w:sz w:val="22"/>
          <w:szCs w:val="22"/>
        </w:rPr>
        <w:t>Člověk a životní prostředí</w:t>
      </w:r>
    </w:p>
    <w:p w:rsidR="00A25E26" w:rsidRPr="0048418D" w:rsidRDefault="00A25E26" w:rsidP="00A25E26">
      <w:pPr>
        <w:jc w:val="both"/>
        <w:rPr>
          <w:rFonts w:ascii="Arial" w:hAnsi="Arial" w:cs="Arial"/>
          <w:sz w:val="22"/>
          <w:szCs w:val="22"/>
        </w:rPr>
      </w:pPr>
      <w:r w:rsidRPr="0048418D">
        <w:rPr>
          <w:rFonts w:ascii="Arial" w:hAnsi="Arial" w:cs="Arial"/>
          <w:sz w:val="22"/>
          <w:szCs w:val="22"/>
        </w:rPr>
        <w:t>Žák je seznámen se zdravotními riziky souvisejícími s nadměrnou prací u počítače. Je poučen o ekologické likvidaci technických prostředků výpočetní techniky, šetří energii používáním úsporných režimů, uvědomuje si, že digitalizace dat přispívá k šetření papírem. Důležitá je rovněž schopnost vyhledat a uspořádat informace související s životním prostředím.</w:t>
      </w:r>
    </w:p>
    <w:p w:rsidR="00A25E26" w:rsidRPr="0048418D" w:rsidRDefault="00A25E26" w:rsidP="00A25E26">
      <w:pPr>
        <w:pStyle w:val="Zkladntext"/>
        <w:jc w:val="both"/>
        <w:rPr>
          <w:rFonts w:ascii="Arial" w:hAnsi="Arial" w:cs="Arial"/>
          <w:sz w:val="22"/>
          <w:szCs w:val="22"/>
        </w:rPr>
      </w:pPr>
    </w:p>
    <w:p w:rsidR="00A25E26" w:rsidRPr="0048418D" w:rsidRDefault="00A25E26" w:rsidP="00A25E26">
      <w:pPr>
        <w:jc w:val="both"/>
        <w:rPr>
          <w:rFonts w:ascii="Arial" w:hAnsi="Arial" w:cs="Arial"/>
          <w:sz w:val="22"/>
          <w:szCs w:val="22"/>
        </w:rPr>
      </w:pPr>
      <w:r w:rsidRPr="0048418D">
        <w:rPr>
          <w:rFonts w:ascii="Arial" w:hAnsi="Arial" w:cs="Arial"/>
          <w:sz w:val="22"/>
          <w:szCs w:val="22"/>
        </w:rPr>
        <w:t>Informační a komunikační technologie</w:t>
      </w:r>
    </w:p>
    <w:p w:rsidR="00A25E26" w:rsidRPr="0048418D" w:rsidRDefault="00A25E26" w:rsidP="00A25E26">
      <w:pPr>
        <w:jc w:val="both"/>
        <w:rPr>
          <w:rFonts w:ascii="Arial" w:hAnsi="Arial" w:cs="Arial"/>
          <w:sz w:val="22"/>
          <w:szCs w:val="22"/>
        </w:rPr>
      </w:pPr>
      <w:r w:rsidRPr="0048418D">
        <w:rPr>
          <w:rFonts w:ascii="Arial" w:hAnsi="Arial" w:cs="Arial"/>
          <w:sz w:val="22"/>
          <w:szCs w:val="22"/>
        </w:rPr>
        <w:t>Žáci jsou vedeni k tomu, aby používali počítač nejen pro uplatnění v praxi, ale i pro potřeby dalšího vzdělávání.</w:t>
      </w:r>
    </w:p>
    <w:p w:rsidR="00A25E26" w:rsidRPr="0048418D" w:rsidRDefault="00A25E26"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44"/>
        <w:gridCol w:w="4644"/>
      </w:tblGrid>
      <w:tr w:rsidR="00CC7574" w:rsidRPr="0048418D" w:rsidTr="00BD51D6">
        <w:trPr>
          <w:trHeight w:hRule="exact" w:val="737"/>
          <w:jc w:val="center"/>
        </w:trPr>
        <w:tc>
          <w:tcPr>
            <w:tcW w:w="4644" w:type="dxa"/>
            <w:vAlign w:val="center"/>
          </w:tcPr>
          <w:p w:rsidR="00A25E26" w:rsidRPr="0048418D" w:rsidRDefault="003B15AD" w:rsidP="00BD51D6">
            <w:pPr>
              <w:jc w:val="center"/>
              <w:rPr>
                <w:rFonts w:ascii="Arial" w:hAnsi="Arial" w:cs="Arial"/>
                <w:b/>
                <w:sz w:val="22"/>
                <w:szCs w:val="22"/>
              </w:rPr>
            </w:pPr>
            <w:r w:rsidRPr="0048418D">
              <w:rPr>
                <w:rFonts w:ascii="Arial" w:hAnsi="Arial" w:cs="Arial"/>
                <w:b/>
                <w:spacing w:val="-1"/>
                <w:sz w:val="22"/>
                <w:szCs w:val="22"/>
              </w:rPr>
              <w:t>Výsledky vzdělávání</w:t>
            </w:r>
          </w:p>
        </w:tc>
        <w:tc>
          <w:tcPr>
            <w:tcW w:w="4644" w:type="dxa"/>
            <w:vAlign w:val="center"/>
          </w:tcPr>
          <w:p w:rsidR="00A25E26" w:rsidRPr="0048418D" w:rsidRDefault="003B15AD" w:rsidP="00BD51D6">
            <w:pPr>
              <w:jc w:val="center"/>
              <w:rPr>
                <w:rFonts w:ascii="Arial" w:hAnsi="Arial" w:cs="Arial"/>
                <w:b/>
                <w:sz w:val="22"/>
                <w:szCs w:val="22"/>
              </w:rPr>
            </w:pPr>
            <w:r w:rsidRPr="0048418D">
              <w:rPr>
                <w:rFonts w:ascii="Arial" w:hAnsi="Arial" w:cs="Arial"/>
                <w:b/>
                <w:sz w:val="22"/>
                <w:szCs w:val="22"/>
              </w:rPr>
              <w:t>Učivo</w:t>
            </w:r>
          </w:p>
        </w:tc>
      </w:tr>
      <w:tr w:rsidR="00CC7574" w:rsidRPr="0048418D" w:rsidTr="00BD51D6">
        <w:trPr>
          <w:trHeight w:val="597"/>
          <w:jc w:val="center"/>
        </w:trPr>
        <w:tc>
          <w:tcPr>
            <w:tcW w:w="4644" w:type="dxa"/>
            <w:vAlign w:val="center"/>
          </w:tcPr>
          <w:p w:rsidR="00A25E26" w:rsidRPr="0048418D" w:rsidRDefault="00A25E26" w:rsidP="00BD51D6">
            <w:pPr>
              <w:rPr>
                <w:rFonts w:ascii="Arial" w:hAnsi="Arial" w:cs="Arial"/>
                <w:spacing w:val="-1"/>
                <w:sz w:val="22"/>
                <w:szCs w:val="22"/>
              </w:rPr>
            </w:pPr>
            <w:r w:rsidRPr="0048418D">
              <w:rPr>
                <w:rFonts w:ascii="Arial" w:hAnsi="Arial" w:cs="Arial"/>
                <w:spacing w:val="-1"/>
                <w:sz w:val="22"/>
                <w:szCs w:val="22"/>
              </w:rPr>
              <w:t>Žák:</w:t>
            </w:r>
          </w:p>
          <w:p w:rsidR="00A25E26" w:rsidRPr="0048418D" w:rsidRDefault="00A25E26" w:rsidP="00DD5CF6">
            <w:pPr>
              <w:numPr>
                <w:ilvl w:val="0"/>
                <w:numId w:val="51"/>
              </w:numPr>
              <w:tabs>
                <w:tab w:val="clear" w:pos="720"/>
                <w:tab w:val="left" w:pos="218"/>
              </w:tabs>
              <w:ind w:left="218" w:hanging="218"/>
              <w:rPr>
                <w:rFonts w:ascii="Arial" w:hAnsi="Arial" w:cs="Arial"/>
                <w:spacing w:val="-1"/>
                <w:sz w:val="22"/>
                <w:szCs w:val="22"/>
              </w:rPr>
            </w:pPr>
            <w:r w:rsidRPr="0048418D">
              <w:rPr>
                <w:rFonts w:ascii="Arial" w:hAnsi="Arial" w:cs="Arial"/>
                <w:spacing w:val="-1"/>
                <w:sz w:val="22"/>
                <w:szCs w:val="22"/>
              </w:rPr>
              <w:t>používá počítač a jeho periférie</w:t>
            </w:r>
          </w:p>
          <w:p w:rsidR="00A25E26" w:rsidRPr="0048418D" w:rsidRDefault="00A25E26" w:rsidP="00DD5CF6">
            <w:pPr>
              <w:numPr>
                <w:ilvl w:val="0"/>
                <w:numId w:val="51"/>
              </w:numPr>
              <w:tabs>
                <w:tab w:val="clear" w:pos="720"/>
                <w:tab w:val="left" w:pos="218"/>
              </w:tabs>
              <w:ind w:left="218" w:hanging="218"/>
              <w:rPr>
                <w:rFonts w:ascii="Arial" w:hAnsi="Arial" w:cs="Arial"/>
                <w:spacing w:val="-1"/>
                <w:sz w:val="22"/>
                <w:szCs w:val="22"/>
              </w:rPr>
            </w:pPr>
            <w:r w:rsidRPr="0048418D">
              <w:rPr>
                <w:rFonts w:ascii="Arial" w:hAnsi="Arial" w:cs="Arial"/>
                <w:spacing w:val="-1"/>
                <w:sz w:val="22"/>
                <w:szCs w:val="22"/>
              </w:rPr>
              <w:t>orientuje se v programu – chápe strukturu, použití menu</w:t>
            </w:r>
          </w:p>
          <w:p w:rsidR="00A25E26" w:rsidRPr="0048418D" w:rsidRDefault="00A25E26" w:rsidP="00DD5CF6">
            <w:pPr>
              <w:numPr>
                <w:ilvl w:val="0"/>
                <w:numId w:val="51"/>
              </w:numPr>
              <w:tabs>
                <w:tab w:val="clear" w:pos="720"/>
                <w:tab w:val="left" w:pos="218"/>
              </w:tabs>
              <w:ind w:left="218" w:hanging="218"/>
              <w:rPr>
                <w:rFonts w:ascii="Arial" w:hAnsi="Arial" w:cs="Arial"/>
                <w:spacing w:val="-1"/>
                <w:sz w:val="22"/>
                <w:szCs w:val="22"/>
              </w:rPr>
            </w:pPr>
            <w:r w:rsidRPr="0048418D">
              <w:rPr>
                <w:rFonts w:ascii="Arial" w:hAnsi="Arial" w:cs="Arial"/>
                <w:spacing w:val="-1"/>
                <w:sz w:val="22"/>
                <w:szCs w:val="22"/>
              </w:rPr>
              <w:t>využívá nápovědy a manuálu pro práci s programovým vybavením i běžným hardware</w:t>
            </w:r>
          </w:p>
          <w:p w:rsidR="00A25E26" w:rsidRPr="0048418D" w:rsidRDefault="00A25E26" w:rsidP="00DD5CF6">
            <w:pPr>
              <w:numPr>
                <w:ilvl w:val="0"/>
                <w:numId w:val="51"/>
              </w:numPr>
              <w:tabs>
                <w:tab w:val="clear" w:pos="720"/>
                <w:tab w:val="left" w:pos="218"/>
              </w:tabs>
              <w:ind w:left="218" w:hanging="218"/>
              <w:rPr>
                <w:rFonts w:ascii="Arial" w:hAnsi="Arial" w:cs="Arial"/>
                <w:spacing w:val="-1"/>
                <w:sz w:val="22"/>
                <w:szCs w:val="22"/>
              </w:rPr>
            </w:pPr>
            <w:r w:rsidRPr="0048418D">
              <w:rPr>
                <w:rFonts w:ascii="Arial" w:hAnsi="Arial" w:cs="Arial"/>
                <w:spacing w:val="-1"/>
                <w:sz w:val="22"/>
                <w:szCs w:val="22"/>
              </w:rPr>
              <w:t>má vytvořeny předpoklady učit se používat nové aplikace, zejména za pomoci manuálu a nápovědy, rozpoznává a využívá analogii ve funkcích a ve způsobu ovládání různých aplikací</w:t>
            </w:r>
          </w:p>
          <w:p w:rsidR="00A25E26" w:rsidRPr="0048418D" w:rsidRDefault="00A25E26" w:rsidP="00DD5CF6">
            <w:pPr>
              <w:numPr>
                <w:ilvl w:val="0"/>
                <w:numId w:val="51"/>
              </w:numPr>
              <w:tabs>
                <w:tab w:val="clear" w:pos="720"/>
                <w:tab w:val="left" w:pos="218"/>
              </w:tabs>
              <w:ind w:left="218" w:hanging="218"/>
              <w:rPr>
                <w:rFonts w:ascii="Arial" w:hAnsi="Arial" w:cs="Arial"/>
                <w:spacing w:val="-1"/>
                <w:sz w:val="22"/>
                <w:szCs w:val="22"/>
              </w:rPr>
            </w:pPr>
            <w:r w:rsidRPr="0048418D">
              <w:rPr>
                <w:rFonts w:ascii="Arial" w:hAnsi="Arial" w:cs="Arial"/>
                <w:spacing w:val="-1"/>
                <w:sz w:val="22"/>
                <w:szCs w:val="22"/>
              </w:rPr>
              <w:t>vybírá a používá vhodné programové vybavení pro řešení běžných konkrétních úkolů</w:t>
            </w:r>
          </w:p>
          <w:p w:rsidR="00A25E26" w:rsidRPr="0048418D" w:rsidRDefault="00A25E26" w:rsidP="00BD51D6">
            <w:pPr>
              <w:tabs>
                <w:tab w:val="left" w:pos="218"/>
              </w:tabs>
              <w:rPr>
                <w:rFonts w:ascii="Arial" w:hAnsi="Arial" w:cs="Arial"/>
                <w:spacing w:val="-1"/>
                <w:sz w:val="22"/>
                <w:szCs w:val="22"/>
              </w:rPr>
            </w:pPr>
          </w:p>
        </w:tc>
        <w:tc>
          <w:tcPr>
            <w:tcW w:w="4644" w:type="dxa"/>
          </w:tcPr>
          <w:p w:rsidR="00647CDC" w:rsidRPr="0048418D" w:rsidRDefault="00647CDC" w:rsidP="00DD5CF6">
            <w:pPr>
              <w:numPr>
                <w:ilvl w:val="0"/>
                <w:numId w:val="80"/>
              </w:numPr>
              <w:shd w:val="clear" w:color="auto" w:fill="FFFFFF"/>
              <w:rPr>
                <w:rFonts w:ascii="Arial" w:hAnsi="Arial" w:cs="Arial"/>
                <w:b/>
                <w:sz w:val="22"/>
              </w:rPr>
            </w:pPr>
            <w:r w:rsidRPr="0048418D">
              <w:rPr>
                <w:rFonts w:ascii="Arial" w:hAnsi="Arial" w:cs="Arial"/>
                <w:b/>
                <w:sz w:val="22"/>
              </w:rPr>
              <w:t>CAD programy a jejich význam, základy 2D kreslení</w:t>
            </w:r>
          </w:p>
          <w:p w:rsidR="00A25E26" w:rsidRPr="0048418D" w:rsidRDefault="00813D81" w:rsidP="00BD51D6">
            <w:pPr>
              <w:ind w:left="360" w:right="23"/>
              <w:jc w:val="both"/>
              <w:rPr>
                <w:rFonts w:ascii="Arial" w:hAnsi="Arial" w:cs="Arial"/>
                <w:sz w:val="22"/>
                <w:szCs w:val="22"/>
              </w:rPr>
            </w:pPr>
            <w:r w:rsidRPr="0048418D">
              <w:rPr>
                <w:rFonts w:ascii="Arial" w:hAnsi="Arial" w:cs="Arial"/>
                <w:sz w:val="22"/>
                <w:szCs w:val="22"/>
              </w:rPr>
              <w:t>Vytvoření návrhů</w:t>
            </w:r>
            <w:r w:rsidR="00A25E26" w:rsidRPr="0048418D">
              <w:rPr>
                <w:rFonts w:ascii="Arial" w:hAnsi="Arial" w:cs="Arial"/>
                <w:sz w:val="22"/>
                <w:szCs w:val="22"/>
              </w:rPr>
              <w:t xml:space="preserve"> </w:t>
            </w:r>
            <w:r w:rsidRPr="0048418D">
              <w:rPr>
                <w:rFonts w:ascii="Arial" w:hAnsi="Arial" w:cs="Arial"/>
                <w:sz w:val="22"/>
                <w:szCs w:val="22"/>
              </w:rPr>
              <w:t>dílů</w:t>
            </w:r>
            <w:r w:rsidR="00996F51" w:rsidRPr="0048418D">
              <w:rPr>
                <w:rFonts w:ascii="Arial" w:hAnsi="Arial" w:cs="Arial"/>
                <w:sz w:val="22"/>
                <w:szCs w:val="22"/>
              </w:rPr>
              <w:t xml:space="preserve"> a výkresů</w:t>
            </w:r>
          </w:p>
          <w:p w:rsidR="00A25E26" w:rsidRPr="0048418D" w:rsidRDefault="00A25E26" w:rsidP="00BD51D6">
            <w:pPr>
              <w:rPr>
                <w:rFonts w:ascii="Arial" w:hAnsi="Arial" w:cs="Arial"/>
                <w:sz w:val="22"/>
                <w:szCs w:val="22"/>
              </w:rPr>
            </w:pPr>
          </w:p>
          <w:p w:rsidR="00813D81" w:rsidRPr="0048418D" w:rsidRDefault="00813D81" w:rsidP="00DD5CF6">
            <w:pPr>
              <w:numPr>
                <w:ilvl w:val="0"/>
                <w:numId w:val="80"/>
              </w:numPr>
              <w:shd w:val="clear" w:color="auto" w:fill="FFFFFF"/>
              <w:rPr>
                <w:rFonts w:ascii="Arial" w:hAnsi="Arial" w:cs="Arial"/>
                <w:b/>
                <w:sz w:val="22"/>
                <w:szCs w:val="22"/>
              </w:rPr>
            </w:pPr>
            <w:r w:rsidRPr="0048418D">
              <w:rPr>
                <w:rFonts w:ascii="Arial" w:hAnsi="Arial" w:cs="Arial"/>
                <w:b/>
                <w:sz w:val="22"/>
                <w:szCs w:val="22"/>
              </w:rPr>
              <w:t>Modelování ve 3D konstrukčním programu</w:t>
            </w:r>
          </w:p>
          <w:p w:rsidR="00813D81" w:rsidRPr="0048418D" w:rsidRDefault="00813D81" w:rsidP="00813D81">
            <w:pPr>
              <w:ind w:left="360" w:right="23"/>
              <w:jc w:val="both"/>
              <w:rPr>
                <w:rFonts w:ascii="Arial" w:hAnsi="Arial" w:cs="Arial"/>
                <w:sz w:val="22"/>
                <w:szCs w:val="22"/>
              </w:rPr>
            </w:pPr>
            <w:r w:rsidRPr="0048418D">
              <w:rPr>
                <w:rFonts w:ascii="Arial" w:hAnsi="Arial" w:cs="Arial"/>
                <w:sz w:val="22"/>
                <w:szCs w:val="22"/>
              </w:rPr>
              <w:t>Vytvoření návrhů sestav z dílů</w:t>
            </w:r>
          </w:p>
          <w:p w:rsidR="00813D81" w:rsidRPr="0048418D" w:rsidRDefault="00813D81" w:rsidP="00813D81">
            <w:pPr>
              <w:pStyle w:val="Odstavecseseznamem"/>
              <w:ind w:left="360" w:right="23"/>
              <w:contextualSpacing/>
              <w:jc w:val="both"/>
              <w:rPr>
                <w:rFonts w:ascii="Arial" w:hAnsi="Arial" w:cs="Arial"/>
                <w:b/>
                <w:sz w:val="22"/>
                <w:szCs w:val="22"/>
              </w:rPr>
            </w:pPr>
          </w:p>
          <w:p w:rsidR="003B15AD" w:rsidRPr="0048418D" w:rsidRDefault="00813D81" w:rsidP="00DD5CF6">
            <w:pPr>
              <w:numPr>
                <w:ilvl w:val="0"/>
                <w:numId w:val="80"/>
              </w:numPr>
              <w:shd w:val="clear" w:color="auto" w:fill="FFFFFF"/>
              <w:rPr>
                <w:rFonts w:ascii="Arial" w:hAnsi="Arial" w:cs="Arial"/>
                <w:b/>
                <w:sz w:val="22"/>
                <w:szCs w:val="22"/>
              </w:rPr>
            </w:pPr>
            <w:r w:rsidRPr="0048418D">
              <w:rPr>
                <w:rFonts w:ascii="Arial" w:hAnsi="Arial" w:cs="Arial"/>
                <w:b/>
                <w:sz w:val="22"/>
                <w:szCs w:val="22"/>
              </w:rPr>
              <w:t xml:space="preserve">Tvorba výkresové dokumentace </w:t>
            </w:r>
          </w:p>
          <w:p w:rsidR="003B15AD" w:rsidRPr="0048418D" w:rsidRDefault="003B15AD" w:rsidP="003B15AD">
            <w:pPr>
              <w:pStyle w:val="Odstavecseseznamem"/>
              <w:ind w:right="23"/>
              <w:contextualSpacing/>
              <w:jc w:val="both"/>
              <w:rPr>
                <w:rFonts w:ascii="Arial" w:hAnsi="Arial" w:cs="Arial"/>
                <w:b/>
                <w:sz w:val="22"/>
                <w:szCs w:val="22"/>
              </w:rPr>
            </w:pPr>
          </w:p>
          <w:p w:rsidR="003B15AD" w:rsidRPr="0048418D" w:rsidRDefault="003B15AD" w:rsidP="00DD5CF6">
            <w:pPr>
              <w:numPr>
                <w:ilvl w:val="0"/>
                <w:numId w:val="80"/>
              </w:numPr>
              <w:shd w:val="clear" w:color="auto" w:fill="FFFFFF"/>
              <w:rPr>
                <w:rFonts w:ascii="Arial" w:hAnsi="Arial" w:cs="Arial"/>
                <w:b/>
                <w:sz w:val="22"/>
                <w:szCs w:val="22"/>
              </w:rPr>
            </w:pPr>
            <w:r w:rsidRPr="0048418D">
              <w:rPr>
                <w:rFonts w:ascii="Arial" w:hAnsi="Arial" w:cs="Arial"/>
                <w:b/>
                <w:sz w:val="22"/>
                <w:szCs w:val="22"/>
              </w:rPr>
              <w:t>3D modelování</w:t>
            </w:r>
          </w:p>
          <w:p w:rsidR="003B15AD" w:rsidRPr="0048418D" w:rsidRDefault="003B15AD" w:rsidP="003B15AD">
            <w:pPr>
              <w:ind w:left="360" w:right="23"/>
              <w:jc w:val="both"/>
              <w:rPr>
                <w:rFonts w:ascii="Arial" w:hAnsi="Arial" w:cs="Arial"/>
                <w:sz w:val="22"/>
                <w:szCs w:val="22"/>
              </w:rPr>
            </w:pPr>
            <w:r w:rsidRPr="0048418D">
              <w:rPr>
                <w:rFonts w:ascii="Arial" w:hAnsi="Arial" w:cs="Arial"/>
                <w:sz w:val="22"/>
                <w:szCs w:val="22"/>
              </w:rPr>
              <w:t>Vytváření modelů s následnou realizací na 3D tiskárně.</w:t>
            </w:r>
          </w:p>
          <w:p w:rsidR="003B15AD" w:rsidRPr="0048418D" w:rsidRDefault="003B15AD" w:rsidP="003B15AD">
            <w:pPr>
              <w:ind w:left="360" w:right="23"/>
              <w:jc w:val="both"/>
              <w:rPr>
                <w:rFonts w:ascii="Arial" w:hAnsi="Arial" w:cs="Arial"/>
                <w:sz w:val="22"/>
                <w:szCs w:val="22"/>
              </w:rPr>
            </w:pPr>
          </w:p>
          <w:p w:rsidR="003B15AD" w:rsidRPr="0048418D" w:rsidRDefault="003B15AD" w:rsidP="00DD5CF6">
            <w:pPr>
              <w:numPr>
                <w:ilvl w:val="0"/>
                <w:numId w:val="80"/>
              </w:numPr>
              <w:shd w:val="clear" w:color="auto" w:fill="FFFFFF"/>
              <w:rPr>
                <w:rFonts w:ascii="Arial" w:hAnsi="Arial" w:cs="Arial"/>
                <w:sz w:val="22"/>
                <w:szCs w:val="22"/>
              </w:rPr>
            </w:pPr>
            <w:r w:rsidRPr="0048418D">
              <w:rPr>
                <w:rFonts w:ascii="Arial" w:hAnsi="Arial" w:cs="Arial"/>
                <w:b/>
                <w:sz w:val="22"/>
                <w:szCs w:val="22"/>
              </w:rPr>
              <w:t>3D sestavy</w:t>
            </w:r>
          </w:p>
          <w:p w:rsidR="00A25E26" w:rsidRPr="0048418D" w:rsidRDefault="003B15AD" w:rsidP="003B15AD">
            <w:pPr>
              <w:ind w:left="360" w:right="23"/>
              <w:jc w:val="both"/>
              <w:rPr>
                <w:rFonts w:ascii="Arial" w:hAnsi="Arial" w:cs="Arial"/>
                <w:sz w:val="22"/>
                <w:szCs w:val="22"/>
              </w:rPr>
            </w:pPr>
            <w:r w:rsidRPr="0048418D">
              <w:rPr>
                <w:rFonts w:ascii="Arial" w:hAnsi="Arial" w:cs="Arial"/>
                <w:sz w:val="22"/>
                <w:szCs w:val="22"/>
              </w:rPr>
              <w:t>Vytvoření sestav s následnou kompletací 3D modelů – laserové vypalování</w:t>
            </w:r>
          </w:p>
        </w:tc>
      </w:tr>
    </w:tbl>
    <w:p w:rsidR="003B15AD" w:rsidRPr="0048418D" w:rsidRDefault="003B15AD" w:rsidP="00813D81">
      <w:pPr>
        <w:rPr>
          <w:rFonts w:ascii="Arial" w:hAnsi="Arial" w:cs="Arial"/>
          <w:sz w:val="22"/>
          <w:szCs w:val="22"/>
        </w:rPr>
      </w:pPr>
    </w:p>
    <w:p w:rsidR="00813D81" w:rsidRPr="0048418D" w:rsidRDefault="00813D81" w:rsidP="004C4B69">
      <w:pPr>
        <w:jc w:val="both"/>
        <w:rPr>
          <w:rFonts w:ascii="Arial" w:hAnsi="Arial" w:cs="Arial"/>
          <w:sz w:val="22"/>
          <w:szCs w:val="22"/>
        </w:rPr>
      </w:pPr>
      <w:r w:rsidRPr="0048418D">
        <w:rPr>
          <w:rFonts w:ascii="Arial" w:hAnsi="Arial" w:cs="Arial"/>
          <w:sz w:val="22"/>
          <w:szCs w:val="22"/>
        </w:rPr>
        <w:t>Jednotlivá témata se v ročnících opakují a rozvíjejí se na vyšší úrovni.</w:t>
      </w:r>
      <w:r w:rsidR="003B15AD" w:rsidRPr="0048418D">
        <w:rPr>
          <w:rFonts w:ascii="Arial" w:hAnsi="Arial" w:cs="Arial"/>
          <w:sz w:val="22"/>
          <w:szCs w:val="22"/>
        </w:rPr>
        <w:t xml:space="preserve"> Podrobněji bude rozpracováno v tematickém plánu pro příslušný školní rok.</w:t>
      </w:r>
    </w:p>
    <w:p w:rsidR="0031605B" w:rsidRPr="0048418D" w:rsidRDefault="00A25E26" w:rsidP="00624AD5">
      <w:pPr>
        <w:pStyle w:val="Nadpis2"/>
        <w:numPr>
          <w:ilvl w:val="0"/>
          <w:numId w:val="0"/>
        </w:numPr>
        <w:ind w:left="480"/>
      </w:pPr>
      <w:r w:rsidRPr="0048418D">
        <w:br w:type="page"/>
      </w:r>
      <w:bookmarkStart w:id="82" w:name="_Toc233160207"/>
      <w:bookmarkStart w:id="83" w:name="_Toc112094268"/>
      <w:r w:rsidR="00183D2D" w:rsidRPr="0048418D">
        <w:t>Právo</w:t>
      </w:r>
      <w:bookmarkEnd w:id="82"/>
      <w:bookmarkEnd w:id="83"/>
    </w:p>
    <w:p w:rsidR="00183D2D" w:rsidRPr="0048418D" w:rsidRDefault="00183D2D" w:rsidP="00A67129">
      <w:pPr>
        <w:tabs>
          <w:tab w:val="left" w:pos="3686"/>
        </w:tabs>
        <w:ind w:left="3686" w:right="-144" w:hanging="3686"/>
        <w:jc w:val="both"/>
        <w:rPr>
          <w:rFonts w:ascii="Arial" w:hAnsi="Arial"/>
          <w:sz w:val="22"/>
        </w:rPr>
      </w:pPr>
      <w:r w:rsidRPr="0048418D">
        <w:rPr>
          <w:rFonts w:ascii="Arial" w:hAnsi="Arial"/>
          <w:b/>
          <w:sz w:val="22"/>
        </w:rPr>
        <w:t>Název školy:</w:t>
      </w:r>
      <w:r w:rsidRPr="0048418D">
        <w:rPr>
          <w:rFonts w:ascii="Arial" w:hAnsi="Arial"/>
          <w:b/>
          <w:sz w:val="22"/>
        </w:rPr>
        <w:tab/>
      </w:r>
      <w:r w:rsidRPr="0048418D">
        <w:rPr>
          <w:rFonts w:ascii="Arial" w:hAnsi="Arial"/>
          <w:sz w:val="22"/>
        </w:rPr>
        <w:t>Střední průmyslová škola a Střední odborné učiliště Uničov</w:t>
      </w:r>
    </w:p>
    <w:p w:rsidR="00183D2D" w:rsidRPr="0048418D" w:rsidRDefault="00183D2D" w:rsidP="00183D2D">
      <w:pPr>
        <w:shd w:val="clear" w:color="auto" w:fill="FFFFFF"/>
        <w:tabs>
          <w:tab w:val="left" w:pos="3686"/>
        </w:tabs>
        <w:jc w:val="both"/>
        <w:rPr>
          <w:rFonts w:ascii="Arial" w:hAnsi="Arial"/>
          <w:sz w:val="22"/>
        </w:rPr>
      </w:pPr>
      <w:r w:rsidRPr="0048418D">
        <w:rPr>
          <w:rFonts w:ascii="Arial" w:hAnsi="Arial"/>
          <w:b/>
          <w:sz w:val="22"/>
        </w:rPr>
        <w:t>Název ŠVP:</w:t>
      </w:r>
      <w:r w:rsidRPr="0048418D">
        <w:rPr>
          <w:rFonts w:ascii="Arial" w:hAnsi="Arial"/>
          <w:b/>
          <w:sz w:val="22"/>
        </w:rPr>
        <w:tab/>
      </w:r>
      <w:r w:rsidRPr="0048418D">
        <w:rPr>
          <w:rFonts w:ascii="Arial" w:hAnsi="Arial" w:cs="Arial"/>
          <w:sz w:val="22"/>
          <w:szCs w:val="22"/>
        </w:rPr>
        <w:t xml:space="preserve">16-02-M/01 </w:t>
      </w:r>
      <w:r w:rsidRPr="0048418D">
        <w:rPr>
          <w:rFonts w:ascii="Arial" w:hAnsi="Arial" w:cs="Arial"/>
          <w:spacing w:val="2"/>
          <w:sz w:val="22"/>
          <w:szCs w:val="22"/>
        </w:rPr>
        <w:t>Průmyslová ekologie</w:t>
      </w:r>
    </w:p>
    <w:p w:rsidR="00183D2D" w:rsidRPr="0048418D" w:rsidRDefault="00183D2D" w:rsidP="00183D2D">
      <w:pPr>
        <w:shd w:val="clear" w:color="auto" w:fill="FFFFFF"/>
        <w:tabs>
          <w:tab w:val="left" w:pos="3686"/>
        </w:tabs>
        <w:jc w:val="both"/>
        <w:rPr>
          <w:rFonts w:ascii="Arial" w:hAnsi="Arial"/>
          <w:sz w:val="22"/>
        </w:rPr>
      </w:pPr>
      <w:r w:rsidRPr="0048418D">
        <w:rPr>
          <w:rFonts w:ascii="Arial" w:hAnsi="Arial"/>
          <w:b/>
          <w:spacing w:val="-5"/>
          <w:sz w:val="22"/>
        </w:rPr>
        <w:t>Název vyučovacího předmětu:</w:t>
      </w:r>
      <w:r w:rsidRPr="0048418D">
        <w:rPr>
          <w:rFonts w:ascii="Arial" w:hAnsi="Arial"/>
          <w:b/>
          <w:spacing w:val="-5"/>
          <w:sz w:val="22"/>
        </w:rPr>
        <w:tab/>
      </w:r>
      <w:r w:rsidRPr="0048418D">
        <w:rPr>
          <w:rFonts w:ascii="Arial" w:hAnsi="Arial"/>
          <w:spacing w:val="-5"/>
          <w:sz w:val="22"/>
        </w:rPr>
        <w:t>Právo</w:t>
      </w:r>
    </w:p>
    <w:p w:rsidR="00183D2D" w:rsidRPr="0048418D" w:rsidRDefault="00183D2D" w:rsidP="00183D2D">
      <w:pPr>
        <w:shd w:val="clear" w:color="auto" w:fill="FFFFFF"/>
        <w:tabs>
          <w:tab w:val="left" w:pos="3686"/>
        </w:tabs>
        <w:jc w:val="both"/>
        <w:rPr>
          <w:rFonts w:ascii="Arial" w:hAnsi="Arial"/>
          <w:spacing w:val="-2"/>
          <w:sz w:val="22"/>
        </w:rPr>
      </w:pPr>
      <w:r w:rsidRPr="0048418D">
        <w:rPr>
          <w:rFonts w:ascii="Arial" w:hAnsi="Arial"/>
          <w:b/>
          <w:spacing w:val="-2"/>
          <w:sz w:val="22"/>
        </w:rPr>
        <w:t>Celková hodinová dotace:</w:t>
      </w:r>
      <w:r w:rsidRPr="0048418D">
        <w:rPr>
          <w:rFonts w:ascii="Arial" w:hAnsi="Arial"/>
          <w:sz w:val="22"/>
        </w:rPr>
        <w:tab/>
        <w:t>1/29</w:t>
      </w:r>
    </w:p>
    <w:p w:rsidR="00183D2D" w:rsidRPr="0048418D" w:rsidRDefault="00183D2D" w:rsidP="00183D2D">
      <w:pPr>
        <w:shd w:val="clear" w:color="auto" w:fill="FFFFFF"/>
        <w:tabs>
          <w:tab w:val="left" w:pos="3686"/>
        </w:tabs>
        <w:jc w:val="both"/>
        <w:rPr>
          <w:rFonts w:ascii="Arial" w:hAnsi="Arial"/>
          <w:spacing w:val="-1"/>
          <w:sz w:val="22"/>
        </w:rPr>
      </w:pPr>
      <w:r w:rsidRPr="0048418D">
        <w:rPr>
          <w:rFonts w:ascii="Arial" w:hAnsi="Arial"/>
          <w:b/>
          <w:spacing w:val="-5"/>
          <w:sz w:val="22"/>
        </w:rPr>
        <w:t>Platnost:</w:t>
      </w:r>
      <w:r w:rsidRPr="0048418D">
        <w:rPr>
          <w:rFonts w:ascii="Arial" w:hAnsi="Arial"/>
          <w:b/>
          <w:sz w:val="22"/>
        </w:rPr>
        <w:tab/>
      </w:r>
      <w:r w:rsidRPr="0048418D">
        <w:rPr>
          <w:rFonts w:ascii="Arial" w:hAnsi="Arial"/>
          <w:spacing w:val="-1"/>
          <w:sz w:val="22"/>
        </w:rPr>
        <w:t xml:space="preserve">od 1. 9. </w:t>
      </w:r>
      <w:r w:rsidR="006F64FD" w:rsidRPr="0048418D">
        <w:rPr>
          <w:rFonts w:ascii="Arial" w:hAnsi="Arial"/>
          <w:spacing w:val="-1"/>
          <w:sz w:val="22"/>
        </w:rPr>
        <w:t>2022</w:t>
      </w:r>
      <w:r w:rsidRPr="0048418D">
        <w:rPr>
          <w:rFonts w:ascii="Arial" w:hAnsi="Arial"/>
          <w:spacing w:val="-1"/>
          <w:sz w:val="22"/>
        </w:rPr>
        <w:t xml:space="preserve"> počínaje prvním ročníkem</w:t>
      </w:r>
    </w:p>
    <w:p w:rsidR="00183D2D" w:rsidRPr="0048418D" w:rsidRDefault="00183D2D"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183D2D" w:rsidRPr="0048418D" w:rsidRDefault="00183D2D" w:rsidP="00183D2D">
      <w:pPr>
        <w:shd w:val="clear" w:color="auto" w:fill="FFFFFF"/>
        <w:tabs>
          <w:tab w:val="left" w:pos="3600"/>
        </w:tabs>
        <w:jc w:val="both"/>
        <w:rPr>
          <w:rFonts w:ascii="Arial" w:hAnsi="Arial"/>
          <w:spacing w:val="-1"/>
          <w:sz w:val="22"/>
        </w:rPr>
      </w:pPr>
      <w:r w:rsidRPr="0048418D">
        <w:rPr>
          <w:rFonts w:ascii="Arial" w:hAnsi="Arial"/>
          <w:spacing w:val="-1"/>
          <w:sz w:val="22"/>
        </w:rPr>
        <w:t xml:space="preserve">Předmět právo tvoří spolu s předměty ekonomika a odbornými ekologickými předměty povinný ekonomicko-právní základ odborného vzdělávání, jedná se o předmět, který rozvíjí a doplňuje znalosti získané ve společenskovědních a odborných předmětech. </w:t>
      </w:r>
    </w:p>
    <w:p w:rsidR="00183D2D" w:rsidRPr="0048418D" w:rsidRDefault="00183D2D"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183D2D" w:rsidRPr="0048418D" w:rsidRDefault="00183D2D" w:rsidP="00183D2D">
      <w:pPr>
        <w:shd w:val="clear" w:color="auto" w:fill="FFFFFF"/>
        <w:tabs>
          <w:tab w:val="left" w:pos="4906"/>
        </w:tabs>
        <w:spacing w:line="250" w:lineRule="exact"/>
        <w:jc w:val="both"/>
        <w:rPr>
          <w:rFonts w:ascii="Arial" w:hAnsi="Arial"/>
          <w:spacing w:val="-4"/>
          <w:sz w:val="22"/>
        </w:rPr>
      </w:pPr>
      <w:r w:rsidRPr="0048418D">
        <w:rPr>
          <w:rFonts w:ascii="Arial" w:hAnsi="Arial"/>
          <w:spacing w:val="-4"/>
          <w:sz w:val="22"/>
        </w:rPr>
        <w:t>Předmět poskytuje žákům přehled o ochraně životního prostředí, žáci získají základní orientaci v organizaci ochrany životního prostředí, získají vědomosti a dovednosti např. z oblastí nakládání s opady, právní ochrany lesa, vod a ovzduší</w:t>
      </w:r>
    </w:p>
    <w:p w:rsidR="00183D2D" w:rsidRPr="0048418D" w:rsidRDefault="00183D2D" w:rsidP="00183D2D">
      <w:pPr>
        <w:shd w:val="clear" w:color="auto" w:fill="FFFFFF"/>
        <w:tabs>
          <w:tab w:val="left" w:pos="4906"/>
        </w:tabs>
        <w:spacing w:line="250" w:lineRule="exact"/>
        <w:jc w:val="both"/>
        <w:rPr>
          <w:rFonts w:ascii="Arial" w:hAnsi="Arial"/>
          <w:spacing w:val="-4"/>
          <w:sz w:val="22"/>
        </w:rPr>
      </w:pPr>
      <w:r w:rsidRPr="0048418D">
        <w:rPr>
          <w:rFonts w:ascii="Arial" w:hAnsi="Arial"/>
          <w:spacing w:val="-4"/>
          <w:sz w:val="22"/>
        </w:rPr>
        <w:t>Výuka probíhá: 4. ročník 1 hod./týdně.</w:t>
      </w:r>
    </w:p>
    <w:p w:rsidR="00183D2D" w:rsidRPr="0048418D" w:rsidRDefault="004C4B69"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183D2D" w:rsidRPr="0048418D" w:rsidRDefault="00183D2D" w:rsidP="00183D2D">
      <w:pPr>
        <w:shd w:val="clear" w:color="auto" w:fill="FFFFFF"/>
        <w:tabs>
          <w:tab w:val="left" w:pos="4906"/>
        </w:tabs>
        <w:spacing w:line="250" w:lineRule="exact"/>
        <w:jc w:val="both"/>
        <w:rPr>
          <w:rFonts w:ascii="Arial" w:hAnsi="Arial"/>
          <w:sz w:val="22"/>
        </w:rPr>
      </w:pPr>
      <w:r w:rsidRPr="0048418D">
        <w:rPr>
          <w:rFonts w:ascii="Arial" w:hAnsi="Arial"/>
          <w:sz w:val="22"/>
        </w:rPr>
        <w:t>Vyučovací předmět právo je úzce spjat s předměty občanská nauka, ekonomika a odborné předměty z oblasti ekologie</w:t>
      </w:r>
    </w:p>
    <w:p w:rsidR="00183D2D" w:rsidRPr="0048418D" w:rsidRDefault="00183D2D"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183D2D" w:rsidRPr="0048418D" w:rsidRDefault="00183D2D" w:rsidP="00183D2D">
      <w:pPr>
        <w:shd w:val="clear" w:color="auto" w:fill="FFFFFF"/>
        <w:tabs>
          <w:tab w:val="left" w:pos="4906"/>
        </w:tabs>
        <w:spacing w:line="250" w:lineRule="exact"/>
        <w:jc w:val="both"/>
        <w:rPr>
          <w:rFonts w:ascii="Arial" w:hAnsi="Arial"/>
          <w:sz w:val="22"/>
        </w:rPr>
      </w:pPr>
      <w:r w:rsidRPr="0048418D">
        <w:rPr>
          <w:rFonts w:ascii="Arial" w:hAnsi="Arial"/>
          <w:sz w:val="22"/>
        </w:rPr>
        <w:t>Expoziční metody: motivační vyprávění, motivační skupinová diskuse.</w:t>
      </w:r>
    </w:p>
    <w:p w:rsidR="00183D2D" w:rsidRPr="0048418D" w:rsidRDefault="00183D2D" w:rsidP="00183D2D">
      <w:pPr>
        <w:shd w:val="clear" w:color="auto" w:fill="FFFFFF"/>
        <w:tabs>
          <w:tab w:val="left" w:pos="4906"/>
        </w:tabs>
        <w:spacing w:line="250" w:lineRule="exact"/>
        <w:jc w:val="both"/>
        <w:rPr>
          <w:rFonts w:ascii="Arial" w:hAnsi="Arial"/>
          <w:sz w:val="22"/>
        </w:rPr>
      </w:pPr>
      <w:r w:rsidRPr="0048418D">
        <w:rPr>
          <w:rFonts w:ascii="Arial" w:hAnsi="Arial"/>
          <w:sz w:val="22"/>
        </w:rPr>
        <w:t>Metody slovního projevu: výklad, vysvětlení, skupinová diskuse.</w:t>
      </w:r>
    </w:p>
    <w:p w:rsidR="00183D2D" w:rsidRPr="0048418D" w:rsidRDefault="00183D2D" w:rsidP="00183D2D">
      <w:pPr>
        <w:shd w:val="clear" w:color="auto" w:fill="FFFFFF"/>
        <w:tabs>
          <w:tab w:val="left" w:pos="4906"/>
        </w:tabs>
        <w:spacing w:line="250" w:lineRule="exact"/>
        <w:jc w:val="both"/>
        <w:rPr>
          <w:rFonts w:ascii="Arial" w:hAnsi="Arial"/>
          <w:sz w:val="22"/>
        </w:rPr>
      </w:pPr>
      <w:r w:rsidRPr="0048418D">
        <w:rPr>
          <w:rFonts w:ascii="Arial" w:hAnsi="Arial"/>
          <w:sz w:val="22"/>
        </w:rPr>
        <w:t>Fixační metody: ústní opakování učiva, praktické uplatňování dovedností.</w:t>
      </w:r>
    </w:p>
    <w:p w:rsidR="00183D2D" w:rsidRPr="0048418D" w:rsidRDefault="00183D2D"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183D2D" w:rsidRPr="0048418D" w:rsidRDefault="00183D2D" w:rsidP="00183D2D">
      <w:pPr>
        <w:shd w:val="clear" w:color="auto" w:fill="FFFFFF"/>
        <w:tabs>
          <w:tab w:val="left" w:pos="4906"/>
        </w:tabs>
        <w:spacing w:line="250" w:lineRule="exact"/>
        <w:jc w:val="both"/>
        <w:rPr>
          <w:rFonts w:ascii="Arial" w:hAnsi="Arial"/>
          <w:spacing w:val="-4"/>
          <w:sz w:val="22"/>
        </w:rPr>
      </w:pPr>
      <w:r w:rsidRPr="0048418D">
        <w:rPr>
          <w:rFonts w:ascii="Arial" w:hAnsi="Arial" w:cs="Arial"/>
          <w:sz w:val="22"/>
          <w:szCs w:val="22"/>
        </w:rPr>
        <w:t xml:space="preserve">Hodnocení je prováděno v souladu s přílohou č. 9.4 Příručky kvality – Hodnocení a klasifikace žáků. </w:t>
      </w:r>
      <w:r w:rsidRPr="0048418D">
        <w:rPr>
          <w:rFonts w:ascii="Arial" w:hAnsi="Arial"/>
          <w:spacing w:val="-4"/>
          <w:sz w:val="22"/>
        </w:rPr>
        <w:t>Po probrání jednotlivých celků písemné testy a průběžné ústní zkoušení, ověření orientace v právních předpisech a jejich aplikace na konkrétní příklady a situace, prezentace.</w:t>
      </w:r>
    </w:p>
    <w:p w:rsidR="00183D2D" w:rsidRPr="0048418D" w:rsidRDefault="00183D2D"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183D2D" w:rsidRPr="0048418D" w:rsidRDefault="00183D2D" w:rsidP="00183D2D">
      <w:pPr>
        <w:shd w:val="clear" w:color="auto" w:fill="FFFFFF"/>
        <w:jc w:val="both"/>
        <w:rPr>
          <w:rFonts w:ascii="Arial" w:hAnsi="Arial"/>
          <w:sz w:val="22"/>
        </w:rPr>
      </w:pPr>
      <w:r w:rsidRPr="0048418D">
        <w:rPr>
          <w:rFonts w:ascii="Arial" w:hAnsi="Arial"/>
          <w:sz w:val="22"/>
        </w:rPr>
        <w:t>Absolvent:</w:t>
      </w:r>
    </w:p>
    <w:p w:rsidR="00183D2D" w:rsidRPr="0048418D" w:rsidRDefault="00183D2D" w:rsidP="00DD5CF6">
      <w:pPr>
        <w:numPr>
          <w:ilvl w:val="0"/>
          <w:numId w:val="62"/>
        </w:numPr>
        <w:shd w:val="clear" w:color="auto" w:fill="FFFFFF"/>
        <w:jc w:val="both"/>
        <w:rPr>
          <w:rFonts w:ascii="Arial" w:hAnsi="Arial"/>
          <w:sz w:val="22"/>
        </w:rPr>
      </w:pPr>
      <w:r w:rsidRPr="0048418D">
        <w:rPr>
          <w:rFonts w:ascii="Arial" w:hAnsi="Arial"/>
          <w:sz w:val="22"/>
        </w:rPr>
        <w:t>orientuje se v základních principech ochrany životního prostředí;</w:t>
      </w:r>
    </w:p>
    <w:p w:rsidR="00183D2D" w:rsidRPr="0048418D" w:rsidRDefault="00183D2D" w:rsidP="00DD5CF6">
      <w:pPr>
        <w:numPr>
          <w:ilvl w:val="0"/>
          <w:numId w:val="62"/>
        </w:numPr>
        <w:shd w:val="clear" w:color="auto" w:fill="FFFFFF"/>
        <w:jc w:val="both"/>
        <w:rPr>
          <w:rFonts w:ascii="Arial" w:hAnsi="Arial"/>
          <w:sz w:val="22"/>
        </w:rPr>
      </w:pPr>
      <w:r w:rsidRPr="0048418D">
        <w:rPr>
          <w:rFonts w:ascii="Arial" w:hAnsi="Arial"/>
          <w:sz w:val="22"/>
        </w:rPr>
        <w:t>jasně a srozumitelně se vyjadřuje, prezentuje své názory;</w:t>
      </w:r>
    </w:p>
    <w:p w:rsidR="00183D2D" w:rsidRPr="0048418D" w:rsidRDefault="00183D2D" w:rsidP="00DD5CF6">
      <w:pPr>
        <w:numPr>
          <w:ilvl w:val="0"/>
          <w:numId w:val="62"/>
        </w:numPr>
        <w:shd w:val="clear" w:color="auto" w:fill="FFFFFF"/>
        <w:jc w:val="both"/>
        <w:rPr>
          <w:rFonts w:ascii="Arial" w:hAnsi="Arial"/>
          <w:sz w:val="22"/>
        </w:rPr>
      </w:pPr>
      <w:r w:rsidRPr="0048418D">
        <w:rPr>
          <w:rFonts w:ascii="Arial" w:hAnsi="Arial"/>
          <w:sz w:val="22"/>
        </w:rPr>
        <w:t>aktivně se účastní diskusí, formuluje a obhajuje své názory a postoje, respektuje názory druhých;</w:t>
      </w:r>
    </w:p>
    <w:p w:rsidR="00183D2D" w:rsidRPr="0048418D" w:rsidRDefault="00183D2D" w:rsidP="00DD5CF6">
      <w:pPr>
        <w:numPr>
          <w:ilvl w:val="0"/>
          <w:numId w:val="62"/>
        </w:numPr>
        <w:shd w:val="clear" w:color="auto" w:fill="FFFFFF"/>
        <w:jc w:val="both"/>
        <w:rPr>
          <w:rFonts w:ascii="Arial" w:hAnsi="Arial"/>
          <w:sz w:val="22"/>
        </w:rPr>
      </w:pPr>
      <w:r w:rsidRPr="0048418D">
        <w:rPr>
          <w:rFonts w:ascii="Arial" w:hAnsi="Arial"/>
          <w:sz w:val="22"/>
        </w:rPr>
        <w:t>vyhledává informace na internetu.</w:t>
      </w:r>
    </w:p>
    <w:p w:rsidR="00183D2D" w:rsidRPr="0048418D" w:rsidRDefault="00183D2D"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183D2D" w:rsidRPr="0048418D" w:rsidRDefault="00183D2D" w:rsidP="00183D2D">
      <w:pPr>
        <w:shd w:val="clear" w:color="auto" w:fill="FFFFFF"/>
        <w:tabs>
          <w:tab w:val="left" w:pos="4906"/>
        </w:tabs>
        <w:spacing w:line="250" w:lineRule="exact"/>
        <w:jc w:val="both"/>
        <w:rPr>
          <w:rFonts w:ascii="Arial" w:hAnsi="Arial"/>
          <w:sz w:val="22"/>
        </w:rPr>
      </w:pPr>
      <w:r w:rsidRPr="0048418D">
        <w:rPr>
          <w:rFonts w:ascii="Arial" w:hAnsi="Arial"/>
          <w:sz w:val="22"/>
        </w:rPr>
        <w:t>Občan v demokratické společnosti</w:t>
      </w:r>
    </w:p>
    <w:p w:rsidR="00183D2D" w:rsidRPr="0048418D" w:rsidRDefault="00183D2D" w:rsidP="00183D2D">
      <w:pPr>
        <w:shd w:val="clear" w:color="auto" w:fill="FFFFFF"/>
        <w:tabs>
          <w:tab w:val="left" w:pos="4906"/>
        </w:tabs>
        <w:spacing w:line="250" w:lineRule="exact"/>
        <w:jc w:val="both"/>
        <w:rPr>
          <w:rFonts w:ascii="Arial" w:hAnsi="Arial"/>
          <w:sz w:val="22"/>
        </w:rPr>
      </w:pPr>
      <w:r w:rsidRPr="0048418D">
        <w:rPr>
          <w:rFonts w:ascii="Arial" w:hAnsi="Arial"/>
          <w:sz w:val="22"/>
        </w:rPr>
        <w:t>Předmět Právo rozvíjí znalosti a dovednosti žáků, které jsou potřebné pro odpovědné občanské rozhodování a jednání. Žáci jsou vedeni k tomu, aby dokázali využívat získané právní znalosti a dovednosti pro argumentaci v diskusích o problémech běžného občanského života.</w:t>
      </w:r>
    </w:p>
    <w:p w:rsidR="00183D2D" w:rsidRPr="0048418D" w:rsidRDefault="00183D2D" w:rsidP="00183D2D">
      <w:pPr>
        <w:shd w:val="clear" w:color="auto" w:fill="FFFFFF"/>
        <w:tabs>
          <w:tab w:val="left" w:pos="4906"/>
        </w:tabs>
        <w:spacing w:line="250" w:lineRule="exact"/>
        <w:jc w:val="both"/>
        <w:rPr>
          <w:rFonts w:ascii="Arial" w:hAnsi="Arial"/>
          <w:sz w:val="22"/>
        </w:rPr>
      </w:pPr>
    </w:p>
    <w:p w:rsidR="00183D2D" w:rsidRPr="0048418D" w:rsidRDefault="00183D2D" w:rsidP="00183D2D">
      <w:pPr>
        <w:shd w:val="clear" w:color="auto" w:fill="FFFFFF"/>
        <w:tabs>
          <w:tab w:val="left" w:pos="4906"/>
        </w:tabs>
        <w:spacing w:line="250" w:lineRule="exact"/>
        <w:jc w:val="both"/>
        <w:rPr>
          <w:rFonts w:ascii="Arial" w:hAnsi="Arial"/>
          <w:sz w:val="22"/>
        </w:rPr>
      </w:pPr>
      <w:r w:rsidRPr="0048418D">
        <w:rPr>
          <w:rFonts w:ascii="Arial" w:hAnsi="Arial"/>
          <w:sz w:val="22"/>
        </w:rPr>
        <w:t>Člověk a životní prostředí</w:t>
      </w:r>
    </w:p>
    <w:p w:rsidR="00183D2D" w:rsidRPr="0048418D" w:rsidRDefault="00183D2D" w:rsidP="00183D2D">
      <w:pPr>
        <w:shd w:val="clear" w:color="auto" w:fill="FFFFFF"/>
        <w:tabs>
          <w:tab w:val="left" w:pos="4906"/>
        </w:tabs>
        <w:spacing w:line="250" w:lineRule="exact"/>
        <w:jc w:val="both"/>
        <w:rPr>
          <w:rFonts w:ascii="Arial" w:hAnsi="Arial"/>
          <w:sz w:val="22"/>
        </w:rPr>
      </w:pPr>
      <w:r w:rsidRPr="0048418D">
        <w:rPr>
          <w:rFonts w:ascii="Arial" w:hAnsi="Arial"/>
          <w:sz w:val="22"/>
        </w:rPr>
        <w:t>Žáci jsou vedeni k tomu, aby poznávali svět a lépe mu rozuměli, efektivně pracovali s informacemi a uměli je získávat a kriticky vyhodnocovat, aby se naučili vyhledávat a posuzovat informace o profesních záležitostech, orientovali se v nich a aby si o nich vytvářeli základní představy.</w:t>
      </w:r>
    </w:p>
    <w:p w:rsidR="00183D2D" w:rsidRPr="0048418D" w:rsidRDefault="00183D2D" w:rsidP="00183D2D">
      <w:pPr>
        <w:shd w:val="clear" w:color="auto" w:fill="FFFFFF"/>
        <w:tabs>
          <w:tab w:val="left" w:pos="4906"/>
        </w:tabs>
        <w:spacing w:line="250" w:lineRule="exact"/>
        <w:jc w:val="both"/>
        <w:rPr>
          <w:rFonts w:ascii="Arial" w:hAnsi="Arial"/>
          <w:sz w:val="22"/>
        </w:rPr>
      </w:pPr>
    </w:p>
    <w:p w:rsidR="00183D2D" w:rsidRPr="0048418D" w:rsidRDefault="00183D2D" w:rsidP="00183D2D">
      <w:pPr>
        <w:shd w:val="clear" w:color="auto" w:fill="FFFFFF"/>
        <w:tabs>
          <w:tab w:val="left" w:pos="4906"/>
        </w:tabs>
        <w:spacing w:line="250" w:lineRule="exact"/>
        <w:jc w:val="both"/>
        <w:rPr>
          <w:rFonts w:ascii="Arial" w:hAnsi="Arial"/>
          <w:sz w:val="22"/>
        </w:rPr>
      </w:pPr>
      <w:r w:rsidRPr="0048418D">
        <w:rPr>
          <w:rFonts w:ascii="Arial" w:hAnsi="Arial"/>
          <w:sz w:val="22"/>
        </w:rPr>
        <w:t>Člověk a svět práce</w:t>
      </w:r>
    </w:p>
    <w:p w:rsidR="00183D2D" w:rsidRPr="0048418D" w:rsidRDefault="00183D2D" w:rsidP="00183D2D">
      <w:pPr>
        <w:shd w:val="clear" w:color="auto" w:fill="FFFFFF"/>
        <w:tabs>
          <w:tab w:val="left" w:pos="4906"/>
        </w:tabs>
        <w:spacing w:line="250" w:lineRule="exact"/>
        <w:jc w:val="both"/>
        <w:rPr>
          <w:rFonts w:ascii="Arial" w:hAnsi="Arial"/>
          <w:b/>
          <w:sz w:val="22"/>
        </w:rPr>
      </w:pPr>
      <w:r w:rsidRPr="0048418D">
        <w:rPr>
          <w:rFonts w:ascii="Arial" w:hAnsi="Arial"/>
          <w:sz w:val="22"/>
        </w:rPr>
        <w:t>Žáci jsou vedeni k tomu, aby byli motivováni k aktivnímu pracovnímu životu a úspěšné kariéře, aby se písemně i verbálně prezentovali při jednání s potenciálními zaměstnavateli.</w:t>
      </w:r>
    </w:p>
    <w:p w:rsidR="00183D2D" w:rsidRPr="0048418D" w:rsidRDefault="00183D2D"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678"/>
      </w:tblGrid>
      <w:tr w:rsidR="00183D2D" w:rsidRPr="0048418D" w:rsidTr="001B2699">
        <w:trPr>
          <w:cantSplit/>
          <w:trHeight w:hRule="exact" w:val="737"/>
        </w:trPr>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183D2D" w:rsidRPr="0048418D" w:rsidRDefault="00183D2D" w:rsidP="001B2699">
            <w:pPr>
              <w:shd w:val="clear" w:color="auto" w:fill="FFFFFF"/>
              <w:jc w:val="center"/>
              <w:rPr>
                <w:rFonts w:ascii="Arial" w:hAnsi="Arial"/>
                <w:b/>
                <w:sz w:val="22"/>
              </w:rPr>
            </w:pPr>
            <w:r w:rsidRPr="0048418D">
              <w:rPr>
                <w:rFonts w:ascii="Arial" w:hAnsi="Arial"/>
                <w:b/>
                <w:sz w:val="22"/>
              </w:rPr>
              <w:t>Výsledky vzdělávání – 4. ročník</w:t>
            </w:r>
          </w:p>
        </w:tc>
        <w:tc>
          <w:tcPr>
            <w:tcW w:w="4678" w:type="dxa"/>
            <w:tcBorders>
              <w:top w:val="single" w:sz="4" w:space="0" w:color="auto"/>
              <w:left w:val="single" w:sz="6" w:space="0" w:color="auto"/>
              <w:bottom w:val="single" w:sz="4" w:space="0" w:color="auto"/>
              <w:right w:val="single" w:sz="6" w:space="0" w:color="auto"/>
            </w:tcBorders>
            <w:shd w:val="clear" w:color="auto" w:fill="FFFFFF"/>
            <w:vAlign w:val="center"/>
          </w:tcPr>
          <w:p w:rsidR="00183D2D" w:rsidRPr="0048418D" w:rsidRDefault="00183D2D" w:rsidP="001B2699">
            <w:pPr>
              <w:shd w:val="clear" w:color="auto" w:fill="FFFFFF"/>
              <w:jc w:val="center"/>
              <w:rPr>
                <w:rFonts w:ascii="Arial" w:hAnsi="Arial"/>
                <w:b/>
                <w:sz w:val="22"/>
              </w:rPr>
            </w:pPr>
            <w:r w:rsidRPr="0048418D">
              <w:rPr>
                <w:rFonts w:ascii="Arial" w:hAnsi="Arial"/>
                <w:b/>
                <w:sz w:val="22"/>
              </w:rPr>
              <w:t>Učivo – 4. ročník</w:t>
            </w:r>
          </w:p>
        </w:tc>
      </w:tr>
      <w:tr w:rsidR="00183D2D" w:rsidRPr="0048418D" w:rsidTr="001B2699">
        <w:trPr>
          <w:cantSplit/>
          <w:trHeight w:val="20"/>
        </w:trPr>
        <w:tc>
          <w:tcPr>
            <w:tcW w:w="4678" w:type="dxa"/>
            <w:tcBorders>
              <w:top w:val="single" w:sz="4" w:space="0" w:color="auto"/>
              <w:left w:val="single" w:sz="6" w:space="0" w:color="auto"/>
              <w:bottom w:val="single" w:sz="4" w:space="0" w:color="auto"/>
              <w:right w:val="single" w:sz="4" w:space="0" w:color="auto"/>
            </w:tcBorders>
            <w:shd w:val="clear" w:color="auto" w:fill="FFFFFF"/>
          </w:tcPr>
          <w:p w:rsidR="00183D2D" w:rsidRPr="0048418D" w:rsidRDefault="00183D2D" w:rsidP="001B2699">
            <w:pPr>
              <w:shd w:val="clear" w:color="auto" w:fill="FFFFFF"/>
              <w:rPr>
                <w:rFonts w:ascii="Arial" w:hAnsi="Arial"/>
                <w:sz w:val="22"/>
              </w:rPr>
            </w:pPr>
            <w:r w:rsidRPr="0048418D">
              <w:rPr>
                <w:rFonts w:ascii="Arial" w:hAnsi="Arial"/>
                <w:sz w:val="22"/>
              </w:rPr>
              <w:t>Žák:</w:t>
            </w:r>
          </w:p>
          <w:p w:rsidR="00183D2D" w:rsidRPr="0048418D" w:rsidRDefault="00183D2D" w:rsidP="00DD5CF6">
            <w:pPr>
              <w:numPr>
                <w:ilvl w:val="0"/>
                <w:numId w:val="60"/>
              </w:numPr>
              <w:shd w:val="clear" w:color="auto" w:fill="FFFFFF"/>
              <w:rPr>
                <w:rFonts w:ascii="Arial" w:hAnsi="Arial"/>
                <w:sz w:val="22"/>
              </w:rPr>
            </w:pPr>
            <w:r w:rsidRPr="0048418D">
              <w:rPr>
                <w:rFonts w:ascii="Arial" w:hAnsi="Arial"/>
                <w:sz w:val="22"/>
              </w:rPr>
              <w:t>vysvětlí základní pojmy</w:t>
            </w:r>
          </w:p>
          <w:p w:rsidR="00183D2D" w:rsidRPr="0048418D" w:rsidRDefault="00183D2D" w:rsidP="00DD5CF6">
            <w:pPr>
              <w:numPr>
                <w:ilvl w:val="0"/>
                <w:numId w:val="60"/>
              </w:numPr>
              <w:shd w:val="clear" w:color="auto" w:fill="FFFFFF"/>
              <w:rPr>
                <w:rFonts w:ascii="Arial" w:hAnsi="Arial"/>
                <w:sz w:val="22"/>
              </w:rPr>
            </w:pPr>
            <w:r w:rsidRPr="0048418D">
              <w:rPr>
                <w:rFonts w:ascii="Arial" w:hAnsi="Arial"/>
                <w:sz w:val="22"/>
              </w:rPr>
              <w:t>vysvětlí uspořádání právního řádu</w:t>
            </w:r>
          </w:p>
          <w:p w:rsidR="00183D2D" w:rsidRPr="0048418D" w:rsidRDefault="00183D2D" w:rsidP="00DD5CF6">
            <w:pPr>
              <w:numPr>
                <w:ilvl w:val="0"/>
                <w:numId w:val="60"/>
              </w:numPr>
              <w:shd w:val="clear" w:color="auto" w:fill="FFFFFF"/>
              <w:rPr>
                <w:rFonts w:ascii="Arial" w:hAnsi="Arial"/>
                <w:sz w:val="22"/>
              </w:rPr>
            </w:pPr>
            <w:r w:rsidRPr="0048418D">
              <w:rPr>
                <w:rFonts w:ascii="Arial" w:hAnsi="Arial"/>
                <w:sz w:val="22"/>
              </w:rPr>
              <w:t>vyjmenuje základní nástroje práva životního prostředí</w:t>
            </w:r>
          </w:p>
          <w:p w:rsidR="00183D2D" w:rsidRPr="0048418D" w:rsidRDefault="00183D2D" w:rsidP="00DD5CF6">
            <w:pPr>
              <w:numPr>
                <w:ilvl w:val="0"/>
                <w:numId w:val="60"/>
              </w:numPr>
              <w:shd w:val="clear" w:color="auto" w:fill="FFFFFF"/>
              <w:rPr>
                <w:rFonts w:ascii="Arial" w:hAnsi="Arial"/>
                <w:sz w:val="22"/>
              </w:rPr>
            </w:pPr>
            <w:r w:rsidRPr="0048418D">
              <w:rPr>
                <w:rFonts w:ascii="Arial" w:hAnsi="Arial"/>
                <w:sz w:val="22"/>
              </w:rPr>
              <w:t>orientuje se v právních vztazích</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83D2D" w:rsidRPr="0048418D" w:rsidRDefault="00183D2D" w:rsidP="00DD5CF6">
            <w:pPr>
              <w:numPr>
                <w:ilvl w:val="0"/>
                <w:numId w:val="61"/>
              </w:numPr>
              <w:shd w:val="clear" w:color="auto" w:fill="FFFFFF"/>
              <w:rPr>
                <w:rFonts w:ascii="Arial" w:hAnsi="Arial"/>
                <w:b/>
                <w:sz w:val="22"/>
              </w:rPr>
            </w:pPr>
            <w:r w:rsidRPr="0048418D">
              <w:rPr>
                <w:rFonts w:ascii="Arial" w:hAnsi="Arial"/>
                <w:b/>
                <w:sz w:val="22"/>
              </w:rPr>
              <w:t>Úvod do práva životního prostředí</w:t>
            </w:r>
          </w:p>
          <w:p w:rsidR="00183D2D" w:rsidRPr="0048418D" w:rsidRDefault="00183D2D" w:rsidP="00DD5CF6">
            <w:pPr>
              <w:numPr>
                <w:ilvl w:val="0"/>
                <w:numId w:val="59"/>
              </w:numPr>
              <w:shd w:val="clear" w:color="auto" w:fill="FFFFFF"/>
              <w:rPr>
                <w:rFonts w:ascii="Arial" w:hAnsi="Arial"/>
                <w:sz w:val="22"/>
              </w:rPr>
            </w:pPr>
            <w:r w:rsidRPr="0048418D">
              <w:rPr>
                <w:rFonts w:ascii="Arial" w:hAnsi="Arial"/>
                <w:sz w:val="22"/>
              </w:rPr>
              <w:t>vznik práva, ústavní základy</w:t>
            </w:r>
          </w:p>
          <w:p w:rsidR="00183D2D" w:rsidRPr="0048418D" w:rsidRDefault="00183D2D" w:rsidP="00DD5CF6">
            <w:pPr>
              <w:numPr>
                <w:ilvl w:val="0"/>
                <w:numId w:val="59"/>
              </w:numPr>
              <w:shd w:val="clear" w:color="auto" w:fill="FFFFFF"/>
              <w:rPr>
                <w:rFonts w:ascii="Arial" w:hAnsi="Arial"/>
                <w:sz w:val="22"/>
              </w:rPr>
            </w:pPr>
            <w:r w:rsidRPr="0048418D">
              <w:rPr>
                <w:rFonts w:ascii="Arial" w:hAnsi="Arial"/>
                <w:sz w:val="22"/>
              </w:rPr>
              <w:t>systém práva, standardy</w:t>
            </w:r>
          </w:p>
          <w:p w:rsidR="00183D2D" w:rsidRPr="0048418D" w:rsidRDefault="00183D2D" w:rsidP="00DD5CF6">
            <w:pPr>
              <w:numPr>
                <w:ilvl w:val="0"/>
                <w:numId w:val="59"/>
              </w:numPr>
              <w:shd w:val="clear" w:color="auto" w:fill="FFFFFF"/>
              <w:rPr>
                <w:rFonts w:ascii="Arial" w:hAnsi="Arial"/>
                <w:sz w:val="22"/>
              </w:rPr>
            </w:pPr>
            <w:r w:rsidRPr="0048418D">
              <w:rPr>
                <w:rFonts w:ascii="Arial" w:hAnsi="Arial"/>
                <w:sz w:val="22"/>
              </w:rPr>
              <w:t>nástroje a prameny českého práva životního prostředí</w:t>
            </w:r>
          </w:p>
          <w:p w:rsidR="00183D2D" w:rsidRPr="0048418D" w:rsidRDefault="00183D2D" w:rsidP="00DD5CF6">
            <w:pPr>
              <w:numPr>
                <w:ilvl w:val="0"/>
                <w:numId w:val="59"/>
              </w:numPr>
              <w:shd w:val="clear" w:color="auto" w:fill="FFFFFF"/>
              <w:rPr>
                <w:rFonts w:ascii="Arial" w:hAnsi="Arial"/>
                <w:sz w:val="22"/>
              </w:rPr>
            </w:pPr>
            <w:r w:rsidRPr="0048418D">
              <w:rPr>
                <w:rFonts w:ascii="Arial" w:hAnsi="Arial"/>
                <w:sz w:val="22"/>
              </w:rPr>
              <w:t>právní vztahy</w:t>
            </w:r>
          </w:p>
          <w:p w:rsidR="00183D2D" w:rsidRPr="0048418D" w:rsidRDefault="00183D2D" w:rsidP="00DD5CF6">
            <w:pPr>
              <w:numPr>
                <w:ilvl w:val="0"/>
                <w:numId w:val="59"/>
              </w:numPr>
              <w:shd w:val="clear" w:color="auto" w:fill="FFFFFF"/>
              <w:rPr>
                <w:rFonts w:ascii="Arial" w:hAnsi="Arial"/>
                <w:sz w:val="22"/>
              </w:rPr>
            </w:pPr>
            <w:r w:rsidRPr="0048418D">
              <w:rPr>
                <w:rFonts w:ascii="Arial" w:hAnsi="Arial"/>
                <w:sz w:val="22"/>
              </w:rPr>
              <w:t>smlouvy</w:t>
            </w:r>
          </w:p>
          <w:p w:rsidR="00183D2D" w:rsidRPr="0048418D" w:rsidRDefault="00183D2D" w:rsidP="001B2699">
            <w:pPr>
              <w:shd w:val="clear" w:color="auto" w:fill="FFFFFF"/>
              <w:rPr>
                <w:rFonts w:ascii="Arial" w:hAnsi="Arial"/>
                <w:i/>
                <w:sz w:val="22"/>
              </w:rPr>
            </w:pPr>
          </w:p>
        </w:tc>
      </w:tr>
      <w:tr w:rsidR="00183D2D" w:rsidRPr="0048418D" w:rsidTr="001B2699">
        <w:trPr>
          <w:cantSplit/>
          <w:trHeight w:val="20"/>
        </w:trPr>
        <w:tc>
          <w:tcPr>
            <w:tcW w:w="4678" w:type="dxa"/>
            <w:tcBorders>
              <w:top w:val="single" w:sz="4" w:space="0" w:color="auto"/>
              <w:left w:val="single" w:sz="6" w:space="0" w:color="auto"/>
              <w:bottom w:val="single" w:sz="4" w:space="0" w:color="auto"/>
              <w:right w:val="single" w:sz="4" w:space="0" w:color="auto"/>
            </w:tcBorders>
            <w:shd w:val="clear" w:color="auto" w:fill="FFFFFF"/>
          </w:tcPr>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orientuje se  v průběhu správního řízení, jeho subjektech a účastnících</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zná práva a povinnosti účastníků správního řízení</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umí se orientovat v rozhodnutí §67</w:t>
            </w:r>
          </w:p>
          <w:p w:rsidR="00183D2D" w:rsidRPr="0048418D" w:rsidRDefault="00183D2D" w:rsidP="001B2699">
            <w:pPr>
              <w:pStyle w:val="Odstavecseseznamem"/>
              <w:shd w:val="clear" w:color="auto" w:fill="FFFFFF"/>
              <w:ind w:left="360"/>
              <w:rPr>
                <w:rFonts w:ascii="Arial" w:hAnsi="Arial"/>
                <w:sz w:val="22"/>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83D2D" w:rsidRPr="0048418D" w:rsidRDefault="00183D2D" w:rsidP="00DD5CF6">
            <w:pPr>
              <w:numPr>
                <w:ilvl w:val="0"/>
                <w:numId w:val="61"/>
              </w:numPr>
              <w:shd w:val="clear" w:color="auto" w:fill="FFFFFF"/>
              <w:rPr>
                <w:rFonts w:ascii="Arial" w:hAnsi="Arial"/>
                <w:b/>
                <w:sz w:val="22"/>
              </w:rPr>
            </w:pPr>
            <w:r w:rsidRPr="0048418D">
              <w:rPr>
                <w:rFonts w:ascii="Arial" w:hAnsi="Arial"/>
                <w:b/>
                <w:sz w:val="22"/>
              </w:rPr>
              <w:t>Správní řízení a správní řád</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činnost právních orgánů</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správní řízení</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rozhodnutí ve správní</w:t>
            </w:r>
            <w:r w:rsidR="00075035" w:rsidRPr="0048418D">
              <w:rPr>
                <w:rFonts w:ascii="Arial" w:hAnsi="Arial"/>
                <w:sz w:val="22"/>
              </w:rPr>
              <w:t>m</w:t>
            </w:r>
            <w:r w:rsidRPr="0048418D">
              <w:rPr>
                <w:rFonts w:ascii="Arial" w:hAnsi="Arial"/>
                <w:sz w:val="22"/>
              </w:rPr>
              <w:t xml:space="preserve"> řízení</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exekuce</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stížnosti</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veřejnoprávní smlouvy</w:t>
            </w:r>
          </w:p>
        </w:tc>
      </w:tr>
      <w:tr w:rsidR="00183D2D" w:rsidRPr="0048418D" w:rsidTr="001B2699">
        <w:trPr>
          <w:cantSplit/>
          <w:trHeight w:val="20"/>
        </w:trPr>
        <w:tc>
          <w:tcPr>
            <w:tcW w:w="4678" w:type="dxa"/>
            <w:tcBorders>
              <w:top w:val="single" w:sz="4" w:space="0" w:color="auto"/>
              <w:left w:val="single" w:sz="6" w:space="0" w:color="auto"/>
              <w:bottom w:val="single" w:sz="4" w:space="0" w:color="auto"/>
              <w:right w:val="single" w:sz="4" w:space="0" w:color="auto"/>
            </w:tcBorders>
            <w:shd w:val="clear" w:color="auto" w:fill="FFFFFF"/>
          </w:tcPr>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vysvětlí působnost státních orgánů</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veřejné stráže k ochraně životního prostředí – myslivci, rybáři</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83D2D" w:rsidRPr="0048418D" w:rsidRDefault="00183D2D" w:rsidP="00DD5CF6">
            <w:pPr>
              <w:numPr>
                <w:ilvl w:val="0"/>
                <w:numId w:val="61"/>
              </w:numPr>
              <w:shd w:val="clear" w:color="auto" w:fill="FFFFFF"/>
              <w:rPr>
                <w:rFonts w:ascii="Arial" w:hAnsi="Arial"/>
                <w:b/>
                <w:sz w:val="22"/>
              </w:rPr>
            </w:pPr>
            <w:r w:rsidRPr="0048418D">
              <w:rPr>
                <w:rFonts w:ascii="Arial" w:hAnsi="Arial"/>
                <w:b/>
                <w:sz w:val="22"/>
              </w:rPr>
              <w:t>Organizace ochrany životního prostředí</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státní orgány</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veřejné stráže</w:t>
            </w:r>
          </w:p>
        </w:tc>
      </w:tr>
      <w:tr w:rsidR="00183D2D" w:rsidRPr="0048418D" w:rsidTr="001B2699">
        <w:trPr>
          <w:cantSplit/>
          <w:trHeight w:val="20"/>
        </w:trPr>
        <w:tc>
          <w:tcPr>
            <w:tcW w:w="4678" w:type="dxa"/>
            <w:tcBorders>
              <w:top w:val="single" w:sz="4" w:space="0" w:color="auto"/>
              <w:left w:val="single" w:sz="6" w:space="0" w:color="auto"/>
              <w:bottom w:val="single" w:sz="4" w:space="0" w:color="auto"/>
              <w:right w:val="single" w:sz="4" w:space="0" w:color="auto"/>
            </w:tcBorders>
            <w:shd w:val="clear" w:color="auto" w:fill="FFFFFF"/>
          </w:tcPr>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orientuje se v uvedeném zákoně</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formuluje žádosti o informace</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83D2D" w:rsidRPr="0048418D" w:rsidRDefault="00183D2D" w:rsidP="00DD5CF6">
            <w:pPr>
              <w:numPr>
                <w:ilvl w:val="0"/>
                <w:numId w:val="61"/>
              </w:numPr>
              <w:shd w:val="clear" w:color="auto" w:fill="FFFFFF"/>
              <w:rPr>
                <w:rFonts w:ascii="Arial" w:hAnsi="Arial"/>
                <w:b/>
                <w:sz w:val="22"/>
              </w:rPr>
            </w:pPr>
            <w:r w:rsidRPr="0048418D">
              <w:rPr>
                <w:rFonts w:ascii="Arial" w:hAnsi="Arial"/>
                <w:b/>
                <w:sz w:val="22"/>
              </w:rPr>
              <w:t>Právo na informace o životním prostředí</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zákon 123/1998 Sb.</w:t>
            </w:r>
          </w:p>
        </w:tc>
      </w:tr>
      <w:tr w:rsidR="00183D2D" w:rsidRPr="0048418D" w:rsidTr="001B2699">
        <w:trPr>
          <w:cantSplit/>
          <w:trHeight w:val="20"/>
        </w:trPr>
        <w:tc>
          <w:tcPr>
            <w:tcW w:w="4678" w:type="dxa"/>
            <w:tcBorders>
              <w:top w:val="single" w:sz="4" w:space="0" w:color="auto"/>
              <w:left w:val="single" w:sz="6" w:space="0" w:color="auto"/>
              <w:bottom w:val="single" w:sz="4" w:space="0" w:color="auto"/>
              <w:right w:val="single" w:sz="4" w:space="0" w:color="auto"/>
            </w:tcBorders>
            <w:shd w:val="clear" w:color="auto" w:fill="FFFFFF"/>
          </w:tcPr>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posuzuje vlivy na životní prostředí v procesech stavebního zákona</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orientuje se ve správním řízení na ochranu přírody, krajiny, vod</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83D2D" w:rsidRPr="0048418D" w:rsidRDefault="00183D2D" w:rsidP="00DD5CF6">
            <w:pPr>
              <w:numPr>
                <w:ilvl w:val="0"/>
                <w:numId w:val="61"/>
              </w:numPr>
              <w:shd w:val="clear" w:color="auto" w:fill="FFFFFF"/>
              <w:rPr>
                <w:rFonts w:ascii="Arial" w:hAnsi="Arial"/>
                <w:b/>
                <w:sz w:val="22"/>
              </w:rPr>
            </w:pPr>
            <w:r w:rsidRPr="0048418D">
              <w:rPr>
                <w:rFonts w:ascii="Arial" w:hAnsi="Arial"/>
                <w:b/>
                <w:sz w:val="22"/>
              </w:rPr>
              <w:t>Účast veřejnosti v ochraně životního prostředí</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mezinárodní a evropské záruky, směrnice</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posuzování vlivů životního prostředí</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ochrany přírody, krajiny, vod</w:t>
            </w:r>
          </w:p>
        </w:tc>
      </w:tr>
      <w:tr w:rsidR="00183D2D" w:rsidRPr="0048418D" w:rsidTr="001B2699">
        <w:trPr>
          <w:cantSplit/>
          <w:trHeight w:val="20"/>
        </w:trPr>
        <w:tc>
          <w:tcPr>
            <w:tcW w:w="4678" w:type="dxa"/>
            <w:tcBorders>
              <w:top w:val="single" w:sz="4" w:space="0" w:color="auto"/>
              <w:left w:val="single" w:sz="6" w:space="0" w:color="auto"/>
              <w:bottom w:val="single" w:sz="4" w:space="0" w:color="auto"/>
              <w:right w:val="single" w:sz="4" w:space="0" w:color="auto"/>
            </w:tcBorders>
            <w:shd w:val="clear" w:color="auto" w:fill="FFFFFF"/>
          </w:tcPr>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definuje ekologickou újmu</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uplatňuje právo prosazování ochrany životního prostředí – udělování pokut, sankcí, opatření k nápravě</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83D2D" w:rsidRPr="0048418D" w:rsidRDefault="00183D2D" w:rsidP="00DD5CF6">
            <w:pPr>
              <w:numPr>
                <w:ilvl w:val="0"/>
                <w:numId w:val="61"/>
              </w:numPr>
              <w:shd w:val="clear" w:color="auto" w:fill="FFFFFF"/>
              <w:rPr>
                <w:rFonts w:ascii="Arial" w:hAnsi="Arial"/>
                <w:b/>
                <w:sz w:val="22"/>
              </w:rPr>
            </w:pPr>
            <w:r w:rsidRPr="0048418D">
              <w:rPr>
                <w:rFonts w:ascii="Arial" w:hAnsi="Arial"/>
                <w:b/>
                <w:sz w:val="22"/>
              </w:rPr>
              <w:t>Vynucování práva životního prostředí</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odpovědnost za ochranu životního prostředí</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pokuty za přestupky</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zákazy a odstranění následků správních deliktů</w:t>
            </w:r>
          </w:p>
        </w:tc>
      </w:tr>
      <w:tr w:rsidR="00183D2D" w:rsidRPr="0048418D" w:rsidTr="001B2699">
        <w:trPr>
          <w:cantSplit/>
          <w:trHeight w:val="20"/>
        </w:trPr>
        <w:tc>
          <w:tcPr>
            <w:tcW w:w="4678" w:type="dxa"/>
            <w:tcBorders>
              <w:top w:val="single" w:sz="4" w:space="0" w:color="auto"/>
              <w:left w:val="single" w:sz="6" w:space="0" w:color="auto"/>
              <w:bottom w:val="single" w:sz="4" w:space="0" w:color="auto"/>
              <w:right w:val="single" w:sz="4" w:space="0" w:color="auto"/>
            </w:tcBorders>
            <w:shd w:val="clear" w:color="auto" w:fill="FFFFFF"/>
          </w:tcPr>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orientuje se v daném zákoně</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umí posoudit jednotlivé části zákona na ochranu živočichů, rostlin, národních parků, ochrany lesů a stromů, ochrany zvířat proti týrání</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83D2D" w:rsidRPr="0048418D" w:rsidRDefault="00183D2D" w:rsidP="00DD5CF6">
            <w:pPr>
              <w:numPr>
                <w:ilvl w:val="0"/>
                <w:numId w:val="61"/>
              </w:numPr>
              <w:shd w:val="clear" w:color="auto" w:fill="FFFFFF"/>
              <w:rPr>
                <w:rFonts w:ascii="Arial" w:hAnsi="Arial"/>
                <w:b/>
                <w:sz w:val="22"/>
              </w:rPr>
            </w:pPr>
            <w:r w:rsidRPr="0048418D">
              <w:rPr>
                <w:rFonts w:ascii="Arial" w:hAnsi="Arial"/>
                <w:b/>
                <w:sz w:val="22"/>
              </w:rPr>
              <w:t>Ochrana přírody a krajiny</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ZOPK zákon o ochraně přírody a krajiny</w:t>
            </w:r>
          </w:p>
        </w:tc>
      </w:tr>
      <w:tr w:rsidR="00183D2D" w:rsidRPr="0048418D" w:rsidTr="001B2699">
        <w:trPr>
          <w:cantSplit/>
          <w:trHeight w:val="20"/>
        </w:trPr>
        <w:tc>
          <w:tcPr>
            <w:tcW w:w="4678" w:type="dxa"/>
            <w:tcBorders>
              <w:top w:val="single" w:sz="4" w:space="0" w:color="auto"/>
              <w:left w:val="single" w:sz="6" w:space="0" w:color="auto"/>
              <w:bottom w:val="single" w:sz="4" w:space="0" w:color="auto"/>
              <w:right w:val="single" w:sz="4" w:space="0" w:color="auto"/>
            </w:tcBorders>
            <w:shd w:val="clear" w:color="auto" w:fill="FFFFFF"/>
          </w:tcPr>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orientace v zákoně o myslivosti 449/2001 Sb.,</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orientace v zákoně o ochraně ryb a vodních organizmů 99/2004 Sb.</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ví co je zemědělský půdní fond, zná třídy ochrany ZPF</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orientuje se ve vyhláškách o právní úpravě lesů a vod</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zná limitní hodnoty znečišťování životního prostředí</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83D2D" w:rsidRPr="0048418D" w:rsidRDefault="00183D2D" w:rsidP="00DD5CF6">
            <w:pPr>
              <w:numPr>
                <w:ilvl w:val="0"/>
                <w:numId w:val="61"/>
              </w:numPr>
              <w:shd w:val="clear" w:color="auto" w:fill="FFFFFF"/>
              <w:rPr>
                <w:rFonts w:ascii="Arial" w:hAnsi="Arial"/>
                <w:b/>
                <w:sz w:val="22"/>
              </w:rPr>
            </w:pPr>
            <w:r w:rsidRPr="0048418D">
              <w:rPr>
                <w:rFonts w:ascii="Arial" w:hAnsi="Arial"/>
                <w:b/>
                <w:sz w:val="22"/>
              </w:rPr>
              <w:t>Ochrana životního prostředí v jednotlivých úsecích průmyslu</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ochrana životního prostředí při myslivosti, rybářství a včelařství</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ochrana zemědělského půdního fondu a pozemkové úpravy</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právní ochrana lesa</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ochrana vod</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ochrana ovzduší</w:t>
            </w:r>
          </w:p>
        </w:tc>
      </w:tr>
      <w:tr w:rsidR="00183D2D" w:rsidRPr="0048418D" w:rsidTr="001B2699">
        <w:trPr>
          <w:cantSplit/>
          <w:trHeight w:val="20"/>
        </w:trPr>
        <w:tc>
          <w:tcPr>
            <w:tcW w:w="4678" w:type="dxa"/>
            <w:tcBorders>
              <w:top w:val="single" w:sz="4" w:space="0" w:color="auto"/>
              <w:left w:val="single" w:sz="6" w:space="0" w:color="auto"/>
              <w:bottom w:val="single" w:sz="4" w:space="0" w:color="auto"/>
              <w:right w:val="single" w:sz="4" w:space="0" w:color="auto"/>
            </w:tcBorders>
            <w:shd w:val="clear" w:color="auto" w:fill="FFFFFF"/>
          </w:tcPr>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ví co je dopad, hospodaření s odpady, druhy odpadů, sběr a výkup kovových odpadů, skládky</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 xml:space="preserve">orientuje se </w:t>
            </w:r>
            <w:r w:rsidR="00075035" w:rsidRPr="0048418D">
              <w:rPr>
                <w:rFonts w:ascii="Arial" w:hAnsi="Arial"/>
                <w:sz w:val="22"/>
              </w:rPr>
              <w:t xml:space="preserve">v </w:t>
            </w:r>
            <w:r w:rsidRPr="0048418D">
              <w:rPr>
                <w:rFonts w:ascii="Arial" w:hAnsi="Arial"/>
                <w:sz w:val="22"/>
              </w:rPr>
              <w:t>recyklacích odpadů</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prosazuje ekologické obaly</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83D2D" w:rsidRPr="0048418D" w:rsidRDefault="00183D2D" w:rsidP="00DD5CF6">
            <w:pPr>
              <w:numPr>
                <w:ilvl w:val="0"/>
                <w:numId w:val="61"/>
              </w:numPr>
              <w:shd w:val="clear" w:color="auto" w:fill="FFFFFF"/>
              <w:rPr>
                <w:rFonts w:ascii="Arial" w:hAnsi="Arial"/>
                <w:b/>
                <w:sz w:val="22"/>
              </w:rPr>
            </w:pPr>
            <w:r w:rsidRPr="0048418D">
              <w:rPr>
                <w:rFonts w:ascii="Arial" w:hAnsi="Arial"/>
                <w:b/>
                <w:sz w:val="22"/>
              </w:rPr>
              <w:t>Nakládání s odpady a obaly</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zákon o odpadech 185/2001 Sb. a prováděcí vyhlášky</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zákon 477/2001 Sb. o balech</w:t>
            </w:r>
          </w:p>
        </w:tc>
      </w:tr>
      <w:tr w:rsidR="00183D2D" w:rsidRPr="0048418D" w:rsidTr="001B2699">
        <w:trPr>
          <w:cantSplit/>
          <w:trHeight w:val="20"/>
        </w:trPr>
        <w:tc>
          <w:tcPr>
            <w:tcW w:w="4678" w:type="dxa"/>
            <w:tcBorders>
              <w:top w:val="single" w:sz="4" w:space="0" w:color="auto"/>
              <w:left w:val="single" w:sz="6" w:space="0" w:color="auto"/>
              <w:bottom w:val="single" w:sz="4" w:space="0" w:color="auto"/>
              <w:right w:val="single" w:sz="4" w:space="0" w:color="auto"/>
            </w:tcBorders>
            <w:shd w:val="clear" w:color="auto" w:fill="FFFFFF"/>
          </w:tcPr>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posuzuje vlivy životního prostředí vlivem stavebního řízení a její prevence proti znečišťování ovzduší</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teoreticky ovládá ochranu životního prostředí při hledání úspor energie (větrné elektrárny, jaderné elektrárny)</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zná právní nástroje na ochranu kulturních památek, rezervací a zón</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83D2D" w:rsidRPr="0048418D" w:rsidRDefault="00183D2D" w:rsidP="00DD5CF6">
            <w:pPr>
              <w:numPr>
                <w:ilvl w:val="0"/>
                <w:numId w:val="61"/>
              </w:numPr>
              <w:shd w:val="clear" w:color="auto" w:fill="FFFFFF"/>
              <w:rPr>
                <w:rFonts w:ascii="Arial" w:hAnsi="Arial"/>
                <w:b/>
                <w:sz w:val="22"/>
              </w:rPr>
            </w:pPr>
            <w:r w:rsidRPr="0048418D">
              <w:rPr>
                <w:rFonts w:ascii="Arial" w:hAnsi="Arial"/>
                <w:b/>
                <w:sz w:val="22"/>
              </w:rPr>
              <w:t xml:space="preserve">Ochrana životního prostředí </w:t>
            </w:r>
          </w:p>
          <w:p w:rsidR="00183D2D" w:rsidRPr="0048418D" w:rsidRDefault="00183D2D" w:rsidP="00DD5CF6">
            <w:pPr>
              <w:pStyle w:val="Odstavecseseznamem"/>
              <w:numPr>
                <w:ilvl w:val="0"/>
                <w:numId w:val="32"/>
              </w:numPr>
              <w:shd w:val="clear" w:color="auto" w:fill="FFFFFF"/>
              <w:contextualSpacing/>
              <w:rPr>
                <w:rFonts w:ascii="Arial" w:hAnsi="Arial"/>
                <w:sz w:val="22"/>
              </w:rPr>
            </w:pPr>
            <w:r w:rsidRPr="0048418D">
              <w:rPr>
                <w:rFonts w:ascii="Arial" w:hAnsi="Arial"/>
                <w:sz w:val="22"/>
              </w:rPr>
              <w:t>podle územního plánování</w:t>
            </w:r>
          </w:p>
          <w:p w:rsidR="00183D2D" w:rsidRPr="0048418D" w:rsidRDefault="00183D2D" w:rsidP="00DD5CF6">
            <w:pPr>
              <w:pStyle w:val="Odstavecseseznamem"/>
              <w:numPr>
                <w:ilvl w:val="0"/>
                <w:numId w:val="32"/>
              </w:numPr>
              <w:shd w:val="clear" w:color="auto" w:fill="FFFFFF"/>
              <w:contextualSpacing/>
              <w:rPr>
                <w:rFonts w:ascii="Arial" w:hAnsi="Arial"/>
                <w:b/>
                <w:sz w:val="22"/>
              </w:rPr>
            </w:pPr>
            <w:r w:rsidRPr="0048418D">
              <w:rPr>
                <w:rFonts w:ascii="Arial" w:hAnsi="Arial"/>
                <w:sz w:val="22"/>
              </w:rPr>
              <w:t>v hornictví a energetice</w:t>
            </w:r>
          </w:p>
          <w:p w:rsidR="00183D2D" w:rsidRPr="0048418D" w:rsidRDefault="00183D2D" w:rsidP="00DD5CF6">
            <w:pPr>
              <w:pStyle w:val="Odstavecseseznamem"/>
              <w:numPr>
                <w:ilvl w:val="0"/>
                <w:numId w:val="32"/>
              </w:numPr>
              <w:shd w:val="clear" w:color="auto" w:fill="FFFFFF"/>
              <w:contextualSpacing/>
              <w:rPr>
                <w:rFonts w:ascii="Arial" w:hAnsi="Arial"/>
                <w:b/>
                <w:sz w:val="22"/>
              </w:rPr>
            </w:pPr>
            <w:r w:rsidRPr="0048418D">
              <w:rPr>
                <w:rFonts w:ascii="Arial" w:hAnsi="Arial"/>
                <w:sz w:val="22"/>
              </w:rPr>
              <w:t>památková péče</w:t>
            </w:r>
          </w:p>
        </w:tc>
      </w:tr>
      <w:tr w:rsidR="00183D2D" w:rsidRPr="0048418D" w:rsidTr="001B2699">
        <w:trPr>
          <w:cantSplit/>
          <w:trHeight w:val="20"/>
        </w:trPr>
        <w:tc>
          <w:tcPr>
            <w:tcW w:w="4678" w:type="dxa"/>
            <w:tcBorders>
              <w:top w:val="single" w:sz="4" w:space="0" w:color="auto"/>
              <w:left w:val="single" w:sz="6" w:space="0" w:color="auto"/>
              <w:bottom w:val="single" w:sz="4" w:space="0" w:color="auto"/>
              <w:right w:val="single" w:sz="4" w:space="0" w:color="auto"/>
            </w:tcBorders>
            <w:shd w:val="clear" w:color="auto" w:fill="FFFFFF"/>
          </w:tcPr>
          <w:p w:rsidR="00183D2D" w:rsidRPr="0048418D" w:rsidRDefault="00183D2D" w:rsidP="00DD5CF6">
            <w:pPr>
              <w:numPr>
                <w:ilvl w:val="0"/>
                <w:numId w:val="32"/>
              </w:numPr>
              <w:shd w:val="clear" w:color="auto" w:fill="FFFFFF"/>
              <w:rPr>
                <w:rFonts w:ascii="Arial" w:hAnsi="Arial"/>
                <w:sz w:val="22"/>
              </w:rPr>
            </w:pPr>
            <w:r w:rsidRPr="0048418D">
              <w:rPr>
                <w:rFonts w:ascii="Arial" w:hAnsi="Arial"/>
                <w:sz w:val="22"/>
              </w:rPr>
              <w:t>ovládá pravidla stylizace dopisů a dokumentů právního charakteru</w:t>
            </w:r>
          </w:p>
          <w:p w:rsidR="00183D2D" w:rsidRPr="0048418D" w:rsidRDefault="00183D2D" w:rsidP="001B2699">
            <w:pPr>
              <w:shd w:val="clear" w:color="auto" w:fill="FFFFFF"/>
              <w:ind w:left="360"/>
              <w:rPr>
                <w:rFonts w:ascii="Arial" w:hAnsi="Arial"/>
                <w:sz w:val="22"/>
              </w:rPr>
            </w:pPr>
            <w:r w:rsidRPr="0048418D">
              <w:rPr>
                <w:rFonts w:ascii="Arial" w:hAnsi="Arial"/>
                <w:sz w:val="22"/>
              </w:rPr>
              <w:t>(pravidla normalizované úpravy písemností)</w:t>
            </w:r>
          </w:p>
          <w:p w:rsidR="00183D2D" w:rsidRPr="0048418D" w:rsidRDefault="00183D2D" w:rsidP="00DD5CF6">
            <w:pPr>
              <w:numPr>
                <w:ilvl w:val="0"/>
                <w:numId w:val="32"/>
              </w:numPr>
              <w:shd w:val="clear" w:color="auto" w:fill="FFFFFF"/>
              <w:rPr>
                <w:rFonts w:ascii="Arial" w:hAnsi="Arial"/>
                <w:sz w:val="22"/>
              </w:rPr>
            </w:pPr>
            <w:r w:rsidRPr="0048418D">
              <w:rPr>
                <w:rFonts w:ascii="Arial" w:hAnsi="Arial"/>
                <w:sz w:val="22"/>
              </w:rPr>
              <w:t>naformuluje právní dokumenty</w:t>
            </w:r>
          </w:p>
          <w:p w:rsidR="00183D2D" w:rsidRPr="0048418D" w:rsidRDefault="00183D2D" w:rsidP="00DD5CF6">
            <w:pPr>
              <w:numPr>
                <w:ilvl w:val="0"/>
                <w:numId w:val="32"/>
              </w:numPr>
              <w:shd w:val="clear" w:color="auto" w:fill="FFFFFF"/>
              <w:rPr>
                <w:rFonts w:ascii="Arial" w:hAnsi="Arial"/>
                <w:sz w:val="22"/>
              </w:rPr>
            </w:pPr>
            <w:r w:rsidRPr="0048418D">
              <w:rPr>
                <w:rFonts w:ascii="Arial" w:hAnsi="Arial"/>
                <w:sz w:val="22"/>
              </w:rPr>
              <w:t xml:space="preserve">upraví plnou moc, žádost, potvrzení, usnesení a ostatní právní písemnosti </w:t>
            </w:r>
          </w:p>
          <w:p w:rsidR="00183D2D" w:rsidRPr="0048418D" w:rsidRDefault="00183D2D" w:rsidP="00DD5CF6">
            <w:pPr>
              <w:pStyle w:val="Odstavecseseznamem"/>
              <w:numPr>
                <w:ilvl w:val="0"/>
                <w:numId w:val="32"/>
              </w:numPr>
              <w:shd w:val="clear" w:color="auto" w:fill="FFFFFF"/>
              <w:contextualSpacing/>
              <w:rPr>
                <w:rFonts w:ascii="Arial" w:hAnsi="Arial"/>
                <w:sz w:val="22"/>
              </w:rPr>
            </w:pPr>
            <w:r w:rsidRPr="0048418D">
              <w:rPr>
                <w:rFonts w:ascii="Arial" w:hAnsi="Arial"/>
                <w:sz w:val="22"/>
              </w:rPr>
              <w:t>stylizačně i gramaticky správně vyhotoví jednotlivé písemnosti</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183D2D" w:rsidRPr="0048418D" w:rsidRDefault="00183D2D" w:rsidP="00DD5CF6">
            <w:pPr>
              <w:numPr>
                <w:ilvl w:val="0"/>
                <w:numId w:val="61"/>
              </w:numPr>
              <w:shd w:val="clear" w:color="auto" w:fill="FFFFFF"/>
              <w:rPr>
                <w:rFonts w:ascii="Arial" w:hAnsi="Arial"/>
                <w:b/>
                <w:sz w:val="22"/>
              </w:rPr>
            </w:pPr>
            <w:r w:rsidRPr="0048418D">
              <w:rPr>
                <w:rFonts w:ascii="Arial" w:hAnsi="Arial"/>
                <w:b/>
                <w:sz w:val="22"/>
              </w:rPr>
              <w:t>Právní písemnosti</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plná moc</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odvolání plné moci</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žádosti</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oznámení o zahájení řízení</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námitky, výzvy</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usnesení</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rozhodnutí</w:t>
            </w:r>
          </w:p>
          <w:p w:rsidR="00183D2D" w:rsidRPr="0048418D" w:rsidRDefault="00183D2D" w:rsidP="00DD5CF6">
            <w:pPr>
              <w:pStyle w:val="Odstavecseseznamem"/>
              <w:numPr>
                <w:ilvl w:val="0"/>
                <w:numId w:val="59"/>
              </w:numPr>
              <w:shd w:val="clear" w:color="auto" w:fill="FFFFFF"/>
              <w:contextualSpacing/>
              <w:rPr>
                <w:rFonts w:ascii="Arial" w:hAnsi="Arial"/>
                <w:sz w:val="22"/>
              </w:rPr>
            </w:pPr>
            <w:r w:rsidRPr="0048418D">
              <w:rPr>
                <w:rFonts w:ascii="Arial" w:hAnsi="Arial"/>
                <w:sz w:val="22"/>
              </w:rPr>
              <w:t>odvolání proti rozhodnutí</w:t>
            </w:r>
          </w:p>
        </w:tc>
      </w:tr>
    </w:tbl>
    <w:p w:rsidR="00183D2D" w:rsidRPr="0048418D" w:rsidRDefault="00183D2D" w:rsidP="00183D2D">
      <w:pPr>
        <w:rPr>
          <w:rFonts w:ascii="Arial" w:hAnsi="Arial"/>
          <w:sz w:val="22"/>
        </w:rPr>
      </w:pPr>
    </w:p>
    <w:p w:rsidR="0074634B" w:rsidRPr="0048418D" w:rsidRDefault="00183D2D" w:rsidP="00624AD5">
      <w:pPr>
        <w:pStyle w:val="Nadpis2"/>
        <w:numPr>
          <w:ilvl w:val="0"/>
          <w:numId w:val="0"/>
        </w:numPr>
        <w:ind w:left="480"/>
      </w:pPr>
      <w:r w:rsidRPr="0048418D">
        <w:br w:type="page"/>
      </w:r>
      <w:bookmarkStart w:id="84" w:name="_Toc112094269"/>
      <w:r w:rsidR="0074634B" w:rsidRPr="0048418D">
        <w:t>Praxe</w:t>
      </w:r>
      <w:bookmarkEnd w:id="78"/>
      <w:bookmarkEnd w:id="84"/>
    </w:p>
    <w:p w:rsidR="0074634B" w:rsidRPr="0048418D" w:rsidRDefault="0074634B" w:rsidP="00FD0330">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4634B" w:rsidRPr="0048418D" w:rsidRDefault="0074634B" w:rsidP="00FD0330">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z w:val="22"/>
          <w:szCs w:val="22"/>
        </w:rPr>
        <w:t>16-02-M/01</w:t>
      </w:r>
      <w:r w:rsidR="005D2265" w:rsidRPr="0048418D">
        <w:rPr>
          <w:rFonts w:ascii="Arial" w:hAnsi="Arial" w:cs="Arial"/>
          <w:sz w:val="22"/>
          <w:szCs w:val="22"/>
        </w:rPr>
        <w:t xml:space="preserve"> </w:t>
      </w:r>
      <w:r w:rsidRPr="0048418D">
        <w:rPr>
          <w:rFonts w:ascii="Arial" w:hAnsi="Arial" w:cs="Arial"/>
          <w:sz w:val="22"/>
          <w:szCs w:val="22"/>
        </w:rPr>
        <w:t xml:space="preserve">Průmyslová ekologie </w:t>
      </w:r>
    </w:p>
    <w:p w:rsidR="0074634B" w:rsidRPr="0048418D" w:rsidRDefault="0074634B" w:rsidP="00FD0330">
      <w:pPr>
        <w:tabs>
          <w:tab w:val="left" w:pos="3686"/>
        </w:tabs>
        <w:rPr>
          <w:rFonts w:ascii="Arial" w:hAnsi="Arial" w:cs="Arial"/>
          <w:spacing w:val="-1"/>
          <w:sz w:val="22"/>
          <w:szCs w:val="22"/>
        </w:rPr>
      </w:pPr>
      <w:r w:rsidRPr="0048418D">
        <w:rPr>
          <w:rFonts w:ascii="Arial" w:hAnsi="Arial" w:cs="Arial"/>
          <w:b/>
          <w:bCs/>
          <w:spacing w:val="-1"/>
          <w:sz w:val="22"/>
          <w:szCs w:val="22"/>
        </w:rPr>
        <w:t>Název vyučovacího předmětu:</w:t>
      </w:r>
      <w:r w:rsidRPr="0048418D">
        <w:rPr>
          <w:rFonts w:ascii="Arial" w:hAnsi="Arial" w:cs="Arial"/>
          <w:spacing w:val="-1"/>
          <w:sz w:val="22"/>
          <w:szCs w:val="22"/>
        </w:rPr>
        <w:tab/>
        <w:t>Praxe</w:t>
      </w:r>
    </w:p>
    <w:p w:rsidR="0074634B" w:rsidRPr="0048418D" w:rsidRDefault="0074634B" w:rsidP="00FD0330">
      <w:pPr>
        <w:shd w:val="clear" w:color="auto" w:fill="FFFFFF"/>
        <w:tabs>
          <w:tab w:val="left" w:pos="3686"/>
        </w:tabs>
        <w:spacing w:line="250" w:lineRule="exact"/>
        <w:rPr>
          <w:rFonts w:ascii="Arial" w:hAnsi="Arial" w:cs="Arial"/>
          <w:b/>
          <w:bCs/>
          <w:spacing w:val="-1"/>
          <w:sz w:val="22"/>
          <w:szCs w:val="22"/>
        </w:rPr>
      </w:pPr>
      <w:r w:rsidRPr="0048418D">
        <w:rPr>
          <w:rFonts w:ascii="Arial" w:hAnsi="Arial" w:cs="Arial"/>
          <w:b/>
          <w:bCs/>
          <w:spacing w:val="-1"/>
          <w:sz w:val="22"/>
          <w:szCs w:val="22"/>
        </w:rPr>
        <w:t>Celková hodinová dotace:</w:t>
      </w:r>
      <w:r w:rsidRPr="0048418D">
        <w:rPr>
          <w:rFonts w:ascii="Arial" w:hAnsi="Arial" w:cs="Arial"/>
          <w:b/>
          <w:bCs/>
          <w:spacing w:val="-1"/>
          <w:sz w:val="22"/>
          <w:szCs w:val="22"/>
        </w:rPr>
        <w:tab/>
      </w:r>
      <w:r w:rsidR="00CC7574" w:rsidRPr="0048418D">
        <w:rPr>
          <w:rFonts w:ascii="Arial" w:hAnsi="Arial" w:cs="Arial"/>
          <w:spacing w:val="-1"/>
          <w:sz w:val="22"/>
          <w:szCs w:val="22"/>
        </w:rPr>
        <w:t>5</w:t>
      </w:r>
      <w:r w:rsidRPr="0048418D">
        <w:rPr>
          <w:rFonts w:ascii="Arial" w:hAnsi="Arial" w:cs="Arial"/>
          <w:bCs/>
          <w:spacing w:val="-1"/>
          <w:sz w:val="22"/>
          <w:szCs w:val="22"/>
        </w:rPr>
        <w:t>/</w:t>
      </w:r>
      <w:r w:rsidR="00CC7574" w:rsidRPr="0048418D">
        <w:rPr>
          <w:rFonts w:ascii="Arial" w:hAnsi="Arial" w:cs="Arial"/>
          <w:bCs/>
          <w:spacing w:val="-1"/>
          <w:sz w:val="22"/>
          <w:szCs w:val="22"/>
        </w:rPr>
        <w:t>165</w:t>
      </w:r>
    </w:p>
    <w:p w:rsidR="0074634B" w:rsidRPr="0048418D" w:rsidRDefault="0074634B" w:rsidP="004C4B69">
      <w:pPr>
        <w:shd w:val="clear" w:color="auto" w:fill="FFFFFF"/>
        <w:tabs>
          <w:tab w:val="left" w:pos="3686"/>
        </w:tabs>
        <w:ind w:left="5"/>
        <w:jc w:val="both"/>
        <w:rPr>
          <w:rFonts w:ascii="Arial" w:hAnsi="Arial" w:cs="Arial"/>
          <w:spacing w:val="-1"/>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Pr="0048418D">
        <w:rPr>
          <w:rFonts w:ascii="Arial" w:hAnsi="Arial" w:cs="Arial"/>
          <w:spacing w:val="-1"/>
          <w:sz w:val="22"/>
          <w:szCs w:val="22"/>
        </w:rPr>
        <w:t xml:space="preserve">od 1. 9. </w:t>
      </w:r>
      <w:r w:rsidR="006F64FD" w:rsidRPr="0048418D">
        <w:rPr>
          <w:rFonts w:ascii="Arial" w:hAnsi="Arial" w:cs="Arial"/>
          <w:spacing w:val="-1"/>
          <w:sz w:val="22"/>
          <w:szCs w:val="22"/>
        </w:rPr>
        <w:t>2022</w:t>
      </w:r>
      <w:r w:rsidR="004C4B69" w:rsidRPr="0048418D">
        <w:rPr>
          <w:rFonts w:ascii="Arial" w:hAnsi="Arial" w:cs="Arial"/>
          <w:spacing w:val="-1"/>
          <w:sz w:val="22"/>
          <w:szCs w:val="22"/>
        </w:rPr>
        <w:t xml:space="preserve"> počínaje prvním ročníkem</w:t>
      </w:r>
    </w:p>
    <w:p w:rsidR="0074634B" w:rsidRPr="0048418D" w:rsidRDefault="0074634B"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74634B" w:rsidRPr="0048418D" w:rsidRDefault="0074634B" w:rsidP="00533308">
      <w:pPr>
        <w:pStyle w:val="Zkladntext2"/>
        <w:tabs>
          <w:tab w:val="left" w:pos="3686"/>
        </w:tabs>
        <w:spacing w:line="250" w:lineRule="exact"/>
        <w:rPr>
          <w:color w:val="auto"/>
          <w:spacing w:val="-1"/>
          <w:sz w:val="22"/>
          <w:szCs w:val="22"/>
        </w:rPr>
      </w:pPr>
      <w:r w:rsidRPr="0048418D">
        <w:rPr>
          <w:color w:val="auto"/>
          <w:spacing w:val="-1"/>
          <w:sz w:val="22"/>
          <w:szCs w:val="22"/>
        </w:rPr>
        <w:t>Předmět praxe prohlubuje a upevňuje vědomosti i dovednosti žáků, které slouží k využití teoretických vědomostí. Praktická část vzdělávání výrazně působí na vytváření a formování klíčových dovedností a zajišťuje odbornou přípravu pr</w:t>
      </w:r>
      <w:r w:rsidR="00A65BA6" w:rsidRPr="0048418D">
        <w:rPr>
          <w:color w:val="auto"/>
          <w:spacing w:val="-1"/>
          <w:sz w:val="22"/>
          <w:szCs w:val="22"/>
        </w:rPr>
        <w:t>o povolání. Při výuce předmětu P</w:t>
      </w:r>
      <w:r w:rsidRPr="0048418D">
        <w:rPr>
          <w:color w:val="auto"/>
          <w:spacing w:val="-1"/>
          <w:sz w:val="22"/>
          <w:szCs w:val="22"/>
        </w:rPr>
        <w:t>raxe jsou žáci vychováváni a vzděláváni tak, aby se stali lidmi s dobrou orientací ve světě, kteří jsou schopni vlastního zdokonalování a úspěšného vyrovnávání se</w:t>
      </w:r>
      <w:r w:rsidR="00A65BA6" w:rsidRPr="0048418D">
        <w:rPr>
          <w:color w:val="auto"/>
          <w:spacing w:val="-1"/>
          <w:sz w:val="22"/>
          <w:szCs w:val="22"/>
        </w:rPr>
        <w:t xml:space="preserve"> se</w:t>
      </w:r>
      <w:r w:rsidRPr="0048418D">
        <w:rPr>
          <w:color w:val="auto"/>
          <w:spacing w:val="-1"/>
          <w:sz w:val="22"/>
          <w:szCs w:val="22"/>
        </w:rPr>
        <w:t xml:space="preserve"> soukromými i profesionálními problémy. Praxe pomáhá vytvářet vztahy mezi pracovníky a formuje vztah k povolání. </w:t>
      </w:r>
    </w:p>
    <w:p w:rsidR="0074634B" w:rsidRPr="0048418D" w:rsidRDefault="0074634B" w:rsidP="00533308">
      <w:pPr>
        <w:tabs>
          <w:tab w:val="left" w:pos="360"/>
        </w:tabs>
        <w:jc w:val="both"/>
        <w:rPr>
          <w:rFonts w:ascii="Arial" w:hAnsi="Arial" w:cs="Arial"/>
          <w:sz w:val="22"/>
          <w:szCs w:val="22"/>
        </w:rPr>
      </w:pPr>
    </w:p>
    <w:p w:rsidR="0074634B" w:rsidRPr="0048418D" w:rsidRDefault="0074634B" w:rsidP="00533308">
      <w:pPr>
        <w:tabs>
          <w:tab w:val="left" w:pos="360"/>
        </w:tabs>
        <w:jc w:val="both"/>
        <w:rPr>
          <w:rFonts w:ascii="Arial" w:hAnsi="Arial" w:cs="Arial"/>
          <w:sz w:val="22"/>
          <w:szCs w:val="22"/>
        </w:rPr>
      </w:pPr>
      <w:r w:rsidRPr="0048418D">
        <w:rPr>
          <w:rFonts w:ascii="Arial" w:hAnsi="Arial" w:cs="Arial"/>
          <w:sz w:val="22"/>
          <w:szCs w:val="22"/>
        </w:rPr>
        <w:t>Vyučování směřuje k tomu, aby žák:</w:t>
      </w:r>
    </w:p>
    <w:p w:rsidR="0074634B" w:rsidRPr="0048418D" w:rsidRDefault="0074634B" w:rsidP="00533308">
      <w:pPr>
        <w:tabs>
          <w:tab w:val="left" w:pos="360"/>
        </w:tabs>
        <w:jc w:val="both"/>
        <w:rPr>
          <w:rFonts w:ascii="Arial" w:hAnsi="Arial" w:cs="Arial"/>
          <w:sz w:val="22"/>
          <w:szCs w:val="22"/>
        </w:rPr>
      </w:pPr>
      <w:r w:rsidRPr="0048418D">
        <w:rPr>
          <w:rFonts w:ascii="Arial" w:hAnsi="Arial" w:cs="Arial"/>
          <w:sz w:val="22"/>
          <w:szCs w:val="22"/>
        </w:rPr>
        <w:t>uměl využívat poznatků získaných v ostatních odborných předmětech</w:t>
      </w:r>
      <w:r w:rsidR="00656310" w:rsidRPr="0048418D">
        <w:rPr>
          <w:rFonts w:ascii="Arial" w:hAnsi="Arial" w:cs="Arial"/>
          <w:sz w:val="22"/>
          <w:szCs w:val="22"/>
        </w:rPr>
        <w:t>,</w:t>
      </w:r>
      <w:r w:rsidR="00022879" w:rsidRPr="0048418D">
        <w:rPr>
          <w:rFonts w:ascii="Arial" w:hAnsi="Arial" w:cs="Arial"/>
          <w:sz w:val="22"/>
          <w:szCs w:val="22"/>
        </w:rPr>
        <w:t xml:space="preserve"> </w:t>
      </w:r>
      <w:r w:rsidRPr="0048418D">
        <w:rPr>
          <w:rFonts w:ascii="Arial" w:hAnsi="Arial" w:cs="Arial"/>
          <w:sz w:val="22"/>
          <w:szCs w:val="22"/>
        </w:rPr>
        <w:t>získal základní manuální dovednost pro základní úkoly v daném oboru</w:t>
      </w:r>
      <w:r w:rsidR="00656310" w:rsidRPr="0048418D">
        <w:rPr>
          <w:rFonts w:ascii="Arial" w:hAnsi="Arial" w:cs="Arial"/>
          <w:sz w:val="22"/>
          <w:szCs w:val="22"/>
        </w:rPr>
        <w:t>,</w:t>
      </w:r>
      <w:r w:rsidR="00022879" w:rsidRPr="0048418D">
        <w:rPr>
          <w:rFonts w:ascii="Arial" w:hAnsi="Arial" w:cs="Arial"/>
          <w:sz w:val="22"/>
          <w:szCs w:val="22"/>
        </w:rPr>
        <w:t xml:space="preserve"> </w:t>
      </w:r>
      <w:r w:rsidRPr="0048418D">
        <w:rPr>
          <w:rFonts w:ascii="Arial" w:hAnsi="Arial" w:cs="Arial"/>
          <w:sz w:val="22"/>
          <w:szCs w:val="22"/>
        </w:rPr>
        <w:t>aplikoval nové technologie</w:t>
      </w:r>
      <w:r w:rsidR="00656310" w:rsidRPr="0048418D">
        <w:rPr>
          <w:rFonts w:ascii="Arial" w:hAnsi="Arial" w:cs="Arial"/>
          <w:sz w:val="22"/>
          <w:szCs w:val="22"/>
        </w:rPr>
        <w:t>,</w:t>
      </w:r>
      <w:r w:rsidR="00022879" w:rsidRPr="0048418D">
        <w:rPr>
          <w:rFonts w:ascii="Arial" w:hAnsi="Arial" w:cs="Arial"/>
          <w:sz w:val="22"/>
          <w:szCs w:val="22"/>
        </w:rPr>
        <w:t xml:space="preserve"> </w:t>
      </w:r>
      <w:r w:rsidRPr="0048418D">
        <w:rPr>
          <w:rFonts w:ascii="Arial" w:hAnsi="Arial" w:cs="Arial"/>
          <w:sz w:val="22"/>
          <w:szCs w:val="22"/>
        </w:rPr>
        <w:t>cítil spoluzodpovědnost za životní prostředí a historické památky</w:t>
      </w:r>
      <w:r w:rsidR="00656310" w:rsidRPr="0048418D">
        <w:rPr>
          <w:rFonts w:ascii="Arial" w:hAnsi="Arial" w:cs="Arial"/>
          <w:sz w:val="22"/>
          <w:szCs w:val="22"/>
        </w:rPr>
        <w:t>,</w:t>
      </w:r>
      <w:r w:rsidR="00022879" w:rsidRPr="0048418D">
        <w:rPr>
          <w:rFonts w:ascii="Arial" w:hAnsi="Arial" w:cs="Arial"/>
          <w:sz w:val="22"/>
          <w:szCs w:val="22"/>
        </w:rPr>
        <w:t xml:space="preserve"> </w:t>
      </w:r>
      <w:r w:rsidRPr="0048418D">
        <w:rPr>
          <w:rFonts w:ascii="Arial" w:hAnsi="Arial" w:cs="Arial"/>
          <w:sz w:val="22"/>
          <w:szCs w:val="22"/>
        </w:rPr>
        <w:t>dodržoval zásady bezpečnosti práce, hygieny práce a požární ochrany</w:t>
      </w:r>
      <w:r w:rsidR="00656310" w:rsidRPr="0048418D">
        <w:rPr>
          <w:rFonts w:ascii="Arial" w:hAnsi="Arial" w:cs="Arial"/>
          <w:sz w:val="22"/>
          <w:szCs w:val="22"/>
        </w:rPr>
        <w:t>,</w:t>
      </w:r>
      <w:r w:rsidR="00022879" w:rsidRPr="0048418D">
        <w:rPr>
          <w:rFonts w:ascii="Arial" w:hAnsi="Arial" w:cs="Arial"/>
          <w:sz w:val="22"/>
          <w:szCs w:val="22"/>
        </w:rPr>
        <w:t xml:space="preserve"> </w:t>
      </w:r>
      <w:r w:rsidRPr="0048418D">
        <w:rPr>
          <w:rFonts w:ascii="Arial" w:hAnsi="Arial" w:cs="Arial"/>
          <w:sz w:val="22"/>
          <w:szCs w:val="22"/>
        </w:rPr>
        <w:t>uměl řešit jednoduché pracovní i osobní problémy</w:t>
      </w:r>
      <w:r w:rsidR="00656310" w:rsidRPr="0048418D">
        <w:rPr>
          <w:rFonts w:ascii="Arial" w:hAnsi="Arial" w:cs="Arial"/>
          <w:sz w:val="22"/>
          <w:szCs w:val="22"/>
        </w:rPr>
        <w:t>,</w:t>
      </w:r>
      <w:r w:rsidR="00022879" w:rsidRPr="0048418D">
        <w:rPr>
          <w:rFonts w:ascii="Arial" w:hAnsi="Arial" w:cs="Arial"/>
          <w:sz w:val="22"/>
          <w:szCs w:val="22"/>
        </w:rPr>
        <w:t xml:space="preserve"> </w:t>
      </w:r>
      <w:r w:rsidRPr="0048418D">
        <w:rPr>
          <w:rFonts w:ascii="Arial" w:hAnsi="Arial" w:cs="Arial"/>
          <w:sz w:val="22"/>
          <w:szCs w:val="22"/>
        </w:rPr>
        <w:t>uvědomoval si svou národní a evropskou identitu, svá lidská práva a respektoval práva ostatních lidí.</w:t>
      </w:r>
    </w:p>
    <w:p w:rsidR="0074634B" w:rsidRPr="0048418D" w:rsidRDefault="0074634B"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74634B" w:rsidRPr="0048418D" w:rsidRDefault="0074634B" w:rsidP="00FD0330">
      <w:pPr>
        <w:tabs>
          <w:tab w:val="left" w:pos="360"/>
        </w:tabs>
        <w:jc w:val="both"/>
        <w:rPr>
          <w:rFonts w:ascii="Arial" w:hAnsi="Arial" w:cs="Arial"/>
          <w:sz w:val="22"/>
          <w:szCs w:val="22"/>
        </w:rPr>
      </w:pPr>
      <w:r w:rsidRPr="0048418D">
        <w:rPr>
          <w:rFonts w:ascii="Arial" w:hAnsi="Arial" w:cs="Arial"/>
          <w:sz w:val="22"/>
          <w:szCs w:val="22"/>
        </w:rPr>
        <w:t>Výuka učební praxe probíhá v prvním a ve druhém ročníku</w:t>
      </w:r>
      <w:r w:rsidR="004B3691" w:rsidRPr="0048418D">
        <w:rPr>
          <w:rFonts w:ascii="Arial" w:hAnsi="Arial" w:cs="Arial"/>
          <w:sz w:val="22"/>
          <w:szCs w:val="22"/>
        </w:rPr>
        <w:t>.</w:t>
      </w:r>
      <w:r w:rsidRPr="0048418D">
        <w:rPr>
          <w:rFonts w:ascii="Arial" w:hAnsi="Arial" w:cs="Arial"/>
          <w:sz w:val="22"/>
          <w:szCs w:val="22"/>
        </w:rPr>
        <w:t xml:space="preserve"> Pro výuku se žáci dělí na skupiny v souladu s platnými předpisy. </w:t>
      </w:r>
    </w:p>
    <w:p w:rsidR="0074634B" w:rsidRPr="0048418D" w:rsidRDefault="0074634B" w:rsidP="00FD0330">
      <w:pPr>
        <w:tabs>
          <w:tab w:val="left" w:pos="360"/>
        </w:tabs>
        <w:jc w:val="both"/>
        <w:rPr>
          <w:rFonts w:ascii="Arial" w:hAnsi="Arial" w:cs="Arial"/>
          <w:sz w:val="22"/>
          <w:szCs w:val="22"/>
        </w:rPr>
      </w:pPr>
      <w:r w:rsidRPr="0048418D">
        <w:rPr>
          <w:rFonts w:ascii="Arial" w:hAnsi="Arial" w:cs="Arial"/>
          <w:sz w:val="22"/>
          <w:szCs w:val="22"/>
        </w:rPr>
        <w:t>Učební praxe v 1. ročníku se organizuje v dílnách školy, formou exkurzí na pracovištích firem v daném a příbuzném oboru a v přírodě při zachování nejdůležitějších pedagogických zásad.</w:t>
      </w:r>
    </w:p>
    <w:p w:rsidR="0074634B" w:rsidRPr="0048418D" w:rsidRDefault="0074634B" w:rsidP="00FD0330">
      <w:pPr>
        <w:jc w:val="both"/>
        <w:rPr>
          <w:rFonts w:ascii="Arial" w:hAnsi="Arial" w:cs="Arial"/>
          <w:sz w:val="22"/>
          <w:szCs w:val="22"/>
        </w:rPr>
      </w:pPr>
      <w:r w:rsidRPr="0048418D">
        <w:rPr>
          <w:rFonts w:ascii="Arial" w:hAnsi="Arial" w:cs="Arial"/>
          <w:sz w:val="22"/>
          <w:szCs w:val="22"/>
        </w:rPr>
        <w:t>Praxe 2. ročníku, bude zaměřena na konstrukci a stavbu strojů využívajících obnovitelné zdroje energie (přímá přeměna sluneční, vodní a větrné energie). Výuka bude vedena projektově, dle jednotlivých témat.</w:t>
      </w:r>
    </w:p>
    <w:p w:rsidR="0074634B" w:rsidRPr="0048418D" w:rsidRDefault="0074634B" w:rsidP="00FD0330">
      <w:pPr>
        <w:tabs>
          <w:tab w:val="left" w:pos="360"/>
        </w:tabs>
        <w:jc w:val="both"/>
        <w:rPr>
          <w:rFonts w:ascii="Arial" w:hAnsi="Arial" w:cs="Arial"/>
          <w:sz w:val="22"/>
          <w:szCs w:val="22"/>
        </w:rPr>
      </w:pPr>
    </w:p>
    <w:p w:rsidR="0074634B" w:rsidRPr="0048418D" w:rsidRDefault="0074634B" w:rsidP="00FD0330">
      <w:pPr>
        <w:tabs>
          <w:tab w:val="left" w:pos="360"/>
        </w:tabs>
        <w:jc w:val="both"/>
        <w:rPr>
          <w:rFonts w:ascii="Arial" w:hAnsi="Arial" w:cs="Arial"/>
          <w:sz w:val="22"/>
          <w:szCs w:val="22"/>
        </w:rPr>
      </w:pPr>
      <w:r w:rsidRPr="0048418D">
        <w:rPr>
          <w:rFonts w:ascii="Arial" w:hAnsi="Arial" w:cs="Arial"/>
          <w:sz w:val="22"/>
          <w:szCs w:val="22"/>
        </w:rPr>
        <w:t xml:space="preserve">Při výuce praxe se uplatňuje výchova k tvořivé práci, pěstování smyslu pro pořádek, uvědomělou kázeň a pocit zodpovědnosti za vykonanou práci. Je kladen důraz na dobrý vztah ke kolektivu spolužáků a organizační schopnosti žáků. Důležitou složkou praxe je problematika bezpečnosti práce a požární ochrany, hygieny práce a ochrany životního prostředí. </w:t>
      </w:r>
    </w:p>
    <w:p w:rsidR="0074634B" w:rsidRPr="0048418D" w:rsidRDefault="0074634B" w:rsidP="00FD0330">
      <w:pPr>
        <w:tabs>
          <w:tab w:val="left" w:pos="360"/>
        </w:tabs>
        <w:jc w:val="both"/>
        <w:rPr>
          <w:rFonts w:ascii="Arial" w:hAnsi="Arial" w:cs="Arial"/>
          <w:sz w:val="22"/>
          <w:szCs w:val="22"/>
        </w:rPr>
      </w:pPr>
    </w:p>
    <w:p w:rsidR="0074634B" w:rsidRPr="0048418D" w:rsidRDefault="0074634B" w:rsidP="00FD0330">
      <w:pPr>
        <w:tabs>
          <w:tab w:val="left" w:pos="360"/>
        </w:tabs>
        <w:jc w:val="both"/>
        <w:rPr>
          <w:rFonts w:ascii="Arial" w:hAnsi="Arial" w:cs="Arial"/>
          <w:sz w:val="22"/>
          <w:szCs w:val="22"/>
        </w:rPr>
      </w:pPr>
      <w:r w:rsidRPr="0048418D">
        <w:rPr>
          <w:rFonts w:ascii="Arial" w:hAnsi="Arial" w:cs="Arial"/>
          <w:sz w:val="22"/>
          <w:szCs w:val="22"/>
        </w:rPr>
        <w:t>Odborná praxe probíhá ve</w:t>
      </w:r>
      <w:r w:rsidR="00782FD5" w:rsidRPr="0048418D">
        <w:rPr>
          <w:rFonts w:ascii="Arial" w:hAnsi="Arial" w:cs="Arial"/>
          <w:sz w:val="22"/>
          <w:szCs w:val="22"/>
        </w:rPr>
        <w:t xml:space="preserve"> </w:t>
      </w:r>
      <w:smartTag w:uri="urn:schemas-microsoft-com:office:smarttags" w:element="metricconverter">
        <w:smartTagPr>
          <w:attr w:name="ProductID" w:val="2. a"/>
        </w:smartTagPr>
        <w:r w:rsidRPr="0048418D">
          <w:rPr>
            <w:rFonts w:ascii="Arial" w:hAnsi="Arial" w:cs="Arial"/>
            <w:sz w:val="22"/>
            <w:szCs w:val="22"/>
          </w:rPr>
          <w:t>2. a</w:t>
        </w:r>
      </w:smartTag>
      <w:r w:rsidRPr="0048418D">
        <w:rPr>
          <w:rFonts w:ascii="Arial" w:hAnsi="Arial" w:cs="Arial"/>
          <w:sz w:val="22"/>
          <w:szCs w:val="22"/>
        </w:rPr>
        <w:t xml:space="preserve"> 3. ročníku buď v době maturitních zkoušek</w:t>
      </w:r>
      <w:r w:rsidR="00782FD5" w:rsidRPr="0048418D">
        <w:rPr>
          <w:rFonts w:ascii="Arial" w:hAnsi="Arial" w:cs="Arial"/>
          <w:sz w:val="22"/>
          <w:szCs w:val="22"/>
        </w:rPr>
        <w:t>,</w:t>
      </w:r>
      <w:r w:rsidRPr="0048418D">
        <w:rPr>
          <w:rFonts w:ascii="Arial" w:hAnsi="Arial" w:cs="Arial"/>
          <w:sz w:val="22"/>
          <w:szCs w:val="22"/>
        </w:rPr>
        <w:t xml:space="preserve"> nebo dle potřeby během roku jako celodenní, v celkovém rozsahu 132 hodin. Koná se na školním pracovišti nebo na pracovišti fyzických nebo právnických osob, které mají oprávnění k činnosti související s daným oborem.</w:t>
      </w:r>
    </w:p>
    <w:p w:rsidR="0074634B" w:rsidRPr="0048418D" w:rsidRDefault="0074634B"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74634B" w:rsidRPr="0048418D" w:rsidRDefault="0074634B" w:rsidP="00FD0330">
      <w:pPr>
        <w:tabs>
          <w:tab w:val="left" w:pos="360"/>
        </w:tabs>
        <w:jc w:val="both"/>
        <w:rPr>
          <w:rFonts w:ascii="Arial" w:hAnsi="Arial" w:cs="Arial"/>
          <w:sz w:val="22"/>
          <w:szCs w:val="22"/>
        </w:rPr>
      </w:pPr>
      <w:r w:rsidRPr="0048418D">
        <w:rPr>
          <w:rFonts w:ascii="Arial" w:hAnsi="Arial" w:cs="Arial"/>
          <w:sz w:val="22"/>
          <w:szCs w:val="22"/>
        </w:rPr>
        <w:t>Vyučovací předmět praxe úzce souvisí s odbornými předměty.</w:t>
      </w:r>
    </w:p>
    <w:p w:rsidR="0074634B" w:rsidRPr="0048418D" w:rsidRDefault="0074634B"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74634B" w:rsidRPr="0048418D" w:rsidRDefault="0074634B" w:rsidP="00FD0330">
      <w:pPr>
        <w:pStyle w:val="Zkladntext2"/>
        <w:rPr>
          <w:color w:val="auto"/>
          <w:sz w:val="22"/>
          <w:szCs w:val="22"/>
        </w:rPr>
      </w:pPr>
      <w:r w:rsidRPr="0048418D">
        <w:rPr>
          <w:color w:val="auto"/>
          <w:sz w:val="22"/>
          <w:szCs w:val="22"/>
        </w:rPr>
        <w:t>Při výuce jsou využívány metody výkladu práce s učebními pomůckami, názorně-demonstrační a dovednostn</w:t>
      </w:r>
      <w:r w:rsidR="00782FD5" w:rsidRPr="0048418D">
        <w:rPr>
          <w:color w:val="auto"/>
          <w:sz w:val="22"/>
          <w:szCs w:val="22"/>
        </w:rPr>
        <w:t xml:space="preserve">í </w:t>
      </w:r>
      <w:r w:rsidRPr="0048418D">
        <w:rPr>
          <w:color w:val="auto"/>
          <w:sz w:val="22"/>
          <w:szCs w:val="22"/>
        </w:rPr>
        <w:t>praktické metody. Žáci si procvičí základní manuální dovednosti, sledují technologické postupy, procvičují si činnosti techniků v dané oblasti, seznamují se s úkoly a povinnostmi pracovníka v daném oboru. Žáci jsou vedeni samostatně řešit úkoly, využít dovednosti a zkušenosti v praxi.</w:t>
      </w:r>
    </w:p>
    <w:p w:rsidR="0074634B" w:rsidRPr="0048418D" w:rsidRDefault="0074634B"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74634B" w:rsidRPr="0048418D" w:rsidRDefault="0074634B" w:rsidP="00533308">
      <w:pPr>
        <w:pStyle w:val="Zkladntext"/>
        <w:jc w:val="both"/>
        <w:rPr>
          <w:rFonts w:ascii="Arial" w:hAnsi="Arial" w:cs="Arial"/>
          <w:sz w:val="22"/>
          <w:szCs w:val="22"/>
        </w:rPr>
      </w:pPr>
      <w:r w:rsidRPr="0048418D">
        <w:rPr>
          <w:rFonts w:ascii="Arial" w:hAnsi="Arial" w:cs="Arial"/>
          <w:sz w:val="22"/>
          <w:szCs w:val="22"/>
        </w:rPr>
        <w:t>Žák je hodnocen v souladu s přílohou č</w:t>
      </w:r>
      <w:r w:rsidR="00656310" w:rsidRPr="0048418D">
        <w:rPr>
          <w:rFonts w:ascii="Arial" w:hAnsi="Arial" w:cs="Arial"/>
          <w:sz w:val="22"/>
          <w:szCs w:val="22"/>
          <w:lang w:val="cs-CZ"/>
        </w:rPr>
        <w:t>.</w:t>
      </w:r>
      <w:r w:rsidRPr="0048418D">
        <w:rPr>
          <w:rFonts w:ascii="Arial" w:hAnsi="Arial" w:cs="Arial"/>
          <w:sz w:val="22"/>
          <w:szCs w:val="22"/>
        </w:rPr>
        <w:t xml:space="preserve"> 9.4 Hodnocení a klasifikace žáků Příručky kvality. Učitel hodnotí úroveň jeho odborných vědomostí a dovedností, samostatnost, aktivitu a dodržování bezpečnosti práce. Hodnocení musí být průběžné a mělo by žáky motivovat ke zlepšení jejich činnosti. </w:t>
      </w:r>
    </w:p>
    <w:p w:rsidR="0074634B" w:rsidRPr="0048418D" w:rsidRDefault="0074634B"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74634B" w:rsidRPr="0048418D" w:rsidRDefault="0074634B" w:rsidP="00FD0330">
      <w:pPr>
        <w:shd w:val="clear" w:color="auto" w:fill="FFFFFF"/>
        <w:tabs>
          <w:tab w:val="left" w:pos="4906"/>
        </w:tabs>
        <w:rPr>
          <w:rFonts w:ascii="Arial" w:hAnsi="Arial" w:cs="Arial"/>
          <w:sz w:val="22"/>
          <w:szCs w:val="22"/>
        </w:rPr>
      </w:pPr>
      <w:r w:rsidRPr="0048418D">
        <w:rPr>
          <w:rFonts w:ascii="Arial" w:hAnsi="Arial" w:cs="Arial"/>
          <w:sz w:val="22"/>
          <w:szCs w:val="22"/>
        </w:rPr>
        <w:t>Občan v demokratické společnosti</w:t>
      </w:r>
    </w:p>
    <w:p w:rsidR="0074634B" w:rsidRPr="0048418D" w:rsidRDefault="00A65BA6" w:rsidP="00FD0330">
      <w:pPr>
        <w:shd w:val="clear" w:color="auto" w:fill="FFFFFF"/>
        <w:tabs>
          <w:tab w:val="left" w:pos="4906"/>
        </w:tabs>
        <w:rPr>
          <w:rFonts w:ascii="Arial" w:hAnsi="Arial" w:cs="Arial"/>
          <w:sz w:val="22"/>
          <w:szCs w:val="22"/>
        </w:rPr>
      </w:pPr>
      <w:r w:rsidRPr="0048418D">
        <w:rPr>
          <w:rFonts w:ascii="Arial" w:hAnsi="Arial" w:cs="Arial"/>
          <w:sz w:val="22"/>
          <w:szCs w:val="22"/>
        </w:rPr>
        <w:t>V předmětu P</w:t>
      </w:r>
      <w:r w:rsidR="0074634B" w:rsidRPr="0048418D">
        <w:rPr>
          <w:rFonts w:ascii="Arial" w:hAnsi="Arial" w:cs="Arial"/>
          <w:sz w:val="22"/>
          <w:szCs w:val="22"/>
        </w:rPr>
        <w:t>raxe se žáci naučí jednat s lidmi a být tolerantní.</w:t>
      </w:r>
    </w:p>
    <w:p w:rsidR="0074634B" w:rsidRPr="0048418D" w:rsidRDefault="0074634B" w:rsidP="00FD0330">
      <w:pPr>
        <w:shd w:val="clear" w:color="auto" w:fill="FFFFFF"/>
        <w:tabs>
          <w:tab w:val="left" w:pos="4906"/>
        </w:tabs>
        <w:rPr>
          <w:rFonts w:ascii="Arial" w:hAnsi="Arial" w:cs="Arial"/>
          <w:sz w:val="22"/>
          <w:szCs w:val="22"/>
        </w:rPr>
      </w:pPr>
    </w:p>
    <w:p w:rsidR="0074634B" w:rsidRPr="0048418D" w:rsidRDefault="0074634B" w:rsidP="00FD0330">
      <w:pPr>
        <w:shd w:val="clear" w:color="auto" w:fill="FFFFFF"/>
        <w:tabs>
          <w:tab w:val="left" w:pos="4906"/>
        </w:tabs>
        <w:rPr>
          <w:rFonts w:ascii="Arial" w:hAnsi="Arial" w:cs="Arial"/>
          <w:sz w:val="22"/>
          <w:szCs w:val="22"/>
        </w:rPr>
      </w:pPr>
      <w:r w:rsidRPr="0048418D">
        <w:rPr>
          <w:rFonts w:ascii="Arial" w:hAnsi="Arial" w:cs="Arial"/>
          <w:sz w:val="22"/>
          <w:szCs w:val="22"/>
        </w:rPr>
        <w:t>Člověk a životní prostředí</w:t>
      </w:r>
    </w:p>
    <w:p w:rsidR="0074634B" w:rsidRPr="0048418D" w:rsidRDefault="0074634B" w:rsidP="00FD0330">
      <w:pPr>
        <w:shd w:val="clear" w:color="auto" w:fill="FFFFFF"/>
        <w:tabs>
          <w:tab w:val="left" w:pos="4906"/>
        </w:tabs>
        <w:jc w:val="both"/>
        <w:rPr>
          <w:rFonts w:ascii="Arial" w:hAnsi="Arial" w:cs="Arial"/>
          <w:sz w:val="22"/>
          <w:szCs w:val="22"/>
        </w:rPr>
      </w:pPr>
      <w:r w:rsidRPr="0048418D">
        <w:rPr>
          <w:rFonts w:ascii="Arial" w:hAnsi="Arial" w:cs="Arial"/>
          <w:sz w:val="22"/>
          <w:szCs w:val="22"/>
        </w:rPr>
        <w:t>Při řešení úkolů musí žák vždy uplatňovat takové metody a technologické postupy, které jsou šetrné k životnímu prostředí.</w:t>
      </w:r>
    </w:p>
    <w:p w:rsidR="0074634B" w:rsidRPr="0048418D" w:rsidRDefault="0074634B" w:rsidP="00FD0330">
      <w:pPr>
        <w:shd w:val="clear" w:color="auto" w:fill="FFFFFF"/>
        <w:tabs>
          <w:tab w:val="left" w:pos="4906"/>
        </w:tabs>
        <w:jc w:val="both"/>
        <w:rPr>
          <w:rFonts w:ascii="Arial" w:hAnsi="Arial" w:cs="Arial"/>
          <w:sz w:val="22"/>
          <w:szCs w:val="22"/>
        </w:rPr>
      </w:pPr>
    </w:p>
    <w:p w:rsidR="0074634B" w:rsidRPr="0048418D" w:rsidRDefault="0074634B" w:rsidP="00FD0330">
      <w:pPr>
        <w:shd w:val="clear" w:color="auto" w:fill="FFFFFF"/>
        <w:tabs>
          <w:tab w:val="left" w:pos="4906"/>
        </w:tabs>
        <w:jc w:val="both"/>
        <w:rPr>
          <w:rFonts w:ascii="Arial" w:hAnsi="Arial" w:cs="Arial"/>
          <w:sz w:val="22"/>
          <w:szCs w:val="22"/>
        </w:rPr>
      </w:pPr>
      <w:r w:rsidRPr="0048418D">
        <w:rPr>
          <w:rFonts w:ascii="Arial" w:hAnsi="Arial" w:cs="Arial"/>
          <w:sz w:val="22"/>
          <w:szCs w:val="22"/>
        </w:rPr>
        <w:t>Člověk a svět práce</w:t>
      </w:r>
    </w:p>
    <w:p w:rsidR="0074634B" w:rsidRPr="0048418D" w:rsidRDefault="0074634B" w:rsidP="00FD0330">
      <w:pPr>
        <w:tabs>
          <w:tab w:val="left" w:pos="540"/>
          <w:tab w:val="left" w:pos="5040"/>
        </w:tabs>
        <w:jc w:val="both"/>
        <w:rPr>
          <w:rFonts w:ascii="Arial" w:hAnsi="Arial" w:cs="Arial"/>
          <w:sz w:val="22"/>
          <w:szCs w:val="22"/>
        </w:rPr>
      </w:pPr>
      <w:r w:rsidRPr="0048418D">
        <w:rPr>
          <w:rFonts w:ascii="Arial" w:hAnsi="Arial" w:cs="Arial"/>
          <w:sz w:val="22"/>
          <w:szCs w:val="22"/>
        </w:rPr>
        <w:t>Žák je vychováván tak, aby své vědomosti a dovednosti dovedl uplatnit na trhu práce. Žáci jsou vedeni k samostatnosti a odpovědnosti k jejich budoucímu pracovnímu uplatnění, k uvědomění si vlastní hodnoty na trhu práce.</w:t>
      </w:r>
    </w:p>
    <w:p w:rsidR="0074634B" w:rsidRPr="0048418D" w:rsidRDefault="0074634B" w:rsidP="00FD0330">
      <w:pPr>
        <w:tabs>
          <w:tab w:val="left" w:pos="540"/>
          <w:tab w:val="left" w:pos="5040"/>
        </w:tabs>
        <w:jc w:val="both"/>
        <w:rPr>
          <w:rFonts w:ascii="Arial" w:hAnsi="Arial" w:cs="Arial"/>
          <w:sz w:val="22"/>
          <w:szCs w:val="22"/>
        </w:rPr>
      </w:pPr>
    </w:p>
    <w:p w:rsidR="0074634B" w:rsidRPr="0048418D" w:rsidRDefault="0074634B" w:rsidP="00FD0330">
      <w:pPr>
        <w:tabs>
          <w:tab w:val="left" w:pos="360"/>
          <w:tab w:val="left" w:pos="540"/>
          <w:tab w:val="left" w:pos="5040"/>
        </w:tabs>
        <w:jc w:val="both"/>
        <w:rPr>
          <w:rFonts w:ascii="Arial" w:hAnsi="Arial" w:cs="Arial"/>
          <w:sz w:val="22"/>
          <w:szCs w:val="22"/>
        </w:rPr>
      </w:pPr>
      <w:r w:rsidRPr="0048418D">
        <w:rPr>
          <w:rFonts w:ascii="Arial" w:hAnsi="Arial" w:cs="Arial"/>
          <w:sz w:val="22"/>
          <w:szCs w:val="22"/>
        </w:rPr>
        <w:t>Informační a komunikační technologie</w:t>
      </w:r>
    </w:p>
    <w:p w:rsidR="0074634B" w:rsidRPr="0048418D" w:rsidRDefault="0074634B" w:rsidP="00FD0330">
      <w:pPr>
        <w:tabs>
          <w:tab w:val="left" w:pos="540"/>
          <w:tab w:val="left" w:pos="5040"/>
        </w:tabs>
        <w:jc w:val="both"/>
        <w:rPr>
          <w:rFonts w:ascii="Arial" w:hAnsi="Arial" w:cs="Arial"/>
          <w:sz w:val="22"/>
          <w:szCs w:val="22"/>
        </w:rPr>
      </w:pPr>
      <w:r w:rsidRPr="0048418D">
        <w:rPr>
          <w:rFonts w:ascii="Arial" w:hAnsi="Arial" w:cs="Arial"/>
          <w:sz w:val="22"/>
          <w:szCs w:val="22"/>
        </w:rPr>
        <w:t>Žák využívá prvků moderních a komunikačních technologií, získává informace z otevřených zdrojů např. internetu, efektivně je používá v průběhu vzdělávání a při samostatném řešení praktických úkolů.</w:t>
      </w:r>
    </w:p>
    <w:p w:rsidR="0074634B" w:rsidRPr="0048418D" w:rsidRDefault="0074634B"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Realizace klíčových kompetencí:</w:t>
      </w:r>
    </w:p>
    <w:p w:rsidR="0074634B" w:rsidRPr="0048418D" w:rsidRDefault="0074634B" w:rsidP="00FD0330">
      <w:pPr>
        <w:tabs>
          <w:tab w:val="left" w:pos="360"/>
          <w:tab w:val="left" w:pos="540"/>
          <w:tab w:val="left" w:pos="5040"/>
        </w:tabs>
        <w:jc w:val="both"/>
        <w:rPr>
          <w:rFonts w:ascii="Arial" w:hAnsi="Arial" w:cs="Arial"/>
          <w:sz w:val="22"/>
          <w:szCs w:val="22"/>
        </w:rPr>
      </w:pPr>
      <w:r w:rsidRPr="0048418D">
        <w:rPr>
          <w:rFonts w:ascii="Arial" w:hAnsi="Arial" w:cs="Arial"/>
          <w:sz w:val="22"/>
          <w:szCs w:val="22"/>
        </w:rPr>
        <w:t>Absolvent:</w:t>
      </w:r>
    </w:p>
    <w:p w:rsidR="0074634B" w:rsidRPr="0048418D" w:rsidRDefault="00782FD5" w:rsidP="00DD5CF6">
      <w:pPr>
        <w:numPr>
          <w:ilvl w:val="0"/>
          <w:numId w:val="53"/>
        </w:numPr>
        <w:jc w:val="both"/>
        <w:rPr>
          <w:rFonts w:ascii="Arial" w:hAnsi="Arial" w:cs="Arial"/>
          <w:sz w:val="22"/>
          <w:szCs w:val="22"/>
        </w:rPr>
      </w:pPr>
      <w:r w:rsidRPr="0048418D">
        <w:rPr>
          <w:rFonts w:ascii="Arial" w:hAnsi="Arial" w:cs="Arial"/>
          <w:sz w:val="22"/>
          <w:szCs w:val="22"/>
        </w:rPr>
        <w:t>aktivně</w:t>
      </w:r>
      <w:r w:rsidR="00656310" w:rsidRPr="0048418D">
        <w:rPr>
          <w:rFonts w:ascii="Arial" w:hAnsi="Arial" w:cs="Arial"/>
          <w:sz w:val="22"/>
          <w:szCs w:val="22"/>
        </w:rPr>
        <w:t xml:space="preserve"> se</w:t>
      </w:r>
      <w:r w:rsidRPr="0048418D">
        <w:rPr>
          <w:rFonts w:ascii="Arial" w:hAnsi="Arial" w:cs="Arial"/>
          <w:sz w:val="22"/>
          <w:szCs w:val="22"/>
        </w:rPr>
        <w:t xml:space="preserve"> účastní </w:t>
      </w:r>
      <w:r w:rsidR="0074634B" w:rsidRPr="0048418D">
        <w:rPr>
          <w:rFonts w:ascii="Arial" w:hAnsi="Arial" w:cs="Arial"/>
          <w:sz w:val="22"/>
          <w:szCs w:val="22"/>
        </w:rPr>
        <w:t>diskusí, formuluje a obhajuje své názory a postoje, respektuje názory druhých,</w:t>
      </w:r>
    </w:p>
    <w:p w:rsidR="0074634B" w:rsidRPr="0048418D" w:rsidRDefault="0074634B" w:rsidP="00DD5CF6">
      <w:pPr>
        <w:numPr>
          <w:ilvl w:val="0"/>
          <w:numId w:val="53"/>
        </w:numPr>
        <w:jc w:val="both"/>
        <w:rPr>
          <w:rFonts w:ascii="Arial" w:hAnsi="Arial" w:cs="Arial"/>
          <w:sz w:val="22"/>
          <w:szCs w:val="22"/>
        </w:rPr>
      </w:pPr>
      <w:r w:rsidRPr="0048418D">
        <w:rPr>
          <w:rFonts w:ascii="Arial" w:hAnsi="Arial" w:cs="Arial"/>
          <w:sz w:val="22"/>
          <w:szCs w:val="22"/>
        </w:rPr>
        <w:t>porozumí zadání úkolu, volí správný postup a navrhne řešení problému s respektováním ekonomických, ekologických a bezpečnostních hledisek a zdůvodní je,</w:t>
      </w:r>
    </w:p>
    <w:p w:rsidR="0074634B" w:rsidRPr="0048418D" w:rsidRDefault="0074634B" w:rsidP="00DD5CF6">
      <w:pPr>
        <w:numPr>
          <w:ilvl w:val="0"/>
          <w:numId w:val="53"/>
        </w:numPr>
        <w:jc w:val="both"/>
        <w:rPr>
          <w:rFonts w:ascii="Arial" w:hAnsi="Arial" w:cs="Arial"/>
          <w:sz w:val="22"/>
          <w:szCs w:val="22"/>
        </w:rPr>
      </w:pPr>
      <w:r w:rsidRPr="0048418D">
        <w:rPr>
          <w:rFonts w:ascii="Arial" w:hAnsi="Arial" w:cs="Arial"/>
          <w:sz w:val="22"/>
          <w:szCs w:val="22"/>
        </w:rPr>
        <w:t>komunikuje ústní i písemnou formou,</w:t>
      </w:r>
    </w:p>
    <w:p w:rsidR="0074634B" w:rsidRPr="0048418D" w:rsidRDefault="0074634B" w:rsidP="00DD5CF6">
      <w:pPr>
        <w:numPr>
          <w:ilvl w:val="0"/>
          <w:numId w:val="53"/>
        </w:numPr>
        <w:jc w:val="both"/>
        <w:rPr>
          <w:rFonts w:ascii="Arial" w:hAnsi="Arial" w:cs="Arial"/>
          <w:sz w:val="22"/>
          <w:szCs w:val="22"/>
        </w:rPr>
      </w:pPr>
      <w:r w:rsidRPr="0048418D">
        <w:rPr>
          <w:rFonts w:ascii="Arial" w:hAnsi="Arial" w:cs="Arial"/>
          <w:sz w:val="22"/>
          <w:szCs w:val="22"/>
        </w:rPr>
        <w:t>řeší samostatně, pohotově a zodpovědně úkoly na svěřeném pracovišti,</w:t>
      </w:r>
    </w:p>
    <w:p w:rsidR="0074634B" w:rsidRPr="0048418D" w:rsidRDefault="0074634B" w:rsidP="00DD5CF6">
      <w:pPr>
        <w:numPr>
          <w:ilvl w:val="0"/>
          <w:numId w:val="53"/>
        </w:numPr>
        <w:jc w:val="both"/>
        <w:rPr>
          <w:rFonts w:ascii="Arial" w:hAnsi="Arial" w:cs="Arial"/>
          <w:sz w:val="22"/>
          <w:szCs w:val="22"/>
        </w:rPr>
      </w:pPr>
      <w:r w:rsidRPr="0048418D">
        <w:rPr>
          <w:rFonts w:ascii="Arial" w:hAnsi="Arial" w:cs="Arial"/>
          <w:sz w:val="22"/>
          <w:szCs w:val="22"/>
        </w:rPr>
        <w:t>organizuje si účelně práci a pracoviště a udržuje na něm pořádek a čistotu,</w:t>
      </w:r>
    </w:p>
    <w:p w:rsidR="0074634B" w:rsidRPr="0048418D" w:rsidRDefault="0074634B" w:rsidP="00DD5CF6">
      <w:pPr>
        <w:numPr>
          <w:ilvl w:val="0"/>
          <w:numId w:val="53"/>
        </w:numPr>
        <w:jc w:val="both"/>
        <w:rPr>
          <w:rFonts w:ascii="Arial" w:hAnsi="Arial" w:cs="Arial"/>
          <w:sz w:val="22"/>
          <w:szCs w:val="22"/>
        </w:rPr>
      </w:pPr>
      <w:r w:rsidRPr="0048418D">
        <w:rPr>
          <w:rFonts w:ascii="Arial" w:hAnsi="Arial" w:cs="Arial"/>
          <w:sz w:val="22"/>
          <w:szCs w:val="22"/>
        </w:rPr>
        <w:t>dodržuje obecné a pro obor specifické zásady bezpečnosti práce, ochrany zdraví při práci, hygieny práce, požární prevence a ochrany životního prostředí</w:t>
      </w:r>
      <w:r w:rsidR="00656310" w:rsidRPr="0048418D">
        <w:rPr>
          <w:rFonts w:ascii="Arial" w:hAnsi="Arial" w:cs="Arial"/>
          <w:sz w:val="22"/>
          <w:szCs w:val="22"/>
        </w:rPr>
        <w:t>,</w:t>
      </w:r>
    </w:p>
    <w:p w:rsidR="0074634B" w:rsidRPr="0048418D" w:rsidRDefault="0074634B" w:rsidP="004C4B69">
      <w:pPr>
        <w:numPr>
          <w:ilvl w:val="0"/>
          <w:numId w:val="53"/>
        </w:numPr>
        <w:jc w:val="both"/>
        <w:rPr>
          <w:rFonts w:ascii="Arial" w:hAnsi="Arial" w:cs="Arial"/>
          <w:sz w:val="22"/>
          <w:szCs w:val="22"/>
        </w:rPr>
      </w:pPr>
      <w:r w:rsidRPr="0048418D">
        <w:rPr>
          <w:rFonts w:ascii="Arial" w:hAnsi="Arial" w:cs="Arial"/>
          <w:sz w:val="22"/>
          <w:szCs w:val="22"/>
        </w:rPr>
        <w:t>využívá prostředků informačních a komunikačních technologií v pracovním i osobním životě.</w:t>
      </w:r>
    </w:p>
    <w:p w:rsidR="00670BB1" w:rsidRPr="0048418D" w:rsidRDefault="00CC7574" w:rsidP="004C4B69">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hAnsi="Arial" w:cs="Arial"/>
          <w:b/>
          <w:bCs/>
          <w:color w:val="auto"/>
          <w:sz w:val="22"/>
          <w:szCs w:val="22"/>
        </w:rPr>
        <w:br w:type="page"/>
      </w:r>
      <w:r w:rsidR="00670BB1" w:rsidRPr="0048418D">
        <w:rPr>
          <w:rFonts w:ascii="Arial" w:eastAsia="Times New Roman" w:hAnsi="Arial" w:cs="Arial"/>
          <w:b/>
          <w:bCs/>
          <w:i w:val="0"/>
          <w:iCs w:val="0"/>
          <w:color w:val="auto"/>
          <w:sz w:val="22"/>
          <w:szCs w:val="22"/>
          <w:lang w:val="cs-CZ"/>
        </w:rPr>
        <w:t>Rozpis učiva:</w:t>
      </w:r>
    </w:p>
    <w:p w:rsidR="00670BB1" w:rsidRPr="0048418D" w:rsidRDefault="00670BB1" w:rsidP="00670BB1">
      <w:pPr>
        <w:jc w:val="center"/>
        <w:rPr>
          <w:rFonts w:ascii="Arial" w:hAnsi="Arial" w:cs="Arial"/>
          <w:b/>
          <w:bCs/>
          <w:sz w:val="22"/>
          <w:szCs w:val="22"/>
        </w:rPr>
      </w:pPr>
    </w:p>
    <w:tbl>
      <w:tblPr>
        <w:tblW w:w="9356" w:type="dxa"/>
        <w:tblInd w:w="-38" w:type="dxa"/>
        <w:tblLayout w:type="fixed"/>
        <w:tblCellMar>
          <w:left w:w="40" w:type="dxa"/>
          <w:right w:w="40" w:type="dxa"/>
        </w:tblCellMar>
        <w:tblLook w:val="0000" w:firstRow="0" w:lastRow="0" w:firstColumn="0" w:lastColumn="0" w:noHBand="0" w:noVBand="0"/>
      </w:tblPr>
      <w:tblGrid>
        <w:gridCol w:w="4679"/>
        <w:gridCol w:w="4677"/>
      </w:tblGrid>
      <w:tr w:rsidR="00670BB1" w:rsidRPr="0048418D" w:rsidTr="004C3517">
        <w:trPr>
          <w:trHeight w:hRule="exact" w:val="624"/>
        </w:trPr>
        <w:tc>
          <w:tcPr>
            <w:tcW w:w="4679" w:type="dxa"/>
            <w:tcBorders>
              <w:top w:val="single" w:sz="6" w:space="0" w:color="auto"/>
              <w:left w:val="single" w:sz="6" w:space="0" w:color="auto"/>
              <w:bottom w:val="single" w:sz="4" w:space="0" w:color="auto"/>
              <w:right w:val="single" w:sz="6" w:space="0" w:color="auto"/>
            </w:tcBorders>
            <w:shd w:val="clear" w:color="auto" w:fill="FFFFFF"/>
            <w:vAlign w:val="center"/>
          </w:tcPr>
          <w:p w:rsidR="00670BB1" w:rsidRPr="0048418D" w:rsidRDefault="00670BB1" w:rsidP="004C3517">
            <w:pPr>
              <w:jc w:val="center"/>
              <w:rPr>
                <w:rFonts w:ascii="Arial" w:hAnsi="Arial" w:cs="Arial"/>
                <w:sz w:val="22"/>
                <w:szCs w:val="22"/>
              </w:rPr>
            </w:pPr>
            <w:r w:rsidRPr="0048418D">
              <w:rPr>
                <w:rFonts w:ascii="Arial" w:hAnsi="Arial" w:cs="Arial"/>
                <w:b/>
                <w:bCs/>
                <w:sz w:val="22"/>
                <w:szCs w:val="22"/>
              </w:rPr>
              <w:t>Výsledky vzdělávání - 1. ročník</w:t>
            </w:r>
          </w:p>
        </w:tc>
        <w:tc>
          <w:tcPr>
            <w:tcW w:w="4677" w:type="dxa"/>
            <w:tcBorders>
              <w:top w:val="single" w:sz="6" w:space="0" w:color="auto"/>
              <w:left w:val="single" w:sz="6" w:space="0" w:color="auto"/>
              <w:bottom w:val="single" w:sz="4" w:space="0" w:color="auto"/>
              <w:right w:val="single" w:sz="6" w:space="0" w:color="auto"/>
            </w:tcBorders>
            <w:shd w:val="clear" w:color="auto" w:fill="FFFFFF"/>
            <w:vAlign w:val="center"/>
          </w:tcPr>
          <w:p w:rsidR="00670BB1" w:rsidRPr="0048418D" w:rsidRDefault="00670BB1" w:rsidP="004C3517">
            <w:pPr>
              <w:jc w:val="center"/>
              <w:rPr>
                <w:rFonts w:ascii="Arial" w:hAnsi="Arial" w:cs="Arial"/>
                <w:sz w:val="22"/>
                <w:szCs w:val="22"/>
              </w:rPr>
            </w:pPr>
            <w:r w:rsidRPr="0048418D">
              <w:rPr>
                <w:rFonts w:ascii="Arial" w:hAnsi="Arial" w:cs="Arial"/>
                <w:b/>
                <w:bCs/>
                <w:sz w:val="22"/>
                <w:szCs w:val="22"/>
              </w:rPr>
              <w:t>Učivo - 1. ročník</w:t>
            </w:r>
          </w:p>
        </w:tc>
      </w:tr>
      <w:tr w:rsidR="00670BB1" w:rsidRPr="0048418D" w:rsidTr="004C3517">
        <w:trPr>
          <w:trHeight w:hRule="exact" w:val="1644"/>
        </w:trPr>
        <w:tc>
          <w:tcPr>
            <w:tcW w:w="4679" w:type="dxa"/>
            <w:tcBorders>
              <w:top w:val="single" w:sz="6" w:space="0" w:color="auto"/>
              <w:left w:val="single" w:sz="6" w:space="0" w:color="auto"/>
              <w:bottom w:val="single" w:sz="4" w:space="0" w:color="auto"/>
              <w:right w:val="single" w:sz="6" w:space="0" w:color="auto"/>
            </w:tcBorders>
            <w:shd w:val="clear" w:color="auto" w:fill="FFFFFF"/>
          </w:tcPr>
          <w:p w:rsidR="00670BB1" w:rsidRPr="0048418D" w:rsidRDefault="00670BB1" w:rsidP="004C3517">
            <w:pPr>
              <w:rPr>
                <w:rFonts w:ascii="Arial" w:hAnsi="Arial" w:cs="Arial"/>
                <w:sz w:val="22"/>
                <w:szCs w:val="22"/>
              </w:rPr>
            </w:pPr>
            <w:r w:rsidRPr="0048418D">
              <w:rPr>
                <w:noProof/>
              </w:rPr>
              <w:pict>
                <v:line id="Přímá spojnice 3" o:spid="_x0000_s1029" style="position:absolute;z-index:251658240;visibility:visible;mso-wrap-distance-left:3.17497mm;mso-wrap-distance-top:-3e-5mm;mso-wrap-distance-right:3.17497mm;mso-wrap-distance-bottom:-3e-5mm;mso-position-horizontal-relative:text;mso-position-vertical-relative:text" from="234pt,-28.7pt" to="234pt,-28.7pt" o:allowincell="f"/>
              </w:pict>
            </w:r>
            <w:r w:rsidRPr="0048418D">
              <w:rPr>
                <w:rFonts w:ascii="Arial" w:hAnsi="Arial" w:cs="Arial"/>
                <w:sz w:val="22"/>
                <w:szCs w:val="22"/>
              </w:rPr>
              <w:t>Žák:</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seznámí se s organizací školních dílen, proškolen a přezkoušen z BOZP, PO a první pomoci   </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uvede příklady bezpečnostních rizik, eventuálně nejčastější příčiny úrazů</w:t>
            </w:r>
          </w:p>
        </w:tc>
        <w:tc>
          <w:tcPr>
            <w:tcW w:w="4677" w:type="dxa"/>
            <w:tcBorders>
              <w:top w:val="single" w:sz="6" w:space="0" w:color="auto"/>
              <w:left w:val="single" w:sz="6" w:space="0" w:color="auto"/>
              <w:bottom w:val="single" w:sz="4" w:space="0" w:color="auto"/>
              <w:right w:val="single" w:sz="6" w:space="0" w:color="auto"/>
            </w:tcBorders>
            <w:shd w:val="clear" w:color="auto" w:fill="FFFFFF"/>
          </w:tcPr>
          <w:p w:rsidR="00670BB1" w:rsidRPr="0048418D" w:rsidRDefault="00670BB1" w:rsidP="004C3517">
            <w:pPr>
              <w:shd w:val="clear" w:color="auto" w:fill="FFFFFF"/>
              <w:tabs>
                <w:tab w:val="left" w:pos="357"/>
              </w:tabs>
              <w:rPr>
                <w:rFonts w:ascii="Arial" w:hAnsi="Arial" w:cs="Arial"/>
                <w:b/>
                <w:bCs/>
                <w:sz w:val="22"/>
                <w:szCs w:val="22"/>
              </w:rPr>
            </w:pPr>
            <w:r w:rsidRPr="0048418D">
              <w:rPr>
                <w:rFonts w:ascii="Arial" w:hAnsi="Arial" w:cs="Arial"/>
                <w:b/>
                <w:bCs/>
                <w:sz w:val="22"/>
                <w:szCs w:val="22"/>
              </w:rPr>
              <w:t>1. Organizace praxe a školních dílen</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poučení o bezpečnosti práce</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požární ochrana</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první pomoc a hygiena práce </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organizace práce</w:t>
            </w:r>
          </w:p>
        </w:tc>
      </w:tr>
      <w:tr w:rsidR="00670BB1" w:rsidRPr="0048418D" w:rsidTr="004C3517">
        <w:trPr>
          <w:trHeight w:hRule="exact" w:val="2325"/>
        </w:trPr>
        <w:tc>
          <w:tcPr>
            <w:tcW w:w="4679" w:type="dxa"/>
            <w:tcBorders>
              <w:top w:val="single" w:sz="4" w:space="0" w:color="auto"/>
              <w:left w:val="single" w:sz="6" w:space="0" w:color="auto"/>
              <w:bottom w:val="single" w:sz="4" w:space="0" w:color="auto"/>
              <w:right w:val="single" w:sz="6" w:space="0" w:color="auto"/>
            </w:tcBorders>
            <w:shd w:val="clear" w:color="auto" w:fill="FFFFFF"/>
          </w:tcPr>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čte a vytváří pracovní výkresy</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získává základní znalosti a manuální dovednosti</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volí vhodný pracovní postup a nástroj</w:t>
            </w:r>
          </w:p>
          <w:p w:rsidR="00670BB1" w:rsidRPr="0048418D" w:rsidRDefault="00075035"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kontroluje funkčnost a</w:t>
            </w:r>
            <w:r w:rsidR="00670BB1" w:rsidRPr="0048418D">
              <w:rPr>
                <w:rFonts w:ascii="Arial" w:hAnsi="Arial" w:cs="Arial"/>
                <w:sz w:val="22"/>
                <w:szCs w:val="22"/>
              </w:rPr>
              <w:t> bezpečnost nástroje</w:t>
            </w:r>
          </w:p>
          <w:p w:rsidR="00670BB1" w:rsidRPr="0048418D" w:rsidRDefault="00670BB1" w:rsidP="004C3517">
            <w:pPr>
              <w:ind w:left="142"/>
              <w:rPr>
                <w:rFonts w:ascii="Arial" w:hAnsi="Arial" w:cs="Arial"/>
                <w:sz w:val="22"/>
                <w:szCs w:val="22"/>
              </w:rPr>
            </w:pPr>
          </w:p>
        </w:tc>
        <w:tc>
          <w:tcPr>
            <w:tcW w:w="4677" w:type="dxa"/>
            <w:tcBorders>
              <w:top w:val="single" w:sz="4" w:space="0" w:color="auto"/>
              <w:left w:val="single" w:sz="6" w:space="0" w:color="auto"/>
              <w:bottom w:val="single" w:sz="4" w:space="0" w:color="auto"/>
              <w:right w:val="single" w:sz="6" w:space="0" w:color="auto"/>
            </w:tcBorders>
            <w:shd w:val="clear" w:color="auto" w:fill="FFFFFF"/>
          </w:tcPr>
          <w:p w:rsidR="00670BB1" w:rsidRPr="0048418D" w:rsidRDefault="00670BB1" w:rsidP="004C3517">
            <w:pPr>
              <w:rPr>
                <w:rFonts w:ascii="Arial" w:hAnsi="Arial" w:cs="Arial"/>
                <w:b/>
                <w:sz w:val="22"/>
                <w:szCs w:val="22"/>
              </w:rPr>
            </w:pPr>
            <w:r w:rsidRPr="0048418D">
              <w:rPr>
                <w:rFonts w:ascii="Arial" w:hAnsi="Arial" w:cs="Arial"/>
                <w:b/>
                <w:sz w:val="22"/>
                <w:szCs w:val="22"/>
              </w:rPr>
              <w:t>2. Ruční zpracování dřeva - základní postupy</w:t>
            </w:r>
          </w:p>
          <w:p w:rsidR="00670BB1" w:rsidRPr="0048418D" w:rsidRDefault="00670BB1" w:rsidP="004C3517">
            <w:pPr>
              <w:rPr>
                <w:rFonts w:ascii="Arial" w:hAnsi="Arial" w:cs="Arial"/>
                <w:sz w:val="22"/>
                <w:szCs w:val="22"/>
              </w:rPr>
            </w:pPr>
            <w:r w:rsidRPr="0048418D">
              <w:rPr>
                <w:rFonts w:ascii="Arial" w:hAnsi="Arial" w:cs="Arial"/>
                <w:sz w:val="22"/>
                <w:szCs w:val="22"/>
              </w:rPr>
              <w:t>- náčrty a plány</w:t>
            </w:r>
          </w:p>
          <w:p w:rsidR="00670BB1" w:rsidRPr="0048418D" w:rsidRDefault="00670BB1" w:rsidP="004C3517">
            <w:pPr>
              <w:rPr>
                <w:rFonts w:ascii="Arial" w:hAnsi="Arial" w:cs="Arial"/>
                <w:sz w:val="22"/>
                <w:szCs w:val="22"/>
              </w:rPr>
            </w:pPr>
            <w:r w:rsidRPr="0048418D">
              <w:rPr>
                <w:rFonts w:ascii="Arial" w:hAnsi="Arial" w:cs="Arial"/>
                <w:sz w:val="22"/>
                <w:szCs w:val="22"/>
              </w:rPr>
              <w:t>- řezání</w:t>
            </w:r>
          </w:p>
          <w:p w:rsidR="00670BB1" w:rsidRPr="0048418D" w:rsidRDefault="00670BB1" w:rsidP="004C3517">
            <w:pPr>
              <w:rPr>
                <w:rFonts w:ascii="Arial" w:hAnsi="Arial" w:cs="Arial"/>
                <w:sz w:val="22"/>
                <w:szCs w:val="22"/>
              </w:rPr>
            </w:pPr>
            <w:r w:rsidRPr="0048418D">
              <w:rPr>
                <w:rFonts w:ascii="Arial" w:hAnsi="Arial" w:cs="Arial"/>
                <w:sz w:val="22"/>
                <w:szCs w:val="22"/>
              </w:rPr>
              <w:t>- hoblování</w:t>
            </w:r>
          </w:p>
          <w:p w:rsidR="00670BB1" w:rsidRPr="0048418D" w:rsidRDefault="00670BB1" w:rsidP="004C3517">
            <w:pPr>
              <w:rPr>
                <w:rFonts w:ascii="Arial" w:hAnsi="Arial" w:cs="Arial"/>
                <w:sz w:val="22"/>
                <w:szCs w:val="22"/>
              </w:rPr>
            </w:pPr>
            <w:r w:rsidRPr="0048418D">
              <w:rPr>
                <w:rFonts w:ascii="Arial" w:hAnsi="Arial" w:cs="Arial"/>
                <w:sz w:val="22"/>
                <w:szCs w:val="22"/>
              </w:rPr>
              <w:t>- frézování</w:t>
            </w:r>
          </w:p>
          <w:p w:rsidR="00670BB1" w:rsidRPr="0048418D" w:rsidRDefault="00670BB1" w:rsidP="004C3517">
            <w:pPr>
              <w:rPr>
                <w:rFonts w:ascii="Arial" w:hAnsi="Arial" w:cs="Arial"/>
                <w:sz w:val="22"/>
                <w:szCs w:val="22"/>
              </w:rPr>
            </w:pPr>
            <w:r w:rsidRPr="0048418D">
              <w:rPr>
                <w:rFonts w:ascii="Arial" w:hAnsi="Arial" w:cs="Arial"/>
                <w:sz w:val="22"/>
                <w:szCs w:val="22"/>
              </w:rPr>
              <w:t>- práce s dláty</w:t>
            </w:r>
          </w:p>
          <w:p w:rsidR="00670BB1" w:rsidRPr="0048418D" w:rsidRDefault="00670BB1" w:rsidP="004C3517">
            <w:pPr>
              <w:rPr>
                <w:rFonts w:ascii="Arial" w:hAnsi="Arial" w:cs="Arial"/>
                <w:sz w:val="22"/>
                <w:szCs w:val="22"/>
              </w:rPr>
            </w:pPr>
            <w:r w:rsidRPr="0048418D">
              <w:rPr>
                <w:rFonts w:ascii="Arial" w:hAnsi="Arial" w:cs="Arial"/>
                <w:sz w:val="22"/>
                <w:szCs w:val="22"/>
              </w:rPr>
              <w:t>- vrtání</w:t>
            </w:r>
          </w:p>
          <w:p w:rsidR="00670BB1" w:rsidRPr="0048418D" w:rsidRDefault="00670BB1" w:rsidP="004C3517">
            <w:pPr>
              <w:rPr>
                <w:rFonts w:ascii="Arial" w:hAnsi="Arial" w:cs="Arial"/>
                <w:sz w:val="22"/>
                <w:szCs w:val="22"/>
              </w:rPr>
            </w:pPr>
            <w:r w:rsidRPr="0048418D">
              <w:rPr>
                <w:rFonts w:ascii="Arial" w:hAnsi="Arial" w:cs="Arial"/>
                <w:sz w:val="22"/>
                <w:szCs w:val="22"/>
              </w:rPr>
              <w:t>- smirkování, škrábání a obrušování</w:t>
            </w:r>
          </w:p>
        </w:tc>
      </w:tr>
      <w:tr w:rsidR="00670BB1" w:rsidRPr="0048418D" w:rsidTr="004C3517">
        <w:trPr>
          <w:trHeight w:hRule="exact" w:val="1990"/>
        </w:trPr>
        <w:tc>
          <w:tcPr>
            <w:tcW w:w="4679" w:type="dxa"/>
            <w:tcBorders>
              <w:top w:val="single" w:sz="4" w:space="0" w:color="auto"/>
              <w:left w:val="single" w:sz="6" w:space="0" w:color="auto"/>
              <w:bottom w:val="single" w:sz="4" w:space="0" w:color="auto"/>
              <w:right w:val="single" w:sz="6" w:space="0" w:color="auto"/>
            </w:tcBorders>
            <w:shd w:val="clear" w:color="auto" w:fill="FFFFFF"/>
          </w:tcPr>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procvičuje základní manuální dovednosti</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ve výběru vhodného spoje</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používá vhodné pracovní nástroje</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dodržuje pravidla bezpečnosti při práci s nástroji a stroji</w:t>
            </w:r>
          </w:p>
          <w:p w:rsidR="00670BB1" w:rsidRPr="0048418D" w:rsidRDefault="00670BB1" w:rsidP="004C3517">
            <w:pPr>
              <w:ind w:left="142"/>
              <w:rPr>
                <w:rFonts w:ascii="Arial" w:hAnsi="Arial" w:cs="Arial"/>
                <w:sz w:val="22"/>
                <w:szCs w:val="22"/>
              </w:rPr>
            </w:pPr>
          </w:p>
        </w:tc>
        <w:tc>
          <w:tcPr>
            <w:tcW w:w="4677" w:type="dxa"/>
            <w:tcBorders>
              <w:top w:val="single" w:sz="4" w:space="0" w:color="auto"/>
              <w:left w:val="single" w:sz="6" w:space="0" w:color="auto"/>
              <w:bottom w:val="single" w:sz="4" w:space="0" w:color="auto"/>
              <w:right w:val="single" w:sz="6" w:space="0" w:color="auto"/>
            </w:tcBorders>
            <w:shd w:val="clear" w:color="auto" w:fill="FFFFFF"/>
          </w:tcPr>
          <w:p w:rsidR="00670BB1" w:rsidRPr="0048418D" w:rsidRDefault="00670BB1" w:rsidP="004C3517">
            <w:pPr>
              <w:rPr>
                <w:rFonts w:ascii="Arial" w:hAnsi="Arial" w:cs="Arial"/>
                <w:b/>
                <w:sz w:val="22"/>
                <w:szCs w:val="22"/>
              </w:rPr>
            </w:pPr>
            <w:r w:rsidRPr="0048418D">
              <w:rPr>
                <w:rFonts w:ascii="Arial" w:hAnsi="Arial" w:cs="Arial"/>
                <w:b/>
                <w:sz w:val="22"/>
                <w:szCs w:val="22"/>
              </w:rPr>
              <w:t>3. Výroba spojů</w:t>
            </w:r>
          </w:p>
          <w:p w:rsidR="00670BB1" w:rsidRPr="0048418D" w:rsidRDefault="00670BB1" w:rsidP="004C3517">
            <w:pPr>
              <w:rPr>
                <w:rFonts w:ascii="Arial" w:hAnsi="Arial" w:cs="Arial"/>
                <w:sz w:val="22"/>
                <w:szCs w:val="22"/>
              </w:rPr>
            </w:pPr>
            <w:r w:rsidRPr="0048418D">
              <w:rPr>
                <w:rFonts w:ascii="Arial" w:hAnsi="Arial" w:cs="Arial"/>
                <w:sz w:val="22"/>
                <w:szCs w:val="22"/>
              </w:rPr>
              <w:t>- výběr spoje (natupo, úkosové, šikmým přeplátováním a přeplátované spoje)</w:t>
            </w:r>
          </w:p>
          <w:p w:rsidR="00670BB1" w:rsidRPr="0048418D" w:rsidRDefault="00670BB1" w:rsidP="004C3517">
            <w:pPr>
              <w:rPr>
                <w:rFonts w:ascii="Arial" w:hAnsi="Arial" w:cs="Arial"/>
                <w:sz w:val="22"/>
                <w:szCs w:val="22"/>
              </w:rPr>
            </w:pPr>
            <w:r w:rsidRPr="0048418D">
              <w:rPr>
                <w:rFonts w:ascii="Arial" w:hAnsi="Arial" w:cs="Arial"/>
                <w:sz w:val="22"/>
                <w:szCs w:val="22"/>
              </w:rPr>
              <w:t>- spoje na čep a dlab</w:t>
            </w:r>
          </w:p>
          <w:p w:rsidR="00670BB1" w:rsidRPr="0048418D" w:rsidRDefault="00670BB1" w:rsidP="004C3517">
            <w:pPr>
              <w:rPr>
                <w:rFonts w:ascii="Arial" w:hAnsi="Arial" w:cs="Arial"/>
                <w:sz w:val="22"/>
                <w:szCs w:val="22"/>
              </w:rPr>
            </w:pPr>
            <w:r w:rsidRPr="0048418D">
              <w:rPr>
                <w:rFonts w:ascii="Arial" w:hAnsi="Arial" w:cs="Arial"/>
                <w:sz w:val="22"/>
                <w:szCs w:val="22"/>
              </w:rPr>
              <w:t>- spoje na pokos</w:t>
            </w:r>
          </w:p>
          <w:p w:rsidR="00670BB1" w:rsidRPr="0048418D" w:rsidRDefault="00670BB1" w:rsidP="004C3517">
            <w:pPr>
              <w:rPr>
                <w:rFonts w:ascii="Arial" w:hAnsi="Arial" w:cs="Arial"/>
                <w:sz w:val="22"/>
                <w:szCs w:val="22"/>
              </w:rPr>
            </w:pPr>
            <w:r w:rsidRPr="0048418D">
              <w:rPr>
                <w:rFonts w:ascii="Arial" w:hAnsi="Arial" w:cs="Arial"/>
                <w:sz w:val="22"/>
                <w:szCs w:val="22"/>
              </w:rPr>
              <w:t>- rybinové spoje</w:t>
            </w:r>
          </w:p>
          <w:p w:rsidR="00670BB1" w:rsidRPr="0048418D" w:rsidRDefault="00670BB1" w:rsidP="004C3517">
            <w:pPr>
              <w:rPr>
                <w:rFonts w:ascii="Arial" w:hAnsi="Arial" w:cs="Arial"/>
                <w:sz w:val="22"/>
                <w:szCs w:val="22"/>
              </w:rPr>
            </w:pPr>
            <w:r w:rsidRPr="0048418D">
              <w:rPr>
                <w:rFonts w:ascii="Arial" w:hAnsi="Arial" w:cs="Arial"/>
                <w:sz w:val="22"/>
                <w:szCs w:val="22"/>
              </w:rPr>
              <w:t>- kolíčky a lamely</w:t>
            </w:r>
          </w:p>
        </w:tc>
      </w:tr>
      <w:tr w:rsidR="00670BB1" w:rsidRPr="0048418D" w:rsidTr="004C3517">
        <w:trPr>
          <w:trHeight w:hRule="exact" w:val="2118"/>
        </w:trPr>
        <w:tc>
          <w:tcPr>
            <w:tcW w:w="4679" w:type="dxa"/>
            <w:tcBorders>
              <w:top w:val="single" w:sz="4" w:space="0" w:color="auto"/>
              <w:left w:val="single" w:sz="6" w:space="0" w:color="auto"/>
              <w:bottom w:val="single" w:sz="4" w:space="0" w:color="auto"/>
              <w:right w:val="single" w:sz="6" w:space="0" w:color="auto"/>
            </w:tcBorders>
            <w:shd w:val="clear" w:color="auto" w:fill="FFFFFF"/>
          </w:tcPr>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získává základní znalosti a manuální dovednosti při povrchové úpravě dřeva</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vybírá vhodné barvy a laky, vzhledem materiálu a ekologické zátěži</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dodržuje hygienické a bezpečnostní předpisy </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likviduje zbytky chemických látek v souladu s právními předpisy</w:t>
            </w:r>
          </w:p>
          <w:p w:rsidR="00670BB1" w:rsidRPr="0048418D" w:rsidRDefault="00670BB1" w:rsidP="004C3517">
            <w:pPr>
              <w:rPr>
                <w:rFonts w:ascii="Arial" w:hAnsi="Arial" w:cs="Arial"/>
                <w:sz w:val="22"/>
                <w:szCs w:val="22"/>
              </w:rPr>
            </w:pPr>
          </w:p>
        </w:tc>
        <w:tc>
          <w:tcPr>
            <w:tcW w:w="4677" w:type="dxa"/>
            <w:tcBorders>
              <w:top w:val="single" w:sz="4" w:space="0" w:color="auto"/>
              <w:left w:val="single" w:sz="6" w:space="0" w:color="auto"/>
              <w:bottom w:val="single" w:sz="4" w:space="0" w:color="auto"/>
              <w:right w:val="single" w:sz="6" w:space="0" w:color="auto"/>
            </w:tcBorders>
            <w:shd w:val="clear" w:color="auto" w:fill="FFFFFF"/>
          </w:tcPr>
          <w:p w:rsidR="00670BB1" w:rsidRPr="0048418D" w:rsidRDefault="00670BB1" w:rsidP="004C3517">
            <w:pPr>
              <w:rPr>
                <w:rFonts w:ascii="Arial" w:hAnsi="Arial" w:cs="Arial"/>
                <w:b/>
                <w:sz w:val="22"/>
                <w:szCs w:val="22"/>
              </w:rPr>
            </w:pPr>
            <w:r w:rsidRPr="0048418D">
              <w:rPr>
                <w:rFonts w:ascii="Arial" w:hAnsi="Arial" w:cs="Arial"/>
                <w:b/>
                <w:sz w:val="22"/>
                <w:szCs w:val="22"/>
              </w:rPr>
              <w:t>4. Základní povrchové úpravy</w:t>
            </w:r>
          </w:p>
          <w:p w:rsidR="00670BB1" w:rsidRPr="0048418D" w:rsidRDefault="00670BB1" w:rsidP="004C3517">
            <w:pPr>
              <w:rPr>
                <w:rFonts w:ascii="Arial" w:hAnsi="Arial" w:cs="Arial"/>
                <w:sz w:val="22"/>
                <w:szCs w:val="22"/>
              </w:rPr>
            </w:pPr>
            <w:r w:rsidRPr="0048418D">
              <w:rPr>
                <w:rFonts w:ascii="Arial" w:hAnsi="Arial" w:cs="Arial"/>
                <w:sz w:val="22"/>
                <w:szCs w:val="22"/>
              </w:rPr>
              <w:t>- příprava (moření, bělení, plnidla)</w:t>
            </w:r>
          </w:p>
          <w:p w:rsidR="00670BB1" w:rsidRPr="0048418D" w:rsidRDefault="00670BB1" w:rsidP="004C3517">
            <w:pPr>
              <w:rPr>
                <w:rFonts w:ascii="Arial" w:hAnsi="Arial" w:cs="Arial"/>
                <w:sz w:val="22"/>
                <w:szCs w:val="22"/>
              </w:rPr>
            </w:pPr>
            <w:r w:rsidRPr="0048418D">
              <w:rPr>
                <w:rFonts w:ascii="Arial" w:hAnsi="Arial" w:cs="Arial"/>
                <w:sz w:val="22"/>
                <w:szCs w:val="22"/>
              </w:rPr>
              <w:t>- základní povrchové úpravy (Francouz</w:t>
            </w:r>
            <w:r w:rsidR="00075035" w:rsidRPr="0048418D">
              <w:rPr>
                <w:rFonts w:ascii="Arial" w:hAnsi="Arial" w:cs="Arial"/>
                <w:sz w:val="22"/>
                <w:szCs w:val="22"/>
              </w:rPr>
              <w:t>s</w:t>
            </w:r>
            <w:r w:rsidRPr="0048418D">
              <w:rPr>
                <w:rFonts w:ascii="Arial" w:hAnsi="Arial" w:cs="Arial"/>
                <w:sz w:val="22"/>
                <w:szCs w:val="22"/>
              </w:rPr>
              <w:t>ká politura)</w:t>
            </w:r>
          </w:p>
          <w:p w:rsidR="00670BB1" w:rsidRPr="0048418D" w:rsidRDefault="00670BB1" w:rsidP="004C3517">
            <w:pPr>
              <w:rPr>
                <w:rFonts w:ascii="Arial" w:hAnsi="Arial" w:cs="Arial"/>
                <w:sz w:val="22"/>
                <w:szCs w:val="22"/>
              </w:rPr>
            </w:pPr>
            <w:r w:rsidRPr="0048418D">
              <w:rPr>
                <w:rFonts w:ascii="Arial" w:hAnsi="Arial" w:cs="Arial"/>
                <w:sz w:val="22"/>
                <w:szCs w:val="22"/>
              </w:rPr>
              <w:t>- práce s barvami</w:t>
            </w:r>
          </w:p>
          <w:p w:rsidR="00670BB1" w:rsidRPr="0048418D" w:rsidRDefault="00670BB1" w:rsidP="004C3517">
            <w:pPr>
              <w:rPr>
                <w:rFonts w:ascii="Arial" w:hAnsi="Arial" w:cs="Arial"/>
                <w:sz w:val="22"/>
                <w:szCs w:val="22"/>
              </w:rPr>
            </w:pPr>
            <w:r w:rsidRPr="0048418D">
              <w:rPr>
                <w:rFonts w:ascii="Arial" w:hAnsi="Arial" w:cs="Arial"/>
                <w:sz w:val="22"/>
                <w:szCs w:val="22"/>
              </w:rPr>
              <w:t>- olejové impregnace</w:t>
            </w:r>
          </w:p>
          <w:p w:rsidR="00670BB1" w:rsidRPr="0048418D" w:rsidRDefault="00670BB1" w:rsidP="004C3517">
            <w:pPr>
              <w:rPr>
                <w:rFonts w:ascii="Arial" w:hAnsi="Arial" w:cs="Arial"/>
                <w:sz w:val="22"/>
                <w:szCs w:val="22"/>
              </w:rPr>
            </w:pPr>
            <w:r w:rsidRPr="0048418D">
              <w:rPr>
                <w:rFonts w:ascii="Arial" w:hAnsi="Arial" w:cs="Arial"/>
                <w:sz w:val="22"/>
                <w:szCs w:val="22"/>
              </w:rPr>
              <w:t>- povrchová úprava voskováním</w:t>
            </w:r>
          </w:p>
          <w:p w:rsidR="00670BB1" w:rsidRPr="0048418D" w:rsidRDefault="00670BB1" w:rsidP="004C3517">
            <w:pPr>
              <w:rPr>
                <w:rFonts w:ascii="Arial" w:hAnsi="Arial" w:cs="Arial"/>
                <w:sz w:val="22"/>
                <w:szCs w:val="22"/>
              </w:rPr>
            </w:pPr>
            <w:r w:rsidRPr="0048418D">
              <w:rPr>
                <w:rFonts w:ascii="Arial" w:hAnsi="Arial" w:cs="Arial"/>
                <w:sz w:val="22"/>
                <w:szCs w:val="22"/>
              </w:rPr>
              <w:t>- lakování</w:t>
            </w:r>
          </w:p>
        </w:tc>
      </w:tr>
      <w:tr w:rsidR="00670BB1" w:rsidRPr="0048418D" w:rsidTr="004C3517">
        <w:trPr>
          <w:trHeight w:hRule="exact" w:val="1992"/>
        </w:trPr>
        <w:tc>
          <w:tcPr>
            <w:tcW w:w="4679" w:type="dxa"/>
            <w:tcBorders>
              <w:top w:val="single" w:sz="4" w:space="0" w:color="auto"/>
              <w:left w:val="single" w:sz="6" w:space="0" w:color="auto"/>
              <w:bottom w:val="single" w:sz="4" w:space="0" w:color="auto"/>
              <w:right w:val="single" w:sz="6" w:space="0" w:color="auto"/>
            </w:tcBorders>
            <w:shd w:val="clear" w:color="auto" w:fill="FFFFFF"/>
          </w:tcPr>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uplatňuje předešlé získané znalosti</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vytváří pracovní postup a pracovní plánek</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vybírá vhodný materiál</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volí vhodnou povrchovou úpravu</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dbá na funkční a estetickou složku výrobku</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prezentuje svůj výrobek</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kalkuluje náklady a navrhuje prodejní cenu </w:t>
            </w:r>
          </w:p>
        </w:tc>
        <w:tc>
          <w:tcPr>
            <w:tcW w:w="4677" w:type="dxa"/>
            <w:tcBorders>
              <w:top w:val="single" w:sz="4" w:space="0" w:color="auto"/>
              <w:left w:val="single" w:sz="6" w:space="0" w:color="auto"/>
              <w:bottom w:val="single" w:sz="4" w:space="0" w:color="auto"/>
              <w:right w:val="single" w:sz="6" w:space="0" w:color="auto"/>
            </w:tcBorders>
            <w:shd w:val="clear" w:color="auto" w:fill="FFFFFF"/>
          </w:tcPr>
          <w:p w:rsidR="00670BB1" w:rsidRPr="0048418D" w:rsidRDefault="00670BB1" w:rsidP="004C3517">
            <w:pPr>
              <w:rPr>
                <w:rFonts w:ascii="Arial" w:hAnsi="Arial" w:cs="Arial"/>
                <w:b/>
                <w:sz w:val="22"/>
                <w:szCs w:val="22"/>
              </w:rPr>
            </w:pPr>
            <w:r w:rsidRPr="0048418D">
              <w:rPr>
                <w:rFonts w:ascii="Arial" w:hAnsi="Arial" w:cs="Arial"/>
                <w:b/>
                <w:sz w:val="22"/>
                <w:szCs w:val="22"/>
              </w:rPr>
              <w:t>5. Jednoduché výrobky</w:t>
            </w:r>
          </w:p>
          <w:p w:rsidR="00670BB1" w:rsidRPr="0048418D" w:rsidRDefault="00670BB1" w:rsidP="004C3517">
            <w:pPr>
              <w:rPr>
                <w:rFonts w:ascii="Arial" w:hAnsi="Arial" w:cs="Arial"/>
                <w:sz w:val="22"/>
                <w:szCs w:val="22"/>
              </w:rPr>
            </w:pPr>
            <w:r w:rsidRPr="0048418D">
              <w:rPr>
                <w:rFonts w:ascii="Arial" w:hAnsi="Arial" w:cs="Arial"/>
                <w:sz w:val="22"/>
                <w:szCs w:val="22"/>
              </w:rPr>
              <w:t>- využití získaných znalostí a dovedností</w:t>
            </w:r>
          </w:p>
          <w:p w:rsidR="00670BB1" w:rsidRPr="0048418D" w:rsidRDefault="00670BB1" w:rsidP="004C3517">
            <w:pPr>
              <w:rPr>
                <w:rFonts w:ascii="Arial" w:hAnsi="Arial" w:cs="Arial"/>
                <w:sz w:val="22"/>
                <w:szCs w:val="22"/>
              </w:rPr>
            </w:pPr>
            <w:r w:rsidRPr="0048418D">
              <w:rPr>
                <w:rFonts w:ascii="Arial" w:hAnsi="Arial" w:cs="Arial"/>
                <w:sz w:val="22"/>
                <w:szCs w:val="22"/>
              </w:rPr>
              <w:t>- výroba a sestavení jednoduchého výrobku (stolek, skříňka, veverkovník, ptačí budka, krmítko)</w:t>
            </w:r>
          </w:p>
        </w:tc>
      </w:tr>
      <w:tr w:rsidR="00670BB1" w:rsidRPr="0048418D" w:rsidTr="004C3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624"/>
        </w:trPr>
        <w:tc>
          <w:tcPr>
            <w:tcW w:w="4679" w:type="dxa"/>
            <w:vAlign w:val="center"/>
          </w:tcPr>
          <w:p w:rsidR="00670BB1" w:rsidRPr="0048418D" w:rsidRDefault="00670BB1" w:rsidP="004C3517">
            <w:pPr>
              <w:jc w:val="center"/>
              <w:rPr>
                <w:rFonts w:ascii="Arial" w:hAnsi="Arial" w:cs="Arial"/>
                <w:sz w:val="22"/>
                <w:szCs w:val="22"/>
              </w:rPr>
            </w:pPr>
            <w:r w:rsidRPr="0048418D">
              <w:rPr>
                <w:rFonts w:ascii="Arial" w:hAnsi="Arial" w:cs="Arial"/>
                <w:b/>
                <w:bCs/>
                <w:sz w:val="22"/>
                <w:szCs w:val="22"/>
              </w:rPr>
              <w:t>Výsledky vzdělávání - 2. ročník</w:t>
            </w:r>
          </w:p>
        </w:tc>
        <w:tc>
          <w:tcPr>
            <w:tcW w:w="4677" w:type="dxa"/>
            <w:vAlign w:val="center"/>
          </w:tcPr>
          <w:p w:rsidR="00670BB1" w:rsidRPr="0048418D" w:rsidRDefault="00670BB1" w:rsidP="004C3517">
            <w:pPr>
              <w:jc w:val="center"/>
              <w:rPr>
                <w:rFonts w:ascii="Arial" w:hAnsi="Arial" w:cs="Arial"/>
                <w:sz w:val="22"/>
                <w:szCs w:val="22"/>
              </w:rPr>
            </w:pPr>
            <w:r w:rsidRPr="0048418D">
              <w:rPr>
                <w:rFonts w:ascii="Arial" w:hAnsi="Arial" w:cs="Arial"/>
                <w:b/>
                <w:bCs/>
                <w:sz w:val="22"/>
                <w:szCs w:val="22"/>
              </w:rPr>
              <w:t>Učivo - 2. ročník</w:t>
            </w:r>
          </w:p>
        </w:tc>
      </w:tr>
      <w:tr w:rsidR="00670BB1" w:rsidRPr="0048418D" w:rsidTr="004C3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679" w:type="dxa"/>
          </w:tcPr>
          <w:p w:rsidR="00670BB1" w:rsidRPr="0048418D" w:rsidRDefault="00670BB1" w:rsidP="004C3517">
            <w:pPr>
              <w:widowControl w:val="0"/>
              <w:autoSpaceDE w:val="0"/>
              <w:autoSpaceDN w:val="0"/>
              <w:adjustRightInd w:val="0"/>
              <w:snapToGrid w:val="0"/>
              <w:rPr>
                <w:rFonts w:ascii="Arial" w:hAnsi="Arial" w:cs="Arial"/>
                <w:sz w:val="22"/>
                <w:szCs w:val="22"/>
              </w:rPr>
            </w:pPr>
            <w:r w:rsidRPr="0048418D">
              <w:rPr>
                <w:rFonts w:ascii="Arial" w:hAnsi="Arial" w:cs="Arial"/>
                <w:sz w:val="22"/>
                <w:szCs w:val="22"/>
              </w:rPr>
              <w:t>Žák:</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dodržuje ustanovení týkající se bezpečnosti práce a ochrany zdraví při práci a požární prevence</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uvede příklady bezpečnostních rizik, nejčastější příčiny úrazů a jejich prevenci</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při obsluze, běžné údržbě a čištění strojů a zařízení postupuje v souladu s předpisy a pracovními postupy</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uvede povinnosti pracovníka i zaměstnavatele v případě pracovního úrazu</w:t>
            </w:r>
          </w:p>
          <w:p w:rsidR="00670BB1" w:rsidRPr="0048418D" w:rsidRDefault="00670BB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poskytne první pomoc při úrazu na pracovišti</w:t>
            </w:r>
          </w:p>
          <w:p w:rsidR="00670BB1" w:rsidRPr="0048418D" w:rsidRDefault="00670BB1" w:rsidP="004C3517">
            <w:pPr>
              <w:widowControl w:val="0"/>
              <w:autoSpaceDE w:val="0"/>
              <w:autoSpaceDN w:val="0"/>
              <w:adjustRightInd w:val="0"/>
              <w:snapToGrid w:val="0"/>
              <w:rPr>
                <w:sz w:val="22"/>
                <w:szCs w:val="22"/>
              </w:rPr>
            </w:pPr>
          </w:p>
        </w:tc>
        <w:tc>
          <w:tcPr>
            <w:tcW w:w="4677" w:type="dxa"/>
          </w:tcPr>
          <w:p w:rsidR="00670BB1" w:rsidRPr="0048418D" w:rsidRDefault="00670BB1" w:rsidP="004C3517">
            <w:pPr>
              <w:autoSpaceDE w:val="0"/>
              <w:autoSpaceDN w:val="0"/>
              <w:adjustRightInd w:val="0"/>
              <w:rPr>
                <w:rFonts w:ascii="Arial" w:hAnsi="Arial" w:cs="Arial"/>
                <w:b/>
                <w:bCs/>
                <w:sz w:val="22"/>
                <w:szCs w:val="22"/>
              </w:rPr>
            </w:pPr>
            <w:r w:rsidRPr="0048418D">
              <w:rPr>
                <w:rFonts w:ascii="Arial" w:hAnsi="Arial" w:cs="Arial"/>
                <w:b/>
                <w:bCs/>
                <w:sz w:val="22"/>
                <w:szCs w:val="22"/>
              </w:rPr>
              <w:t>1. Úvod</w:t>
            </w:r>
          </w:p>
          <w:p w:rsidR="00670BB1" w:rsidRPr="0048418D" w:rsidRDefault="00670BB1" w:rsidP="004C3517">
            <w:pPr>
              <w:tabs>
                <w:tab w:val="num" w:pos="312"/>
              </w:tabs>
              <w:ind w:left="312" w:hanging="170"/>
              <w:rPr>
                <w:rFonts w:ascii="Arial" w:hAnsi="Arial" w:cs="Arial"/>
                <w:sz w:val="22"/>
                <w:szCs w:val="22"/>
              </w:rPr>
            </w:pPr>
            <w:r w:rsidRPr="0048418D">
              <w:rPr>
                <w:rFonts w:ascii="Arial" w:hAnsi="Arial" w:cs="Arial"/>
                <w:sz w:val="22"/>
                <w:szCs w:val="22"/>
              </w:rPr>
              <w:t xml:space="preserve">   Základní ustanovení právních norem  BOPZ a PO, ( Č.B.37 014/2005-25)</w:t>
            </w:r>
          </w:p>
          <w:p w:rsidR="00670BB1" w:rsidRPr="0048418D" w:rsidRDefault="00670BB1" w:rsidP="004C3517">
            <w:pPr>
              <w:tabs>
                <w:tab w:val="num" w:pos="312"/>
              </w:tabs>
              <w:ind w:left="312" w:hanging="170"/>
              <w:rPr>
                <w:rFonts w:ascii="Arial" w:hAnsi="Arial" w:cs="Arial"/>
                <w:sz w:val="22"/>
                <w:szCs w:val="22"/>
              </w:rPr>
            </w:pPr>
            <w:r w:rsidRPr="0048418D">
              <w:rPr>
                <w:rFonts w:ascii="Arial" w:hAnsi="Arial" w:cs="Arial"/>
                <w:sz w:val="22"/>
                <w:szCs w:val="22"/>
              </w:rPr>
              <w:t xml:space="preserve">Školní řád, dílenský řád, organizace SPŠ    </w:t>
            </w:r>
          </w:p>
          <w:p w:rsidR="00670BB1" w:rsidRPr="0048418D" w:rsidRDefault="00670BB1" w:rsidP="004C3517">
            <w:pPr>
              <w:tabs>
                <w:tab w:val="num" w:pos="312"/>
              </w:tabs>
              <w:ind w:left="312" w:hanging="170"/>
              <w:rPr>
                <w:rFonts w:ascii="Arial" w:hAnsi="Arial" w:cs="Arial"/>
                <w:sz w:val="22"/>
                <w:szCs w:val="22"/>
              </w:rPr>
            </w:pPr>
            <w:r w:rsidRPr="0048418D">
              <w:rPr>
                <w:rFonts w:ascii="Arial" w:hAnsi="Arial" w:cs="Arial"/>
                <w:sz w:val="22"/>
                <w:szCs w:val="22"/>
              </w:rPr>
              <w:t xml:space="preserve">   a SOU, pracoviště OV</w:t>
            </w:r>
          </w:p>
        </w:tc>
      </w:tr>
      <w:tr w:rsidR="00670BB1" w:rsidRPr="0048418D" w:rsidTr="004C3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679" w:type="dxa"/>
          </w:tcPr>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popíše princip činnosti sluneční pece a funkci jednotlivých částí</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 xml:space="preserve">navrhne konstrukci, vytvoří technickou dokumentaci a postupový list ke stavbě sluneční pece </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volí správné pracovní technologické postupy</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volí správné nářadí, přípravky a pomůcky</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správně používá nástroje a stroje pro zpracování dřeva</w:t>
            </w:r>
          </w:p>
          <w:p w:rsidR="00917C1D" w:rsidRPr="0048418D" w:rsidRDefault="00917C1D" w:rsidP="00917C1D">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312"/>
              </w:tabs>
              <w:rPr>
                <w:rFonts w:ascii="Arial" w:hAnsi="Arial" w:cs="Arial"/>
                <w:sz w:val="22"/>
                <w:szCs w:val="22"/>
              </w:rPr>
            </w:pPr>
            <w:r w:rsidRPr="0048418D">
              <w:rPr>
                <w:rFonts w:ascii="Arial" w:hAnsi="Arial" w:cs="Arial"/>
                <w:sz w:val="22"/>
                <w:szCs w:val="22"/>
              </w:rPr>
              <w:t>navrhne a sestrojí jednoduché díly na 3D tiskárně (nebo na laserovém zařízení)</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provede sestavení pece a instalaci na vhodném místě</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proměří parametry vyrobené sluneční pece a porovná je s požadovanými parametry, odůvodní případné rozdíly</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popíše princip činnosti slunečního kolektoru a funkci jednotlivých částí</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 xml:space="preserve">navrhne konstrukci, vytvoří technickou dokumentaci a postupový list ke stavbě slunečního kolektoru </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volí správné pracovní technologické postupy</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volí správné nářadí, přípravky a pomůcky</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 xml:space="preserve">správně používá pomůcky pro měkké pájení  </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provede sestavení slunečního kolektoru a instalaci na vhodném místě</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proměří parametry vyrobeného slunečního kolektoru a porovná je s požadovanými parametry, odůvodní případné rozdíly</w:t>
            </w:r>
          </w:p>
          <w:p w:rsidR="00670BB1" w:rsidRPr="0048418D" w:rsidRDefault="00670BB1" w:rsidP="004C3517">
            <w:pPr>
              <w:ind w:left="170"/>
              <w:jc w:val="both"/>
              <w:rPr>
                <w:sz w:val="22"/>
                <w:szCs w:val="22"/>
              </w:rPr>
            </w:pPr>
          </w:p>
        </w:tc>
        <w:tc>
          <w:tcPr>
            <w:tcW w:w="4677" w:type="dxa"/>
          </w:tcPr>
          <w:p w:rsidR="00670BB1" w:rsidRPr="0048418D" w:rsidRDefault="00670BB1" w:rsidP="004C3517">
            <w:pPr>
              <w:autoSpaceDE w:val="0"/>
              <w:autoSpaceDN w:val="0"/>
              <w:adjustRightInd w:val="0"/>
              <w:rPr>
                <w:rFonts w:ascii="Arial" w:hAnsi="Arial" w:cs="Arial"/>
                <w:b/>
                <w:bCs/>
                <w:sz w:val="22"/>
                <w:szCs w:val="22"/>
              </w:rPr>
            </w:pPr>
            <w:r w:rsidRPr="0048418D">
              <w:rPr>
                <w:rFonts w:ascii="Arial" w:hAnsi="Arial" w:cs="Arial"/>
                <w:b/>
                <w:bCs/>
                <w:sz w:val="22"/>
                <w:szCs w:val="22"/>
              </w:rPr>
              <w:t>2. Přímá přeměna sluneční energie</w:t>
            </w:r>
          </w:p>
          <w:p w:rsidR="00670BB1" w:rsidRPr="0048418D" w:rsidRDefault="00670BB1" w:rsidP="004C3517">
            <w:pPr>
              <w:tabs>
                <w:tab w:val="num" w:pos="312"/>
              </w:tabs>
              <w:ind w:left="312" w:hanging="170"/>
              <w:rPr>
                <w:rFonts w:ascii="Arial" w:hAnsi="Arial" w:cs="Arial"/>
                <w:sz w:val="22"/>
                <w:szCs w:val="22"/>
              </w:rPr>
            </w:pPr>
            <w:r w:rsidRPr="0048418D">
              <w:rPr>
                <w:rFonts w:ascii="Arial" w:hAnsi="Arial" w:cs="Arial"/>
                <w:sz w:val="22"/>
                <w:szCs w:val="22"/>
              </w:rPr>
              <w:t>- stavba sluneční pece</w:t>
            </w:r>
          </w:p>
          <w:p w:rsidR="00670BB1" w:rsidRPr="0048418D" w:rsidRDefault="00670BB1" w:rsidP="004C3517">
            <w:pPr>
              <w:tabs>
                <w:tab w:val="num" w:pos="312"/>
              </w:tabs>
              <w:ind w:left="312" w:hanging="170"/>
              <w:rPr>
                <w:rFonts w:ascii="Arial" w:hAnsi="Arial" w:cs="Arial"/>
                <w:sz w:val="22"/>
                <w:szCs w:val="22"/>
              </w:rPr>
            </w:pPr>
            <w:r w:rsidRPr="0048418D">
              <w:rPr>
                <w:rFonts w:ascii="Arial" w:hAnsi="Arial" w:cs="Arial"/>
                <w:sz w:val="22"/>
                <w:szCs w:val="22"/>
              </w:rPr>
              <w:t>- stavba slunečního kolektoru</w:t>
            </w:r>
          </w:p>
        </w:tc>
      </w:tr>
      <w:tr w:rsidR="00670BB1" w:rsidRPr="0048418D" w:rsidTr="004C3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679" w:type="dxa"/>
          </w:tcPr>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popíše princip činnosti větrné elektrárny a funkci jednotlivých částí</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 xml:space="preserve">navrhne konstrukci, vytvoří technickou dokumentaci a postupový list ke stavbě větrné mikroelektrárny </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volí správné pracovní technologické postupy</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volí správné nářadí, přípravky a pomůcky</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provede sestavení větrné mikroelektrárny a instalaci na vhodném místě</w:t>
            </w:r>
          </w:p>
          <w:p w:rsidR="00917C1D" w:rsidRPr="0048418D" w:rsidRDefault="00917C1D" w:rsidP="00917C1D">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312"/>
              </w:tabs>
              <w:rPr>
                <w:rFonts w:ascii="Arial" w:hAnsi="Arial" w:cs="Arial"/>
                <w:sz w:val="22"/>
                <w:szCs w:val="22"/>
              </w:rPr>
            </w:pPr>
            <w:r w:rsidRPr="0048418D">
              <w:rPr>
                <w:rFonts w:ascii="Arial" w:hAnsi="Arial" w:cs="Arial"/>
                <w:sz w:val="22"/>
                <w:szCs w:val="22"/>
              </w:rPr>
              <w:t>navrhne a sestrojí jednoduché díly na 3D tiskárně (nebo na laserovém zařízení)</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proměří parametry vyrobené větrné mikroelektrárny a porovná je s požadovanými parametry, odůvodní případné rozdíly</w:t>
            </w:r>
          </w:p>
          <w:p w:rsidR="00670BB1" w:rsidRPr="0048418D" w:rsidRDefault="00670BB1" w:rsidP="004C3517">
            <w:pPr>
              <w:rPr>
                <w:sz w:val="22"/>
                <w:szCs w:val="22"/>
              </w:rPr>
            </w:pPr>
          </w:p>
        </w:tc>
        <w:tc>
          <w:tcPr>
            <w:tcW w:w="4677" w:type="dxa"/>
          </w:tcPr>
          <w:p w:rsidR="00670BB1" w:rsidRPr="0048418D" w:rsidRDefault="00670BB1" w:rsidP="004C3517">
            <w:pPr>
              <w:autoSpaceDE w:val="0"/>
              <w:autoSpaceDN w:val="0"/>
              <w:adjustRightInd w:val="0"/>
              <w:rPr>
                <w:rFonts w:ascii="Arial" w:hAnsi="Arial" w:cs="Arial"/>
                <w:b/>
                <w:bCs/>
                <w:sz w:val="22"/>
                <w:szCs w:val="22"/>
              </w:rPr>
            </w:pPr>
            <w:r w:rsidRPr="0048418D">
              <w:rPr>
                <w:rFonts w:ascii="Arial" w:hAnsi="Arial" w:cs="Arial"/>
                <w:b/>
                <w:bCs/>
                <w:sz w:val="22"/>
                <w:szCs w:val="22"/>
              </w:rPr>
              <w:t>3. Větrná energie</w:t>
            </w:r>
          </w:p>
          <w:p w:rsidR="00670BB1" w:rsidRPr="0048418D" w:rsidRDefault="00670BB1" w:rsidP="004C3517">
            <w:pPr>
              <w:tabs>
                <w:tab w:val="num" w:pos="312"/>
              </w:tabs>
              <w:ind w:left="312" w:hanging="170"/>
              <w:rPr>
                <w:rFonts w:ascii="Arial" w:hAnsi="Arial" w:cs="Arial"/>
                <w:sz w:val="22"/>
                <w:szCs w:val="22"/>
              </w:rPr>
            </w:pPr>
            <w:r w:rsidRPr="0048418D">
              <w:rPr>
                <w:rFonts w:ascii="Arial" w:hAnsi="Arial" w:cs="Arial"/>
                <w:sz w:val="22"/>
                <w:szCs w:val="22"/>
              </w:rPr>
              <w:t>- stavba větrné mikroelektrárny</w:t>
            </w:r>
          </w:p>
        </w:tc>
      </w:tr>
      <w:tr w:rsidR="00670BB1" w:rsidRPr="0048418D" w:rsidTr="004C35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4679" w:type="dxa"/>
          </w:tcPr>
          <w:p w:rsidR="00670BB1" w:rsidRPr="0048418D" w:rsidRDefault="00670BB1" w:rsidP="00917C1D">
            <w:pPr>
              <w:numPr>
                <w:ilvl w:val="0"/>
                <w:numId w:val="17"/>
              </w:numPr>
              <w:rPr>
                <w:rFonts w:ascii="Arial" w:hAnsi="Arial" w:cs="Arial"/>
                <w:sz w:val="22"/>
                <w:szCs w:val="22"/>
              </w:rPr>
            </w:pPr>
            <w:r w:rsidRPr="0048418D">
              <w:rPr>
                <w:sz w:val="22"/>
                <w:szCs w:val="22"/>
              </w:rPr>
              <w:br w:type="page"/>
            </w:r>
            <w:r w:rsidRPr="0048418D">
              <w:rPr>
                <w:rFonts w:ascii="Arial" w:hAnsi="Arial" w:cs="Arial"/>
                <w:sz w:val="22"/>
                <w:szCs w:val="22"/>
              </w:rPr>
              <w:t>popíše princip činnosti vodního motoru a funkci jednotlivých částí</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 xml:space="preserve">navrhne vhodnou konstrukci, vytvoří technickou dokumentaci a postupový list ke stavbě vodního motoru </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volí správné pracovní technologické postupy</w:t>
            </w:r>
          </w:p>
          <w:p w:rsidR="00917C1D" w:rsidRPr="0048418D" w:rsidRDefault="00917C1D" w:rsidP="00917C1D">
            <w:pPr>
              <w:numPr>
                <w:ilvl w:val="0"/>
                <w:numId w:val="17"/>
              </w:numPr>
              <w:pBdr>
                <w:top w:val="none" w:sz="4" w:space="0" w:color="000000"/>
                <w:left w:val="none" w:sz="4" w:space="0" w:color="000000"/>
                <w:bottom w:val="none" w:sz="4" w:space="0" w:color="000000"/>
                <w:right w:val="none" w:sz="4" w:space="0" w:color="000000"/>
                <w:between w:val="none" w:sz="4" w:space="0" w:color="000000"/>
              </w:pBdr>
              <w:tabs>
                <w:tab w:val="left" w:pos="312"/>
              </w:tabs>
              <w:rPr>
                <w:rFonts w:ascii="Arial" w:hAnsi="Arial" w:cs="Arial"/>
                <w:sz w:val="22"/>
                <w:szCs w:val="22"/>
              </w:rPr>
            </w:pPr>
            <w:r w:rsidRPr="0048418D">
              <w:rPr>
                <w:rFonts w:ascii="Arial" w:hAnsi="Arial" w:cs="Arial"/>
                <w:sz w:val="22"/>
                <w:szCs w:val="22"/>
              </w:rPr>
              <w:t>navrhne a sestrojí jednoduché díly na 3D tiskárně (nebo na laserovém zařízení)</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volí správné nářadí, přípravky a pomůcky</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provede sestavení vodního motoru a instalaci na vhodném místě</w:t>
            </w:r>
          </w:p>
          <w:p w:rsidR="00670BB1" w:rsidRPr="0048418D" w:rsidRDefault="00670BB1" w:rsidP="00917C1D">
            <w:pPr>
              <w:numPr>
                <w:ilvl w:val="0"/>
                <w:numId w:val="17"/>
              </w:numPr>
              <w:rPr>
                <w:rFonts w:ascii="Arial" w:hAnsi="Arial" w:cs="Arial"/>
                <w:sz w:val="22"/>
                <w:szCs w:val="22"/>
              </w:rPr>
            </w:pPr>
            <w:r w:rsidRPr="0048418D">
              <w:rPr>
                <w:rFonts w:ascii="Arial" w:hAnsi="Arial" w:cs="Arial"/>
                <w:sz w:val="22"/>
                <w:szCs w:val="22"/>
              </w:rPr>
              <w:t>proměří parametry vyrobeného vodního motoru a porovná je s požadovanými parametry, odůvodní případné rozdíly</w:t>
            </w:r>
          </w:p>
          <w:p w:rsidR="00670BB1" w:rsidRPr="0048418D" w:rsidRDefault="00670BB1" w:rsidP="004C3517">
            <w:pPr>
              <w:rPr>
                <w:sz w:val="22"/>
                <w:szCs w:val="22"/>
              </w:rPr>
            </w:pPr>
          </w:p>
        </w:tc>
        <w:tc>
          <w:tcPr>
            <w:tcW w:w="4677" w:type="dxa"/>
          </w:tcPr>
          <w:p w:rsidR="00670BB1" w:rsidRPr="0048418D" w:rsidRDefault="00670BB1" w:rsidP="004C3517">
            <w:pPr>
              <w:autoSpaceDE w:val="0"/>
              <w:autoSpaceDN w:val="0"/>
              <w:adjustRightInd w:val="0"/>
              <w:rPr>
                <w:rFonts w:ascii="Arial" w:hAnsi="Arial" w:cs="Arial"/>
                <w:b/>
                <w:bCs/>
                <w:sz w:val="22"/>
                <w:szCs w:val="22"/>
              </w:rPr>
            </w:pPr>
            <w:r w:rsidRPr="0048418D">
              <w:rPr>
                <w:rFonts w:ascii="Arial" w:hAnsi="Arial" w:cs="Arial"/>
                <w:b/>
                <w:bCs/>
                <w:sz w:val="22"/>
                <w:szCs w:val="22"/>
              </w:rPr>
              <w:t>4. Vodní energie</w:t>
            </w:r>
          </w:p>
          <w:p w:rsidR="00670BB1" w:rsidRPr="0048418D" w:rsidRDefault="00670BB1" w:rsidP="004C3517">
            <w:pPr>
              <w:tabs>
                <w:tab w:val="num" w:pos="312"/>
              </w:tabs>
              <w:ind w:left="312" w:hanging="170"/>
              <w:rPr>
                <w:rFonts w:ascii="Arial" w:hAnsi="Arial" w:cs="Arial"/>
                <w:sz w:val="22"/>
                <w:szCs w:val="22"/>
              </w:rPr>
            </w:pPr>
            <w:r w:rsidRPr="0048418D">
              <w:rPr>
                <w:rFonts w:ascii="Arial" w:hAnsi="Arial" w:cs="Arial"/>
                <w:sz w:val="22"/>
                <w:szCs w:val="22"/>
              </w:rPr>
              <w:t>- stavba vodního motoru</w:t>
            </w:r>
          </w:p>
        </w:tc>
      </w:tr>
    </w:tbl>
    <w:p w:rsidR="0031605B" w:rsidRPr="0048418D" w:rsidRDefault="005E0E0F" w:rsidP="00624AD5">
      <w:pPr>
        <w:pStyle w:val="Nadpis2"/>
        <w:numPr>
          <w:ilvl w:val="0"/>
          <w:numId w:val="0"/>
        </w:numPr>
        <w:ind w:left="480"/>
      </w:pPr>
      <w:r w:rsidRPr="0048418D">
        <w:br w:type="page"/>
      </w:r>
      <w:bookmarkStart w:id="85" w:name="_Toc112094270"/>
      <w:r w:rsidR="0074634B" w:rsidRPr="0048418D">
        <w:t>Matematický seminář</w:t>
      </w:r>
      <w:bookmarkEnd w:id="79"/>
      <w:bookmarkEnd w:id="85"/>
    </w:p>
    <w:p w:rsidR="0074634B" w:rsidRPr="0048418D" w:rsidRDefault="0074634B" w:rsidP="00337C5B">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4634B" w:rsidRPr="0048418D" w:rsidRDefault="0074634B" w:rsidP="00337C5B">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pacing w:val="2"/>
          <w:sz w:val="22"/>
          <w:szCs w:val="22"/>
        </w:rPr>
        <w:t>16-02-M/01 Průmyslová ekologie</w:t>
      </w:r>
    </w:p>
    <w:p w:rsidR="0074634B" w:rsidRPr="0048418D" w:rsidRDefault="0074634B" w:rsidP="00337C5B">
      <w:pPr>
        <w:tabs>
          <w:tab w:val="left" w:pos="3686"/>
        </w:tabs>
        <w:jc w:val="both"/>
        <w:rPr>
          <w:rFonts w:ascii="Arial" w:hAnsi="Arial" w:cs="Arial"/>
          <w:sz w:val="22"/>
          <w:szCs w:val="22"/>
        </w:rPr>
      </w:pPr>
      <w:r w:rsidRPr="0048418D">
        <w:rPr>
          <w:rFonts w:ascii="Arial" w:hAnsi="Arial" w:cs="Arial"/>
          <w:b/>
          <w:bCs/>
          <w:sz w:val="22"/>
          <w:szCs w:val="22"/>
        </w:rPr>
        <w:t>Název vyučovacího předmětu:</w:t>
      </w:r>
      <w:r w:rsidRPr="0048418D">
        <w:rPr>
          <w:rFonts w:ascii="Arial" w:hAnsi="Arial" w:cs="Arial"/>
          <w:b/>
          <w:bCs/>
          <w:sz w:val="22"/>
          <w:szCs w:val="22"/>
        </w:rPr>
        <w:tab/>
      </w:r>
      <w:r w:rsidRPr="0048418D">
        <w:rPr>
          <w:rFonts w:ascii="Arial" w:hAnsi="Arial" w:cs="Arial"/>
          <w:sz w:val="22"/>
          <w:szCs w:val="22"/>
        </w:rPr>
        <w:t xml:space="preserve">Matematický seminář </w:t>
      </w:r>
    </w:p>
    <w:p w:rsidR="0074634B" w:rsidRPr="0048418D" w:rsidRDefault="0074634B" w:rsidP="00337C5B">
      <w:pPr>
        <w:tabs>
          <w:tab w:val="left" w:pos="3686"/>
        </w:tabs>
        <w:jc w:val="both"/>
        <w:rPr>
          <w:rFonts w:ascii="Arial" w:hAnsi="Arial" w:cs="Arial"/>
          <w:sz w:val="22"/>
          <w:szCs w:val="22"/>
        </w:rPr>
      </w:pPr>
      <w:r w:rsidRPr="0048418D">
        <w:rPr>
          <w:rFonts w:ascii="Arial" w:hAnsi="Arial" w:cs="Arial"/>
          <w:b/>
          <w:bCs/>
          <w:sz w:val="22"/>
          <w:szCs w:val="22"/>
        </w:rPr>
        <w:t>Celková hodinová dotace:</w:t>
      </w:r>
      <w:r w:rsidRPr="0048418D">
        <w:rPr>
          <w:rFonts w:ascii="Arial" w:hAnsi="Arial" w:cs="Arial"/>
          <w:b/>
          <w:bCs/>
          <w:sz w:val="22"/>
          <w:szCs w:val="22"/>
        </w:rPr>
        <w:tab/>
      </w:r>
      <w:r w:rsidRPr="0048418D">
        <w:rPr>
          <w:rFonts w:ascii="Arial" w:hAnsi="Arial" w:cs="Arial"/>
          <w:sz w:val="22"/>
          <w:szCs w:val="22"/>
        </w:rPr>
        <w:t>2/58</w:t>
      </w:r>
    </w:p>
    <w:p w:rsidR="0074634B" w:rsidRPr="0048418D" w:rsidRDefault="0074634B" w:rsidP="00337C5B">
      <w:pPr>
        <w:shd w:val="clear" w:color="auto" w:fill="FFFFFF"/>
        <w:tabs>
          <w:tab w:val="left" w:pos="3686"/>
        </w:tabs>
        <w:ind w:left="5"/>
        <w:jc w:val="both"/>
        <w:rPr>
          <w:rFonts w:ascii="Arial" w:hAnsi="Arial" w:cs="Arial"/>
          <w:spacing w:val="-1"/>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Pr="0048418D">
        <w:rPr>
          <w:rFonts w:ascii="Arial" w:hAnsi="Arial" w:cs="Arial"/>
          <w:spacing w:val="-1"/>
          <w:sz w:val="22"/>
          <w:szCs w:val="22"/>
        </w:rPr>
        <w:t xml:space="preserve">od 1. 9. </w:t>
      </w:r>
      <w:r w:rsidR="006F64FD" w:rsidRPr="0048418D">
        <w:rPr>
          <w:rFonts w:ascii="Arial" w:hAnsi="Arial" w:cs="Arial"/>
          <w:spacing w:val="-1"/>
          <w:sz w:val="22"/>
          <w:szCs w:val="22"/>
        </w:rPr>
        <w:t>2022</w:t>
      </w:r>
      <w:r w:rsidRPr="0048418D">
        <w:rPr>
          <w:rFonts w:ascii="Arial" w:hAnsi="Arial" w:cs="Arial"/>
          <w:spacing w:val="-1"/>
          <w:sz w:val="22"/>
          <w:szCs w:val="22"/>
        </w:rPr>
        <w:t xml:space="preserve"> počínaje prvním ročníkem</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74634B" w:rsidRPr="0048418D" w:rsidRDefault="0074634B" w:rsidP="00CC7574">
      <w:pPr>
        <w:jc w:val="both"/>
        <w:rPr>
          <w:rFonts w:ascii="Arial" w:hAnsi="Arial" w:cs="Arial"/>
          <w:sz w:val="22"/>
          <w:szCs w:val="22"/>
        </w:rPr>
      </w:pPr>
      <w:r w:rsidRPr="0048418D">
        <w:rPr>
          <w:rFonts w:ascii="Arial" w:hAnsi="Arial" w:cs="Arial"/>
          <w:sz w:val="22"/>
          <w:szCs w:val="22"/>
        </w:rPr>
        <w:t>Seminář z matematiky je volitelný předmět určený žákům s hlubším zájmem o matematiku. Navazuje na poznatky získané během studia střední školy a dále je rozvíjí. Seminář slouží především jako příprava k maturitě a k přijímacím zkouškám na vysokou školu technického a přírodovědného zaměření. Těžiště výuky spočívá v opakování a prohlubování již probraných tematických celků, řešení složitějších příkladů a dále pak v rozšíření znalostí žáků o základy diferenciálního a integrálního počtu. Tím je absolventům výrazně usnadněn úvod do studia přírodních věd na vysoké škole.</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74634B" w:rsidRPr="0048418D" w:rsidRDefault="0074634B" w:rsidP="00A77F30">
      <w:pPr>
        <w:jc w:val="both"/>
        <w:rPr>
          <w:rFonts w:ascii="Arial" w:hAnsi="Arial" w:cs="Arial"/>
          <w:sz w:val="22"/>
          <w:szCs w:val="22"/>
        </w:rPr>
      </w:pPr>
      <w:r w:rsidRPr="0048418D">
        <w:rPr>
          <w:rFonts w:ascii="Arial" w:hAnsi="Arial" w:cs="Arial"/>
          <w:spacing w:val="-1"/>
          <w:sz w:val="22"/>
          <w:szCs w:val="22"/>
        </w:rPr>
        <w:t xml:space="preserve">Učivo je rozpracováno pro dotaci dvou hodin týdně jako rozšiřující učivo matematiky čtvrtého </w:t>
      </w:r>
      <w:r w:rsidRPr="0048418D">
        <w:rPr>
          <w:rFonts w:ascii="Arial" w:hAnsi="Arial" w:cs="Arial"/>
          <w:sz w:val="22"/>
          <w:szCs w:val="22"/>
        </w:rPr>
        <w:t>ročníku. Obsah učiva je určen třemi tematickými celky - úvod do diferenciálního a integrálního počtu a souhrnné opakování k maturitní zkoušce.</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74634B" w:rsidRPr="0048418D" w:rsidRDefault="008B6BA4" w:rsidP="00A77F30">
      <w:pPr>
        <w:jc w:val="both"/>
        <w:rPr>
          <w:rFonts w:ascii="Arial" w:hAnsi="Arial" w:cs="Arial"/>
          <w:sz w:val="22"/>
          <w:szCs w:val="22"/>
        </w:rPr>
      </w:pPr>
      <w:r w:rsidRPr="0048418D">
        <w:rPr>
          <w:rFonts w:ascii="Arial" w:hAnsi="Arial" w:cs="Arial"/>
          <w:sz w:val="22"/>
          <w:szCs w:val="22"/>
        </w:rPr>
        <w:t>Matematika, Fyzika, C</w:t>
      </w:r>
      <w:r w:rsidR="0074634B" w:rsidRPr="0048418D">
        <w:rPr>
          <w:rFonts w:ascii="Arial" w:hAnsi="Arial" w:cs="Arial"/>
          <w:sz w:val="22"/>
          <w:szCs w:val="22"/>
        </w:rPr>
        <w:t>hemie</w:t>
      </w:r>
      <w:r w:rsidR="00CC7574" w:rsidRPr="0048418D">
        <w:rPr>
          <w:rFonts w:ascii="Arial" w:hAnsi="Arial" w:cs="Arial"/>
          <w:sz w:val="22"/>
          <w:szCs w:val="22"/>
        </w:rPr>
        <w:t xml:space="preserve"> a ekologie</w:t>
      </w:r>
      <w:r w:rsidR="0074634B" w:rsidRPr="0048418D">
        <w:rPr>
          <w:rFonts w:ascii="Arial" w:hAnsi="Arial" w:cs="Arial"/>
          <w:sz w:val="22"/>
          <w:szCs w:val="22"/>
        </w:rPr>
        <w:t>, odborné předměty.</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74634B" w:rsidRPr="0048418D" w:rsidRDefault="0074634B" w:rsidP="00A77F30">
      <w:pPr>
        <w:jc w:val="both"/>
        <w:rPr>
          <w:rFonts w:ascii="Arial" w:hAnsi="Arial" w:cs="Arial"/>
          <w:spacing w:val="-1"/>
          <w:sz w:val="22"/>
          <w:szCs w:val="22"/>
        </w:rPr>
      </w:pPr>
      <w:r w:rsidRPr="0048418D">
        <w:rPr>
          <w:rFonts w:ascii="Arial" w:hAnsi="Arial" w:cs="Arial"/>
          <w:sz w:val="22"/>
          <w:szCs w:val="22"/>
        </w:rPr>
        <w:t xml:space="preserve">Mezi základní používané vyučovací metody (volené podle typu hodiny) patří slovní výklad vyučujícího, řízená diskuse je možná u vybraných problémových témat, </w:t>
      </w:r>
      <w:r w:rsidRPr="0048418D">
        <w:rPr>
          <w:rFonts w:ascii="Arial" w:hAnsi="Arial" w:cs="Arial"/>
          <w:spacing w:val="-1"/>
          <w:sz w:val="22"/>
          <w:szCs w:val="22"/>
        </w:rPr>
        <w:t>samostudium hraje nezastupitelnou roli při přípravě žáků k maturitě.</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žákovských výkonů:</w:t>
      </w:r>
    </w:p>
    <w:p w:rsidR="0074634B" w:rsidRPr="0048418D" w:rsidRDefault="0074634B" w:rsidP="00A77F30">
      <w:pPr>
        <w:jc w:val="both"/>
        <w:rPr>
          <w:rFonts w:ascii="Arial" w:hAnsi="Arial" w:cs="Arial"/>
          <w:spacing w:val="-4"/>
          <w:sz w:val="22"/>
          <w:szCs w:val="22"/>
        </w:rPr>
      </w:pPr>
      <w:r w:rsidRPr="0048418D">
        <w:rPr>
          <w:rFonts w:ascii="Arial" w:hAnsi="Arial" w:cs="Arial"/>
          <w:spacing w:val="-4"/>
          <w:sz w:val="22"/>
          <w:szCs w:val="22"/>
        </w:rPr>
        <w:t>Hodnocení je prováděno v souladu s přílohou č 9.4 Hodnocení a klasifikace žáků Příručky kvality</w:t>
      </w:r>
      <w:r w:rsidRPr="0048418D">
        <w:rPr>
          <w:rFonts w:ascii="Arial" w:hAnsi="Arial" w:cs="Arial"/>
          <w:spacing w:val="-4"/>
        </w:rPr>
        <w:t xml:space="preserve">. </w:t>
      </w:r>
      <w:r w:rsidRPr="0048418D">
        <w:rPr>
          <w:rFonts w:ascii="Arial" w:hAnsi="Arial" w:cs="Arial"/>
          <w:sz w:val="22"/>
          <w:szCs w:val="22"/>
        </w:rPr>
        <w:t>Stěžejní formou hodnocení je ústní zkoušení zaměřené na opakování maturitních témat. Hodnotí se souvislý a správný projev, současně se přihlíží k tomu, jak žák zvládl všechny uvedené kompetence. Důležitou součástí hodnocení je také písemné zkoušení, zejména čtvrtletní práce, práce z celého nebo z části tematického celku, písemné práce zahrnující jednotlivé maturitní okruhy.</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74634B" w:rsidRPr="0048418D" w:rsidRDefault="0074634B" w:rsidP="00A77F30">
      <w:pPr>
        <w:jc w:val="both"/>
        <w:rPr>
          <w:rFonts w:ascii="Arial" w:hAnsi="Arial" w:cs="Arial"/>
          <w:sz w:val="22"/>
          <w:szCs w:val="22"/>
        </w:rPr>
      </w:pPr>
      <w:r w:rsidRPr="0048418D">
        <w:rPr>
          <w:rFonts w:ascii="Arial" w:hAnsi="Arial" w:cs="Arial"/>
          <w:sz w:val="22"/>
          <w:szCs w:val="22"/>
        </w:rPr>
        <w:t>Člověk a životní prostředí</w:t>
      </w:r>
    </w:p>
    <w:p w:rsidR="0074634B" w:rsidRPr="0048418D" w:rsidRDefault="0074634B" w:rsidP="00A77F30">
      <w:pPr>
        <w:jc w:val="both"/>
        <w:rPr>
          <w:rFonts w:ascii="Arial" w:hAnsi="Arial" w:cs="Arial"/>
          <w:sz w:val="22"/>
          <w:szCs w:val="22"/>
        </w:rPr>
      </w:pPr>
      <w:r w:rsidRPr="0048418D">
        <w:rPr>
          <w:rFonts w:ascii="Arial" w:hAnsi="Arial" w:cs="Arial"/>
          <w:sz w:val="22"/>
          <w:szCs w:val="22"/>
        </w:rPr>
        <w:t>Matematika přispívá k výchově k péči o životní prostředí jen nepřímo. Přínos matematiky spočívá v zařazování slovních úloh, které dokumentují jednotlivé problémy životního prostředí.</w:t>
      </w:r>
    </w:p>
    <w:p w:rsidR="0074634B" w:rsidRPr="0048418D" w:rsidRDefault="0074634B" w:rsidP="00A77F30">
      <w:pPr>
        <w:jc w:val="both"/>
        <w:rPr>
          <w:rFonts w:ascii="Arial" w:hAnsi="Arial" w:cs="Arial"/>
          <w:sz w:val="22"/>
          <w:szCs w:val="22"/>
        </w:rPr>
      </w:pPr>
    </w:p>
    <w:p w:rsidR="0074634B" w:rsidRPr="0048418D" w:rsidRDefault="0074634B" w:rsidP="00A77F30">
      <w:pPr>
        <w:jc w:val="both"/>
        <w:rPr>
          <w:rFonts w:ascii="Arial" w:hAnsi="Arial" w:cs="Arial"/>
          <w:sz w:val="22"/>
          <w:szCs w:val="22"/>
        </w:rPr>
      </w:pPr>
      <w:r w:rsidRPr="0048418D">
        <w:rPr>
          <w:rFonts w:ascii="Arial" w:hAnsi="Arial" w:cs="Arial"/>
          <w:sz w:val="22"/>
          <w:szCs w:val="22"/>
        </w:rPr>
        <w:t>Člověk a svět práce</w:t>
      </w:r>
    </w:p>
    <w:p w:rsidR="0074634B" w:rsidRPr="0048418D" w:rsidRDefault="0074634B" w:rsidP="00A77F30">
      <w:pPr>
        <w:jc w:val="both"/>
        <w:rPr>
          <w:rFonts w:ascii="Arial" w:hAnsi="Arial" w:cs="Arial"/>
          <w:sz w:val="22"/>
          <w:szCs w:val="22"/>
        </w:rPr>
      </w:pPr>
      <w:r w:rsidRPr="0048418D">
        <w:rPr>
          <w:rFonts w:ascii="Arial" w:hAnsi="Arial" w:cs="Arial"/>
          <w:sz w:val="22"/>
          <w:szCs w:val="22"/>
        </w:rPr>
        <w:t>Matematika dává žákům základ ke studiu na VŠ. Žák si vytváří reálnou představu nejen o svých schopnostech, ale i o svém uplatnění po absolvování příslušného typu studia.</w:t>
      </w:r>
    </w:p>
    <w:p w:rsidR="0074634B" w:rsidRPr="0048418D" w:rsidRDefault="0074634B" w:rsidP="00A77F30">
      <w:pPr>
        <w:jc w:val="both"/>
        <w:rPr>
          <w:rFonts w:ascii="Arial" w:hAnsi="Arial" w:cs="Arial"/>
          <w:sz w:val="22"/>
          <w:szCs w:val="22"/>
        </w:rPr>
      </w:pPr>
    </w:p>
    <w:p w:rsidR="0074634B" w:rsidRPr="0048418D" w:rsidRDefault="0074634B" w:rsidP="00A77F30">
      <w:pPr>
        <w:jc w:val="both"/>
        <w:rPr>
          <w:rFonts w:ascii="Arial" w:hAnsi="Arial" w:cs="Arial"/>
          <w:sz w:val="22"/>
          <w:szCs w:val="22"/>
        </w:rPr>
      </w:pPr>
      <w:r w:rsidRPr="0048418D">
        <w:rPr>
          <w:rFonts w:ascii="Arial" w:hAnsi="Arial" w:cs="Arial"/>
          <w:sz w:val="22"/>
          <w:szCs w:val="22"/>
        </w:rPr>
        <w:t>Informační a komunikační technologie</w:t>
      </w:r>
    </w:p>
    <w:p w:rsidR="0074634B" w:rsidRPr="0048418D" w:rsidRDefault="0074634B" w:rsidP="00A77F30">
      <w:pPr>
        <w:jc w:val="both"/>
        <w:rPr>
          <w:rFonts w:ascii="Arial" w:hAnsi="Arial" w:cs="Arial"/>
          <w:sz w:val="22"/>
          <w:szCs w:val="22"/>
        </w:rPr>
      </w:pPr>
      <w:r w:rsidRPr="0048418D">
        <w:rPr>
          <w:rFonts w:ascii="Arial" w:hAnsi="Arial" w:cs="Arial"/>
          <w:sz w:val="22"/>
          <w:szCs w:val="22"/>
        </w:rPr>
        <w:t>Počítač je využíván žáky individuálně, především při přípravě maturitních otázek z matematiky.</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74634B" w:rsidRPr="0048418D" w:rsidRDefault="0074634B" w:rsidP="00A77F30">
      <w:pPr>
        <w:jc w:val="both"/>
        <w:rPr>
          <w:rFonts w:ascii="Arial" w:hAnsi="Arial" w:cs="Arial"/>
          <w:spacing w:val="-3"/>
        </w:rPr>
      </w:pPr>
      <w:r w:rsidRPr="0048418D">
        <w:rPr>
          <w:rFonts w:ascii="Arial" w:hAnsi="Arial" w:cs="Arial"/>
          <w:spacing w:val="-3"/>
          <w:sz w:val="22"/>
          <w:szCs w:val="22"/>
        </w:rPr>
        <w:t>Absolvent:</w:t>
      </w:r>
    </w:p>
    <w:p w:rsidR="0074634B" w:rsidRPr="0048418D" w:rsidRDefault="0074634B" w:rsidP="00A77F30">
      <w:pPr>
        <w:jc w:val="both"/>
        <w:rPr>
          <w:rFonts w:ascii="Arial" w:hAnsi="Arial" w:cs="Arial"/>
          <w:sz w:val="22"/>
          <w:szCs w:val="22"/>
        </w:rPr>
      </w:pPr>
      <w:r w:rsidRPr="0048418D">
        <w:rPr>
          <w:rFonts w:ascii="Arial" w:hAnsi="Arial" w:cs="Arial"/>
          <w:spacing w:val="-3"/>
          <w:sz w:val="22"/>
          <w:szCs w:val="22"/>
        </w:rPr>
        <w:t xml:space="preserve">řeší problémy a posuzuje výsledky řešení, posiluje a rozvíjí důslednost a odpovědnost, komunikuje srozumitelně, souvisle a jazykově správně, aktivně se účastní diskusí, formuluje a obhajuje své názory a postoje, respektuje názory druhých, </w:t>
      </w:r>
      <w:r w:rsidRPr="0048418D">
        <w:rPr>
          <w:rFonts w:ascii="Arial" w:hAnsi="Arial" w:cs="Arial"/>
          <w:sz w:val="22"/>
          <w:szCs w:val="22"/>
        </w:rPr>
        <w:t>volí správné matematické postupy a výpočty na kalkulačce.</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0" w:type="auto"/>
        <w:tblInd w:w="-38" w:type="dxa"/>
        <w:tblLayout w:type="fixed"/>
        <w:tblCellMar>
          <w:left w:w="40" w:type="dxa"/>
          <w:right w:w="40" w:type="dxa"/>
        </w:tblCellMar>
        <w:tblLook w:val="0000" w:firstRow="0" w:lastRow="0" w:firstColumn="0" w:lastColumn="0" w:noHBand="0" w:noVBand="0"/>
      </w:tblPr>
      <w:tblGrid>
        <w:gridCol w:w="4678"/>
        <w:gridCol w:w="4678"/>
      </w:tblGrid>
      <w:tr w:rsidR="0074634B" w:rsidRPr="0048418D">
        <w:trPr>
          <w:trHeight w:hRule="exact" w:val="624"/>
        </w:trPr>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4634B" w:rsidRPr="0048418D" w:rsidRDefault="0074634B" w:rsidP="00A77F30">
            <w:pPr>
              <w:shd w:val="clear" w:color="auto" w:fill="FFFFFF"/>
              <w:ind w:left="-40"/>
              <w:jc w:val="center"/>
              <w:rPr>
                <w:rFonts w:ascii="Arial" w:hAnsi="Arial" w:cs="Arial"/>
                <w:b/>
                <w:bCs/>
                <w:sz w:val="22"/>
                <w:szCs w:val="22"/>
              </w:rPr>
            </w:pPr>
            <w:r w:rsidRPr="0048418D">
              <w:rPr>
                <w:rFonts w:ascii="Arial" w:hAnsi="Arial" w:cs="Arial"/>
                <w:b/>
                <w:bCs/>
                <w:sz w:val="22"/>
                <w:szCs w:val="22"/>
              </w:rPr>
              <w:t>Výsledky vzdělávání – 4. ročník</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74634B" w:rsidRPr="0048418D" w:rsidRDefault="0074634B" w:rsidP="007C1A36">
            <w:pPr>
              <w:pStyle w:val="Nadpis6"/>
              <w:spacing w:before="0"/>
              <w:jc w:val="center"/>
              <w:rPr>
                <w:rFonts w:ascii="Arial" w:eastAsia="Times New Roman" w:hAnsi="Arial"/>
                <w:b/>
                <w:bCs/>
                <w:i w:val="0"/>
                <w:iCs w:val="0"/>
                <w:color w:val="auto"/>
                <w:sz w:val="22"/>
                <w:szCs w:val="22"/>
                <w:lang w:val="cs-CZ"/>
              </w:rPr>
            </w:pPr>
            <w:r w:rsidRPr="0048418D">
              <w:rPr>
                <w:rFonts w:ascii="Arial" w:eastAsia="Times New Roman" w:hAnsi="Arial"/>
                <w:b/>
                <w:bCs/>
                <w:i w:val="0"/>
                <w:iCs w:val="0"/>
                <w:color w:val="auto"/>
                <w:sz w:val="22"/>
                <w:szCs w:val="22"/>
                <w:lang w:val="cs-CZ"/>
              </w:rPr>
              <w:t>Učivo – 4. ročník</w:t>
            </w:r>
          </w:p>
        </w:tc>
      </w:tr>
      <w:tr w:rsidR="0074634B" w:rsidRPr="0048418D">
        <w:trPr>
          <w:trHeight w:val="326"/>
        </w:trPr>
        <w:tc>
          <w:tcPr>
            <w:tcW w:w="4678" w:type="dxa"/>
            <w:tcBorders>
              <w:top w:val="single" w:sz="6" w:space="0" w:color="auto"/>
              <w:left w:val="single" w:sz="6" w:space="0" w:color="auto"/>
              <w:bottom w:val="single" w:sz="4" w:space="0" w:color="auto"/>
              <w:right w:val="single" w:sz="6" w:space="0" w:color="auto"/>
            </w:tcBorders>
            <w:shd w:val="clear" w:color="auto" w:fill="FFFFFF"/>
          </w:tcPr>
          <w:p w:rsidR="0074634B" w:rsidRPr="0048418D" w:rsidRDefault="0074634B" w:rsidP="00337C5B">
            <w:pPr>
              <w:rPr>
                <w:rFonts w:ascii="Arial" w:hAnsi="Arial" w:cs="Arial"/>
                <w:sz w:val="22"/>
                <w:szCs w:val="22"/>
              </w:rPr>
            </w:pPr>
            <w:r w:rsidRPr="0048418D">
              <w:rPr>
                <w:rFonts w:ascii="Arial" w:hAnsi="Arial" w:cs="Arial"/>
                <w:sz w:val="22"/>
                <w:szCs w:val="22"/>
              </w:rPr>
              <w:t>Žák:</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objasní pojem limita funkce a aplikuje věty o limitách v konkrétních úlohách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určí limity jednoduchých funkcí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definuje derivaci funkce v bodě, využívá nejdůležitější vzorce a pravidla pro výpočet derivace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aplikuje geometrický a fyzikální význam derivace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určí užitím diferenciálního počtu monotónnost funkce, extrémy funkce a vyšetří průběh funkce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využije vlastnosti lokálních extrémů při řešení úloh z praxe</w:t>
            </w:r>
          </w:p>
        </w:tc>
        <w:tc>
          <w:tcPr>
            <w:tcW w:w="4678" w:type="dxa"/>
            <w:tcBorders>
              <w:top w:val="single" w:sz="6" w:space="0" w:color="auto"/>
              <w:left w:val="single" w:sz="6" w:space="0" w:color="auto"/>
              <w:bottom w:val="single" w:sz="4" w:space="0" w:color="auto"/>
              <w:right w:val="single" w:sz="6" w:space="0" w:color="auto"/>
            </w:tcBorders>
            <w:shd w:val="clear" w:color="auto" w:fill="FFFFFF"/>
          </w:tcPr>
          <w:p w:rsidR="0074634B" w:rsidRPr="0048418D" w:rsidRDefault="0074634B" w:rsidP="00DD5CF6">
            <w:pPr>
              <w:numPr>
                <w:ilvl w:val="0"/>
                <w:numId w:val="24"/>
              </w:numPr>
              <w:shd w:val="clear" w:color="auto" w:fill="FFFFFF"/>
              <w:ind w:left="284" w:hanging="284"/>
              <w:rPr>
                <w:rFonts w:ascii="Arial" w:hAnsi="Arial" w:cs="Arial"/>
                <w:sz w:val="22"/>
                <w:szCs w:val="22"/>
              </w:rPr>
            </w:pPr>
            <w:r w:rsidRPr="0048418D">
              <w:rPr>
                <w:rFonts w:ascii="Arial" w:hAnsi="Arial" w:cs="Arial"/>
                <w:b/>
                <w:bCs/>
                <w:sz w:val="22"/>
                <w:szCs w:val="22"/>
              </w:rPr>
              <w:t>Úvod do diferenciálního počtu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limita funkce, definice, vlastnosti, druhy limit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věty o limitách, výpočty některých limit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derivace funkce, definice, geometrický a fyzikální význam derivace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věty o derivacích funkcí, derivace konstanty, mocniny, součtu, rozdílu, součinu a podílu funkcí, derivace goniometrických funkcí, exponenciálních a logaritmických funkcí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derivace složené funkce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průběh funkce, extrémy, inflexní body, konvexnost, konkávnost</w:t>
            </w:r>
          </w:p>
          <w:p w:rsidR="0074634B" w:rsidRPr="0048418D" w:rsidRDefault="0074634B" w:rsidP="00A77F30">
            <w:pPr>
              <w:shd w:val="clear" w:color="auto" w:fill="FFFFFF"/>
              <w:ind w:left="680" w:hanging="680"/>
              <w:rPr>
                <w:rFonts w:ascii="Arial" w:hAnsi="Arial" w:cs="Arial"/>
                <w:sz w:val="22"/>
                <w:szCs w:val="22"/>
              </w:rPr>
            </w:pPr>
          </w:p>
        </w:tc>
      </w:tr>
      <w:tr w:rsidR="0074634B" w:rsidRPr="0048418D">
        <w:trPr>
          <w:trHeight w:val="326"/>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použije základní vzorce a pravidla pro výpočet primitivních funkcí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 jednodušších příkladech použije substituční metodu a metodu per partes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ovládá výpočet jednoduchých určitých integrálů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užitím určitého integrálu vypočítá obsah rovinného obrazce a objem rotačního tělesa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řeší technické a fyzikální úlohy s využitím diferenciálního a integrálního počtu</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4634B" w:rsidRPr="0048418D" w:rsidRDefault="0074634B" w:rsidP="00DD5CF6">
            <w:pPr>
              <w:numPr>
                <w:ilvl w:val="0"/>
                <w:numId w:val="24"/>
              </w:numPr>
              <w:shd w:val="clear" w:color="auto" w:fill="FFFFFF"/>
              <w:ind w:left="284" w:hanging="284"/>
              <w:rPr>
                <w:rFonts w:ascii="Arial" w:hAnsi="Arial" w:cs="Arial"/>
                <w:sz w:val="22"/>
                <w:szCs w:val="22"/>
              </w:rPr>
            </w:pPr>
            <w:r w:rsidRPr="0048418D">
              <w:rPr>
                <w:rFonts w:ascii="Arial" w:hAnsi="Arial" w:cs="Arial"/>
                <w:b/>
                <w:bCs/>
                <w:sz w:val="22"/>
                <w:szCs w:val="22"/>
              </w:rPr>
              <w:t>Úvod do integrálního počtu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primitivní funkce, definice, věty o primitivních funkcích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neurčitý integrál, tabulka neurčitých integrálů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metody integrace: integrace per partes, substituce v neurčitém integrálu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určitý integrál, definice, metoda substituce, per partes, příklady</w:t>
            </w:r>
          </w:p>
          <w:p w:rsidR="0074634B" w:rsidRPr="0048418D" w:rsidRDefault="0074634B" w:rsidP="00BB1A04">
            <w:pPr>
              <w:numPr>
                <w:ilvl w:val="0"/>
                <w:numId w:val="17"/>
              </w:numPr>
              <w:tabs>
                <w:tab w:val="clear" w:pos="170"/>
                <w:tab w:val="num" w:pos="312"/>
              </w:tabs>
              <w:ind w:left="312"/>
              <w:rPr>
                <w:rFonts w:ascii="Arial" w:hAnsi="Arial" w:cs="Arial"/>
                <w:spacing w:val="-1"/>
                <w:sz w:val="22"/>
                <w:szCs w:val="22"/>
              </w:rPr>
            </w:pPr>
            <w:r w:rsidRPr="0048418D">
              <w:rPr>
                <w:rFonts w:ascii="Arial" w:hAnsi="Arial" w:cs="Arial"/>
                <w:sz w:val="22"/>
                <w:szCs w:val="22"/>
              </w:rPr>
              <w:t>užití integrálního počtu, obvody a obsahy rovinných obrazců, objemy rotačních těles</w:t>
            </w:r>
          </w:p>
        </w:tc>
      </w:tr>
      <w:tr w:rsidR="0074634B" w:rsidRPr="0048418D">
        <w:trPr>
          <w:trHeight w:val="298"/>
        </w:trPr>
        <w:tc>
          <w:tcPr>
            <w:tcW w:w="4678" w:type="dxa"/>
            <w:tcBorders>
              <w:top w:val="single" w:sz="4" w:space="0" w:color="auto"/>
              <w:left w:val="single" w:sz="6" w:space="0" w:color="auto"/>
              <w:bottom w:val="single" w:sz="4" w:space="0" w:color="auto"/>
              <w:right w:val="single" w:sz="6" w:space="0" w:color="auto"/>
            </w:tcBorders>
            <w:shd w:val="clear" w:color="auto" w:fill="FFFFFF"/>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utřídí a upevní si poznatky získané v jednotlivých ročnících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při opakování využívá různé informační zdroje (odborná literatura, internet)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aplikuje získané znalosti na praktických úlohách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správně formuluje základní poznatky jednotlivých tematických celků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a využívá souvislosti mezi jednotlivými tematickými celky.</w:t>
            </w:r>
          </w:p>
        </w:tc>
        <w:tc>
          <w:tcPr>
            <w:tcW w:w="4678" w:type="dxa"/>
            <w:tcBorders>
              <w:top w:val="single" w:sz="4" w:space="0" w:color="auto"/>
              <w:left w:val="single" w:sz="6" w:space="0" w:color="auto"/>
              <w:bottom w:val="single" w:sz="4" w:space="0" w:color="auto"/>
              <w:right w:val="single" w:sz="6" w:space="0" w:color="auto"/>
            </w:tcBorders>
            <w:shd w:val="clear" w:color="auto" w:fill="FFFFFF"/>
          </w:tcPr>
          <w:p w:rsidR="0074634B" w:rsidRPr="0048418D" w:rsidRDefault="0074634B" w:rsidP="00DD5CF6">
            <w:pPr>
              <w:numPr>
                <w:ilvl w:val="0"/>
                <w:numId w:val="24"/>
              </w:numPr>
              <w:shd w:val="clear" w:color="auto" w:fill="FFFFFF"/>
              <w:ind w:left="284" w:hanging="284"/>
              <w:rPr>
                <w:rFonts w:ascii="Arial" w:hAnsi="Arial" w:cs="Arial"/>
                <w:b/>
                <w:bCs/>
                <w:sz w:val="22"/>
                <w:szCs w:val="22"/>
              </w:rPr>
            </w:pPr>
            <w:r w:rsidRPr="0048418D">
              <w:rPr>
                <w:rFonts w:ascii="Arial" w:hAnsi="Arial" w:cs="Arial"/>
                <w:b/>
                <w:bCs/>
                <w:sz w:val="22"/>
                <w:szCs w:val="22"/>
              </w:rPr>
              <w:t>Shrnutí a systematizace poznatků</w:t>
            </w:r>
          </w:p>
          <w:p w:rsidR="0074634B" w:rsidRPr="0048418D" w:rsidRDefault="0074634B" w:rsidP="00A77F30">
            <w:pPr>
              <w:shd w:val="clear" w:color="auto" w:fill="FFFFFF"/>
              <w:tabs>
                <w:tab w:val="left" w:pos="569"/>
              </w:tabs>
              <w:spacing w:before="374"/>
              <w:rPr>
                <w:rFonts w:ascii="Arial" w:hAnsi="Arial" w:cs="Arial"/>
                <w:b/>
                <w:bCs/>
                <w:sz w:val="22"/>
                <w:szCs w:val="22"/>
              </w:rPr>
            </w:pPr>
          </w:p>
        </w:tc>
      </w:tr>
    </w:tbl>
    <w:p w:rsidR="0074634B" w:rsidRPr="0048418D" w:rsidRDefault="0074634B" w:rsidP="00A77F30">
      <w:pPr>
        <w:shd w:val="clear" w:color="auto" w:fill="FFFFFF"/>
        <w:jc w:val="both"/>
        <w:rPr>
          <w:rFonts w:ascii="Arial" w:hAnsi="Arial" w:cs="Arial"/>
          <w:spacing w:val="-3"/>
          <w:sz w:val="22"/>
          <w:szCs w:val="22"/>
        </w:rPr>
      </w:pPr>
    </w:p>
    <w:p w:rsidR="0074634B" w:rsidRPr="0048418D" w:rsidRDefault="0031605B" w:rsidP="00624AD5">
      <w:pPr>
        <w:pStyle w:val="Nadpis2"/>
        <w:numPr>
          <w:ilvl w:val="0"/>
          <w:numId w:val="0"/>
        </w:numPr>
        <w:ind w:left="480"/>
      </w:pPr>
      <w:bookmarkStart w:id="86" w:name="_Toc327299361"/>
      <w:r w:rsidRPr="0048418D">
        <w:br w:type="page"/>
      </w:r>
      <w:bookmarkStart w:id="87" w:name="_Toc112094271"/>
      <w:r w:rsidR="0074634B" w:rsidRPr="0048418D">
        <w:t>Fyzikální seminář</w:t>
      </w:r>
      <w:bookmarkEnd w:id="86"/>
      <w:bookmarkEnd w:id="87"/>
    </w:p>
    <w:p w:rsidR="0074634B" w:rsidRPr="0048418D" w:rsidRDefault="0074634B" w:rsidP="007C1A36">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4634B" w:rsidRPr="0048418D" w:rsidRDefault="0074634B" w:rsidP="007C1A36">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z w:val="22"/>
          <w:szCs w:val="22"/>
        </w:rPr>
        <w:t>16-02–M</w:t>
      </w:r>
      <w:r w:rsidRPr="0048418D">
        <w:rPr>
          <w:rFonts w:ascii="Arial" w:hAnsi="Arial" w:cs="Arial"/>
          <w:spacing w:val="2"/>
          <w:sz w:val="22"/>
          <w:szCs w:val="22"/>
        </w:rPr>
        <w:t>/01 Průmyslová ekologie</w:t>
      </w:r>
    </w:p>
    <w:p w:rsidR="0074634B" w:rsidRPr="0048418D" w:rsidRDefault="0074634B" w:rsidP="007C1A36">
      <w:pPr>
        <w:tabs>
          <w:tab w:val="left" w:pos="3686"/>
        </w:tabs>
        <w:rPr>
          <w:rFonts w:ascii="Arial" w:hAnsi="Arial" w:cs="Arial"/>
          <w:sz w:val="22"/>
          <w:szCs w:val="22"/>
        </w:rPr>
      </w:pPr>
      <w:r w:rsidRPr="0048418D">
        <w:rPr>
          <w:rFonts w:ascii="Arial" w:hAnsi="Arial" w:cs="Arial"/>
          <w:b/>
          <w:bCs/>
          <w:spacing w:val="-4"/>
          <w:sz w:val="22"/>
          <w:szCs w:val="22"/>
        </w:rPr>
        <w:t>Název vyučovacího předmětu:</w:t>
      </w:r>
      <w:r w:rsidRPr="0048418D">
        <w:rPr>
          <w:rFonts w:ascii="Arial" w:hAnsi="Arial" w:cs="Arial"/>
          <w:b/>
          <w:bCs/>
          <w:sz w:val="22"/>
          <w:szCs w:val="22"/>
        </w:rPr>
        <w:tab/>
      </w:r>
      <w:r w:rsidRPr="0048418D">
        <w:rPr>
          <w:rFonts w:ascii="Arial" w:hAnsi="Arial" w:cs="Arial"/>
          <w:spacing w:val="-4"/>
          <w:sz w:val="22"/>
          <w:szCs w:val="22"/>
        </w:rPr>
        <w:t>Fyzikální seminář</w:t>
      </w:r>
    </w:p>
    <w:p w:rsidR="0074634B" w:rsidRPr="0048418D" w:rsidRDefault="0074634B" w:rsidP="007C1A36">
      <w:pPr>
        <w:shd w:val="clear" w:color="auto" w:fill="FFFFFF"/>
        <w:tabs>
          <w:tab w:val="left" w:pos="3686"/>
        </w:tabs>
        <w:jc w:val="both"/>
        <w:rPr>
          <w:rFonts w:ascii="Arial" w:hAnsi="Arial" w:cs="Arial"/>
          <w:spacing w:val="-2"/>
          <w:sz w:val="22"/>
          <w:szCs w:val="22"/>
        </w:rPr>
      </w:pPr>
      <w:r w:rsidRPr="0048418D">
        <w:rPr>
          <w:rFonts w:ascii="Arial" w:hAnsi="Arial" w:cs="Arial"/>
          <w:b/>
          <w:bCs/>
          <w:spacing w:val="-2"/>
          <w:sz w:val="22"/>
          <w:szCs w:val="22"/>
        </w:rPr>
        <w:t>Celkový hodinová dotace:</w:t>
      </w:r>
      <w:r w:rsidRPr="0048418D">
        <w:rPr>
          <w:rFonts w:ascii="Arial" w:hAnsi="Arial" w:cs="Arial"/>
          <w:b/>
          <w:bCs/>
          <w:sz w:val="22"/>
          <w:szCs w:val="22"/>
        </w:rPr>
        <w:tab/>
      </w:r>
      <w:r w:rsidRPr="0048418D">
        <w:rPr>
          <w:rFonts w:ascii="Arial" w:hAnsi="Arial" w:cs="Arial"/>
          <w:sz w:val="22"/>
          <w:szCs w:val="22"/>
        </w:rPr>
        <w:t>2/58</w:t>
      </w:r>
    </w:p>
    <w:p w:rsidR="0074634B" w:rsidRPr="0048418D" w:rsidRDefault="0074634B" w:rsidP="007C1A36">
      <w:pPr>
        <w:shd w:val="clear" w:color="auto" w:fill="FFFFFF"/>
        <w:tabs>
          <w:tab w:val="left" w:pos="3686"/>
        </w:tabs>
        <w:ind w:left="5"/>
        <w:jc w:val="both"/>
        <w:rPr>
          <w:rFonts w:ascii="Arial" w:hAnsi="Arial" w:cs="Arial"/>
          <w:spacing w:val="-1"/>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Pr="0048418D">
        <w:rPr>
          <w:rFonts w:ascii="Arial" w:hAnsi="Arial" w:cs="Arial"/>
          <w:spacing w:val="-1"/>
          <w:sz w:val="22"/>
          <w:szCs w:val="22"/>
        </w:rPr>
        <w:t xml:space="preserve">od 1. 9. </w:t>
      </w:r>
      <w:r w:rsidR="006F64FD" w:rsidRPr="0048418D">
        <w:rPr>
          <w:rFonts w:ascii="Arial" w:hAnsi="Arial" w:cs="Arial"/>
          <w:spacing w:val="-1"/>
          <w:sz w:val="22"/>
          <w:szCs w:val="22"/>
        </w:rPr>
        <w:t>2022</w:t>
      </w:r>
      <w:r w:rsidRPr="0048418D">
        <w:rPr>
          <w:rFonts w:ascii="Arial" w:hAnsi="Arial" w:cs="Arial"/>
          <w:spacing w:val="-1"/>
          <w:sz w:val="22"/>
          <w:szCs w:val="22"/>
        </w:rPr>
        <w:t xml:space="preserve"> počínaje prvním ročníkem</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74634B" w:rsidRPr="0048418D" w:rsidRDefault="0074634B" w:rsidP="007C1A36">
      <w:pPr>
        <w:pStyle w:val="Zkladntextodsazen"/>
        <w:ind w:left="6" w:hanging="6"/>
        <w:jc w:val="both"/>
        <w:rPr>
          <w:rFonts w:ascii="Arial" w:hAnsi="Arial" w:cs="Arial"/>
          <w:sz w:val="22"/>
          <w:szCs w:val="22"/>
        </w:rPr>
      </w:pPr>
      <w:r w:rsidRPr="0048418D">
        <w:rPr>
          <w:rFonts w:ascii="Arial" w:hAnsi="Arial" w:cs="Arial"/>
          <w:sz w:val="22"/>
          <w:szCs w:val="22"/>
        </w:rPr>
        <w:t>Seminář je určen hlavně žákům, kteří chtějí pokračovat ve studiu na vysoké škole technického nebo přírodovědného zaměření. Vyučování směřuje k tomu, aby absolvent semináře správně používal fyzikální pojmy a řešil kvantitativně základní a složitější úlohy, rozebral fyzikální problémy a aplikoval získané vědomosti a dovednosti při jejich řešení a byl připraven na přijímací zkoušky na VŠ.</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74634B" w:rsidRPr="0048418D" w:rsidRDefault="0074634B" w:rsidP="007C1A36">
      <w:pPr>
        <w:jc w:val="both"/>
        <w:rPr>
          <w:rFonts w:ascii="Arial" w:hAnsi="Arial" w:cs="Arial"/>
        </w:rPr>
      </w:pPr>
      <w:r w:rsidRPr="0048418D">
        <w:rPr>
          <w:rFonts w:ascii="Arial" w:hAnsi="Arial" w:cs="Arial"/>
          <w:sz w:val="22"/>
          <w:szCs w:val="22"/>
        </w:rPr>
        <w:t>Výuka probíhá ve čtvrtém ročníku dvě hodiny týd</w:t>
      </w:r>
      <w:r w:rsidR="00782FD5" w:rsidRPr="0048418D">
        <w:rPr>
          <w:rFonts w:ascii="Arial" w:hAnsi="Arial" w:cs="Arial"/>
          <w:sz w:val="22"/>
          <w:szCs w:val="22"/>
        </w:rPr>
        <w:t xml:space="preserve">ně. Učivo je rozděleno do čtyř </w:t>
      </w:r>
      <w:r w:rsidRPr="0048418D">
        <w:rPr>
          <w:rFonts w:ascii="Arial" w:hAnsi="Arial" w:cs="Arial"/>
          <w:sz w:val="22"/>
          <w:szCs w:val="22"/>
        </w:rPr>
        <w:t>tematických celků, které se zcela shodují s učivem fyziky v 1. a 2. ročníku. Cílem předmětu je látku pečlivě zopakovat tak, aby si žáci připomněli základní poznatky a zákony jednotlivých tematických celků. Je třeba také zopakovat základní vzorce, které žáci aplikují při řešení úloh. Žáci si také sami shromažďují podklady k přijímacím zkouškám a dle jejich zájmu jsou pak s nimi řešeny další příklady</w:t>
      </w:r>
      <w:r w:rsidRPr="0048418D">
        <w:rPr>
          <w:rFonts w:ascii="Arial" w:hAnsi="Arial" w:cs="Arial"/>
        </w:rPr>
        <w:t>.</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74634B" w:rsidRPr="0048418D" w:rsidRDefault="008B6BA4" w:rsidP="007C1A36">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Matematika, Chemie</w:t>
      </w:r>
      <w:r w:rsidR="00CC7574" w:rsidRPr="0048418D">
        <w:rPr>
          <w:rFonts w:ascii="Arial" w:hAnsi="Arial" w:cs="Arial"/>
          <w:sz w:val="22"/>
          <w:szCs w:val="22"/>
        </w:rPr>
        <w:t xml:space="preserve"> a ekologie</w:t>
      </w:r>
      <w:r w:rsidRPr="0048418D">
        <w:rPr>
          <w:rFonts w:ascii="Arial" w:hAnsi="Arial" w:cs="Arial"/>
          <w:sz w:val="22"/>
          <w:szCs w:val="22"/>
        </w:rPr>
        <w:t>, F</w:t>
      </w:r>
      <w:r w:rsidR="0074634B" w:rsidRPr="0048418D">
        <w:rPr>
          <w:rFonts w:ascii="Arial" w:hAnsi="Arial" w:cs="Arial"/>
          <w:sz w:val="22"/>
          <w:szCs w:val="22"/>
        </w:rPr>
        <w:t>yzika.</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74634B" w:rsidRPr="0048418D" w:rsidRDefault="0074634B" w:rsidP="007C1A36">
      <w:pPr>
        <w:jc w:val="both"/>
        <w:rPr>
          <w:rFonts w:ascii="Arial" w:hAnsi="Arial" w:cs="Arial"/>
          <w:sz w:val="22"/>
          <w:szCs w:val="22"/>
        </w:rPr>
      </w:pPr>
      <w:r w:rsidRPr="0048418D">
        <w:rPr>
          <w:rFonts w:ascii="Arial" w:hAnsi="Arial" w:cs="Arial"/>
          <w:sz w:val="22"/>
          <w:szCs w:val="22"/>
        </w:rPr>
        <w:t xml:space="preserve">Žáci jsou motivováni příklady z praktického života. Učivo si osvojují metodami výkladu a problémovým vyučováním. Žáci pracují s odborným textem (vyhledávají informace, studují odbornou literaturu, zpracovávají informace). </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w:t>
      </w:r>
      <w:r w:rsidR="00782FD5" w:rsidRPr="0048418D">
        <w:rPr>
          <w:rFonts w:ascii="Arial" w:eastAsia="Times New Roman" w:hAnsi="Arial" w:cs="Arial"/>
          <w:b/>
          <w:bCs/>
          <w:i w:val="0"/>
          <w:iCs w:val="0"/>
          <w:color w:val="auto"/>
          <w:sz w:val="22"/>
          <w:szCs w:val="22"/>
          <w:lang w:val="cs-CZ"/>
        </w:rPr>
        <w:t>věřování a hodnocení žákovských výkonů</w:t>
      </w:r>
      <w:r w:rsidRPr="0048418D">
        <w:rPr>
          <w:rFonts w:ascii="Arial" w:eastAsia="Times New Roman" w:hAnsi="Arial" w:cs="Arial"/>
          <w:b/>
          <w:bCs/>
          <w:i w:val="0"/>
          <w:iCs w:val="0"/>
          <w:color w:val="auto"/>
          <w:sz w:val="22"/>
          <w:szCs w:val="22"/>
          <w:lang w:val="cs-CZ"/>
        </w:rPr>
        <w:t>:</w:t>
      </w:r>
    </w:p>
    <w:p w:rsidR="0074634B" w:rsidRPr="0048418D" w:rsidRDefault="0074634B" w:rsidP="007C1A36">
      <w:pPr>
        <w:pStyle w:val="Zkladntext2"/>
        <w:rPr>
          <w:color w:val="auto"/>
          <w:sz w:val="22"/>
          <w:szCs w:val="22"/>
        </w:rPr>
      </w:pPr>
      <w:r w:rsidRPr="0048418D">
        <w:rPr>
          <w:color w:val="auto"/>
          <w:sz w:val="22"/>
          <w:szCs w:val="22"/>
        </w:rPr>
        <w:t>Hodnocení je prováděno v souladu s přílohou č 9.4 Hodnocení a klasifikace žáků Příručky kvality</w:t>
      </w:r>
      <w:r w:rsidR="00CC7574" w:rsidRPr="0048418D">
        <w:rPr>
          <w:color w:val="auto"/>
          <w:sz w:val="22"/>
          <w:szCs w:val="22"/>
        </w:rPr>
        <w:t>.</w:t>
      </w:r>
      <w:r w:rsidR="00CC7574" w:rsidRPr="0048418D">
        <w:rPr>
          <w:color w:val="auto"/>
          <w:sz w:val="22"/>
          <w:szCs w:val="22"/>
          <w:lang w:val="cs-CZ"/>
        </w:rPr>
        <w:t xml:space="preserve"> </w:t>
      </w:r>
      <w:r w:rsidRPr="0048418D">
        <w:rPr>
          <w:color w:val="auto"/>
          <w:sz w:val="22"/>
          <w:szCs w:val="22"/>
        </w:rPr>
        <w:t>Stěžejní formou hodnocení je ústní zkoušení, písemné zkoušení, průběžné hodnocení domácích cvičení a samostatné práce v hodině.</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74634B" w:rsidRPr="0048418D" w:rsidRDefault="0074634B" w:rsidP="007C1A36">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Občan v demokratické společnosti</w:t>
      </w:r>
    </w:p>
    <w:p w:rsidR="0074634B" w:rsidRPr="0048418D" w:rsidRDefault="0074634B" w:rsidP="007C1A36">
      <w:pPr>
        <w:shd w:val="clear" w:color="auto" w:fill="FFFFFF"/>
        <w:tabs>
          <w:tab w:val="left" w:pos="4906"/>
        </w:tabs>
        <w:spacing w:line="250" w:lineRule="exact"/>
        <w:jc w:val="both"/>
        <w:rPr>
          <w:rFonts w:ascii="Arial" w:hAnsi="Arial" w:cs="Arial"/>
          <w:spacing w:val="-1"/>
          <w:sz w:val="22"/>
          <w:szCs w:val="22"/>
        </w:rPr>
      </w:pPr>
      <w:r w:rsidRPr="0048418D">
        <w:rPr>
          <w:rFonts w:ascii="Arial" w:hAnsi="Arial" w:cs="Arial"/>
          <w:spacing w:val="-1"/>
          <w:sz w:val="22"/>
          <w:szCs w:val="22"/>
        </w:rPr>
        <w:t xml:space="preserve">Žáci jsou vedeni k tomu, aby </w:t>
      </w:r>
      <w:r w:rsidRPr="0048418D">
        <w:rPr>
          <w:rFonts w:ascii="Arial" w:hAnsi="Arial" w:cs="Arial"/>
          <w:spacing w:val="1"/>
          <w:sz w:val="22"/>
          <w:szCs w:val="22"/>
        </w:rPr>
        <w:t xml:space="preserve">měli vhodnou míru sebevědomí, sebeodpovědnosti a schopnost morálního úsudku, </w:t>
      </w:r>
      <w:r w:rsidRPr="0048418D">
        <w:rPr>
          <w:rFonts w:ascii="Arial" w:hAnsi="Arial" w:cs="Arial"/>
          <w:spacing w:val="-1"/>
          <w:sz w:val="22"/>
          <w:szCs w:val="22"/>
        </w:rPr>
        <w:t>dovedli jednat s lidmi, diskutovat o citlivých nebo kontroverzních otázkách, hledat kompromisní řešení.</w:t>
      </w:r>
    </w:p>
    <w:p w:rsidR="0074634B" w:rsidRPr="0048418D" w:rsidRDefault="0074634B" w:rsidP="007C1A36">
      <w:pPr>
        <w:shd w:val="clear" w:color="auto" w:fill="FFFFFF"/>
        <w:tabs>
          <w:tab w:val="left" w:pos="4906"/>
        </w:tabs>
        <w:spacing w:line="250" w:lineRule="exact"/>
        <w:jc w:val="both"/>
        <w:rPr>
          <w:rFonts w:ascii="Arial" w:hAnsi="Arial" w:cs="Arial"/>
          <w:sz w:val="22"/>
          <w:szCs w:val="22"/>
        </w:rPr>
      </w:pPr>
    </w:p>
    <w:p w:rsidR="0074634B" w:rsidRPr="0048418D" w:rsidRDefault="0074634B" w:rsidP="007C1A36">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Člověk a životní prostředí</w:t>
      </w:r>
    </w:p>
    <w:p w:rsidR="0074634B" w:rsidRPr="0048418D" w:rsidRDefault="0074634B" w:rsidP="007C1A36">
      <w:pPr>
        <w:shd w:val="clear" w:color="auto" w:fill="FFFFFF"/>
        <w:tabs>
          <w:tab w:val="left" w:pos="4906"/>
        </w:tabs>
        <w:spacing w:line="250" w:lineRule="exact"/>
        <w:jc w:val="both"/>
        <w:rPr>
          <w:rFonts w:ascii="Arial" w:hAnsi="Arial" w:cs="Arial"/>
          <w:spacing w:val="-1"/>
          <w:sz w:val="22"/>
          <w:szCs w:val="22"/>
        </w:rPr>
      </w:pPr>
      <w:r w:rsidRPr="0048418D">
        <w:rPr>
          <w:rFonts w:ascii="Arial" w:hAnsi="Arial" w:cs="Arial"/>
          <w:spacing w:val="-1"/>
          <w:sz w:val="22"/>
          <w:szCs w:val="22"/>
        </w:rPr>
        <w:t xml:space="preserve">Žáci jsou vedeni k tomu, aby poznávali svět a lépe mu rozuměli, </w:t>
      </w:r>
      <w:r w:rsidRPr="0048418D">
        <w:rPr>
          <w:rFonts w:ascii="Arial" w:hAnsi="Arial" w:cs="Arial"/>
          <w:sz w:val="22"/>
          <w:szCs w:val="22"/>
        </w:rPr>
        <w:t xml:space="preserve">efektivně pracovali s informacemi, tj. uměli je získávat a kriticky vyhodnocovat a </w:t>
      </w:r>
      <w:r w:rsidRPr="0048418D">
        <w:rPr>
          <w:rFonts w:ascii="Arial" w:hAnsi="Arial" w:cs="Arial"/>
          <w:spacing w:val="-1"/>
          <w:sz w:val="22"/>
          <w:szCs w:val="22"/>
        </w:rPr>
        <w:t xml:space="preserve">orientovali se v globálních problémech lidstva, chápali zásady trvale udržitelného rozvoje, </w:t>
      </w:r>
      <w:r w:rsidRPr="0048418D">
        <w:rPr>
          <w:rFonts w:ascii="Arial" w:hAnsi="Arial" w:cs="Arial"/>
          <w:sz w:val="22"/>
          <w:szCs w:val="22"/>
        </w:rPr>
        <w:t xml:space="preserve">uměli aktivně přispívat k jejich uplatnění a </w:t>
      </w:r>
      <w:r w:rsidRPr="0048418D">
        <w:rPr>
          <w:rFonts w:ascii="Arial" w:hAnsi="Arial" w:cs="Arial"/>
          <w:spacing w:val="-1"/>
          <w:sz w:val="22"/>
          <w:szCs w:val="22"/>
        </w:rPr>
        <w:t>měli úctu k živé i neživé přírodě a jedinečnosti života na Zemi, respektovali život jako nejvyšší hodnotu.</w:t>
      </w:r>
    </w:p>
    <w:p w:rsidR="0074634B" w:rsidRPr="0048418D" w:rsidRDefault="004E6866" w:rsidP="007C1A36">
      <w:pPr>
        <w:shd w:val="clear" w:color="auto" w:fill="FFFFFF"/>
        <w:tabs>
          <w:tab w:val="left" w:pos="4906"/>
        </w:tabs>
        <w:spacing w:line="250" w:lineRule="exact"/>
        <w:jc w:val="both"/>
        <w:rPr>
          <w:rFonts w:ascii="Arial" w:hAnsi="Arial" w:cs="Arial"/>
          <w:sz w:val="22"/>
          <w:szCs w:val="22"/>
        </w:rPr>
      </w:pPr>
      <w:r w:rsidRPr="0048418D">
        <w:rPr>
          <w:rFonts w:ascii="Arial" w:hAnsi="Arial" w:cs="Arial"/>
          <w:spacing w:val="-2"/>
          <w:sz w:val="22"/>
          <w:szCs w:val="22"/>
        </w:rPr>
        <w:br w:type="page"/>
      </w:r>
      <w:r w:rsidR="0074634B" w:rsidRPr="0048418D">
        <w:rPr>
          <w:rFonts w:ascii="Arial" w:hAnsi="Arial" w:cs="Arial"/>
          <w:sz w:val="22"/>
          <w:szCs w:val="22"/>
        </w:rPr>
        <w:t>Člověk a svět práce</w:t>
      </w:r>
    </w:p>
    <w:p w:rsidR="0074634B" w:rsidRPr="0048418D" w:rsidRDefault="0074634B" w:rsidP="007C1A36">
      <w:pPr>
        <w:shd w:val="clear" w:color="auto" w:fill="FFFFFF"/>
        <w:tabs>
          <w:tab w:val="left" w:pos="4906"/>
        </w:tabs>
        <w:spacing w:line="250" w:lineRule="exact"/>
        <w:jc w:val="both"/>
        <w:rPr>
          <w:rFonts w:ascii="Arial" w:hAnsi="Arial" w:cs="Arial"/>
          <w:sz w:val="22"/>
          <w:szCs w:val="22"/>
        </w:rPr>
      </w:pPr>
      <w:r w:rsidRPr="0048418D">
        <w:rPr>
          <w:rFonts w:ascii="Arial" w:hAnsi="Arial" w:cs="Arial"/>
          <w:spacing w:val="-1"/>
          <w:sz w:val="22"/>
          <w:szCs w:val="22"/>
        </w:rPr>
        <w:t xml:space="preserve">Žáci jsou vedeni k tomu, aby </w:t>
      </w:r>
      <w:r w:rsidRPr="0048418D">
        <w:rPr>
          <w:rFonts w:ascii="Arial" w:hAnsi="Arial" w:cs="Arial"/>
          <w:sz w:val="22"/>
          <w:szCs w:val="22"/>
        </w:rPr>
        <w:t>si uvědomovali zodpovědnost za vlastní životy, význam vzdělání pro život, byli motivováni k aktivnímu pracovnímu životu a úspěšné kariéře a získali schopnost sebereflexe a flexibility.</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74634B" w:rsidRPr="0048418D" w:rsidRDefault="0074634B" w:rsidP="007C1A36">
      <w:pPr>
        <w:shd w:val="clear" w:color="auto" w:fill="FFFFFF"/>
        <w:jc w:val="both"/>
        <w:rPr>
          <w:rFonts w:ascii="Arial" w:hAnsi="Arial" w:cs="Arial"/>
          <w:sz w:val="22"/>
          <w:szCs w:val="22"/>
        </w:rPr>
      </w:pPr>
      <w:r w:rsidRPr="0048418D">
        <w:rPr>
          <w:rFonts w:ascii="Arial" w:hAnsi="Arial" w:cs="Arial"/>
          <w:sz w:val="22"/>
          <w:szCs w:val="22"/>
        </w:rPr>
        <w:t>Absolvent:</w:t>
      </w:r>
    </w:p>
    <w:p w:rsidR="0074634B" w:rsidRPr="0048418D" w:rsidRDefault="0074634B" w:rsidP="00DD5CF6">
      <w:pPr>
        <w:numPr>
          <w:ilvl w:val="0"/>
          <w:numId w:val="54"/>
        </w:numPr>
        <w:shd w:val="clear" w:color="auto" w:fill="FFFFFF"/>
        <w:jc w:val="both"/>
        <w:rPr>
          <w:rFonts w:ascii="Arial" w:hAnsi="Arial" w:cs="Arial"/>
          <w:sz w:val="22"/>
          <w:szCs w:val="22"/>
        </w:rPr>
      </w:pPr>
      <w:r w:rsidRPr="0048418D">
        <w:rPr>
          <w:rFonts w:ascii="Arial" w:hAnsi="Arial" w:cs="Arial"/>
          <w:sz w:val="22"/>
          <w:szCs w:val="22"/>
        </w:rPr>
        <w:t>řeší problémy a posuzuje výsledky řešení,</w:t>
      </w:r>
    </w:p>
    <w:p w:rsidR="0074634B" w:rsidRPr="0048418D" w:rsidRDefault="0074634B" w:rsidP="00DD5CF6">
      <w:pPr>
        <w:numPr>
          <w:ilvl w:val="0"/>
          <w:numId w:val="54"/>
        </w:numPr>
        <w:shd w:val="clear" w:color="auto" w:fill="FFFFFF"/>
        <w:jc w:val="both"/>
        <w:rPr>
          <w:rFonts w:ascii="Arial" w:hAnsi="Arial" w:cs="Arial"/>
          <w:sz w:val="22"/>
          <w:szCs w:val="22"/>
        </w:rPr>
      </w:pPr>
      <w:r w:rsidRPr="0048418D">
        <w:rPr>
          <w:rFonts w:ascii="Arial" w:hAnsi="Arial" w:cs="Arial"/>
          <w:sz w:val="22"/>
          <w:szCs w:val="22"/>
        </w:rPr>
        <w:t>posiluje a rozvíjí důslednost a odpovědnost,</w:t>
      </w:r>
    </w:p>
    <w:p w:rsidR="0074634B" w:rsidRPr="0048418D" w:rsidRDefault="0074634B" w:rsidP="00DD5CF6">
      <w:pPr>
        <w:numPr>
          <w:ilvl w:val="0"/>
          <w:numId w:val="54"/>
        </w:numPr>
        <w:shd w:val="clear" w:color="auto" w:fill="FFFFFF"/>
        <w:jc w:val="both"/>
        <w:rPr>
          <w:rFonts w:ascii="Arial" w:hAnsi="Arial" w:cs="Arial"/>
          <w:sz w:val="22"/>
          <w:szCs w:val="22"/>
        </w:rPr>
      </w:pPr>
      <w:r w:rsidRPr="0048418D">
        <w:rPr>
          <w:rFonts w:ascii="Arial" w:hAnsi="Arial" w:cs="Arial"/>
          <w:sz w:val="22"/>
          <w:szCs w:val="22"/>
        </w:rPr>
        <w:t>jasně a srozumitelně se vyjadřuje, prezentuje své názory,</w:t>
      </w:r>
    </w:p>
    <w:p w:rsidR="0074634B" w:rsidRPr="0048418D" w:rsidRDefault="0074634B" w:rsidP="00DD5CF6">
      <w:pPr>
        <w:numPr>
          <w:ilvl w:val="0"/>
          <w:numId w:val="54"/>
        </w:numPr>
        <w:shd w:val="clear" w:color="auto" w:fill="FFFFFF"/>
        <w:jc w:val="both"/>
        <w:rPr>
          <w:rFonts w:ascii="Arial" w:hAnsi="Arial" w:cs="Arial"/>
          <w:sz w:val="22"/>
          <w:szCs w:val="22"/>
        </w:rPr>
      </w:pPr>
      <w:r w:rsidRPr="0048418D">
        <w:rPr>
          <w:rFonts w:ascii="Arial" w:hAnsi="Arial" w:cs="Arial"/>
          <w:sz w:val="22"/>
          <w:szCs w:val="22"/>
        </w:rPr>
        <w:t>tvoří si vlastní úsudek a diskutuje o něm s jinými lidmi,</w:t>
      </w:r>
    </w:p>
    <w:p w:rsidR="0074634B" w:rsidRPr="0048418D" w:rsidRDefault="0074634B" w:rsidP="00DD5CF6">
      <w:pPr>
        <w:numPr>
          <w:ilvl w:val="0"/>
          <w:numId w:val="54"/>
        </w:numPr>
        <w:shd w:val="clear" w:color="auto" w:fill="FFFFFF"/>
        <w:jc w:val="both"/>
        <w:rPr>
          <w:rFonts w:ascii="Arial" w:hAnsi="Arial" w:cs="Arial"/>
          <w:sz w:val="22"/>
          <w:szCs w:val="22"/>
        </w:rPr>
      </w:pPr>
      <w:r w:rsidRPr="0048418D">
        <w:rPr>
          <w:rFonts w:ascii="Arial" w:hAnsi="Arial" w:cs="Arial"/>
          <w:sz w:val="22"/>
          <w:szCs w:val="22"/>
        </w:rPr>
        <w:t>písemně zaznamenává podstatné myšlenky a údaje z textů a projevů jiných lidí (přednášek, diskusí, porad aj.),</w:t>
      </w:r>
    </w:p>
    <w:p w:rsidR="0074634B" w:rsidRPr="0048418D" w:rsidRDefault="0074634B" w:rsidP="00DD5CF6">
      <w:pPr>
        <w:numPr>
          <w:ilvl w:val="0"/>
          <w:numId w:val="54"/>
        </w:numPr>
        <w:shd w:val="clear" w:color="auto" w:fill="FFFFFF"/>
        <w:jc w:val="both"/>
        <w:rPr>
          <w:rFonts w:ascii="Arial" w:hAnsi="Arial" w:cs="Arial"/>
          <w:sz w:val="22"/>
          <w:szCs w:val="22"/>
        </w:rPr>
      </w:pPr>
      <w:r w:rsidRPr="0048418D">
        <w:rPr>
          <w:rFonts w:ascii="Arial" w:hAnsi="Arial" w:cs="Arial"/>
          <w:sz w:val="22"/>
          <w:szCs w:val="22"/>
        </w:rPr>
        <w:t>vyjadřuje se a vystupuje v souladu se zásadami kultury projevu a chování,</w:t>
      </w:r>
    </w:p>
    <w:p w:rsidR="0074634B" w:rsidRPr="0048418D" w:rsidRDefault="0074634B" w:rsidP="00DD5CF6">
      <w:pPr>
        <w:numPr>
          <w:ilvl w:val="0"/>
          <w:numId w:val="54"/>
        </w:numPr>
        <w:shd w:val="clear" w:color="auto" w:fill="FFFFFF"/>
        <w:jc w:val="both"/>
        <w:rPr>
          <w:rFonts w:ascii="Arial" w:hAnsi="Arial" w:cs="Arial"/>
          <w:sz w:val="22"/>
          <w:szCs w:val="22"/>
        </w:rPr>
      </w:pPr>
      <w:r w:rsidRPr="0048418D">
        <w:rPr>
          <w:rFonts w:ascii="Arial" w:hAnsi="Arial" w:cs="Arial"/>
          <w:sz w:val="22"/>
          <w:szCs w:val="22"/>
        </w:rPr>
        <w:t>formuluje své myšlenky srozumitelně a souvisle, v písemné podobě přehledně a jazykově správně,</w:t>
      </w:r>
    </w:p>
    <w:p w:rsidR="0074634B" w:rsidRPr="0048418D" w:rsidRDefault="0074634B" w:rsidP="00DD5CF6">
      <w:pPr>
        <w:numPr>
          <w:ilvl w:val="0"/>
          <w:numId w:val="54"/>
        </w:numPr>
        <w:shd w:val="clear" w:color="auto" w:fill="FFFFFF"/>
        <w:jc w:val="both"/>
        <w:rPr>
          <w:rFonts w:ascii="Arial" w:hAnsi="Arial" w:cs="Arial"/>
          <w:sz w:val="22"/>
          <w:szCs w:val="22"/>
        </w:rPr>
      </w:pPr>
      <w:r w:rsidRPr="0048418D">
        <w:rPr>
          <w:rFonts w:ascii="Arial" w:hAnsi="Arial" w:cs="Arial"/>
          <w:sz w:val="22"/>
          <w:szCs w:val="22"/>
        </w:rPr>
        <w:t>aktivně se účastní diskusí, formuluje a obhajuje své názory a postoje, respektuje názory druhých,</w:t>
      </w:r>
    </w:p>
    <w:p w:rsidR="0074634B" w:rsidRPr="0048418D" w:rsidRDefault="0074634B" w:rsidP="00DD5CF6">
      <w:pPr>
        <w:numPr>
          <w:ilvl w:val="0"/>
          <w:numId w:val="54"/>
        </w:numPr>
        <w:shd w:val="clear" w:color="auto" w:fill="FFFFFF"/>
        <w:jc w:val="both"/>
        <w:rPr>
          <w:rFonts w:ascii="Arial" w:hAnsi="Arial" w:cs="Arial"/>
          <w:sz w:val="22"/>
          <w:szCs w:val="22"/>
        </w:rPr>
      </w:pPr>
      <w:r w:rsidRPr="0048418D">
        <w:rPr>
          <w:rFonts w:ascii="Arial" w:hAnsi="Arial" w:cs="Arial"/>
          <w:sz w:val="22"/>
          <w:szCs w:val="22"/>
        </w:rPr>
        <w:t>vyhledává informace v internetu,</w:t>
      </w:r>
    </w:p>
    <w:p w:rsidR="0074634B" w:rsidRPr="0048418D" w:rsidRDefault="0074634B" w:rsidP="00DD5CF6">
      <w:pPr>
        <w:numPr>
          <w:ilvl w:val="0"/>
          <w:numId w:val="54"/>
        </w:numPr>
        <w:shd w:val="clear" w:color="auto" w:fill="FFFFFF"/>
        <w:jc w:val="both"/>
        <w:rPr>
          <w:rFonts w:ascii="Arial" w:hAnsi="Arial" w:cs="Arial"/>
          <w:sz w:val="22"/>
          <w:szCs w:val="22"/>
        </w:rPr>
      </w:pPr>
      <w:r w:rsidRPr="0048418D">
        <w:rPr>
          <w:rFonts w:ascii="Arial" w:hAnsi="Arial" w:cs="Arial"/>
          <w:sz w:val="22"/>
          <w:szCs w:val="22"/>
        </w:rPr>
        <w:t>volí správné matematické postupy a výpočty na kalkulátoru,</w:t>
      </w:r>
    </w:p>
    <w:p w:rsidR="0074634B" w:rsidRPr="0048418D" w:rsidRDefault="0074634B" w:rsidP="00DD5CF6">
      <w:pPr>
        <w:numPr>
          <w:ilvl w:val="0"/>
          <w:numId w:val="54"/>
        </w:numPr>
        <w:shd w:val="clear" w:color="auto" w:fill="FFFFFF"/>
        <w:jc w:val="both"/>
        <w:rPr>
          <w:rFonts w:ascii="Arial" w:hAnsi="Arial" w:cs="Arial"/>
          <w:sz w:val="22"/>
          <w:szCs w:val="22"/>
        </w:rPr>
      </w:pPr>
      <w:r w:rsidRPr="0048418D">
        <w:rPr>
          <w:rFonts w:ascii="Arial" w:hAnsi="Arial" w:cs="Arial"/>
          <w:sz w:val="22"/>
          <w:szCs w:val="22"/>
        </w:rPr>
        <w:t xml:space="preserve">volí správný postup řešení a hodnotí správnost výsledku vzhledem k podmínkám zadané úlohy, </w:t>
      </w:r>
    </w:p>
    <w:p w:rsidR="0074634B" w:rsidRPr="0048418D" w:rsidRDefault="0074634B" w:rsidP="00F90175">
      <w:pPr>
        <w:numPr>
          <w:ilvl w:val="0"/>
          <w:numId w:val="54"/>
        </w:numPr>
        <w:shd w:val="clear" w:color="auto" w:fill="FFFFFF"/>
        <w:jc w:val="both"/>
        <w:rPr>
          <w:rFonts w:ascii="Arial" w:hAnsi="Arial" w:cs="Arial"/>
          <w:sz w:val="22"/>
          <w:szCs w:val="22"/>
        </w:rPr>
      </w:pPr>
      <w:r w:rsidRPr="0048418D">
        <w:rPr>
          <w:rFonts w:ascii="Arial" w:hAnsi="Arial" w:cs="Arial"/>
          <w:sz w:val="22"/>
          <w:szCs w:val="22"/>
        </w:rPr>
        <w:t>posiluje logické myšlení, získává přesnost a zručnost grafického projevu.</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8"/>
        <w:gridCol w:w="4748"/>
      </w:tblGrid>
      <w:tr w:rsidR="0074634B" w:rsidRPr="0048418D">
        <w:trPr>
          <w:trHeight w:hRule="exact" w:val="624"/>
        </w:trPr>
        <w:tc>
          <w:tcPr>
            <w:tcW w:w="4608" w:type="dxa"/>
            <w:vAlign w:val="center"/>
          </w:tcPr>
          <w:p w:rsidR="0074634B" w:rsidRPr="0048418D" w:rsidRDefault="0074634B" w:rsidP="007C1A36">
            <w:pPr>
              <w:shd w:val="clear" w:color="auto" w:fill="FFFFFF"/>
              <w:ind w:left="-40"/>
              <w:jc w:val="center"/>
              <w:rPr>
                <w:rFonts w:ascii="Arial" w:hAnsi="Arial" w:cs="Arial"/>
                <w:b/>
                <w:bCs/>
                <w:sz w:val="22"/>
                <w:szCs w:val="22"/>
              </w:rPr>
            </w:pPr>
            <w:r w:rsidRPr="0048418D">
              <w:rPr>
                <w:rFonts w:ascii="Arial" w:hAnsi="Arial" w:cs="Arial"/>
                <w:b/>
                <w:bCs/>
                <w:sz w:val="22"/>
                <w:szCs w:val="22"/>
              </w:rPr>
              <w:t>Výsledky vzdělávání – 4. ročník</w:t>
            </w:r>
          </w:p>
        </w:tc>
        <w:tc>
          <w:tcPr>
            <w:tcW w:w="4748" w:type="dxa"/>
            <w:vAlign w:val="center"/>
          </w:tcPr>
          <w:p w:rsidR="0074634B" w:rsidRPr="0048418D" w:rsidRDefault="0074634B" w:rsidP="007C1A36">
            <w:pPr>
              <w:pStyle w:val="Nadpis6"/>
              <w:spacing w:before="0"/>
              <w:jc w:val="center"/>
              <w:rPr>
                <w:rFonts w:ascii="Arial" w:eastAsia="Times New Roman" w:hAnsi="Arial"/>
                <w:b/>
                <w:bCs/>
                <w:i w:val="0"/>
                <w:iCs w:val="0"/>
                <w:color w:val="auto"/>
                <w:sz w:val="22"/>
                <w:szCs w:val="22"/>
                <w:lang w:val="cs-CZ"/>
              </w:rPr>
            </w:pPr>
            <w:r w:rsidRPr="0048418D">
              <w:rPr>
                <w:rFonts w:ascii="Arial" w:eastAsia="Times New Roman" w:hAnsi="Arial"/>
                <w:b/>
                <w:bCs/>
                <w:i w:val="0"/>
                <w:iCs w:val="0"/>
                <w:color w:val="auto"/>
                <w:sz w:val="22"/>
                <w:szCs w:val="22"/>
                <w:lang w:val="cs-CZ"/>
              </w:rPr>
              <w:t>Učivo – 4. ročník</w:t>
            </w:r>
          </w:p>
        </w:tc>
      </w:tr>
      <w:tr w:rsidR="0074634B" w:rsidRPr="0048418D">
        <w:tc>
          <w:tcPr>
            <w:tcW w:w="4608" w:type="dxa"/>
          </w:tcPr>
          <w:p w:rsidR="0074634B" w:rsidRPr="0048418D" w:rsidRDefault="0074634B" w:rsidP="007C1A36">
            <w:pPr>
              <w:rPr>
                <w:rFonts w:ascii="Arial" w:hAnsi="Arial" w:cs="Arial"/>
                <w:sz w:val="22"/>
                <w:szCs w:val="22"/>
              </w:rPr>
            </w:pPr>
            <w:r w:rsidRPr="0048418D">
              <w:rPr>
                <w:rFonts w:ascii="Arial" w:hAnsi="Arial" w:cs="Arial"/>
                <w:sz w:val="22"/>
                <w:szCs w:val="22"/>
              </w:rPr>
              <w:t xml:space="preserve">Žák: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rozliší pohyby podle trajektorie a změny rychlosti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řeší úlohy o pohybech s využitím vztahů mezi kinematickými veličinami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použije Newtonovy pohybové zákony v jednoduchých úlohách o pohybech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určí síly, které v přírodě a v technických zařízeních působí na tělesa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popíše základní druhy pohybu v gravitačním poli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vypočítá mechanickou práci a energii při pohybu tělesa působením stálé síly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určí výkon a účinnost při konání práce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analyzuje jednoduché děje s využitím zákona zachování mechanické energie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aplikuje Pascalův a Archimédův zákon při řešení úloh na tlakové síly v tekutinách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změny tlaku v proudící tekutině</w:t>
            </w:r>
          </w:p>
        </w:tc>
        <w:tc>
          <w:tcPr>
            <w:tcW w:w="4748" w:type="dxa"/>
          </w:tcPr>
          <w:p w:rsidR="0074634B" w:rsidRPr="0048418D" w:rsidRDefault="0074634B" w:rsidP="00337C5B">
            <w:pPr>
              <w:tabs>
                <w:tab w:val="left" w:pos="397"/>
              </w:tabs>
              <w:rPr>
                <w:rFonts w:ascii="Arial" w:hAnsi="Arial" w:cs="Arial"/>
                <w:sz w:val="22"/>
                <w:szCs w:val="22"/>
              </w:rPr>
            </w:pPr>
            <w:r w:rsidRPr="0048418D">
              <w:rPr>
                <w:rFonts w:ascii="Arial" w:hAnsi="Arial" w:cs="Arial"/>
                <w:b/>
                <w:bCs/>
                <w:sz w:val="22"/>
                <w:szCs w:val="22"/>
              </w:rPr>
              <w:t>1.  Mechanika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kinematika (dráha, rychlost, zrychlení, po-hyb po přímce, pohyb rovnoměrný po kružnici)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dynamika (Newtonovy pohybové zákony, hybnost, dostředivá a odstředivá síla, gravitační pole)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mechanická práce a energie (výkon, účinnost, zákon zachování energie)</w:t>
            </w:r>
          </w:p>
          <w:p w:rsidR="0074634B" w:rsidRPr="0048418D" w:rsidRDefault="0074634B" w:rsidP="00BB1A04">
            <w:pPr>
              <w:numPr>
                <w:ilvl w:val="0"/>
                <w:numId w:val="17"/>
              </w:numPr>
              <w:tabs>
                <w:tab w:val="clear" w:pos="170"/>
                <w:tab w:val="num" w:pos="312"/>
              </w:tabs>
              <w:ind w:left="312"/>
              <w:rPr>
                <w:rFonts w:ascii="Arial" w:hAnsi="Arial" w:cs="Arial"/>
                <w:i/>
                <w:iCs/>
                <w:sz w:val="22"/>
                <w:szCs w:val="22"/>
              </w:rPr>
            </w:pPr>
            <w:r w:rsidRPr="0048418D">
              <w:rPr>
                <w:rFonts w:ascii="Arial" w:hAnsi="Arial" w:cs="Arial"/>
                <w:sz w:val="22"/>
                <w:szCs w:val="22"/>
              </w:rPr>
              <w:t>mechanika tekutin (tlak v kapalině vyvolaný vnější silou, tlak v kapalině vyvolaný její tíhou, vztlaková síla v kapalinách a plynech, proudění tekutin)</w:t>
            </w:r>
          </w:p>
        </w:tc>
      </w:tr>
      <w:tr w:rsidR="0074634B" w:rsidRPr="0048418D">
        <w:tc>
          <w:tcPr>
            <w:tcW w:w="460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vysvětlí význam teplotní roztažnosti látek v přírodě a v technické praxi a řeší úlohy na teplotní délkovou roztažnost těles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vysvětlí pojem vnitřní energie soustavy a způsoby její změny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přeměny skupenství látek a jejich význam v přírodě a v technické praxi</w:t>
            </w:r>
          </w:p>
        </w:tc>
        <w:tc>
          <w:tcPr>
            <w:tcW w:w="4748" w:type="dxa"/>
          </w:tcPr>
          <w:p w:rsidR="0074634B" w:rsidRPr="0048418D" w:rsidRDefault="0074634B" w:rsidP="00110C9D">
            <w:pPr>
              <w:pStyle w:val="Seznam"/>
              <w:numPr>
                <w:ilvl w:val="0"/>
                <w:numId w:val="13"/>
              </w:numPr>
              <w:tabs>
                <w:tab w:val="clear" w:pos="420"/>
                <w:tab w:val="left" w:pos="425"/>
              </w:tabs>
              <w:suppressAutoHyphens w:val="0"/>
              <w:spacing w:after="0"/>
              <w:rPr>
                <w:rFonts w:eastAsia="Times New Roman"/>
                <w:lang w:val="cs-CZ"/>
              </w:rPr>
            </w:pPr>
            <w:r w:rsidRPr="0048418D">
              <w:rPr>
                <w:rFonts w:eastAsia="Times New Roman"/>
                <w:lang w:val="cs-CZ"/>
              </w:rPr>
              <w:t>Termika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základní poznatky termiky (teplota, teplo, teplotní roztažnost látek)</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vnitřní energie (teplo a práce, přeměny vnitřní energie tělesa, tepelná kapacita, měření tepla, kalorimetrická rovnice)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základní pojmy molekulové fyziky (částicová stavba látek, vlastnosti látek z hlediska molekulové fyziky)</w:t>
            </w:r>
          </w:p>
          <w:p w:rsidR="0074634B" w:rsidRPr="0048418D" w:rsidRDefault="0074634B" w:rsidP="00BB1A04">
            <w:pPr>
              <w:numPr>
                <w:ilvl w:val="0"/>
                <w:numId w:val="17"/>
              </w:numPr>
              <w:tabs>
                <w:tab w:val="clear" w:pos="170"/>
                <w:tab w:val="num" w:pos="312"/>
              </w:tabs>
              <w:ind w:left="312"/>
              <w:rPr>
                <w:rFonts w:ascii="Arial" w:hAnsi="Arial" w:cs="Arial"/>
                <w:b/>
                <w:bCs/>
                <w:sz w:val="22"/>
                <w:szCs w:val="22"/>
              </w:rPr>
            </w:pPr>
            <w:r w:rsidRPr="0048418D">
              <w:rPr>
                <w:rFonts w:ascii="Arial" w:hAnsi="Arial" w:cs="Arial"/>
                <w:sz w:val="22"/>
                <w:szCs w:val="22"/>
              </w:rPr>
              <w:t>tepelné děje v plynech (stavové změny ideálního plynu, práce plynu)</w:t>
            </w:r>
          </w:p>
        </w:tc>
      </w:tr>
      <w:tr w:rsidR="0074634B" w:rsidRPr="0048418D">
        <w:tc>
          <w:tcPr>
            <w:tcW w:w="460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popíše elektrické pole z hlediska jeho působení na bodový elektrický náboj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řeší úlohy s elektrickými obvody s</w:t>
            </w:r>
            <w:r w:rsidR="00782FD5" w:rsidRPr="0048418D">
              <w:rPr>
                <w:rFonts w:ascii="Arial" w:hAnsi="Arial" w:cs="Arial"/>
                <w:sz w:val="22"/>
                <w:szCs w:val="22"/>
              </w:rPr>
              <w:t> </w:t>
            </w:r>
            <w:r w:rsidRPr="0048418D">
              <w:rPr>
                <w:rFonts w:ascii="Arial" w:hAnsi="Arial" w:cs="Arial"/>
                <w:sz w:val="22"/>
                <w:szCs w:val="22"/>
              </w:rPr>
              <w:t>po</w:t>
            </w:r>
            <w:r w:rsidR="00782FD5" w:rsidRPr="0048418D">
              <w:rPr>
                <w:rFonts w:ascii="Arial" w:hAnsi="Arial" w:cs="Arial"/>
                <w:sz w:val="22"/>
                <w:szCs w:val="22"/>
              </w:rPr>
              <w:t>-</w:t>
            </w:r>
            <w:r w:rsidRPr="0048418D">
              <w:rPr>
                <w:rFonts w:ascii="Arial" w:hAnsi="Arial" w:cs="Arial"/>
                <w:sz w:val="22"/>
                <w:szCs w:val="22"/>
              </w:rPr>
              <w:t>užitím Ohmova zákona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určí magnetickou sílu v magnetickém poli vodiče s proudem a popíše magnetické pole indukčními čarami</w:t>
            </w:r>
          </w:p>
          <w:p w:rsidR="0074634B" w:rsidRPr="0048418D" w:rsidRDefault="0074634B" w:rsidP="00337C5B">
            <w:pPr>
              <w:tabs>
                <w:tab w:val="num" w:pos="312"/>
                <w:tab w:val="left" w:pos="4906"/>
              </w:tabs>
              <w:spacing w:line="250" w:lineRule="exact"/>
              <w:ind w:left="312"/>
              <w:rPr>
                <w:rFonts w:ascii="Arial" w:hAnsi="Arial" w:cs="Arial"/>
                <w:sz w:val="22"/>
                <w:szCs w:val="22"/>
              </w:rPr>
            </w:pPr>
          </w:p>
        </w:tc>
        <w:tc>
          <w:tcPr>
            <w:tcW w:w="4748" w:type="dxa"/>
          </w:tcPr>
          <w:p w:rsidR="0074634B" w:rsidRPr="0048418D" w:rsidRDefault="0074634B" w:rsidP="00110C9D">
            <w:pPr>
              <w:pStyle w:val="Odstavecseseznamem"/>
              <w:numPr>
                <w:ilvl w:val="0"/>
                <w:numId w:val="13"/>
              </w:numPr>
              <w:tabs>
                <w:tab w:val="clear" w:pos="420"/>
                <w:tab w:val="left" w:pos="425"/>
              </w:tabs>
              <w:rPr>
                <w:rFonts w:ascii="Arial" w:hAnsi="Arial" w:cs="Arial"/>
                <w:sz w:val="22"/>
                <w:szCs w:val="22"/>
              </w:rPr>
            </w:pPr>
            <w:r w:rsidRPr="0048418D">
              <w:rPr>
                <w:rFonts w:ascii="Arial" w:hAnsi="Arial" w:cs="Arial"/>
                <w:b/>
                <w:bCs/>
                <w:sz w:val="22"/>
                <w:szCs w:val="22"/>
              </w:rPr>
              <w:t>Elektřina a magnetismus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elektrický náboj (náboj tělesa, elektrická síla, elektrické pole, kapacita vodiče)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elektrický proud v látkách (zákony elektrického proudu, elektrické obvody)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magnetické pole (magnetické pole elektrického proudu, magnetická síla</w:t>
            </w:r>
            <w:r w:rsidR="008B6BA4" w:rsidRPr="0048418D">
              <w:rPr>
                <w:rFonts w:ascii="Arial" w:hAnsi="Arial" w:cs="Arial"/>
                <w:sz w:val="22"/>
                <w:szCs w:val="22"/>
              </w:rPr>
              <w: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magnetické vlastnosti látek</w:t>
            </w:r>
          </w:p>
        </w:tc>
      </w:tr>
      <w:tr w:rsidR="0074634B" w:rsidRPr="0048418D">
        <w:tc>
          <w:tcPr>
            <w:tcW w:w="460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rozliší základní druhy mechanického vlnění a popíše jejich šíření v látkovém prostředí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charakterizuje světlo jeho vlnovou délkou a rychlostí v různých prostředích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řeší úlohy na odraz a lom světla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řeší úlohy na zobrazení zrcadly a čočkami.</w:t>
            </w:r>
          </w:p>
          <w:p w:rsidR="0074634B" w:rsidRPr="0048418D" w:rsidRDefault="0074634B" w:rsidP="00337C5B">
            <w:pPr>
              <w:tabs>
                <w:tab w:val="num" w:pos="312"/>
              </w:tabs>
              <w:ind w:left="312" w:hanging="720"/>
              <w:rPr>
                <w:rFonts w:ascii="Arial" w:hAnsi="Arial" w:cs="Arial"/>
                <w:sz w:val="22"/>
                <w:szCs w:val="22"/>
              </w:rPr>
            </w:pPr>
          </w:p>
        </w:tc>
        <w:tc>
          <w:tcPr>
            <w:tcW w:w="4748" w:type="dxa"/>
          </w:tcPr>
          <w:p w:rsidR="0074634B" w:rsidRPr="0048418D" w:rsidRDefault="0074634B" w:rsidP="00DD5CF6">
            <w:pPr>
              <w:framePr w:hSpace="141" w:wrap="auto" w:vAnchor="text" w:hAnchor="text" w:x="220" w:y="1"/>
              <w:numPr>
                <w:ilvl w:val="0"/>
                <w:numId w:val="24"/>
              </w:numPr>
              <w:tabs>
                <w:tab w:val="left" w:pos="425"/>
                <w:tab w:val="left" w:pos="5103"/>
              </w:tabs>
              <w:ind w:left="284" w:hanging="284"/>
              <w:suppressOverlap/>
              <w:rPr>
                <w:rFonts w:ascii="Arial" w:hAnsi="Arial" w:cs="Arial"/>
                <w:b/>
                <w:bCs/>
              </w:rPr>
            </w:pPr>
            <w:r w:rsidRPr="0048418D">
              <w:rPr>
                <w:rFonts w:ascii="Arial" w:hAnsi="Arial" w:cs="Arial"/>
                <w:b/>
                <w:bCs/>
                <w:sz w:val="22"/>
                <w:szCs w:val="22"/>
              </w:rPr>
              <w:t>Mechanické kmitání, vlnění, akustika, optika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mechanické kmitání, harmonický pohyb, jeho dynamika, mechanické vlnění (druhy mechanického vlnění, šíření vlnění v prostoru, odraz vlnění)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světlo a jeho šíření (rychlost světla, zákon lomu, index lomu, rozklad světla)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elektromagnetické záření (spektrum elektromagnetického záření, rentgenové záření, vlnové vlastnosti světla)</w:t>
            </w:r>
          </w:p>
          <w:p w:rsidR="0074634B" w:rsidRPr="0048418D" w:rsidRDefault="0074634B" w:rsidP="00BB1A04">
            <w:pPr>
              <w:numPr>
                <w:ilvl w:val="0"/>
                <w:numId w:val="17"/>
              </w:numPr>
              <w:tabs>
                <w:tab w:val="clear" w:pos="170"/>
                <w:tab w:val="num" w:pos="312"/>
              </w:tabs>
              <w:ind w:left="312"/>
              <w:rPr>
                <w:rFonts w:ascii="Arial" w:hAnsi="Arial" w:cs="Arial"/>
                <w:b/>
                <w:bCs/>
                <w:sz w:val="22"/>
                <w:szCs w:val="22"/>
              </w:rPr>
            </w:pPr>
            <w:r w:rsidRPr="0048418D">
              <w:rPr>
                <w:rFonts w:ascii="Arial" w:hAnsi="Arial" w:cs="Arial"/>
                <w:sz w:val="22"/>
                <w:szCs w:val="22"/>
              </w:rPr>
              <w:t>zobrazování zrcadlem a čočkou (princip optického zobrazování, optické vlastnosti oka, optické přístroje).</w:t>
            </w:r>
          </w:p>
        </w:tc>
      </w:tr>
    </w:tbl>
    <w:p w:rsidR="0074634B" w:rsidRPr="0048418D" w:rsidRDefault="0074634B" w:rsidP="007C1A36">
      <w:pPr>
        <w:shd w:val="clear" w:color="auto" w:fill="FFFFFF"/>
        <w:tabs>
          <w:tab w:val="left" w:pos="4906"/>
        </w:tabs>
        <w:spacing w:line="250" w:lineRule="exact"/>
        <w:jc w:val="both"/>
        <w:rPr>
          <w:rFonts w:ascii="Arial" w:hAnsi="Arial" w:cs="Arial"/>
          <w:spacing w:val="-1"/>
          <w:sz w:val="22"/>
          <w:szCs w:val="22"/>
        </w:rPr>
      </w:pPr>
    </w:p>
    <w:p w:rsidR="0074634B" w:rsidRPr="0048418D" w:rsidRDefault="00F90175" w:rsidP="00624AD5">
      <w:pPr>
        <w:pStyle w:val="Nadpis2"/>
        <w:numPr>
          <w:ilvl w:val="0"/>
          <w:numId w:val="0"/>
        </w:numPr>
        <w:ind w:left="480"/>
      </w:pPr>
      <w:bookmarkStart w:id="88" w:name="_Toc327299362"/>
      <w:r w:rsidRPr="0048418D">
        <w:br w:type="page"/>
      </w:r>
      <w:bookmarkStart w:id="89" w:name="_Toc112094272"/>
      <w:r w:rsidR="0074634B" w:rsidRPr="0048418D">
        <w:t>Seminář z informačních a komunikačních technologií</w:t>
      </w:r>
      <w:bookmarkEnd w:id="88"/>
      <w:bookmarkEnd w:id="89"/>
    </w:p>
    <w:p w:rsidR="0074634B" w:rsidRPr="0048418D" w:rsidRDefault="0074634B" w:rsidP="007C1A36">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4634B" w:rsidRPr="0048418D" w:rsidRDefault="0074634B" w:rsidP="007C1A36">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z w:val="22"/>
          <w:szCs w:val="22"/>
        </w:rPr>
        <w:t>16-02-M/01</w:t>
      </w:r>
      <w:r w:rsidR="005D2265" w:rsidRPr="0048418D">
        <w:rPr>
          <w:rFonts w:ascii="Arial" w:hAnsi="Arial" w:cs="Arial"/>
          <w:sz w:val="22"/>
          <w:szCs w:val="22"/>
        </w:rPr>
        <w:t xml:space="preserve"> </w:t>
      </w:r>
      <w:r w:rsidRPr="0048418D">
        <w:rPr>
          <w:rFonts w:ascii="Arial" w:hAnsi="Arial" w:cs="Arial"/>
          <w:spacing w:val="2"/>
          <w:sz w:val="22"/>
          <w:szCs w:val="22"/>
        </w:rPr>
        <w:t>Průmyslová ekologie</w:t>
      </w:r>
    </w:p>
    <w:p w:rsidR="0074634B" w:rsidRPr="0048418D" w:rsidRDefault="0074634B" w:rsidP="007C1A36">
      <w:pPr>
        <w:shd w:val="clear" w:color="auto" w:fill="FFFFFF"/>
        <w:tabs>
          <w:tab w:val="left" w:pos="3686"/>
        </w:tabs>
        <w:rPr>
          <w:rFonts w:ascii="Arial" w:hAnsi="Arial" w:cs="Arial"/>
          <w:sz w:val="22"/>
          <w:szCs w:val="22"/>
        </w:rPr>
      </w:pPr>
      <w:r w:rsidRPr="0048418D">
        <w:rPr>
          <w:rFonts w:ascii="Arial" w:hAnsi="Arial" w:cs="Arial"/>
          <w:b/>
          <w:bCs/>
          <w:spacing w:val="-3"/>
          <w:sz w:val="22"/>
          <w:szCs w:val="22"/>
        </w:rPr>
        <w:t>Název vyučovacího předmětu:</w:t>
      </w:r>
      <w:r w:rsidRPr="0048418D">
        <w:rPr>
          <w:rFonts w:ascii="Arial" w:hAnsi="Arial" w:cs="Arial"/>
          <w:b/>
          <w:bCs/>
          <w:sz w:val="22"/>
          <w:szCs w:val="22"/>
        </w:rPr>
        <w:tab/>
      </w:r>
      <w:r w:rsidRPr="0048418D">
        <w:rPr>
          <w:rFonts w:ascii="Arial" w:hAnsi="Arial" w:cs="Arial"/>
          <w:sz w:val="22"/>
          <w:szCs w:val="22"/>
        </w:rPr>
        <w:t>Seminář z informačních komunikačních technologií</w:t>
      </w:r>
    </w:p>
    <w:p w:rsidR="0074634B" w:rsidRPr="0048418D" w:rsidRDefault="008B6BA4" w:rsidP="007C1A36">
      <w:pPr>
        <w:shd w:val="clear" w:color="auto" w:fill="FFFFFF"/>
        <w:tabs>
          <w:tab w:val="left" w:pos="3686"/>
        </w:tabs>
        <w:rPr>
          <w:rFonts w:ascii="Arial" w:hAnsi="Arial" w:cs="Arial"/>
          <w:spacing w:val="-2"/>
          <w:sz w:val="22"/>
          <w:szCs w:val="22"/>
        </w:rPr>
      </w:pPr>
      <w:r w:rsidRPr="0048418D">
        <w:rPr>
          <w:rFonts w:ascii="Arial" w:hAnsi="Arial" w:cs="Arial"/>
          <w:b/>
          <w:bCs/>
          <w:spacing w:val="-2"/>
          <w:sz w:val="22"/>
          <w:szCs w:val="22"/>
        </w:rPr>
        <w:t>Celková</w:t>
      </w:r>
      <w:r w:rsidR="0074634B" w:rsidRPr="0048418D">
        <w:rPr>
          <w:rFonts w:ascii="Arial" w:hAnsi="Arial" w:cs="Arial"/>
          <w:b/>
          <w:bCs/>
          <w:spacing w:val="-2"/>
          <w:sz w:val="22"/>
          <w:szCs w:val="22"/>
        </w:rPr>
        <w:t xml:space="preserve"> hodinová dotace:</w:t>
      </w:r>
      <w:r w:rsidR="0074634B" w:rsidRPr="0048418D">
        <w:rPr>
          <w:rFonts w:ascii="Arial" w:hAnsi="Arial" w:cs="Arial"/>
          <w:b/>
          <w:bCs/>
          <w:sz w:val="22"/>
          <w:szCs w:val="22"/>
        </w:rPr>
        <w:tab/>
      </w:r>
      <w:r w:rsidR="0074634B" w:rsidRPr="0048418D">
        <w:rPr>
          <w:rFonts w:ascii="Arial" w:hAnsi="Arial" w:cs="Arial"/>
          <w:sz w:val="22"/>
          <w:szCs w:val="22"/>
        </w:rPr>
        <w:t>2/58</w:t>
      </w:r>
    </w:p>
    <w:p w:rsidR="0074634B" w:rsidRPr="0048418D" w:rsidRDefault="0074634B" w:rsidP="007C1A36">
      <w:pPr>
        <w:shd w:val="clear" w:color="auto" w:fill="FFFFFF"/>
        <w:tabs>
          <w:tab w:val="left" w:pos="3686"/>
        </w:tabs>
        <w:ind w:left="5"/>
        <w:jc w:val="both"/>
        <w:rPr>
          <w:rFonts w:ascii="Arial" w:hAnsi="Arial" w:cs="Arial"/>
          <w:spacing w:val="-1"/>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Pr="0048418D">
        <w:rPr>
          <w:rFonts w:ascii="Arial" w:hAnsi="Arial" w:cs="Arial"/>
          <w:spacing w:val="-1"/>
          <w:sz w:val="22"/>
          <w:szCs w:val="22"/>
        </w:rPr>
        <w:t xml:space="preserve">od 1. 9. </w:t>
      </w:r>
      <w:r w:rsidR="006F64FD" w:rsidRPr="0048418D">
        <w:rPr>
          <w:rFonts w:ascii="Arial" w:hAnsi="Arial" w:cs="Arial"/>
          <w:spacing w:val="-1"/>
          <w:sz w:val="22"/>
          <w:szCs w:val="22"/>
        </w:rPr>
        <w:t>2022</w:t>
      </w:r>
      <w:r w:rsidRPr="0048418D">
        <w:rPr>
          <w:rFonts w:ascii="Arial" w:hAnsi="Arial" w:cs="Arial"/>
          <w:spacing w:val="-1"/>
          <w:sz w:val="22"/>
          <w:szCs w:val="22"/>
        </w:rPr>
        <w:t xml:space="preserve"> počínaje prvním ročníkem</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74634B" w:rsidRPr="0048418D" w:rsidRDefault="0074634B" w:rsidP="007C1A36">
      <w:pPr>
        <w:jc w:val="both"/>
        <w:rPr>
          <w:rFonts w:ascii="Arial" w:hAnsi="Arial" w:cs="Arial"/>
          <w:sz w:val="22"/>
          <w:szCs w:val="22"/>
        </w:rPr>
      </w:pPr>
      <w:r w:rsidRPr="0048418D">
        <w:rPr>
          <w:rFonts w:ascii="Arial" w:hAnsi="Arial" w:cs="Arial"/>
          <w:sz w:val="22"/>
          <w:szCs w:val="22"/>
        </w:rPr>
        <w:t>Seminář z informačních a komunikačních technologií je volitelný předmět určený žákům s hlubším zájmem o informační a komunikační technologie. Navazuje na poznatky získané během studia střední školy a dále je rozvíjí. Seminář slouží především jako příprava k maturitě. Těžiště výuky spočívá v opakování a prohlubování již probraných tematických celků, a dále pak rozšíření znalostí žáků o základy algoritmizace úloh a jejich programování.</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74634B" w:rsidRPr="0048418D" w:rsidRDefault="0074634B" w:rsidP="007C1A36">
      <w:pPr>
        <w:jc w:val="both"/>
        <w:rPr>
          <w:rFonts w:ascii="Arial" w:hAnsi="Arial" w:cs="Arial"/>
          <w:sz w:val="22"/>
          <w:szCs w:val="22"/>
        </w:rPr>
      </w:pPr>
      <w:r w:rsidRPr="0048418D">
        <w:rPr>
          <w:rFonts w:ascii="Arial" w:hAnsi="Arial" w:cs="Arial"/>
          <w:sz w:val="22"/>
          <w:szCs w:val="22"/>
        </w:rPr>
        <w:t>Výuka je vedena v odborných počítačových učebnách v dvouhodinové výukové jednotce.</w:t>
      </w:r>
    </w:p>
    <w:p w:rsidR="0074634B" w:rsidRPr="0048418D" w:rsidRDefault="0074634B" w:rsidP="007C1A36">
      <w:pPr>
        <w:jc w:val="both"/>
        <w:rPr>
          <w:rFonts w:ascii="Arial" w:hAnsi="Arial" w:cs="Arial"/>
          <w:sz w:val="22"/>
          <w:szCs w:val="22"/>
        </w:rPr>
      </w:pPr>
      <w:r w:rsidRPr="0048418D">
        <w:rPr>
          <w:rFonts w:ascii="Arial" w:hAnsi="Arial" w:cs="Arial"/>
          <w:sz w:val="22"/>
          <w:szCs w:val="22"/>
        </w:rPr>
        <w:t xml:space="preserve">Každý žák má k dispozici vlastní počítač zapojen do školní počítačové sítě s možností připojení k síti internetu. </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74634B" w:rsidRPr="0048418D" w:rsidRDefault="003472B4" w:rsidP="007C1A36">
      <w:pPr>
        <w:pStyle w:val="Zkladntext2"/>
        <w:rPr>
          <w:color w:val="auto"/>
          <w:sz w:val="22"/>
          <w:szCs w:val="22"/>
          <w:lang w:val="cs-CZ"/>
        </w:rPr>
      </w:pPr>
      <w:r w:rsidRPr="0048418D">
        <w:rPr>
          <w:color w:val="auto"/>
          <w:sz w:val="22"/>
          <w:szCs w:val="22"/>
        </w:rPr>
        <w:t>Odborné předmět</w:t>
      </w:r>
      <w:r w:rsidRPr="0048418D">
        <w:rPr>
          <w:color w:val="auto"/>
          <w:sz w:val="22"/>
          <w:szCs w:val="22"/>
          <w:lang w:val="cs-CZ"/>
        </w:rPr>
        <w:t>y.</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74634B" w:rsidRPr="0048418D" w:rsidRDefault="0074634B" w:rsidP="007C1A36">
      <w:pPr>
        <w:pStyle w:val="Zkladntext2"/>
        <w:rPr>
          <w:color w:val="auto"/>
          <w:sz w:val="22"/>
          <w:szCs w:val="22"/>
        </w:rPr>
      </w:pPr>
      <w:r w:rsidRPr="0048418D">
        <w:rPr>
          <w:color w:val="auto"/>
          <w:sz w:val="22"/>
          <w:szCs w:val="22"/>
        </w:rPr>
        <w:t>Stěžejní formou výuky je individuální práce žáka na počítači.</w:t>
      </w:r>
      <w:r w:rsidR="00782FD5" w:rsidRPr="0048418D">
        <w:rPr>
          <w:color w:val="auto"/>
          <w:sz w:val="22"/>
          <w:szCs w:val="22"/>
        </w:rPr>
        <w:t xml:space="preserve"> </w:t>
      </w:r>
      <w:r w:rsidRPr="0048418D">
        <w:rPr>
          <w:color w:val="auto"/>
          <w:sz w:val="22"/>
          <w:szCs w:val="22"/>
        </w:rPr>
        <w:t xml:space="preserve">Těžiště výuky spočívá v provádění praktických úkolů. Ve výuce je kladen důraz na samostatnou práci a řešení komplexních úloh. </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hodnocení výkonů:</w:t>
      </w:r>
    </w:p>
    <w:p w:rsidR="0074634B" w:rsidRPr="0048418D" w:rsidRDefault="0074634B" w:rsidP="007C1A36">
      <w:pPr>
        <w:pStyle w:val="Zkladntext2"/>
        <w:rPr>
          <w:color w:val="auto"/>
          <w:sz w:val="22"/>
          <w:szCs w:val="22"/>
        </w:rPr>
      </w:pPr>
      <w:r w:rsidRPr="0048418D">
        <w:rPr>
          <w:color w:val="auto"/>
          <w:sz w:val="22"/>
          <w:szCs w:val="22"/>
        </w:rPr>
        <w:t>Hodnocení je prováděno v souladu s přílohou č 9.4 Hodnocení a klasifikace žáků Příručky kvality. Vzhledem k povaze předmětu bude prováděno těmito způsoby:</w:t>
      </w:r>
    </w:p>
    <w:p w:rsidR="0074634B" w:rsidRPr="0048418D" w:rsidRDefault="0074634B" w:rsidP="007C1A36">
      <w:pPr>
        <w:pStyle w:val="Zkladntext2"/>
        <w:rPr>
          <w:color w:val="auto"/>
          <w:sz w:val="22"/>
          <w:szCs w:val="22"/>
        </w:rPr>
      </w:pPr>
      <w:r w:rsidRPr="0048418D">
        <w:rPr>
          <w:color w:val="auto"/>
          <w:sz w:val="22"/>
          <w:szCs w:val="22"/>
        </w:rPr>
        <w:t>Ústní a písemné zkoušení - uplatňuje se zejména pro hodnocení teoretických vědomostí.</w:t>
      </w:r>
    </w:p>
    <w:p w:rsidR="0074634B" w:rsidRPr="0048418D" w:rsidRDefault="0074634B" w:rsidP="007C1A36">
      <w:pPr>
        <w:jc w:val="both"/>
        <w:rPr>
          <w:rFonts w:ascii="Arial" w:hAnsi="Arial" w:cs="Arial"/>
          <w:sz w:val="22"/>
          <w:szCs w:val="22"/>
        </w:rPr>
      </w:pPr>
      <w:r w:rsidRPr="0048418D">
        <w:rPr>
          <w:rFonts w:ascii="Arial" w:hAnsi="Arial" w:cs="Arial"/>
          <w:sz w:val="22"/>
          <w:szCs w:val="22"/>
        </w:rPr>
        <w:t>Testování - je prováděno u většiny tematických celků, slouží k zjištění znalostí terminologie.</w:t>
      </w:r>
    </w:p>
    <w:p w:rsidR="0074634B" w:rsidRPr="0048418D" w:rsidRDefault="0074634B" w:rsidP="007C1A36">
      <w:pPr>
        <w:jc w:val="both"/>
        <w:rPr>
          <w:rFonts w:ascii="Arial" w:hAnsi="Arial" w:cs="Arial"/>
          <w:sz w:val="22"/>
          <w:szCs w:val="22"/>
        </w:rPr>
      </w:pPr>
      <w:r w:rsidRPr="0048418D">
        <w:rPr>
          <w:rFonts w:ascii="Arial" w:hAnsi="Arial" w:cs="Arial"/>
          <w:sz w:val="22"/>
          <w:szCs w:val="22"/>
        </w:rPr>
        <w:t>Samostatné práce tematicky zaměřené - jejich hodnocení bude prováděno srovnáním s optimálním řešením.</w:t>
      </w:r>
    </w:p>
    <w:p w:rsidR="0074634B" w:rsidRPr="0048418D" w:rsidRDefault="0074634B" w:rsidP="007C1A36">
      <w:pPr>
        <w:jc w:val="both"/>
        <w:rPr>
          <w:rFonts w:ascii="Arial" w:hAnsi="Arial" w:cs="Arial"/>
          <w:sz w:val="22"/>
          <w:szCs w:val="22"/>
        </w:rPr>
      </w:pPr>
      <w:r w:rsidRPr="0048418D">
        <w:rPr>
          <w:rFonts w:ascii="Arial" w:hAnsi="Arial" w:cs="Arial"/>
          <w:sz w:val="22"/>
          <w:szCs w:val="22"/>
        </w:rPr>
        <w:t>Samostatné práce komplexní povahy.</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74634B" w:rsidRPr="0048418D" w:rsidRDefault="0074634B" w:rsidP="007C1A36">
      <w:pPr>
        <w:jc w:val="both"/>
        <w:rPr>
          <w:rFonts w:ascii="Arial" w:hAnsi="Arial" w:cs="Arial"/>
          <w:sz w:val="22"/>
          <w:szCs w:val="22"/>
        </w:rPr>
      </w:pPr>
      <w:r w:rsidRPr="0048418D">
        <w:rPr>
          <w:rFonts w:ascii="Arial" w:hAnsi="Arial" w:cs="Arial"/>
          <w:sz w:val="22"/>
          <w:szCs w:val="22"/>
        </w:rPr>
        <w:t>Občan v demokratické společnosti</w:t>
      </w:r>
    </w:p>
    <w:p w:rsidR="0074634B" w:rsidRPr="0048418D" w:rsidRDefault="0074634B" w:rsidP="007C1A36">
      <w:pPr>
        <w:jc w:val="both"/>
        <w:rPr>
          <w:rFonts w:ascii="Arial" w:hAnsi="Arial" w:cs="Arial"/>
          <w:sz w:val="22"/>
          <w:szCs w:val="22"/>
        </w:rPr>
      </w:pPr>
      <w:r w:rsidRPr="0048418D">
        <w:rPr>
          <w:rFonts w:ascii="Arial" w:hAnsi="Arial" w:cs="Arial"/>
          <w:sz w:val="22"/>
          <w:szCs w:val="22"/>
        </w:rPr>
        <w:t>Výuka informačních a komunikačních technologií poskytuje žákům základnu pro získání informací potřebných pro rozhodování, posuzování a komunikaci s ostatními lidmi. Vztahy v kolektivu a solidaritu posiluje realizací párového vyučování vedoucího ke srovnání rozdílných dovedností. Projektovým přístupem používaným při řešení komplexních úloh napomáhá rozvoji samostatnosti, rozhodování a důvěry ve vlastní osobnost.</w:t>
      </w:r>
    </w:p>
    <w:p w:rsidR="0074634B" w:rsidRPr="0048418D" w:rsidRDefault="0074634B" w:rsidP="007C1A36">
      <w:pPr>
        <w:jc w:val="both"/>
        <w:rPr>
          <w:rFonts w:ascii="Arial" w:hAnsi="Arial" w:cs="Arial"/>
          <w:sz w:val="22"/>
          <w:szCs w:val="22"/>
        </w:rPr>
      </w:pPr>
    </w:p>
    <w:p w:rsidR="0074634B" w:rsidRPr="0048418D" w:rsidRDefault="0074634B" w:rsidP="007C1A36">
      <w:pPr>
        <w:jc w:val="both"/>
        <w:rPr>
          <w:rFonts w:ascii="Arial" w:hAnsi="Arial" w:cs="Arial"/>
          <w:sz w:val="22"/>
          <w:szCs w:val="22"/>
        </w:rPr>
      </w:pPr>
      <w:r w:rsidRPr="0048418D">
        <w:rPr>
          <w:rFonts w:ascii="Arial" w:hAnsi="Arial" w:cs="Arial"/>
          <w:sz w:val="22"/>
          <w:szCs w:val="22"/>
        </w:rPr>
        <w:t>Člověk a životní prostředí</w:t>
      </w:r>
    </w:p>
    <w:p w:rsidR="0074634B" w:rsidRPr="0048418D" w:rsidRDefault="0074634B" w:rsidP="007C1A36">
      <w:pPr>
        <w:jc w:val="both"/>
        <w:rPr>
          <w:rFonts w:ascii="Arial" w:hAnsi="Arial" w:cs="Arial"/>
          <w:sz w:val="22"/>
          <w:szCs w:val="22"/>
        </w:rPr>
      </w:pPr>
      <w:r w:rsidRPr="0048418D">
        <w:rPr>
          <w:rFonts w:ascii="Arial" w:hAnsi="Arial" w:cs="Arial"/>
          <w:sz w:val="22"/>
          <w:szCs w:val="22"/>
        </w:rPr>
        <w:t>Žák je seznámen se zdravotními riziky souvisejícími s nadměrnou prací u počítače. Je poučen o ekologické likvidaci technických prostředků výpočetní techniky, šetří energii používáním úsporných režimů, uvědomuje si, že digitalizace dat přispívá k šetření papírem. Důležitá je rovněž schopnost vyhledat a uspořádat informace související s životním prostředím.</w:t>
      </w:r>
    </w:p>
    <w:p w:rsidR="0074634B" w:rsidRPr="0048418D" w:rsidRDefault="0074634B" w:rsidP="007C1A36">
      <w:pPr>
        <w:jc w:val="both"/>
        <w:rPr>
          <w:rFonts w:ascii="Arial" w:hAnsi="Arial" w:cs="Arial"/>
          <w:sz w:val="22"/>
          <w:szCs w:val="22"/>
        </w:rPr>
      </w:pPr>
    </w:p>
    <w:p w:rsidR="0074634B" w:rsidRPr="0048418D" w:rsidRDefault="0074634B" w:rsidP="007C1A36">
      <w:pPr>
        <w:keepNext/>
        <w:jc w:val="both"/>
        <w:rPr>
          <w:rFonts w:ascii="Arial" w:hAnsi="Arial" w:cs="Arial"/>
          <w:sz w:val="22"/>
          <w:szCs w:val="22"/>
        </w:rPr>
      </w:pPr>
      <w:r w:rsidRPr="0048418D">
        <w:rPr>
          <w:rFonts w:ascii="Arial" w:hAnsi="Arial" w:cs="Arial"/>
          <w:sz w:val="22"/>
          <w:szCs w:val="22"/>
        </w:rPr>
        <w:t>Člověk a svět práce</w:t>
      </w:r>
    </w:p>
    <w:p w:rsidR="0074634B" w:rsidRPr="0048418D" w:rsidRDefault="008B6BA4" w:rsidP="007C1A36">
      <w:pPr>
        <w:jc w:val="both"/>
        <w:rPr>
          <w:rFonts w:ascii="Arial" w:hAnsi="Arial" w:cs="Arial"/>
          <w:sz w:val="22"/>
          <w:szCs w:val="22"/>
        </w:rPr>
      </w:pPr>
      <w:r w:rsidRPr="0048418D">
        <w:rPr>
          <w:rFonts w:ascii="Arial" w:hAnsi="Arial" w:cs="Arial"/>
          <w:sz w:val="22"/>
          <w:szCs w:val="22"/>
        </w:rPr>
        <w:t>Předmět I</w:t>
      </w:r>
      <w:r w:rsidR="0074634B" w:rsidRPr="0048418D">
        <w:rPr>
          <w:rFonts w:ascii="Arial" w:hAnsi="Arial" w:cs="Arial"/>
          <w:sz w:val="22"/>
          <w:szCs w:val="22"/>
        </w:rPr>
        <w:t xml:space="preserve">nformační a komunikační technologie naučí žáky vyhledávat informace o pracovních příležitostech, získat informace z úřadů práce, zaregistrovat se u pracovních agentur, vytvořit strukturovaný životopis a využít sít‘ Internet ke komunikaci. </w:t>
      </w:r>
    </w:p>
    <w:p w:rsidR="0074634B" w:rsidRPr="0048418D" w:rsidRDefault="0074634B" w:rsidP="007C1A36">
      <w:pPr>
        <w:jc w:val="both"/>
        <w:rPr>
          <w:rFonts w:ascii="Arial" w:hAnsi="Arial" w:cs="Arial"/>
          <w:sz w:val="22"/>
          <w:szCs w:val="22"/>
        </w:rPr>
      </w:pPr>
    </w:p>
    <w:p w:rsidR="0074634B" w:rsidRPr="0048418D" w:rsidRDefault="0074634B" w:rsidP="007C1A36">
      <w:pPr>
        <w:jc w:val="both"/>
        <w:rPr>
          <w:rFonts w:ascii="Arial" w:hAnsi="Arial" w:cs="Arial"/>
          <w:sz w:val="22"/>
          <w:szCs w:val="22"/>
        </w:rPr>
      </w:pPr>
      <w:r w:rsidRPr="0048418D">
        <w:rPr>
          <w:rFonts w:ascii="Arial" w:hAnsi="Arial" w:cs="Arial"/>
          <w:sz w:val="22"/>
          <w:szCs w:val="22"/>
        </w:rPr>
        <w:t>Informační a komunikační technologie</w:t>
      </w:r>
    </w:p>
    <w:p w:rsidR="0074634B" w:rsidRPr="0048418D" w:rsidRDefault="0074634B" w:rsidP="007C1A36">
      <w:pPr>
        <w:jc w:val="both"/>
        <w:rPr>
          <w:rFonts w:ascii="Arial" w:hAnsi="Arial" w:cs="Arial"/>
        </w:rPr>
      </w:pPr>
      <w:r w:rsidRPr="0048418D">
        <w:rPr>
          <w:rFonts w:ascii="Arial" w:hAnsi="Arial" w:cs="Arial"/>
          <w:sz w:val="22"/>
          <w:szCs w:val="22"/>
        </w:rPr>
        <w:t>Žáci jsou vedeni k tomu, aby používali počítač nejen pro uplatnění v praxi, ale i pro potřeby dalšího vzdělávání.</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74634B" w:rsidRPr="0048418D" w:rsidRDefault="0074634B" w:rsidP="007C1A36">
      <w:pPr>
        <w:shd w:val="clear" w:color="auto" w:fill="FFFFFF"/>
        <w:jc w:val="both"/>
        <w:rPr>
          <w:rFonts w:ascii="Arial" w:hAnsi="Arial" w:cs="Arial"/>
          <w:sz w:val="22"/>
          <w:szCs w:val="22"/>
        </w:rPr>
      </w:pPr>
      <w:r w:rsidRPr="0048418D">
        <w:rPr>
          <w:rFonts w:ascii="Arial" w:hAnsi="Arial" w:cs="Arial"/>
          <w:sz w:val="22"/>
          <w:szCs w:val="22"/>
        </w:rPr>
        <w:t>Absolvent:</w:t>
      </w:r>
    </w:p>
    <w:p w:rsidR="0074634B" w:rsidRPr="0048418D" w:rsidRDefault="0074634B" w:rsidP="00DD5CF6">
      <w:pPr>
        <w:numPr>
          <w:ilvl w:val="0"/>
          <w:numId w:val="55"/>
        </w:numPr>
        <w:shd w:val="clear" w:color="auto" w:fill="FFFFFF"/>
        <w:jc w:val="both"/>
        <w:rPr>
          <w:rFonts w:ascii="Arial" w:hAnsi="Arial" w:cs="Arial"/>
          <w:sz w:val="22"/>
          <w:szCs w:val="22"/>
        </w:rPr>
      </w:pPr>
      <w:r w:rsidRPr="0048418D">
        <w:rPr>
          <w:rFonts w:ascii="Arial" w:hAnsi="Arial" w:cs="Arial"/>
          <w:sz w:val="22"/>
          <w:szCs w:val="22"/>
        </w:rPr>
        <w:t>pracuje v týmu, upevňuje interpersonální vztahy a adekvátně jedná s lidmi,</w:t>
      </w:r>
    </w:p>
    <w:p w:rsidR="0074634B" w:rsidRPr="0048418D" w:rsidRDefault="0074634B" w:rsidP="00DD5CF6">
      <w:pPr>
        <w:numPr>
          <w:ilvl w:val="0"/>
          <w:numId w:val="55"/>
        </w:numPr>
        <w:rPr>
          <w:rFonts w:ascii="Arial" w:hAnsi="Arial" w:cs="Arial"/>
        </w:rPr>
      </w:pPr>
      <w:r w:rsidRPr="0048418D">
        <w:rPr>
          <w:rFonts w:ascii="Arial" w:hAnsi="Arial" w:cs="Arial"/>
          <w:sz w:val="22"/>
          <w:szCs w:val="22"/>
        </w:rPr>
        <w:t>sleduje vývojové trendy oboru v rámci systému celoživotního vzdělávání,</w:t>
      </w:r>
    </w:p>
    <w:p w:rsidR="0074634B" w:rsidRPr="0048418D" w:rsidRDefault="0074634B" w:rsidP="00DD5CF6">
      <w:pPr>
        <w:numPr>
          <w:ilvl w:val="0"/>
          <w:numId w:val="55"/>
        </w:numPr>
        <w:shd w:val="clear" w:color="auto" w:fill="FFFFFF"/>
        <w:jc w:val="both"/>
        <w:rPr>
          <w:rFonts w:ascii="Arial" w:hAnsi="Arial" w:cs="Arial"/>
          <w:sz w:val="22"/>
          <w:szCs w:val="22"/>
        </w:rPr>
      </w:pPr>
      <w:r w:rsidRPr="0048418D">
        <w:rPr>
          <w:rFonts w:ascii="Arial" w:hAnsi="Arial" w:cs="Arial"/>
          <w:sz w:val="22"/>
          <w:szCs w:val="22"/>
        </w:rPr>
        <w:t>řeší problémy a posuzuje výsledky řešení,</w:t>
      </w:r>
    </w:p>
    <w:p w:rsidR="0074634B" w:rsidRPr="0048418D" w:rsidRDefault="0074634B" w:rsidP="00DD5CF6">
      <w:pPr>
        <w:numPr>
          <w:ilvl w:val="0"/>
          <w:numId w:val="55"/>
        </w:numPr>
        <w:shd w:val="clear" w:color="auto" w:fill="FFFFFF"/>
        <w:jc w:val="both"/>
        <w:rPr>
          <w:rFonts w:ascii="Arial" w:hAnsi="Arial" w:cs="Arial"/>
          <w:sz w:val="22"/>
          <w:szCs w:val="22"/>
        </w:rPr>
      </w:pPr>
      <w:r w:rsidRPr="0048418D">
        <w:rPr>
          <w:rFonts w:ascii="Arial" w:hAnsi="Arial" w:cs="Arial"/>
          <w:sz w:val="22"/>
          <w:szCs w:val="22"/>
        </w:rPr>
        <w:t>posiluje a rozvíjí důslednost a odpovědnost,</w:t>
      </w:r>
    </w:p>
    <w:p w:rsidR="0074634B" w:rsidRPr="0048418D" w:rsidRDefault="0074634B" w:rsidP="00DD5CF6">
      <w:pPr>
        <w:numPr>
          <w:ilvl w:val="0"/>
          <w:numId w:val="55"/>
        </w:numPr>
        <w:rPr>
          <w:rFonts w:ascii="Arial" w:hAnsi="Arial" w:cs="Arial"/>
        </w:rPr>
      </w:pPr>
      <w:r w:rsidRPr="0048418D">
        <w:rPr>
          <w:rFonts w:ascii="Arial" w:hAnsi="Arial" w:cs="Arial"/>
          <w:sz w:val="22"/>
          <w:szCs w:val="22"/>
        </w:rPr>
        <w:t>jasně a srozumitelně se vyjadřuje, prezentuje své názory,</w:t>
      </w:r>
    </w:p>
    <w:p w:rsidR="0074634B" w:rsidRPr="0048418D" w:rsidRDefault="0074634B" w:rsidP="00DD5CF6">
      <w:pPr>
        <w:numPr>
          <w:ilvl w:val="0"/>
          <w:numId w:val="55"/>
        </w:numPr>
        <w:shd w:val="clear" w:color="auto" w:fill="FFFFFF"/>
        <w:jc w:val="both"/>
        <w:rPr>
          <w:rFonts w:ascii="Arial" w:hAnsi="Arial" w:cs="Arial"/>
          <w:sz w:val="22"/>
          <w:szCs w:val="22"/>
        </w:rPr>
      </w:pPr>
      <w:r w:rsidRPr="0048418D">
        <w:rPr>
          <w:rFonts w:ascii="Arial" w:hAnsi="Arial" w:cs="Arial"/>
          <w:sz w:val="22"/>
          <w:szCs w:val="22"/>
        </w:rPr>
        <w:t>dodržuje jazykové a stylistické normy i odbornou terminologii,</w:t>
      </w:r>
    </w:p>
    <w:p w:rsidR="0074634B" w:rsidRPr="0048418D" w:rsidRDefault="0074634B" w:rsidP="00DD5CF6">
      <w:pPr>
        <w:numPr>
          <w:ilvl w:val="0"/>
          <w:numId w:val="55"/>
        </w:numPr>
        <w:shd w:val="clear" w:color="auto" w:fill="FFFFFF"/>
        <w:jc w:val="both"/>
        <w:rPr>
          <w:rFonts w:ascii="Arial" w:hAnsi="Arial" w:cs="Arial"/>
          <w:sz w:val="22"/>
          <w:szCs w:val="22"/>
        </w:rPr>
      </w:pPr>
      <w:r w:rsidRPr="0048418D">
        <w:rPr>
          <w:rFonts w:ascii="Arial" w:hAnsi="Arial" w:cs="Arial"/>
          <w:sz w:val="22"/>
          <w:szCs w:val="22"/>
        </w:rPr>
        <w:t>vyhledává informace v internetu,</w:t>
      </w:r>
    </w:p>
    <w:p w:rsidR="0074634B" w:rsidRPr="0048418D" w:rsidRDefault="0074634B" w:rsidP="00DD5CF6">
      <w:pPr>
        <w:numPr>
          <w:ilvl w:val="0"/>
          <w:numId w:val="55"/>
        </w:numPr>
        <w:jc w:val="both"/>
        <w:rPr>
          <w:rFonts w:ascii="Arial" w:hAnsi="Arial" w:cs="Arial"/>
          <w:sz w:val="22"/>
          <w:szCs w:val="22"/>
        </w:rPr>
      </w:pPr>
      <w:r w:rsidRPr="0048418D">
        <w:rPr>
          <w:rFonts w:ascii="Arial" w:hAnsi="Arial" w:cs="Arial"/>
          <w:sz w:val="22"/>
          <w:szCs w:val="22"/>
        </w:rPr>
        <w:t>pracuje s databázovým a prezentačním programem.</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7"/>
        <w:gridCol w:w="4680"/>
      </w:tblGrid>
      <w:tr w:rsidR="0074634B" w:rsidRPr="0048418D">
        <w:trPr>
          <w:trHeight w:hRule="exact" w:val="624"/>
        </w:trPr>
        <w:tc>
          <w:tcPr>
            <w:tcW w:w="4677" w:type="dxa"/>
            <w:vAlign w:val="center"/>
          </w:tcPr>
          <w:p w:rsidR="0074634B" w:rsidRPr="0048418D" w:rsidRDefault="0074634B" w:rsidP="007C1A36">
            <w:pPr>
              <w:shd w:val="clear" w:color="auto" w:fill="FFFFFF"/>
              <w:ind w:left="-40"/>
              <w:jc w:val="center"/>
              <w:rPr>
                <w:rFonts w:ascii="Arial" w:hAnsi="Arial" w:cs="Arial"/>
                <w:b/>
                <w:bCs/>
                <w:sz w:val="22"/>
                <w:szCs w:val="22"/>
              </w:rPr>
            </w:pPr>
            <w:r w:rsidRPr="0048418D">
              <w:rPr>
                <w:rFonts w:ascii="Arial" w:hAnsi="Arial" w:cs="Arial"/>
                <w:b/>
                <w:bCs/>
                <w:sz w:val="22"/>
                <w:szCs w:val="22"/>
              </w:rPr>
              <w:t>Výsledky vzdělávání – 4. ročník</w:t>
            </w:r>
          </w:p>
        </w:tc>
        <w:tc>
          <w:tcPr>
            <w:tcW w:w="4680" w:type="dxa"/>
            <w:vAlign w:val="center"/>
          </w:tcPr>
          <w:p w:rsidR="0074634B" w:rsidRPr="0048418D" w:rsidRDefault="0074634B" w:rsidP="007C1A36">
            <w:pPr>
              <w:pStyle w:val="Nadpis6"/>
              <w:spacing w:before="0"/>
              <w:jc w:val="center"/>
              <w:rPr>
                <w:rFonts w:ascii="Arial" w:eastAsia="Times New Roman" w:hAnsi="Arial"/>
                <w:b/>
                <w:bCs/>
                <w:i w:val="0"/>
                <w:iCs w:val="0"/>
                <w:color w:val="auto"/>
                <w:sz w:val="22"/>
                <w:szCs w:val="22"/>
                <w:lang w:val="cs-CZ"/>
              </w:rPr>
            </w:pPr>
            <w:r w:rsidRPr="0048418D">
              <w:rPr>
                <w:rFonts w:ascii="Arial" w:eastAsia="Times New Roman" w:hAnsi="Arial"/>
                <w:b/>
                <w:bCs/>
                <w:i w:val="0"/>
                <w:iCs w:val="0"/>
                <w:color w:val="auto"/>
                <w:sz w:val="22"/>
                <w:szCs w:val="22"/>
                <w:lang w:val="cs-CZ"/>
              </w:rPr>
              <w:t>Učivo – 4. ročník</w:t>
            </w:r>
          </w:p>
        </w:tc>
      </w:tr>
      <w:tr w:rsidR="0074634B" w:rsidRPr="0048418D">
        <w:trPr>
          <w:trHeight w:val="597"/>
        </w:trPr>
        <w:tc>
          <w:tcPr>
            <w:tcW w:w="4677" w:type="dxa"/>
            <w:vAlign w:val="center"/>
          </w:tcPr>
          <w:p w:rsidR="0074634B" w:rsidRPr="0048418D" w:rsidRDefault="0074634B" w:rsidP="00F90175">
            <w:pPr>
              <w:rPr>
                <w:rFonts w:ascii="Arial" w:hAnsi="Arial" w:cs="Arial"/>
                <w:sz w:val="22"/>
                <w:szCs w:val="22"/>
              </w:rPr>
            </w:pPr>
            <w:r w:rsidRPr="0048418D">
              <w:rPr>
                <w:rFonts w:ascii="Arial" w:hAnsi="Arial" w:cs="Arial"/>
                <w:sz w:val="22"/>
                <w:szCs w:val="22"/>
              </w:rPr>
              <w:t>Žák:</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používá počítač a jeho periferie (obsluhuje je, detekuje chyby, vyměňuje spotřební materiál)</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zabezpečuje data před zneužitím, ochrání data před zničením, porušováním autorských práv a omezením (zejména technickým a technologickým) spojeným s používáním výpočetní techniky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aplikuje výše uvedené – zejména aktivně využívá prostředky zabezpečení dat před zneužitím a ochrany dat před zničením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pracuje s prostředky správy operačního systému, na základní úrovni konfiguruje operační systém, nastavuje jeho uživatelské prostředí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běžném systému – chápe strukturu dat a možnosti jejich uložení, rozumí a orientuje se v systému adresářů, ovládá základní práce se soubory (vyhledávání, kopírování, přesun, mazání), odlišuje a rozpoznává základní typy souborů a pracuje s nimi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aplikuje principy algoritmizace úloh a se-stavuje algoritmy řešení konkrétních úloh (dekompozice úlohy na jednotlivé elementárnější činnosti za použití přiměřené míry abstrakce)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využívá nápovědy a manuálu pro práci se základním a aplikačním programovým vy-bavením i běžným hardware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má vytvořeny předpoklady učit se používat nové aplikace, zejména za pomoci manuálu a nápovědy, rozpoznává a využívá analogii ve funkcích a ve způsobu ovládání různých aplikací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vybírá a používá vhodné programové vy-bavení pro řešení běžných konkrétních úkolů</w:t>
            </w:r>
          </w:p>
        </w:tc>
        <w:tc>
          <w:tcPr>
            <w:tcW w:w="4680" w:type="dxa"/>
          </w:tcPr>
          <w:p w:rsidR="0074634B" w:rsidRPr="0048418D" w:rsidRDefault="0074634B" w:rsidP="00DD5CF6">
            <w:pPr>
              <w:numPr>
                <w:ilvl w:val="1"/>
                <w:numId w:val="25"/>
              </w:numPr>
              <w:ind w:left="284" w:hanging="284"/>
              <w:rPr>
                <w:rFonts w:ascii="Arial" w:hAnsi="Arial" w:cs="Arial"/>
                <w:b/>
                <w:bCs/>
                <w:sz w:val="22"/>
                <w:szCs w:val="22"/>
              </w:rPr>
            </w:pPr>
            <w:r w:rsidRPr="0048418D">
              <w:rPr>
                <w:rFonts w:ascii="Arial" w:hAnsi="Arial" w:cs="Arial"/>
                <w:b/>
                <w:bCs/>
                <w:sz w:val="22"/>
                <w:szCs w:val="22"/>
              </w:rPr>
              <w:t>Práce s počítačem, operační systém, soubory, adresářová struktura, souhrnné cíle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hardware, software, osobní počítač, principy fungování, části, periferie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základní a aplikační programové vybavení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operační systém, jeho nastavení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data, soubor, složka, souborový manažer</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komprese dat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prostředky zabezpečení dat před zneužitím a ochrany dat před zničením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ochrana autorských práv</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algoritmizace, programování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nápověda, manuál</w:t>
            </w:r>
          </w:p>
        </w:tc>
      </w:tr>
      <w:tr w:rsidR="0074634B" w:rsidRPr="0048418D">
        <w:trPr>
          <w:trHeight w:val="597"/>
        </w:trPr>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vytváří, upravuje a uchovává strukturované textové dokumenty (ovládá typografická pravidla, formátování, práce se šablonami, práci se styly, objekty, hromadnou korespondenci, tvoří tabulky, grafy, makra)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vytváří jednoduché multimediální doku-menty (tedy dokumenty, v nichž je spojena textová, zvuková a obrazová složka informace) v některém vhodném formátu (HTML dokument, dokument textového procesoru, dokument vytvořený specializovaným SW pro tvorbu prezentací atp.)</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pracuje s tabulkovým procesorem (edituje, používá matematické operace, vestavěné a vlastní funkce, vyhledává, filtruje, třídí, tvoří grafy, databáze, kontingenční tabulky, připravuje soubor pro tisk, tiskne)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pracuje v databázovém procesoru (edituje, vyhledává, filtruje, třídí, používá relace, tvoří sestavy, připravuje soubor pro tisk, tiskne)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rozlišuje základní typy grafických formátů, volí odpovídající programové vybavení pro práci s nimi a na základní úrovni grafiku tvoří a upravuje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pracuje s dalšími aplikacemi používanými v příslušné profesní oblasti</w:t>
            </w:r>
          </w:p>
        </w:tc>
        <w:tc>
          <w:tcPr>
            <w:tcW w:w="4680" w:type="dxa"/>
          </w:tcPr>
          <w:p w:rsidR="0074634B" w:rsidRPr="0048418D" w:rsidRDefault="0074634B" w:rsidP="00DD5CF6">
            <w:pPr>
              <w:numPr>
                <w:ilvl w:val="1"/>
                <w:numId w:val="25"/>
              </w:numPr>
              <w:ind w:left="284" w:hanging="284"/>
              <w:rPr>
                <w:rFonts w:ascii="Arial" w:hAnsi="Arial" w:cs="Arial"/>
                <w:b/>
                <w:bCs/>
                <w:sz w:val="22"/>
                <w:szCs w:val="22"/>
              </w:rPr>
            </w:pPr>
            <w:r w:rsidRPr="0048418D">
              <w:rPr>
                <w:rFonts w:ascii="Arial" w:hAnsi="Arial" w:cs="Arial"/>
                <w:b/>
                <w:bCs/>
                <w:sz w:val="22"/>
                <w:szCs w:val="22"/>
              </w:rPr>
              <w:t>Práce se standardním aplikačním programovým vybavením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textový procesor</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tabulkový procesor</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databáze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software pro tvorbu prezentací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spolupráce částí balíku kancelářského software (sdílení a výměna dat, import a export dat)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základy tvorba maker a jejich použití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grafika (rastrová, vektorová, formáty, komprese, základy práce v</w:t>
            </w:r>
            <w:r w:rsidR="00782FD5" w:rsidRPr="0048418D">
              <w:rPr>
                <w:rFonts w:ascii="Arial" w:hAnsi="Arial" w:cs="Arial"/>
                <w:sz w:val="22"/>
                <w:szCs w:val="22"/>
              </w:rPr>
              <w:t> </w:t>
            </w:r>
            <w:r w:rsidRPr="0048418D">
              <w:rPr>
                <w:rFonts w:ascii="Arial" w:hAnsi="Arial" w:cs="Arial"/>
                <w:sz w:val="22"/>
                <w:szCs w:val="22"/>
              </w:rPr>
              <w:t>SW</w:t>
            </w:r>
            <w:r w:rsidR="00782FD5" w:rsidRPr="0048418D">
              <w:rPr>
                <w:rFonts w:ascii="Arial" w:hAnsi="Arial" w:cs="Arial"/>
                <w:sz w:val="22"/>
                <w:szCs w:val="22"/>
              </w:rPr>
              <w:t xml:space="preserve"> </w:t>
            </w:r>
            <w:r w:rsidRPr="0048418D">
              <w:rPr>
                <w:rFonts w:ascii="Arial" w:hAnsi="Arial" w:cs="Arial"/>
                <w:sz w:val="22"/>
                <w:szCs w:val="22"/>
              </w:rPr>
              <w:t>nástrojích)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další aplikační programové vybavení</w:t>
            </w:r>
          </w:p>
        </w:tc>
      </w:tr>
      <w:tr w:rsidR="0074634B" w:rsidRPr="0048418D">
        <w:trPr>
          <w:trHeight w:val="597"/>
        </w:trPr>
        <w:tc>
          <w:tcPr>
            <w:tcW w:w="4677" w:type="dxa"/>
            <w:vAlign w:val="center"/>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uvědomuje si specifika práce v síti (včetně rizik), využívá jejích možností a pracuje s jejími prostředky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komunikuje elektronickou poštou, odesílá a přijímá přílohy, následně otevírá</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využívá další funkce poštovního klienta (organizování, plánování)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dalších běžných prostředcích online a offline komunikace a výměny dat.</w:t>
            </w:r>
          </w:p>
        </w:tc>
        <w:tc>
          <w:tcPr>
            <w:tcW w:w="4680" w:type="dxa"/>
          </w:tcPr>
          <w:p w:rsidR="0074634B" w:rsidRPr="0048418D" w:rsidRDefault="0074634B" w:rsidP="00DD5CF6">
            <w:pPr>
              <w:numPr>
                <w:ilvl w:val="1"/>
                <w:numId w:val="26"/>
              </w:numPr>
              <w:ind w:left="284" w:hanging="284"/>
              <w:rPr>
                <w:rFonts w:ascii="Arial" w:hAnsi="Arial" w:cs="Arial"/>
                <w:b/>
                <w:bCs/>
                <w:sz w:val="22"/>
                <w:szCs w:val="22"/>
              </w:rPr>
            </w:pPr>
            <w:r w:rsidRPr="0048418D">
              <w:rPr>
                <w:rFonts w:ascii="Arial" w:hAnsi="Arial" w:cs="Arial"/>
                <w:b/>
                <w:bCs/>
                <w:sz w:val="22"/>
                <w:szCs w:val="22"/>
              </w:rPr>
              <w:t>Práce v lokální síti, elektronická komunikace, komunikační a přenosové možnosti Internetu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počítačová síť, server, pracovní stanice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připojení k síti a její nastavení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specifikace práce v síti, sdílení dokumentů a prostředků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e-mail, organizace času a plánování, chat, messenger, videokonference, telefonie, FTP</w:t>
            </w:r>
          </w:p>
        </w:tc>
      </w:tr>
      <w:tr w:rsidR="0074634B" w:rsidRPr="0048418D">
        <w:trPr>
          <w:trHeight w:val="597"/>
        </w:trPr>
        <w:tc>
          <w:tcPr>
            <w:tcW w:w="4677" w:type="dxa"/>
            <w:vAlign w:val="center"/>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volí vhodné informační zdroje k vyhledání požadovaných informací a odpovídající techniky (metody, způsoby) k jejich získávání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získává a využívá informace z otevřených zdrojů, zejména pak z celosvětové počítač</w:t>
            </w:r>
            <w:r w:rsidR="00E237F4" w:rsidRPr="0048418D">
              <w:rPr>
                <w:rFonts w:ascii="Arial" w:hAnsi="Arial" w:cs="Arial"/>
                <w:sz w:val="22"/>
                <w:szCs w:val="22"/>
              </w:rPr>
              <w:t>ové sítě I</w:t>
            </w:r>
            <w:r w:rsidRPr="0048418D">
              <w:rPr>
                <w:rFonts w:ascii="Arial" w:hAnsi="Arial" w:cs="Arial"/>
                <w:sz w:val="22"/>
                <w:szCs w:val="22"/>
              </w:rPr>
              <w:t>nternet, při vyhledávání používá filtrování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získaných informacích, třídí je, analyzuje, vyhodnocuje, provádí jejich výběr a dále je zpracovává</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zaznamenává a uchovává textové, grafické a numerické informace způsobem umožňujícím jejich rychlé vyhledání a využití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uvědomuje si nutnost posouzení validity informačních zdrojů a použití informací relevantních pro potřeby řešení konkrétního problému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správně interpretuje získané informace a výsledky jejich zpracování následně prezentuje vhodným způsobem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v běžných i odborných graficky ztvárněných informacích (schémata, grafy, apod.).</w:t>
            </w:r>
          </w:p>
        </w:tc>
        <w:tc>
          <w:tcPr>
            <w:tcW w:w="4680" w:type="dxa"/>
          </w:tcPr>
          <w:p w:rsidR="0074634B" w:rsidRPr="0048418D" w:rsidRDefault="0074634B" w:rsidP="007C1A36">
            <w:pPr>
              <w:tabs>
                <w:tab w:val="left" w:pos="356"/>
              </w:tabs>
              <w:ind w:left="300" w:hanging="340"/>
              <w:rPr>
                <w:rFonts w:ascii="Arial" w:hAnsi="Arial" w:cs="Arial"/>
                <w:b/>
                <w:bCs/>
                <w:sz w:val="22"/>
                <w:szCs w:val="22"/>
              </w:rPr>
            </w:pPr>
            <w:r w:rsidRPr="0048418D">
              <w:rPr>
                <w:rFonts w:ascii="Arial" w:hAnsi="Arial" w:cs="Arial"/>
                <w:b/>
                <w:bCs/>
                <w:sz w:val="22"/>
                <w:szCs w:val="22"/>
              </w:rPr>
              <w:t>4.</w:t>
            </w:r>
            <w:r w:rsidRPr="0048418D">
              <w:rPr>
                <w:rFonts w:ascii="Arial" w:hAnsi="Arial" w:cs="Arial"/>
                <w:b/>
                <w:bCs/>
                <w:sz w:val="22"/>
                <w:szCs w:val="22"/>
              </w:rPr>
              <w:tab/>
              <w:t>Informační zdroje, celosvětová počítačová síť Internet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informace, práce s informacemi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informační zdroje</w:t>
            </w:r>
          </w:p>
          <w:p w:rsidR="0074634B" w:rsidRPr="0048418D" w:rsidRDefault="0074634B" w:rsidP="00BB1A04">
            <w:pPr>
              <w:numPr>
                <w:ilvl w:val="0"/>
                <w:numId w:val="17"/>
              </w:numPr>
              <w:tabs>
                <w:tab w:val="clear" w:pos="170"/>
                <w:tab w:val="num" w:pos="312"/>
              </w:tabs>
              <w:ind w:left="312"/>
              <w:rPr>
                <w:rFonts w:ascii="Arial" w:hAnsi="Arial" w:cs="Arial"/>
                <w:b/>
                <w:bCs/>
                <w:sz w:val="22"/>
                <w:szCs w:val="22"/>
              </w:rPr>
            </w:pPr>
            <w:r w:rsidRPr="0048418D">
              <w:rPr>
                <w:rFonts w:ascii="Arial" w:hAnsi="Arial" w:cs="Arial"/>
                <w:sz w:val="22"/>
                <w:szCs w:val="22"/>
              </w:rPr>
              <w:t>internet</w:t>
            </w:r>
          </w:p>
        </w:tc>
      </w:tr>
    </w:tbl>
    <w:p w:rsidR="0074634B" w:rsidRPr="0048418D" w:rsidRDefault="0074634B" w:rsidP="007C1A36">
      <w:pPr>
        <w:shd w:val="clear" w:color="auto" w:fill="FFFFFF"/>
        <w:tabs>
          <w:tab w:val="left" w:pos="4906"/>
        </w:tabs>
        <w:jc w:val="both"/>
        <w:rPr>
          <w:rFonts w:ascii="Arial" w:hAnsi="Arial" w:cs="Arial"/>
          <w:i/>
          <w:iCs/>
          <w:sz w:val="22"/>
          <w:szCs w:val="22"/>
        </w:rPr>
      </w:pPr>
    </w:p>
    <w:p w:rsidR="0074634B" w:rsidRPr="0048418D" w:rsidRDefault="00F90175" w:rsidP="00624AD5">
      <w:pPr>
        <w:pStyle w:val="Nadpis2"/>
        <w:numPr>
          <w:ilvl w:val="0"/>
          <w:numId w:val="0"/>
        </w:numPr>
        <w:ind w:left="480"/>
      </w:pPr>
      <w:bookmarkStart w:id="90" w:name="_Toc327299364"/>
      <w:r w:rsidRPr="0048418D">
        <w:br w:type="page"/>
      </w:r>
      <w:bookmarkStart w:id="91" w:name="_Toc112094273"/>
      <w:r w:rsidR="0074634B" w:rsidRPr="0048418D">
        <w:t>Konverzace v anglickém jazyce</w:t>
      </w:r>
      <w:bookmarkEnd w:id="90"/>
      <w:bookmarkEnd w:id="91"/>
    </w:p>
    <w:p w:rsidR="0074634B" w:rsidRPr="0048418D" w:rsidRDefault="0074634B" w:rsidP="007C1A36">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4634B" w:rsidRPr="0048418D" w:rsidRDefault="0074634B" w:rsidP="007C1A36">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z w:val="22"/>
          <w:szCs w:val="22"/>
        </w:rPr>
        <w:t>16-02–M</w:t>
      </w:r>
      <w:r w:rsidRPr="0048418D">
        <w:rPr>
          <w:rFonts w:ascii="Arial" w:hAnsi="Arial" w:cs="Arial"/>
          <w:spacing w:val="2"/>
          <w:sz w:val="22"/>
          <w:szCs w:val="22"/>
        </w:rPr>
        <w:t>/01 Průmyslová ekologie</w:t>
      </w:r>
    </w:p>
    <w:p w:rsidR="0074634B" w:rsidRPr="0048418D" w:rsidRDefault="0074634B" w:rsidP="007C1A36">
      <w:pPr>
        <w:tabs>
          <w:tab w:val="left" w:pos="3686"/>
        </w:tabs>
        <w:rPr>
          <w:rFonts w:ascii="Arial" w:hAnsi="Arial" w:cs="Arial"/>
        </w:rPr>
      </w:pPr>
      <w:r w:rsidRPr="0048418D">
        <w:rPr>
          <w:rFonts w:ascii="Arial" w:hAnsi="Arial" w:cs="Arial"/>
          <w:b/>
          <w:bCs/>
          <w:spacing w:val="-3"/>
          <w:sz w:val="22"/>
          <w:szCs w:val="22"/>
        </w:rPr>
        <w:t>Název vyučovacího předmětu:</w:t>
      </w:r>
      <w:r w:rsidRPr="0048418D">
        <w:rPr>
          <w:rFonts w:ascii="Arial" w:hAnsi="Arial" w:cs="Arial"/>
          <w:b/>
          <w:bCs/>
          <w:sz w:val="22"/>
          <w:szCs w:val="22"/>
        </w:rPr>
        <w:tab/>
      </w:r>
      <w:r w:rsidRPr="0048418D">
        <w:rPr>
          <w:rFonts w:ascii="Arial" w:hAnsi="Arial" w:cs="Arial"/>
          <w:sz w:val="22"/>
          <w:szCs w:val="22"/>
        </w:rPr>
        <w:t>Konverzace v anglickém jazyce</w:t>
      </w:r>
    </w:p>
    <w:p w:rsidR="0074634B" w:rsidRPr="0048418D" w:rsidRDefault="0074634B" w:rsidP="007C1A36">
      <w:pPr>
        <w:shd w:val="clear" w:color="auto" w:fill="FFFFFF"/>
        <w:tabs>
          <w:tab w:val="left" w:pos="3686"/>
        </w:tabs>
        <w:jc w:val="both"/>
        <w:rPr>
          <w:rFonts w:ascii="Arial" w:hAnsi="Arial" w:cs="Arial"/>
          <w:i/>
          <w:iCs/>
          <w:spacing w:val="-2"/>
          <w:sz w:val="22"/>
          <w:szCs w:val="22"/>
        </w:rPr>
      </w:pPr>
      <w:r w:rsidRPr="0048418D">
        <w:rPr>
          <w:rFonts w:ascii="Arial" w:hAnsi="Arial" w:cs="Arial"/>
          <w:b/>
          <w:bCs/>
          <w:sz w:val="22"/>
          <w:szCs w:val="22"/>
        </w:rPr>
        <w:t>Celková hodinová dotace:</w:t>
      </w:r>
      <w:r w:rsidRPr="0048418D">
        <w:rPr>
          <w:rFonts w:ascii="Arial" w:hAnsi="Arial" w:cs="Arial"/>
          <w:b/>
          <w:bCs/>
          <w:sz w:val="22"/>
          <w:szCs w:val="22"/>
        </w:rPr>
        <w:tab/>
      </w:r>
      <w:r w:rsidRPr="0048418D">
        <w:rPr>
          <w:rFonts w:ascii="Arial" w:hAnsi="Arial" w:cs="Arial"/>
          <w:sz w:val="22"/>
          <w:szCs w:val="22"/>
        </w:rPr>
        <w:t>2/58</w:t>
      </w:r>
    </w:p>
    <w:p w:rsidR="0074634B" w:rsidRPr="0048418D" w:rsidRDefault="0074634B" w:rsidP="007C1A36">
      <w:pPr>
        <w:shd w:val="clear" w:color="auto" w:fill="FFFFFF"/>
        <w:tabs>
          <w:tab w:val="left" w:pos="3686"/>
        </w:tabs>
        <w:ind w:left="5"/>
        <w:jc w:val="both"/>
        <w:rPr>
          <w:rFonts w:ascii="Arial" w:hAnsi="Arial" w:cs="Arial"/>
          <w:spacing w:val="-1"/>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Pr="0048418D">
        <w:rPr>
          <w:rFonts w:ascii="Arial" w:hAnsi="Arial" w:cs="Arial"/>
          <w:spacing w:val="-1"/>
          <w:sz w:val="22"/>
          <w:szCs w:val="22"/>
        </w:rPr>
        <w:t xml:space="preserve">od 1. 9. </w:t>
      </w:r>
      <w:r w:rsidR="006F64FD" w:rsidRPr="0048418D">
        <w:rPr>
          <w:rFonts w:ascii="Arial" w:hAnsi="Arial" w:cs="Arial"/>
          <w:spacing w:val="-1"/>
          <w:sz w:val="22"/>
          <w:szCs w:val="22"/>
        </w:rPr>
        <w:t>2022</w:t>
      </w:r>
      <w:r w:rsidRPr="0048418D">
        <w:rPr>
          <w:rFonts w:ascii="Arial" w:hAnsi="Arial" w:cs="Arial"/>
          <w:spacing w:val="-1"/>
          <w:sz w:val="22"/>
          <w:szCs w:val="22"/>
        </w:rPr>
        <w:t xml:space="preserve"> počínaje prvním ročníkem</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Pojetí vyučovacího předmětu:</w:t>
      </w:r>
    </w:p>
    <w:p w:rsidR="0074634B" w:rsidRPr="0048418D" w:rsidRDefault="0074634B" w:rsidP="007C1A36">
      <w:pPr>
        <w:jc w:val="both"/>
        <w:rPr>
          <w:rFonts w:ascii="Arial" w:hAnsi="Arial" w:cs="Arial"/>
          <w:sz w:val="22"/>
          <w:szCs w:val="22"/>
        </w:rPr>
      </w:pPr>
      <w:r w:rsidRPr="0048418D">
        <w:rPr>
          <w:rFonts w:ascii="Arial" w:hAnsi="Arial" w:cs="Arial"/>
          <w:sz w:val="22"/>
          <w:szCs w:val="22"/>
        </w:rPr>
        <w:t>Cílem předmětu je další rozšiřování a upevňování slovní zásoby, osvojování si a nácvik praktického využívání jazykových prostředků a funkcí. Schopnosti žáků dorozumět se tímto jazykem v běžných komunikačních situacích jsou dále rozvíjeny tak, aby bylo dosaženo úrovně B2 podle Evropského jazykového portfolia.</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Obsahové, časové a organizační vymezení:</w:t>
      </w:r>
    </w:p>
    <w:p w:rsidR="0074634B" w:rsidRPr="0048418D" w:rsidRDefault="0074634B" w:rsidP="007C1A36">
      <w:pPr>
        <w:jc w:val="both"/>
        <w:rPr>
          <w:rFonts w:ascii="Arial" w:hAnsi="Arial" w:cs="Arial"/>
          <w:sz w:val="22"/>
          <w:szCs w:val="22"/>
        </w:rPr>
      </w:pPr>
      <w:r w:rsidRPr="0048418D">
        <w:rPr>
          <w:rFonts w:ascii="Arial" w:hAnsi="Arial" w:cs="Arial"/>
          <w:sz w:val="22"/>
          <w:szCs w:val="22"/>
        </w:rPr>
        <w:t>Konverzace v anglickém jazyce doplňuje vyučovací předmět Anglický jazyk. Výuka vychází z konverzačních výstupů a učiva v příslušném ročníku a navazuje na průřezová témata zahrnutá v předmětu Anglický jazyk. Výuka je vedena v cizím jazyce, přičemž je mu věnována 1 hodina týdně ve 4. ročníku. Vedle učebnic používaných k výuce anglického jazyka jsou využívány různé doplňkové materiály, např. časopisy, mapy, obrázky, texty z internetu, počítačové výukové programy, videokurzy, atd. Výuka probíhá v jazykových učebnách vybavených audiovizuální technikou, popřípadě ve třídě kmenové.</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Mezipředmětové vztahy:</w:t>
      </w:r>
    </w:p>
    <w:p w:rsidR="0074634B" w:rsidRPr="0048418D" w:rsidRDefault="0074634B" w:rsidP="007C1A36">
      <w:pPr>
        <w:spacing w:line="250" w:lineRule="exact"/>
        <w:jc w:val="both"/>
        <w:rPr>
          <w:rFonts w:ascii="Arial" w:hAnsi="Arial" w:cs="Arial"/>
          <w:sz w:val="22"/>
          <w:szCs w:val="22"/>
        </w:rPr>
      </w:pPr>
      <w:r w:rsidRPr="0048418D">
        <w:rPr>
          <w:rFonts w:ascii="Arial" w:hAnsi="Arial" w:cs="Arial"/>
          <w:sz w:val="22"/>
          <w:szCs w:val="22"/>
        </w:rPr>
        <w:t>Vyučovací předmět je úzce s</w:t>
      </w:r>
      <w:r w:rsidR="00E237F4" w:rsidRPr="0048418D">
        <w:rPr>
          <w:rFonts w:ascii="Arial" w:hAnsi="Arial" w:cs="Arial"/>
          <w:sz w:val="22"/>
          <w:szCs w:val="22"/>
        </w:rPr>
        <w:t>pjat s následujícími předměty: Č</w:t>
      </w:r>
      <w:r w:rsidRPr="0048418D">
        <w:rPr>
          <w:rFonts w:ascii="Arial" w:hAnsi="Arial" w:cs="Arial"/>
          <w:sz w:val="22"/>
          <w:szCs w:val="22"/>
        </w:rPr>
        <w:t>eský jazyk</w:t>
      </w:r>
      <w:r w:rsidR="00E237F4" w:rsidRPr="0048418D">
        <w:rPr>
          <w:rFonts w:ascii="Arial" w:hAnsi="Arial" w:cs="Arial"/>
          <w:sz w:val="22"/>
          <w:szCs w:val="22"/>
        </w:rPr>
        <w:t xml:space="preserve"> a literatura, I</w:t>
      </w:r>
      <w:r w:rsidRPr="0048418D">
        <w:rPr>
          <w:rFonts w:ascii="Arial" w:hAnsi="Arial" w:cs="Arial"/>
          <w:sz w:val="22"/>
          <w:szCs w:val="22"/>
        </w:rPr>
        <w:t xml:space="preserve">nformační a komunikační </w:t>
      </w:r>
      <w:r w:rsidR="00E237F4" w:rsidRPr="0048418D">
        <w:rPr>
          <w:rFonts w:ascii="Arial" w:hAnsi="Arial" w:cs="Arial"/>
          <w:sz w:val="22"/>
          <w:szCs w:val="22"/>
        </w:rPr>
        <w:t>technologie, Ekonomika, D</w:t>
      </w:r>
      <w:r w:rsidRPr="0048418D">
        <w:rPr>
          <w:rFonts w:ascii="Arial" w:hAnsi="Arial" w:cs="Arial"/>
          <w:sz w:val="22"/>
          <w:szCs w:val="22"/>
        </w:rPr>
        <w:t>ějepis.</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Metody výuky:</w:t>
      </w:r>
    </w:p>
    <w:p w:rsidR="0074634B" w:rsidRPr="0048418D" w:rsidRDefault="0074634B" w:rsidP="007C1A36">
      <w:pPr>
        <w:shd w:val="clear" w:color="auto" w:fill="FFFFFF"/>
        <w:spacing w:line="250" w:lineRule="exact"/>
        <w:jc w:val="both"/>
        <w:rPr>
          <w:rFonts w:ascii="Arial" w:hAnsi="Arial" w:cs="Arial"/>
          <w:spacing w:val="-1"/>
          <w:sz w:val="22"/>
          <w:szCs w:val="22"/>
        </w:rPr>
      </w:pPr>
      <w:r w:rsidRPr="0048418D">
        <w:rPr>
          <w:rFonts w:ascii="Arial" w:hAnsi="Arial" w:cs="Arial"/>
          <w:spacing w:val="-1"/>
          <w:sz w:val="22"/>
          <w:szCs w:val="22"/>
        </w:rPr>
        <w:t xml:space="preserve">Základní metody osvojování nového učiva jsou: metody slovního projevu – výklad, popis, </w:t>
      </w:r>
      <w:r w:rsidRPr="0048418D">
        <w:rPr>
          <w:rFonts w:ascii="Arial" w:hAnsi="Arial" w:cs="Arial"/>
          <w:spacing w:val="2"/>
          <w:sz w:val="22"/>
          <w:szCs w:val="22"/>
        </w:rPr>
        <w:t xml:space="preserve">vysvětlení, rozhovor, aktivní skupinová diskuse; metody práce s odborným textem – vyhledávání informací, překlad, studium odborné literatury, práce s internetem; </w:t>
      </w:r>
      <w:r w:rsidRPr="0048418D">
        <w:rPr>
          <w:rFonts w:ascii="Arial" w:hAnsi="Arial" w:cs="Arial"/>
          <w:sz w:val="22"/>
          <w:szCs w:val="22"/>
        </w:rPr>
        <w:t xml:space="preserve">metody nácviku dovedností – poslech rodilého mluvčího, práce s obrazem, práce s mapou, didaktická hra, práce s videem; fixační </w:t>
      </w:r>
      <w:r w:rsidRPr="0048418D">
        <w:rPr>
          <w:rFonts w:ascii="Arial" w:hAnsi="Arial" w:cs="Arial"/>
          <w:spacing w:val="3"/>
          <w:sz w:val="22"/>
          <w:szCs w:val="22"/>
        </w:rPr>
        <w:t xml:space="preserve">metody – ústní </w:t>
      </w:r>
      <w:r w:rsidRPr="0048418D">
        <w:rPr>
          <w:rFonts w:ascii="Arial" w:hAnsi="Arial" w:cs="Arial"/>
          <w:spacing w:val="2"/>
          <w:sz w:val="22"/>
          <w:szCs w:val="22"/>
        </w:rPr>
        <w:t>opakování učiva, pr</w:t>
      </w:r>
      <w:r w:rsidRPr="0048418D">
        <w:rPr>
          <w:rFonts w:ascii="Arial" w:hAnsi="Arial" w:cs="Arial"/>
          <w:spacing w:val="-1"/>
          <w:sz w:val="22"/>
          <w:szCs w:val="22"/>
        </w:rPr>
        <w:t>ocvičování, praktické upevňování dovedností.</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74634B" w:rsidRPr="0048418D" w:rsidRDefault="0074634B" w:rsidP="007C1A36">
      <w:pPr>
        <w:rPr>
          <w:rFonts w:ascii="Arial" w:hAnsi="Arial" w:cs="Arial"/>
          <w:sz w:val="22"/>
          <w:szCs w:val="22"/>
        </w:rPr>
      </w:pPr>
      <w:r w:rsidRPr="0048418D">
        <w:rPr>
          <w:rFonts w:ascii="Arial" w:hAnsi="Arial" w:cs="Arial"/>
          <w:sz w:val="22"/>
          <w:szCs w:val="22"/>
        </w:rPr>
        <w:t>Absolvent:</w:t>
      </w:r>
    </w:p>
    <w:p w:rsidR="0074634B" w:rsidRPr="0048418D" w:rsidRDefault="0074634B" w:rsidP="00DD5CF6">
      <w:pPr>
        <w:numPr>
          <w:ilvl w:val="0"/>
          <w:numId w:val="56"/>
        </w:numPr>
        <w:shd w:val="clear" w:color="auto" w:fill="FFFFFF"/>
        <w:jc w:val="both"/>
        <w:rPr>
          <w:rFonts w:ascii="Arial" w:hAnsi="Arial" w:cs="Arial"/>
          <w:sz w:val="22"/>
          <w:szCs w:val="22"/>
        </w:rPr>
      </w:pPr>
      <w:r w:rsidRPr="0048418D">
        <w:rPr>
          <w:rFonts w:ascii="Arial" w:hAnsi="Arial" w:cs="Arial"/>
          <w:sz w:val="22"/>
          <w:szCs w:val="22"/>
        </w:rPr>
        <w:t>dodržuje důležité společenské normy, pohotově a kultivovaně se vyjadřuje v cizím jazyce,</w:t>
      </w:r>
    </w:p>
    <w:p w:rsidR="0074634B" w:rsidRPr="0048418D" w:rsidRDefault="0074634B" w:rsidP="00DD5CF6">
      <w:pPr>
        <w:numPr>
          <w:ilvl w:val="0"/>
          <w:numId w:val="56"/>
        </w:numPr>
        <w:shd w:val="clear" w:color="auto" w:fill="FFFFFF"/>
        <w:jc w:val="both"/>
        <w:rPr>
          <w:rFonts w:ascii="Arial" w:hAnsi="Arial" w:cs="Arial"/>
          <w:sz w:val="22"/>
          <w:szCs w:val="22"/>
        </w:rPr>
      </w:pPr>
      <w:r w:rsidRPr="0048418D">
        <w:rPr>
          <w:rFonts w:ascii="Arial" w:hAnsi="Arial" w:cs="Arial"/>
          <w:sz w:val="22"/>
          <w:szCs w:val="22"/>
        </w:rPr>
        <w:t>jasně a srozumitelně se vyjadřuje, prezentuje své názory,</w:t>
      </w:r>
    </w:p>
    <w:p w:rsidR="0074634B" w:rsidRPr="0048418D" w:rsidRDefault="0074634B" w:rsidP="00DD5CF6">
      <w:pPr>
        <w:numPr>
          <w:ilvl w:val="0"/>
          <w:numId w:val="56"/>
        </w:numPr>
        <w:shd w:val="clear" w:color="auto" w:fill="FFFFFF"/>
        <w:jc w:val="both"/>
        <w:rPr>
          <w:rFonts w:ascii="Arial" w:hAnsi="Arial" w:cs="Arial"/>
          <w:sz w:val="22"/>
          <w:szCs w:val="22"/>
        </w:rPr>
      </w:pPr>
      <w:r w:rsidRPr="0048418D">
        <w:rPr>
          <w:rFonts w:ascii="Arial" w:hAnsi="Arial" w:cs="Arial"/>
          <w:sz w:val="22"/>
          <w:szCs w:val="22"/>
        </w:rPr>
        <w:t>tvoří si vlastní úsudek a diskutuje o něm s jinými lidmi,</w:t>
      </w:r>
    </w:p>
    <w:p w:rsidR="0074634B" w:rsidRPr="0048418D" w:rsidRDefault="0074634B" w:rsidP="00DD5CF6">
      <w:pPr>
        <w:numPr>
          <w:ilvl w:val="0"/>
          <w:numId w:val="56"/>
        </w:numPr>
        <w:shd w:val="clear" w:color="auto" w:fill="FFFFFF"/>
        <w:jc w:val="both"/>
        <w:rPr>
          <w:rFonts w:ascii="Arial" w:hAnsi="Arial" w:cs="Arial"/>
          <w:sz w:val="22"/>
          <w:szCs w:val="22"/>
        </w:rPr>
      </w:pPr>
      <w:r w:rsidRPr="0048418D">
        <w:rPr>
          <w:rFonts w:ascii="Arial" w:hAnsi="Arial" w:cs="Arial"/>
          <w:sz w:val="22"/>
          <w:szCs w:val="22"/>
        </w:rPr>
        <w:t>vyjadřuje se a vystupuje v souladu se zásadami kultury projevu a chování,</w:t>
      </w:r>
    </w:p>
    <w:p w:rsidR="0074634B" w:rsidRPr="0048418D" w:rsidRDefault="0074634B" w:rsidP="00DD5CF6">
      <w:pPr>
        <w:numPr>
          <w:ilvl w:val="0"/>
          <w:numId w:val="56"/>
        </w:numPr>
        <w:shd w:val="clear" w:color="auto" w:fill="FFFFFF"/>
        <w:jc w:val="both"/>
        <w:rPr>
          <w:rFonts w:ascii="Arial" w:hAnsi="Arial" w:cs="Arial"/>
          <w:sz w:val="22"/>
          <w:szCs w:val="22"/>
        </w:rPr>
      </w:pPr>
      <w:r w:rsidRPr="0048418D">
        <w:rPr>
          <w:rFonts w:ascii="Arial" w:hAnsi="Arial" w:cs="Arial"/>
          <w:sz w:val="22"/>
          <w:szCs w:val="22"/>
        </w:rPr>
        <w:t>komunikuje ústní i písem</w:t>
      </w:r>
      <w:r w:rsidR="00E237F4" w:rsidRPr="0048418D">
        <w:rPr>
          <w:rFonts w:ascii="Arial" w:hAnsi="Arial" w:cs="Arial"/>
          <w:sz w:val="22"/>
          <w:szCs w:val="22"/>
        </w:rPr>
        <w:t>nou formou v jednom cizím jazyce</w:t>
      </w:r>
      <w:r w:rsidRPr="0048418D">
        <w:rPr>
          <w:rFonts w:ascii="Arial" w:hAnsi="Arial" w:cs="Arial"/>
          <w:sz w:val="22"/>
          <w:szCs w:val="22"/>
        </w:rPr>
        <w:t>, a to v osobním i pracovním životě,</w:t>
      </w:r>
    </w:p>
    <w:p w:rsidR="0074634B" w:rsidRPr="0048418D" w:rsidRDefault="0074634B" w:rsidP="00DD5CF6">
      <w:pPr>
        <w:numPr>
          <w:ilvl w:val="0"/>
          <w:numId w:val="56"/>
        </w:numPr>
        <w:shd w:val="clear" w:color="auto" w:fill="FFFFFF"/>
        <w:jc w:val="both"/>
        <w:rPr>
          <w:rFonts w:ascii="Arial" w:hAnsi="Arial" w:cs="Arial"/>
          <w:sz w:val="22"/>
          <w:szCs w:val="22"/>
        </w:rPr>
      </w:pPr>
      <w:r w:rsidRPr="0048418D">
        <w:rPr>
          <w:rFonts w:ascii="Arial" w:hAnsi="Arial" w:cs="Arial"/>
          <w:sz w:val="22"/>
          <w:szCs w:val="22"/>
        </w:rPr>
        <w:t>komunikuje srozumitelně, souvisle a jazykově správně, aktivně se zúčastňuje diskusí,</w:t>
      </w:r>
    </w:p>
    <w:p w:rsidR="0074634B" w:rsidRPr="0048418D" w:rsidRDefault="0074634B" w:rsidP="00DD5CF6">
      <w:pPr>
        <w:numPr>
          <w:ilvl w:val="0"/>
          <w:numId w:val="56"/>
        </w:numPr>
        <w:shd w:val="clear" w:color="auto" w:fill="FFFFFF"/>
        <w:jc w:val="both"/>
        <w:rPr>
          <w:rFonts w:ascii="Arial" w:hAnsi="Arial" w:cs="Arial"/>
          <w:sz w:val="22"/>
          <w:szCs w:val="22"/>
        </w:rPr>
      </w:pPr>
      <w:r w:rsidRPr="0048418D">
        <w:rPr>
          <w:rFonts w:ascii="Arial" w:hAnsi="Arial" w:cs="Arial"/>
          <w:sz w:val="22"/>
          <w:szCs w:val="22"/>
        </w:rPr>
        <w:t>vyjadřuje se přiměřeně účelu jednání a komunikační situaci v projevech mluvených a vhodně se prezentuje,</w:t>
      </w:r>
    </w:p>
    <w:p w:rsidR="0074634B" w:rsidRPr="0048418D" w:rsidRDefault="0074634B" w:rsidP="00DD5CF6">
      <w:pPr>
        <w:numPr>
          <w:ilvl w:val="0"/>
          <w:numId w:val="56"/>
        </w:numPr>
        <w:shd w:val="clear" w:color="auto" w:fill="FFFFFF"/>
        <w:jc w:val="both"/>
        <w:rPr>
          <w:rFonts w:ascii="Arial" w:hAnsi="Arial" w:cs="Arial"/>
          <w:sz w:val="22"/>
          <w:szCs w:val="22"/>
        </w:rPr>
      </w:pPr>
      <w:r w:rsidRPr="0048418D">
        <w:rPr>
          <w:rFonts w:ascii="Arial" w:hAnsi="Arial" w:cs="Arial"/>
          <w:sz w:val="22"/>
          <w:szCs w:val="22"/>
        </w:rPr>
        <w:t>aktivně se účastní diskusí, formuluje a obhajuje své názory a postoje, respektuje názory druhých,</w:t>
      </w:r>
    </w:p>
    <w:p w:rsidR="0074634B" w:rsidRPr="0048418D" w:rsidRDefault="0074634B" w:rsidP="00DD5CF6">
      <w:pPr>
        <w:numPr>
          <w:ilvl w:val="0"/>
          <w:numId w:val="56"/>
        </w:numPr>
        <w:shd w:val="clear" w:color="auto" w:fill="FFFFFF"/>
        <w:jc w:val="both"/>
        <w:rPr>
          <w:rFonts w:ascii="Arial" w:hAnsi="Arial" w:cs="Arial"/>
          <w:sz w:val="22"/>
          <w:szCs w:val="22"/>
        </w:rPr>
      </w:pPr>
      <w:r w:rsidRPr="0048418D">
        <w:rPr>
          <w:rFonts w:ascii="Arial" w:hAnsi="Arial" w:cs="Arial"/>
          <w:sz w:val="22"/>
          <w:szCs w:val="22"/>
        </w:rPr>
        <w:t>vyhledává informace v internetu,</w:t>
      </w:r>
    </w:p>
    <w:p w:rsidR="0074634B" w:rsidRPr="0048418D" w:rsidRDefault="0074634B" w:rsidP="00DD5CF6">
      <w:pPr>
        <w:numPr>
          <w:ilvl w:val="0"/>
          <w:numId w:val="56"/>
        </w:numPr>
        <w:shd w:val="clear" w:color="auto" w:fill="FFFFFF"/>
        <w:jc w:val="both"/>
        <w:rPr>
          <w:rFonts w:ascii="Arial" w:hAnsi="Arial" w:cs="Arial"/>
          <w:b/>
          <w:bCs/>
          <w:spacing w:val="-4"/>
          <w:sz w:val="22"/>
          <w:szCs w:val="22"/>
        </w:rPr>
      </w:pPr>
      <w:r w:rsidRPr="0048418D">
        <w:rPr>
          <w:rFonts w:ascii="Arial" w:hAnsi="Arial" w:cs="Arial"/>
          <w:sz w:val="22"/>
          <w:szCs w:val="22"/>
        </w:rPr>
        <w:t>využívá cizí jazyk v odborné i osobní komunikaci na úrovni středního odborného vzdělání.</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Doporučené metody prověřování a ho</w:t>
      </w:r>
      <w:r w:rsidR="005D2265" w:rsidRPr="0048418D">
        <w:rPr>
          <w:rFonts w:ascii="Arial" w:eastAsia="Times New Roman" w:hAnsi="Arial" w:cs="Arial"/>
          <w:b/>
          <w:bCs/>
          <w:i w:val="0"/>
          <w:iCs w:val="0"/>
          <w:color w:val="auto"/>
          <w:sz w:val="22"/>
          <w:szCs w:val="22"/>
          <w:lang w:val="cs-CZ"/>
        </w:rPr>
        <w:t>dnocení žákovských výkonů</w:t>
      </w:r>
      <w:r w:rsidRPr="0048418D">
        <w:rPr>
          <w:rFonts w:ascii="Arial" w:eastAsia="Times New Roman" w:hAnsi="Arial" w:cs="Arial"/>
          <w:b/>
          <w:bCs/>
          <w:i w:val="0"/>
          <w:iCs w:val="0"/>
          <w:color w:val="auto"/>
          <w:sz w:val="22"/>
          <w:szCs w:val="22"/>
          <w:lang w:val="cs-CZ"/>
        </w:rPr>
        <w:t>:</w:t>
      </w:r>
    </w:p>
    <w:p w:rsidR="0074634B" w:rsidRPr="0048418D" w:rsidRDefault="0074634B" w:rsidP="007C1A36">
      <w:pPr>
        <w:shd w:val="clear" w:color="auto" w:fill="FFFFFF"/>
        <w:spacing w:line="250" w:lineRule="exact"/>
        <w:jc w:val="both"/>
        <w:rPr>
          <w:rFonts w:ascii="Arial" w:hAnsi="Arial" w:cs="Arial"/>
          <w:sz w:val="22"/>
          <w:szCs w:val="22"/>
        </w:rPr>
      </w:pPr>
      <w:r w:rsidRPr="0048418D">
        <w:rPr>
          <w:rFonts w:ascii="Arial" w:hAnsi="Arial" w:cs="Arial"/>
          <w:spacing w:val="-1"/>
          <w:sz w:val="22"/>
          <w:szCs w:val="22"/>
        </w:rPr>
        <w:t xml:space="preserve">Hodnocení je prováděno v souladu s přílohou č 9.4 Hodnocení a klasifikace žáků Příručky kvality. Žáci jsou hodnoceni průběžně po </w:t>
      </w:r>
      <w:r w:rsidRPr="0048418D">
        <w:rPr>
          <w:rFonts w:ascii="Arial" w:hAnsi="Arial" w:cs="Arial"/>
          <w:sz w:val="22"/>
          <w:szCs w:val="22"/>
        </w:rPr>
        <w:t xml:space="preserve">kratších celcích, a to převážně ústní formou. Důraz je kladen na hloubku porozumění učivu, schopnost aplikovat poznatky v praxi, samostatně pracovat a tvořit. Do hodnocení ústního projevu se zahrnuje plynulost promluvy, rozsah slovní zásoby, fonologická správnost, gramatická správnost, logická uspořádanost promluvy. Žáci tak jsou motivováni ke zlepšování svých znalostí a dovedností. Současně bude u všech žáků brán na </w:t>
      </w:r>
      <w:r w:rsidR="00E237F4" w:rsidRPr="0048418D">
        <w:rPr>
          <w:rFonts w:ascii="Arial" w:hAnsi="Arial" w:cs="Arial"/>
          <w:sz w:val="22"/>
          <w:szCs w:val="22"/>
        </w:rPr>
        <w:t>zřetel</w:t>
      </w:r>
      <w:r w:rsidRPr="0048418D">
        <w:rPr>
          <w:rFonts w:ascii="Arial" w:hAnsi="Arial" w:cs="Arial"/>
          <w:sz w:val="22"/>
          <w:szCs w:val="22"/>
        </w:rPr>
        <w:t xml:space="preserve"> přístup k předmětu, aktivitě při vyučování a ochotě pracovat na svém vzdělávání, včetně domácí přípravy. </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Vyučovacím předmětem se prolínají průřezová témata:</w:t>
      </w:r>
    </w:p>
    <w:p w:rsidR="0074634B" w:rsidRPr="0048418D" w:rsidRDefault="0074634B" w:rsidP="007C1A36">
      <w:pPr>
        <w:shd w:val="clear" w:color="auto" w:fill="FFFFFF"/>
        <w:spacing w:line="250" w:lineRule="exact"/>
        <w:jc w:val="both"/>
        <w:rPr>
          <w:rFonts w:ascii="Arial" w:hAnsi="Arial" w:cs="Arial"/>
          <w:spacing w:val="-1"/>
          <w:sz w:val="22"/>
          <w:szCs w:val="22"/>
        </w:rPr>
      </w:pPr>
      <w:r w:rsidRPr="0048418D">
        <w:rPr>
          <w:rFonts w:ascii="Arial" w:hAnsi="Arial" w:cs="Arial"/>
          <w:spacing w:val="-1"/>
          <w:sz w:val="22"/>
          <w:szCs w:val="22"/>
        </w:rPr>
        <w:t>Občan v demokratické společnosti</w:t>
      </w:r>
    </w:p>
    <w:p w:rsidR="0074634B" w:rsidRPr="0048418D" w:rsidRDefault="0074634B" w:rsidP="007C1A36">
      <w:pPr>
        <w:shd w:val="clear" w:color="auto" w:fill="FFFFFF"/>
        <w:spacing w:line="250" w:lineRule="exact"/>
        <w:jc w:val="both"/>
        <w:rPr>
          <w:rFonts w:ascii="Arial" w:hAnsi="Arial" w:cs="Arial"/>
          <w:spacing w:val="-1"/>
          <w:sz w:val="22"/>
          <w:szCs w:val="22"/>
        </w:rPr>
      </w:pPr>
      <w:r w:rsidRPr="0048418D">
        <w:rPr>
          <w:rFonts w:ascii="Arial" w:hAnsi="Arial" w:cs="Arial"/>
          <w:spacing w:val="-1"/>
          <w:sz w:val="22"/>
          <w:szCs w:val="22"/>
        </w:rPr>
        <w:t xml:space="preserve">Žáci jsou vedeni k tomu, aby měli vhodnou míru sebevědomí, zodpovědnosti a schopnost </w:t>
      </w:r>
      <w:r w:rsidRPr="0048418D">
        <w:rPr>
          <w:rFonts w:ascii="Arial" w:hAnsi="Arial" w:cs="Arial"/>
          <w:sz w:val="22"/>
          <w:szCs w:val="22"/>
        </w:rPr>
        <w:t xml:space="preserve">morálního úsudku, </w:t>
      </w:r>
      <w:r w:rsidRPr="0048418D">
        <w:rPr>
          <w:rFonts w:ascii="Arial" w:hAnsi="Arial" w:cs="Arial"/>
          <w:spacing w:val="-1"/>
          <w:sz w:val="22"/>
          <w:szCs w:val="22"/>
        </w:rPr>
        <w:t>dovedli jednat s lidmi, diskutovat o citlivých nebo kontroverzních otázkách, hledat kompromisní řešení.</w:t>
      </w:r>
    </w:p>
    <w:p w:rsidR="0074634B" w:rsidRPr="0048418D" w:rsidRDefault="0074634B" w:rsidP="007C1A36">
      <w:pPr>
        <w:shd w:val="clear" w:color="auto" w:fill="FFFFFF"/>
        <w:spacing w:line="250" w:lineRule="exact"/>
        <w:jc w:val="both"/>
        <w:rPr>
          <w:rFonts w:ascii="Arial" w:hAnsi="Arial" w:cs="Arial"/>
          <w:sz w:val="22"/>
          <w:szCs w:val="22"/>
        </w:rPr>
      </w:pPr>
    </w:p>
    <w:p w:rsidR="0074634B" w:rsidRPr="0048418D" w:rsidRDefault="0074634B" w:rsidP="007C1A36">
      <w:pPr>
        <w:shd w:val="clear" w:color="auto" w:fill="FFFFFF"/>
        <w:spacing w:line="250" w:lineRule="exact"/>
        <w:jc w:val="both"/>
        <w:rPr>
          <w:rFonts w:ascii="Arial" w:hAnsi="Arial" w:cs="Arial"/>
          <w:spacing w:val="-1"/>
          <w:sz w:val="22"/>
          <w:szCs w:val="22"/>
        </w:rPr>
      </w:pPr>
      <w:r w:rsidRPr="0048418D">
        <w:rPr>
          <w:rFonts w:ascii="Arial" w:hAnsi="Arial" w:cs="Arial"/>
          <w:spacing w:val="-1"/>
          <w:sz w:val="22"/>
          <w:szCs w:val="22"/>
        </w:rPr>
        <w:t>Člověk a životní prostředí</w:t>
      </w:r>
    </w:p>
    <w:p w:rsidR="0074634B" w:rsidRPr="0048418D" w:rsidRDefault="0074634B" w:rsidP="007C1A36">
      <w:pPr>
        <w:shd w:val="clear" w:color="auto" w:fill="FFFFFF"/>
        <w:spacing w:line="250" w:lineRule="exact"/>
        <w:jc w:val="both"/>
        <w:rPr>
          <w:rFonts w:ascii="Arial" w:hAnsi="Arial" w:cs="Arial"/>
          <w:spacing w:val="1"/>
          <w:sz w:val="22"/>
          <w:szCs w:val="22"/>
        </w:rPr>
      </w:pPr>
      <w:r w:rsidRPr="0048418D">
        <w:rPr>
          <w:rFonts w:ascii="Arial" w:hAnsi="Arial" w:cs="Arial"/>
          <w:spacing w:val="-1"/>
          <w:sz w:val="22"/>
          <w:szCs w:val="22"/>
        </w:rPr>
        <w:t>Žáci jsou vedeni k tomu, aby poznávali svět a lépe mu rozuměli, efektivně pracovali s </w:t>
      </w:r>
      <w:r w:rsidRPr="0048418D">
        <w:rPr>
          <w:rFonts w:ascii="Arial" w:hAnsi="Arial" w:cs="Arial"/>
          <w:sz w:val="22"/>
          <w:szCs w:val="22"/>
        </w:rPr>
        <w:t xml:space="preserve">informacemi, tj. uměli je získávat a kriticky vyhodnocovat, </w:t>
      </w:r>
      <w:r w:rsidRPr="0048418D">
        <w:rPr>
          <w:rFonts w:ascii="Arial" w:hAnsi="Arial" w:cs="Arial"/>
          <w:spacing w:val="7"/>
          <w:sz w:val="22"/>
          <w:szCs w:val="22"/>
        </w:rPr>
        <w:t xml:space="preserve">naučili se vyhledávat a posuzovat informace o profesních příležitostech, orientovat se </w:t>
      </w:r>
      <w:r w:rsidRPr="0048418D">
        <w:rPr>
          <w:rFonts w:ascii="Arial" w:hAnsi="Arial" w:cs="Arial"/>
          <w:spacing w:val="1"/>
          <w:sz w:val="22"/>
          <w:szCs w:val="22"/>
        </w:rPr>
        <w:t>v nich a aby si o nich vytvářeli základní představu.</w:t>
      </w:r>
    </w:p>
    <w:p w:rsidR="0074634B" w:rsidRPr="0048418D" w:rsidRDefault="0074634B" w:rsidP="007C1A36">
      <w:pPr>
        <w:shd w:val="clear" w:color="auto" w:fill="FFFFFF"/>
        <w:spacing w:line="250" w:lineRule="exact"/>
        <w:jc w:val="both"/>
        <w:rPr>
          <w:rFonts w:ascii="Arial" w:hAnsi="Arial" w:cs="Arial"/>
          <w:spacing w:val="1"/>
          <w:sz w:val="22"/>
          <w:szCs w:val="22"/>
        </w:rPr>
      </w:pPr>
    </w:p>
    <w:p w:rsidR="0074634B" w:rsidRPr="0048418D" w:rsidRDefault="0074634B" w:rsidP="007C1A36">
      <w:pPr>
        <w:shd w:val="clear" w:color="auto" w:fill="FFFFFF"/>
        <w:spacing w:line="250" w:lineRule="exact"/>
        <w:jc w:val="both"/>
        <w:rPr>
          <w:rFonts w:ascii="Arial" w:hAnsi="Arial" w:cs="Arial"/>
          <w:spacing w:val="-1"/>
          <w:sz w:val="22"/>
          <w:szCs w:val="22"/>
        </w:rPr>
      </w:pPr>
      <w:r w:rsidRPr="0048418D">
        <w:rPr>
          <w:rFonts w:ascii="Arial" w:hAnsi="Arial" w:cs="Arial"/>
          <w:spacing w:val="-1"/>
          <w:sz w:val="22"/>
          <w:szCs w:val="22"/>
        </w:rPr>
        <w:t>Člověk a svět práce</w:t>
      </w:r>
    </w:p>
    <w:p w:rsidR="0074634B" w:rsidRPr="0048418D" w:rsidRDefault="0074634B" w:rsidP="007C1A36">
      <w:pPr>
        <w:shd w:val="clear" w:color="auto" w:fill="FFFFFF"/>
        <w:spacing w:line="250" w:lineRule="exact"/>
        <w:jc w:val="both"/>
        <w:rPr>
          <w:rFonts w:ascii="Arial" w:hAnsi="Arial" w:cs="Arial"/>
          <w:sz w:val="22"/>
          <w:szCs w:val="22"/>
        </w:rPr>
      </w:pPr>
      <w:r w:rsidRPr="0048418D">
        <w:rPr>
          <w:rFonts w:ascii="Arial" w:hAnsi="Arial" w:cs="Arial"/>
          <w:spacing w:val="-1"/>
          <w:sz w:val="22"/>
          <w:szCs w:val="22"/>
        </w:rPr>
        <w:t xml:space="preserve">Žáci jsou vedeni k tomu, aby si uvědomovali zodpovědnost za vlastní životy, význam vzdělání pro život, </w:t>
      </w:r>
      <w:r w:rsidRPr="0048418D">
        <w:rPr>
          <w:rFonts w:ascii="Arial" w:hAnsi="Arial" w:cs="Arial"/>
          <w:sz w:val="22"/>
          <w:szCs w:val="22"/>
        </w:rPr>
        <w:t xml:space="preserve">byli motivováni k aktivnímu pracovnímu životu a úspěšné kariéře, </w:t>
      </w:r>
      <w:r w:rsidRPr="0048418D">
        <w:rPr>
          <w:rFonts w:ascii="Arial" w:hAnsi="Arial" w:cs="Arial"/>
          <w:spacing w:val="-1"/>
          <w:sz w:val="22"/>
          <w:szCs w:val="22"/>
        </w:rPr>
        <w:t xml:space="preserve">písemně i verbálně se prezentovali při jednání s potencionálními zaměstnavateli, </w:t>
      </w:r>
      <w:r w:rsidRPr="0048418D">
        <w:rPr>
          <w:rFonts w:ascii="Arial" w:hAnsi="Arial" w:cs="Arial"/>
          <w:sz w:val="22"/>
          <w:szCs w:val="22"/>
        </w:rPr>
        <w:t>formulovali svá očekávání a své priority.</w:t>
      </w:r>
    </w:p>
    <w:p w:rsidR="0074634B" w:rsidRPr="0048418D" w:rsidRDefault="0074634B" w:rsidP="007C1A36">
      <w:pPr>
        <w:shd w:val="clear" w:color="auto" w:fill="FFFFFF"/>
        <w:spacing w:line="250" w:lineRule="exact"/>
        <w:jc w:val="both"/>
        <w:rPr>
          <w:rFonts w:ascii="Arial" w:hAnsi="Arial" w:cs="Arial"/>
          <w:sz w:val="22"/>
          <w:szCs w:val="22"/>
        </w:rPr>
      </w:pPr>
    </w:p>
    <w:p w:rsidR="0074634B" w:rsidRPr="0048418D" w:rsidRDefault="0074634B" w:rsidP="007C1A36">
      <w:pPr>
        <w:shd w:val="clear" w:color="auto" w:fill="FFFFFF"/>
        <w:spacing w:line="250" w:lineRule="exact"/>
        <w:jc w:val="both"/>
        <w:rPr>
          <w:rFonts w:ascii="Arial" w:hAnsi="Arial" w:cs="Arial"/>
          <w:spacing w:val="-1"/>
          <w:sz w:val="22"/>
          <w:szCs w:val="22"/>
        </w:rPr>
      </w:pPr>
      <w:r w:rsidRPr="0048418D">
        <w:rPr>
          <w:rFonts w:ascii="Arial" w:hAnsi="Arial" w:cs="Arial"/>
          <w:spacing w:val="-1"/>
          <w:sz w:val="22"/>
          <w:szCs w:val="22"/>
        </w:rPr>
        <w:t>Informační a komunikační technologie</w:t>
      </w:r>
    </w:p>
    <w:p w:rsidR="0074634B" w:rsidRPr="0048418D" w:rsidRDefault="0074634B" w:rsidP="00F90175">
      <w:pPr>
        <w:shd w:val="clear" w:color="auto" w:fill="FFFFFF"/>
        <w:spacing w:line="250" w:lineRule="exact"/>
        <w:jc w:val="both"/>
        <w:rPr>
          <w:rFonts w:ascii="Arial" w:hAnsi="Arial" w:cs="Arial"/>
          <w:sz w:val="22"/>
          <w:szCs w:val="22"/>
        </w:rPr>
      </w:pPr>
      <w:r w:rsidRPr="0048418D">
        <w:rPr>
          <w:rFonts w:ascii="Arial" w:hAnsi="Arial" w:cs="Arial"/>
          <w:spacing w:val="-1"/>
          <w:sz w:val="22"/>
          <w:szCs w:val="22"/>
        </w:rPr>
        <w:t xml:space="preserve">Žáci jsou vedeni k tomu, aby používali základní a aplikační programové vybavení počítače, a to nejen pro účely uplatnění se v praxi, ale i pro potřeby dalšího vzdělávání a </w:t>
      </w:r>
      <w:r w:rsidRPr="0048418D">
        <w:rPr>
          <w:rFonts w:ascii="Arial" w:hAnsi="Arial" w:cs="Arial"/>
          <w:sz w:val="22"/>
          <w:szCs w:val="22"/>
        </w:rPr>
        <w:t>pracovali s informac</w:t>
      </w:r>
      <w:r w:rsidR="00F90175" w:rsidRPr="0048418D">
        <w:rPr>
          <w:rFonts w:ascii="Arial" w:hAnsi="Arial" w:cs="Arial"/>
          <w:sz w:val="22"/>
          <w:szCs w:val="22"/>
        </w:rPr>
        <w:t>emi a komunikačními prostředky.</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8"/>
        <w:gridCol w:w="4678"/>
      </w:tblGrid>
      <w:tr w:rsidR="0074634B" w:rsidRPr="0048418D">
        <w:trPr>
          <w:trHeight w:hRule="exact" w:val="737"/>
        </w:trPr>
        <w:tc>
          <w:tcPr>
            <w:tcW w:w="4678" w:type="dxa"/>
            <w:vAlign w:val="center"/>
          </w:tcPr>
          <w:p w:rsidR="0074634B" w:rsidRPr="0048418D" w:rsidRDefault="0074634B" w:rsidP="007C1A36">
            <w:pPr>
              <w:shd w:val="clear" w:color="auto" w:fill="FFFFFF"/>
              <w:ind w:left="-40"/>
              <w:jc w:val="center"/>
              <w:rPr>
                <w:rFonts w:ascii="Arial" w:hAnsi="Arial" w:cs="Arial"/>
                <w:b/>
                <w:bCs/>
                <w:sz w:val="22"/>
                <w:szCs w:val="22"/>
              </w:rPr>
            </w:pPr>
            <w:r w:rsidRPr="0048418D">
              <w:rPr>
                <w:rFonts w:ascii="Arial" w:hAnsi="Arial" w:cs="Arial"/>
                <w:b/>
                <w:bCs/>
                <w:sz w:val="22"/>
                <w:szCs w:val="22"/>
              </w:rPr>
              <w:t>Výsledky vzdělávání – 4. ročník</w:t>
            </w:r>
          </w:p>
        </w:tc>
        <w:tc>
          <w:tcPr>
            <w:tcW w:w="4678" w:type="dxa"/>
            <w:vAlign w:val="center"/>
          </w:tcPr>
          <w:p w:rsidR="0074634B" w:rsidRPr="0048418D" w:rsidRDefault="0074634B" w:rsidP="00FF3F08">
            <w:pPr>
              <w:pStyle w:val="Nadpis6"/>
              <w:spacing w:before="0"/>
              <w:jc w:val="center"/>
              <w:rPr>
                <w:rFonts w:ascii="Arial" w:eastAsia="Times New Roman" w:hAnsi="Arial"/>
                <w:b/>
                <w:bCs/>
                <w:i w:val="0"/>
                <w:iCs w:val="0"/>
                <w:color w:val="auto"/>
                <w:sz w:val="22"/>
                <w:szCs w:val="22"/>
                <w:lang w:val="cs-CZ"/>
              </w:rPr>
            </w:pPr>
            <w:r w:rsidRPr="0048418D">
              <w:rPr>
                <w:rFonts w:ascii="Arial" w:eastAsia="Times New Roman" w:hAnsi="Arial"/>
                <w:b/>
                <w:bCs/>
                <w:i w:val="0"/>
                <w:iCs w:val="0"/>
                <w:color w:val="auto"/>
                <w:sz w:val="22"/>
                <w:szCs w:val="22"/>
                <w:lang w:val="cs-CZ"/>
              </w:rPr>
              <w:t>Učivo – 4. ročník</w:t>
            </w:r>
          </w:p>
        </w:tc>
      </w:tr>
      <w:tr w:rsidR="0074634B" w:rsidRPr="0048418D">
        <w:tc>
          <w:tcPr>
            <w:tcW w:w="4678" w:type="dxa"/>
          </w:tcPr>
          <w:p w:rsidR="0074634B" w:rsidRPr="0048418D" w:rsidRDefault="0074634B" w:rsidP="00337C5B">
            <w:pPr>
              <w:rPr>
                <w:rFonts w:ascii="Arial" w:hAnsi="Arial" w:cs="Arial"/>
                <w:sz w:val="22"/>
                <w:szCs w:val="22"/>
              </w:rPr>
            </w:pPr>
            <w:r w:rsidRPr="0048418D">
              <w:rPr>
                <w:rFonts w:ascii="Arial" w:hAnsi="Arial" w:cs="Arial"/>
                <w:sz w:val="22"/>
                <w:szCs w:val="22"/>
              </w:rPr>
              <w:t>Žák:</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představí sebe a členy své rodiny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pojmenuje všechny členy širší rodiny a vysvětlí, v jakém rodinném vztahu k nim je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vzhled a charakter členů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pojmenuje profesi a sdělí, co kdo dělá</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řekne</w:t>
            </w:r>
            <w:r w:rsidR="00525D55" w:rsidRPr="0048418D">
              <w:rPr>
                <w:rFonts w:ascii="Arial" w:hAnsi="Arial" w:cs="Arial"/>
                <w:sz w:val="22"/>
                <w:szCs w:val="22"/>
              </w:rPr>
              <w:t xml:space="preserve">, </w:t>
            </w:r>
            <w:r w:rsidRPr="0048418D">
              <w:rPr>
                <w:rFonts w:ascii="Arial" w:hAnsi="Arial" w:cs="Arial"/>
                <w:sz w:val="22"/>
                <w:szCs w:val="22"/>
              </w:rPr>
              <w:t>jaké mají záliby</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1.</w:t>
            </w:r>
            <w:r w:rsidR="00782FD5" w:rsidRPr="0048418D">
              <w:rPr>
                <w:rFonts w:ascii="Arial" w:hAnsi="Arial" w:cs="Arial"/>
                <w:b/>
                <w:bCs/>
                <w:sz w:val="22"/>
                <w:szCs w:val="22"/>
              </w:rPr>
              <w:t xml:space="preserve"> </w:t>
            </w:r>
            <w:r w:rsidRPr="0048418D">
              <w:rPr>
                <w:rFonts w:ascii="Arial" w:hAnsi="Arial" w:cs="Arial"/>
                <w:b/>
                <w:bCs/>
                <w:sz w:val="22"/>
                <w:szCs w:val="22"/>
              </w:rPr>
              <w:t>Já a moje rodina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názvy členů rodiny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povolání a profese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popis osoby - vzhled, charakterové vlastnosti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aktivity ve volném čase</w:t>
            </w: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sestaví (ústní i písemné) sdělení týkající se jeho domu/bytu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svůj dům/byt a jeho okolí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vypráví o svém budoucím bydlení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jak doma členové rodiny pomáhají</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2.</w:t>
            </w:r>
            <w:r w:rsidRPr="0048418D">
              <w:rPr>
                <w:rFonts w:ascii="Arial" w:hAnsi="Arial" w:cs="Arial"/>
                <w:b/>
                <w:bCs/>
                <w:sz w:val="22"/>
                <w:szCs w:val="22"/>
              </w:rPr>
              <w:tab/>
              <w:t>Můj dům/byt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názvy místností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vybavení místností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okolí domu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pomoc v domácnosti, domácí práce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adresa</w:t>
            </w:r>
          </w:p>
        </w:tc>
      </w:tr>
      <w:tr w:rsidR="0074634B" w:rsidRPr="0048418D">
        <w:trPr>
          <w:trHeight w:val="1557"/>
        </w:trPr>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svoji školu a její okolí, popíše vy-bavení učeben (včetně specializovaných)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sdělí, které předměty se na škole vyučují a které jsou jeho oblíbené/neoblíbené</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základní povinnosti žáků</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3.</w:t>
            </w:r>
            <w:r w:rsidRPr="0048418D">
              <w:rPr>
                <w:rFonts w:ascii="Arial" w:hAnsi="Arial" w:cs="Arial"/>
                <w:b/>
                <w:bCs/>
                <w:sz w:val="22"/>
                <w:szCs w:val="22"/>
              </w:rPr>
              <w:tab/>
              <w:t>Škola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vyučovací předměty, rozvrh hodin</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učitelé - popis osoby, vlastnosti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umístění školy, učebny, okolí školy</w:t>
            </w: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sdělí, jaký je jeho oblíbený žánr</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kdo a jak se podílí na přípravě představení/filmu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vypráví o svém oblíbeném filmu a herci</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4.</w:t>
            </w:r>
            <w:r w:rsidRPr="0048418D">
              <w:rPr>
                <w:rFonts w:ascii="Arial" w:hAnsi="Arial" w:cs="Arial"/>
                <w:b/>
                <w:bCs/>
                <w:sz w:val="22"/>
                <w:szCs w:val="22"/>
              </w:rPr>
              <w:tab/>
              <w:t>Divadlo, film, rozhlas a televize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žánry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profese</w:t>
            </w:r>
          </w:p>
          <w:p w:rsidR="0074634B" w:rsidRPr="0048418D" w:rsidRDefault="0074634B" w:rsidP="007C1A36">
            <w:pPr>
              <w:rPr>
                <w:rFonts w:ascii="Arial" w:hAnsi="Arial" w:cs="Arial"/>
                <w:sz w:val="22"/>
                <w:szCs w:val="22"/>
              </w:rPr>
            </w:pP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sdělí, jaký je jeho oblíbený žánr</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kdo a jak se podílí na produkci hudebního vystoupení, vyjmenuje několik hudebních nástrojů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vypráví o své oblíbené hudební skupině, zpěvákovi, hudebníkovi</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5.</w:t>
            </w:r>
            <w:r w:rsidRPr="0048418D">
              <w:rPr>
                <w:rFonts w:ascii="Arial" w:hAnsi="Arial" w:cs="Arial"/>
                <w:b/>
                <w:bCs/>
                <w:sz w:val="22"/>
                <w:szCs w:val="22"/>
              </w:rPr>
              <w:tab/>
              <w:t>Hudba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žánry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hudební nástroje/hudebníci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návštěva koncertu</w:t>
            </w: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svůj denní program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sdělí, které činnosti dělá/nedělá rád a vysvětlí proč</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svůj denní program o víkendu</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6.</w:t>
            </w:r>
            <w:r w:rsidRPr="0048418D">
              <w:rPr>
                <w:rFonts w:ascii="Arial" w:hAnsi="Arial" w:cs="Arial"/>
                <w:b/>
                <w:bCs/>
                <w:sz w:val="22"/>
                <w:szCs w:val="22"/>
              </w:rPr>
              <w:tab/>
              <w:t>Denní režim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denní činnosti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části dne, hodiny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aktivity ve volném čase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oblíbené/neoblíbené činnosti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aktivity o víkendu</w:t>
            </w: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sdělí, kde se město nachází, pojmenuje základní orientační body ve městě a po-píše cestu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sdělí, kde a jak je ve městě možné strávit volný čas</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sdělí, čím je město zajímavé</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zeptá se, jak se dostane na určité místo a na obdobný dotaz i vhodně reaguje</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7.</w:t>
            </w:r>
            <w:r w:rsidRPr="0048418D">
              <w:rPr>
                <w:rFonts w:ascii="Arial" w:hAnsi="Arial" w:cs="Arial"/>
                <w:b/>
                <w:bCs/>
                <w:sz w:val="22"/>
                <w:szCs w:val="22"/>
              </w:rPr>
              <w:tab/>
              <w:t>Moje město</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světové strany, orientace ve městě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pojmenování budov, obchodů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místa pro trávení volného času</w:t>
            </w:r>
          </w:p>
          <w:p w:rsidR="0074634B" w:rsidRPr="0048418D" w:rsidRDefault="0074634B" w:rsidP="007C1A36">
            <w:pPr>
              <w:rPr>
                <w:rFonts w:ascii="Arial" w:hAnsi="Arial" w:cs="Arial"/>
                <w:sz w:val="22"/>
                <w:szCs w:val="22"/>
              </w:rPr>
            </w:pP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sdělí, co, kde a jak často nakupuje, co rád/nerad nakupuje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požádá o konkrétní množství/velikost zboží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zeptá se na množství, velikost, barvu </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8.</w:t>
            </w:r>
            <w:r w:rsidRPr="0048418D">
              <w:rPr>
                <w:rFonts w:ascii="Arial" w:hAnsi="Arial" w:cs="Arial"/>
                <w:b/>
                <w:bCs/>
                <w:sz w:val="22"/>
                <w:szCs w:val="22"/>
              </w:rPr>
              <w:tab/>
              <w:t>Obchody a nakupování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druhy obchodů/oddělení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pojmenování základních potravin, oblečení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vyjádření množství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peníze a způsoby platby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nakupování prostřednictvím internetu</w:t>
            </w: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počasí v různých oblastech a v různých ročních obdobích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sdělí, jaké aktivity lze v jakém ročním období provozovat a jak je třeba se na ně vybavit a obléci</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9.</w:t>
            </w:r>
            <w:r w:rsidRPr="0048418D">
              <w:rPr>
                <w:rFonts w:ascii="Arial" w:hAnsi="Arial" w:cs="Arial"/>
                <w:b/>
                <w:bCs/>
                <w:sz w:val="22"/>
                <w:szCs w:val="22"/>
              </w:rPr>
              <w:tab/>
              <w:t>Počasí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roční období, charakter počasí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počasí v různých oblastech světa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oblékání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aktivity a pro ně nezbytné vybavení</w:t>
            </w: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pojmenuje různé druhy zimních, letních i celoročních sportů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základní pravidla hry a pravidla fair-play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uvede své oblíbené sporty, jimž se věnuje</w:t>
            </w:r>
            <w:r w:rsidR="00E24A39" w:rsidRPr="0048418D">
              <w:rPr>
                <w:rFonts w:ascii="Arial" w:hAnsi="Arial" w:cs="Arial"/>
                <w:sz w:val="22"/>
                <w:szCs w:val="22"/>
              </w:rPr>
              <w:t>,</w:t>
            </w:r>
            <w:r w:rsidRPr="0048418D">
              <w:rPr>
                <w:rFonts w:ascii="Arial" w:hAnsi="Arial" w:cs="Arial"/>
                <w:sz w:val="22"/>
                <w:szCs w:val="22"/>
              </w:rPr>
              <w:t xml:space="preserve"> nebo o které se zajímá</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svého oblíbeného sportovce či sportovkyni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uvede, kterým sportům se věnuje při hodinách TV</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jak se chránit před zraněním</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10.</w:t>
            </w:r>
            <w:r w:rsidRPr="0048418D">
              <w:rPr>
                <w:rFonts w:ascii="Arial" w:hAnsi="Arial" w:cs="Arial"/>
                <w:b/>
                <w:bCs/>
                <w:sz w:val="22"/>
                <w:szCs w:val="22"/>
              </w:rPr>
              <w:tab/>
              <w:t>Sport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druhy sportů, oblíbené sporty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ochrana při sportu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pravidla bezpečnosti, fair-play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Olympijské hry a jiné významné sportovní události</w:t>
            </w:r>
          </w:p>
          <w:p w:rsidR="0074634B" w:rsidRPr="0048418D" w:rsidRDefault="0074634B" w:rsidP="007C1A36">
            <w:pPr>
              <w:rPr>
                <w:rFonts w:ascii="Arial" w:hAnsi="Arial" w:cs="Arial"/>
                <w:sz w:val="22"/>
                <w:szCs w:val="22"/>
              </w:rPr>
            </w:pP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pojmenuje části těla i obličeje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vyjmenuje běžné nemoci a popíše jejich příznaky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poradí, jak se léčit při běžných nemocech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zeptá se, jak se kdo cítí a jaké má příznaky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uvede význam sportování pro celkovou kondici a zdraví člověka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poradí zásady zdravé výživy, řekne, jak se sám stravuje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jaký vliv má zdravá výživa na celkové zdraví člověka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řekne, co a proč bychom měli/neměli jíst</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11.</w:t>
            </w:r>
            <w:r w:rsidRPr="0048418D">
              <w:rPr>
                <w:rFonts w:ascii="Arial" w:hAnsi="Arial" w:cs="Arial"/>
                <w:b/>
                <w:bCs/>
                <w:sz w:val="22"/>
                <w:szCs w:val="22"/>
              </w:rPr>
              <w:tab/>
              <w:t xml:space="preserve">Zdraví a nemoci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části těla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nemoci, příznaky, léčba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první pomoc, návštěva lékaře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zdravý životní styl</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zdravé stravování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režim dne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fyzické a duševní zdraví</w:t>
            </w:r>
          </w:p>
          <w:p w:rsidR="0074634B" w:rsidRPr="0048418D" w:rsidRDefault="0074634B" w:rsidP="007C1A36">
            <w:pPr>
              <w:rPr>
                <w:rFonts w:ascii="Arial" w:hAnsi="Arial" w:cs="Arial"/>
                <w:sz w:val="22"/>
                <w:szCs w:val="22"/>
              </w:rPr>
            </w:pP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vyjmenuje několik jídel k snídani, obědu a večeři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řekne svá oblíbená a neoblíbená jídla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pojmenuje několik pokrmů české a mezi-národní kuchyně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dokáže se orientovat v jídelním lístku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objedná si jídlo, požádá o zaplacení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uvede možnosti rychlého občerstvení</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12.</w:t>
            </w:r>
            <w:r w:rsidRPr="0048418D">
              <w:rPr>
                <w:rFonts w:ascii="Arial" w:hAnsi="Arial" w:cs="Arial"/>
                <w:b/>
                <w:bCs/>
                <w:sz w:val="22"/>
                <w:szCs w:val="22"/>
              </w:rPr>
              <w:tab/>
              <w:t>Jídlo a pití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jídlo a pití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 restauraci, jídelní lístek</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oblíbená jídla české a mezinárodní kuchyně</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příprava jídel</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rychlé občerstvení</w:t>
            </w: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řekne, jaká místa/země už navštívil, a kam by se rád podíval</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jakými dopravními prostředky se dá cestovat a jaké jsou jejich výhody a nevýhody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situaci na nádraží, zastávce, letišti;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činnosti spojené s přípravou na prázdninovou cestu</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uvede lokality, kam rád jezdí v létě/v zimě</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13.</w:t>
            </w:r>
            <w:r w:rsidRPr="0048418D">
              <w:rPr>
                <w:rFonts w:ascii="Arial" w:hAnsi="Arial" w:cs="Arial"/>
                <w:b/>
                <w:bCs/>
                <w:sz w:val="22"/>
                <w:szCs w:val="22"/>
              </w:rPr>
              <w:tab/>
              <w:t>Cestování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dopravní prostředky, ubytovací zařízení,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služby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významná města/místa, významné památky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jízdní řád, problémy na cestách</w:t>
            </w: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pojmenuje různé profese a popíše náplň jejich činnosti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řekne, čím by chtěl být a proč, jaké činnosti by měl vykonávat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vysvětlí, co je potřeba udělat pro to, aby mohl zvolenou práci vykonávat</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14.</w:t>
            </w:r>
            <w:r w:rsidRPr="0048418D">
              <w:rPr>
                <w:rFonts w:ascii="Arial" w:hAnsi="Arial" w:cs="Arial"/>
                <w:b/>
                <w:bCs/>
                <w:sz w:val="22"/>
                <w:szCs w:val="22"/>
              </w:rPr>
              <w:tab/>
              <w:t>Volba povolání, kariéra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profese, náplň práce, popis činností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vzdělání, schopnosti, dovednosti</w:t>
            </w: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pojmenuje různé druhy sportů, her a uměleckých činností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sdělí, jak sám tráví volný čas a proč</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15.</w:t>
            </w:r>
            <w:r w:rsidRPr="0048418D">
              <w:rPr>
                <w:rFonts w:ascii="Arial" w:hAnsi="Arial" w:cs="Arial"/>
                <w:b/>
                <w:bCs/>
                <w:sz w:val="22"/>
                <w:szCs w:val="22"/>
              </w:rPr>
              <w:tab/>
              <w:t xml:space="preserve">Volný čas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aktivity ve volném čase</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sport a hry, pravidla </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umělecké aktivity</w:t>
            </w: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výhody/nevýhody jednotlivých informačních zdrojů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rozdíly mezi seri</w:t>
            </w:r>
            <w:r w:rsidR="00782FD5" w:rsidRPr="0048418D">
              <w:rPr>
                <w:rFonts w:ascii="Arial" w:hAnsi="Arial" w:cs="Arial"/>
                <w:sz w:val="22"/>
                <w:szCs w:val="22"/>
              </w:rPr>
              <w:t>ó</w:t>
            </w:r>
            <w:r w:rsidRPr="0048418D">
              <w:rPr>
                <w:rFonts w:ascii="Arial" w:hAnsi="Arial" w:cs="Arial"/>
                <w:sz w:val="22"/>
                <w:szCs w:val="22"/>
              </w:rPr>
              <w:t>zním a bulvárním tiskem – vzhled, obsah, grafická stránka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části počítače a příslušenství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vyjádří své představy o technickém pokroku v budoucnosti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dokáže vést telefonický rozhovor, přijmout a zanechat vzkaz</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napíše a odpoví na e-maily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písemně vytvoří obchodní dopisy, rozezná rozdíly mezi formálními a neformálními dopisy</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16.</w:t>
            </w:r>
            <w:r w:rsidRPr="0048418D">
              <w:rPr>
                <w:rFonts w:ascii="Arial" w:hAnsi="Arial" w:cs="Arial"/>
                <w:b/>
                <w:bCs/>
                <w:sz w:val="22"/>
                <w:szCs w:val="22"/>
              </w:rPr>
              <w:tab/>
              <w:t>Druhy komunikace, média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informační zdr</w:t>
            </w:r>
            <w:r w:rsidR="00E24A39" w:rsidRPr="0048418D">
              <w:rPr>
                <w:rFonts w:ascii="Arial" w:hAnsi="Arial" w:cs="Arial"/>
                <w:sz w:val="22"/>
                <w:szCs w:val="22"/>
              </w:rPr>
              <w:t>oje – rozhlas, televize, tisk, i</w:t>
            </w:r>
            <w:r w:rsidRPr="0048418D">
              <w:rPr>
                <w:rFonts w:ascii="Arial" w:hAnsi="Arial" w:cs="Arial"/>
                <w:sz w:val="22"/>
                <w:szCs w:val="22"/>
              </w:rPr>
              <w:t>nternet</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práce na počítači – vyhledávání informací, tvorba webových stránek, psaní e-mailů, zásady obchodních dopisů</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používání mobilních telefonů - komunikace</w:t>
            </w: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dokáže se orientovat v tom, kde se jednotlivé státy nacházejí – světové strany, kontinenty, sousední státy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určí na mapě významná místa z hlediska turistického, politického, historického, kulturního, sportovního….</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základní zeměpisné a ekonomické údaje – moře, řeky, pohoří, nížiny průmysl, zemědělství, národní hospodářství, měna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prokazuje faktické znalosti o základních historických událostech</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vyjmenuje několik významných osobností z dané země</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17.</w:t>
            </w:r>
            <w:r w:rsidRPr="0048418D">
              <w:rPr>
                <w:rFonts w:ascii="Arial" w:hAnsi="Arial" w:cs="Arial"/>
                <w:b/>
                <w:bCs/>
                <w:sz w:val="22"/>
                <w:szCs w:val="22"/>
              </w:rPr>
              <w:tab/>
              <w:t>Reálie anglicky mluvících zemí</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Velká Británie/Londýn</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Spojené státy americké</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Kanada</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Austrálie</w:t>
            </w:r>
          </w:p>
          <w:p w:rsidR="0074634B" w:rsidRPr="0048418D" w:rsidRDefault="0074634B" w:rsidP="00BB1A04">
            <w:pPr>
              <w:numPr>
                <w:ilvl w:val="0"/>
                <w:numId w:val="17"/>
              </w:numPr>
              <w:tabs>
                <w:tab w:val="clear" w:pos="170"/>
                <w:tab w:val="num" w:pos="312"/>
              </w:tabs>
              <w:ind w:left="312"/>
              <w:rPr>
                <w:rFonts w:ascii="Arial" w:hAnsi="Arial" w:cs="Arial"/>
                <w:b/>
                <w:bCs/>
                <w:sz w:val="22"/>
                <w:szCs w:val="22"/>
              </w:rPr>
            </w:pPr>
            <w:r w:rsidRPr="0048418D">
              <w:rPr>
                <w:rFonts w:ascii="Arial" w:hAnsi="Arial" w:cs="Arial"/>
                <w:sz w:val="22"/>
                <w:szCs w:val="22"/>
              </w:rPr>
              <w:t>Česká republika/Praha</w:t>
            </w: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a vyjmenuje významné svátky a výročí dle jednotlivých zemí – typické zvyky, tradice</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18.</w:t>
            </w:r>
            <w:r w:rsidRPr="0048418D">
              <w:rPr>
                <w:rFonts w:ascii="Arial" w:hAnsi="Arial" w:cs="Arial"/>
                <w:b/>
                <w:bCs/>
                <w:sz w:val="22"/>
                <w:szCs w:val="22"/>
              </w:rPr>
              <w:tab/>
              <w:t>Svátky a významná výročí</w:t>
            </w:r>
          </w:p>
        </w:tc>
      </w:tr>
      <w:tr w:rsidR="0074634B" w:rsidRPr="0048418D">
        <w:tc>
          <w:tcPr>
            <w:tcW w:w="4678"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základní rysy života ve Velké Británii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pojmenuje základní historické, politické, kulturní a společenské události</w:t>
            </w:r>
            <w:r w:rsidR="00E24A39" w:rsidRPr="0048418D">
              <w:rPr>
                <w:rFonts w:ascii="Arial" w:hAnsi="Arial" w:cs="Arial"/>
                <w:sz w:val="22"/>
                <w:szCs w:val="22"/>
              </w:rPr>
              <w:t>,</w:t>
            </w:r>
            <w:r w:rsidRPr="0048418D">
              <w:rPr>
                <w:rFonts w:ascii="Arial" w:hAnsi="Arial" w:cs="Arial"/>
                <w:sz w:val="22"/>
                <w:szCs w:val="22"/>
              </w:rPr>
              <w:t xml:space="preserve"> vyjmenuje základní centra turistického zájmu.</w:t>
            </w:r>
          </w:p>
        </w:tc>
        <w:tc>
          <w:tcPr>
            <w:tcW w:w="4678" w:type="dxa"/>
          </w:tcPr>
          <w:p w:rsidR="0074634B" w:rsidRPr="0048418D" w:rsidRDefault="0074634B" w:rsidP="007C1A36">
            <w:pPr>
              <w:tabs>
                <w:tab w:val="left" w:pos="355"/>
              </w:tabs>
              <w:rPr>
                <w:rFonts w:ascii="Arial" w:hAnsi="Arial" w:cs="Arial"/>
                <w:b/>
                <w:bCs/>
                <w:sz w:val="22"/>
                <w:szCs w:val="22"/>
              </w:rPr>
            </w:pPr>
            <w:r w:rsidRPr="0048418D">
              <w:rPr>
                <w:rFonts w:ascii="Arial" w:hAnsi="Arial" w:cs="Arial"/>
                <w:b/>
                <w:bCs/>
                <w:sz w:val="22"/>
                <w:szCs w:val="22"/>
              </w:rPr>
              <w:t>19.</w:t>
            </w:r>
            <w:r w:rsidRPr="0048418D">
              <w:rPr>
                <w:rFonts w:ascii="Arial" w:hAnsi="Arial" w:cs="Arial"/>
                <w:b/>
                <w:bCs/>
                <w:sz w:val="22"/>
                <w:szCs w:val="22"/>
              </w:rPr>
              <w:tab/>
              <w:t>Život v Británii</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denní režim</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zvyky a tradice, uniformy</w:t>
            </w:r>
          </w:p>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specifika Velké Británie</w:t>
            </w:r>
          </w:p>
        </w:tc>
      </w:tr>
    </w:tbl>
    <w:p w:rsidR="0074634B" w:rsidRPr="0048418D" w:rsidRDefault="0074634B" w:rsidP="007C1A36"/>
    <w:p w:rsidR="0074634B" w:rsidRPr="0048418D" w:rsidRDefault="00F90175" w:rsidP="00624AD5">
      <w:pPr>
        <w:pStyle w:val="Nadpis2"/>
        <w:numPr>
          <w:ilvl w:val="0"/>
          <w:numId w:val="0"/>
        </w:numPr>
        <w:ind w:left="480"/>
      </w:pPr>
      <w:bookmarkStart w:id="92" w:name="_Toc327299363"/>
      <w:r w:rsidRPr="0048418D">
        <w:br w:type="page"/>
      </w:r>
      <w:bookmarkStart w:id="93" w:name="_Toc112094274"/>
      <w:r w:rsidR="0074634B" w:rsidRPr="0048418D">
        <w:t>Konverzace v německém jazyce</w:t>
      </w:r>
      <w:bookmarkEnd w:id="92"/>
      <w:bookmarkEnd w:id="93"/>
    </w:p>
    <w:p w:rsidR="0074634B" w:rsidRPr="0048418D" w:rsidRDefault="0074634B" w:rsidP="00FF3F08">
      <w:pPr>
        <w:shd w:val="clear" w:color="auto" w:fill="FFFFFF"/>
        <w:tabs>
          <w:tab w:val="left" w:pos="3686"/>
        </w:tabs>
        <w:ind w:left="3686" w:hanging="3686"/>
        <w:rPr>
          <w:rFonts w:ascii="Arial" w:hAnsi="Arial" w:cs="Arial"/>
          <w:spacing w:val="-3"/>
          <w:sz w:val="22"/>
          <w:szCs w:val="22"/>
        </w:rPr>
      </w:pPr>
      <w:r w:rsidRPr="0048418D">
        <w:rPr>
          <w:rFonts w:ascii="Arial" w:hAnsi="Arial" w:cs="Arial"/>
          <w:b/>
          <w:bCs/>
          <w:spacing w:val="-3"/>
          <w:sz w:val="22"/>
          <w:szCs w:val="22"/>
        </w:rPr>
        <w:t>Název školy:</w:t>
      </w:r>
      <w:r w:rsidRPr="0048418D">
        <w:rPr>
          <w:rFonts w:ascii="Arial" w:hAnsi="Arial" w:cs="Arial"/>
          <w:b/>
          <w:bCs/>
          <w:spacing w:val="-3"/>
          <w:sz w:val="22"/>
          <w:szCs w:val="22"/>
        </w:rPr>
        <w:tab/>
      </w:r>
      <w:r w:rsidRPr="0048418D">
        <w:rPr>
          <w:rFonts w:ascii="Arial" w:hAnsi="Arial" w:cs="Arial"/>
          <w:spacing w:val="-3"/>
          <w:sz w:val="22"/>
          <w:szCs w:val="22"/>
        </w:rPr>
        <w:t>Střední průmyslová škola a Střední odborné učiliště Uničov</w:t>
      </w:r>
    </w:p>
    <w:p w:rsidR="0074634B" w:rsidRPr="0048418D" w:rsidRDefault="0074634B" w:rsidP="00FF3F08">
      <w:pPr>
        <w:tabs>
          <w:tab w:val="left" w:pos="3686"/>
        </w:tabs>
        <w:rPr>
          <w:rFonts w:ascii="Arial" w:hAnsi="Arial" w:cs="Arial"/>
          <w:sz w:val="22"/>
          <w:szCs w:val="22"/>
        </w:rPr>
      </w:pPr>
      <w:r w:rsidRPr="0048418D">
        <w:rPr>
          <w:rFonts w:ascii="Arial" w:hAnsi="Arial" w:cs="Arial"/>
          <w:b/>
          <w:bCs/>
          <w:sz w:val="22"/>
          <w:szCs w:val="22"/>
        </w:rPr>
        <w:t>Název ŠVP:</w:t>
      </w:r>
      <w:r w:rsidRPr="0048418D">
        <w:rPr>
          <w:rFonts w:ascii="Arial" w:hAnsi="Arial" w:cs="Arial"/>
          <w:b/>
          <w:bCs/>
          <w:sz w:val="22"/>
          <w:szCs w:val="22"/>
        </w:rPr>
        <w:tab/>
      </w:r>
      <w:r w:rsidRPr="0048418D">
        <w:rPr>
          <w:rFonts w:ascii="Arial" w:hAnsi="Arial" w:cs="Arial"/>
          <w:sz w:val="22"/>
          <w:szCs w:val="22"/>
        </w:rPr>
        <w:t>16-02-M/01</w:t>
      </w:r>
      <w:r w:rsidR="00656310" w:rsidRPr="0048418D">
        <w:rPr>
          <w:rFonts w:ascii="Arial" w:hAnsi="Arial" w:cs="Arial"/>
          <w:sz w:val="22"/>
          <w:szCs w:val="22"/>
        </w:rPr>
        <w:t xml:space="preserve"> </w:t>
      </w:r>
      <w:r w:rsidRPr="0048418D">
        <w:rPr>
          <w:rFonts w:ascii="Arial" w:hAnsi="Arial" w:cs="Arial"/>
          <w:spacing w:val="2"/>
          <w:sz w:val="22"/>
          <w:szCs w:val="22"/>
        </w:rPr>
        <w:t>Průmyslová ekologie</w:t>
      </w:r>
    </w:p>
    <w:p w:rsidR="0074634B" w:rsidRPr="0048418D" w:rsidRDefault="0074634B" w:rsidP="00FF3F08">
      <w:pPr>
        <w:shd w:val="clear" w:color="auto" w:fill="FFFFFF"/>
        <w:tabs>
          <w:tab w:val="left" w:pos="3686"/>
        </w:tabs>
        <w:rPr>
          <w:rFonts w:ascii="Arial" w:hAnsi="Arial" w:cs="Arial"/>
          <w:b/>
          <w:bCs/>
          <w:sz w:val="22"/>
          <w:szCs w:val="22"/>
        </w:rPr>
      </w:pPr>
      <w:r w:rsidRPr="0048418D">
        <w:rPr>
          <w:rFonts w:ascii="Arial" w:hAnsi="Arial" w:cs="Arial"/>
          <w:b/>
          <w:bCs/>
          <w:spacing w:val="-3"/>
          <w:sz w:val="22"/>
          <w:szCs w:val="22"/>
        </w:rPr>
        <w:t>Název vyučovacího předmětu</w:t>
      </w:r>
      <w:r w:rsidRPr="0048418D">
        <w:rPr>
          <w:rFonts w:ascii="Arial" w:hAnsi="Arial" w:cs="Arial"/>
          <w:spacing w:val="-3"/>
          <w:sz w:val="22"/>
          <w:szCs w:val="22"/>
        </w:rPr>
        <w:t>:</w:t>
      </w:r>
      <w:r w:rsidRPr="0048418D">
        <w:rPr>
          <w:rFonts w:ascii="Arial" w:hAnsi="Arial" w:cs="Arial"/>
          <w:spacing w:val="-3"/>
          <w:sz w:val="22"/>
          <w:szCs w:val="22"/>
        </w:rPr>
        <w:tab/>
        <w:t>Konverzace v n</w:t>
      </w:r>
      <w:r w:rsidRPr="0048418D">
        <w:rPr>
          <w:rFonts w:ascii="Arial" w:hAnsi="Arial" w:cs="Arial"/>
          <w:sz w:val="22"/>
          <w:szCs w:val="22"/>
        </w:rPr>
        <w:t>ěmeckém jazyce</w:t>
      </w:r>
    </w:p>
    <w:p w:rsidR="0074634B" w:rsidRPr="0048418D" w:rsidRDefault="0074634B" w:rsidP="00FF3F08">
      <w:pPr>
        <w:shd w:val="clear" w:color="auto" w:fill="FFFFFF"/>
        <w:tabs>
          <w:tab w:val="left" w:pos="3686"/>
        </w:tabs>
        <w:spacing w:line="250" w:lineRule="exact"/>
        <w:rPr>
          <w:rFonts w:ascii="Arial" w:hAnsi="Arial" w:cs="Arial"/>
          <w:spacing w:val="-2"/>
          <w:sz w:val="22"/>
          <w:szCs w:val="22"/>
        </w:rPr>
      </w:pPr>
      <w:r w:rsidRPr="0048418D">
        <w:rPr>
          <w:rFonts w:ascii="Arial" w:hAnsi="Arial" w:cs="Arial"/>
          <w:b/>
          <w:bCs/>
          <w:spacing w:val="-2"/>
          <w:sz w:val="22"/>
          <w:szCs w:val="22"/>
        </w:rPr>
        <w:t>Celková hodinová dotace:</w:t>
      </w:r>
      <w:r w:rsidRPr="0048418D">
        <w:rPr>
          <w:rFonts w:ascii="Arial" w:hAnsi="Arial" w:cs="Arial"/>
          <w:b/>
          <w:bCs/>
          <w:spacing w:val="-2"/>
          <w:sz w:val="22"/>
          <w:szCs w:val="22"/>
        </w:rPr>
        <w:tab/>
      </w:r>
      <w:r w:rsidRPr="0048418D">
        <w:rPr>
          <w:rFonts w:ascii="Arial" w:hAnsi="Arial" w:cs="Arial"/>
          <w:spacing w:val="-2"/>
          <w:sz w:val="22"/>
          <w:szCs w:val="22"/>
        </w:rPr>
        <w:t>2/58</w:t>
      </w:r>
    </w:p>
    <w:p w:rsidR="0074634B" w:rsidRPr="0048418D" w:rsidRDefault="0074634B" w:rsidP="00FF3F08">
      <w:pPr>
        <w:shd w:val="clear" w:color="auto" w:fill="FFFFFF"/>
        <w:tabs>
          <w:tab w:val="left" w:pos="3686"/>
        </w:tabs>
        <w:ind w:left="5"/>
        <w:jc w:val="both"/>
        <w:rPr>
          <w:rFonts w:ascii="Arial" w:hAnsi="Arial" w:cs="Arial"/>
          <w:spacing w:val="-1"/>
          <w:sz w:val="22"/>
          <w:szCs w:val="22"/>
        </w:rPr>
      </w:pPr>
      <w:r w:rsidRPr="0048418D">
        <w:rPr>
          <w:rFonts w:ascii="Arial" w:hAnsi="Arial" w:cs="Arial"/>
          <w:b/>
          <w:bCs/>
          <w:spacing w:val="-1"/>
          <w:sz w:val="22"/>
          <w:szCs w:val="22"/>
        </w:rPr>
        <w:t>Platnost:</w:t>
      </w:r>
      <w:r w:rsidRPr="0048418D">
        <w:rPr>
          <w:rFonts w:ascii="Arial" w:hAnsi="Arial" w:cs="Arial"/>
          <w:b/>
          <w:bCs/>
          <w:spacing w:val="-1"/>
          <w:sz w:val="22"/>
          <w:szCs w:val="22"/>
        </w:rPr>
        <w:tab/>
      </w:r>
      <w:r w:rsidRPr="0048418D">
        <w:rPr>
          <w:rFonts w:ascii="Arial" w:hAnsi="Arial" w:cs="Arial"/>
          <w:spacing w:val="-1"/>
          <w:sz w:val="22"/>
          <w:szCs w:val="22"/>
        </w:rPr>
        <w:t xml:space="preserve">od 1. 9. </w:t>
      </w:r>
      <w:r w:rsidR="006F64FD" w:rsidRPr="0048418D">
        <w:rPr>
          <w:rFonts w:ascii="Arial" w:hAnsi="Arial" w:cs="Arial"/>
          <w:spacing w:val="-1"/>
          <w:sz w:val="22"/>
          <w:szCs w:val="22"/>
        </w:rPr>
        <w:t>2022</w:t>
      </w:r>
      <w:r w:rsidRPr="0048418D">
        <w:rPr>
          <w:rFonts w:ascii="Arial" w:hAnsi="Arial" w:cs="Arial"/>
          <w:spacing w:val="-1"/>
          <w:sz w:val="22"/>
          <w:szCs w:val="22"/>
        </w:rPr>
        <w:t xml:space="preserve"> počínaje prvním ročníkem</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 xml:space="preserve">Pojetí vyučovacího předmětu: </w:t>
      </w:r>
    </w:p>
    <w:p w:rsidR="0074634B" w:rsidRPr="0048418D" w:rsidRDefault="0074634B" w:rsidP="00FF3F08">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Významnou součástí všeobecného vzdělávání žáků je výuka konverzace v cizím jazyce. Cílem výuky konverzace je srozumitelnost, přirozenost, plynulost a spontánnost ústního projevu žáků. Ústní projev žáků je systematicky rozvinutý a podrobný, výpovědi tvoří jasný a koherentní sled myšlenek. Konverzace v cizím jazyce rozšiřuje a prohlubuje jejich celkový kulturní rozhled a vytváří základ pro jejich další jazykové i profesní zdokonalování v situacích každodenního osobního a pracovního života. Výuka také prohlubuje znalosti žáků o světě a jiných kulturách, vede k respektování tradic a hodnot jiných národů. Vedle zprostředkování kognitivní výkonnosti žáka (jazykové vědomosti) je třeba klást důraz na motivaci žáka a jeho zájem o studium cizího jazyka. Vhodné je použití metod směřujících k propojení izolovaného školního prostředí s možnou exkurzí do německy mluvících zemí.</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 xml:space="preserve">Obsahové, časové a organizační vymezení: </w:t>
      </w:r>
    </w:p>
    <w:p w:rsidR="0074634B" w:rsidRPr="0048418D" w:rsidRDefault="0074634B" w:rsidP="00FF3F08">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Výuka konverzace v německém jazyce probíhá ve 4. ročníku. Schopnost konverzace v cizím jazyce přispívá jak k aktivnější mezinárodní komunikaci, tak pro osobní potřebu žáka.</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 xml:space="preserve">Mezipředmětové vztahy: </w:t>
      </w:r>
    </w:p>
    <w:p w:rsidR="0074634B" w:rsidRPr="0048418D" w:rsidRDefault="00E24A39" w:rsidP="00FF3F08">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Obsah předmětu K</w:t>
      </w:r>
      <w:r w:rsidR="0074634B" w:rsidRPr="0048418D">
        <w:rPr>
          <w:rFonts w:ascii="Arial" w:hAnsi="Arial" w:cs="Arial"/>
          <w:sz w:val="22"/>
          <w:szCs w:val="22"/>
        </w:rPr>
        <w:t>onverzace z německého jazyka úzce souvi</w:t>
      </w:r>
      <w:r w:rsidRPr="0048418D">
        <w:rPr>
          <w:rFonts w:ascii="Arial" w:hAnsi="Arial" w:cs="Arial"/>
          <w:sz w:val="22"/>
          <w:szCs w:val="22"/>
        </w:rPr>
        <w:t>sí především s učivem předmětu N</w:t>
      </w:r>
      <w:r w:rsidR="0074634B" w:rsidRPr="0048418D">
        <w:rPr>
          <w:rFonts w:ascii="Arial" w:hAnsi="Arial" w:cs="Arial"/>
          <w:sz w:val="22"/>
          <w:szCs w:val="22"/>
        </w:rPr>
        <w:t>ěmecký jazyk a navazu</w:t>
      </w:r>
      <w:r w:rsidRPr="0048418D">
        <w:rPr>
          <w:rFonts w:ascii="Arial" w:hAnsi="Arial" w:cs="Arial"/>
          <w:sz w:val="22"/>
          <w:szCs w:val="22"/>
        </w:rPr>
        <w:t>je na učivo dalších předmětů – Dějepis, Č</w:t>
      </w:r>
      <w:r w:rsidR="0074634B" w:rsidRPr="0048418D">
        <w:rPr>
          <w:rFonts w:ascii="Arial" w:hAnsi="Arial" w:cs="Arial"/>
          <w:sz w:val="22"/>
          <w:szCs w:val="22"/>
        </w:rPr>
        <w:t>es</w:t>
      </w:r>
      <w:r w:rsidRPr="0048418D">
        <w:rPr>
          <w:rFonts w:ascii="Arial" w:hAnsi="Arial" w:cs="Arial"/>
          <w:sz w:val="22"/>
          <w:szCs w:val="22"/>
        </w:rPr>
        <w:t>ký jaz</w:t>
      </w:r>
      <w:r w:rsidR="00CC7574" w:rsidRPr="0048418D">
        <w:rPr>
          <w:rFonts w:ascii="Arial" w:hAnsi="Arial" w:cs="Arial"/>
          <w:sz w:val="22"/>
          <w:szCs w:val="22"/>
        </w:rPr>
        <w:t>yk a literatura, Občanská nauka</w:t>
      </w:r>
      <w:r w:rsidRPr="0048418D">
        <w:rPr>
          <w:rFonts w:ascii="Arial" w:hAnsi="Arial" w:cs="Arial"/>
          <w:sz w:val="22"/>
          <w:szCs w:val="22"/>
        </w:rPr>
        <w:t>.</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 xml:space="preserve">Metody výuky: </w:t>
      </w:r>
    </w:p>
    <w:p w:rsidR="0074634B" w:rsidRPr="0048418D" w:rsidRDefault="0074634B" w:rsidP="00FF3F08">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Vyučovací proces je uskutečňován na základě motivace, slovního výkladu, dialogu, využitím zvukových nahrávek a didaktických pomůcek a samostatné tvořivé činnosti</w:t>
      </w:r>
      <w:r w:rsidR="004A0A81" w:rsidRPr="0048418D">
        <w:rPr>
          <w:rFonts w:ascii="Arial" w:hAnsi="Arial" w:cs="Arial"/>
          <w:sz w:val="22"/>
          <w:szCs w:val="22"/>
        </w:rPr>
        <w:t>.</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 xml:space="preserve">Doporučené metody prověřování a hodnocení žákovských výkonů: </w:t>
      </w:r>
    </w:p>
    <w:p w:rsidR="0074634B" w:rsidRPr="0048418D" w:rsidRDefault="0074634B" w:rsidP="00FF3F08">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Hodnocení je prováděno v souladu s přílohou č</w:t>
      </w:r>
      <w:r w:rsidR="001C220F" w:rsidRPr="0048418D">
        <w:rPr>
          <w:rFonts w:ascii="Arial" w:hAnsi="Arial" w:cs="Arial"/>
          <w:spacing w:val="-4"/>
          <w:sz w:val="22"/>
          <w:szCs w:val="22"/>
        </w:rPr>
        <w:t>.</w:t>
      </w:r>
      <w:r w:rsidRPr="0048418D">
        <w:rPr>
          <w:rFonts w:ascii="Arial" w:hAnsi="Arial" w:cs="Arial"/>
          <w:spacing w:val="-4"/>
          <w:sz w:val="22"/>
          <w:szCs w:val="22"/>
        </w:rPr>
        <w:t xml:space="preserve"> 9.4 Hodnocení a klasifikace žáků Příručky kvality. Hodnocení průběžné práce a znalostí žáků se provádí každou vyučovací hodinu. Je zaměřeno především na ústní projev žáka, zejména na rozsah a přesnost jednotlivých složek jazykové kompetence vyplývající z charakteristiky komunikačních situací, oblastí užívání jazyka a tematických okruhů. Hodnotí se především schopnost žáka reagovat na otázky a odpovědi kladené v německém jazyce.  Zahrnuje také snahu žáka zapojit se do konverzace na dané téma a jeho domácí přípravu. Žáci jsou vedeni k objektivnímu kritickému sebehodnocení. Učitel rovněž motivuje a podporuje žáky k větší komunikaci na dané téma. Žáci 4. ročníku jsou průběžně hodnoceni také za prezentaci na příslušné téma k připravované maturitní zkoušce.</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Rozvoj klíčových kompetencí:</w:t>
      </w:r>
    </w:p>
    <w:p w:rsidR="0074634B" w:rsidRPr="0048418D" w:rsidRDefault="0074634B" w:rsidP="00FF3F08">
      <w:pPr>
        <w:shd w:val="clear" w:color="auto" w:fill="FFFFFF"/>
        <w:tabs>
          <w:tab w:val="left" w:pos="4906"/>
        </w:tabs>
        <w:spacing w:line="250" w:lineRule="exact"/>
        <w:jc w:val="both"/>
        <w:rPr>
          <w:rFonts w:ascii="Arial" w:hAnsi="Arial" w:cs="Arial"/>
          <w:spacing w:val="-4"/>
          <w:sz w:val="22"/>
          <w:szCs w:val="22"/>
        </w:rPr>
      </w:pPr>
      <w:r w:rsidRPr="0048418D">
        <w:rPr>
          <w:rFonts w:ascii="Arial" w:hAnsi="Arial" w:cs="Arial"/>
          <w:spacing w:val="-4"/>
          <w:sz w:val="22"/>
          <w:szCs w:val="22"/>
        </w:rPr>
        <w:t>Absolvent:</w:t>
      </w:r>
    </w:p>
    <w:p w:rsidR="0074634B" w:rsidRPr="0048418D" w:rsidRDefault="0074634B" w:rsidP="00DD5CF6">
      <w:pPr>
        <w:numPr>
          <w:ilvl w:val="0"/>
          <w:numId w:val="57"/>
        </w:numPr>
        <w:shd w:val="clear" w:color="auto" w:fill="FFFFFF"/>
        <w:spacing w:line="250" w:lineRule="exact"/>
        <w:jc w:val="both"/>
        <w:rPr>
          <w:rFonts w:ascii="Arial" w:hAnsi="Arial" w:cs="Arial"/>
          <w:spacing w:val="-4"/>
          <w:sz w:val="22"/>
          <w:szCs w:val="22"/>
        </w:rPr>
      </w:pPr>
      <w:r w:rsidRPr="0048418D">
        <w:rPr>
          <w:rFonts w:ascii="Arial" w:hAnsi="Arial" w:cs="Arial"/>
          <w:spacing w:val="-4"/>
          <w:sz w:val="22"/>
          <w:szCs w:val="22"/>
        </w:rPr>
        <w:t>jasně a srozumitelně se vyjadřuje, prezentuje své názory,</w:t>
      </w:r>
    </w:p>
    <w:p w:rsidR="0074634B" w:rsidRPr="0048418D" w:rsidRDefault="0074634B" w:rsidP="00DD5CF6">
      <w:pPr>
        <w:numPr>
          <w:ilvl w:val="0"/>
          <w:numId w:val="57"/>
        </w:numPr>
        <w:shd w:val="clear" w:color="auto" w:fill="FFFFFF"/>
        <w:spacing w:line="250" w:lineRule="exact"/>
        <w:jc w:val="both"/>
        <w:rPr>
          <w:rFonts w:ascii="Arial" w:hAnsi="Arial" w:cs="Arial"/>
          <w:spacing w:val="-4"/>
          <w:sz w:val="22"/>
          <w:szCs w:val="22"/>
        </w:rPr>
      </w:pPr>
      <w:r w:rsidRPr="0048418D">
        <w:rPr>
          <w:rFonts w:ascii="Arial" w:hAnsi="Arial" w:cs="Arial"/>
          <w:spacing w:val="-4"/>
          <w:sz w:val="22"/>
          <w:szCs w:val="22"/>
        </w:rPr>
        <w:t>dodržuje jazykové a stylistické normy i odbornou terminologii,</w:t>
      </w:r>
    </w:p>
    <w:p w:rsidR="0074634B" w:rsidRPr="0048418D" w:rsidRDefault="0074634B" w:rsidP="00DD5CF6">
      <w:pPr>
        <w:numPr>
          <w:ilvl w:val="0"/>
          <w:numId w:val="57"/>
        </w:numPr>
        <w:shd w:val="clear" w:color="auto" w:fill="FFFFFF"/>
        <w:spacing w:line="250" w:lineRule="exact"/>
        <w:jc w:val="both"/>
        <w:rPr>
          <w:rFonts w:ascii="Arial" w:hAnsi="Arial" w:cs="Arial"/>
          <w:spacing w:val="-4"/>
          <w:sz w:val="22"/>
          <w:szCs w:val="22"/>
        </w:rPr>
      </w:pPr>
      <w:r w:rsidRPr="0048418D">
        <w:rPr>
          <w:rFonts w:ascii="Arial" w:hAnsi="Arial" w:cs="Arial"/>
          <w:spacing w:val="-4"/>
          <w:sz w:val="22"/>
          <w:szCs w:val="22"/>
        </w:rPr>
        <w:t>komunikuje ústní i písemnou formou,</w:t>
      </w:r>
    </w:p>
    <w:p w:rsidR="0074634B" w:rsidRPr="0048418D" w:rsidRDefault="0074634B" w:rsidP="00DD5CF6">
      <w:pPr>
        <w:numPr>
          <w:ilvl w:val="0"/>
          <w:numId w:val="57"/>
        </w:numPr>
        <w:shd w:val="clear" w:color="auto" w:fill="FFFFFF"/>
        <w:spacing w:line="250" w:lineRule="exact"/>
        <w:jc w:val="both"/>
        <w:rPr>
          <w:rFonts w:ascii="Arial" w:hAnsi="Arial" w:cs="Arial"/>
          <w:spacing w:val="-4"/>
          <w:sz w:val="22"/>
          <w:szCs w:val="22"/>
        </w:rPr>
      </w:pPr>
      <w:r w:rsidRPr="0048418D">
        <w:rPr>
          <w:rFonts w:ascii="Arial" w:hAnsi="Arial" w:cs="Arial"/>
          <w:spacing w:val="-4"/>
          <w:sz w:val="22"/>
          <w:szCs w:val="22"/>
        </w:rPr>
        <w:t>formuluje své myšlenky srozumitelně a souvisle,</w:t>
      </w:r>
    </w:p>
    <w:p w:rsidR="0074634B" w:rsidRPr="0048418D" w:rsidRDefault="0074634B" w:rsidP="00DD5CF6">
      <w:pPr>
        <w:numPr>
          <w:ilvl w:val="0"/>
          <w:numId w:val="57"/>
        </w:numPr>
        <w:shd w:val="clear" w:color="auto" w:fill="FFFFFF"/>
        <w:spacing w:line="250" w:lineRule="exact"/>
        <w:jc w:val="both"/>
        <w:rPr>
          <w:rFonts w:ascii="Arial" w:hAnsi="Arial" w:cs="Arial"/>
          <w:spacing w:val="-4"/>
          <w:sz w:val="22"/>
          <w:szCs w:val="22"/>
        </w:rPr>
      </w:pPr>
      <w:r w:rsidRPr="0048418D">
        <w:rPr>
          <w:rFonts w:ascii="Arial" w:hAnsi="Arial" w:cs="Arial"/>
          <w:spacing w:val="-4"/>
          <w:sz w:val="22"/>
          <w:szCs w:val="22"/>
        </w:rPr>
        <w:t>vyhledává své informace na internetu,</w:t>
      </w:r>
    </w:p>
    <w:p w:rsidR="0074634B" w:rsidRPr="0048418D" w:rsidRDefault="0074634B" w:rsidP="00DD5CF6">
      <w:pPr>
        <w:numPr>
          <w:ilvl w:val="0"/>
          <w:numId w:val="57"/>
        </w:numPr>
        <w:shd w:val="clear" w:color="auto" w:fill="FFFFFF"/>
        <w:spacing w:line="250" w:lineRule="exact"/>
        <w:jc w:val="both"/>
        <w:rPr>
          <w:rFonts w:ascii="Arial" w:hAnsi="Arial" w:cs="Arial"/>
          <w:spacing w:val="-4"/>
          <w:sz w:val="22"/>
          <w:szCs w:val="22"/>
        </w:rPr>
      </w:pPr>
      <w:r w:rsidRPr="0048418D">
        <w:rPr>
          <w:rFonts w:ascii="Arial" w:hAnsi="Arial" w:cs="Arial"/>
          <w:spacing w:val="-4"/>
          <w:sz w:val="22"/>
          <w:szCs w:val="22"/>
        </w:rPr>
        <w:t>využívá cizí jazyk v odborné i osobní komunikaci na úrovni středního odborného vzdělávání</w:t>
      </w:r>
      <w:r w:rsidR="001C220F" w:rsidRPr="0048418D">
        <w:rPr>
          <w:rFonts w:ascii="Arial" w:hAnsi="Arial" w:cs="Arial"/>
          <w:spacing w:val="-4"/>
          <w:sz w:val="22"/>
          <w:szCs w:val="22"/>
        </w:rPr>
        <w:t>.</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 xml:space="preserve">Vyučovacím předmětem se prolínají průřezová témata: </w:t>
      </w:r>
    </w:p>
    <w:p w:rsidR="0074634B" w:rsidRPr="0048418D" w:rsidRDefault="0074634B" w:rsidP="00FF3F08">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Občan v demokratické společnosti</w:t>
      </w:r>
    </w:p>
    <w:p w:rsidR="0074634B" w:rsidRPr="0048418D" w:rsidRDefault="0074634B" w:rsidP="00FF3F08">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Žáci jsou vedeni k tomu, aby měli vhodnou míru sebevědomí a mohli se tak aktivně účastnit diskusí, obhajovat své názory a postoje v každodenním životě, hledali kompromisy a zároveň byli tolerantní k názorům ostatních.</w:t>
      </w:r>
    </w:p>
    <w:p w:rsidR="0074634B" w:rsidRPr="0048418D" w:rsidRDefault="0074634B" w:rsidP="00FF3F08">
      <w:pPr>
        <w:shd w:val="clear" w:color="auto" w:fill="FFFFFF"/>
        <w:tabs>
          <w:tab w:val="left" w:pos="4906"/>
        </w:tabs>
        <w:spacing w:line="250" w:lineRule="exact"/>
        <w:jc w:val="both"/>
        <w:rPr>
          <w:rFonts w:ascii="Arial" w:hAnsi="Arial" w:cs="Arial"/>
          <w:sz w:val="22"/>
          <w:szCs w:val="22"/>
        </w:rPr>
      </w:pPr>
    </w:p>
    <w:p w:rsidR="0074634B" w:rsidRPr="0048418D" w:rsidRDefault="0074634B" w:rsidP="00FF3F08">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Člověk a životní prostředí</w:t>
      </w:r>
    </w:p>
    <w:p w:rsidR="0074634B" w:rsidRPr="0048418D" w:rsidRDefault="0074634B" w:rsidP="00FF3F08">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Spočívá v pochopení zásadního významu přírody a životního prostředí pro člověka, ekologických zákonitostí.</w:t>
      </w:r>
    </w:p>
    <w:p w:rsidR="0074634B" w:rsidRPr="0048418D" w:rsidRDefault="0074634B" w:rsidP="00FF3F08">
      <w:pPr>
        <w:shd w:val="clear" w:color="auto" w:fill="FFFFFF"/>
        <w:tabs>
          <w:tab w:val="left" w:pos="4906"/>
        </w:tabs>
        <w:spacing w:line="250" w:lineRule="exact"/>
        <w:jc w:val="both"/>
        <w:rPr>
          <w:rFonts w:ascii="Arial" w:hAnsi="Arial" w:cs="Arial"/>
          <w:sz w:val="22"/>
          <w:szCs w:val="22"/>
        </w:rPr>
      </w:pPr>
    </w:p>
    <w:p w:rsidR="0074634B" w:rsidRPr="0048418D" w:rsidRDefault="0074634B" w:rsidP="00FF3F08">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Informační a komunikační technologie</w:t>
      </w:r>
    </w:p>
    <w:p w:rsidR="0074634B" w:rsidRPr="0048418D" w:rsidRDefault="0074634B" w:rsidP="00FF3F08">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Spočívá v dosažení připravenosti žáků využívat prostředky IKT jak v každodenním životě, tak pro potřeby oboru a výkonu povolání.</w:t>
      </w:r>
    </w:p>
    <w:p w:rsidR="0074634B" w:rsidRPr="0048418D" w:rsidRDefault="0074634B" w:rsidP="00FF3F08">
      <w:pPr>
        <w:shd w:val="clear" w:color="auto" w:fill="FFFFFF"/>
        <w:tabs>
          <w:tab w:val="left" w:pos="4906"/>
        </w:tabs>
        <w:spacing w:line="250" w:lineRule="exact"/>
        <w:jc w:val="both"/>
        <w:rPr>
          <w:rFonts w:ascii="Arial" w:hAnsi="Arial" w:cs="Arial"/>
          <w:sz w:val="22"/>
          <w:szCs w:val="22"/>
        </w:rPr>
      </w:pPr>
    </w:p>
    <w:p w:rsidR="0074634B" w:rsidRPr="0048418D" w:rsidRDefault="0074634B" w:rsidP="00FF3F08">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Člověk a svět práce</w:t>
      </w:r>
    </w:p>
    <w:p w:rsidR="0074634B" w:rsidRPr="0048418D" w:rsidRDefault="0074634B" w:rsidP="00FF3F08">
      <w:pPr>
        <w:shd w:val="clear" w:color="auto" w:fill="FFFFFF"/>
        <w:tabs>
          <w:tab w:val="left" w:pos="4906"/>
        </w:tabs>
        <w:spacing w:line="250" w:lineRule="exact"/>
        <w:jc w:val="both"/>
        <w:rPr>
          <w:rFonts w:ascii="Arial" w:hAnsi="Arial" w:cs="Arial"/>
          <w:sz w:val="22"/>
          <w:szCs w:val="22"/>
        </w:rPr>
      </w:pPr>
      <w:r w:rsidRPr="0048418D">
        <w:rPr>
          <w:rFonts w:ascii="Arial" w:hAnsi="Arial" w:cs="Arial"/>
          <w:sz w:val="22"/>
          <w:szCs w:val="22"/>
        </w:rPr>
        <w:t>Žáci jsou schopni aktivně rozhodnout o vlastní profesní kariéře, uplatnit se na trhu práce a přizpůsobit se jeho změnám.</w:t>
      </w:r>
    </w:p>
    <w:p w:rsidR="0074634B" w:rsidRPr="0048418D" w:rsidRDefault="0074634B" w:rsidP="00F90175">
      <w:pPr>
        <w:pStyle w:val="Nadpis6"/>
        <w:keepLines w:val="0"/>
        <w:shd w:val="clear" w:color="auto" w:fill="FFFFFF"/>
        <w:spacing w:before="240" w:after="120" w:line="250" w:lineRule="exact"/>
        <w:ind w:left="1152" w:hanging="18"/>
        <w:jc w:val="both"/>
        <w:rPr>
          <w:rFonts w:ascii="Arial" w:eastAsia="Times New Roman" w:hAnsi="Arial" w:cs="Arial"/>
          <w:b/>
          <w:bCs/>
          <w:i w:val="0"/>
          <w:iCs w:val="0"/>
          <w:color w:val="auto"/>
          <w:sz w:val="22"/>
          <w:szCs w:val="22"/>
          <w:lang w:val="cs-CZ"/>
        </w:rPr>
      </w:pPr>
      <w:r w:rsidRPr="0048418D">
        <w:rPr>
          <w:rFonts w:ascii="Arial" w:eastAsia="Times New Roman" w:hAnsi="Arial" w:cs="Arial"/>
          <w:b/>
          <w:bCs/>
          <w:i w:val="0"/>
          <w:iCs w:val="0"/>
          <w:color w:val="auto"/>
          <w:sz w:val="22"/>
          <w:szCs w:val="22"/>
          <w:lang w:val="cs-CZ"/>
        </w:rPr>
        <w:t>Rozpis učiva:</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7"/>
        <w:gridCol w:w="4679"/>
      </w:tblGrid>
      <w:tr w:rsidR="0074634B" w:rsidRPr="0048418D">
        <w:trPr>
          <w:trHeight w:hRule="exact" w:val="624"/>
        </w:trPr>
        <w:tc>
          <w:tcPr>
            <w:tcW w:w="4677" w:type="dxa"/>
            <w:vAlign w:val="center"/>
          </w:tcPr>
          <w:p w:rsidR="0074634B" w:rsidRPr="0048418D" w:rsidRDefault="0074634B" w:rsidP="00ED3BA6">
            <w:pPr>
              <w:shd w:val="clear" w:color="auto" w:fill="FFFFFF"/>
              <w:ind w:left="-40"/>
              <w:jc w:val="center"/>
              <w:rPr>
                <w:rFonts w:ascii="Arial" w:hAnsi="Arial" w:cs="Arial"/>
                <w:b/>
                <w:bCs/>
                <w:sz w:val="22"/>
                <w:szCs w:val="22"/>
              </w:rPr>
            </w:pPr>
            <w:r w:rsidRPr="0048418D">
              <w:rPr>
                <w:rFonts w:ascii="Arial" w:hAnsi="Arial" w:cs="Arial"/>
                <w:b/>
                <w:bCs/>
                <w:sz w:val="22"/>
                <w:szCs w:val="22"/>
              </w:rPr>
              <w:t>Výsledky vzdělávání – 4. ročník</w:t>
            </w:r>
          </w:p>
        </w:tc>
        <w:tc>
          <w:tcPr>
            <w:tcW w:w="4679" w:type="dxa"/>
            <w:vAlign w:val="center"/>
          </w:tcPr>
          <w:p w:rsidR="0074634B" w:rsidRPr="0048418D" w:rsidRDefault="0074634B" w:rsidP="00FF3F08">
            <w:pPr>
              <w:pStyle w:val="Nadpis6"/>
              <w:spacing w:before="0"/>
              <w:jc w:val="center"/>
              <w:rPr>
                <w:rFonts w:ascii="Arial" w:eastAsia="Times New Roman" w:hAnsi="Arial"/>
                <w:b/>
                <w:bCs/>
                <w:i w:val="0"/>
                <w:iCs w:val="0"/>
                <w:color w:val="auto"/>
                <w:sz w:val="22"/>
                <w:szCs w:val="22"/>
                <w:lang w:val="cs-CZ"/>
              </w:rPr>
            </w:pPr>
            <w:r w:rsidRPr="0048418D">
              <w:rPr>
                <w:rFonts w:ascii="Arial" w:eastAsia="Times New Roman" w:hAnsi="Arial"/>
                <w:b/>
                <w:bCs/>
                <w:i w:val="0"/>
                <w:iCs w:val="0"/>
                <w:color w:val="auto"/>
                <w:sz w:val="22"/>
                <w:szCs w:val="22"/>
                <w:lang w:val="cs-CZ"/>
              </w:rPr>
              <w:t>Učivo – 4. ročník</w:t>
            </w:r>
          </w:p>
        </w:tc>
      </w:tr>
      <w:tr w:rsidR="0074634B" w:rsidRPr="0048418D">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pozdraví, představí sebe i ostatní, napíše svůj životopis, zahájí rozhovor</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 xml:space="preserve">Představím se, můj životopis a plány do budoucna </w:t>
            </w:r>
          </w:p>
        </w:tc>
      </w:tr>
      <w:tr w:rsidR="0074634B" w:rsidRPr="0048418D">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představí a popíše jednotlivé členy své ro-diny a jejich koníčky</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 xml:space="preserve">Moje rodina </w:t>
            </w:r>
          </w:p>
        </w:tc>
      </w:tr>
      <w:tr w:rsidR="0074634B" w:rsidRPr="0048418D">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hovoří o svém volném čase, roztřídí různé druhy koníčků</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Volný čas a koníčky</w:t>
            </w:r>
          </w:p>
        </w:tc>
      </w:tr>
      <w:tr w:rsidR="0074634B" w:rsidRPr="0048418D">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popíše svůj denní program od ranního vstávání až po usnutí</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 xml:space="preserve">Můj denní program </w:t>
            </w:r>
          </w:p>
        </w:tc>
      </w:tr>
      <w:tr w:rsidR="0074634B" w:rsidRPr="0048418D">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objedná si jídlo v restauraci, zaplatí, orientuje se v jídelním lístku</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Jídlo, v hostinci, v kavárně</w:t>
            </w:r>
          </w:p>
        </w:tc>
      </w:tr>
      <w:tr w:rsidR="0074634B" w:rsidRPr="0048418D">
        <w:trPr>
          <w:trHeight w:val="451"/>
        </w:trPr>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ptá se na cenu, popisuje obchodní dům</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Nakupování, obchody</w:t>
            </w:r>
          </w:p>
        </w:tc>
      </w:tr>
      <w:tr w:rsidR="0074634B" w:rsidRPr="0048418D">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vyjmenuje části bytu a domu, formuluje své představy o vysněném bydlení</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 xml:space="preserve">Dům, byt, pokoj </w:t>
            </w:r>
          </w:p>
        </w:tc>
      </w:tr>
      <w:tr w:rsidR="0074634B" w:rsidRPr="0048418D">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vyjmenuje rozdíly mezi bydlením ve městě a na vesnici</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 xml:space="preserve">Život na vesnici, příroda, zahrada </w:t>
            </w:r>
          </w:p>
        </w:tc>
      </w:tr>
      <w:tr w:rsidR="0074634B" w:rsidRPr="0048418D">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pojmenuje části lidského těla, popíše své zdravotní problémy, uděluje rady a doporučení</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U lékaře, zdraví</w:t>
            </w:r>
          </w:p>
        </w:tc>
      </w:tr>
      <w:tr w:rsidR="0074634B" w:rsidRPr="0048418D">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odborně nazývá různé sportovní disciplíny, vyjádří svůj postoj ke sportu</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Sport v našem životě</w:t>
            </w:r>
          </w:p>
        </w:tc>
      </w:tr>
      <w:tr w:rsidR="0074634B" w:rsidRPr="0048418D">
        <w:trPr>
          <w:trHeight w:val="494"/>
        </w:trPr>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vyjádří se k módním trendům</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Móda, oblečení</w:t>
            </w:r>
          </w:p>
        </w:tc>
      </w:tr>
      <w:tr w:rsidR="0074634B" w:rsidRPr="0048418D">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sdělí obecné informace o škole, ve které studuje, popíše svoji třídu</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Škola, vzdělání, zaměstnání</w:t>
            </w:r>
          </w:p>
        </w:tc>
      </w:tr>
      <w:tr w:rsidR="0074634B" w:rsidRPr="0048418D">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pohovoří o svých dojmech z návštěvy divadla či výstavy</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Kulturní život, divadlo, hudba, televize</w:t>
            </w:r>
          </w:p>
        </w:tc>
      </w:tr>
      <w:tr w:rsidR="0074634B" w:rsidRPr="0048418D">
        <w:trPr>
          <w:trHeight w:val="635"/>
        </w:trPr>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představí knihu, kterou četl, nebo film, který ho zaujal</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 xml:space="preserve">Kniha, kterou jsem četl, film, který jsem viděl </w:t>
            </w:r>
          </w:p>
        </w:tc>
      </w:tr>
      <w:tr w:rsidR="0074634B" w:rsidRPr="0048418D">
        <w:trPr>
          <w:trHeight w:val="419"/>
        </w:trPr>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orientuje se na poště</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Na poště</w:t>
            </w:r>
          </w:p>
        </w:tc>
      </w:tr>
      <w:tr w:rsidR="0074634B" w:rsidRPr="0048418D">
        <w:trPr>
          <w:trHeight w:val="581"/>
        </w:trPr>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rozliší jednotlivé státní svátky a významné dny v roce, vypráví o dodržování starých tradic</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Svátky, zvyky</w:t>
            </w:r>
          </w:p>
        </w:tc>
      </w:tr>
      <w:tr w:rsidR="0074634B" w:rsidRPr="0048418D">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vypráví o své dovolené, popíše různé druhy dopravy a ubytování</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Dovolená, prázdniny, cestování, doprava</w:t>
            </w:r>
          </w:p>
        </w:tc>
      </w:tr>
      <w:tr w:rsidR="0074634B" w:rsidRPr="0048418D">
        <w:trPr>
          <w:trHeight w:val="373"/>
        </w:trPr>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charakterizuje kontinenty, klima, roční období</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Počasí, roční období</w:t>
            </w:r>
          </w:p>
        </w:tc>
      </w:tr>
      <w:tr w:rsidR="0074634B" w:rsidRPr="0048418D">
        <w:trPr>
          <w:trHeight w:val="409"/>
        </w:trPr>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diskutuje o životním prostředí, vyjadřuje se ke klimatickým podmínkám</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Ochrana životního prostředí</w:t>
            </w:r>
          </w:p>
        </w:tc>
      </w:tr>
      <w:tr w:rsidR="0074634B" w:rsidRPr="0048418D">
        <w:trPr>
          <w:trHeight w:val="599"/>
        </w:trPr>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představí město Uničov, kde studuje, uvede i jiné pamětihodnosti na Moravě</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Uničov, město, kde studuji, pamětihodnosti Moravy</w:t>
            </w:r>
          </w:p>
        </w:tc>
      </w:tr>
      <w:tr w:rsidR="0074634B" w:rsidRPr="0048418D">
        <w:trPr>
          <w:trHeight w:val="425"/>
        </w:trPr>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vypráví o pamětihodnostech hlavního města</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Praha, pamětihodnosti Čech</w:t>
            </w:r>
          </w:p>
        </w:tc>
      </w:tr>
      <w:tr w:rsidR="0074634B" w:rsidRPr="0048418D">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poskytne zeměpisné, kulturní, ekonomické a historické informace o České republice</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Česká republika</w:t>
            </w:r>
          </w:p>
        </w:tc>
      </w:tr>
      <w:tr w:rsidR="0074634B" w:rsidRPr="0048418D">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seznámí s tradicemi, historií, přírodními krásami a historickými památkami dané země</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 xml:space="preserve">Německo, Berlín </w:t>
            </w:r>
          </w:p>
        </w:tc>
      </w:tr>
      <w:tr w:rsidR="0074634B" w:rsidRPr="0048418D">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pojedná o rozvoji země, jeho historii, uvede jeho zeměpisnou polohu</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Rakousko, Vídeň</w:t>
            </w:r>
          </w:p>
        </w:tc>
      </w:tr>
      <w:tr w:rsidR="0074634B" w:rsidRPr="0048418D">
        <w:tc>
          <w:tcPr>
            <w:tcW w:w="4677" w:type="dxa"/>
          </w:tcPr>
          <w:p w:rsidR="0074634B" w:rsidRPr="0048418D" w:rsidRDefault="0074634B"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 xml:space="preserve">představí jednotlivé státy, uvede jejich hlavní města, polohu, poukáže na jejich kulturní </w:t>
            </w:r>
          </w:p>
          <w:p w:rsidR="0074634B" w:rsidRPr="0048418D" w:rsidRDefault="004A0A81" w:rsidP="00BB1A04">
            <w:pPr>
              <w:numPr>
                <w:ilvl w:val="0"/>
                <w:numId w:val="17"/>
              </w:numPr>
              <w:tabs>
                <w:tab w:val="clear" w:pos="170"/>
                <w:tab w:val="num" w:pos="312"/>
              </w:tabs>
              <w:ind w:left="312"/>
              <w:rPr>
                <w:rFonts w:ascii="Arial" w:hAnsi="Arial" w:cs="Arial"/>
                <w:sz w:val="22"/>
                <w:szCs w:val="22"/>
              </w:rPr>
            </w:pPr>
            <w:r w:rsidRPr="0048418D">
              <w:rPr>
                <w:rFonts w:ascii="Arial" w:hAnsi="Arial" w:cs="Arial"/>
                <w:sz w:val="22"/>
                <w:szCs w:val="22"/>
              </w:rPr>
              <w:t>bohatství a turismus</w:t>
            </w:r>
          </w:p>
        </w:tc>
        <w:tc>
          <w:tcPr>
            <w:tcW w:w="4679" w:type="dxa"/>
          </w:tcPr>
          <w:p w:rsidR="0074634B" w:rsidRPr="0048418D" w:rsidRDefault="0074634B" w:rsidP="00DD5CF6">
            <w:pPr>
              <w:numPr>
                <w:ilvl w:val="0"/>
                <w:numId w:val="27"/>
              </w:numPr>
              <w:rPr>
                <w:rFonts w:ascii="Arial" w:hAnsi="Arial" w:cs="Arial"/>
                <w:b/>
                <w:bCs/>
                <w:sz w:val="22"/>
                <w:szCs w:val="22"/>
              </w:rPr>
            </w:pPr>
            <w:r w:rsidRPr="0048418D">
              <w:rPr>
                <w:rFonts w:ascii="Arial" w:hAnsi="Arial" w:cs="Arial"/>
                <w:b/>
                <w:bCs/>
                <w:sz w:val="22"/>
                <w:szCs w:val="22"/>
              </w:rPr>
              <w:t>Švýcarsko, Lichtenštejnsko, Lucembursko</w:t>
            </w:r>
          </w:p>
        </w:tc>
      </w:tr>
    </w:tbl>
    <w:p w:rsidR="0074634B" w:rsidRPr="0048418D" w:rsidRDefault="0074634B" w:rsidP="007C1A36">
      <w:pPr>
        <w:rPr>
          <w:rFonts w:ascii="Arial" w:hAnsi="Arial" w:cs="Arial"/>
          <w:sz w:val="22"/>
          <w:szCs w:val="22"/>
        </w:rPr>
      </w:pPr>
    </w:p>
    <w:p w:rsidR="00881290" w:rsidRPr="0048418D" w:rsidRDefault="00881290" w:rsidP="00881290">
      <w:pPr>
        <w:pStyle w:val="Nadpis1"/>
      </w:pPr>
      <w:bookmarkStart w:id="94" w:name="_Toc112094275"/>
      <w:r w:rsidRPr="0048418D">
        <w:t>Základní podmínky pro uskutečňování vzdělávacího programu</w:t>
      </w:r>
      <w:bookmarkEnd w:id="94"/>
    </w:p>
    <w:p w:rsidR="005B7184" w:rsidRPr="0048418D" w:rsidRDefault="005B7184" w:rsidP="00624AD5">
      <w:pPr>
        <w:pStyle w:val="Nadpis2"/>
        <w:numPr>
          <w:ilvl w:val="1"/>
          <w:numId w:val="30"/>
        </w:numPr>
      </w:pPr>
      <w:bookmarkStart w:id="95" w:name="_Toc112094276"/>
      <w:r w:rsidRPr="0048418D">
        <w:t>Základní materiální podmínky</w:t>
      </w:r>
      <w:bookmarkEnd w:id="95"/>
    </w:p>
    <w:p w:rsidR="005B7184" w:rsidRPr="0048418D" w:rsidRDefault="005B7184" w:rsidP="005B7184">
      <w:pPr>
        <w:jc w:val="both"/>
        <w:rPr>
          <w:rFonts w:ascii="Arial" w:hAnsi="Arial" w:cs="Arial"/>
          <w:sz w:val="22"/>
          <w:szCs w:val="22"/>
        </w:rPr>
      </w:pPr>
    </w:p>
    <w:p w:rsidR="005B7184" w:rsidRPr="0048418D" w:rsidRDefault="005B7184" w:rsidP="005B7184">
      <w:pPr>
        <w:jc w:val="both"/>
        <w:rPr>
          <w:rFonts w:ascii="Arial" w:hAnsi="Arial" w:cs="Arial"/>
          <w:sz w:val="22"/>
          <w:szCs w:val="22"/>
        </w:rPr>
      </w:pPr>
      <w:r w:rsidRPr="0048418D">
        <w:rPr>
          <w:rFonts w:ascii="Arial" w:hAnsi="Arial" w:cs="Arial"/>
          <w:sz w:val="22"/>
          <w:szCs w:val="22"/>
        </w:rPr>
        <w:t>Výuka probíhá ve třech areálech školy. Sídlo vedení se nachází v ulici Školní, č. 164. Jedná se o propojený komplex historické budovy, nové přístavby a budovy strojní dílny. Pro výuku tělesné výchovy slouží školní hřiště v areálu školy a tělocvična, která je nedaleko od školy na ulici Litovelské. V těsném sousedství budovy tělocvičny sídlí školní domov mládeže s ubytovací kapacitou 75 lůžek. Stravování žáků a zaměstnanců zajišťuje školní kuchyně s jídelnou, které jsou umístěny v nové přístavbě hlavní budovy školy.</w:t>
      </w:r>
    </w:p>
    <w:p w:rsidR="005B7184" w:rsidRPr="0048418D" w:rsidRDefault="005B7184" w:rsidP="005B7184">
      <w:pPr>
        <w:jc w:val="both"/>
        <w:rPr>
          <w:rFonts w:ascii="Arial" w:hAnsi="Arial" w:cs="Arial"/>
          <w:sz w:val="22"/>
          <w:szCs w:val="22"/>
        </w:rPr>
      </w:pPr>
    </w:p>
    <w:p w:rsidR="005B7184" w:rsidRPr="0048418D" w:rsidRDefault="005B7184" w:rsidP="005B7184">
      <w:pPr>
        <w:jc w:val="both"/>
        <w:rPr>
          <w:rFonts w:ascii="Arial" w:hAnsi="Arial" w:cs="Arial"/>
          <w:sz w:val="22"/>
          <w:szCs w:val="22"/>
        </w:rPr>
      </w:pPr>
      <w:r w:rsidRPr="0048418D">
        <w:rPr>
          <w:rFonts w:ascii="Arial" w:hAnsi="Arial" w:cs="Arial"/>
          <w:sz w:val="22"/>
          <w:szCs w:val="22"/>
        </w:rPr>
        <w:t>Druhý areál školy tvoří komplex budov a sportovišť na Moravském náměstí, č. 681. Zde se nacházejí učebny pro teoretickou výuku, učebny výpočetní techniky a specializovaná učebna CNC. Výuka strojního obrábění probíhá v nově postavené hale, která je vybavena moderními obráběcími stroji. K výuce tělesné výchovy slouží tělocvična, posilovna a venkovní hřiště s umělým povrchem.</w:t>
      </w:r>
    </w:p>
    <w:p w:rsidR="005B7184" w:rsidRPr="0048418D" w:rsidRDefault="005B7184" w:rsidP="005B7184">
      <w:pPr>
        <w:jc w:val="both"/>
        <w:rPr>
          <w:rFonts w:ascii="Arial" w:hAnsi="Arial" w:cs="Arial"/>
          <w:sz w:val="22"/>
          <w:szCs w:val="22"/>
        </w:rPr>
      </w:pPr>
    </w:p>
    <w:p w:rsidR="005B7184" w:rsidRPr="0048418D" w:rsidRDefault="005B7184" w:rsidP="005B7184">
      <w:pPr>
        <w:jc w:val="both"/>
        <w:rPr>
          <w:rFonts w:ascii="Arial" w:hAnsi="Arial" w:cs="Arial"/>
          <w:sz w:val="22"/>
          <w:szCs w:val="22"/>
        </w:rPr>
      </w:pPr>
      <w:r w:rsidRPr="0048418D">
        <w:rPr>
          <w:rFonts w:ascii="Arial" w:hAnsi="Arial" w:cs="Arial"/>
          <w:sz w:val="22"/>
          <w:szCs w:val="22"/>
        </w:rPr>
        <w:t>Třetím areálem školy je dílenský komplex v Šumperské ulici. Jeho součástmi jsou dílny pro automechaniky, pro opraváře zemědělských strojů a pro strojní mechaniky. V areálu se nachází také svařovna – svářečská škola. Výuka praxe probíhá kromě těchto uvedených pracovišť také v dílnách smluvních partnerů školy.</w:t>
      </w:r>
    </w:p>
    <w:p w:rsidR="005B7184" w:rsidRPr="0048418D" w:rsidRDefault="005B7184" w:rsidP="005B7184">
      <w:pPr>
        <w:jc w:val="both"/>
        <w:rPr>
          <w:rFonts w:ascii="Arial" w:hAnsi="Arial" w:cs="Arial"/>
          <w:sz w:val="22"/>
          <w:szCs w:val="22"/>
        </w:rPr>
      </w:pPr>
    </w:p>
    <w:p w:rsidR="005B7184" w:rsidRPr="0048418D" w:rsidRDefault="005B7184" w:rsidP="005B7184">
      <w:pPr>
        <w:jc w:val="both"/>
        <w:rPr>
          <w:rFonts w:ascii="Arial" w:hAnsi="Arial" w:cs="Arial"/>
          <w:sz w:val="22"/>
          <w:szCs w:val="22"/>
        </w:rPr>
      </w:pPr>
      <w:r w:rsidRPr="0048418D">
        <w:rPr>
          <w:rFonts w:ascii="Arial" w:hAnsi="Arial" w:cs="Arial"/>
          <w:sz w:val="22"/>
          <w:szCs w:val="22"/>
        </w:rPr>
        <w:t>Na všech pracovních stanicích a serverech je nainstalovaná antivirová ochrana, kontrolující ukládané soubory. Škola je připojena na internet. Veškeré programové vybavení je používáno v souladu s licenčními ujednáními. V prostorách obou budov je funkční síť WI-FI.</w:t>
      </w:r>
    </w:p>
    <w:p w:rsidR="005B7184" w:rsidRPr="0048418D" w:rsidRDefault="005B7184" w:rsidP="005B7184">
      <w:pPr>
        <w:jc w:val="both"/>
        <w:rPr>
          <w:rFonts w:ascii="Arial" w:hAnsi="Arial" w:cs="Arial"/>
          <w:sz w:val="22"/>
          <w:szCs w:val="22"/>
        </w:rPr>
      </w:pPr>
    </w:p>
    <w:p w:rsidR="005B7184" w:rsidRPr="0048418D" w:rsidRDefault="005B7184" w:rsidP="005B7184">
      <w:pPr>
        <w:jc w:val="both"/>
        <w:rPr>
          <w:rFonts w:ascii="Arial" w:hAnsi="Arial" w:cs="Arial"/>
          <w:sz w:val="22"/>
          <w:szCs w:val="22"/>
        </w:rPr>
      </w:pPr>
      <w:r w:rsidRPr="0048418D">
        <w:rPr>
          <w:rFonts w:ascii="Arial" w:hAnsi="Arial" w:cs="Arial"/>
          <w:sz w:val="22"/>
          <w:szCs w:val="22"/>
        </w:rPr>
        <w:t>Škola má k dispozici učitelské a žákovské knihovny.</w:t>
      </w:r>
    </w:p>
    <w:p w:rsidR="0074634B" w:rsidRPr="0048418D" w:rsidRDefault="0074634B" w:rsidP="00624AD5">
      <w:pPr>
        <w:pStyle w:val="Nadpis2"/>
        <w:numPr>
          <w:ilvl w:val="1"/>
          <w:numId w:val="30"/>
        </w:numPr>
      </w:pPr>
      <w:bookmarkStart w:id="96" w:name="_Toc327299374"/>
      <w:bookmarkStart w:id="97" w:name="_Toc112094277"/>
      <w:r w:rsidRPr="0048418D">
        <w:t>Personální podmínky</w:t>
      </w:r>
      <w:bookmarkEnd w:id="96"/>
      <w:bookmarkEnd w:id="97"/>
      <w:r w:rsidR="0018108D" w:rsidRPr="0048418D">
        <w:t xml:space="preserve"> </w:t>
      </w:r>
    </w:p>
    <w:tbl>
      <w:tblPr>
        <w:tblW w:w="9360" w:type="dxa"/>
        <w:tblInd w:w="-38" w:type="dxa"/>
        <w:tblLayout w:type="fixed"/>
        <w:tblCellMar>
          <w:left w:w="40" w:type="dxa"/>
          <w:right w:w="40" w:type="dxa"/>
        </w:tblCellMar>
        <w:tblLook w:val="0000" w:firstRow="0" w:lastRow="0" w:firstColumn="0" w:lastColumn="0" w:noHBand="0" w:noVBand="0"/>
      </w:tblPr>
      <w:tblGrid>
        <w:gridCol w:w="2630"/>
        <w:gridCol w:w="3310"/>
        <w:gridCol w:w="3420"/>
      </w:tblGrid>
      <w:tr w:rsidR="0074634B" w:rsidRPr="0048418D" w:rsidTr="00881290">
        <w:trPr>
          <w:trHeight w:hRule="exact" w:val="566"/>
        </w:trPr>
        <w:tc>
          <w:tcPr>
            <w:tcW w:w="2630" w:type="dxa"/>
            <w:tcBorders>
              <w:top w:val="single" w:sz="6" w:space="0" w:color="auto"/>
              <w:left w:val="single" w:sz="6" w:space="0" w:color="auto"/>
              <w:bottom w:val="single" w:sz="6" w:space="0" w:color="auto"/>
              <w:right w:val="single" w:sz="6" w:space="0" w:color="auto"/>
            </w:tcBorders>
            <w:shd w:val="clear" w:color="auto" w:fill="FFFFFF"/>
            <w:vAlign w:val="center"/>
          </w:tcPr>
          <w:p w:rsidR="0074634B" w:rsidRPr="0048418D" w:rsidRDefault="0074634B" w:rsidP="008D4E06">
            <w:pPr>
              <w:jc w:val="center"/>
              <w:rPr>
                <w:rFonts w:ascii="Arial" w:hAnsi="Arial" w:cs="Arial"/>
                <w:sz w:val="22"/>
                <w:szCs w:val="22"/>
              </w:rPr>
            </w:pPr>
            <w:r w:rsidRPr="0048418D">
              <w:rPr>
                <w:rFonts w:ascii="Arial" w:hAnsi="Arial" w:cs="Arial"/>
                <w:sz w:val="22"/>
                <w:szCs w:val="22"/>
              </w:rPr>
              <w:t>Pedagogičtí pracovníci</w:t>
            </w:r>
          </w:p>
        </w:tc>
        <w:tc>
          <w:tcPr>
            <w:tcW w:w="673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634B" w:rsidRPr="0048418D" w:rsidRDefault="0074634B" w:rsidP="008D4E06">
            <w:pPr>
              <w:jc w:val="center"/>
              <w:rPr>
                <w:rFonts w:ascii="Arial" w:hAnsi="Arial" w:cs="Arial"/>
                <w:sz w:val="22"/>
                <w:szCs w:val="22"/>
              </w:rPr>
            </w:pPr>
            <w:r w:rsidRPr="0048418D">
              <w:rPr>
                <w:rFonts w:ascii="Arial" w:hAnsi="Arial" w:cs="Arial"/>
                <w:sz w:val="22"/>
                <w:szCs w:val="22"/>
              </w:rPr>
              <w:t>Pedagogická a odborná způsobilost</w:t>
            </w:r>
          </w:p>
        </w:tc>
      </w:tr>
      <w:tr w:rsidR="0074634B" w:rsidRPr="0048418D" w:rsidTr="00881290">
        <w:trPr>
          <w:cantSplit/>
          <w:trHeight w:hRule="exact" w:val="283"/>
        </w:trPr>
        <w:tc>
          <w:tcPr>
            <w:tcW w:w="2630" w:type="dxa"/>
            <w:vMerge w:val="restart"/>
            <w:tcBorders>
              <w:top w:val="single" w:sz="6" w:space="0" w:color="auto"/>
              <w:left w:val="single" w:sz="6" w:space="0" w:color="auto"/>
              <w:right w:val="single" w:sz="6" w:space="0" w:color="auto"/>
            </w:tcBorders>
            <w:shd w:val="clear" w:color="auto" w:fill="FFFFFF"/>
            <w:vAlign w:val="center"/>
          </w:tcPr>
          <w:p w:rsidR="0074634B" w:rsidRPr="0048418D" w:rsidRDefault="0074634B" w:rsidP="005F78AE">
            <w:pPr>
              <w:jc w:val="center"/>
              <w:rPr>
                <w:rFonts w:ascii="Arial" w:hAnsi="Arial" w:cs="Arial"/>
                <w:sz w:val="22"/>
                <w:szCs w:val="22"/>
              </w:rPr>
            </w:pPr>
            <w:r w:rsidRPr="0048418D">
              <w:rPr>
                <w:rFonts w:ascii="Arial" w:hAnsi="Arial" w:cs="Arial"/>
                <w:sz w:val="22"/>
                <w:szCs w:val="22"/>
              </w:rPr>
              <w:t>učitelé</w:t>
            </w:r>
          </w:p>
        </w:tc>
        <w:tc>
          <w:tcPr>
            <w:tcW w:w="3310" w:type="dxa"/>
            <w:tcBorders>
              <w:top w:val="single" w:sz="6" w:space="0" w:color="auto"/>
              <w:left w:val="single" w:sz="6" w:space="0" w:color="auto"/>
              <w:bottom w:val="single" w:sz="6" w:space="0" w:color="auto"/>
              <w:right w:val="single" w:sz="6" w:space="0" w:color="auto"/>
            </w:tcBorders>
            <w:shd w:val="clear" w:color="auto" w:fill="FFFFFF"/>
          </w:tcPr>
          <w:p w:rsidR="0074634B" w:rsidRPr="0048418D" w:rsidRDefault="0074634B" w:rsidP="008D4E06">
            <w:pPr>
              <w:jc w:val="center"/>
              <w:rPr>
                <w:rFonts w:ascii="Arial" w:hAnsi="Arial" w:cs="Arial"/>
                <w:sz w:val="22"/>
                <w:szCs w:val="22"/>
              </w:rPr>
            </w:pPr>
            <w:r w:rsidRPr="0048418D">
              <w:rPr>
                <w:rFonts w:ascii="Arial" w:hAnsi="Arial" w:cs="Arial"/>
                <w:sz w:val="22"/>
                <w:szCs w:val="22"/>
              </w:rPr>
              <w:t>obojí</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74634B" w:rsidRPr="0048418D" w:rsidRDefault="0074634B" w:rsidP="008D4E06">
            <w:pPr>
              <w:jc w:val="center"/>
              <w:rPr>
                <w:rFonts w:ascii="Arial" w:hAnsi="Arial" w:cs="Arial"/>
                <w:sz w:val="22"/>
                <w:szCs w:val="22"/>
              </w:rPr>
            </w:pPr>
            <w:r w:rsidRPr="0048418D">
              <w:rPr>
                <w:rFonts w:ascii="Arial" w:hAnsi="Arial" w:cs="Arial"/>
                <w:sz w:val="22"/>
                <w:szCs w:val="22"/>
              </w:rPr>
              <w:t>jen odborná nebo pedagogická</w:t>
            </w:r>
          </w:p>
        </w:tc>
      </w:tr>
      <w:tr w:rsidR="0074634B" w:rsidRPr="0048418D" w:rsidTr="00881290">
        <w:trPr>
          <w:cantSplit/>
          <w:trHeight w:hRule="exact" w:val="298"/>
        </w:trPr>
        <w:tc>
          <w:tcPr>
            <w:tcW w:w="2630" w:type="dxa"/>
            <w:vMerge/>
            <w:tcBorders>
              <w:left w:val="single" w:sz="6" w:space="0" w:color="auto"/>
              <w:bottom w:val="single" w:sz="6" w:space="0" w:color="auto"/>
              <w:right w:val="single" w:sz="6" w:space="0" w:color="auto"/>
            </w:tcBorders>
            <w:shd w:val="clear" w:color="auto" w:fill="FFFFFF"/>
          </w:tcPr>
          <w:p w:rsidR="0074634B" w:rsidRPr="0048418D" w:rsidRDefault="0074634B" w:rsidP="008D4E06">
            <w:pPr>
              <w:jc w:val="both"/>
              <w:rPr>
                <w:rFonts w:ascii="Arial" w:hAnsi="Arial" w:cs="Arial"/>
                <w:sz w:val="22"/>
                <w:szCs w:val="22"/>
              </w:rPr>
            </w:pPr>
          </w:p>
        </w:tc>
        <w:tc>
          <w:tcPr>
            <w:tcW w:w="3310" w:type="dxa"/>
            <w:tcBorders>
              <w:top w:val="single" w:sz="6" w:space="0" w:color="auto"/>
              <w:left w:val="single" w:sz="6" w:space="0" w:color="auto"/>
              <w:bottom w:val="single" w:sz="6" w:space="0" w:color="auto"/>
              <w:right w:val="single" w:sz="6" w:space="0" w:color="auto"/>
            </w:tcBorders>
            <w:shd w:val="clear" w:color="auto" w:fill="FFFFFF"/>
          </w:tcPr>
          <w:p w:rsidR="0074634B" w:rsidRPr="0048418D" w:rsidRDefault="00FF18FB" w:rsidP="00FF18FB">
            <w:pPr>
              <w:jc w:val="center"/>
              <w:rPr>
                <w:rFonts w:ascii="Arial" w:hAnsi="Arial" w:cs="Arial"/>
                <w:sz w:val="22"/>
                <w:szCs w:val="22"/>
              </w:rPr>
            </w:pPr>
            <w:r w:rsidRPr="0048418D">
              <w:rPr>
                <w:rFonts w:ascii="Arial" w:hAnsi="Arial" w:cs="Arial"/>
                <w:sz w:val="22"/>
                <w:szCs w:val="22"/>
              </w:rPr>
              <w:t>100</w:t>
            </w:r>
            <w:r w:rsidR="0074634B" w:rsidRPr="0048418D">
              <w:rPr>
                <w:rFonts w:ascii="Arial" w:hAnsi="Arial" w:cs="Arial"/>
                <w:sz w:val="22"/>
                <w:szCs w:val="22"/>
              </w:rPr>
              <w:t>%</w:t>
            </w:r>
          </w:p>
        </w:tc>
        <w:tc>
          <w:tcPr>
            <w:tcW w:w="3420" w:type="dxa"/>
            <w:tcBorders>
              <w:top w:val="single" w:sz="6" w:space="0" w:color="auto"/>
              <w:left w:val="single" w:sz="6" w:space="0" w:color="auto"/>
              <w:bottom w:val="single" w:sz="6" w:space="0" w:color="auto"/>
              <w:right w:val="single" w:sz="6" w:space="0" w:color="auto"/>
            </w:tcBorders>
            <w:shd w:val="clear" w:color="auto" w:fill="FFFFFF"/>
          </w:tcPr>
          <w:p w:rsidR="0074634B" w:rsidRPr="0048418D" w:rsidRDefault="0074634B" w:rsidP="008D4E06">
            <w:pPr>
              <w:jc w:val="center"/>
              <w:rPr>
                <w:rFonts w:ascii="Arial" w:hAnsi="Arial" w:cs="Arial"/>
                <w:sz w:val="22"/>
                <w:szCs w:val="22"/>
              </w:rPr>
            </w:pPr>
            <w:r w:rsidRPr="0048418D">
              <w:rPr>
                <w:rFonts w:ascii="Arial" w:hAnsi="Arial" w:cs="Arial"/>
                <w:sz w:val="22"/>
                <w:szCs w:val="22"/>
              </w:rPr>
              <w:t>0%</w:t>
            </w:r>
          </w:p>
        </w:tc>
      </w:tr>
    </w:tbl>
    <w:p w:rsidR="0074634B" w:rsidRPr="0048418D" w:rsidRDefault="0074634B" w:rsidP="0031605B">
      <w:pPr>
        <w:pStyle w:val="Nadpis3"/>
      </w:pPr>
      <w:bookmarkStart w:id="98" w:name="_Toc327299375"/>
      <w:bookmarkStart w:id="99" w:name="_Toc112094278"/>
      <w:r w:rsidRPr="0048418D">
        <w:t>7.2.1.</w:t>
      </w:r>
      <w:r w:rsidR="0018108D" w:rsidRPr="0048418D">
        <w:t xml:space="preserve"> </w:t>
      </w:r>
      <w:r w:rsidRPr="0048418D">
        <w:t>Podmínky odborné způsobilosti</w:t>
      </w:r>
      <w:bookmarkEnd w:id="98"/>
      <w:bookmarkEnd w:id="99"/>
    </w:p>
    <w:p w:rsidR="00022879" w:rsidRPr="0048418D" w:rsidRDefault="0074634B" w:rsidP="00022879">
      <w:pPr>
        <w:jc w:val="both"/>
        <w:rPr>
          <w:rFonts w:ascii="Arial" w:hAnsi="Arial" w:cs="Arial"/>
          <w:sz w:val="22"/>
          <w:szCs w:val="22"/>
        </w:rPr>
      </w:pPr>
      <w:r w:rsidRPr="0048418D">
        <w:rPr>
          <w:rFonts w:ascii="Arial" w:hAnsi="Arial" w:cs="Arial"/>
          <w:sz w:val="22"/>
          <w:szCs w:val="22"/>
        </w:rPr>
        <w:t xml:space="preserve">Personální politika vedení školy je zaměřena tak, aby výuka byla plně zajištěna kvalifikovanými učiteli, kteří mají požadované odborné i pedagogické zkušenosti. Všichni pedagogičtí pracovníci si rozšiřují svoje znalosti v rámci dalšího vzdělávání v požadovaném rozsahu podle plánů dalšího vzdělávání učitelů. </w:t>
      </w:r>
      <w:bookmarkStart w:id="100" w:name="_Toc327299376"/>
    </w:p>
    <w:p w:rsidR="00022879" w:rsidRPr="0048418D" w:rsidRDefault="00022879" w:rsidP="00022879">
      <w:pPr>
        <w:jc w:val="both"/>
        <w:rPr>
          <w:rFonts w:ascii="Arial" w:hAnsi="Arial" w:cs="Arial"/>
          <w:sz w:val="22"/>
          <w:szCs w:val="22"/>
        </w:rPr>
      </w:pPr>
    </w:p>
    <w:p w:rsidR="00881290" w:rsidRPr="0048418D" w:rsidRDefault="00881290" w:rsidP="00624AD5">
      <w:pPr>
        <w:pStyle w:val="Nadpis2"/>
        <w:numPr>
          <w:ilvl w:val="1"/>
          <w:numId w:val="30"/>
        </w:numPr>
      </w:pPr>
      <w:bookmarkStart w:id="101" w:name="_Toc327299377"/>
      <w:bookmarkStart w:id="102" w:name="_Toc112094279"/>
      <w:bookmarkEnd w:id="100"/>
      <w:r w:rsidRPr="0048418D">
        <w:t>Organizační podmínky</w:t>
      </w:r>
      <w:bookmarkEnd w:id="102"/>
      <w:r w:rsidRPr="0048418D">
        <w:t xml:space="preserve"> </w:t>
      </w:r>
    </w:p>
    <w:p w:rsidR="00881290" w:rsidRPr="0048418D" w:rsidRDefault="00881290" w:rsidP="00DD5CF6">
      <w:pPr>
        <w:pStyle w:val="Odstavecseseznamem"/>
        <w:numPr>
          <w:ilvl w:val="0"/>
          <w:numId w:val="83"/>
        </w:numPr>
        <w:ind w:left="426" w:hanging="426"/>
        <w:contextualSpacing/>
        <w:jc w:val="both"/>
        <w:rPr>
          <w:rFonts w:ascii="Arial" w:hAnsi="Arial" w:cs="Arial"/>
          <w:sz w:val="22"/>
          <w:szCs w:val="22"/>
        </w:rPr>
      </w:pPr>
      <w:r w:rsidRPr="0048418D">
        <w:rPr>
          <w:rFonts w:ascii="Arial" w:hAnsi="Arial" w:cs="Arial"/>
          <w:sz w:val="22"/>
          <w:szCs w:val="22"/>
        </w:rPr>
        <w:t xml:space="preserve">požadavky školské legislativy na organizaci a průběh středního vzdělávání, a to ve vazbě na formu vzdělávání v teoretickém vyučování, v praktickém vyučování (odborný výcvik, cvičení, učební praxe a odborná nebo umělecká praxe, popřípadě sportovní příprava) a ve výchově mimo vyučování: </w:t>
      </w:r>
    </w:p>
    <w:p w:rsidR="00881290" w:rsidRPr="0048418D" w:rsidRDefault="00881290" w:rsidP="00881290">
      <w:pPr>
        <w:jc w:val="both"/>
        <w:rPr>
          <w:rFonts w:ascii="Arial" w:hAnsi="Arial"/>
          <w:sz w:val="22"/>
        </w:rPr>
      </w:pPr>
      <w:r w:rsidRPr="0048418D">
        <w:rPr>
          <w:rFonts w:ascii="Arial" w:hAnsi="Arial"/>
          <w:sz w:val="22"/>
        </w:rPr>
        <w:t xml:space="preserve">Při výuce a při činnostech, které přímo souvisejí se vzděláváním, bude škola postupovat dle platných právních předpisů. Na začátku školního roku bude prováděno, prokazatelným způsobem, seznámení žáků se školním řádem, zásadami bezpečného chování, s ustanoveními konkrétních právních norem k zajištění BOZP a požární ochrany souvisejících s činností vykonávanou žáky. </w:t>
      </w:r>
    </w:p>
    <w:p w:rsidR="00881290" w:rsidRPr="0048418D" w:rsidRDefault="00881290" w:rsidP="00DD5CF6">
      <w:pPr>
        <w:pStyle w:val="Odstavecseseznamem"/>
        <w:numPr>
          <w:ilvl w:val="0"/>
          <w:numId w:val="83"/>
        </w:numPr>
        <w:ind w:left="426" w:hanging="426"/>
        <w:contextualSpacing/>
        <w:jc w:val="both"/>
        <w:rPr>
          <w:rFonts w:ascii="Arial" w:hAnsi="Arial" w:cs="Arial"/>
          <w:sz w:val="22"/>
          <w:szCs w:val="22"/>
        </w:rPr>
      </w:pPr>
      <w:r w:rsidRPr="0048418D">
        <w:rPr>
          <w:rFonts w:ascii="Arial" w:hAnsi="Arial" w:cs="Arial"/>
          <w:sz w:val="22"/>
          <w:szCs w:val="22"/>
        </w:rPr>
        <w:t>zabezpečení odborné praxe na pracovištích právnických nebo fyzických osob odpovídajících danému oboru vzdělání:</w:t>
      </w:r>
    </w:p>
    <w:p w:rsidR="00881290" w:rsidRPr="0048418D" w:rsidRDefault="00881290" w:rsidP="00881290">
      <w:pPr>
        <w:autoSpaceDE w:val="0"/>
        <w:autoSpaceDN w:val="0"/>
        <w:adjustRightInd w:val="0"/>
        <w:jc w:val="both"/>
        <w:rPr>
          <w:rFonts w:ascii="Arial" w:hAnsi="Arial" w:cs="Arial"/>
          <w:sz w:val="22"/>
          <w:szCs w:val="22"/>
        </w:rPr>
      </w:pPr>
      <w:r w:rsidRPr="0048418D">
        <w:rPr>
          <w:rFonts w:ascii="Arial" w:hAnsi="Arial" w:cs="Arial"/>
          <w:sz w:val="22"/>
          <w:szCs w:val="22"/>
        </w:rPr>
        <w:t>Před odbornou praxí je žák seznámen s pravidly bezpečnosti a ochrany zdraví pedagogem, který je pověřen vedením odborné praxe. Dokladem je formulář podepsaný žákem, který je archivován.</w:t>
      </w:r>
    </w:p>
    <w:p w:rsidR="00881290" w:rsidRPr="0048418D" w:rsidRDefault="00881290" w:rsidP="00DD5CF6">
      <w:pPr>
        <w:pStyle w:val="Odstavecseseznamem"/>
        <w:numPr>
          <w:ilvl w:val="0"/>
          <w:numId w:val="83"/>
        </w:numPr>
        <w:ind w:left="426" w:hanging="426"/>
        <w:contextualSpacing/>
        <w:jc w:val="both"/>
        <w:rPr>
          <w:rFonts w:ascii="Arial" w:hAnsi="Arial" w:cs="Arial"/>
          <w:sz w:val="22"/>
          <w:szCs w:val="22"/>
        </w:rPr>
      </w:pPr>
      <w:r w:rsidRPr="0048418D">
        <w:rPr>
          <w:rFonts w:ascii="Arial" w:hAnsi="Arial" w:cs="Arial"/>
          <w:sz w:val="22"/>
          <w:szCs w:val="22"/>
        </w:rPr>
        <w:t>realizace požadavků na rozvoj osvěty, výchovy a vzdělávání v oblasti životního prostředí a výchovy ke zdraví v souladu se Státním programem environmentálního vzdělávání, výchovy a osvěty a s národním programem Zdraví pro 21. století:</w:t>
      </w:r>
    </w:p>
    <w:p w:rsidR="00881290" w:rsidRPr="0048418D" w:rsidRDefault="00881290" w:rsidP="00881290">
      <w:pPr>
        <w:autoSpaceDE w:val="0"/>
        <w:autoSpaceDN w:val="0"/>
        <w:adjustRightInd w:val="0"/>
        <w:jc w:val="both"/>
        <w:rPr>
          <w:rFonts w:ascii="Arial" w:hAnsi="Arial" w:cs="Arial"/>
          <w:sz w:val="22"/>
          <w:szCs w:val="22"/>
        </w:rPr>
      </w:pPr>
      <w:r w:rsidRPr="0048418D">
        <w:rPr>
          <w:rFonts w:ascii="Arial" w:hAnsi="Arial" w:cs="Arial"/>
          <w:sz w:val="22"/>
          <w:szCs w:val="22"/>
        </w:rPr>
        <w:t>Škola se s žáky zapojuje do ekologických aktivit v rámci regionu i celé republiky (Ukliďme Česko, Recyklohraní atd.), na svých webových stránkách informuje o proběhlých akcích a o možnostech sběru a recyklace použitých spotřebičů a odpadu. V rámci možností vypomáhá žákům s úpravami blízkého okolí školy. Žáci se účastní seminářů a výuky, které pomáhají pořádat organizace zabývající se ekologickou výukou a osvětou.</w:t>
      </w:r>
    </w:p>
    <w:p w:rsidR="00881290" w:rsidRPr="0048418D" w:rsidRDefault="00881290" w:rsidP="00DD5CF6">
      <w:pPr>
        <w:pStyle w:val="Odstavecseseznamem"/>
        <w:numPr>
          <w:ilvl w:val="0"/>
          <w:numId w:val="83"/>
        </w:numPr>
        <w:ind w:left="426" w:hanging="426"/>
        <w:contextualSpacing/>
        <w:jc w:val="both"/>
        <w:rPr>
          <w:rFonts w:ascii="Arial" w:hAnsi="Arial" w:cs="Arial"/>
          <w:sz w:val="22"/>
          <w:szCs w:val="22"/>
        </w:rPr>
      </w:pPr>
      <w:r w:rsidRPr="0048418D">
        <w:rPr>
          <w:rFonts w:ascii="Arial" w:hAnsi="Arial" w:cs="Arial"/>
          <w:sz w:val="22"/>
          <w:szCs w:val="22"/>
        </w:rPr>
        <w:t>zprostředkování nejdůležitějších znalostí a dovedností souvisejících s uplatněním žáků ve světě práce a vybavení žáků kompetencemi, které jim pomohou při rozhodování o jejich další profesní a vzdělávací orientaci:</w:t>
      </w:r>
    </w:p>
    <w:p w:rsidR="00881290" w:rsidRPr="0048418D" w:rsidRDefault="00881290" w:rsidP="00881290">
      <w:pPr>
        <w:jc w:val="both"/>
        <w:rPr>
          <w:rFonts w:ascii="Arial" w:hAnsi="Arial" w:cs="Arial"/>
          <w:sz w:val="22"/>
          <w:szCs w:val="22"/>
        </w:rPr>
      </w:pPr>
      <w:r w:rsidRPr="0048418D">
        <w:rPr>
          <w:rFonts w:ascii="Arial" w:hAnsi="Arial" w:cs="Arial"/>
          <w:sz w:val="22"/>
          <w:szCs w:val="22"/>
        </w:rPr>
        <w:t>Škola organizuje tematické exkurze zaměřené na odborné předměty, návštěvy výstav a divadel. V případě možností je pro žáky organizován jazykový nebo odborný pobyt v zahraničí obvykle spojený s projekty EU. Dalšími aktivitami školy jsou soutěže, praktická školení pro žáky, např. orientace na trhu práce, jak zvládnout přijímací pohovor, společensko-poznávací akce, pomoc při zprostředkovávání letních brigád pro žáky v rámci oboru apod.</w:t>
      </w:r>
    </w:p>
    <w:p w:rsidR="00881290" w:rsidRPr="0048418D" w:rsidRDefault="00881290" w:rsidP="00DD5CF6">
      <w:pPr>
        <w:pStyle w:val="Odstavecseseznamem"/>
        <w:numPr>
          <w:ilvl w:val="0"/>
          <w:numId w:val="83"/>
        </w:numPr>
        <w:ind w:left="426" w:hanging="426"/>
        <w:contextualSpacing/>
        <w:jc w:val="both"/>
        <w:rPr>
          <w:rFonts w:ascii="Arial" w:hAnsi="Arial" w:cs="Arial"/>
          <w:sz w:val="22"/>
          <w:szCs w:val="22"/>
        </w:rPr>
      </w:pPr>
      <w:r w:rsidRPr="0048418D">
        <w:rPr>
          <w:rFonts w:ascii="Arial" w:hAnsi="Arial" w:cs="Arial"/>
          <w:sz w:val="22"/>
          <w:szCs w:val="22"/>
        </w:rPr>
        <w:t>rozvoj kompetencí žáků efektivně využívat prostředky informačních a komunikačních technologií při vzdělávání i v osobním a pracovním životě v souladu se státní informační politikou ve vzdělávání:</w:t>
      </w:r>
    </w:p>
    <w:p w:rsidR="00881290" w:rsidRPr="0048418D" w:rsidRDefault="00881290" w:rsidP="00881290">
      <w:pPr>
        <w:jc w:val="both"/>
        <w:rPr>
          <w:rFonts w:ascii="Arial" w:hAnsi="Arial" w:cs="Arial"/>
          <w:sz w:val="22"/>
          <w:szCs w:val="22"/>
        </w:rPr>
      </w:pPr>
      <w:r w:rsidRPr="0048418D">
        <w:rPr>
          <w:rFonts w:ascii="Arial" w:hAnsi="Arial" w:cs="Arial"/>
          <w:sz w:val="22"/>
          <w:szCs w:val="22"/>
        </w:rPr>
        <w:t>Škola je vybavená třídami s IT technikou (osobní PC, dataprojektory, interaktivní tabule), kterou běžně využívají žáci i pedagogové při výuce v celém rozsahu vyučovaných předmětů i při konání zkoušek k ukončování studia. Žáci jsou seznamování s bezpečnostními riziky využívání IT techniky a s možností kyberšikany.</w:t>
      </w:r>
    </w:p>
    <w:p w:rsidR="00881290" w:rsidRPr="0048418D" w:rsidRDefault="00881290" w:rsidP="00DD5CF6">
      <w:pPr>
        <w:pStyle w:val="Odstavecseseznamem"/>
        <w:numPr>
          <w:ilvl w:val="0"/>
          <w:numId w:val="83"/>
        </w:numPr>
        <w:ind w:left="426" w:hanging="426"/>
        <w:contextualSpacing/>
        <w:jc w:val="both"/>
        <w:rPr>
          <w:rFonts w:ascii="Arial" w:hAnsi="Arial" w:cs="Arial"/>
          <w:sz w:val="22"/>
          <w:szCs w:val="22"/>
        </w:rPr>
      </w:pPr>
      <w:r w:rsidRPr="0048418D">
        <w:rPr>
          <w:rFonts w:ascii="Arial" w:hAnsi="Arial" w:cs="Arial"/>
          <w:sz w:val="22"/>
          <w:szCs w:val="22"/>
        </w:rPr>
        <w:t xml:space="preserve">akce školy (olympiády a další soutěže vyhlašované a financované v resortu školství), které navazují na výuku; </w:t>
      </w:r>
    </w:p>
    <w:p w:rsidR="00881290" w:rsidRPr="0048418D" w:rsidRDefault="00881290" w:rsidP="00881290">
      <w:pPr>
        <w:jc w:val="both"/>
        <w:rPr>
          <w:rFonts w:ascii="Arial" w:hAnsi="Arial" w:cs="Arial"/>
          <w:sz w:val="22"/>
          <w:szCs w:val="22"/>
        </w:rPr>
      </w:pPr>
      <w:r w:rsidRPr="0048418D">
        <w:rPr>
          <w:rFonts w:ascii="Arial" w:hAnsi="Arial" w:cs="Arial"/>
          <w:sz w:val="22"/>
        </w:rPr>
        <w:t>Škola se běžně zúčastňuje regionálních i celostátních soutěží ve všeobecných i odborných dovednostech. Vedení školy podporuje pořádání sportovních turnajů na škole a umožňuje žákům reprezentovat školu na veřejnosti</w:t>
      </w:r>
      <w:r w:rsidRPr="0048418D">
        <w:t xml:space="preserve">. </w:t>
      </w:r>
      <w:r w:rsidRPr="0048418D">
        <w:rPr>
          <w:rFonts w:ascii="Arial" w:hAnsi="Arial" w:cs="Arial"/>
          <w:sz w:val="22"/>
          <w:szCs w:val="22"/>
        </w:rPr>
        <w:t>Každý rok je vyhodnocována a oceňována úspěšnost žáků reprezentujících školu na soutěžích a mimoškolních akcích.</w:t>
      </w:r>
    </w:p>
    <w:p w:rsidR="00881290" w:rsidRPr="0048418D" w:rsidRDefault="00881290" w:rsidP="00881290">
      <w:pPr>
        <w:autoSpaceDE w:val="0"/>
        <w:autoSpaceDN w:val="0"/>
        <w:adjustRightInd w:val="0"/>
        <w:jc w:val="both"/>
        <w:rPr>
          <w:rFonts w:ascii="Arial" w:hAnsi="Arial" w:cs="Arial"/>
          <w:sz w:val="22"/>
          <w:szCs w:val="22"/>
        </w:rPr>
      </w:pPr>
      <w:r w:rsidRPr="0048418D">
        <w:rPr>
          <w:rFonts w:ascii="Arial" w:hAnsi="Arial" w:cs="Arial"/>
          <w:sz w:val="22"/>
          <w:szCs w:val="22"/>
        </w:rPr>
        <w:t>Před každou školní akcí je žák seznámen s pravidly bezpečnosti a ochrany zdraví pedagogem, který je pověřen organizací akce. Dokladem je formulář podepsaný žákem a zákonným zástupcem žáka, který je archivován.</w:t>
      </w:r>
    </w:p>
    <w:p w:rsidR="00881290" w:rsidRPr="0048418D" w:rsidRDefault="00881290" w:rsidP="00DD5CF6">
      <w:pPr>
        <w:pStyle w:val="Odstavecseseznamem"/>
        <w:numPr>
          <w:ilvl w:val="0"/>
          <w:numId w:val="83"/>
        </w:numPr>
        <w:ind w:left="426" w:hanging="426"/>
        <w:contextualSpacing/>
        <w:jc w:val="both"/>
        <w:rPr>
          <w:rFonts w:ascii="Arial" w:hAnsi="Arial" w:cs="Arial"/>
          <w:sz w:val="22"/>
          <w:szCs w:val="22"/>
        </w:rPr>
      </w:pPr>
      <w:r w:rsidRPr="0048418D">
        <w:rPr>
          <w:rFonts w:ascii="Arial" w:hAnsi="Arial" w:cs="Arial"/>
          <w:sz w:val="22"/>
          <w:szCs w:val="22"/>
        </w:rPr>
        <w:t xml:space="preserve">programové zařazování problematiky ochrany člověka za mimořádných situací v souladu s právními předpisy pro krizové řízení a civilní nouzové plánování; </w:t>
      </w:r>
    </w:p>
    <w:p w:rsidR="00881290" w:rsidRPr="0048418D" w:rsidRDefault="00881290" w:rsidP="00881290">
      <w:pPr>
        <w:jc w:val="both"/>
        <w:rPr>
          <w:rFonts w:ascii="Arial" w:hAnsi="Arial" w:cs="Arial"/>
          <w:sz w:val="22"/>
          <w:szCs w:val="22"/>
        </w:rPr>
      </w:pPr>
      <w:r w:rsidRPr="0048418D">
        <w:rPr>
          <w:rFonts w:ascii="Arial" w:hAnsi="Arial" w:cs="Arial"/>
          <w:sz w:val="22"/>
          <w:szCs w:val="22"/>
        </w:rPr>
        <w:t>Každoročně je organizován program Ochrany obyvatelstva v mimořádných situacích doplněný praktickým nácvikem evakuace.</w:t>
      </w:r>
    </w:p>
    <w:p w:rsidR="00881290" w:rsidRPr="0048418D" w:rsidRDefault="00881290" w:rsidP="00881290">
      <w:pPr>
        <w:pStyle w:val="Odstavecseseznamem"/>
        <w:tabs>
          <w:tab w:val="left" w:pos="5475"/>
        </w:tabs>
        <w:ind w:left="426"/>
        <w:contextualSpacing/>
        <w:jc w:val="both"/>
        <w:rPr>
          <w:rFonts w:ascii="Arial" w:hAnsi="Arial" w:cs="Arial"/>
          <w:sz w:val="22"/>
          <w:szCs w:val="22"/>
        </w:rPr>
      </w:pPr>
      <w:r w:rsidRPr="0048418D">
        <w:rPr>
          <w:rFonts w:ascii="Arial" w:hAnsi="Arial" w:cs="Arial"/>
          <w:sz w:val="22"/>
          <w:szCs w:val="22"/>
        </w:rPr>
        <w:t>vzdělávání a integrace žáků se zdravotním postižením a zdravotním znevýhodněním (pokud je podle školního vzdělávacího programu možné) a žáků vyžadujících jinou speciální péči i podpora žáků mimořádně nadaných.</w:t>
      </w:r>
      <w:r w:rsidRPr="0048418D">
        <w:rPr>
          <w:rFonts w:ascii="Arial" w:hAnsi="Arial" w:cs="Arial"/>
          <w:sz w:val="22"/>
          <w:szCs w:val="22"/>
        </w:rPr>
        <w:tab/>
      </w:r>
    </w:p>
    <w:p w:rsidR="00881290" w:rsidRPr="0048418D" w:rsidRDefault="00881290" w:rsidP="00881290">
      <w:pPr>
        <w:tabs>
          <w:tab w:val="left" w:pos="5475"/>
        </w:tabs>
        <w:jc w:val="both"/>
        <w:rPr>
          <w:rFonts w:ascii="Arial" w:hAnsi="Arial" w:cs="Arial"/>
          <w:sz w:val="22"/>
          <w:szCs w:val="22"/>
        </w:rPr>
      </w:pPr>
      <w:r w:rsidRPr="0048418D">
        <w:rPr>
          <w:rFonts w:ascii="Arial" w:hAnsi="Arial" w:cs="Arial"/>
          <w:sz w:val="22"/>
          <w:szCs w:val="22"/>
        </w:rPr>
        <w:t>Tuto část podrobně popisuje kapitola 9.</w:t>
      </w:r>
    </w:p>
    <w:p w:rsidR="00881290" w:rsidRPr="0048418D" w:rsidRDefault="00881290" w:rsidP="00624AD5">
      <w:pPr>
        <w:pStyle w:val="Nadpis2"/>
        <w:numPr>
          <w:ilvl w:val="1"/>
          <w:numId w:val="30"/>
        </w:numPr>
      </w:pPr>
      <w:bookmarkStart w:id="103" w:name="_Toc522475420"/>
      <w:bookmarkStart w:id="104" w:name="_Toc112094280"/>
      <w:r w:rsidRPr="0048418D">
        <w:t>Podmínky bezpečnosti práce a ochrany zdraví při vzdělávacích činnostech</w:t>
      </w:r>
      <w:bookmarkEnd w:id="103"/>
      <w:bookmarkEnd w:id="104"/>
    </w:p>
    <w:p w:rsidR="00881290" w:rsidRPr="0048418D" w:rsidRDefault="00881290" w:rsidP="00DD5CF6">
      <w:pPr>
        <w:pStyle w:val="Odstavecseseznamem"/>
        <w:numPr>
          <w:ilvl w:val="0"/>
          <w:numId w:val="83"/>
        </w:numPr>
        <w:ind w:left="426" w:hanging="426"/>
        <w:contextualSpacing/>
        <w:jc w:val="both"/>
        <w:rPr>
          <w:rFonts w:ascii="Arial" w:hAnsi="Arial"/>
          <w:sz w:val="22"/>
        </w:rPr>
      </w:pPr>
      <w:r w:rsidRPr="0048418D">
        <w:rPr>
          <w:rFonts w:ascii="Arial" w:hAnsi="Arial"/>
          <w:sz w:val="22"/>
        </w:rPr>
        <w:t xml:space="preserve">bezpečnost a ochrana zdraví osob při vzdělávání a při činnostech, které přímo souvisejí se vzděláváním, popřípadě při jiných činnostech, podle platných právních předpisů, zabezpečení odborného dohledu nebo přímého dozoru při praktickém vyučování; </w:t>
      </w:r>
    </w:p>
    <w:p w:rsidR="00881290" w:rsidRPr="0048418D" w:rsidRDefault="00881290" w:rsidP="00881290">
      <w:pPr>
        <w:autoSpaceDE w:val="0"/>
        <w:autoSpaceDN w:val="0"/>
        <w:adjustRightInd w:val="0"/>
        <w:jc w:val="both"/>
        <w:rPr>
          <w:rFonts w:ascii="Arial" w:hAnsi="Arial" w:cs="Arial"/>
          <w:sz w:val="22"/>
          <w:szCs w:val="22"/>
        </w:rPr>
      </w:pPr>
      <w:r w:rsidRPr="0048418D">
        <w:rPr>
          <w:rFonts w:ascii="Arial" w:hAnsi="Arial" w:cs="Arial"/>
          <w:sz w:val="22"/>
          <w:szCs w:val="22"/>
        </w:rPr>
        <w:t>Každoročně je žák na začátku školního roku seznámen třídním učitelem a učitelem odborného výcviku se školním řádem, s evakuačním řádem, je poučen o bezpečném chování, o první pomoci, o chování v případě úrazu nebo nemoci a o dalším možném nebezpečí. Dokladem je zápis do třídní knihy a do zápisníku bezpečnosti práce.</w:t>
      </w:r>
    </w:p>
    <w:p w:rsidR="00881290" w:rsidRPr="0048418D" w:rsidRDefault="00881290" w:rsidP="00DD5CF6">
      <w:pPr>
        <w:pStyle w:val="Odstavecseseznamem"/>
        <w:numPr>
          <w:ilvl w:val="0"/>
          <w:numId w:val="83"/>
        </w:numPr>
        <w:ind w:left="426" w:hanging="426"/>
        <w:contextualSpacing/>
        <w:jc w:val="both"/>
        <w:rPr>
          <w:rFonts w:ascii="Arial" w:hAnsi="Arial"/>
          <w:sz w:val="22"/>
        </w:rPr>
      </w:pPr>
      <w:r w:rsidRPr="0048418D">
        <w:rPr>
          <w:rFonts w:ascii="Arial" w:hAnsi="Arial"/>
          <w:sz w:val="22"/>
        </w:rPr>
        <w:t xml:space="preserve">nezávadný stav objektů, technických a ochranných zařízení a jejich údržba, pravidelná technická kontrola a revize, zlepšování pracovního prostředí podle požadavků hygienických předpisů a označení nebezpečných předmětů a částí využívaných prostor v souladu s příslušnými normami; </w:t>
      </w:r>
    </w:p>
    <w:p w:rsidR="00881290" w:rsidRPr="0048418D" w:rsidRDefault="00881290" w:rsidP="00881290">
      <w:pPr>
        <w:jc w:val="both"/>
        <w:rPr>
          <w:rFonts w:ascii="Arial" w:hAnsi="Arial"/>
          <w:sz w:val="22"/>
        </w:rPr>
      </w:pPr>
      <w:r w:rsidRPr="0048418D">
        <w:rPr>
          <w:rFonts w:ascii="Arial" w:hAnsi="Arial"/>
          <w:sz w:val="22"/>
        </w:rPr>
        <w:t>Škola provádí pravidelné proškolování učitelů a zaměstnanců školy. Systémem pravidelných kontrol a revizí zabezpečuje nezávadný stav objektů školy. Dbá na označení nebezpečných předmětů a částí využívaných prostor školy v souladu s příslušnými normami.</w:t>
      </w:r>
    </w:p>
    <w:p w:rsidR="00881290" w:rsidRPr="0048418D" w:rsidRDefault="00881290" w:rsidP="00DD5CF6">
      <w:pPr>
        <w:pStyle w:val="Odstavecseseznamem"/>
        <w:numPr>
          <w:ilvl w:val="0"/>
          <w:numId w:val="83"/>
        </w:numPr>
        <w:ind w:left="426" w:hanging="426"/>
        <w:contextualSpacing/>
        <w:jc w:val="both"/>
        <w:rPr>
          <w:rFonts w:ascii="Arial" w:hAnsi="Arial"/>
          <w:sz w:val="22"/>
        </w:rPr>
      </w:pPr>
      <w:r w:rsidRPr="0048418D">
        <w:rPr>
          <w:rFonts w:ascii="Arial" w:hAnsi="Arial"/>
          <w:sz w:val="22"/>
        </w:rPr>
        <w:t xml:space="preserve">vytváření a dodržování zvláštních pracovních podmínek mladistvých, které stanovují právní předpisy ke zvýšení ochrany jejich zdraví; </w:t>
      </w:r>
    </w:p>
    <w:p w:rsidR="00881290" w:rsidRPr="0048418D" w:rsidRDefault="00881290" w:rsidP="00881290">
      <w:pPr>
        <w:jc w:val="both"/>
      </w:pPr>
      <w:r w:rsidRPr="0048418D">
        <w:rPr>
          <w:rFonts w:ascii="Arial" w:hAnsi="Arial"/>
          <w:sz w:val="22"/>
        </w:rPr>
        <w:t xml:space="preserve">Rozpisem dozorů v průběhu výuky je kontrolováno dodržování pravidel bezpečnosti a ochrany zdraví žáků. </w:t>
      </w:r>
      <w:r w:rsidRPr="0048418D">
        <w:rPr>
          <w:rFonts w:ascii="Arial" w:hAnsi="Arial" w:cs="Arial"/>
          <w:sz w:val="22"/>
          <w:szCs w:val="22"/>
        </w:rPr>
        <w:t>K dodržování BOZP a PO je žák veden v průběhu školního roku pedagogy vykonávajícími dohled</w:t>
      </w:r>
    </w:p>
    <w:p w:rsidR="00881290" w:rsidRPr="0048418D" w:rsidRDefault="00881290" w:rsidP="00881290">
      <w:pPr>
        <w:jc w:val="both"/>
        <w:rPr>
          <w:sz w:val="22"/>
        </w:rPr>
      </w:pPr>
      <w:r w:rsidRPr="0048418D">
        <w:rPr>
          <w:rFonts w:ascii="Arial" w:hAnsi="Arial"/>
          <w:sz w:val="22"/>
        </w:rPr>
        <w:t xml:space="preserve">Průběžně je pověřováno provádění odborného dohledu nebo přímého dozoru při praktickém vyučování a souvislých praxích žáků. </w:t>
      </w:r>
    </w:p>
    <w:p w:rsidR="00881290" w:rsidRPr="0048418D" w:rsidRDefault="00881290" w:rsidP="00DD5CF6">
      <w:pPr>
        <w:pStyle w:val="Odstavecseseznamem"/>
        <w:numPr>
          <w:ilvl w:val="0"/>
          <w:numId w:val="83"/>
        </w:numPr>
        <w:ind w:left="426" w:hanging="426"/>
        <w:contextualSpacing/>
        <w:jc w:val="both"/>
        <w:rPr>
          <w:rFonts w:ascii="Arial" w:hAnsi="Arial"/>
          <w:sz w:val="22"/>
        </w:rPr>
      </w:pPr>
      <w:r w:rsidRPr="0048418D">
        <w:rPr>
          <w:rFonts w:ascii="Arial" w:hAnsi="Arial"/>
          <w:sz w:val="22"/>
        </w:rPr>
        <w:t xml:space="preserve">prokazatelné upozorňování nebo podrobné instruování žáků o možném ohrožení zdraví a bezpečnosti při všech činnostech, jichž se účastní při vyučování nebo v přímé souvislosti s ním (zejména při praktické výuce a odborné praxi), seznámení se školním řádem, zásadami bezpečného chování, případně s ustanoveními konkrétních právních norem k zajištění BOZP a požární ochrany souvisejících s činností vykonávanou žáky; </w:t>
      </w:r>
    </w:p>
    <w:p w:rsidR="00881290" w:rsidRPr="0048418D" w:rsidRDefault="00881290" w:rsidP="00881290">
      <w:pPr>
        <w:autoSpaceDE w:val="0"/>
        <w:autoSpaceDN w:val="0"/>
        <w:adjustRightInd w:val="0"/>
        <w:jc w:val="both"/>
        <w:rPr>
          <w:rFonts w:ascii="Arial" w:hAnsi="Arial" w:cs="Arial"/>
          <w:sz w:val="22"/>
          <w:szCs w:val="22"/>
        </w:rPr>
      </w:pPr>
      <w:r w:rsidRPr="0048418D">
        <w:rPr>
          <w:rFonts w:ascii="Arial" w:hAnsi="Arial" w:cs="Arial"/>
          <w:sz w:val="22"/>
          <w:szCs w:val="22"/>
        </w:rPr>
        <w:t>Žák je prokazatelně seznámen s konkrétními pokyny, právními předpisy k zajištění BOZP a PO, zásadami bezpečného chování, s možnými riziky a odpovídajícími následnými opatřeními při vyučování, při školních akcích i mimo školu.</w:t>
      </w:r>
    </w:p>
    <w:p w:rsidR="00881290" w:rsidRPr="0048418D" w:rsidRDefault="00881290" w:rsidP="00DD5CF6">
      <w:pPr>
        <w:pStyle w:val="Odstavecseseznamem"/>
        <w:numPr>
          <w:ilvl w:val="0"/>
          <w:numId w:val="83"/>
        </w:numPr>
        <w:ind w:left="426" w:hanging="426"/>
        <w:contextualSpacing/>
        <w:jc w:val="both"/>
        <w:rPr>
          <w:rFonts w:ascii="Arial" w:hAnsi="Arial"/>
          <w:sz w:val="22"/>
        </w:rPr>
      </w:pPr>
      <w:r w:rsidRPr="0048418D">
        <w:rPr>
          <w:rFonts w:ascii="Arial" w:hAnsi="Arial"/>
          <w:sz w:val="22"/>
        </w:rPr>
        <w:t xml:space="preserve">soulad časové náročnosti vzdělávání podle ŠVP s počtem povinných vyučovacích hodin stanovených v rámcovém vzdělávacím programu, který respektuje fyziologické a psychické potřeby žáků, podmínky a obsah vzdělávání; </w:t>
      </w:r>
    </w:p>
    <w:p w:rsidR="00881290" w:rsidRPr="0048418D" w:rsidRDefault="00881290" w:rsidP="00881290">
      <w:pPr>
        <w:jc w:val="both"/>
        <w:rPr>
          <w:rFonts w:ascii="Arial" w:hAnsi="Arial"/>
          <w:sz w:val="22"/>
          <w:szCs w:val="24"/>
        </w:rPr>
      </w:pPr>
      <w:r w:rsidRPr="0048418D">
        <w:rPr>
          <w:rFonts w:ascii="Arial" w:hAnsi="Arial"/>
          <w:sz w:val="22"/>
        </w:rPr>
        <w:t>V průběhu školního roku je dodržován soulad časové náročnosti vzdělávání podle ŠVP s počtem povinných vyučovacích hodin stanovených v rámcovém vzdělávacím programu, který respektuje fyziologické a psychické potřeby žáků, podmínky a obsah vzdělávání. Na konci školního roku je provedena revize skutečně odučených hodina s případným zdůvodněním rozdílu.</w:t>
      </w:r>
    </w:p>
    <w:p w:rsidR="00881290" w:rsidRPr="0048418D" w:rsidRDefault="00881290" w:rsidP="00DD5CF6">
      <w:pPr>
        <w:pStyle w:val="Odstavecseseznamem"/>
        <w:numPr>
          <w:ilvl w:val="0"/>
          <w:numId w:val="83"/>
        </w:numPr>
        <w:ind w:left="426" w:hanging="426"/>
        <w:contextualSpacing/>
        <w:jc w:val="both"/>
        <w:rPr>
          <w:rFonts w:ascii="Arial" w:hAnsi="Arial"/>
          <w:sz w:val="22"/>
        </w:rPr>
      </w:pPr>
      <w:r w:rsidRPr="0048418D">
        <w:rPr>
          <w:rFonts w:ascii="Arial" w:hAnsi="Arial"/>
          <w:sz w:val="22"/>
        </w:rPr>
        <w:t xml:space="preserve">ochrana žáků před násilím, šikanou a jinými společensky negativními jevy; </w:t>
      </w:r>
    </w:p>
    <w:p w:rsidR="00881290" w:rsidRPr="0048418D" w:rsidRDefault="00881290" w:rsidP="00881290">
      <w:pPr>
        <w:jc w:val="both"/>
        <w:rPr>
          <w:sz w:val="22"/>
        </w:rPr>
      </w:pPr>
      <w:r w:rsidRPr="0048418D">
        <w:rPr>
          <w:rFonts w:ascii="Arial" w:hAnsi="Arial"/>
          <w:sz w:val="22"/>
        </w:rPr>
        <w:t xml:space="preserve">Pozornost je věnována ochraně žáků před násilím, šikanou a jinými společensky negativními jevy v rámci </w:t>
      </w:r>
      <w:r w:rsidRPr="0048418D">
        <w:rPr>
          <w:rFonts w:ascii="Arial" w:hAnsi="Arial" w:cs="Arial"/>
          <w:sz w:val="22"/>
          <w:szCs w:val="22"/>
        </w:rPr>
        <w:t>Minimálního preventivního programu školy.</w:t>
      </w:r>
    </w:p>
    <w:p w:rsidR="00881290" w:rsidRPr="0048418D" w:rsidRDefault="00881290" w:rsidP="00DD5CF6">
      <w:pPr>
        <w:pStyle w:val="Odstavecseseznamem"/>
        <w:numPr>
          <w:ilvl w:val="0"/>
          <w:numId w:val="83"/>
        </w:numPr>
        <w:ind w:left="426" w:hanging="426"/>
        <w:contextualSpacing/>
        <w:jc w:val="both"/>
        <w:rPr>
          <w:rFonts w:ascii="Arial" w:hAnsi="Arial"/>
          <w:sz w:val="22"/>
        </w:rPr>
      </w:pPr>
      <w:r w:rsidRPr="0048418D">
        <w:rPr>
          <w:rFonts w:ascii="Arial" w:hAnsi="Arial"/>
          <w:sz w:val="22"/>
        </w:rPr>
        <w:t xml:space="preserve"> vytváření prostředí a podmínek podporujících zdraví ve smyslu národního programu </w:t>
      </w:r>
    </w:p>
    <w:p w:rsidR="00881290" w:rsidRPr="0048418D" w:rsidRDefault="00881290" w:rsidP="00881290">
      <w:pPr>
        <w:jc w:val="both"/>
        <w:rPr>
          <w:rFonts w:ascii="Arial" w:hAnsi="Arial"/>
          <w:sz w:val="22"/>
          <w:szCs w:val="24"/>
        </w:rPr>
      </w:pPr>
      <w:r w:rsidRPr="0048418D">
        <w:rPr>
          <w:rFonts w:ascii="Arial" w:hAnsi="Arial"/>
          <w:sz w:val="22"/>
          <w:szCs w:val="24"/>
        </w:rPr>
        <w:t>Zdraví pro 21. století.</w:t>
      </w:r>
    </w:p>
    <w:p w:rsidR="00881290" w:rsidRPr="0048418D" w:rsidRDefault="00881290" w:rsidP="00881290">
      <w:pPr>
        <w:pStyle w:val="Nadpis1"/>
      </w:pPr>
      <w:bookmarkStart w:id="105" w:name="_Toc112094281"/>
      <w:bookmarkEnd w:id="101"/>
      <w:r w:rsidRPr="0048418D">
        <w:t>Spolupráce se sociálními partnery při realizaci ŠVP</w:t>
      </w:r>
      <w:bookmarkEnd w:id="105"/>
      <w:r w:rsidRPr="0048418D">
        <w:t xml:space="preserve"> </w:t>
      </w:r>
    </w:p>
    <w:p w:rsidR="00881290" w:rsidRPr="0048418D" w:rsidRDefault="00881290" w:rsidP="00881290">
      <w:pPr>
        <w:jc w:val="both"/>
        <w:rPr>
          <w:rFonts w:ascii="Arial" w:hAnsi="Arial" w:cs="Arial"/>
          <w:sz w:val="22"/>
          <w:szCs w:val="22"/>
        </w:rPr>
      </w:pPr>
    </w:p>
    <w:p w:rsidR="00881290" w:rsidRPr="0048418D" w:rsidRDefault="00881290" w:rsidP="00881290">
      <w:pPr>
        <w:jc w:val="both"/>
        <w:rPr>
          <w:rFonts w:ascii="Arial" w:hAnsi="Arial"/>
          <w:sz w:val="22"/>
          <w:szCs w:val="24"/>
        </w:rPr>
      </w:pPr>
      <w:r w:rsidRPr="0048418D">
        <w:rPr>
          <w:rFonts w:ascii="Arial" w:hAnsi="Arial" w:cs="Arial"/>
          <w:sz w:val="22"/>
          <w:szCs w:val="22"/>
        </w:rPr>
        <w:t xml:space="preserve">Při realizaci vzdělávacích aktivit škola úzce spolupracuje se sociálními partnery z výrobní praxe. </w:t>
      </w:r>
    </w:p>
    <w:p w:rsidR="00881290" w:rsidRPr="0048418D" w:rsidRDefault="00881290" w:rsidP="00881290">
      <w:pPr>
        <w:jc w:val="both"/>
        <w:rPr>
          <w:rFonts w:ascii="Arial" w:hAnsi="Arial"/>
          <w:sz w:val="22"/>
          <w:szCs w:val="24"/>
        </w:rPr>
      </w:pPr>
      <w:r w:rsidRPr="0048418D">
        <w:rPr>
          <w:rFonts w:ascii="Arial" w:hAnsi="Arial"/>
          <w:sz w:val="22"/>
          <w:szCs w:val="24"/>
        </w:rPr>
        <w:t xml:space="preserve">Spolupráce se sociálními partnery je důležitá zejména při stanovení požadavků na profil absolventa ŠVP.  Pomáhá stanovit cíle vzdělávání, které jsou důležité pro uplatnění absolventa na trhu práce. Další spolupráce se týká zajištění souvislých odborných praxí studentů školy na pracovištích sociálních partnerů, pořádání besed a školení pro žáky i pro zaměstnance školy. Významný impuls spolupráce je zavádění motivačních stipendijních programů pro studenty, které někteří partneři nabízejí v rámci náborových akcí již na základních školách. </w:t>
      </w:r>
    </w:p>
    <w:p w:rsidR="00881290" w:rsidRPr="0048418D" w:rsidRDefault="00881290" w:rsidP="00881290">
      <w:pPr>
        <w:jc w:val="both"/>
        <w:rPr>
          <w:rFonts w:ascii="Arial" w:hAnsi="Arial" w:cs="Arial"/>
        </w:rPr>
      </w:pPr>
      <w:r w:rsidRPr="0048418D">
        <w:rPr>
          <w:rFonts w:ascii="Arial" w:hAnsi="Arial" w:cs="Arial"/>
          <w:sz w:val="22"/>
          <w:szCs w:val="22"/>
        </w:rPr>
        <w:t>Škola také spolupracuje se zákonným zástupcem žáka, Sdružením rodičů a přátel školy a Školskou radou. Dalším sociálním partnerem je Hospodářská komora ČR, zejména Krajská hospodářská komora Olomouckého kraje. Aktivitou školy je vyjednávání exkurzí, soutěží, praktických školení, např. orientace na trhu práce, jak zvládnout přijímací pohovor, společensko poznávací akce, pomoc při zprostředkovávání letních brigád pro žáka v rámci oboru apod.</w:t>
      </w:r>
    </w:p>
    <w:p w:rsidR="00881290" w:rsidRPr="0048418D" w:rsidRDefault="00881290" w:rsidP="00881290">
      <w:pPr>
        <w:pStyle w:val="Nadpis1"/>
      </w:pPr>
      <w:bookmarkStart w:id="106" w:name="_Toc522475377"/>
      <w:bookmarkStart w:id="107" w:name="_Toc112094282"/>
      <w:r w:rsidRPr="0048418D">
        <w:t>Vzdělávání žáků se speciálními vzdělávacími potřebami a žáků</w:t>
      </w:r>
      <w:r w:rsidRPr="0048418D">
        <w:br/>
        <w:t xml:space="preserve"> mimořádně nadaných</w:t>
      </w:r>
      <w:bookmarkEnd w:id="106"/>
      <w:bookmarkEnd w:id="107"/>
    </w:p>
    <w:p w:rsidR="00881290" w:rsidRPr="0048418D" w:rsidRDefault="00881290" w:rsidP="00881290">
      <w:pPr>
        <w:jc w:val="both"/>
        <w:rPr>
          <w:rFonts w:ascii="Arial" w:hAnsi="Arial" w:cs="Arial"/>
          <w:sz w:val="22"/>
          <w:szCs w:val="22"/>
        </w:rPr>
      </w:pPr>
      <w:r w:rsidRPr="0048418D">
        <w:rPr>
          <w:rFonts w:ascii="Arial" w:hAnsi="Arial" w:cs="Arial"/>
          <w:sz w:val="22"/>
          <w:szCs w:val="22"/>
        </w:rPr>
        <w:t>Postupy pro vzdělávání žáků se speciálními vzdělávacími potřebami stanovuje vnitřní předpis školy „Program poradenských služeb SPŠ a SOU Uničov“ – příloha OSŠ číslo 9.14.</w:t>
      </w:r>
    </w:p>
    <w:p w:rsidR="00881290" w:rsidRPr="0048418D" w:rsidRDefault="00881290" w:rsidP="00881290">
      <w:pPr>
        <w:jc w:val="both"/>
        <w:rPr>
          <w:rFonts w:ascii="Arial" w:hAnsi="Arial" w:cs="Arial"/>
          <w:sz w:val="22"/>
          <w:szCs w:val="22"/>
        </w:rPr>
      </w:pPr>
    </w:p>
    <w:p w:rsidR="00881290" w:rsidRPr="0048418D" w:rsidRDefault="00881290" w:rsidP="00881290">
      <w:pPr>
        <w:jc w:val="both"/>
        <w:rPr>
          <w:rFonts w:ascii="Arial" w:hAnsi="Arial" w:cs="Arial"/>
          <w:sz w:val="22"/>
          <w:szCs w:val="22"/>
        </w:rPr>
      </w:pPr>
      <w:r w:rsidRPr="0048418D">
        <w:rPr>
          <w:rFonts w:ascii="Arial" w:hAnsi="Arial" w:cs="Arial"/>
          <w:sz w:val="22"/>
          <w:szCs w:val="22"/>
        </w:rPr>
        <w:t>Za žáky se speciálními vzdělávacími potřebami jsou považováni žáci, kteří k naplnění svých vzdělávacích možností nebo k uplatnění a užívání svých práv na vzdělávání na rovnoprávném základě s ostatními potřebují poskytnutí podpůrných opatření. Tito žáci mají právo na bezplatné poskytování podpůrných opatření z výčtu uvedeného v § 16 školského zákona (ŠZ). Podpůrná opatření realizuje škola. Podpůrná opatření se podle organizační, pedagogické a finanční náročnosti člení do pěti stupňů.</w:t>
      </w:r>
    </w:p>
    <w:p w:rsidR="00881290" w:rsidRPr="0048418D" w:rsidRDefault="00881290" w:rsidP="00881290">
      <w:pPr>
        <w:jc w:val="both"/>
        <w:rPr>
          <w:rFonts w:ascii="Arial" w:hAnsi="Arial" w:cs="Arial"/>
          <w:sz w:val="22"/>
          <w:szCs w:val="22"/>
        </w:rPr>
      </w:pPr>
      <w:r w:rsidRPr="0048418D">
        <w:rPr>
          <w:rFonts w:ascii="Arial" w:hAnsi="Arial" w:cs="Arial"/>
          <w:sz w:val="22"/>
          <w:szCs w:val="22"/>
        </w:rPr>
        <w:t xml:space="preserve">Podpůrná opatření prvního stupně lze uplatnit i bez doporučení školského poradenského zařízení a nemají normovanou finanční náročnost. </w:t>
      </w:r>
    </w:p>
    <w:p w:rsidR="00881290" w:rsidRPr="0048418D" w:rsidRDefault="00881290" w:rsidP="00881290">
      <w:pPr>
        <w:jc w:val="both"/>
        <w:rPr>
          <w:rFonts w:ascii="Arial" w:hAnsi="Arial" w:cs="Arial"/>
          <w:sz w:val="22"/>
          <w:szCs w:val="22"/>
        </w:rPr>
      </w:pPr>
      <w:r w:rsidRPr="0048418D">
        <w:rPr>
          <w:rFonts w:ascii="Arial" w:hAnsi="Arial" w:cs="Arial"/>
          <w:sz w:val="22"/>
          <w:szCs w:val="22"/>
        </w:rPr>
        <w:t>Podpůrná opatření druhého až pátého stupně může škola uplatnit pouze s doporučením školského poradenského zařízení (ŠPZ) a s informovaným souhlasem zletilého žáka nebo zákonného zástupce žáka. Začlenění podpůrných opatření do jednotlivých stupňů stanoví Příloha č. 1 vyhlášky č. 27/2016 Sb. (dále jen vyhláška). Různé druhy nebo stupně podpůrných opatření lze kombinovat za podmínek daných ŠZ a vyhláškou.</w:t>
      </w:r>
    </w:p>
    <w:p w:rsidR="00881290" w:rsidRPr="0048418D" w:rsidRDefault="00881290" w:rsidP="00881290">
      <w:pPr>
        <w:jc w:val="both"/>
        <w:rPr>
          <w:rFonts w:ascii="Arial" w:hAnsi="Arial" w:cs="Arial"/>
          <w:sz w:val="22"/>
          <w:szCs w:val="22"/>
        </w:rPr>
      </w:pPr>
      <w:r w:rsidRPr="0048418D">
        <w:rPr>
          <w:rFonts w:ascii="Arial" w:hAnsi="Arial" w:cs="Arial"/>
          <w:sz w:val="22"/>
          <w:szCs w:val="22"/>
        </w:rPr>
        <w:t>Závazný rámec pro obsahové a organizační zajištění odborného vzdělání všech žáků tvoří RVP a ŠVP. Pro žáky s přiznanými podpůrnými opatřeními prvního stupně je ŠVP podkladem pro zpracování plánu pedagogické podpory (PLPP) a pro žáky s přiznanými podpůrnými opatřeními od druhého stupně je podkladem pro tvorbu individuálního vzdělávacího plánu (IVP). PLPP a IVP zpracovává škola.</w:t>
      </w:r>
    </w:p>
    <w:p w:rsidR="00881290" w:rsidRPr="0048418D" w:rsidRDefault="00881290" w:rsidP="00881290">
      <w:pPr>
        <w:jc w:val="both"/>
        <w:rPr>
          <w:rFonts w:ascii="Arial" w:hAnsi="Arial" w:cs="Arial"/>
          <w:sz w:val="22"/>
          <w:szCs w:val="22"/>
        </w:rPr>
      </w:pPr>
      <w:r w:rsidRPr="0048418D">
        <w:rPr>
          <w:rFonts w:ascii="Arial" w:hAnsi="Arial" w:cs="Arial"/>
          <w:sz w:val="22"/>
          <w:szCs w:val="22"/>
        </w:rPr>
        <w:t>Při poskytování podpůrných opatření je možné zohlednit také § 67 odst. 2 ŠZ, který uvádí, že ředitel školy může ze závažných důvodů, zejména zdravotních, uvolnit žáka na žádost zcela nebo zčásti z vyučování některého předmětu. Žák uvedený v § 16 odst. 9 ŠZ může být uvolněn (nebo nemusí být hodnocen) také z provádění některých činností, ovšem nemůže být uvolněn z předmětu rozhodujícího pro odborné zaměření absolventa. Tzn., že žák nemůže být uvolněn z odborných teoretických i praktických předmětů (tj. příslušných cvičení, odborného výcviku, učební a odborné praxe) nezbytných pro dosažení odborných kompetencí a výsledků vzdělávání vymezených příslušným RVP a ŠVP, z předmětů nebo obsahových částí propedeutických pro odborné vzdělávání a pro získání požadovaných gramotností nebo předmětů a obsahových částí závěrečné zkoušky s výučním listem nebo maturitní zkoušky. V případě potřeby škola nabídne žákovi taková podpůrná opatření, která mu umožní zvládnout odborné vzdělávání v celém rozsahu a úspěšně vykonat závěrečnou nebo maturitní zkoušku tak, jak stanoví příslušné prováděcí předpisy vč. vyhlášky č. 27/2016 Sb.).</w:t>
      </w:r>
    </w:p>
    <w:p w:rsidR="00881290" w:rsidRPr="0048418D" w:rsidRDefault="00881290" w:rsidP="00881290">
      <w:pPr>
        <w:jc w:val="both"/>
        <w:rPr>
          <w:rFonts w:ascii="Arial" w:hAnsi="Arial" w:cs="Arial"/>
          <w:sz w:val="22"/>
          <w:szCs w:val="22"/>
        </w:rPr>
      </w:pPr>
      <w:r w:rsidRPr="0048418D">
        <w:rPr>
          <w:rFonts w:ascii="Arial" w:hAnsi="Arial" w:cs="Arial"/>
          <w:sz w:val="22"/>
          <w:szCs w:val="22"/>
        </w:rPr>
        <w:t>Žákovi, který nemůže zvládnout vzdělávání v daném oboru vzdělání z vážných zdravotních nebo jiných důvodů, škola nabídne po poradě se ŠPZ a zástupci nezletilého žáka, popř. s jinými institucemi, jiný, pro něj vhodnější obor vzdělání (tato nabídka je učiněna žákovi včas, jakmile škola zjistí závažné překážky ke vzdělávání žáka v daném oboru vzdělání).</w:t>
      </w:r>
    </w:p>
    <w:p w:rsidR="00881290" w:rsidRPr="0048418D" w:rsidRDefault="00881290" w:rsidP="00881290">
      <w:pPr>
        <w:jc w:val="both"/>
        <w:rPr>
          <w:rFonts w:ascii="Arial" w:hAnsi="Arial" w:cs="Arial"/>
          <w:sz w:val="22"/>
          <w:szCs w:val="22"/>
        </w:rPr>
      </w:pPr>
      <w:r w:rsidRPr="0048418D">
        <w:rPr>
          <w:rFonts w:ascii="Arial" w:hAnsi="Arial" w:cs="Arial"/>
          <w:sz w:val="22"/>
          <w:szCs w:val="22"/>
        </w:rPr>
        <w:t>Nezbytným předpokladem pro přijetí ke vzdělávání a zvládnutí požadavků na odborné vzdělání v jednotlivých oborech je splnění podmínek zdravotní způsobilosti uchazečů o vzdělávání na střední škole. Požadavky na zdravotní způsobilost uchazečů o vzdělávání na střední škole jsou stanoveny v příloze k Nařízení vlády č. 211/2010 Sb., o soustavě oborů vzdělání v základním, středním a vyšším odborném vzdělávání, ve znění pozdějších předpisů.</w:t>
      </w:r>
    </w:p>
    <w:p w:rsidR="00881290" w:rsidRPr="0048418D" w:rsidRDefault="00881290" w:rsidP="00881290">
      <w:pPr>
        <w:jc w:val="both"/>
        <w:rPr>
          <w:rFonts w:ascii="Arial" w:hAnsi="Arial" w:cs="Arial"/>
          <w:sz w:val="22"/>
          <w:szCs w:val="22"/>
        </w:rPr>
      </w:pPr>
      <w:r w:rsidRPr="0048418D">
        <w:rPr>
          <w:rFonts w:ascii="Arial" w:hAnsi="Arial" w:cs="Arial"/>
          <w:sz w:val="22"/>
          <w:szCs w:val="22"/>
        </w:rPr>
        <w:t>Žákům mohou být poskytnuty podle jejich potřeb a na doporučení ŠPZ i další druhy podpůrných opatření, např. využití asistenta pedagoga, speciálního pedagoga a dalších odborníků (tlumočníka českého znakového jazyka, přepisovatele pro neslyšící aj.), poskytnutí kompenzačních pomůcek a speciálních didaktických prostředků, úprava materiálních a organizačních podmínek výuky nebo úprava podmínek přijímání a ukončování vzdělávání. Pro žáky s přiznanými podpůrnými opatřeními může být v souladu s principy individualizace a diferenciace vzdělávání zařazována do IVP na doporučení ŠPZ speciálně pedagogická intervence nebo pedagogická intervence. Počet vyučovacích hodin předmětů speciálně pedagogické péče je v závislosti na stupni podpory stanoven vyhláškou. Časová dotace na předměty speciálně pedagogické péče je poskytována nad rámec časové dotace stanovené RVP.</w:t>
      </w:r>
    </w:p>
    <w:p w:rsidR="00881290" w:rsidRPr="0048418D" w:rsidRDefault="00881290" w:rsidP="00881290">
      <w:pPr>
        <w:jc w:val="both"/>
        <w:rPr>
          <w:rFonts w:ascii="Arial" w:hAnsi="Arial" w:cs="Arial"/>
          <w:sz w:val="22"/>
          <w:szCs w:val="22"/>
        </w:rPr>
      </w:pPr>
      <w:r w:rsidRPr="0048418D">
        <w:rPr>
          <w:rFonts w:ascii="Arial" w:hAnsi="Arial" w:cs="Arial"/>
          <w:sz w:val="22"/>
          <w:szCs w:val="22"/>
        </w:rPr>
        <w:t>Podle potřeb žáků lze zvolit odlišnou délku vyučovací hodiny, pokud to umožňuje RVP (§ 26 odst. 1b) ŠZ). Ve výjimečných případech může ředitel školy vzdělávání prodloužit, nejvýše však o 2 školní roky (§ 16 odst. 2b ŠZ).</w:t>
      </w:r>
    </w:p>
    <w:p w:rsidR="00881290" w:rsidRPr="0048418D" w:rsidRDefault="00881290" w:rsidP="00881290">
      <w:pPr>
        <w:autoSpaceDE w:val="0"/>
        <w:autoSpaceDN w:val="0"/>
        <w:adjustRightInd w:val="0"/>
        <w:jc w:val="both"/>
        <w:rPr>
          <w:rFonts w:ascii="Arial" w:hAnsi="Arial" w:cs="Arial"/>
          <w:sz w:val="22"/>
          <w:szCs w:val="22"/>
        </w:rPr>
      </w:pPr>
    </w:p>
    <w:p w:rsidR="00881290" w:rsidRPr="0048418D" w:rsidRDefault="00881290" w:rsidP="00881290">
      <w:pPr>
        <w:autoSpaceDE w:val="0"/>
        <w:autoSpaceDN w:val="0"/>
        <w:adjustRightInd w:val="0"/>
        <w:jc w:val="both"/>
        <w:rPr>
          <w:rFonts w:ascii="Arial" w:hAnsi="Arial" w:cs="Arial"/>
          <w:b/>
          <w:sz w:val="22"/>
          <w:szCs w:val="22"/>
        </w:rPr>
      </w:pPr>
      <w:r w:rsidRPr="0048418D">
        <w:rPr>
          <w:rFonts w:ascii="Arial" w:hAnsi="Arial" w:cs="Arial"/>
          <w:b/>
          <w:sz w:val="22"/>
          <w:szCs w:val="22"/>
        </w:rPr>
        <w:t>Vzdělávání nadaných žáků</w:t>
      </w:r>
    </w:p>
    <w:p w:rsidR="00881290" w:rsidRPr="0048418D" w:rsidRDefault="00881290" w:rsidP="00881290">
      <w:pPr>
        <w:autoSpaceDE w:val="0"/>
        <w:autoSpaceDN w:val="0"/>
        <w:adjustRightInd w:val="0"/>
        <w:jc w:val="both"/>
        <w:rPr>
          <w:rFonts w:ascii="Arial" w:hAnsi="Arial" w:cs="Arial"/>
          <w:sz w:val="22"/>
          <w:szCs w:val="22"/>
        </w:rPr>
      </w:pPr>
    </w:p>
    <w:p w:rsidR="00881290" w:rsidRPr="0048418D" w:rsidRDefault="00881290" w:rsidP="00881290">
      <w:pPr>
        <w:autoSpaceDE w:val="0"/>
        <w:autoSpaceDN w:val="0"/>
        <w:adjustRightInd w:val="0"/>
        <w:jc w:val="both"/>
        <w:rPr>
          <w:rFonts w:ascii="Arial" w:hAnsi="Arial" w:cs="Arial"/>
          <w:sz w:val="22"/>
          <w:szCs w:val="22"/>
        </w:rPr>
      </w:pPr>
      <w:r w:rsidRPr="0048418D">
        <w:rPr>
          <w:rFonts w:ascii="Arial" w:hAnsi="Arial" w:cs="Arial"/>
          <w:sz w:val="22"/>
          <w:szCs w:val="22"/>
        </w:rPr>
        <w:t>V souladu se zněním ŠZ § 17 bude škola vytvářet podmínky pro rozvoj nadání žáků. Výuka bude podněcovat rozvoj potenciálu žáků včetně různých druhů nadání a bude zaměřena na to, aby se tato nadání mohla ve škole projevit a rozvíjet.</w:t>
      </w:r>
    </w:p>
    <w:p w:rsidR="00881290" w:rsidRPr="0048418D" w:rsidRDefault="00881290" w:rsidP="00881290">
      <w:pPr>
        <w:autoSpaceDE w:val="0"/>
        <w:autoSpaceDN w:val="0"/>
        <w:adjustRightInd w:val="0"/>
        <w:jc w:val="both"/>
        <w:rPr>
          <w:rFonts w:ascii="Arial" w:hAnsi="Arial" w:cs="Arial"/>
          <w:sz w:val="22"/>
          <w:szCs w:val="22"/>
        </w:rPr>
      </w:pPr>
      <w:r w:rsidRPr="0048418D">
        <w:rPr>
          <w:rFonts w:ascii="Arial" w:hAnsi="Arial" w:cs="Arial"/>
          <w:sz w:val="22"/>
          <w:szCs w:val="22"/>
        </w:rPr>
        <w:t>Za nadaného žáka se podle § 27 odst. 1 vyhlášky považuje především žák, který při adekvátní podpoře vykazuje ve srovnání s vrstevníky vysokou úroveň v jedné či více oblastech rozumových schopností, v pohybových, manuálních, uměleckých nebo sociálních dovednostech. Za žáka mimořádně nadaného se pak považuje především žák, jehož rozložení schopností dosahuje mimořádné úrovně při vysoké tvořivosti v celém okruhu činností nebo v jednotlivých oblastech rozumových schopností, v pohybových, manuálních, uměleckých nebo sociálních dovednostech (§ 27 odst. 2 vyhlášky).</w:t>
      </w:r>
    </w:p>
    <w:p w:rsidR="00881290" w:rsidRPr="0048418D" w:rsidRDefault="00881290" w:rsidP="00881290">
      <w:pPr>
        <w:jc w:val="both"/>
        <w:rPr>
          <w:rFonts w:ascii="Arial" w:hAnsi="Arial" w:cs="Arial"/>
          <w:sz w:val="22"/>
          <w:szCs w:val="22"/>
        </w:rPr>
      </w:pPr>
      <w:r w:rsidRPr="0048418D">
        <w:rPr>
          <w:rFonts w:ascii="Arial" w:hAnsi="Arial" w:cs="Arial"/>
          <w:sz w:val="22"/>
          <w:szCs w:val="22"/>
        </w:rPr>
        <w:t xml:space="preserve">Žákovi s mimořádným nadáním může škola povolit vzdělávání podle IVP nebo ho přeřadit na základě zkoušek do vyššího ročníku bez absolvování předchozího ročníku (§ 17 odst. 3 ŠZ; § 28 – § 31vyhlášky). </w:t>
      </w:r>
    </w:p>
    <w:p w:rsidR="00881290" w:rsidRPr="0048418D" w:rsidRDefault="00881290" w:rsidP="00881290">
      <w:pPr>
        <w:jc w:val="both"/>
        <w:rPr>
          <w:rFonts w:ascii="Arial" w:hAnsi="Arial"/>
          <w:sz w:val="22"/>
        </w:rPr>
      </w:pPr>
      <w:r w:rsidRPr="0048418D">
        <w:rPr>
          <w:rFonts w:ascii="Arial" w:hAnsi="Arial"/>
          <w:sz w:val="22"/>
        </w:rPr>
        <w:t>Nadání, případně mimořádné nadání žáka se může projevit i v jiných než uměleckých oborech vzdělání. Může se jednat například o nadání vztahující se k výkonům speciálních manuálních nebo kognitivních činností, které žák v základním vzdělávání nevykonával, protože zde nebyly předmětem, resp. obsahem vzdělávání, a tento typ nadání tudíž nemohl být u žáka identifikován. Mohou to být i žáci vysoce motivovaní ke studiu daného oboru a povolání nebo příslušné technické aj. oblasti vědy a techniky. Je žádoucí věnovat těmto žákům zvýšenou pozornost a využívat pro rozvoj jejich nadání také podpůrná opatření vymezená pro vzdělávání těchto žáků ŠZ a vyhláškou. Jedná se nejen o vzdělávání podle IVP u žáků s diagnostikovaným mimořádným nadáním, ale také o možnost rozšířit obsah vzdělávání, popř. i výstupy vzdělávání, nad RVP a ŠVP, vytvářet skupiny nadaných žáků z různých ročníků, umožnit žákům účastnit se výuky ve vyšším ročníku, popř. se paralelně vzdělávat formou stáží na jiné škole včetně VOŠ (popř. na vysoké škole) nebo na odborných pracovištích, účastnit se studijních a jiných pobytů v zahraničí (např. v rámci programu ERASMUS+), zapojovat je do různých projektů (školních i projektů sociálních partnerů), soutěží a jiných aktivit rozvíjejících nadání žáků.</w:t>
      </w:r>
    </w:p>
    <w:p w:rsidR="00881290" w:rsidRPr="0048418D" w:rsidRDefault="00881290" w:rsidP="00881290">
      <w:pPr>
        <w:autoSpaceDE w:val="0"/>
        <w:autoSpaceDN w:val="0"/>
        <w:adjustRightInd w:val="0"/>
        <w:jc w:val="both"/>
        <w:rPr>
          <w:rFonts w:ascii="Arial" w:hAnsi="Arial" w:cs="Arial"/>
          <w:sz w:val="22"/>
          <w:szCs w:val="22"/>
        </w:rPr>
      </w:pPr>
    </w:p>
    <w:p w:rsidR="00881290" w:rsidRPr="0048418D" w:rsidRDefault="00881290" w:rsidP="00881290">
      <w:pPr>
        <w:autoSpaceDE w:val="0"/>
        <w:autoSpaceDN w:val="0"/>
        <w:adjustRightInd w:val="0"/>
        <w:jc w:val="both"/>
        <w:rPr>
          <w:rFonts w:ascii="Arial" w:hAnsi="Arial" w:cs="Arial"/>
          <w:sz w:val="22"/>
          <w:szCs w:val="22"/>
        </w:rPr>
      </w:pPr>
    </w:p>
    <w:p w:rsidR="00881290" w:rsidRPr="0048418D" w:rsidRDefault="00881290" w:rsidP="00881290">
      <w:pPr>
        <w:autoSpaceDE w:val="0"/>
        <w:autoSpaceDN w:val="0"/>
        <w:adjustRightInd w:val="0"/>
        <w:jc w:val="both"/>
        <w:rPr>
          <w:rFonts w:ascii="Arial" w:hAnsi="Arial" w:cs="Arial"/>
          <w:b/>
          <w:sz w:val="22"/>
          <w:szCs w:val="22"/>
        </w:rPr>
      </w:pPr>
      <w:r w:rsidRPr="0048418D">
        <w:rPr>
          <w:rFonts w:ascii="Arial" w:hAnsi="Arial" w:cs="Arial"/>
          <w:b/>
          <w:sz w:val="22"/>
          <w:szCs w:val="22"/>
        </w:rPr>
        <w:t>Systém péče o žáky se SVP a žáky nadané ve škole</w:t>
      </w:r>
    </w:p>
    <w:p w:rsidR="00881290" w:rsidRPr="0048418D" w:rsidRDefault="00881290" w:rsidP="00881290">
      <w:pPr>
        <w:autoSpaceDE w:val="0"/>
        <w:autoSpaceDN w:val="0"/>
        <w:adjustRightInd w:val="0"/>
        <w:jc w:val="both"/>
        <w:rPr>
          <w:rFonts w:ascii="Arial" w:hAnsi="Arial" w:cs="Arial"/>
          <w:sz w:val="22"/>
          <w:szCs w:val="22"/>
        </w:rPr>
      </w:pPr>
    </w:p>
    <w:p w:rsidR="00881290" w:rsidRPr="0048418D" w:rsidRDefault="00881290" w:rsidP="00DD5CF6">
      <w:pPr>
        <w:pStyle w:val="Odstavecseseznamem"/>
        <w:numPr>
          <w:ilvl w:val="0"/>
          <w:numId w:val="68"/>
        </w:numPr>
        <w:autoSpaceDE w:val="0"/>
        <w:autoSpaceDN w:val="0"/>
        <w:adjustRightInd w:val="0"/>
        <w:ind w:left="426" w:hanging="284"/>
        <w:contextualSpacing/>
        <w:jc w:val="both"/>
        <w:rPr>
          <w:rFonts w:ascii="Arial" w:hAnsi="Arial" w:cs="Arial"/>
          <w:sz w:val="22"/>
          <w:szCs w:val="22"/>
        </w:rPr>
      </w:pPr>
      <w:r w:rsidRPr="0048418D">
        <w:rPr>
          <w:rFonts w:ascii="Arial" w:hAnsi="Arial" w:cs="Arial"/>
          <w:sz w:val="22"/>
          <w:szCs w:val="22"/>
        </w:rPr>
        <w:t xml:space="preserve">pravidla, postup tvorby, realizace a vyhodnocování PLPP: </w:t>
      </w:r>
    </w:p>
    <w:p w:rsidR="00881290" w:rsidRPr="0048418D" w:rsidRDefault="00881290" w:rsidP="00DD5CF6">
      <w:pPr>
        <w:pStyle w:val="Odstavecseseznamem"/>
        <w:numPr>
          <w:ilvl w:val="0"/>
          <w:numId w:val="69"/>
        </w:numPr>
        <w:autoSpaceDE w:val="0"/>
        <w:autoSpaceDN w:val="0"/>
        <w:adjustRightInd w:val="0"/>
        <w:ind w:left="567" w:hanging="141"/>
        <w:contextualSpacing/>
        <w:jc w:val="both"/>
        <w:rPr>
          <w:rFonts w:ascii="Arial" w:hAnsi="Arial" w:cs="Arial"/>
          <w:sz w:val="22"/>
          <w:szCs w:val="22"/>
        </w:rPr>
      </w:pPr>
      <w:r w:rsidRPr="0048418D">
        <w:rPr>
          <w:rFonts w:ascii="Arial" w:hAnsi="Arial" w:cs="Arial"/>
          <w:sz w:val="22"/>
          <w:szCs w:val="22"/>
        </w:rPr>
        <w:t>výchovné poradkyně na základě doporučení z PPP vypracují IVP a PLPP s ostatními vyučujícími, předají informace rodičům a zajišťují jejich souhlas (formou podpisu), eventuálně připomínky. PLPP se vyhodnocují každé 3 měsíce a na základě účinnosti metody se rozhoduje o jejich zachování či úpravách. IVP se vyhodnocuje 1x ročně.</w:t>
      </w:r>
    </w:p>
    <w:p w:rsidR="00881290" w:rsidRPr="0048418D" w:rsidRDefault="00881290" w:rsidP="00881290">
      <w:pPr>
        <w:pStyle w:val="Odstavecseseznamem"/>
        <w:autoSpaceDE w:val="0"/>
        <w:autoSpaceDN w:val="0"/>
        <w:adjustRightInd w:val="0"/>
        <w:ind w:left="426" w:hanging="284"/>
        <w:jc w:val="both"/>
        <w:rPr>
          <w:rFonts w:ascii="Arial" w:hAnsi="Arial" w:cs="Arial"/>
          <w:sz w:val="22"/>
          <w:szCs w:val="22"/>
        </w:rPr>
      </w:pPr>
    </w:p>
    <w:p w:rsidR="00881290" w:rsidRPr="0048418D" w:rsidRDefault="00881290" w:rsidP="00DD5CF6">
      <w:pPr>
        <w:pStyle w:val="Odstavecseseznamem"/>
        <w:numPr>
          <w:ilvl w:val="0"/>
          <w:numId w:val="68"/>
        </w:numPr>
        <w:autoSpaceDE w:val="0"/>
        <w:autoSpaceDN w:val="0"/>
        <w:adjustRightInd w:val="0"/>
        <w:ind w:left="426" w:hanging="284"/>
        <w:contextualSpacing/>
        <w:jc w:val="both"/>
        <w:rPr>
          <w:rFonts w:ascii="Arial" w:hAnsi="Arial" w:cs="Arial"/>
          <w:sz w:val="22"/>
          <w:szCs w:val="22"/>
        </w:rPr>
      </w:pPr>
      <w:r w:rsidRPr="0048418D">
        <w:rPr>
          <w:rFonts w:ascii="Arial" w:hAnsi="Arial" w:cs="Arial"/>
          <w:sz w:val="22"/>
          <w:szCs w:val="22"/>
        </w:rPr>
        <w:t>pravidla, postup tvorby, realizace a vyhodnocování IVP pro žáky se SVP a pro žáky mimořádně nadané:</w:t>
      </w:r>
    </w:p>
    <w:p w:rsidR="00881290" w:rsidRPr="0048418D" w:rsidRDefault="00881290" w:rsidP="00DD5CF6">
      <w:pPr>
        <w:pStyle w:val="Odstavecseseznamem"/>
        <w:numPr>
          <w:ilvl w:val="0"/>
          <w:numId w:val="69"/>
        </w:numPr>
        <w:autoSpaceDE w:val="0"/>
        <w:autoSpaceDN w:val="0"/>
        <w:adjustRightInd w:val="0"/>
        <w:ind w:left="567" w:hanging="141"/>
        <w:contextualSpacing/>
        <w:jc w:val="both"/>
        <w:rPr>
          <w:rFonts w:ascii="Arial" w:hAnsi="Arial" w:cs="Arial"/>
          <w:sz w:val="22"/>
          <w:szCs w:val="22"/>
        </w:rPr>
      </w:pPr>
      <w:r w:rsidRPr="0048418D">
        <w:rPr>
          <w:rFonts w:ascii="Arial" w:hAnsi="Arial" w:cs="Arial"/>
          <w:sz w:val="22"/>
          <w:szCs w:val="22"/>
        </w:rPr>
        <w:t>výchovné poradkyně dle potřeby vypracují IVP, problematiku prokonzultují s ostatními vyučujícími. Pro tvorbu IVP vyhledají funkční metody a průběžně sledují vývoj problému, případné nejasnosti konzultují s psychology a spolupracují s rodiči. Výchovné poradkyně 1x ročně vyhodnotí účinnosti metod a dle potřeby je upraví,</w:t>
      </w:r>
    </w:p>
    <w:p w:rsidR="00881290" w:rsidRPr="0048418D" w:rsidRDefault="00881290" w:rsidP="00DD5CF6">
      <w:pPr>
        <w:pStyle w:val="Odstavecseseznamem"/>
        <w:numPr>
          <w:ilvl w:val="0"/>
          <w:numId w:val="69"/>
        </w:numPr>
        <w:autoSpaceDE w:val="0"/>
        <w:autoSpaceDN w:val="0"/>
        <w:adjustRightInd w:val="0"/>
        <w:ind w:left="567" w:hanging="141"/>
        <w:contextualSpacing/>
        <w:jc w:val="both"/>
        <w:rPr>
          <w:rFonts w:ascii="Arial" w:hAnsi="Arial" w:cs="Arial"/>
          <w:sz w:val="22"/>
          <w:szCs w:val="22"/>
        </w:rPr>
      </w:pPr>
      <w:r w:rsidRPr="0048418D">
        <w:rPr>
          <w:rFonts w:ascii="Arial" w:hAnsi="Arial" w:cs="Arial"/>
          <w:sz w:val="22"/>
          <w:szCs w:val="22"/>
        </w:rPr>
        <w:t>žáci ze znevýhodněného sociálního prostředí mají možnost čerpat finanční příspěvky na kulturní a sportovní akce z fondů SRPŠ, škola jim zdarma zapůjčuje učebnice a sportovní vybavení,</w:t>
      </w:r>
    </w:p>
    <w:p w:rsidR="00881290" w:rsidRPr="0048418D" w:rsidRDefault="00881290" w:rsidP="00DD5CF6">
      <w:pPr>
        <w:pStyle w:val="Odstavecseseznamem"/>
        <w:numPr>
          <w:ilvl w:val="0"/>
          <w:numId w:val="69"/>
        </w:numPr>
        <w:autoSpaceDE w:val="0"/>
        <w:autoSpaceDN w:val="0"/>
        <w:adjustRightInd w:val="0"/>
        <w:ind w:left="567" w:hanging="141"/>
        <w:contextualSpacing/>
        <w:jc w:val="both"/>
        <w:rPr>
          <w:rFonts w:ascii="Arial" w:hAnsi="Arial" w:cs="Arial"/>
          <w:sz w:val="22"/>
          <w:szCs w:val="22"/>
        </w:rPr>
      </w:pPr>
      <w:r w:rsidRPr="0048418D">
        <w:rPr>
          <w:rFonts w:ascii="Arial" w:hAnsi="Arial" w:cs="Arial"/>
          <w:sz w:val="22"/>
          <w:szCs w:val="22"/>
        </w:rPr>
        <w:t>žáci z odlišného kulturního prostředí – studenti z ciziny – mají možnost výuky českého jazyka zdarma, je uplatňován individuální přístup vyučujících v jednotlivých předmětech a žákům je poskytován studentský software v českém jazyce zdarma.</w:t>
      </w:r>
    </w:p>
    <w:p w:rsidR="00881290" w:rsidRPr="0048418D" w:rsidRDefault="00881290" w:rsidP="00881290">
      <w:pPr>
        <w:autoSpaceDE w:val="0"/>
        <w:autoSpaceDN w:val="0"/>
        <w:adjustRightInd w:val="0"/>
        <w:ind w:left="426" w:hanging="284"/>
        <w:jc w:val="both"/>
        <w:rPr>
          <w:rFonts w:ascii="Arial" w:hAnsi="Arial" w:cs="Arial"/>
          <w:sz w:val="22"/>
          <w:szCs w:val="22"/>
        </w:rPr>
      </w:pPr>
    </w:p>
    <w:p w:rsidR="00881290" w:rsidRPr="0048418D" w:rsidRDefault="00881290" w:rsidP="00DD5CF6">
      <w:pPr>
        <w:pStyle w:val="Odstavecseseznamem"/>
        <w:numPr>
          <w:ilvl w:val="0"/>
          <w:numId w:val="68"/>
        </w:numPr>
        <w:autoSpaceDE w:val="0"/>
        <w:autoSpaceDN w:val="0"/>
        <w:adjustRightInd w:val="0"/>
        <w:ind w:left="426" w:hanging="284"/>
        <w:contextualSpacing/>
        <w:jc w:val="both"/>
        <w:rPr>
          <w:rFonts w:ascii="Arial" w:hAnsi="Arial" w:cs="Arial"/>
          <w:sz w:val="22"/>
          <w:szCs w:val="22"/>
        </w:rPr>
      </w:pPr>
      <w:r w:rsidRPr="0048418D">
        <w:rPr>
          <w:rFonts w:ascii="Arial" w:hAnsi="Arial" w:cs="Arial"/>
          <w:sz w:val="22"/>
          <w:szCs w:val="22"/>
        </w:rPr>
        <w:t>systém vyhledávání a podpory žáků nadaných a žáků mimořádně nadaných:</w:t>
      </w:r>
    </w:p>
    <w:p w:rsidR="00881290" w:rsidRPr="0048418D" w:rsidRDefault="00881290" w:rsidP="00DD5CF6">
      <w:pPr>
        <w:pStyle w:val="Odstavecseseznamem"/>
        <w:numPr>
          <w:ilvl w:val="0"/>
          <w:numId w:val="69"/>
        </w:numPr>
        <w:autoSpaceDE w:val="0"/>
        <w:autoSpaceDN w:val="0"/>
        <w:adjustRightInd w:val="0"/>
        <w:ind w:left="567" w:hanging="141"/>
        <w:contextualSpacing/>
        <w:jc w:val="both"/>
        <w:rPr>
          <w:rFonts w:ascii="Arial" w:hAnsi="Arial" w:cs="Arial"/>
          <w:sz w:val="22"/>
          <w:szCs w:val="22"/>
        </w:rPr>
      </w:pPr>
      <w:r w:rsidRPr="0048418D">
        <w:rPr>
          <w:rFonts w:ascii="Arial" w:hAnsi="Arial" w:cs="Arial"/>
          <w:sz w:val="22"/>
          <w:szCs w:val="22"/>
        </w:rPr>
        <w:t>výchovné poradkyně ve spolupráci s třídními učiteli a s vyučujícími jednotlivých předmětů vytipují žáky s nadáním pro určitou oblast, jejich nadání rozvíjí a podporují formou účasti v soutěžích, reprezentaci školy, vedením odborných nebo sportovních kroužků. Motivací jsou odměny v různých formách, krajská stipendia a stipendia firem.</w:t>
      </w:r>
    </w:p>
    <w:p w:rsidR="00881290" w:rsidRPr="0048418D" w:rsidRDefault="00881290" w:rsidP="00DD5CF6">
      <w:pPr>
        <w:pStyle w:val="Odstavecseseznamem"/>
        <w:numPr>
          <w:ilvl w:val="0"/>
          <w:numId w:val="69"/>
        </w:numPr>
        <w:autoSpaceDE w:val="0"/>
        <w:autoSpaceDN w:val="0"/>
        <w:adjustRightInd w:val="0"/>
        <w:ind w:left="567" w:hanging="141"/>
        <w:contextualSpacing/>
        <w:jc w:val="both"/>
        <w:rPr>
          <w:rFonts w:ascii="Arial" w:hAnsi="Arial" w:cs="Arial"/>
          <w:sz w:val="22"/>
          <w:szCs w:val="22"/>
        </w:rPr>
      </w:pPr>
      <w:r w:rsidRPr="0048418D">
        <w:rPr>
          <w:rFonts w:ascii="Arial" w:hAnsi="Arial" w:cs="Arial"/>
          <w:sz w:val="22"/>
          <w:szCs w:val="22"/>
        </w:rPr>
        <w:t xml:space="preserve">talentovaní žáci jsou oceňováni například z fondu odměn SRPŠ při škole, z fondu MěÚ Uničov – Talent Uničova a z krajských fondů pro oceňování talentovaných žáků. </w:t>
      </w:r>
    </w:p>
    <w:p w:rsidR="00881290" w:rsidRPr="0048418D" w:rsidRDefault="00881290" w:rsidP="00881290">
      <w:pPr>
        <w:autoSpaceDE w:val="0"/>
        <w:autoSpaceDN w:val="0"/>
        <w:adjustRightInd w:val="0"/>
        <w:ind w:left="426" w:hanging="284"/>
        <w:jc w:val="both"/>
        <w:rPr>
          <w:rFonts w:ascii="Arial" w:hAnsi="Arial" w:cs="Arial"/>
          <w:sz w:val="22"/>
          <w:szCs w:val="22"/>
        </w:rPr>
      </w:pPr>
    </w:p>
    <w:p w:rsidR="00881290" w:rsidRPr="0048418D" w:rsidRDefault="00881290" w:rsidP="00881290">
      <w:pPr>
        <w:autoSpaceDE w:val="0"/>
        <w:autoSpaceDN w:val="0"/>
        <w:adjustRightInd w:val="0"/>
        <w:ind w:left="426" w:hanging="284"/>
        <w:jc w:val="both"/>
        <w:rPr>
          <w:rFonts w:ascii="Arial" w:hAnsi="Arial" w:cs="Arial"/>
          <w:sz w:val="22"/>
          <w:szCs w:val="22"/>
        </w:rPr>
      </w:pPr>
      <w:bookmarkStart w:id="108" w:name="_GoBack"/>
      <w:r w:rsidRPr="0048418D">
        <w:rPr>
          <w:rFonts w:ascii="Arial" w:hAnsi="Arial" w:cs="Arial"/>
          <w:sz w:val="22"/>
          <w:szCs w:val="22"/>
        </w:rPr>
        <w:t>Pro dosažení úspěšnosti při vzdělávání těchto žáků je třeba zejména:</w:t>
      </w:r>
    </w:p>
    <w:bookmarkEnd w:id="108"/>
    <w:p w:rsidR="00881290" w:rsidRPr="0048418D" w:rsidRDefault="00881290" w:rsidP="00DD5CF6">
      <w:pPr>
        <w:pStyle w:val="Odstavecseseznamem"/>
        <w:numPr>
          <w:ilvl w:val="0"/>
          <w:numId w:val="70"/>
        </w:numPr>
        <w:autoSpaceDE w:val="0"/>
        <w:autoSpaceDN w:val="0"/>
        <w:adjustRightInd w:val="0"/>
        <w:contextualSpacing/>
        <w:jc w:val="both"/>
        <w:rPr>
          <w:rFonts w:ascii="Arial" w:hAnsi="Arial" w:cs="Arial"/>
          <w:sz w:val="22"/>
          <w:szCs w:val="22"/>
        </w:rPr>
      </w:pPr>
      <w:r w:rsidRPr="0048418D">
        <w:rPr>
          <w:rFonts w:ascii="Arial" w:hAnsi="Arial" w:cs="Arial"/>
          <w:sz w:val="22"/>
          <w:szCs w:val="22"/>
        </w:rPr>
        <w:t>povzbuzovat žáky při případných neúspěších a posilovat jejich motivaci k učení;</w:t>
      </w:r>
    </w:p>
    <w:p w:rsidR="00881290" w:rsidRPr="0048418D" w:rsidRDefault="00881290" w:rsidP="00DD5CF6">
      <w:pPr>
        <w:pStyle w:val="Odstavecseseznamem"/>
        <w:numPr>
          <w:ilvl w:val="0"/>
          <w:numId w:val="70"/>
        </w:numPr>
        <w:autoSpaceDE w:val="0"/>
        <w:autoSpaceDN w:val="0"/>
        <w:adjustRightInd w:val="0"/>
        <w:contextualSpacing/>
        <w:jc w:val="both"/>
        <w:rPr>
          <w:rFonts w:ascii="Arial" w:hAnsi="Arial" w:cs="Arial"/>
          <w:sz w:val="22"/>
          <w:szCs w:val="22"/>
        </w:rPr>
      </w:pPr>
      <w:r w:rsidRPr="0048418D">
        <w:rPr>
          <w:rFonts w:ascii="Arial" w:hAnsi="Arial" w:cs="Arial"/>
          <w:sz w:val="22"/>
          <w:szCs w:val="22"/>
        </w:rPr>
        <w:t>uplatňovat formativní hodnocení žáků;</w:t>
      </w:r>
    </w:p>
    <w:p w:rsidR="00881290" w:rsidRPr="0048418D" w:rsidRDefault="00881290" w:rsidP="00DD5CF6">
      <w:pPr>
        <w:pStyle w:val="Odstavecseseznamem"/>
        <w:numPr>
          <w:ilvl w:val="0"/>
          <w:numId w:val="70"/>
        </w:numPr>
        <w:autoSpaceDE w:val="0"/>
        <w:autoSpaceDN w:val="0"/>
        <w:adjustRightInd w:val="0"/>
        <w:contextualSpacing/>
        <w:jc w:val="both"/>
        <w:rPr>
          <w:rFonts w:ascii="Arial" w:hAnsi="Arial" w:cs="Arial"/>
          <w:sz w:val="22"/>
          <w:szCs w:val="22"/>
        </w:rPr>
      </w:pPr>
      <w:r w:rsidRPr="0048418D">
        <w:rPr>
          <w:rFonts w:ascii="Arial" w:hAnsi="Arial" w:cs="Arial"/>
          <w:sz w:val="22"/>
          <w:szCs w:val="22"/>
        </w:rPr>
        <w:t>poskytovat pomoc při osvojování si vhodných učebních způsobů a postupů se zřetelem k individuálním obtížím jednotlivců; věnovat pozornost začleňování těchto žáků do běžného kolektivu a vytváření pozitivního klimatu ve třídě a ve škole;</w:t>
      </w:r>
    </w:p>
    <w:p w:rsidR="00881290" w:rsidRPr="0048418D" w:rsidRDefault="00881290" w:rsidP="00DD5CF6">
      <w:pPr>
        <w:pStyle w:val="Odstavecseseznamem"/>
        <w:numPr>
          <w:ilvl w:val="0"/>
          <w:numId w:val="70"/>
        </w:numPr>
        <w:autoSpaceDE w:val="0"/>
        <w:autoSpaceDN w:val="0"/>
        <w:adjustRightInd w:val="0"/>
        <w:contextualSpacing/>
        <w:jc w:val="both"/>
        <w:rPr>
          <w:rFonts w:ascii="Arial" w:hAnsi="Arial" w:cs="Arial"/>
          <w:sz w:val="22"/>
          <w:szCs w:val="22"/>
        </w:rPr>
      </w:pPr>
      <w:r w:rsidRPr="0048418D">
        <w:rPr>
          <w:rFonts w:ascii="Arial" w:hAnsi="Arial" w:cs="Arial"/>
          <w:sz w:val="22"/>
          <w:szCs w:val="22"/>
        </w:rPr>
        <w:t>spolupracovat s odbornými institucemi, tj. se ŠPZ a odbornými pracovníky školního poradenského pracoviště, v případě potřeby také s odborníky mimo oblast školství (odbornými lékaři nebo pracovníky z oblasti sociálně právní ochrany žáka apod.);</w:t>
      </w:r>
    </w:p>
    <w:p w:rsidR="00881290" w:rsidRPr="0048418D" w:rsidRDefault="00881290" w:rsidP="00DD5CF6">
      <w:pPr>
        <w:pStyle w:val="Odstavecseseznamem"/>
        <w:numPr>
          <w:ilvl w:val="0"/>
          <w:numId w:val="70"/>
        </w:numPr>
        <w:autoSpaceDE w:val="0"/>
        <w:autoSpaceDN w:val="0"/>
        <w:adjustRightInd w:val="0"/>
        <w:contextualSpacing/>
        <w:jc w:val="both"/>
        <w:rPr>
          <w:rFonts w:ascii="Arial" w:hAnsi="Arial" w:cs="Arial"/>
          <w:sz w:val="22"/>
          <w:szCs w:val="22"/>
        </w:rPr>
      </w:pPr>
      <w:r w:rsidRPr="0048418D">
        <w:rPr>
          <w:rFonts w:ascii="Arial" w:hAnsi="Arial" w:cs="Arial"/>
          <w:sz w:val="22"/>
          <w:szCs w:val="22"/>
        </w:rPr>
        <w:t>spolupracovat s dalšími sociálními partnery školy, zejména s rodiči žáků (jak žáků se SVP při řešení individuálních zdravotních či učebních obtíží žáků, tak s ostatními rodiči) a také se základními školami, ve kterých žáci plnili povinnou školní docházku (zjistit, jaká podpora byla žákovi poskytována na základní škole);</w:t>
      </w:r>
    </w:p>
    <w:p w:rsidR="00881290" w:rsidRPr="0048418D" w:rsidRDefault="00881290" w:rsidP="00DD5CF6">
      <w:pPr>
        <w:pStyle w:val="Odstavecseseznamem"/>
        <w:numPr>
          <w:ilvl w:val="0"/>
          <w:numId w:val="70"/>
        </w:numPr>
        <w:autoSpaceDE w:val="0"/>
        <w:autoSpaceDN w:val="0"/>
        <w:adjustRightInd w:val="0"/>
        <w:contextualSpacing/>
        <w:jc w:val="both"/>
        <w:rPr>
          <w:rFonts w:ascii="Arial" w:hAnsi="Arial" w:cs="Arial"/>
          <w:sz w:val="22"/>
          <w:szCs w:val="22"/>
        </w:rPr>
      </w:pPr>
      <w:r w:rsidRPr="0048418D">
        <w:rPr>
          <w:rFonts w:ascii="Arial" w:hAnsi="Arial" w:cs="Arial"/>
          <w:sz w:val="22"/>
          <w:szCs w:val="22"/>
        </w:rPr>
        <w:t>spolupracovat se zaměstnavateli při zajišťování praktické části přípravy na povolání (odborného výcviku, učební a odborné praxe) nebo při hledání možností prvního pracovního uplatnění absolventů se zdravotním postižením; je vhodné seznámit zaměstnavatele, u něhož se bude realizovat praktická výuka žáků se SVP, a zejména instruktora dané skupiny se specifiky vzdělávání těchto žáků a přístupu k nim;</w:t>
      </w:r>
    </w:p>
    <w:p w:rsidR="00881290" w:rsidRPr="0048418D" w:rsidRDefault="00881290" w:rsidP="00DD5CF6">
      <w:pPr>
        <w:pStyle w:val="Odstavecseseznamem"/>
        <w:numPr>
          <w:ilvl w:val="0"/>
          <w:numId w:val="70"/>
        </w:numPr>
        <w:autoSpaceDE w:val="0"/>
        <w:autoSpaceDN w:val="0"/>
        <w:adjustRightInd w:val="0"/>
        <w:contextualSpacing/>
        <w:jc w:val="both"/>
        <w:rPr>
          <w:rFonts w:ascii="Arial" w:hAnsi="Arial" w:cs="Arial"/>
          <w:sz w:val="22"/>
          <w:szCs w:val="22"/>
        </w:rPr>
      </w:pPr>
      <w:r w:rsidRPr="0048418D">
        <w:rPr>
          <w:rFonts w:ascii="Arial" w:hAnsi="Arial" w:cs="Arial"/>
          <w:sz w:val="22"/>
          <w:szCs w:val="22"/>
        </w:rPr>
        <w:t>realizovat další vzdělávání učitelů všech předmětů zaměřené na vzdělávání žáků se SVP (i žáků nadaných) a uplatňování adekvátních metod a forem výuky, hodnocení a komunikace s těmito žáky.</w:t>
      </w:r>
    </w:p>
    <w:p w:rsidR="0074634B" w:rsidRPr="0048418D" w:rsidRDefault="0074634B" w:rsidP="00B9640C"/>
    <w:p w:rsidR="001C2925" w:rsidRPr="0048418D" w:rsidRDefault="001C2925" w:rsidP="00B9640C"/>
    <w:sectPr w:rsidR="001C2925" w:rsidRPr="0048418D" w:rsidSect="00560371">
      <w:footerReference w:type="default" r:id="rId11"/>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EB" w:rsidRDefault="004622EB" w:rsidP="00430436">
      <w:r>
        <w:separator/>
      </w:r>
    </w:p>
  </w:endnote>
  <w:endnote w:type="continuationSeparator" w:id="0">
    <w:p w:rsidR="004622EB" w:rsidRDefault="004622EB" w:rsidP="0043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Condensed">
    <w:altName w:val="Arial Narrow"/>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unga">
    <w:panose1 w:val="00000400000000000000"/>
    <w:charset w:val="01"/>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DB3" w:rsidRDefault="00933DB3">
    <w:pPr>
      <w:pStyle w:val="Zpat"/>
      <w:jc w:val="right"/>
    </w:pPr>
    <w:r>
      <w:fldChar w:fldCharType="begin"/>
    </w:r>
    <w:r>
      <w:instrText>PAGE   \* MERGEFORMAT</w:instrText>
    </w:r>
    <w:r>
      <w:fldChar w:fldCharType="separate"/>
    </w:r>
    <w:r w:rsidR="0048418D">
      <w:rPr>
        <w:noProof/>
      </w:rPr>
      <w:t>1</w:t>
    </w:r>
    <w:r>
      <w:rPr>
        <w:noProof/>
      </w:rPr>
      <w:fldChar w:fldCharType="end"/>
    </w:r>
  </w:p>
  <w:p w:rsidR="00933DB3" w:rsidRDefault="00933DB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EB" w:rsidRDefault="004622EB" w:rsidP="00430436">
      <w:r>
        <w:separator/>
      </w:r>
    </w:p>
  </w:footnote>
  <w:footnote w:type="continuationSeparator" w:id="0">
    <w:p w:rsidR="004622EB" w:rsidRDefault="004622EB" w:rsidP="004304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14321E"/>
    <w:lvl w:ilvl="0">
      <w:start w:val="1"/>
      <w:numFmt w:val="bullet"/>
      <w:pStyle w:val="Seznamsodrkami2"/>
      <w:lvlText w:val=""/>
      <w:lvlJc w:val="left"/>
      <w:pPr>
        <w:tabs>
          <w:tab w:val="num" w:pos="643"/>
        </w:tabs>
        <w:ind w:left="643" w:hanging="360"/>
      </w:pPr>
      <w:rPr>
        <w:rFonts w:ascii="Symbol" w:hAnsi="Symbol" w:cs="Symbol" w:hint="default"/>
      </w:rPr>
    </w:lvl>
  </w:abstractNum>
  <w:abstractNum w:abstractNumId="1" w15:restartNumberingAfterBreak="0">
    <w:nsid w:val="FFFFFFFE"/>
    <w:multiLevelType w:val="singleLevel"/>
    <w:tmpl w:val="5492F75E"/>
    <w:lvl w:ilvl="0">
      <w:numFmt w:val="bullet"/>
      <w:pStyle w:val="Otazka"/>
      <w:lvlText w:val="*"/>
      <w:lvlJc w:val="left"/>
    </w:lvl>
  </w:abstractNum>
  <w:abstractNum w:abstractNumId="2" w15:restartNumberingAfterBreak="0">
    <w:nsid w:val="00000003"/>
    <w:multiLevelType w:val="singleLevel"/>
    <w:tmpl w:val="00000003"/>
    <w:name w:val="WW8Num17"/>
    <w:lvl w:ilvl="0">
      <w:start w:val="1"/>
      <w:numFmt w:val="bullet"/>
      <w:lvlText w:val="-"/>
      <w:lvlJc w:val="left"/>
      <w:pPr>
        <w:tabs>
          <w:tab w:val="num" w:pos="284"/>
        </w:tabs>
        <w:ind w:left="284" w:hanging="284"/>
      </w:pPr>
      <w:rPr>
        <w:rFonts w:ascii="Arial" w:hAnsi="Arial" w:cs="Arial"/>
      </w:rPr>
    </w:lvl>
  </w:abstractNum>
  <w:abstractNum w:abstractNumId="3" w15:restartNumberingAfterBreak="0">
    <w:nsid w:val="00000004"/>
    <w:multiLevelType w:val="singleLevel"/>
    <w:tmpl w:val="00000004"/>
    <w:name w:val="WW8Num45"/>
    <w:lvl w:ilvl="0">
      <w:start w:val="2"/>
      <w:numFmt w:val="bullet"/>
      <w:lvlText w:val="-"/>
      <w:lvlJc w:val="left"/>
      <w:pPr>
        <w:tabs>
          <w:tab w:val="num" w:pos="397"/>
        </w:tabs>
        <w:ind w:left="397" w:hanging="397"/>
      </w:pPr>
      <w:rPr>
        <w:rFonts w:ascii="Times New Roman" w:hAnsi="Times New Roman" w:cs="Times New Roman"/>
      </w:rPr>
    </w:lvl>
  </w:abstractNum>
  <w:abstractNum w:abstractNumId="4" w15:restartNumberingAfterBreak="0">
    <w:nsid w:val="00000005"/>
    <w:multiLevelType w:val="singleLevel"/>
    <w:tmpl w:val="00000005"/>
    <w:name w:val="WW8Num74"/>
    <w:lvl w:ilvl="0">
      <w:start w:val="2"/>
      <w:numFmt w:val="bullet"/>
      <w:lvlText w:val="-"/>
      <w:lvlJc w:val="left"/>
      <w:pPr>
        <w:tabs>
          <w:tab w:val="num" w:pos="397"/>
        </w:tabs>
        <w:ind w:left="397" w:hanging="397"/>
      </w:pPr>
      <w:rPr>
        <w:rFonts w:ascii="Times New Roman" w:hAnsi="Times New Roman" w:cs="Times New Roman"/>
      </w:rPr>
    </w:lvl>
  </w:abstractNum>
  <w:abstractNum w:abstractNumId="5" w15:restartNumberingAfterBreak="0">
    <w:nsid w:val="00000006"/>
    <w:multiLevelType w:val="singleLevel"/>
    <w:tmpl w:val="00000006"/>
    <w:name w:val="WW8Num81"/>
    <w:lvl w:ilvl="0">
      <w:numFmt w:val="bullet"/>
      <w:lvlText w:val="-"/>
      <w:lvlJc w:val="left"/>
      <w:pPr>
        <w:tabs>
          <w:tab w:val="num" w:pos="360"/>
        </w:tabs>
        <w:ind w:left="360" w:hanging="360"/>
      </w:pPr>
      <w:rPr>
        <w:rFonts w:ascii="Times New Roman" w:hAnsi="Times New Roman" w:cs="Times New Roman"/>
      </w:rPr>
    </w:lvl>
  </w:abstractNum>
  <w:abstractNum w:abstractNumId="6" w15:restartNumberingAfterBreak="0">
    <w:nsid w:val="00000007"/>
    <w:multiLevelType w:val="singleLevel"/>
    <w:tmpl w:val="00000007"/>
    <w:name w:val="WW8Num85"/>
    <w:lvl w:ilvl="0">
      <w:start w:val="2"/>
      <w:numFmt w:val="bullet"/>
      <w:lvlText w:val="-"/>
      <w:lvlJc w:val="left"/>
      <w:pPr>
        <w:tabs>
          <w:tab w:val="num" w:pos="397"/>
        </w:tabs>
        <w:ind w:left="397" w:hanging="397"/>
      </w:pPr>
      <w:rPr>
        <w:rFonts w:ascii="Times New Roman" w:hAnsi="Times New Roman" w:cs="Times New Roman"/>
      </w:rPr>
    </w:lvl>
  </w:abstractNum>
  <w:abstractNum w:abstractNumId="7" w15:restartNumberingAfterBreak="0">
    <w:nsid w:val="00000008"/>
    <w:multiLevelType w:val="singleLevel"/>
    <w:tmpl w:val="00000008"/>
    <w:name w:val="WW8Num100"/>
    <w:lvl w:ilvl="0">
      <w:start w:val="1"/>
      <w:numFmt w:val="bullet"/>
      <w:lvlText w:val="-"/>
      <w:lvlJc w:val="left"/>
      <w:pPr>
        <w:tabs>
          <w:tab w:val="num" w:pos="284"/>
        </w:tabs>
        <w:ind w:left="284" w:hanging="284"/>
      </w:pPr>
      <w:rPr>
        <w:rFonts w:ascii="Arial" w:hAnsi="Arial" w:cs="Arial"/>
      </w:rPr>
    </w:lvl>
  </w:abstractNum>
  <w:abstractNum w:abstractNumId="8" w15:restartNumberingAfterBreak="0">
    <w:nsid w:val="00000009"/>
    <w:multiLevelType w:val="singleLevel"/>
    <w:tmpl w:val="00000009"/>
    <w:name w:val="WW8Num141"/>
    <w:lvl w:ilvl="0">
      <w:start w:val="2"/>
      <w:numFmt w:val="bullet"/>
      <w:lvlText w:val="-"/>
      <w:lvlJc w:val="left"/>
      <w:pPr>
        <w:tabs>
          <w:tab w:val="num" w:pos="397"/>
        </w:tabs>
        <w:ind w:left="397" w:hanging="397"/>
      </w:pPr>
      <w:rPr>
        <w:rFonts w:ascii="Times New Roman" w:hAnsi="Times New Roman" w:cs="Times New Roman"/>
      </w:rPr>
    </w:lvl>
  </w:abstractNum>
  <w:abstractNum w:abstractNumId="9" w15:restartNumberingAfterBreak="0">
    <w:nsid w:val="01915139"/>
    <w:multiLevelType w:val="hybridMultilevel"/>
    <w:tmpl w:val="5FC8DE60"/>
    <w:lvl w:ilvl="0" w:tplc="FFFFFFFF">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1972B8B"/>
    <w:multiLevelType w:val="hybridMultilevel"/>
    <w:tmpl w:val="3F2A9DB8"/>
    <w:lvl w:ilvl="0" w:tplc="B7B4F942">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
      <w:lvlJc w:val="left"/>
      <w:pPr>
        <w:tabs>
          <w:tab w:val="num" w:pos="1080"/>
        </w:tabs>
        <w:ind w:left="1080" w:hanging="360"/>
      </w:pPr>
      <w:rPr>
        <w:rFonts w:ascii="Arial" w:eastAsia="Times New Roman" w:hAnsi="Aria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15:restartNumberingAfterBreak="0">
    <w:nsid w:val="03A75209"/>
    <w:multiLevelType w:val="hybridMultilevel"/>
    <w:tmpl w:val="ACBE6376"/>
    <w:lvl w:ilvl="0" w:tplc="FFFFFFFF">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863D41"/>
    <w:multiLevelType w:val="hybridMultilevel"/>
    <w:tmpl w:val="4022E914"/>
    <w:lvl w:ilvl="0" w:tplc="FFFFFFFF">
      <w:numFmt w:val="bullet"/>
      <w:lvlText w:val="-"/>
      <w:lvlJc w:val="left"/>
      <w:pPr>
        <w:tabs>
          <w:tab w:val="num" w:pos="360"/>
        </w:tabs>
        <w:ind w:left="357" w:hanging="3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5070AB"/>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F05DEF"/>
    <w:multiLevelType w:val="hybridMultilevel"/>
    <w:tmpl w:val="D5D27BF6"/>
    <w:lvl w:ilvl="0" w:tplc="FFFFFFFF">
      <w:numFmt w:val="bullet"/>
      <w:lvlText w:val="-"/>
      <w:lvlJc w:val="left"/>
      <w:pPr>
        <w:tabs>
          <w:tab w:val="num" w:pos="360"/>
        </w:tabs>
        <w:ind w:left="360" w:hanging="360"/>
      </w:pPr>
      <w:rPr>
        <w:rFonts w:ascii="Times New Roman" w:hAnsi="Times New Roman" w:cs="Times New Roman" w:hint="default"/>
      </w:rPr>
    </w:lvl>
    <w:lvl w:ilvl="1" w:tplc="FFFFFFFF">
      <w:numFmt w:val="bullet"/>
      <w:lvlText w:val="-"/>
      <w:lvlJc w:val="left"/>
      <w:pPr>
        <w:tabs>
          <w:tab w:val="num" w:pos="360"/>
        </w:tabs>
        <w:ind w:left="36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2C25CF"/>
    <w:multiLevelType w:val="hybridMultilevel"/>
    <w:tmpl w:val="5B22C018"/>
    <w:lvl w:ilvl="0" w:tplc="B3267050">
      <w:start w:val="1"/>
      <w:numFmt w:val="decimal"/>
      <w:lvlText w:val="%1."/>
      <w:lvlJc w:val="left"/>
      <w:pPr>
        <w:ind w:left="432" w:hanging="360"/>
      </w:pPr>
      <w:rPr>
        <w:rFonts w:hint="default"/>
        <w:b/>
        <w:bCs/>
        <w:i w:val="0"/>
        <w:iCs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08A56531"/>
    <w:multiLevelType w:val="hybridMultilevel"/>
    <w:tmpl w:val="86DA0068"/>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360"/>
        </w:tabs>
        <w:ind w:left="357" w:hanging="357"/>
      </w:pPr>
      <w:rPr>
        <w:rFonts w:ascii="Myriad Web Pro Condensed" w:eastAsia="Times New Roman" w:hAnsi="Myriad Web Pro Condensed"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7" w15:restartNumberingAfterBreak="0">
    <w:nsid w:val="08FC65CF"/>
    <w:multiLevelType w:val="hybridMultilevel"/>
    <w:tmpl w:val="9B883D76"/>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D0D5F9A"/>
    <w:multiLevelType w:val="hybridMultilevel"/>
    <w:tmpl w:val="CD76AF98"/>
    <w:lvl w:ilvl="0" w:tplc="FFFFFFFF">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4177AC"/>
    <w:multiLevelType w:val="multilevel"/>
    <w:tmpl w:val="C39A8548"/>
    <w:lvl w:ilvl="0">
      <w:start w:val="1"/>
      <w:numFmt w:val="decimal"/>
      <w:lvlText w:val="%1."/>
      <w:lvlJc w:val="left"/>
      <w:pPr>
        <w:tabs>
          <w:tab w:val="left" w:pos="360"/>
        </w:tabs>
        <w:ind w:left="360" w:hanging="359"/>
      </w:pPr>
      <w:rPr>
        <w:rFonts w:hint="default"/>
        <w:b/>
      </w:rPr>
    </w:lvl>
    <w:lvl w:ilvl="1">
      <w:start w:val="1"/>
      <w:numFmt w:val="decimal"/>
      <w:lvlText w:val="%1.%2."/>
      <w:lvlJc w:val="left"/>
      <w:pPr>
        <w:tabs>
          <w:tab w:val="left" w:pos="792"/>
        </w:tabs>
        <w:ind w:left="792" w:hanging="431"/>
      </w:pPr>
      <w:rPr>
        <w:rFonts w:hint="default"/>
        <w:b w:val="0"/>
        <w:i w:val="0"/>
        <w:sz w:val="22"/>
        <w:szCs w:val="22"/>
      </w:rPr>
    </w:lvl>
    <w:lvl w:ilvl="2">
      <w:start w:val="1"/>
      <w:numFmt w:val="decimal"/>
      <w:lvlText w:val="%1.%2.%3."/>
      <w:lvlJc w:val="left"/>
      <w:pPr>
        <w:tabs>
          <w:tab w:val="left" w:pos="1440"/>
        </w:tabs>
        <w:ind w:left="1224" w:hanging="503"/>
      </w:pPr>
      <w:rPr>
        <w:rFonts w:hint="default"/>
      </w:rPr>
    </w:lvl>
    <w:lvl w:ilvl="3">
      <w:start w:val="1"/>
      <w:numFmt w:val="decimal"/>
      <w:lvlText w:val="%1.%2.%3.%4."/>
      <w:lvlJc w:val="left"/>
      <w:pPr>
        <w:tabs>
          <w:tab w:val="left" w:pos="1800"/>
        </w:tabs>
        <w:ind w:left="1728" w:hanging="647"/>
      </w:pPr>
      <w:rPr>
        <w:rFonts w:hint="default"/>
      </w:rPr>
    </w:lvl>
    <w:lvl w:ilvl="4">
      <w:start w:val="1"/>
      <w:numFmt w:val="decimal"/>
      <w:lvlText w:val="%1.%2.%3.%4.%5."/>
      <w:lvlJc w:val="left"/>
      <w:pPr>
        <w:tabs>
          <w:tab w:val="left" w:pos="2520"/>
        </w:tabs>
        <w:ind w:left="2232" w:hanging="791"/>
      </w:pPr>
      <w:rPr>
        <w:rFonts w:hint="default"/>
      </w:rPr>
    </w:lvl>
    <w:lvl w:ilvl="5">
      <w:start w:val="1"/>
      <w:numFmt w:val="decimal"/>
      <w:lvlText w:val="%1.%2.%3.%4.%5.%6."/>
      <w:lvlJc w:val="left"/>
      <w:pPr>
        <w:tabs>
          <w:tab w:val="left" w:pos="2880"/>
        </w:tabs>
        <w:ind w:left="2736" w:hanging="935"/>
      </w:pPr>
      <w:rPr>
        <w:rFonts w:hint="default"/>
      </w:rPr>
    </w:lvl>
    <w:lvl w:ilvl="6">
      <w:start w:val="1"/>
      <w:numFmt w:val="decimal"/>
      <w:lvlText w:val="%1.%2.%3.%4.%5.%6.%7."/>
      <w:lvlJc w:val="left"/>
      <w:pPr>
        <w:tabs>
          <w:tab w:val="left" w:pos="3600"/>
        </w:tabs>
        <w:ind w:left="3240" w:hanging="1079"/>
      </w:pPr>
      <w:rPr>
        <w:rFonts w:hint="default"/>
      </w:rPr>
    </w:lvl>
    <w:lvl w:ilvl="7">
      <w:start w:val="1"/>
      <w:numFmt w:val="decimal"/>
      <w:lvlText w:val="%1.%2.%3.%4.%5.%6.%7.%8."/>
      <w:lvlJc w:val="left"/>
      <w:pPr>
        <w:tabs>
          <w:tab w:val="left" w:pos="3960"/>
        </w:tabs>
        <w:ind w:left="3744" w:hanging="1223"/>
      </w:pPr>
      <w:rPr>
        <w:rFonts w:hint="default"/>
      </w:rPr>
    </w:lvl>
    <w:lvl w:ilvl="8">
      <w:start w:val="1"/>
      <w:numFmt w:val="decimal"/>
      <w:lvlText w:val="%1.%2.%3.%4.%5.%6.%7.%8.%9."/>
      <w:lvlJc w:val="left"/>
      <w:pPr>
        <w:tabs>
          <w:tab w:val="left" w:pos="4680"/>
        </w:tabs>
        <w:ind w:left="4320" w:hanging="1439"/>
      </w:pPr>
      <w:rPr>
        <w:rFonts w:hint="default"/>
      </w:rPr>
    </w:lvl>
  </w:abstractNum>
  <w:abstractNum w:abstractNumId="20" w15:restartNumberingAfterBreak="0">
    <w:nsid w:val="10D86960"/>
    <w:multiLevelType w:val="hybridMultilevel"/>
    <w:tmpl w:val="98EE6F06"/>
    <w:lvl w:ilvl="0" w:tplc="DD42BD1C">
      <w:start w:val="1"/>
      <w:numFmt w:val="bullet"/>
      <w:lvlText w:val="–"/>
      <w:lvlJc w:val="left"/>
      <w:pPr>
        <w:tabs>
          <w:tab w:val="left" w:pos="170"/>
        </w:tabs>
        <w:ind w:left="170" w:hanging="169"/>
      </w:pPr>
      <w:rPr>
        <w:rFonts w:ascii="Times New Roman" w:hAnsi="Times New Roman" w:cs="Times New Roman" w:hint="default"/>
      </w:rPr>
    </w:lvl>
    <w:lvl w:ilvl="1" w:tplc="8474DB02">
      <w:start w:val="1"/>
      <w:numFmt w:val="lowerLetter"/>
      <w:lvlText w:val="%2)"/>
      <w:lvlJc w:val="left"/>
      <w:pPr>
        <w:tabs>
          <w:tab w:val="left" w:pos="1364"/>
        </w:tabs>
        <w:ind w:left="1364" w:hanging="283"/>
      </w:pPr>
      <w:rPr>
        <w:rFonts w:hint="default"/>
      </w:rPr>
    </w:lvl>
    <w:lvl w:ilvl="2" w:tplc="5DEED312">
      <w:start w:val="1"/>
      <w:numFmt w:val="decimal"/>
      <w:lvlText w:val="%3."/>
      <w:lvlJc w:val="left"/>
      <w:pPr>
        <w:tabs>
          <w:tab w:val="left" w:pos="2160"/>
        </w:tabs>
        <w:ind w:left="2160" w:hanging="359"/>
      </w:pPr>
      <w:rPr>
        <w:rFonts w:hint="default"/>
      </w:rPr>
    </w:lvl>
    <w:lvl w:ilvl="3" w:tplc="DD0A6ACA">
      <w:start w:val="1"/>
      <w:numFmt w:val="bullet"/>
      <w:lvlText w:val=""/>
      <w:lvlJc w:val="left"/>
      <w:pPr>
        <w:tabs>
          <w:tab w:val="left" w:pos="2880"/>
        </w:tabs>
        <w:ind w:left="2880" w:hanging="359"/>
      </w:pPr>
      <w:rPr>
        <w:rFonts w:ascii="Symbol" w:hAnsi="Symbol" w:hint="default"/>
      </w:rPr>
    </w:lvl>
    <w:lvl w:ilvl="4" w:tplc="53846CE6">
      <w:start w:val="1"/>
      <w:numFmt w:val="bullet"/>
      <w:lvlText w:val="o"/>
      <w:lvlJc w:val="left"/>
      <w:pPr>
        <w:tabs>
          <w:tab w:val="left" w:pos="3600"/>
        </w:tabs>
        <w:ind w:left="3600" w:hanging="359"/>
      </w:pPr>
      <w:rPr>
        <w:rFonts w:ascii="Courier New" w:hAnsi="Courier New" w:cs="Courier New" w:hint="default"/>
      </w:rPr>
    </w:lvl>
    <w:lvl w:ilvl="5" w:tplc="502AC570">
      <w:start w:val="1"/>
      <w:numFmt w:val="bullet"/>
      <w:lvlText w:val=""/>
      <w:lvlJc w:val="left"/>
      <w:pPr>
        <w:tabs>
          <w:tab w:val="left" w:pos="4320"/>
        </w:tabs>
        <w:ind w:left="4320" w:hanging="359"/>
      </w:pPr>
      <w:rPr>
        <w:rFonts w:ascii="Wingdings" w:hAnsi="Wingdings" w:hint="default"/>
      </w:rPr>
    </w:lvl>
    <w:lvl w:ilvl="6" w:tplc="FBB4B0FE">
      <w:start w:val="1"/>
      <w:numFmt w:val="bullet"/>
      <w:lvlText w:val=""/>
      <w:lvlJc w:val="left"/>
      <w:pPr>
        <w:tabs>
          <w:tab w:val="left" w:pos="5040"/>
        </w:tabs>
        <w:ind w:left="5040" w:hanging="359"/>
      </w:pPr>
      <w:rPr>
        <w:rFonts w:ascii="Symbol" w:hAnsi="Symbol" w:hint="default"/>
      </w:rPr>
    </w:lvl>
    <w:lvl w:ilvl="7" w:tplc="898091C6">
      <w:start w:val="1"/>
      <w:numFmt w:val="bullet"/>
      <w:lvlText w:val="o"/>
      <w:lvlJc w:val="left"/>
      <w:pPr>
        <w:tabs>
          <w:tab w:val="left" w:pos="5760"/>
        </w:tabs>
        <w:ind w:left="5760" w:hanging="359"/>
      </w:pPr>
      <w:rPr>
        <w:rFonts w:ascii="Courier New" w:hAnsi="Courier New" w:cs="Courier New" w:hint="default"/>
      </w:rPr>
    </w:lvl>
    <w:lvl w:ilvl="8" w:tplc="C322A396">
      <w:start w:val="1"/>
      <w:numFmt w:val="bullet"/>
      <w:lvlText w:val=""/>
      <w:lvlJc w:val="left"/>
      <w:pPr>
        <w:tabs>
          <w:tab w:val="left" w:pos="6480"/>
        </w:tabs>
        <w:ind w:left="6480" w:hanging="359"/>
      </w:pPr>
      <w:rPr>
        <w:rFonts w:ascii="Wingdings" w:hAnsi="Wingdings" w:hint="default"/>
      </w:rPr>
    </w:lvl>
  </w:abstractNum>
  <w:abstractNum w:abstractNumId="21" w15:restartNumberingAfterBreak="0">
    <w:nsid w:val="11192617"/>
    <w:multiLevelType w:val="hybridMultilevel"/>
    <w:tmpl w:val="0CD4A63C"/>
    <w:lvl w:ilvl="0" w:tplc="2E4227B0">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D840B8A8">
      <w:start w:val="1"/>
      <w:numFmt w:val="decimal"/>
      <w:lvlText w:val="%3)"/>
      <w:lvlJc w:val="left"/>
      <w:pPr>
        <w:tabs>
          <w:tab w:val="num" w:pos="2340"/>
        </w:tabs>
        <w:ind w:left="2340" w:hanging="360"/>
      </w:pPr>
      <w:rPr>
        <w:rFonts w:hint="default"/>
      </w:rPr>
    </w:lvl>
    <w:lvl w:ilvl="3" w:tplc="FC5E3E26">
      <w:start w:val="1"/>
      <w:numFmt w:val="decimal"/>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11C973F2"/>
    <w:multiLevelType w:val="hybridMultilevel"/>
    <w:tmpl w:val="2A3CCB9E"/>
    <w:lvl w:ilvl="0" w:tplc="FFFFFFFF">
      <w:numFmt w:val="bullet"/>
      <w:lvlText w:val="-"/>
      <w:lvlJc w:val="left"/>
      <w:pPr>
        <w:tabs>
          <w:tab w:val="num" w:pos="360"/>
        </w:tabs>
        <w:ind w:left="357" w:hanging="357"/>
      </w:pPr>
      <w:rPr>
        <w:rFonts w:ascii="Myriad Web Pro Condensed" w:eastAsia="Times New Roman" w:hAnsi="Myriad Web Pro Condensed" w:hint="default"/>
      </w:rPr>
    </w:lvl>
    <w:lvl w:ilvl="1" w:tplc="FFFFFFFF">
      <w:start w:val="1"/>
      <w:numFmt w:val="decimal"/>
      <w:lvlText w:val="%2."/>
      <w:lvlJc w:val="left"/>
      <w:pPr>
        <w:tabs>
          <w:tab w:val="num" w:pos="360"/>
        </w:tabs>
        <w:ind w:left="357" w:hanging="357"/>
      </w:pPr>
      <w:rPr>
        <w:rFonts w:ascii="Arial" w:hAnsi="Arial" w:cs="Arial" w:hint="default"/>
        <w:b/>
        <w:bCs/>
        <w:i w:val="0"/>
        <w:iCs w:val="0"/>
        <w:sz w:val="22"/>
        <w:szCs w:val="22"/>
      </w:rPr>
    </w:lvl>
    <w:lvl w:ilvl="2" w:tplc="0DD02A40">
      <w:start w:val="16"/>
      <w:numFmt w:val="decimal"/>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20047AA"/>
    <w:multiLevelType w:val="hybridMultilevel"/>
    <w:tmpl w:val="1F4E3628"/>
    <w:lvl w:ilvl="0" w:tplc="00000004">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30E44E9"/>
    <w:multiLevelType w:val="hybridMultilevel"/>
    <w:tmpl w:val="A3EC3290"/>
    <w:lvl w:ilvl="0" w:tplc="00000004">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4DB5556"/>
    <w:multiLevelType w:val="hybridMultilevel"/>
    <w:tmpl w:val="1072224C"/>
    <w:lvl w:ilvl="0" w:tplc="00000004">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5B27767"/>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6E50A81"/>
    <w:multiLevelType w:val="hybridMultilevel"/>
    <w:tmpl w:val="3564BE06"/>
    <w:lvl w:ilvl="0" w:tplc="C4D833E0">
      <w:start w:val="1"/>
      <w:numFmt w:val="bullet"/>
      <w:lvlText w:val=""/>
      <w:lvlJc w:val="left"/>
      <w:pPr>
        <w:ind w:left="914" w:hanging="360"/>
      </w:pPr>
      <w:rPr>
        <w:rFonts w:ascii="Symbol" w:hAnsi="Symbol" w:hint="default"/>
      </w:rPr>
    </w:lvl>
    <w:lvl w:ilvl="1" w:tplc="04050003" w:tentative="1">
      <w:start w:val="1"/>
      <w:numFmt w:val="bullet"/>
      <w:lvlText w:val="o"/>
      <w:lvlJc w:val="left"/>
      <w:pPr>
        <w:ind w:left="1634" w:hanging="360"/>
      </w:pPr>
      <w:rPr>
        <w:rFonts w:ascii="Courier New" w:hAnsi="Courier New" w:cs="Courier New" w:hint="default"/>
      </w:rPr>
    </w:lvl>
    <w:lvl w:ilvl="2" w:tplc="04050005" w:tentative="1">
      <w:start w:val="1"/>
      <w:numFmt w:val="bullet"/>
      <w:lvlText w:val=""/>
      <w:lvlJc w:val="left"/>
      <w:pPr>
        <w:ind w:left="2354" w:hanging="360"/>
      </w:pPr>
      <w:rPr>
        <w:rFonts w:ascii="Wingdings" w:hAnsi="Wingdings" w:hint="default"/>
      </w:rPr>
    </w:lvl>
    <w:lvl w:ilvl="3" w:tplc="04050001" w:tentative="1">
      <w:start w:val="1"/>
      <w:numFmt w:val="bullet"/>
      <w:lvlText w:val=""/>
      <w:lvlJc w:val="left"/>
      <w:pPr>
        <w:ind w:left="3074" w:hanging="360"/>
      </w:pPr>
      <w:rPr>
        <w:rFonts w:ascii="Symbol" w:hAnsi="Symbol" w:hint="default"/>
      </w:rPr>
    </w:lvl>
    <w:lvl w:ilvl="4" w:tplc="04050003" w:tentative="1">
      <w:start w:val="1"/>
      <w:numFmt w:val="bullet"/>
      <w:lvlText w:val="o"/>
      <w:lvlJc w:val="left"/>
      <w:pPr>
        <w:ind w:left="3794" w:hanging="360"/>
      </w:pPr>
      <w:rPr>
        <w:rFonts w:ascii="Courier New" w:hAnsi="Courier New" w:cs="Courier New" w:hint="default"/>
      </w:rPr>
    </w:lvl>
    <w:lvl w:ilvl="5" w:tplc="04050005" w:tentative="1">
      <w:start w:val="1"/>
      <w:numFmt w:val="bullet"/>
      <w:lvlText w:val=""/>
      <w:lvlJc w:val="left"/>
      <w:pPr>
        <w:ind w:left="4514" w:hanging="360"/>
      </w:pPr>
      <w:rPr>
        <w:rFonts w:ascii="Wingdings" w:hAnsi="Wingdings" w:hint="default"/>
      </w:rPr>
    </w:lvl>
    <w:lvl w:ilvl="6" w:tplc="04050001" w:tentative="1">
      <w:start w:val="1"/>
      <w:numFmt w:val="bullet"/>
      <w:lvlText w:val=""/>
      <w:lvlJc w:val="left"/>
      <w:pPr>
        <w:ind w:left="5234" w:hanging="360"/>
      </w:pPr>
      <w:rPr>
        <w:rFonts w:ascii="Symbol" w:hAnsi="Symbol" w:hint="default"/>
      </w:rPr>
    </w:lvl>
    <w:lvl w:ilvl="7" w:tplc="04050003" w:tentative="1">
      <w:start w:val="1"/>
      <w:numFmt w:val="bullet"/>
      <w:lvlText w:val="o"/>
      <w:lvlJc w:val="left"/>
      <w:pPr>
        <w:ind w:left="5954" w:hanging="360"/>
      </w:pPr>
      <w:rPr>
        <w:rFonts w:ascii="Courier New" w:hAnsi="Courier New" w:cs="Courier New" w:hint="default"/>
      </w:rPr>
    </w:lvl>
    <w:lvl w:ilvl="8" w:tplc="04050005" w:tentative="1">
      <w:start w:val="1"/>
      <w:numFmt w:val="bullet"/>
      <w:lvlText w:val=""/>
      <w:lvlJc w:val="left"/>
      <w:pPr>
        <w:ind w:left="6674" w:hanging="360"/>
      </w:pPr>
      <w:rPr>
        <w:rFonts w:ascii="Wingdings" w:hAnsi="Wingdings" w:hint="default"/>
      </w:rPr>
    </w:lvl>
  </w:abstractNum>
  <w:abstractNum w:abstractNumId="28" w15:restartNumberingAfterBreak="0">
    <w:nsid w:val="18CC0B06"/>
    <w:multiLevelType w:val="hybridMultilevel"/>
    <w:tmpl w:val="43521334"/>
    <w:lvl w:ilvl="0" w:tplc="B7B4F94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B490112"/>
    <w:multiLevelType w:val="hybridMultilevel"/>
    <w:tmpl w:val="714E28C6"/>
    <w:lvl w:ilvl="0" w:tplc="C4D833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B891BDC"/>
    <w:multiLevelType w:val="multilevel"/>
    <w:tmpl w:val="EC3410F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1B96755F"/>
    <w:multiLevelType w:val="hybridMultilevel"/>
    <w:tmpl w:val="FBE2A0A8"/>
    <w:lvl w:ilvl="0" w:tplc="9D1A888E">
      <w:start w:val="1"/>
      <w:numFmt w:val="decimal"/>
      <w:lvlText w:val="%1."/>
      <w:lvlJc w:val="left"/>
      <w:pPr>
        <w:ind w:left="405" w:hanging="360"/>
      </w:pPr>
      <w:rPr>
        <w:rFonts w:hint="default"/>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1DC12967"/>
    <w:multiLevelType w:val="multilevel"/>
    <w:tmpl w:val="9758A8B2"/>
    <w:lvl w:ilvl="0">
      <w:start w:val="1"/>
      <w:numFmt w:val="decimal"/>
      <w:lvlText w:val="%1"/>
      <w:lvlJc w:val="left"/>
      <w:pPr>
        <w:tabs>
          <w:tab w:val="num" w:pos="432"/>
        </w:tabs>
        <w:ind w:left="432" w:hanging="432"/>
      </w:pPr>
      <w:rPr>
        <w:rFonts w:hint="default"/>
        <w:b/>
        <w:bCs/>
        <w:i w:val="0"/>
        <w:iCs w:val="0"/>
        <w:sz w:val="28"/>
        <w:szCs w:val="28"/>
      </w:rPr>
    </w:lvl>
    <w:lvl w:ilvl="1">
      <w:start w:val="1"/>
      <w:numFmt w:val="decimal"/>
      <w:lvlText w:val="%1.%2"/>
      <w:lvlJc w:val="left"/>
      <w:pPr>
        <w:tabs>
          <w:tab w:val="num" w:pos="576"/>
        </w:tabs>
        <w:ind w:left="576" w:hanging="576"/>
      </w:pPr>
      <w:rPr>
        <w:rFonts w:ascii="Arial" w:hAnsi="Arial" w:cs="Arial" w:hint="default"/>
        <w:b/>
        <w:bCs/>
        <w:i w:val="0"/>
        <w:iCs w:val="0"/>
        <w:sz w:val="26"/>
        <w:szCs w:val="26"/>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33" w15:restartNumberingAfterBreak="0">
    <w:nsid w:val="1DD4115F"/>
    <w:multiLevelType w:val="hybridMultilevel"/>
    <w:tmpl w:val="48A2E744"/>
    <w:lvl w:ilvl="0" w:tplc="C4D833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EDE6E56"/>
    <w:multiLevelType w:val="hybridMultilevel"/>
    <w:tmpl w:val="1EAC2456"/>
    <w:lvl w:ilvl="0" w:tplc="FFFFFFFF">
      <w:start w:val="1"/>
      <w:numFmt w:val="decimal"/>
      <w:lvlText w:val="%1."/>
      <w:lvlJc w:val="left"/>
      <w:pPr>
        <w:tabs>
          <w:tab w:val="num" w:pos="360"/>
        </w:tabs>
        <w:ind w:left="357" w:hanging="357"/>
      </w:pPr>
      <w:rPr>
        <w:rFonts w:ascii="Arial" w:hAnsi="Arial" w:cs="Arial" w:hint="default"/>
        <w:b/>
        <w:bCs/>
        <w:i w:val="0"/>
        <w:iCs w:val="0"/>
        <w:sz w:val="22"/>
        <w:szCs w:val="22"/>
      </w:rPr>
    </w:lvl>
    <w:lvl w:ilvl="1" w:tplc="FFFFFFFF">
      <w:start w:val="1"/>
      <w:numFmt w:val="lowerLetter"/>
      <w:lvlText w:val="%2."/>
      <w:lvlJc w:val="left"/>
      <w:pPr>
        <w:tabs>
          <w:tab w:val="num" w:pos="1116"/>
        </w:tabs>
        <w:ind w:left="1116" w:hanging="360"/>
      </w:pPr>
    </w:lvl>
    <w:lvl w:ilvl="2" w:tplc="FFFFFFFF">
      <w:start w:val="1"/>
      <w:numFmt w:val="lowerRoman"/>
      <w:lvlText w:val="%3."/>
      <w:lvlJc w:val="right"/>
      <w:pPr>
        <w:tabs>
          <w:tab w:val="num" w:pos="1836"/>
        </w:tabs>
        <w:ind w:left="1836" w:hanging="180"/>
      </w:pPr>
    </w:lvl>
    <w:lvl w:ilvl="3" w:tplc="FFFFFFFF">
      <w:start w:val="1"/>
      <w:numFmt w:val="decimal"/>
      <w:lvlText w:val="%4."/>
      <w:lvlJc w:val="left"/>
      <w:pPr>
        <w:tabs>
          <w:tab w:val="num" w:pos="2556"/>
        </w:tabs>
        <w:ind w:left="2556" w:hanging="360"/>
      </w:pPr>
    </w:lvl>
    <w:lvl w:ilvl="4" w:tplc="FFFFFFFF">
      <w:start w:val="1"/>
      <w:numFmt w:val="lowerLetter"/>
      <w:lvlText w:val="%5."/>
      <w:lvlJc w:val="left"/>
      <w:pPr>
        <w:tabs>
          <w:tab w:val="num" w:pos="3276"/>
        </w:tabs>
        <w:ind w:left="3276" w:hanging="360"/>
      </w:pPr>
    </w:lvl>
    <w:lvl w:ilvl="5" w:tplc="FFFFFFFF">
      <w:start w:val="1"/>
      <w:numFmt w:val="lowerRoman"/>
      <w:lvlText w:val="%6."/>
      <w:lvlJc w:val="right"/>
      <w:pPr>
        <w:tabs>
          <w:tab w:val="num" w:pos="3996"/>
        </w:tabs>
        <w:ind w:left="3996" w:hanging="180"/>
      </w:pPr>
    </w:lvl>
    <w:lvl w:ilvl="6" w:tplc="FFFFFFFF">
      <w:start w:val="1"/>
      <w:numFmt w:val="decimal"/>
      <w:lvlText w:val="%7."/>
      <w:lvlJc w:val="left"/>
      <w:pPr>
        <w:tabs>
          <w:tab w:val="num" w:pos="4716"/>
        </w:tabs>
        <w:ind w:left="4716" w:hanging="360"/>
      </w:pPr>
    </w:lvl>
    <w:lvl w:ilvl="7" w:tplc="FFFFFFFF">
      <w:start w:val="1"/>
      <w:numFmt w:val="lowerLetter"/>
      <w:lvlText w:val="%8."/>
      <w:lvlJc w:val="left"/>
      <w:pPr>
        <w:tabs>
          <w:tab w:val="num" w:pos="5436"/>
        </w:tabs>
        <w:ind w:left="5436" w:hanging="360"/>
      </w:pPr>
    </w:lvl>
    <w:lvl w:ilvl="8" w:tplc="FFFFFFFF">
      <w:start w:val="1"/>
      <w:numFmt w:val="lowerRoman"/>
      <w:lvlText w:val="%9."/>
      <w:lvlJc w:val="right"/>
      <w:pPr>
        <w:tabs>
          <w:tab w:val="num" w:pos="6156"/>
        </w:tabs>
        <w:ind w:left="6156" w:hanging="180"/>
      </w:pPr>
    </w:lvl>
  </w:abstractNum>
  <w:abstractNum w:abstractNumId="35" w15:restartNumberingAfterBreak="0">
    <w:nsid w:val="1F1C3658"/>
    <w:multiLevelType w:val="hybridMultilevel"/>
    <w:tmpl w:val="18C6AFC4"/>
    <w:lvl w:ilvl="0" w:tplc="4ADC2746">
      <w:start w:val="1"/>
      <w:numFmt w:val="decimal"/>
      <w:lvlText w:val="%1."/>
      <w:lvlJc w:val="left"/>
      <w:pPr>
        <w:tabs>
          <w:tab w:val="num" w:pos="360"/>
        </w:tabs>
        <w:ind w:left="360" w:hanging="360"/>
      </w:pPr>
      <w:rPr>
        <w:rFonts w:ascii="Arial" w:hAnsi="Arial" w:cs="Arial" w:hint="default"/>
        <w:b/>
        <w:bCs/>
        <w:i w:val="0"/>
        <w:iCs w:val="0"/>
        <w:color w:val="00000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21B72A9A"/>
    <w:multiLevelType w:val="hybridMultilevel"/>
    <w:tmpl w:val="01546B66"/>
    <w:lvl w:ilvl="0" w:tplc="1D72F68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22F84E43"/>
    <w:multiLevelType w:val="multilevel"/>
    <w:tmpl w:val="4852FA34"/>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A34A59"/>
    <w:multiLevelType w:val="multilevel"/>
    <w:tmpl w:val="A7A02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5" w:hanging="36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44E7539"/>
    <w:multiLevelType w:val="hybridMultilevel"/>
    <w:tmpl w:val="5B22C018"/>
    <w:lvl w:ilvl="0" w:tplc="B3267050">
      <w:start w:val="1"/>
      <w:numFmt w:val="decimal"/>
      <w:lvlText w:val="%1."/>
      <w:lvlJc w:val="left"/>
      <w:pPr>
        <w:ind w:left="432" w:hanging="360"/>
      </w:pPr>
      <w:rPr>
        <w:rFonts w:hint="default"/>
        <w:b/>
        <w:bCs/>
        <w:i w:val="0"/>
        <w:iCs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25AC5F80"/>
    <w:multiLevelType w:val="hybridMultilevel"/>
    <w:tmpl w:val="E2D22BD0"/>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281C79EB"/>
    <w:multiLevelType w:val="multilevel"/>
    <w:tmpl w:val="B2DEA3F0"/>
    <w:lvl w:ilvl="0">
      <w:start w:val="1"/>
      <w:numFmt w:val="decimal"/>
      <w:lvlText w:val="%1"/>
      <w:lvlJc w:val="left"/>
      <w:pPr>
        <w:tabs>
          <w:tab w:val="num" w:pos="360"/>
        </w:tabs>
        <w:ind w:left="360" w:hanging="360"/>
      </w:pPr>
      <w:rPr>
        <w:rFonts w:ascii="Arial" w:eastAsia="Times New Roman" w:hAnsi="Arial" w:cs="Arial" w:hint="default"/>
        <w:b/>
      </w:rPr>
    </w:lvl>
    <w:lvl w:ilvl="1">
      <w:start w:val="1"/>
      <w:numFmt w:val="decimal"/>
      <w:lvlText w:val="%1.%2."/>
      <w:lvlJc w:val="left"/>
      <w:pPr>
        <w:tabs>
          <w:tab w:val="num" w:pos="792"/>
        </w:tabs>
        <w:ind w:left="792" w:hanging="432"/>
      </w:pPr>
      <w:rPr>
        <w:b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287956DD"/>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8DC4B14"/>
    <w:multiLevelType w:val="hybridMultilevel"/>
    <w:tmpl w:val="04B63674"/>
    <w:lvl w:ilvl="0" w:tplc="7B086DBC">
      <w:start w:val="1"/>
      <w:numFmt w:val="decimal"/>
      <w:lvlText w:val="%1."/>
      <w:lvlJc w:val="left"/>
      <w:pPr>
        <w:ind w:left="360" w:hanging="360"/>
      </w:pPr>
      <w:rPr>
        <w:rFonts w:hint="default"/>
        <w:b/>
        <w:bCs/>
        <w:i w:val="0"/>
        <w:iCs w:val="0"/>
        <w:color w:val="000000"/>
      </w:rPr>
    </w:lvl>
    <w:lvl w:ilvl="1" w:tplc="FFFFFFFF">
      <w:start w:val="1"/>
      <w:numFmt w:val="bullet"/>
      <w:lvlText w:val="-"/>
      <w:lvlJc w:val="left"/>
      <w:pPr>
        <w:tabs>
          <w:tab w:val="num" w:pos="357"/>
        </w:tabs>
        <w:ind w:left="357" w:hanging="357"/>
      </w:pPr>
      <w:rPr>
        <w:rFonts w:ascii="Times New Roman" w:hAnsi="Times New Roman" w:cs="Times New Roman" w:hint="default"/>
        <w:color w:val="000000"/>
      </w:rPr>
    </w:lvl>
    <w:lvl w:ilvl="2" w:tplc="FFFFFFFF">
      <w:start w:val="1"/>
      <w:numFmt w:val="lowerRoman"/>
      <w:lvlText w:val="%3."/>
      <w:lvlJc w:val="right"/>
      <w:pPr>
        <w:ind w:left="1845" w:hanging="180"/>
      </w:pPr>
    </w:lvl>
    <w:lvl w:ilvl="3" w:tplc="FFFFFFFF">
      <w:start w:val="1"/>
      <w:numFmt w:val="decimal"/>
      <w:lvlText w:val="%4."/>
      <w:lvlJc w:val="left"/>
      <w:pPr>
        <w:ind w:left="2565" w:hanging="360"/>
      </w:pPr>
    </w:lvl>
    <w:lvl w:ilvl="4" w:tplc="FFFFFFFF">
      <w:start w:val="1"/>
      <w:numFmt w:val="lowerLetter"/>
      <w:lvlText w:val="%5."/>
      <w:lvlJc w:val="left"/>
      <w:pPr>
        <w:ind w:left="3285" w:hanging="360"/>
      </w:pPr>
    </w:lvl>
    <w:lvl w:ilvl="5" w:tplc="FFFFFFFF">
      <w:start w:val="1"/>
      <w:numFmt w:val="lowerRoman"/>
      <w:lvlText w:val="%6."/>
      <w:lvlJc w:val="right"/>
      <w:pPr>
        <w:ind w:left="4005" w:hanging="180"/>
      </w:pPr>
    </w:lvl>
    <w:lvl w:ilvl="6" w:tplc="FFFFFFFF">
      <w:start w:val="1"/>
      <w:numFmt w:val="decimal"/>
      <w:lvlText w:val="%7."/>
      <w:lvlJc w:val="left"/>
      <w:pPr>
        <w:ind w:left="4725" w:hanging="360"/>
      </w:pPr>
    </w:lvl>
    <w:lvl w:ilvl="7" w:tplc="FFFFFFFF">
      <w:start w:val="1"/>
      <w:numFmt w:val="lowerLetter"/>
      <w:lvlText w:val="%8."/>
      <w:lvlJc w:val="left"/>
      <w:pPr>
        <w:ind w:left="5445" w:hanging="360"/>
      </w:pPr>
    </w:lvl>
    <w:lvl w:ilvl="8" w:tplc="FFFFFFFF">
      <w:start w:val="1"/>
      <w:numFmt w:val="lowerRoman"/>
      <w:lvlText w:val="%9."/>
      <w:lvlJc w:val="right"/>
      <w:pPr>
        <w:ind w:left="6165" w:hanging="180"/>
      </w:pPr>
    </w:lvl>
  </w:abstractNum>
  <w:abstractNum w:abstractNumId="44" w15:restartNumberingAfterBreak="0">
    <w:nsid w:val="2B0C241A"/>
    <w:multiLevelType w:val="hybridMultilevel"/>
    <w:tmpl w:val="597A31EA"/>
    <w:lvl w:ilvl="0" w:tplc="FFFFFFFF">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B952C21"/>
    <w:multiLevelType w:val="hybridMultilevel"/>
    <w:tmpl w:val="B6AA21CE"/>
    <w:lvl w:ilvl="0" w:tplc="1458C79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CF6029C"/>
    <w:multiLevelType w:val="hybridMultilevel"/>
    <w:tmpl w:val="AAC25A34"/>
    <w:lvl w:ilvl="0" w:tplc="C056496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2CFF68F0"/>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2D166957"/>
    <w:multiLevelType w:val="singleLevel"/>
    <w:tmpl w:val="43CC63EC"/>
    <w:lvl w:ilvl="0">
      <w:start w:val="1"/>
      <w:numFmt w:val="decimal"/>
      <w:lvlText w:val="%1."/>
      <w:lvlJc w:val="left"/>
      <w:pPr>
        <w:tabs>
          <w:tab w:val="num" w:pos="360"/>
        </w:tabs>
        <w:ind w:left="360" w:hanging="360"/>
      </w:pPr>
      <w:rPr>
        <w:b w:val="0"/>
      </w:rPr>
    </w:lvl>
  </w:abstractNum>
  <w:abstractNum w:abstractNumId="49" w15:restartNumberingAfterBreak="0">
    <w:nsid w:val="2DA142A6"/>
    <w:multiLevelType w:val="hybridMultilevel"/>
    <w:tmpl w:val="353E07A0"/>
    <w:lvl w:ilvl="0" w:tplc="BED0C940">
      <w:numFmt w:val="bullet"/>
      <w:lvlText w:val="-"/>
      <w:lvlJc w:val="left"/>
      <w:pPr>
        <w:tabs>
          <w:tab w:val="num" w:pos="360"/>
        </w:tabs>
        <w:ind w:left="360" w:hanging="360"/>
      </w:pPr>
      <w:rPr>
        <w:rFonts w:ascii="Times New Roman" w:hAnsi="Times New Roman" w:hint="default"/>
      </w:rPr>
    </w:lvl>
    <w:lvl w:ilvl="1" w:tplc="13F61F40">
      <w:numFmt w:val="bullet"/>
      <w:lvlText w:val="-"/>
      <w:lvlJc w:val="left"/>
      <w:pPr>
        <w:tabs>
          <w:tab w:val="num" w:pos="360"/>
        </w:tabs>
        <w:ind w:left="360" w:hanging="360"/>
      </w:pPr>
      <w:rPr>
        <w:rFonts w:ascii="Times New Roman" w:hAnsi="Times New Roman" w:hint="default"/>
      </w:rPr>
    </w:lvl>
    <w:lvl w:ilvl="2" w:tplc="23AA9BFA" w:tentative="1">
      <w:start w:val="1"/>
      <w:numFmt w:val="bullet"/>
      <w:lvlText w:val=""/>
      <w:lvlJc w:val="left"/>
      <w:pPr>
        <w:tabs>
          <w:tab w:val="num" w:pos="2160"/>
        </w:tabs>
        <w:ind w:left="2160" w:hanging="360"/>
      </w:pPr>
      <w:rPr>
        <w:rFonts w:ascii="Wingdings" w:hAnsi="Wingdings" w:hint="default"/>
      </w:rPr>
    </w:lvl>
    <w:lvl w:ilvl="3" w:tplc="3FA02A10" w:tentative="1">
      <w:start w:val="1"/>
      <w:numFmt w:val="bullet"/>
      <w:lvlText w:val=""/>
      <w:lvlJc w:val="left"/>
      <w:pPr>
        <w:tabs>
          <w:tab w:val="num" w:pos="2880"/>
        </w:tabs>
        <w:ind w:left="2880" w:hanging="360"/>
      </w:pPr>
      <w:rPr>
        <w:rFonts w:ascii="Symbol" w:hAnsi="Symbol" w:hint="default"/>
      </w:rPr>
    </w:lvl>
    <w:lvl w:ilvl="4" w:tplc="042C7552" w:tentative="1">
      <w:start w:val="1"/>
      <w:numFmt w:val="bullet"/>
      <w:lvlText w:val="o"/>
      <w:lvlJc w:val="left"/>
      <w:pPr>
        <w:tabs>
          <w:tab w:val="num" w:pos="3600"/>
        </w:tabs>
        <w:ind w:left="3600" w:hanging="360"/>
      </w:pPr>
      <w:rPr>
        <w:rFonts w:ascii="Courier New" w:hAnsi="Courier New" w:hint="default"/>
      </w:rPr>
    </w:lvl>
    <w:lvl w:ilvl="5" w:tplc="44E0B57C" w:tentative="1">
      <w:start w:val="1"/>
      <w:numFmt w:val="bullet"/>
      <w:lvlText w:val=""/>
      <w:lvlJc w:val="left"/>
      <w:pPr>
        <w:tabs>
          <w:tab w:val="num" w:pos="4320"/>
        </w:tabs>
        <w:ind w:left="4320" w:hanging="360"/>
      </w:pPr>
      <w:rPr>
        <w:rFonts w:ascii="Wingdings" w:hAnsi="Wingdings" w:hint="default"/>
      </w:rPr>
    </w:lvl>
    <w:lvl w:ilvl="6" w:tplc="E5405BCE" w:tentative="1">
      <w:start w:val="1"/>
      <w:numFmt w:val="bullet"/>
      <w:lvlText w:val=""/>
      <w:lvlJc w:val="left"/>
      <w:pPr>
        <w:tabs>
          <w:tab w:val="num" w:pos="5040"/>
        </w:tabs>
        <w:ind w:left="5040" w:hanging="360"/>
      </w:pPr>
      <w:rPr>
        <w:rFonts w:ascii="Symbol" w:hAnsi="Symbol" w:hint="default"/>
      </w:rPr>
    </w:lvl>
    <w:lvl w:ilvl="7" w:tplc="60145120" w:tentative="1">
      <w:start w:val="1"/>
      <w:numFmt w:val="bullet"/>
      <w:lvlText w:val="o"/>
      <w:lvlJc w:val="left"/>
      <w:pPr>
        <w:tabs>
          <w:tab w:val="num" w:pos="5760"/>
        </w:tabs>
        <w:ind w:left="5760" w:hanging="360"/>
      </w:pPr>
      <w:rPr>
        <w:rFonts w:ascii="Courier New" w:hAnsi="Courier New" w:hint="default"/>
      </w:rPr>
    </w:lvl>
    <w:lvl w:ilvl="8" w:tplc="996C51B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F767748"/>
    <w:multiLevelType w:val="hybridMultilevel"/>
    <w:tmpl w:val="CF1E4102"/>
    <w:lvl w:ilvl="0" w:tplc="00000004">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1467B1E"/>
    <w:multiLevelType w:val="hybridMultilevel"/>
    <w:tmpl w:val="EDA2F6B2"/>
    <w:lvl w:ilvl="0" w:tplc="FFFFFFFF">
      <w:start w:val="1"/>
      <w:numFmt w:val="bullet"/>
      <w:lvlText w:val="-"/>
      <w:lvlJc w:val="left"/>
      <w:pPr>
        <w:ind w:left="720" w:hanging="360"/>
      </w:pPr>
      <w:rPr>
        <w:rFonts w:ascii="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319018EB"/>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3736EDC"/>
    <w:multiLevelType w:val="singleLevel"/>
    <w:tmpl w:val="8E442AF4"/>
    <w:lvl w:ilvl="0">
      <w:numFmt w:val="bullet"/>
      <w:lvlText w:val="-"/>
      <w:lvlJc w:val="left"/>
      <w:pPr>
        <w:tabs>
          <w:tab w:val="num" w:pos="360"/>
        </w:tabs>
        <w:ind w:left="360" w:hanging="360"/>
      </w:pPr>
      <w:rPr>
        <w:rFonts w:ascii="Times New Roman" w:hAnsi="Times New Roman" w:hint="default"/>
      </w:rPr>
    </w:lvl>
  </w:abstractNum>
  <w:abstractNum w:abstractNumId="54" w15:restartNumberingAfterBreak="0">
    <w:nsid w:val="33EE7DB0"/>
    <w:multiLevelType w:val="hybridMultilevel"/>
    <w:tmpl w:val="2B1E804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15:restartNumberingAfterBreak="0">
    <w:nsid w:val="341D0BB0"/>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4817FB2"/>
    <w:multiLevelType w:val="multilevel"/>
    <w:tmpl w:val="97A63596"/>
    <w:lvl w:ilvl="0">
      <w:start w:val="2"/>
      <w:numFmt w:val="bullet"/>
      <w:lvlText w:val="-"/>
      <w:lvlJc w:val="left"/>
      <w:pPr>
        <w:tabs>
          <w:tab w:val="num" w:pos="170"/>
        </w:tabs>
        <w:ind w:left="170" w:hanging="170"/>
      </w:pPr>
      <w:rPr>
        <w:rFonts w:ascii="Times New Roman" w:hAnsi="Times New Roman" w:cs="Times New Roman" w:hint="default"/>
      </w:rPr>
    </w:lvl>
    <w:lvl w:ilvl="1">
      <w:start w:val="1"/>
      <w:numFmt w:val="lowerLetter"/>
      <w:lvlText w:val="%2)"/>
      <w:lvlJc w:val="left"/>
      <w:pPr>
        <w:tabs>
          <w:tab w:val="num" w:pos="1364"/>
        </w:tabs>
        <w:ind w:left="1364" w:hanging="284"/>
      </w:pPr>
      <w:rPr>
        <w:rFonts w:hint="default"/>
      </w:rPr>
    </w:lvl>
    <w:lvl w:ilvl="2">
      <w:start w:val="1"/>
      <w:numFmt w:val="decimal"/>
      <w:lvlText w:val="%3."/>
      <w:lvlJc w:val="left"/>
      <w:pPr>
        <w:tabs>
          <w:tab w:val="num" w:pos="2160"/>
        </w:tabs>
        <w:ind w:left="2160" w:hanging="360"/>
      </w:pPr>
      <w:rPr>
        <w:rFonts w:hint="default"/>
      </w:rPr>
    </w:lvl>
    <w:lvl w:ilvl="3">
      <w:start w:val="8"/>
      <w:numFmt w:val="decimal"/>
      <w:lvlText w:val="%4"/>
      <w:lvlJc w:val="left"/>
      <w:pPr>
        <w:ind w:left="2880" w:hanging="360"/>
      </w:pPr>
      <w:rPr>
        <w:rFont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348D3CA4"/>
    <w:multiLevelType w:val="hybridMultilevel"/>
    <w:tmpl w:val="04B63674"/>
    <w:lvl w:ilvl="0" w:tplc="7B086DBC">
      <w:start w:val="1"/>
      <w:numFmt w:val="decimal"/>
      <w:lvlText w:val="%1."/>
      <w:lvlJc w:val="left"/>
      <w:pPr>
        <w:ind w:left="360" w:hanging="360"/>
      </w:pPr>
      <w:rPr>
        <w:rFonts w:hint="default"/>
        <w:b/>
        <w:bCs/>
        <w:i w:val="0"/>
        <w:iCs w:val="0"/>
        <w:color w:val="000000"/>
      </w:rPr>
    </w:lvl>
    <w:lvl w:ilvl="1" w:tplc="FFFFFFFF">
      <w:start w:val="1"/>
      <w:numFmt w:val="bullet"/>
      <w:lvlText w:val="-"/>
      <w:lvlJc w:val="left"/>
      <w:pPr>
        <w:tabs>
          <w:tab w:val="num" w:pos="357"/>
        </w:tabs>
        <w:ind w:left="357" w:hanging="357"/>
      </w:pPr>
      <w:rPr>
        <w:rFonts w:ascii="Times New Roman" w:hAnsi="Times New Roman" w:cs="Times New Roman" w:hint="default"/>
        <w:color w:val="000000"/>
      </w:rPr>
    </w:lvl>
    <w:lvl w:ilvl="2" w:tplc="FFFFFFFF">
      <w:start w:val="1"/>
      <w:numFmt w:val="lowerRoman"/>
      <w:lvlText w:val="%3."/>
      <w:lvlJc w:val="right"/>
      <w:pPr>
        <w:ind w:left="1845" w:hanging="180"/>
      </w:pPr>
    </w:lvl>
    <w:lvl w:ilvl="3" w:tplc="FFFFFFFF">
      <w:start w:val="1"/>
      <w:numFmt w:val="decimal"/>
      <w:lvlText w:val="%4."/>
      <w:lvlJc w:val="left"/>
      <w:pPr>
        <w:ind w:left="2565" w:hanging="360"/>
      </w:pPr>
    </w:lvl>
    <w:lvl w:ilvl="4" w:tplc="FFFFFFFF">
      <w:start w:val="1"/>
      <w:numFmt w:val="lowerLetter"/>
      <w:lvlText w:val="%5."/>
      <w:lvlJc w:val="left"/>
      <w:pPr>
        <w:ind w:left="3285" w:hanging="360"/>
      </w:pPr>
    </w:lvl>
    <w:lvl w:ilvl="5" w:tplc="FFFFFFFF">
      <w:start w:val="1"/>
      <w:numFmt w:val="lowerRoman"/>
      <w:lvlText w:val="%6."/>
      <w:lvlJc w:val="right"/>
      <w:pPr>
        <w:ind w:left="4005" w:hanging="180"/>
      </w:pPr>
    </w:lvl>
    <w:lvl w:ilvl="6" w:tplc="FFFFFFFF">
      <w:start w:val="1"/>
      <w:numFmt w:val="decimal"/>
      <w:lvlText w:val="%7."/>
      <w:lvlJc w:val="left"/>
      <w:pPr>
        <w:ind w:left="4725" w:hanging="360"/>
      </w:pPr>
    </w:lvl>
    <w:lvl w:ilvl="7" w:tplc="FFFFFFFF">
      <w:start w:val="1"/>
      <w:numFmt w:val="lowerLetter"/>
      <w:lvlText w:val="%8."/>
      <w:lvlJc w:val="left"/>
      <w:pPr>
        <w:ind w:left="5445" w:hanging="360"/>
      </w:pPr>
    </w:lvl>
    <w:lvl w:ilvl="8" w:tplc="FFFFFFFF">
      <w:start w:val="1"/>
      <w:numFmt w:val="lowerRoman"/>
      <w:lvlText w:val="%9."/>
      <w:lvlJc w:val="right"/>
      <w:pPr>
        <w:ind w:left="6165" w:hanging="180"/>
      </w:pPr>
    </w:lvl>
  </w:abstractNum>
  <w:abstractNum w:abstractNumId="58" w15:restartNumberingAfterBreak="0">
    <w:nsid w:val="349B591E"/>
    <w:multiLevelType w:val="hybridMultilevel"/>
    <w:tmpl w:val="5DBA0B62"/>
    <w:lvl w:ilvl="0" w:tplc="00000004">
      <w:start w:val="2"/>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351815B2"/>
    <w:multiLevelType w:val="multilevel"/>
    <w:tmpl w:val="C0F299D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5B06D79"/>
    <w:multiLevelType w:val="hybridMultilevel"/>
    <w:tmpl w:val="3348A6CE"/>
    <w:lvl w:ilvl="0" w:tplc="A83CA0C4">
      <w:numFmt w:val="bullet"/>
      <w:lvlText w:val="-"/>
      <w:lvlJc w:val="left"/>
      <w:pPr>
        <w:ind w:left="720" w:hanging="360"/>
      </w:pPr>
      <w:rPr>
        <w:rFonts w:ascii="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6290CBE"/>
    <w:multiLevelType w:val="multilevel"/>
    <w:tmpl w:val="8A9AD26E"/>
    <w:lvl w:ilvl="0">
      <w:start w:val="1"/>
      <w:numFmt w:val="decimal"/>
      <w:lvlText w:val="%1."/>
      <w:lvlJc w:val="left"/>
      <w:pPr>
        <w:tabs>
          <w:tab w:val="num" w:pos="360"/>
        </w:tabs>
        <w:ind w:left="360" w:hanging="360"/>
      </w:pPr>
      <w:rPr>
        <w:rFonts w:hint="default"/>
        <w:color w:val="0070C0"/>
      </w:rPr>
    </w:lvl>
    <w:lvl w:ilvl="1">
      <w:start w:val="1"/>
      <w:numFmt w:val="decimal"/>
      <w:lvlText w:val="6.7.%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2" w15:restartNumberingAfterBreak="0">
    <w:nsid w:val="37DD4521"/>
    <w:multiLevelType w:val="hybridMultilevel"/>
    <w:tmpl w:val="98463718"/>
    <w:lvl w:ilvl="0" w:tplc="00000004">
      <w:start w:val="2"/>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3AFE59E7"/>
    <w:multiLevelType w:val="hybridMultilevel"/>
    <w:tmpl w:val="52DADAEA"/>
    <w:lvl w:ilvl="0" w:tplc="00000004">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3D8432FC"/>
    <w:multiLevelType w:val="hybridMultilevel"/>
    <w:tmpl w:val="333AC5A0"/>
    <w:lvl w:ilvl="0" w:tplc="215C3F96">
      <w:start w:val="1"/>
      <w:numFmt w:val="decimal"/>
      <w:lvlText w:val="%1."/>
      <w:lvlJc w:val="left"/>
      <w:pPr>
        <w:tabs>
          <w:tab w:val="num" w:pos="397"/>
        </w:tabs>
        <w:ind w:left="397" w:hanging="397"/>
      </w:pPr>
      <w:rPr>
        <w:rFonts w:ascii="Arial" w:hAnsi="Arial" w:cs="Arial" w:hint="default"/>
        <w:b/>
        <w:bCs/>
        <w:i w:val="0"/>
        <w:iCs w:val="0"/>
        <w:sz w:val="22"/>
        <w:szCs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5" w15:restartNumberingAfterBreak="0">
    <w:nsid w:val="3E5745D8"/>
    <w:multiLevelType w:val="hybridMultilevel"/>
    <w:tmpl w:val="7578ED78"/>
    <w:lvl w:ilvl="0" w:tplc="00000004">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3E6600F0"/>
    <w:multiLevelType w:val="hybridMultilevel"/>
    <w:tmpl w:val="5FE2D72A"/>
    <w:lvl w:ilvl="0" w:tplc="6F6E2E5A">
      <w:start w:val="1"/>
      <w:numFmt w:val="bullet"/>
      <w:lvlText w:val="-"/>
      <w:lvlJc w:val="left"/>
      <w:pPr>
        <w:tabs>
          <w:tab w:val="num" w:pos="420"/>
        </w:tabs>
        <w:ind w:left="420" w:hanging="360"/>
      </w:pPr>
      <w:rPr>
        <w:rFonts w:ascii="Times New Roman" w:eastAsia="SimSun" w:hAnsi="Times New Roman" w:cs="Times New Roman"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67" w15:restartNumberingAfterBreak="0">
    <w:nsid w:val="3F7B0A19"/>
    <w:multiLevelType w:val="hybridMultilevel"/>
    <w:tmpl w:val="8C76EF98"/>
    <w:lvl w:ilvl="0" w:tplc="208C194E">
      <w:start w:val="1"/>
      <w:numFmt w:val="decimal"/>
      <w:lvlText w:val="%1."/>
      <w:lvlJc w:val="left"/>
      <w:pPr>
        <w:tabs>
          <w:tab w:val="num" w:pos="420"/>
        </w:tabs>
        <w:ind w:left="420" w:hanging="360"/>
      </w:pPr>
      <w:rPr>
        <w:rFonts w:hint="default"/>
        <w:b/>
        <w:bCs/>
      </w:rPr>
    </w:lvl>
    <w:lvl w:ilvl="1" w:tplc="04050019">
      <w:start w:val="1"/>
      <w:numFmt w:val="lowerLetter"/>
      <w:lvlText w:val="%2."/>
      <w:lvlJc w:val="left"/>
      <w:pPr>
        <w:tabs>
          <w:tab w:val="num" w:pos="1140"/>
        </w:tabs>
        <w:ind w:left="1140" w:hanging="360"/>
      </w:pPr>
    </w:lvl>
    <w:lvl w:ilvl="2" w:tplc="0405001B">
      <w:start w:val="1"/>
      <w:numFmt w:val="lowerRoman"/>
      <w:lvlText w:val="%3."/>
      <w:lvlJc w:val="right"/>
      <w:pPr>
        <w:tabs>
          <w:tab w:val="num" w:pos="1860"/>
        </w:tabs>
        <w:ind w:left="1860" w:hanging="180"/>
      </w:pPr>
    </w:lvl>
    <w:lvl w:ilvl="3" w:tplc="0405000F">
      <w:start w:val="1"/>
      <w:numFmt w:val="decimal"/>
      <w:lvlText w:val="%4."/>
      <w:lvlJc w:val="left"/>
      <w:pPr>
        <w:tabs>
          <w:tab w:val="num" w:pos="2580"/>
        </w:tabs>
        <w:ind w:left="2580" w:hanging="360"/>
      </w:pPr>
    </w:lvl>
    <w:lvl w:ilvl="4" w:tplc="04050019">
      <w:start w:val="1"/>
      <w:numFmt w:val="lowerLetter"/>
      <w:lvlText w:val="%5."/>
      <w:lvlJc w:val="left"/>
      <w:pPr>
        <w:tabs>
          <w:tab w:val="num" w:pos="3300"/>
        </w:tabs>
        <w:ind w:left="3300" w:hanging="360"/>
      </w:pPr>
    </w:lvl>
    <w:lvl w:ilvl="5" w:tplc="0405001B">
      <w:start w:val="1"/>
      <w:numFmt w:val="lowerRoman"/>
      <w:lvlText w:val="%6."/>
      <w:lvlJc w:val="right"/>
      <w:pPr>
        <w:tabs>
          <w:tab w:val="num" w:pos="4020"/>
        </w:tabs>
        <w:ind w:left="4020" w:hanging="180"/>
      </w:pPr>
    </w:lvl>
    <w:lvl w:ilvl="6" w:tplc="0405000F">
      <w:start w:val="1"/>
      <w:numFmt w:val="decimal"/>
      <w:lvlText w:val="%7."/>
      <w:lvlJc w:val="left"/>
      <w:pPr>
        <w:tabs>
          <w:tab w:val="num" w:pos="4740"/>
        </w:tabs>
        <w:ind w:left="4740" w:hanging="360"/>
      </w:pPr>
    </w:lvl>
    <w:lvl w:ilvl="7" w:tplc="04050019">
      <w:start w:val="1"/>
      <w:numFmt w:val="lowerLetter"/>
      <w:lvlText w:val="%8."/>
      <w:lvlJc w:val="left"/>
      <w:pPr>
        <w:tabs>
          <w:tab w:val="num" w:pos="5460"/>
        </w:tabs>
        <w:ind w:left="5460" w:hanging="360"/>
      </w:pPr>
    </w:lvl>
    <w:lvl w:ilvl="8" w:tplc="0405001B">
      <w:start w:val="1"/>
      <w:numFmt w:val="lowerRoman"/>
      <w:lvlText w:val="%9."/>
      <w:lvlJc w:val="right"/>
      <w:pPr>
        <w:tabs>
          <w:tab w:val="num" w:pos="6180"/>
        </w:tabs>
        <w:ind w:left="6180" w:hanging="180"/>
      </w:pPr>
    </w:lvl>
  </w:abstractNum>
  <w:abstractNum w:abstractNumId="68" w15:restartNumberingAfterBreak="0">
    <w:nsid w:val="40350491"/>
    <w:multiLevelType w:val="hybridMultilevel"/>
    <w:tmpl w:val="DCECC8AE"/>
    <w:lvl w:ilvl="0" w:tplc="FFFFFFFF">
      <w:numFmt w:val="bullet"/>
      <w:lvlText w:val="-"/>
      <w:lvlJc w:val="left"/>
      <w:pPr>
        <w:tabs>
          <w:tab w:val="num" w:pos="360"/>
        </w:tabs>
        <w:ind w:left="357" w:hanging="357"/>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1F92D69"/>
    <w:multiLevelType w:val="hybridMultilevel"/>
    <w:tmpl w:val="CACA2ADA"/>
    <w:lvl w:ilvl="0" w:tplc="26BC6F86">
      <w:numFmt w:val="bullet"/>
      <w:lvlText w:val="-"/>
      <w:lvlJc w:val="left"/>
      <w:pPr>
        <w:tabs>
          <w:tab w:val="num" w:pos="720"/>
        </w:tabs>
        <w:ind w:left="720" w:hanging="360"/>
      </w:pPr>
      <w:rPr>
        <w:rFonts w:ascii="Arial" w:eastAsia="Times New Roman" w:hAnsi="Arial" w:cs="Arial" w:hint="default"/>
      </w:rPr>
    </w:lvl>
    <w:lvl w:ilvl="1" w:tplc="03146C5A" w:tentative="1">
      <w:start w:val="1"/>
      <w:numFmt w:val="bullet"/>
      <w:lvlText w:val="o"/>
      <w:lvlJc w:val="left"/>
      <w:pPr>
        <w:tabs>
          <w:tab w:val="num" w:pos="1440"/>
        </w:tabs>
        <w:ind w:left="1440" w:hanging="360"/>
      </w:pPr>
      <w:rPr>
        <w:rFonts w:ascii="Courier New" w:hAnsi="Courier New" w:cs="Wingdings" w:hint="default"/>
      </w:rPr>
    </w:lvl>
    <w:lvl w:ilvl="2" w:tplc="32ECF5DE" w:tentative="1">
      <w:start w:val="1"/>
      <w:numFmt w:val="bullet"/>
      <w:lvlText w:val=""/>
      <w:lvlJc w:val="left"/>
      <w:pPr>
        <w:tabs>
          <w:tab w:val="num" w:pos="2160"/>
        </w:tabs>
        <w:ind w:left="2160" w:hanging="360"/>
      </w:pPr>
      <w:rPr>
        <w:rFonts w:ascii="Wingdings" w:hAnsi="Wingdings" w:hint="default"/>
      </w:rPr>
    </w:lvl>
    <w:lvl w:ilvl="3" w:tplc="FF8AEBB4" w:tentative="1">
      <w:start w:val="1"/>
      <w:numFmt w:val="bullet"/>
      <w:lvlText w:val=""/>
      <w:lvlJc w:val="left"/>
      <w:pPr>
        <w:tabs>
          <w:tab w:val="num" w:pos="2880"/>
        </w:tabs>
        <w:ind w:left="2880" w:hanging="360"/>
      </w:pPr>
      <w:rPr>
        <w:rFonts w:ascii="Symbol" w:hAnsi="Symbol" w:hint="default"/>
      </w:rPr>
    </w:lvl>
    <w:lvl w:ilvl="4" w:tplc="0E1806CC" w:tentative="1">
      <w:start w:val="1"/>
      <w:numFmt w:val="bullet"/>
      <w:lvlText w:val="o"/>
      <w:lvlJc w:val="left"/>
      <w:pPr>
        <w:tabs>
          <w:tab w:val="num" w:pos="3600"/>
        </w:tabs>
        <w:ind w:left="3600" w:hanging="360"/>
      </w:pPr>
      <w:rPr>
        <w:rFonts w:ascii="Courier New" w:hAnsi="Courier New" w:cs="Wingdings" w:hint="default"/>
      </w:rPr>
    </w:lvl>
    <w:lvl w:ilvl="5" w:tplc="2966B920" w:tentative="1">
      <w:start w:val="1"/>
      <w:numFmt w:val="bullet"/>
      <w:lvlText w:val=""/>
      <w:lvlJc w:val="left"/>
      <w:pPr>
        <w:tabs>
          <w:tab w:val="num" w:pos="4320"/>
        </w:tabs>
        <w:ind w:left="4320" w:hanging="360"/>
      </w:pPr>
      <w:rPr>
        <w:rFonts w:ascii="Wingdings" w:hAnsi="Wingdings" w:hint="default"/>
      </w:rPr>
    </w:lvl>
    <w:lvl w:ilvl="6" w:tplc="B1DAAE40" w:tentative="1">
      <w:start w:val="1"/>
      <w:numFmt w:val="bullet"/>
      <w:lvlText w:val=""/>
      <w:lvlJc w:val="left"/>
      <w:pPr>
        <w:tabs>
          <w:tab w:val="num" w:pos="5040"/>
        </w:tabs>
        <w:ind w:left="5040" w:hanging="360"/>
      </w:pPr>
      <w:rPr>
        <w:rFonts w:ascii="Symbol" w:hAnsi="Symbol" w:hint="default"/>
      </w:rPr>
    </w:lvl>
    <w:lvl w:ilvl="7" w:tplc="7088ABA8" w:tentative="1">
      <w:start w:val="1"/>
      <w:numFmt w:val="bullet"/>
      <w:lvlText w:val="o"/>
      <w:lvlJc w:val="left"/>
      <w:pPr>
        <w:tabs>
          <w:tab w:val="num" w:pos="5760"/>
        </w:tabs>
        <w:ind w:left="5760" w:hanging="360"/>
      </w:pPr>
      <w:rPr>
        <w:rFonts w:ascii="Courier New" w:hAnsi="Courier New" w:cs="Wingdings" w:hint="default"/>
      </w:rPr>
    </w:lvl>
    <w:lvl w:ilvl="8" w:tplc="B7DCFEF4"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4426A98"/>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69D461A"/>
    <w:multiLevelType w:val="multilevel"/>
    <w:tmpl w:val="D23E285C"/>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7C50815"/>
    <w:multiLevelType w:val="hybridMultilevel"/>
    <w:tmpl w:val="10D41700"/>
    <w:lvl w:ilvl="0" w:tplc="F5F08FA8">
      <w:start w:val="1"/>
      <w:numFmt w:val="decimal"/>
      <w:lvlText w:val="%1."/>
      <w:lvlJc w:val="left"/>
      <w:pPr>
        <w:tabs>
          <w:tab w:val="num" w:pos="360"/>
        </w:tabs>
        <w:ind w:left="36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48B33C15"/>
    <w:multiLevelType w:val="hybridMultilevel"/>
    <w:tmpl w:val="7938D26A"/>
    <w:lvl w:ilvl="0" w:tplc="00000004">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4B3A3FA6"/>
    <w:multiLevelType w:val="hybridMultilevel"/>
    <w:tmpl w:val="0F0ECFB8"/>
    <w:lvl w:ilvl="0" w:tplc="00000003">
      <w:start w:val="1"/>
      <w:numFmt w:val="bullet"/>
      <w:lvlText w:val="-"/>
      <w:lvlJc w:val="left"/>
      <w:pPr>
        <w:ind w:left="502" w:hanging="360"/>
      </w:pPr>
      <w:rPr>
        <w:rFonts w:ascii="Arial" w:hAnsi="Arial" w:cs="Arial"/>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5" w15:restartNumberingAfterBreak="0">
    <w:nsid w:val="4B763492"/>
    <w:multiLevelType w:val="hybridMultilevel"/>
    <w:tmpl w:val="23C485D6"/>
    <w:name w:val="WW8Num85222"/>
    <w:lvl w:ilvl="0" w:tplc="FFFFFFFF">
      <w:start w:val="1"/>
      <w:numFmt w:val="bullet"/>
      <w:lvlText w:val="-"/>
      <w:lvlJc w:val="left"/>
      <w:pPr>
        <w:tabs>
          <w:tab w:val="num" w:pos="357"/>
        </w:tabs>
        <w:ind w:left="357" w:hanging="357"/>
      </w:pPr>
      <w:rPr>
        <w:rFonts w:ascii="Arial"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4C4B23E4"/>
    <w:multiLevelType w:val="singleLevel"/>
    <w:tmpl w:val="D9FE9B16"/>
    <w:lvl w:ilvl="0">
      <w:start w:val="1"/>
      <w:numFmt w:val="decimal"/>
      <w:lvlText w:val="%1."/>
      <w:lvlJc w:val="left"/>
      <w:pPr>
        <w:tabs>
          <w:tab w:val="num" w:pos="360"/>
        </w:tabs>
        <w:ind w:left="360" w:hanging="360"/>
      </w:pPr>
      <w:rPr>
        <w:rFonts w:hint="default"/>
      </w:rPr>
    </w:lvl>
  </w:abstractNum>
  <w:abstractNum w:abstractNumId="77" w15:restartNumberingAfterBreak="0">
    <w:nsid w:val="4C7E43FA"/>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F792347"/>
    <w:multiLevelType w:val="hybridMultilevel"/>
    <w:tmpl w:val="C19CFD54"/>
    <w:lvl w:ilvl="0" w:tplc="1988E59A">
      <w:start w:val="1"/>
      <w:numFmt w:val="decimal"/>
      <w:lvlText w:val="%1."/>
      <w:lvlJc w:val="left"/>
      <w:pPr>
        <w:tabs>
          <w:tab w:val="num" w:pos="360"/>
        </w:tabs>
        <w:ind w:left="360" w:hanging="360"/>
      </w:pPr>
      <w:rPr>
        <w:rFonts w:ascii="Arial" w:hAnsi="Arial" w:cs="Arial" w:hint="default"/>
      </w:rPr>
    </w:lvl>
    <w:lvl w:ilvl="1" w:tplc="FFFFFFFF">
      <w:start w:val="1"/>
      <w:numFmt w:val="bullet"/>
      <w:lvlText w:val="-"/>
      <w:lvlJc w:val="left"/>
      <w:pPr>
        <w:tabs>
          <w:tab w:val="num" w:pos="1080"/>
        </w:tabs>
        <w:ind w:left="1080" w:hanging="360"/>
      </w:pPr>
      <w:rPr>
        <w:rFonts w:ascii="Arial" w:eastAsia="Times New Roman" w:hAnsi="Aria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9" w15:restartNumberingAfterBreak="0">
    <w:nsid w:val="54267703"/>
    <w:multiLevelType w:val="hybridMultilevel"/>
    <w:tmpl w:val="10562CD8"/>
    <w:lvl w:ilvl="0" w:tplc="FFFFFFFF">
      <w:start w:val="1"/>
      <w:numFmt w:val="bullet"/>
      <w:lvlText w:val="-"/>
      <w:lvlJc w:val="left"/>
      <w:pPr>
        <w:ind w:left="720" w:hanging="360"/>
      </w:pPr>
      <w:rPr>
        <w:rFonts w:ascii="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56151896"/>
    <w:multiLevelType w:val="hybridMultilevel"/>
    <w:tmpl w:val="E8FC92EC"/>
    <w:lvl w:ilvl="0" w:tplc="FC5E3E2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567459BD"/>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8C13AB3"/>
    <w:multiLevelType w:val="hybridMultilevel"/>
    <w:tmpl w:val="36FCD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9C352AF"/>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4" w15:restartNumberingAfterBreak="0">
    <w:nsid w:val="5EAF31E2"/>
    <w:multiLevelType w:val="hybridMultilevel"/>
    <w:tmpl w:val="EE805546"/>
    <w:lvl w:ilvl="0" w:tplc="00000004">
      <w:start w:val="2"/>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5F50581A"/>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EC2D19"/>
    <w:multiLevelType w:val="hybridMultilevel"/>
    <w:tmpl w:val="C06A5E7A"/>
    <w:lvl w:ilvl="0" w:tplc="A7669C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619E2885"/>
    <w:multiLevelType w:val="hybridMultilevel"/>
    <w:tmpl w:val="6D9EB19C"/>
    <w:lvl w:ilvl="0" w:tplc="00000004">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61B65E7C"/>
    <w:multiLevelType w:val="hybridMultilevel"/>
    <w:tmpl w:val="5B22C018"/>
    <w:lvl w:ilvl="0" w:tplc="B3267050">
      <w:start w:val="1"/>
      <w:numFmt w:val="decimal"/>
      <w:lvlText w:val="%1."/>
      <w:lvlJc w:val="left"/>
      <w:pPr>
        <w:ind w:left="432" w:hanging="360"/>
      </w:pPr>
      <w:rPr>
        <w:rFonts w:hint="default"/>
        <w:b/>
        <w:bCs/>
        <w:i w:val="0"/>
        <w:iCs w:val="0"/>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9" w15:restartNumberingAfterBreak="0">
    <w:nsid w:val="61D20DC3"/>
    <w:multiLevelType w:val="hybridMultilevel"/>
    <w:tmpl w:val="2D8E1940"/>
    <w:lvl w:ilvl="0" w:tplc="C4D833E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1E558E4"/>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643054AB"/>
    <w:multiLevelType w:val="hybridMultilevel"/>
    <w:tmpl w:val="1D1AD2A4"/>
    <w:lvl w:ilvl="0" w:tplc="FFFFFFFF">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50840D4"/>
    <w:multiLevelType w:val="hybridMultilevel"/>
    <w:tmpl w:val="B2B8EBDA"/>
    <w:lvl w:ilvl="0" w:tplc="FFFFFFFF">
      <w:start w:val="1"/>
      <w:numFmt w:val="bullet"/>
      <w:lvlText w:val="-"/>
      <w:lvlJc w:val="left"/>
      <w:pPr>
        <w:ind w:left="720" w:hanging="360"/>
      </w:pPr>
      <w:rPr>
        <w:rFonts w:ascii="Times New Roman" w:hAnsi="Times New Roman"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66A50A8B"/>
    <w:multiLevelType w:val="hybridMultilevel"/>
    <w:tmpl w:val="CB6804E0"/>
    <w:lvl w:ilvl="0" w:tplc="FFFFFFFF">
      <w:start w:val="1"/>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7CB3696"/>
    <w:multiLevelType w:val="singleLevel"/>
    <w:tmpl w:val="88CC8C6A"/>
    <w:lvl w:ilvl="0">
      <w:start w:val="1"/>
      <w:numFmt w:val="decimal"/>
      <w:lvlText w:val="%1."/>
      <w:lvlJc w:val="left"/>
      <w:pPr>
        <w:tabs>
          <w:tab w:val="num" w:pos="360"/>
        </w:tabs>
        <w:ind w:left="360" w:hanging="360"/>
      </w:pPr>
      <w:rPr>
        <w:rFonts w:hint="default"/>
      </w:rPr>
    </w:lvl>
  </w:abstractNum>
  <w:abstractNum w:abstractNumId="95" w15:restartNumberingAfterBreak="0">
    <w:nsid w:val="67CC4E58"/>
    <w:multiLevelType w:val="hybridMultilevel"/>
    <w:tmpl w:val="805AA080"/>
    <w:lvl w:ilvl="0" w:tplc="073CE056">
      <w:start w:val="1"/>
      <w:numFmt w:val="decimal"/>
      <w:lvlText w:val="%1."/>
      <w:lvlJc w:val="left"/>
      <w:pPr>
        <w:ind w:left="360" w:hanging="360"/>
      </w:pPr>
      <w:rPr>
        <w:rFonts w:hint="default"/>
        <w:color w:val="00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6" w15:restartNumberingAfterBreak="0">
    <w:nsid w:val="67F60A11"/>
    <w:multiLevelType w:val="hybridMultilevel"/>
    <w:tmpl w:val="CDC6A082"/>
    <w:name w:val="WW8Num852"/>
    <w:lvl w:ilvl="0" w:tplc="FFFFFFFF">
      <w:start w:val="1"/>
      <w:numFmt w:val="bullet"/>
      <w:lvlText w:val="-"/>
      <w:lvlJc w:val="left"/>
      <w:pPr>
        <w:tabs>
          <w:tab w:val="num" w:pos="357"/>
        </w:tabs>
        <w:ind w:left="357" w:hanging="357"/>
      </w:pPr>
      <w:rPr>
        <w:rFonts w:ascii="Arial"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68084E08"/>
    <w:multiLevelType w:val="hybridMultilevel"/>
    <w:tmpl w:val="849A7E18"/>
    <w:name w:val="WW8Num1412"/>
    <w:lvl w:ilvl="0" w:tplc="FFFFFFFF">
      <w:start w:val="2"/>
      <w:numFmt w:val="bullet"/>
      <w:lvlText w:val="-"/>
      <w:lvlJc w:val="left"/>
      <w:pPr>
        <w:tabs>
          <w:tab w:val="num" w:pos="397"/>
        </w:tabs>
        <w:ind w:left="397" w:hanging="397"/>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68F25646"/>
    <w:multiLevelType w:val="hybridMultilevel"/>
    <w:tmpl w:val="0686A310"/>
    <w:lvl w:ilvl="0" w:tplc="00000004">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6C8D3BB9"/>
    <w:multiLevelType w:val="hybridMultilevel"/>
    <w:tmpl w:val="759C658A"/>
    <w:lvl w:ilvl="0" w:tplc="C0564968">
      <w:start w:val="1"/>
      <w:numFmt w:val="decimal"/>
      <w:lvlText w:val="%1."/>
      <w:lvlJc w:val="left"/>
      <w:pPr>
        <w:tabs>
          <w:tab w:val="num" w:pos="360"/>
        </w:tabs>
        <w:ind w:left="360" w:hanging="360"/>
      </w:pPr>
      <w:rPr>
        <w:rFonts w:hint="default"/>
        <w:b/>
        <w:bCs/>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360"/>
        </w:tabs>
        <w:ind w:left="-360" w:hanging="180"/>
      </w:pPr>
    </w:lvl>
    <w:lvl w:ilvl="3" w:tplc="0405000F" w:tentative="1">
      <w:start w:val="1"/>
      <w:numFmt w:val="decimal"/>
      <w:lvlText w:val="%4."/>
      <w:lvlJc w:val="left"/>
      <w:pPr>
        <w:tabs>
          <w:tab w:val="num" w:pos="360"/>
        </w:tabs>
        <w:ind w:left="360" w:hanging="360"/>
      </w:pPr>
    </w:lvl>
    <w:lvl w:ilvl="4" w:tplc="04050019" w:tentative="1">
      <w:start w:val="1"/>
      <w:numFmt w:val="lowerLetter"/>
      <w:lvlText w:val="%5."/>
      <w:lvlJc w:val="left"/>
      <w:pPr>
        <w:tabs>
          <w:tab w:val="num" w:pos="1080"/>
        </w:tabs>
        <w:ind w:left="1080" w:hanging="360"/>
      </w:pPr>
    </w:lvl>
    <w:lvl w:ilvl="5" w:tplc="0405001B" w:tentative="1">
      <w:start w:val="1"/>
      <w:numFmt w:val="lowerRoman"/>
      <w:lvlText w:val="%6."/>
      <w:lvlJc w:val="right"/>
      <w:pPr>
        <w:tabs>
          <w:tab w:val="num" w:pos="1800"/>
        </w:tabs>
        <w:ind w:left="1800" w:hanging="180"/>
      </w:pPr>
    </w:lvl>
    <w:lvl w:ilvl="6" w:tplc="0405000F" w:tentative="1">
      <w:start w:val="1"/>
      <w:numFmt w:val="decimal"/>
      <w:lvlText w:val="%7."/>
      <w:lvlJc w:val="left"/>
      <w:pPr>
        <w:tabs>
          <w:tab w:val="num" w:pos="2520"/>
        </w:tabs>
        <w:ind w:left="2520" w:hanging="360"/>
      </w:pPr>
    </w:lvl>
    <w:lvl w:ilvl="7" w:tplc="04050019" w:tentative="1">
      <w:start w:val="1"/>
      <w:numFmt w:val="lowerLetter"/>
      <w:lvlText w:val="%8."/>
      <w:lvlJc w:val="left"/>
      <w:pPr>
        <w:tabs>
          <w:tab w:val="num" w:pos="3240"/>
        </w:tabs>
        <w:ind w:left="3240" w:hanging="360"/>
      </w:pPr>
    </w:lvl>
    <w:lvl w:ilvl="8" w:tplc="0405001B" w:tentative="1">
      <w:start w:val="1"/>
      <w:numFmt w:val="lowerRoman"/>
      <w:lvlText w:val="%9."/>
      <w:lvlJc w:val="right"/>
      <w:pPr>
        <w:tabs>
          <w:tab w:val="num" w:pos="3960"/>
        </w:tabs>
        <w:ind w:left="3960" w:hanging="180"/>
      </w:pPr>
    </w:lvl>
  </w:abstractNum>
  <w:abstractNum w:abstractNumId="100" w15:restartNumberingAfterBreak="0">
    <w:nsid w:val="6FF31D21"/>
    <w:multiLevelType w:val="hybridMultilevel"/>
    <w:tmpl w:val="573AD712"/>
    <w:lvl w:ilvl="0" w:tplc="00000004">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705D74C7"/>
    <w:multiLevelType w:val="hybridMultilevel"/>
    <w:tmpl w:val="DF5EC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09A1E43"/>
    <w:multiLevelType w:val="multilevel"/>
    <w:tmpl w:val="C704645C"/>
    <w:lvl w:ilvl="0">
      <w:start w:val="1"/>
      <w:numFmt w:val="decimal"/>
      <w:lvlText w:val="%1."/>
      <w:lvlJc w:val="left"/>
      <w:pPr>
        <w:tabs>
          <w:tab w:val="num" w:pos="360"/>
        </w:tabs>
        <w:ind w:left="360" w:hanging="360"/>
      </w:pPr>
      <w:rPr>
        <w:rFonts w:hint="default"/>
      </w:rPr>
    </w:lvl>
    <w:lvl w:ilvl="1">
      <w:start w:val="1"/>
      <w:numFmt w:val="decimal"/>
      <w:lvlText w:val="6.7.%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03" w15:restartNumberingAfterBreak="0">
    <w:nsid w:val="74330BCD"/>
    <w:multiLevelType w:val="hybridMultilevel"/>
    <w:tmpl w:val="1D1AD2A4"/>
    <w:lvl w:ilvl="0" w:tplc="FFFFFFFF">
      <w:start w:val="1"/>
      <w:numFmt w:val="bullet"/>
      <w:lvlText w:val="-"/>
      <w:lvlJc w:val="left"/>
      <w:pPr>
        <w:tabs>
          <w:tab w:val="num" w:pos="360"/>
        </w:tabs>
        <w:ind w:left="357" w:hanging="357"/>
      </w:pPr>
      <w:rPr>
        <w:rFonts w:ascii="Myriad Web Pro Condensed" w:eastAsia="Times New Roman" w:hAnsi="Myriad Web Pro Condensed"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4982982"/>
    <w:multiLevelType w:val="hybridMultilevel"/>
    <w:tmpl w:val="A26C78EA"/>
    <w:lvl w:ilvl="0" w:tplc="4ADC2746">
      <w:start w:val="1"/>
      <w:numFmt w:val="decimal"/>
      <w:lvlText w:val="%1."/>
      <w:lvlJc w:val="left"/>
      <w:pPr>
        <w:tabs>
          <w:tab w:val="num" w:pos="360"/>
        </w:tabs>
        <w:ind w:left="360" w:hanging="360"/>
      </w:pPr>
      <w:rPr>
        <w:rFonts w:ascii="Arial" w:hAnsi="Arial" w:hint="default"/>
        <w:b/>
        <w:i w:val="0"/>
        <w:color w:val="00000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5" w15:restartNumberingAfterBreak="0">
    <w:nsid w:val="75510391"/>
    <w:multiLevelType w:val="hybridMultilevel"/>
    <w:tmpl w:val="D624CA1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6" w15:restartNumberingAfterBreak="0">
    <w:nsid w:val="76F57967"/>
    <w:multiLevelType w:val="multilevel"/>
    <w:tmpl w:val="A11AD690"/>
    <w:lvl w:ilvl="0">
      <w:start w:val="1"/>
      <w:numFmt w:val="decimal"/>
      <w:lvlText w:val="%1."/>
      <w:lvlJc w:val="left"/>
      <w:pPr>
        <w:tabs>
          <w:tab w:val="num" w:pos="360"/>
        </w:tabs>
        <w:ind w:left="360" w:hanging="360"/>
      </w:pPr>
      <w:rPr>
        <w:b/>
      </w:rPr>
    </w:lvl>
    <w:lvl w:ilvl="1">
      <w:start w:val="1"/>
      <w:numFmt w:val="decimal"/>
      <w:lvlText w:val="%1.%2."/>
      <w:lvlJc w:val="left"/>
      <w:pPr>
        <w:tabs>
          <w:tab w:val="num" w:pos="716"/>
        </w:tabs>
        <w:ind w:left="716" w:hanging="432"/>
      </w:pPr>
      <w:rPr>
        <w:b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7" w15:restartNumberingAfterBreak="0">
    <w:nsid w:val="777C205F"/>
    <w:multiLevelType w:val="hybridMultilevel"/>
    <w:tmpl w:val="FABE0166"/>
    <w:lvl w:ilvl="0" w:tplc="FFFFFFFF">
      <w:numFmt w:val="bullet"/>
      <w:lvlText w:val="-"/>
      <w:lvlJc w:val="left"/>
      <w:pPr>
        <w:tabs>
          <w:tab w:val="num" w:pos="360"/>
        </w:tabs>
        <w:ind w:left="357" w:hanging="357"/>
      </w:pPr>
      <w:rPr>
        <w:rFonts w:ascii="Myriad Web Pro Condensed" w:eastAsia="Times New Roman" w:hAnsi="Myriad Web Pro Condensed" w:hint="default"/>
      </w:rPr>
    </w:lvl>
    <w:lvl w:ilvl="1" w:tplc="D54C45C6">
      <w:start w:val="3"/>
      <w:numFmt w:val="decimal"/>
      <w:lvlText w:val="%2."/>
      <w:lvlJc w:val="left"/>
      <w:pPr>
        <w:tabs>
          <w:tab w:val="num" w:pos="360"/>
        </w:tabs>
        <w:ind w:left="357" w:hanging="357"/>
      </w:pPr>
      <w:rPr>
        <w:rFonts w:ascii="Arial" w:hAnsi="Arial" w:cs="Arial" w:hint="default"/>
        <w:b/>
        <w:bCs/>
        <w:i w:val="0"/>
        <w:iCs w:val="0"/>
        <w:sz w:val="22"/>
        <w:szCs w:val="22"/>
      </w:rPr>
    </w:lvl>
    <w:lvl w:ilvl="2" w:tplc="EBD6F4EE">
      <w:start w:val="7"/>
      <w:numFmt w:val="decimal"/>
      <w:lvlText w:val="%3"/>
      <w:lvlJc w:val="left"/>
      <w:pPr>
        <w:ind w:left="2160" w:hanging="360"/>
      </w:pPr>
      <w:rPr>
        <w:rFont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77A952E2"/>
    <w:multiLevelType w:val="hybridMultilevel"/>
    <w:tmpl w:val="E03C225C"/>
    <w:lvl w:ilvl="0" w:tplc="00000004">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7B3272FA"/>
    <w:multiLevelType w:val="hybridMultilevel"/>
    <w:tmpl w:val="80B28DD8"/>
    <w:lvl w:ilvl="0" w:tplc="00000004">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7BEB3A6C"/>
    <w:multiLevelType w:val="hybridMultilevel"/>
    <w:tmpl w:val="1E1A399C"/>
    <w:lvl w:ilvl="0" w:tplc="B7B4F942">
      <w:numFmt w:val="bullet"/>
      <w:lvlText w:val="-"/>
      <w:lvlJc w:val="left"/>
      <w:pPr>
        <w:tabs>
          <w:tab w:val="num" w:pos="1620"/>
        </w:tabs>
        <w:ind w:left="1620" w:hanging="360"/>
      </w:pPr>
      <w:rPr>
        <w:rFonts w:ascii="Arial" w:eastAsia="Times New Roman" w:hAnsi="Arial" w:cs="Arial" w:hint="default"/>
      </w:rPr>
    </w:lvl>
    <w:lvl w:ilvl="1" w:tplc="594E5A62">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32"/>
  </w:num>
  <w:num w:numId="3">
    <w:abstractNumId w:val="3"/>
  </w:num>
  <w:num w:numId="4">
    <w:abstractNumId w:val="8"/>
  </w:num>
  <w:num w:numId="5">
    <w:abstractNumId w:val="97"/>
  </w:num>
  <w:num w:numId="6">
    <w:abstractNumId w:val="2"/>
  </w:num>
  <w:num w:numId="7">
    <w:abstractNumId w:val="5"/>
  </w:num>
  <w:num w:numId="8">
    <w:abstractNumId w:val="6"/>
  </w:num>
  <w:num w:numId="9">
    <w:abstractNumId w:val="7"/>
  </w:num>
  <w:num w:numId="10">
    <w:abstractNumId w:val="96"/>
  </w:num>
  <w:num w:numId="11">
    <w:abstractNumId w:val="75"/>
  </w:num>
  <w:num w:numId="12">
    <w:abstractNumId w:val="1"/>
    <w:lvlOverride w:ilvl="0">
      <w:lvl w:ilvl="0">
        <w:numFmt w:val="bullet"/>
        <w:pStyle w:val="Otazka"/>
        <w:lvlText w:val="-"/>
        <w:legacy w:legacy="1" w:legacySpace="0" w:legacyIndent="129"/>
        <w:lvlJc w:val="left"/>
        <w:rPr>
          <w:rFonts w:ascii="Times New Roman" w:hAnsi="Times New Roman" w:cs="Times New Roman" w:hint="default"/>
        </w:rPr>
      </w:lvl>
    </w:lvlOverride>
  </w:num>
  <w:num w:numId="13">
    <w:abstractNumId w:val="67"/>
  </w:num>
  <w:num w:numId="14">
    <w:abstractNumId w:val="16"/>
  </w:num>
  <w:num w:numId="15">
    <w:abstractNumId w:val="43"/>
  </w:num>
  <w:num w:numId="16">
    <w:abstractNumId w:val="34"/>
  </w:num>
  <w:num w:numId="17">
    <w:abstractNumId w:val="56"/>
  </w:num>
  <w:num w:numId="18">
    <w:abstractNumId w:val="54"/>
  </w:num>
  <w:num w:numId="19">
    <w:abstractNumId w:val="74"/>
  </w:num>
  <w:num w:numId="20">
    <w:abstractNumId w:val="78"/>
  </w:num>
  <w:num w:numId="21">
    <w:abstractNumId w:val="95"/>
  </w:num>
  <w:num w:numId="22">
    <w:abstractNumId w:val="31"/>
  </w:num>
  <w:num w:numId="23">
    <w:abstractNumId w:val="39"/>
  </w:num>
  <w:num w:numId="24">
    <w:abstractNumId w:val="64"/>
  </w:num>
  <w:num w:numId="25">
    <w:abstractNumId w:val="22"/>
  </w:num>
  <w:num w:numId="26">
    <w:abstractNumId w:val="107"/>
  </w:num>
  <w:num w:numId="27">
    <w:abstractNumId w:val="94"/>
  </w:num>
  <w:num w:numId="28">
    <w:abstractNumId w:val="35"/>
  </w:num>
  <w:num w:numId="29">
    <w:abstractNumId w:val="48"/>
  </w:num>
  <w:num w:numId="30">
    <w:abstractNumId w:val="37"/>
  </w:num>
  <w:num w:numId="31">
    <w:abstractNumId w:val="59"/>
  </w:num>
  <w:num w:numId="32">
    <w:abstractNumId w:val="53"/>
  </w:num>
  <w:num w:numId="33">
    <w:abstractNumId w:val="1"/>
    <w:lvlOverride w:ilvl="0">
      <w:lvl w:ilvl="0">
        <w:start w:val="65535"/>
        <w:numFmt w:val="bullet"/>
        <w:pStyle w:val="Otazka"/>
        <w:lvlText w:val="-"/>
        <w:legacy w:legacy="1" w:legacySpace="0" w:legacyIndent="168"/>
        <w:lvlJc w:val="left"/>
        <w:rPr>
          <w:rFonts w:ascii="Times New Roman" w:hAnsi="Times New Roman" w:cs="Times New Roman" w:hint="default"/>
        </w:rPr>
      </w:lvl>
    </w:lvlOverride>
  </w:num>
  <w:num w:numId="34">
    <w:abstractNumId w:val="18"/>
  </w:num>
  <w:num w:numId="35">
    <w:abstractNumId w:val="44"/>
  </w:num>
  <w:num w:numId="36">
    <w:abstractNumId w:val="92"/>
  </w:num>
  <w:num w:numId="37">
    <w:abstractNumId w:val="51"/>
  </w:num>
  <w:num w:numId="38">
    <w:abstractNumId w:val="79"/>
  </w:num>
  <w:num w:numId="39">
    <w:abstractNumId w:val="62"/>
  </w:num>
  <w:num w:numId="40">
    <w:abstractNumId w:val="50"/>
  </w:num>
  <w:num w:numId="41">
    <w:abstractNumId w:val="93"/>
  </w:num>
  <w:num w:numId="42">
    <w:abstractNumId w:val="17"/>
  </w:num>
  <w:num w:numId="43">
    <w:abstractNumId w:val="63"/>
  </w:num>
  <w:num w:numId="44">
    <w:abstractNumId w:val="41"/>
  </w:num>
  <w:num w:numId="45">
    <w:abstractNumId w:val="38"/>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65"/>
  </w:num>
  <w:num w:numId="49">
    <w:abstractNumId w:val="73"/>
  </w:num>
  <w:num w:numId="50">
    <w:abstractNumId w:val="108"/>
  </w:num>
  <w:num w:numId="51">
    <w:abstractNumId w:val="69"/>
  </w:num>
  <w:num w:numId="52">
    <w:abstractNumId w:val="109"/>
  </w:num>
  <w:num w:numId="53">
    <w:abstractNumId w:val="98"/>
  </w:num>
  <w:num w:numId="54">
    <w:abstractNumId w:val="25"/>
  </w:num>
  <w:num w:numId="55">
    <w:abstractNumId w:val="87"/>
  </w:num>
  <w:num w:numId="56">
    <w:abstractNumId w:val="100"/>
  </w:num>
  <w:num w:numId="57">
    <w:abstractNumId w:val="23"/>
  </w:num>
  <w:num w:numId="58">
    <w:abstractNumId w:val="57"/>
  </w:num>
  <w:num w:numId="59">
    <w:abstractNumId w:val="11"/>
  </w:num>
  <w:num w:numId="60">
    <w:abstractNumId w:val="9"/>
  </w:num>
  <w:num w:numId="61">
    <w:abstractNumId w:val="36"/>
  </w:num>
  <w:num w:numId="62">
    <w:abstractNumId w:val="84"/>
  </w:num>
  <w:num w:numId="63">
    <w:abstractNumId w:val="10"/>
  </w:num>
  <w:num w:numId="64">
    <w:abstractNumId w:val="106"/>
  </w:num>
  <w:num w:numId="65">
    <w:abstractNumId w:val="28"/>
  </w:num>
  <w:num w:numId="66">
    <w:abstractNumId w:val="72"/>
  </w:num>
  <w:num w:numId="67">
    <w:abstractNumId w:val="60"/>
  </w:num>
  <w:num w:numId="68">
    <w:abstractNumId w:val="101"/>
  </w:num>
  <w:num w:numId="69">
    <w:abstractNumId w:val="45"/>
  </w:num>
  <w:num w:numId="70">
    <w:abstractNumId w:val="58"/>
  </w:num>
  <w:num w:numId="71">
    <w:abstractNumId w:val="49"/>
  </w:num>
  <w:num w:numId="72">
    <w:abstractNumId w:val="14"/>
  </w:num>
  <w:num w:numId="73">
    <w:abstractNumId w:val="90"/>
  </w:num>
  <w:num w:numId="74">
    <w:abstractNumId w:val="83"/>
  </w:num>
  <w:num w:numId="75">
    <w:abstractNumId w:val="104"/>
  </w:num>
  <w:num w:numId="76">
    <w:abstractNumId w:val="86"/>
  </w:num>
  <w:num w:numId="77">
    <w:abstractNumId w:val="30"/>
  </w:num>
  <w:num w:numId="78">
    <w:abstractNumId w:val="102"/>
  </w:num>
  <w:num w:numId="79">
    <w:abstractNumId w:val="61"/>
  </w:num>
  <w:num w:numId="80">
    <w:abstractNumId w:val="48"/>
    <w:lvlOverride w:ilvl="0">
      <w:startOverride w:val="1"/>
    </w:lvlOverride>
  </w:num>
  <w:num w:numId="81">
    <w:abstractNumId w:val="71"/>
  </w:num>
  <w:num w:numId="82">
    <w:abstractNumId w:val="4"/>
  </w:num>
  <w:num w:numId="83">
    <w:abstractNumId w:val="33"/>
  </w:num>
  <w:num w:numId="84">
    <w:abstractNumId w:val="20"/>
  </w:num>
  <w:num w:numId="85">
    <w:abstractNumId w:val="19"/>
  </w:num>
  <w:num w:numId="86">
    <w:abstractNumId w:val="15"/>
  </w:num>
  <w:num w:numId="87">
    <w:abstractNumId w:val="82"/>
  </w:num>
  <w:num w:numId="88">
    <w:abstractNumId w:val="66"/>
  </w:num>
  <w:num w:numId="89">
    <w:abstractNumId w:val="110"/>
  </w:num>
  <w:num w:numId="90">
    <w:abstractNumId w:val="21"/>
  </w:num>
  <w:num w:numId="91">
    <w:abstractNumId w:val="80"/>
  </w:num>
  <w:num w:numId="92">
    <w:abstractNumId w:val="99"/>
  </w:num>
  <w:num w:numId="93">
    <w:abstractNumId w:val="46"/>
  </w:num>
  <w:num w:numId="94">
    <w:abstractNumId w:val="68"/>
  </w:num>
  <w:num w:numId="95">
    <w:abstractNumId w:val="105"/>
  </w:num>
  <w:num w:numId="96">
    <w:abstractNumId w:val="12"/>
  </w:num>
  <w:num w:numId="97">
    <w:abstractNumId w:val="29"/>
  </w:num>
  <w:num w:numId="98">
    <w:abstractNumId w:val="27"/>
  </w:num>
  <w:num w:numId="99">
    <w:abstractNumId w:val="76"/>
  </w:num>
  <w:num w:numId="100">
    <w:abstractNumId w:val="89"/>
  </w:num>
  <w:num w:numId="101">
    <w:abstractNumId w:val="88"/>
  </w:num>
  <w:num w:numId="102">
    <w:abstractNumId w:val="47"/>
  </w:num>
  <w:num w:numId="103">
    <w:abstractNumId w:val="81"/>
  </w:num>
  <w:num w:numId="104">
    <w:abstractNumId w:val="26"/>
  </w:num>
  <w:num w:numId="105">
    <w:abstractNumId w:val="91"/>
  </w:num>
  <w:num w:numId="106">
    <w:abstractNumId w:val="85"/>
  </w:num>
  <w:num w:numId="107">
    <w:abstractNumId w:val="77"/>
  </w:num>
  <w:num w:numId="108">
    <w:abstractNumId w:val="55"/>
  </w:num>
  <w:num w:numId="109">
    <w:abstractNumId w:val="70"/>
  </w:num>
  <w:num w:numId="110">
    <w:abstractNumId w:val="13"/>
  </w:num>
  <w:num w:numId="111">
    <w:abstractNumId w:val="52"/>
  </w:num>
  <w:num w:numId="112">
    <w:abstractNumId w:val="42"/>
  </w:num>
  <w:num w:numId="113">
    <w:abstractNumId w:val="10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GrammaticalError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BA6"/>
    <w:rsid w:val="0000029F"/>
    <w:rsid w:val="00000C7A"/>
    <w:rsid w:val="0000105C"/>
    <w:rsid w:val="00003A00"/>
    <w:rsid w:val="00014B2D"/>
    <w:rsid w:val="000161D4"/>
    <w:rsid w:val="00017D12"/>
    <w:rsid w:val="00021AA8"/>
    <w:rsid w:val="00022606"/>
    <w:rsid w:val="00022879"/>
    <w:rsid w:val="00022D74"/>
    <w:rsid w:val="00023C20"/>
    <w:rsid w:val="000277C6"/>
    <w:rsid w:val="000311FF"/>
    <w:rsid w:val="000345B9"/>
    <w:rsid w:val="00036F1B"/>
    <w:rsid w:val="0005283A"/>
    <w:rsid w:val="00052A98"/>
    <w:rsid w:val="00057D92"/>
    <w:rsid w:val="00064A25"/>
    <w:rsid w:val="00070F76"/>
    <w:rsid w:val="00071082"/>
    <w:rsid w:val="00073987"/>
    <w:rsid w:val="00075035"/>
    <w:rsid w:val="00076FDE"/>
    <w:rsid w:val="000771EE"/>
    <w:rsid w:val="000775D8"/>
    <w:rsid w:val="000823E5"/>
    <w:rsid w:val="00084FA4"/>
    <w:rsid w:val="000A29FF"/>
    <w:rsid w:val="000A2CC1"/>
    <w:rsid w:val="000B02D7"/>
    <w:rsid w:val="000B710B"/>
    <w:rsid w:val="000C0E32"/>
    <w:rsid w:val="000C7483"/>
    <w:rsid w:val="000D0071"/>
    <w:rsid w:val="000D6B57"/>
    <w:rsid w:val="000D759A"/>
    <w:rsid w:val="000E3B34"/>
    <w:rsid w:val="000E7412"/>
    <w:rsid w:val="000F0273"/>
    <w:rsid w:val="000F4D0B"/>
    <w:rsid w:val="000F6495"/>
    <w:rsid w:val="000F6B90"/>
    <w:rsid w:val="00100D67"/>
    <w:rsid w:val="00103083"/>
    <w:rsid w:val="00110C9D"/>
    <w:rsid w:val="00111013"/>
    <w:rsid w:val="00115230"/>
    <w:rsid w:val="001208F9"/>
    <w:rsid w:val="00123046"/>
    <w:rsid w:val="001231D8"/>
    <w:rsid w:val="00123AA3"/>
    <w:rsid w:val="00133A35"/>
    <w:rsid w:val="00136F15"/>
    <w:rsid w:val="0013711D"/>
    <w:rsid w:val="0014178E"/>
    <w:rsid w:val="00142566"/>
    <w:rsid w:val="001443D6"/>
    <w:rsid w:val="0015013A"/>
    <w:rsid w:val="00150A61"/>
    <w:rsid w:val="001538B4"/>
    <w:rsid w:val="001564C4"/>
    <w:rsid w:val="00157D00"/>
    <w:rsid w:val="00157EDA"/>
    <w:rsid w:val="001603B5"/>
    <w:rsid w:val="0016130A"/>
    <w:rsid w:val="0016135C"/>
    <w:rsid w:val="00161FDC"/>
    <w:rsid w:val="00162F5F"/>
    <w:rsid w:val="00165609"/>
    <w:rsid w:val="0017387F"/>
    <w:rsid w:val="0018108D"/>
    <w:rsid w:val="00182E3E"/>
    <w:rsid w:val="001831F6"/>
    <w:rsid w:val="00183D2D"/>
    <w:rsid w:val="00185B7C"/>
    <w:rsid w:val="0019330A"/>
    <w:rsid w:val="00193F7C"/>
    <w:rsid w:val="001A2228"/>
    <w:rsid w:val="001B2699"/>
    <w:rsid w:val="001B361F"/>
    <w:rsid w:val="001B5990"/>
    <w:rsid w:val="001B61C9"/>
    <w:rsid w:val="001B62A2"/>
    <w:rsid w:val="001C0108"/>
    <w:rsid w:val="001C04BE"/>
    <w:rsid w:val="001C0599"/>
    <w:rsid w:val="001C0F0B"/>
    <w:rsid w:val="001C220F"/>
    <w:rsid w:val="001C2925"/>
    <w:rsid w:val="001C4D32"/>
    <w:rsid w:val="001D3EA2"/>
    <w:rsid w:val="001D57A3"/>
    <w:rsid w:val="001D7175"/>
    <w:rsid w:val="001E7EFE"/>
    <w:rsid w:val="001F47FF"/>
    <w:rsid w:val="001F566D"/>
    <w:rsid w:val="002039E3"/>
    <w:rsid w:val="002062D5"/>
    <w:rsid w:val="002068F5"/>
    <w:rsid w:val="00206D66"/>
    <w:rsid w:val="002116FE"/>
    <w:rsid w:val="0021685B"/>
    <w:rsid w:val="00216D30"/>
    <w:rsid w:val="00221BD1"/>
    <w:rsid w:val="00224CDE"/>
    <w:rsid w:val="00233F3B"/>
    <w:rsid w:val="002340A3"/>
    <w:rsid w:val="00237B47"/>
    <w:rsid w:val="00242652"/>
    <w:rsid w:val="002430CE"/>
    <w:rsid w:val="00243728"/>
    <w:rsid w:val="0025070B"/>
    <w:rsid w:val="002532A8"/>
    <w:rsid w:val="002607FD"/>
    <w:rsid w:val="002627DD"/>
    <w:rsid w:val="00265092"/>
    <w:rsid w:val="00265A4E"/>
    <w:rsid w:val="0027203A"/>
    <w:rsid w:val="00275B33"/>
    <w:rsid w:val="002812DA"/>
    <w:rsid w:val="00286232"/>
    <w:rsid w:val="00291AF0"/>
    <w:rsid w:val="00293198"/>
    <w:rsid w:val="0029394C"/>
    <w:rsid w:val="0029758D"/>
    <w:rsid w:val="00297B82"/>
    <w:rsid w:val="002A1FB5"/>
    <w:rsid w:val="002A726D"/>
    <w:rsid w:val="002B0309"/>
    <w:rsid w:val="002B25EE"/>
    <w:rsid w:val="002B3624"/>
    <w:rsid w:val="002C221A"/>
    <w:rsid w:val="002C2461"/>
    <w:rsid w:val="002C4E01"/>
    <w:rsid w:val="002D01D7"/>
    <w:rsid w:val="002D223F"/>
    <w:rsid w:val="002E3BEA"/>
    <w:rsid w:val="002E46C2"/>
    <w:rsid w:val="002E77BA"/>
    <w:rsid w:val="002E7D9F"/>
    <w:rsid w:val="002F28D9"/>
    <w:rsid w:val="002F3854"/>
    <w:rsid w:val="002F616C"/>
    <w:rsid w:val="002F75B0"/>
    <w:rsid w:val="003057D4"/>
    <w:rsid w:val="00305CCA"/>
    <w:rsid w:val="00311A53"/>
    <w:rsid w:val="00315EEC"/>
    <w:rsid w:val="0031605B"/>
    <w:rsid w:val="0031679E"/>
    <w:rsid w:val="0032159B"/>
    <w:rsid w:val="003260C8"/>
    <w:rsid w:val="0032708B"/>
    <w:rsid w:val="00327DAA"/>
    <w:rsid w:val="00332AF3"/>
    <w:rsid w:val="00333035"/>
    <w:rsid w:val="003375F3"/>
    <w:rsid w:val="00337C5B"/>
    <w:rsid w:val="00337E83"/>
    <w:rsid w:val="00341643"/>
    <w:rsid w:val="003472B4"/>
    <w:rsid w:val="003534C4"/>
    <w:rsid w:val="00357D60"/>
    <w:rsid w:val="0037135D"/>
    <w:rsid w:val="00372D1E"/>
    <w:rsid w:val="0037452F"/>
    <w:rsid w:val="00381282"/>
    <w:rsid w:val="00383C66"/>
    <w:rsid w:val="00384C9F"/>
    <w:rsid w:val="003869BC"/>
    <w:rsid w:val="003909CB"/>
    <w:rsid w:val="003923B4"/>
    <w:rsid w:val="00394D9C"/>
    <w:rsid w:val="00397834"/>
    <w:rsid w:val="003A33E7"/>
    <w:rsid w:val="003A3458"/>
    <w:rsid w:val="003A4835"/>
    <w:rsid w:val="003B15AD"/>
    <w:rsid w:val="003B3F13"/>
    <w:rsid w:val="003B4E81"/>
    <w:rsid w:val="003C1B1B"/>
    <w:rsid w:val="003C3783"/>
    <w:rsid w:val="003C5A58"/>
    <w:rsid w:val="003C5E92"/>
    <w:rsid w:val="003C73F8"/>
    <w:rsid w:val="003D189E"/>
    <w:rsid w:val="003D3DA4"/>
    <w:rsid w:val="003E091B"/>
    <w:rsid w:val="003E11FF"/>
    <w:rsid w:val="003E21BA"/>
    <w:rsid w:val="0040677A"/>
    <w:rsid w:val="004067F2"/>
    <w:rsid w:val="00411F0E"/>
    <w:rsid w:val="004143E3"/>
    <w:rsid w:val="004159D6"/>
    <w:rsid w:val="004209DC"/>
    <w:rsid w:val="00420B7E"/>
    <w:rsid w:val="00423F7A"/>
    <w:rsid w:val="0042675C"/>
    <w:rsid w:val="00430436"/>
    <w:rsid w:val="0043048C"/>
    <w:rsid w:val="00430B9A"/>
    <w:rsid w:val="00432164"/>
    <w:rsid w:val="00433CCA"/>
    <w:rsid w:val="00434276"/>
    <w:rsid w:val="004416C1"/>
    <w:rsid w:val="00441FA7"/>
    <w:rsid w:val="00442484"/>
    <w:rsid w:val="004445A3"/>
    <w:rsid w:val="00446395"/>
    <w:rsid w:val="00451733"/>
    <w:rsid w:val="004622EB"/>
    <w:rsid w:val="00470A15"/>
    <w:rsid w:val="004744FF"/>
    <w:rsid w:val="00480941"/>
    <w:rsid w:val="0048418D"/>
    <w:rsid w:val="004A0A81"/>
    <w:rsid w:val="004A3E69"/>
    <w:rsid w:val="004B32DC"/>
    <w:rsid w:val="004B3691"/>
    <w:rsid w:val="004B373D"/>
    <w:rsid w:val="004C0B4F"/>
    <w:rsid w:val="004C0EF6"/>
    <w:rsid w:val="004C3517"/>
    <w:rsid w:val="004C4B69"/>
    <w:rsid w:val="004D0A85"/>
    <w:rsid w:val="004D3717"/>
    <w:rsid w:val="004D39C6"/>
    <w:rsid w:val="004E477F"/>
    <w:rsid w:val="004E6866"/>
    <w:rsid w:val="0050021C"/>
    <w:rsid w:val="00503570"/>
    <w:rsid w:val="00504E8F"/>
    <w:rsid w:val="005165B7"/>
    <w:rsid w:val="00522082"/>
    <w:rsid w:val="005230A6"/>
    <w:rsid w:val="00525AD3"/>
    <w:rsid w:val="00525D55"/>
    <w:rsid w:val="005305AC"/>
    <w:rsid w:val="00533308"/>
    <w:rsid w:val="00534CCE"/>
    <w:rsid w:val="00535A98"/>
    <w:rsid w:val="005366FB"/>
    <w:rsid w:val="00540773"/>
    <w:rsid w:val="00546466"/>
    <w:rsid w:val="005535C3"/>
    <w:rsid w:val="00560371"/>
    <w:rsid w:val="00564D42"/>
    <w:rsid w:val="00565025"/>
    <w:rsid w:val="005727D5"/>
    <w:rsid w:val="00576ED4"/>
    <w:rsid w:val="00580B5B"/>
    <w:rsid w:val="00586DB5"/>
    <w:rsid w:val="005904B2"/>
    <w:rsid w:val="00592C3C"/>
    <w:rsid w:val="00593012"/>
    <w:rsid w:val="00593887"/>
    <w:rsid w:val="005948C8"/>
    <w:rsid w:val="005A42A3"/>
    <w:rsid w:val="005A7D0F"/>
    <w:rsid w:val="005B09DD"/>
    <w:rsid w:val="005B3E92"/>
    <w:rsid w:val="005B59D5"/>
    <w:rsid w:val="005B7184"/>
    <w:rsid w:val="005B78B2"/>
    <w:rsid w:val="005C2160"/>
    <w:rsid w:val="005D123A"/>
    <w:rsid w:val="005D2265"/>
    <w:rsid w:val="005D2583"/>
    <w:rsid w:val="005E0E0F"/>
    <w:rsid w:val="005E1BBC"/>
    <w:rsid w:val="005E60EF"/>
    <w:rsid w:val="005F6A05"/>
    <w:rsid w:val="005F78AE"/>
    <w:rsid w:val="005F798A"/>
    <w:rsid w:val="00603855"/>
    <w:rsid w:val="006059F6"/>
    <w:rsid w:val="00620757"/>
    <w:rsid w:val="0062106E"/>
    <w:rsid w:val="00624AD5"/>
    <w:rsid w:val="00625AFC"/>
    <w:rsid w:val="006264DA"/>
    <w:rsid w:val="00626C2A"/>
    <w:rsid w:val="00626EFB"/>
    <w:rsid w:val="00627776"/>
    <w:rsid w:val="00631485"/>
    <w:rsid w:val="0063638E"/>
    <w:rsid w:val="0063648D"/>
    <w:rsid w:val="0063713C"/>
    <w:rsid w:val="00647CDC"/>
    <w:rsid w:val="00650B3E"/>
    <w:rsid w:val="006540E6"/>
    <w:rsid w:val="00656310"/>
    <w:rsid w:val="00666E88"/>
    <w:rsid w:val="0067032E"/>
    <w:rsid w:val="00670BB1"/>
    <w:rsid w:val="00670F9F"/>
    <w:rsid w:val="0067431D"/>
    <w:rsid w:val="0067479C"/>
    <w:rsid w:val="00676A03"/>
    <w:rsid w:val="00677C2F"/>
    <w:rsid w:val="00682E4A"/>
    <w:rsid w:val="00691152"/>
    <w:rsid w:val="0069119E"/>
    <w:rsid w:val="00692EBB"/>
    <w:rsid w:val="006933F4"/>
    <w:rsid w:val="006958D6"/>
    <w:rsid w:val="00697227"/>
    <w:rsid w:val="006A76B5"/>
    <w:rsid w:val="006B2381"/>
    <w:rsid w:val="006D17C6"/>
    <w:rsid w:val="006D35F0"/>
    <w:rsid w:val="006E06CD"/>
    <w:rsid w:val="006E1698"/>
    <w:rsid w:val="006F45E8"/>
    <w:rsid w:val="006F64FD"/>
    <w:rsid w:val="006F673B"/>
    <w:rsid w:val="006F6FDB"/>
    <w:rsid w:val="00702E00"/>
    <w:rsid w:val="00704087"/>
    <w:rsid w:val="00704A40"/>
    <w:rsid w:val="00705ED0"/>
    <w:rsid w:val="00707AFE"/>
    <w:rsid w:val="0071032B"/>
    <w:rsid w:val="00713C19"/>
    <w:rsid w:val="00721BDD"/>
    <w:rsid w:val="007268DF"/>
    <w:rsid w:val="00727853"/>
    <w:rsid w:val="007338C0"/>
    <w:rsid w:val="0073392D"/>
    <w:rsid w:val="007371B6"/>
    <w:rsid w:val="00741532"/>
    <w:rsid w:val="00745866"/>
    <w:rsid w:val="0074634B"/>
    <w:rsid w:val="00751E4C"/>
    <w:rsid w:val="00756FB7"/>
    <w:rsid w:val="00757958"/>
    <w:rsid w:val="00760A70"/>
    <w:rsid w:val="00760D6D"/>
    <w:rsid w:val="00770761"/>
    <w:rsid w:val="00770B70"/>
    <w:rsid w:val="007733FE"/>
    <w:rsid w:val="00773BEB"/>
    <w:rsid w:val="007751FE"/>
    <w:rsid w:val="00782FD5"/>
    <w:rsid w:val="00784348"/>
    <w:rsid w:val="007855DA"/>
    <w:rsid w:val="007900D6"/>
    <w:rsid w:val="00793B1E"/>
    <w:rsid w:val="007A2353"/>
    <w:rsid w:val="007A46CC"/>
    <w:rsid w:val="007A7022"/>
    <w:rsid w:val="007B24F1"/>
    <w:rsid w:val="007B4554"/>
    <w:rsid w:val="007B5154"/>
    <w:rsid w:val="007C0B9B"/>
    <w:rsid w:val="007C0D40"/>
    <w:rsid w:val="007C1A36"/>
    <w:rsid w:val="007C44AD"/>
    <w:rsid w:val="007C519D"/>
    <w:rsid w:val="007C768D"/>
    <w:rsid w:val="007D50BA"/>
    <w:rsid w:val="007E14E6"/>
    <w:rsid w:val="007E3531"/>
    <w:rsid w:val="007E359C"/>
    <w:rsid w:val="007E5238"/>
    <w:rsid w:val="007E5C66"/>
    <w:rsid w:val="007F266E"/>
    <w:rsid w:val="007F4522"/>
    <w:rsid w:val="008045C9"/>
    <w:rsid w:val="00804BF2"/>
    <w:rsid w:val="008053F7"/>
    <w:rsid w:val="0081283E"/>
    <w:rsid w:val="00813D81"/>
    <w:rsid w:val="00822667"/>
    <w:rsid w:val="008236DC"/>
    <w:rsid w:val="00824AF6"/>
    <w:rsid w:val="00834465"/>
    <w:rsid w:val="00837061"/>
    <w:rsid w:val="008435B3"/>
    <w:rsid w:val="00843D80"/>
    <w:rsid w:val="00850D73"/>
    <w:rsid w:val="00854AE3"/>
    <w:rsid w:val="00857458"/>
    <w:rsid w:val="00861D8A"/>
    <w:rsid w:val="00862791"/>
    <w:rsid w:val="00864BB8"/>
    <w:rsid w:val="008713FC"/>
    <w:rsid w:val="00871B6C"/>
    <w:rsid w:val="00873CBA"/>
    <w:rsid w:val="008806BF"/>
    <w:rsid w:val="00881290"/>
    <w:rsid w:val="00896C04"/>
    <w:rsid w:val="00897FA4"/>
    <w:rsid w:val="008A7EF5"/>
    <w:rsid w:val="008B1CDC"/>
    <w:rsid w:val="008B3CFD"/>
    <w:rsid w:val="008B4D9D"/>
    <w:rsid w:val="008B6BA4"/>
    <w:rsid w:val="008C190A"/>
    <w:rsid w:val="008C5AE1"/>
    <w:rsid w:val="008C7CF4"/>
    <w:rsid w:val="008D063C"/>
    <w:rsid w:val="008D125E"/>
    <w:rsid w:val="008D2421"/>
    <w:rsid w:val="008D4E06"/>
    <w:rsid w:val="008E0BA6"/>
    <w:rsid w:val="008E1BE0"/>
    <w:rsid w:val="008E32E2"/>
    <w:rsid w:val="008E48B0"/>
    <w:rsid w:val="008F188F"/>
    <w:rsid w:val="008F192D"/>
    <w:rsid w:val="008F376C"/>
    <w:rsid w:val="0090211B"/>
    <w:rsid w:val="00903290"/>
    <w:rsid w:val="00904114"/>
    <w:rsid w:val="00905C18"/>
    <w:rsid w:val="009148C3"/>
    <w:rsid w:val="00917C1D"/>
    <w:rsid w:val="00921FC4"/>
    <w:rsid w:val="00926170"/>
    <w:rsid w:val="00933DB3"/>
    <w:rsid w:val="00944B14"/>
    <w:rsid w:val="00951618"/>
    <w:rsid w:val="00953F37"/>
    <w:rsid w:val="00954ED8"/>
    <w:rsid w:val="0095733A"/>
    <w:rsid w:val="00967296"/>
    <w:rsid w:val="00983349"/>
    <w:rsid w:val="0098607D"/>
    <w:rsid w:val="00991774"/>
    <w:rsid w:val="00992047"/>
    <w:rsid w:val="00992835"/>
    <w:rsid w:val="00994543"/>
    <w:rsid w:val="009962CF"/>
    <w:rsid w:val="00996F51"/>
    <w:rsid w:val="009A5E2E"/>
    <w:rsid w:val="009B05D6"/>
    <w:rsid w:val="009B12E2"/>
    <w:rsid w:val="009B2B3E"/>
    <w:rsid w:val="009B3A66"/>
    <w:rsid w:val="009C3F22"/>
    <w:rsid w:val="009C7D1E"/>
    <w:rsid w:val="009E2B89"/>
    <w:rsid w:val="009E3B7B"/>
    <w:rsid w:val="009E52EF"/>
    <w:rsid w:val="009F4649"/>
    <w:rsid w:val="009F5E2A"/>
    <w:rsid w:val="00A00F53"/>
    <w:rsid w:val="00A054CB"/>
    <w:rsid w:val="00A06B27"/>
    <w:rsid w:val="00A077AD"/>
    <w:rsid w:val="00A2025E"/>
    <w:rsid w:val="00A20988"/>
    <w:rsid w:val="00A222A4"/>
    <w:rsid w:val="00A25675"/>
    <w:rsid w:val="00A25E26"/>
    <w:rsid w:val="00A25F5E"/>
    <w:rsid w:val="00A3037A"/>
    <w:rsid w:val="00A314B1"/>
    <w:rsid w:val="00A3461D"/>
    <w:rsid w:val="00A34F67"/>
    <w:rsid w:val="00A40D4B"/>
    <w:rsid w:val="00A43F48"/>
    <w:rsid w:val="00A50F52"/>
    <w:rsid w:val="00A6057D"/>
    <w:rsid w:val="00A65BA6"/>
    <w:rsid w:val="00A67129"/>
    <w:rsid w:val="00A70532"/>
    <w:rsid w:val="00A77F30"/>
    <w:rsid w:val="00A83D55"/>
    <w:rsid w:val="00A8589E"/>
    <w:rsid w:val="00A87056"/>
    <w:rsid w:val="00A9074E"/>
    <w:rsid w:val="00A92728"/>
    <w:rsid w:val="00A9416A"/>
    <w:rsid w:val="00A96D99"/>
    <w:rsid w:val="00AA18C0"/>
    <w:rsid w:val="00AA3B3A"/>
    <w:rsid w:val="00AA72CE"/>
    <w:rsid w:val="00AB0874"/>
    <w:rsid w:val="00AB55D0"/>
    <w:rsid w:val="00AD51D1"/>
    <w:rsid w:val="00AD54CB"/>
    <w:rsid w:val="00AE416F"/>
    <w:rsid w:val="00AE763C"/>
    <w:rsid w:val="00AF021B"/>
    <w:rsid w:val="00AF0C4C"/>
    <w:rsid w:val="00AF3538"/>
    <w:rsid w:val="00B025DB"/>
    <w:rsid w:val="00B17CC2"/>
    <w:rsid w:val="00B21572"/>
    <w:rsid w:val="00B21FC4"/>
    <w:rsid w:val="00B22647"/>
    <w:rsid w:val="00B27478"/>
    <w:rsid w:val="00B30630"/>
    <w:rsid w:val="00B319C6"/>
    <w:rsid w:val="00B3773E"/>
    <w:rsid w:val="00B37C60"/>
    <w:rsid w:val="00B41F53"/>
    <w:rsid w:val="00B421AA"/>
    <w:rsid w:val="00B42AB5"/>
    <w:rsid w:val="00B44B8C"/>
    <w:rsid w:val="00B4645E"/>
    <w:rsid w:val="00B47853"/>
    <w:rsid w:val="00B47A34"/>
    <w:rsid w:val="00B570A9"/>
    <w:rsid w:val="00B6218E"/>
    <w:rsid w:val="00B63A9E"/>
    <w:rsid w:val="00B7220C"/>
    <w:rsid w:val="00B800BB"/>
    <w:rsid w:val="00B81A03"/>
    <w:rsid w:val="00B82275"/>
    <w:rsid w:val="00B86089"/>
    <w:rsid w:val="00B868E1"/>
    <w:rsid w:val="00B900BF"/>
    <w:rsid w:val="00B917A3"/>
    <w:rsid w:val="00B91B5F"/>
    <w:rsid w:val="00B940F2"/>
    <w:rsid w:val="00B95593"/>
    <w:rsid w:val="00B9640C"/>
    <w:rsid w:val="00BA3A42"/>
    <w:rsid w:val="00BA6E0E"/>
    <w:rsid w:val="00BB1787"/>
    <w:rsid w:val="00BB1A04"/>
    <w:rsid w:val="00BB4F5D"/>
    <w:rsid w:val="00BC3F3F"/>
    <w:rsid w:val="00BC6C70"/>
    <w:rsid w:val="00BD51D6"/>
    <w:rsid w:val="00BD5AD2"/>
    <w:rsid w:val="00BE17B8"/>
    <w:rsid w:val="00BF4F4F"/>
    <w:rsid w:val="00BF51E1"/>
    <w:rsid w:val="00C02602"/>
    <w:rsid w:val="00C02D6E"/>
    <w:rsid w:val="00C03ADC"/>
    <w:rsid w:val="00C07A5E"/>
    <w:rsid w:val="00C07CAD"/>
    <w:rsid w:val="00C137E3"/>
    <w:rsid w:val="00C17C7C"/>
    <w:rsid w:val="00C2150D"/>
    <w:rsid w:val="00C277FC"/>
    <w:rsid w:val="00C32CCA"/>
    <w:rsid w:val="00C41806"/>
    <w:rsid w:val="00C4653E"/>
    <w:rsid w:val="00C51CF4"/>
    <w:rsid w:val="00C574A8"/>
    <w:rsid w:val="00C677B2"/>
    <w:rsid w:val="00C70AD9"/>
    <w:rsid w:val="00C73A7B"/>
    <w:rsid w:val="00C73C11"/>
    <w:rsid w:val="00C81FC7"/>
    <w:rsid w:val="00C8270F"/>
    <w:rsid w:val="00C843A8"/>
    <w:rsid w:val="00C911A6"/>
    <w:rsid w:val="00CA3DE9"/>
    <w:rsid w:val="00CC4243"/>
    <w:rsid w:val="00CC7574"/>
    <w:rsid w:val="00CD0196"/>
    <w:rsid w:val="00CD3ED8"/>
    <w:rsid w:val="00CD6EA6"/>
    <w:rsid w:val="00CD7DC3"/>
    <w:rsid w:val="00CE0FAD"/>
    <w:rsid w:val="00CE4A24"/>
    <w:rsid w:val="00CE7CED"/>
    <w:rsid w:val="00CF0574"/>
    <w:rsid w:val="00CF50A1"/>
    <w:rsid w:val="00CF55BA"/>
    <w:rsid w:val="00D00E19"/>
    <w:rsid w:val="00D01EF7"/>
    <w:rsid w:val="00D02769"/>
    <w:rsid w:val="00D02A75"/>
    <w:rsid w:val="00D058C7"/>
    <w:rsid w:val="00D05E9B"/>
    <w:rsid w:val="00D109CC"/>
    <w:rsid w:val="00D1157E"/>
    <w:rsid w:val="00D12739"/>
    <w:rsid w:val="00D1665E"/>
    <w:rsid w:val="00D17B11"/>
    <w:rsid w:val="00D21DDE"/>
    <w:rsid w:val="00D22777"/>
    <w:rsid w:val="00D25F6D"/>
    <w:rsid w:val="00D268BB"/>
    <w:rsid w:val="00D309D2"/>
    <w:rsid w:val="00D31531"/>
    <w:rsid w:val="00D32B40"/>
    <w:rsid w:val="00D4043A"/>
    <w:rsid w:val="00D47D97"/>
    <w:rsid w:val="00D60F1F"/>
    <w:rsid w:val="00D6201D"/>
    <w:rsid w:val="00D63B47"/>
    <w:rsid w:val="00D6595A"/>
    <w:rsid w:val="00D66FD4"/>
    <w:rsid w:val="00D67454"/>
    <w:rsid w:val="00D72581"/>
    <w:rsid w:val="00D75762"/>
    <w:rsid w:val="00D8117D"/>
    <w:rsid w:val="00D85593"/>
    <w:rsid w:val="00D9202A"/>
    <w:rsid w:val="00DA1217"/>
    <w:rsid w:val="00DA2299"/>
    <w:rsid w:val="00DA634C"/>
    <w:rsid w:val="00DC4A71"/>
    <w:rsid w:val="00DD5CF6"/>
    <w:rsid w:val="00DD5EEA"/>
    <w:rsid w:val="00DE37A1"/>
    <w:rsid w:val="00DE5A8E"/>
    <w:rsid w:val="00DF2412"/>
    <w:rsid w:val="00DF278F"/>
    <w:rsid w:val="00DF534E"/>
    <w:rsid w:val="00DF59BD"/>
    <w:rsid w:val="00DF7C3F"/>
    <w:rsid w:val="00E00BEF"/>
    <w:rsid w:val="00E04611"/>
    <w:rsid w:val="00E06B91"/>
    <w:rsid w:val="00E1643B"/>
    <w:rsid w:val="00E169FF"/>
    <w:rsid w:val="00E1787B"/>
    <w:rsid w:val="00E237F4"/>
    <w:rsid w:val="00E23FB5"/>
    <w:rsid w:val="00E24A39"/>
    <w:rsid w:val="00E30C7F"/>
    <w:rsid w:val="00E33DAE"/>
    <w:rsid w:val="00E348BF"/>
    <w:rsid w:val="00E353E1"/>
    <w:rsid w:val="00E43218"/>
    <w:rsid w:val="00E4327B"/>
    <w:rsid w:val="00E4743F"/>
    <w:rsid w:val="00E5302F"/>
    <w:rsid w:val="00E64F73"/>
    <w:rsid w:val="00E8616E"/>
    <w:rsid w:val="00E86887"/>
    <w:rsid w:val="00E86EC5"/>
    <w:rsid w:val="00EA3035"/>
    <w:rsid w:val="00EB28E7"/>
    <w:rsid w:val="00EB320A"/>
    <w:rsid w:val="00ED3BA6"/>
    <w:rsid w:val="00EE1786"/>
    <w:rsid w:val="00EE1E1F"/>
    <w:rsid w:val="00EE1FEA"/>
    <w:rsid w:val="00EE293F"/>
    <w:rsid w:val="00EF06A9"/>
    <w:rsid w:val="00EF120F"/>
    <w:rsid w:val="00EF4737"/>
    <w:rsid w:val="00EF521A"/>
    <w:rsid w:val="00EF5D3F"/>
    <w:rsid w:val="00EF62F3"/>
    <w:rsid w:val="00EF74BC"/>
    <w:rsid w:val="00F03340"/>
    <w:rsid w:val="00F03F58"/>
    <w:rsid w:val="00F04E73"/>
    <w:rsid w:val="00F066FA"/>
    <w:rsid w:val="00F10C75"/>
    <w:rsid w:val="00F11EEA"/>
    <w:rsid w:val="00F1240D"/>
    <w:rsid w:val="00F17D9D"/>
    <w:rsid w:val="00F27424"/>
    <w:rsid w:val="00F314C6"/>
    <w:rsid w:val="00F31EC3"/>
    <w:rsid w:val="00F32CA0"/>
    <w:rsid w:val="00F45437"/>
    <w:rsid w:val="00F52A36"/>
    <w:rsid w:val="00F5377E"/>
    <w:rsid w:val="00F55411"/>
    <w:rsid w:val="00F55CC0"/>
    <w:rsid w:val="00F55D07"/>
    <w:rsid w:val="00F55E1A"/>
    <w:rsid w:val="00F602F2"/>
    <w:rsid w:val="00F64AB9"/>
    <w:rsid w:val="00F67330"/>
    <w:rsid w:val="00F67BBD"/>
    <w:rsid w:val="00F74408"/>
    <w:rsid w:val="00F7659E"/>
    <w:rsid w:val="00F77AD5"/>
    <w:rsid w:val="00F80D4F"/>
    <w:rsid w:val="00F84B50"/>
    <w:rsid w:val="00F90175"/>
    <w:rsid w:val="00F90F62"/>
    <w:rsid w:val="00F95BC6"/>
    <w:rsid w:val="00FA06C0"/>
    <w:rsid w:val="00FA358D"/>
    <w:rsid w:val="00FA4998"/>
    <w:rsid w:val="00FA7B3B"/>
    <w:rsid w:val="00FC4507"/>
    <w:rsid w:val="00FD0330"/>
    <w:rsid w:val="00FD2B57"/>
    <w:rsid w:val="00FD67E6"/>
    <w:rsid w:val="00FD763A"/>
    <w:rsid w:val="00FE3D50"/>
    <w:rsid w:val="00FE69D2"/>
    <w:rsid w:val="00FF18FB"/>
    <w:rsid w:val="00FF286B"/>
    <w:rsid w:val="00FF3F08"/>
    <w:rsid w:val="00FF6E03"/>
    <w:rsid w:val="00FF74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912B2313-3160-4DC5-8D93-DDFE1AC2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39"/>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8D6"/>
    <w:rPr>
      <w:rFonts w:ascii="Times New Roman" w:eastAsia="Times New Roman" w:hAnsi="Times New Roman"/>
    </w:rPr>
  </w:style>
  <w:style w:type="paragraph" w:styleId="Nadpis1">
    <w:name w:val="heading 1"/>
    <w:basedOn w:val="Normln"/>
    <w:next w:val="Normln"/>
    <w:link w:val="Nadpis1Char"/>
    <w:autoRedefine/>
    <w:uiPriority w:val="99"/>
    <w:qFormat/>
    <w:rsid w:val="00504E8F"/>
    <w:pPr>
      <w:keepNext/>
      <w:pageBreakBefore/>
      <w:numPr>
        <w:numId w:val="81"/>
      </w:numPr>
      <w:shd w:val="clear" w:color="auto" w:fill="FFFFFF"/>
      <w:spacing w:after="240"/>
      <w:outlineLvl w:val="0"/>
    </w:pPr>
    <w:rPr>
      <w:rFonts w:ascii="Arial" w:eastAsia="Calibri" w:hAnsi="Arial"/>
      <w:b/>
      <w:bCs/>
      <w:sz w:val="28"/>
      <w:szCs w:val="28"/>
      <w:lang w:val="x-none" w:eastAsia="x-none"/>
    </w:rPr>
  </w:style>
  <w:style w:type="paragraph" w:styleId="Nadpis2">
    <w:name w:val="heading 2"/>
    <w:basedOn w:val="Normln"/>
    <w:next w:val="Normln"/>
    <w:link w:val="Nadpis2Char"/>
    <w:autoRedefine/>
    <w:qFormat/>
    <w:rsid w:val="00624AD5"/>
    <w:pPr>
      <w:numPr>
        <w:ilvl w:val="1"/>
        <w:numId w:val="81"/>
      </w:numPr>
      <w:shd w:val="clear" w:color="auto" w:fill="FFFFFF"/>
      <w:spacing w:before="240" w:after="240"/>
      <w:ind w:right="624"/>
      <w:outlineLvl w:val="1"/>
    </w:pPr>
    <w:rPr>
      <w:rFonts w:ascii="Arial" w:eastAsia="Calibri" w:hAnsi="Arial"/>
      <w:b/>
      <w:bCs/>
      <w:sz w:val="26"/>
      <w:szCs w:val="26"/>
      <w:lang w:val="x-none" w:eastAsia="x-none"/>
    </w:rPr>
  </w:style>
  <w:style w:type="paragraph" w:styleId="Nadpis3">
    <w:name w:val="heading 3"/>
    <w:basedOn w:val="Normln"/>
    <w:next w:val="Normln"/>
    <w:link w:val="Nadpis3Char"/>
    <w:uiPriority w:val="99"/>
    <w:qFormat/>
    <w:rsid w:val="001C2925"/>
    <w:pPr>
      <w:keepNext/>
      <w:spacing w:before="120" w:after="120"/>
      <w:jc w:val="both"/>
      <w:outlineLvl w:val="2"/>
    </w:pPr>
    <w:rPr>
      <w:rFonts w:ascii="Arial" w:hAnsi="Arial"/>
      <w:b/>
      <w:sz w:val="22"/>
      <w:szCs w:val="22"/>
      <w:lang w:val="x-none" w:eastAsia="x-none"/>
    </w:rPr>
  </w:style>
  <w:style w:type="paragraph" w:styleId="Nadpis4">
    <w:name w:val="heading 4"/>
    <w:basedOn w:val="Normln"/>
    <w:next w:val="Normln"/>
    <w:link w:val="Nadpis4Char"/>
    <w:uiPriority w:val="99"/>
    <w:qFormat/>
    <w:rsid w:val="006958D6"/>
    <w:pPr>
      <w:keepNext/>
      <w:numPr>
        <w:ilvl w:val="3"/>
        <w:numId w:val="2"/>
      </w:numPr>
      <w:spacing w:before="120" w:after="120"/>
      <w:outlineLvl w:val="3"/>
    </w:pPr>
    <w:rPr>
      <w:rFonts w:ascii="Arial" w:hAnsi="Arial"/>
      <w:b/>
      <w:bCs/>
      <w:lang w:val="x-none" w:eastAsia="x-none"/>
    </w:rPr>
  </w:style>
  <w:style w:type="paragraph" w:styleId="Nadpis5">
    <w:name w:val="heading 5"/>
    <w:basedOn w:val="Nadpis2"/>
    <w:next w:val="Normln"/>
    <w:link w:val="Nadpis5Char"/>
    <w:qFormat/>
    <w:rsid w:val="005B7184"/>
    <w:pPr>
      <w:ind w:left="576"/>
      <w:outlineLvl w:val="4"/>
    </w:pPr>
    <w:rPr>
      <w:rFonts w:cs="Arial"/>
      <w:bCs w:val="0"/>
      <w:sz w:val="28"/>
      <w:szCs w:val="28"/>
      <w:lang w:val="cs-CZ" w:eastAsia="cs-CZ"/>
    </w:rPr>
  </w:style>
  <w:style w:type="paragraph" w:styleId="Nadpis6">
    <w:name w:val="heading 6"/>
    <w:basedOn w:val="Normln"/>
    <w:next w:val="Normln"/>
    <w:link w:val="Nadpis6Char"/>
    <w:qFormat/>
    <w:rsid w:val="008F376C"/>
    <w:pPr>
      <w:keepNext/>
      <w:keepLines/>
      <w:spacing w:before="200"/>
      <w:outlineLvl w:val="5"/>
    </w:pPr>
    <w:rPr>
      <w:rFonts w:ascii="Cambria" w:eastAsia="Calibri" w:hAnsi="Cambria"/>
      <w:i/>
      <w:iCs/>
      <w:color w:val="243F60"/>
      <w:lang w:val="x-none"/>
    </w:rPr>
  </w:style>
  <w:style w:type="paragraph" w:styleId="Nadpis7">
    <w:name w:val="heading 7"/>
    <w:basedOn w:val="Normln"/>
    <w:next w:val="Normln"/>
    <w:link w:val="Nadpis7Char"/>
    <w:uiPriority w:val="99"/>
    <w:qFormat/>
    <w:rsid w:val="006958D6"/>
    <w:pPr>
      <w:keepNext/>
      <w:numPr>
        <w:ilvl w:val="6"/>
        <w:numId w:val="2"/>
      </w:numPr>
      <w:jc w:val="center"/>
      <w:outlineLvl w:val="6"/>
    </w:pPr>
    <w:rPr>
      <w:rFonts w:ascii="Arial" w:hAnsi="Arial"/>
      <w:b/>
      <w:bCs/>
      <w:lang w:val="x-none" w:eastAsia="x-none"/>
    </w:rPr>
  </w:style>
  <w:style w:type="paragraph" w:styleId="Nadpis8">
    <w:name w:val="heading 8"/>
    <w:basedOn w:val="Normln"/>
    <w:next w:val="Normln"/>
    <w:link w:val="Nadpis8Char"/>
    <w:uiPriority w:val="99"/>
    <w:qFormat/>
    <w:rsid w:val="006958D6"/>
    <w:pPr>
      <w:keepNext/>
      <w:numPr>
        <w:ilvl w:val="7"/>
        <w:numId w:val="2"/>
      </w:numPr>
      <w:shd w:val="clear" w:color="auto" w:fill="FFFFFF"/>
      <w:outlineLvl w:val="7"/>
    </w:pPr>
    <w:rPr>
      <w:rFonts w:ascii="Arial" w:hAnsi="Arial"/>
      <w:b/>
      <w:bCs/>
      <w:color w:val="000000"/>
      <w:spacing w:val="-3"/>
      <w:lang w:val="x-none" w:eastAsia="x-none"/>
    </w:rPr>
  </w:style>
  <w:style w:type="paragraph" w:styleId="Nadpis9">
    <w:name w:val="heading 9"/>
    <w:basedOn w:val="Normln"/>
    <w:next w:val="Normln"/>
    <w:link w:val="Nadpis9Char"/>
    <w:uiPriority w:val="99"/>
    <w:qFormat/>
    <w:rsid w:val="006958D6"/>
    <w:pPr>
      <w:keepNext/>
      <w:numPr>
        <w:ilvl w:val="8"/>
        <w:numId w:val="2"/>
      </w:numPr>
      <w:jc w:val="both"/>
      <w:outlineLvl w:val="8"/>
    </w:pPr>
    <w:rPr>
      <w:rFonts w:ascii="Arial" w:hAnsi="Arial"/>
      <w:b/>
      <w:bCs/>
      <w:lang w:val="x-none" w:eastAsia="x-none"/>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04E8F"/>
    <w:rPr>
      <w:rFonts w:ascii="Arial" w:hAnsi="Arial"/>
      <w:b/>
      <w:bCs/>
      <w:sz w:val="28"/>
      <w:szCs w:val="28"/>
      <w:shd w:val="clear" w:color="auto" w:fill="FFFFFF"/>
      <w:lang w:val="x-none" w:eastAsia="x-none"/>
    </w:rPr>
  </w:style>
  <w:style w:type="character" w:customStyle="1" w:styleId="Nadpis2Char">
    <w:name w:val="Nadpis 2 Char"/>
    <w:link w:val="Nadpis2"/>
    <w:locked/>
    <w:rsid w:val="00624AD5"/>
    <w:rPr>
      <w:rFonts w:ascii="Arial" w:hAnsi="Arial"/>
      <w:b/>
      <w:bCs/>
      <w:sz w:val="26"/>
      <w:szCs w:val="26"/>
      <w:shd w:val="clear" w:color="auto" w:fill="FFFFFF"/>
      <w:lang w:val="x-none" w:eastAsia="x-none"/>
    </w:rPr>
  </w:style>
  <w:style w:type="character" w:customStyle="1" w:styleId="Nadpis3Char">
    <w:name w:val="Nadpis 3 Char"/>
    <w:link w:val="Nadpis3"/>
    <w:uiPriority w:val="99"/>
    <w:locked/>
    <w:rsid w:val="001C2925"/>
    <w:rPr>
      <w:rFonts w:ascii="Arial" w:eastAsia="Times New Roman" w:hAnsi="Arial"/>
      <w:b/>
      <w:sz w:val="22"/>
      <w:szCs w:val="22"/>
      <w:lang w:val="x-none" w:eastAsia="x-none"/>
    </w:rPr>
  </w:style>
  <w:style w:type="character" w:customStyle="1" w:styleId="Nadpis4Char">
    <w:name w:val="Nadpis 4 Char"/>
    <w:link w:val="Nadpis4"/>
    <w:uiPriority w:val="99"/>
    <w:locked/>
    <w:rsid w:val="006958D6"/>
    <w:rPr>
      <w:rFonts w:ascii="Arial" w:eastAsia="Times New Roman" w:hAnsi="Arial"/>
      <w:b/>
      <w:bCs/>
      <w:lang w:val="x-none" w:eastAsia="x-none"/>
    </w:rPr>
  </w:style>
  <w:style w:type="character" w:customStyle="1" w:styleId="Nadpis5Char">
    <w:name w:val="Nadpis 5 Char"/>
    <w:link w:val="Nadpis5"/>
    <w:locked/>
    <w:rsid w:val="005B7184"/>
    <w:rPr>
      <w:rFonts w:ascii="Arial" w:hAnsi="Arial" w:cs="Arial"/>
      <w:b/>
      <w:sz w:val="28"/>
      <w:szCs w:val="28"/>
      <w:shd w:val="clear" w:color="auto" w:fill="FFFFFF"/>
    </w:rPr>
  </w:style>
  <w:style w:type="character" w:customStyle="1" w:styleId="Nadpis6Char">
    <w:name w:val="Nadpis 6 Char"/>
    <w:link w:val="Nadpis6"/>
    <w:uiPriority w:val="99"/>
    <w:semiHidden/>
    <w:locked/>
    <w:rsid w:val="008F376C"/>
    <w:rPr>
      <w:rFonts w:ascii="Cambria" w:hAnsi="Cambria" w:cs="Cambria"/>
      <w:i/>
      <w:iCs/>
      <w:color w:val="243F60"/>
      <w:sz w:val="20"/>
      <w:szCs w:val="20"/>
      <w:lang w:eastAsia="cs-CZ"/>
    </w:rPr>
  </w:style>
  <w:style w:type="character" w:customStyle="1" w:styleId="Nadpis7Char">
    <w:name w:val="Nadpis 7 Char"/>
    <w:link w:val="Nadpis7"/>
    <w:uiPriority w:val="99"/>
    <w:locked/>
    <w:rsid w:val="006958D6"/>
    <w:rPr>
      <w:rFonts w:ascii="Arial" w:eastAsia="Times New Roman" w:hAnsi="Arial"/>
      <w:b/>
      <w:bCs/>
      <w:lang w:val="x-none" w:eastAsia="x-none"/>
    </w:rPr>
  </w:style>
  <w:style w:type="character" w:customStyle="1" w:styleId="Nadpis8Char">
    <w:name w:val="Nadpis 8 Char"/>
    <w:link w:val="Nadpis8"/>
    <w:uiPriority w:val="99"/>
    <w:locked/>
    <w:rsid w:val="006958D6"/>
    <w:rPr>
      <w:rFonts w:ascii="Arial" w:eastAsia="Times New Roman" w:hAnsi="Arial"/>
      <w:b/>
      <w:bCs/>
      <w:color w:val="000000"/>
      <w:spacing w:val="-3"/>
      <w:shd w:val="clear" w:color="auto" w:fill="FFFFFF"/>
      <w:lang w:val="x-none" w:eastAsia="x-none"/>
    </w:rPr>
  </w:style>
  <w:style w:type="character" w:customStyle="1" w:styleId="Nadpis9Char">
    <w:name w:val="Nadpis 9 Char"/>
    <w:link w:val="Nadpis9"/>
    <w:uiPriority w:val="99"/>
    <w:locked/>
    <w:rsid w:val="006958D6"/>
    <w:rPr>
      <w:rFonts w:ascii="Arial" w:eastAsia="Times New Roman" w:hAnsi="Arial"/>
      <w:b/>
      <w:bCs/>
      <w:lang w:val="x-none" w:eastAsia="x-none"/>
    </w:rPr>
  </w:style>
  <w:style w:type="paragraph" w:styleId="Seznamsodrkami2">
    <w:name w:val="List Bullet 2"/>
    <w:basedOn w:val="Normln"/>
    <w:autoRedefine/>
    <w:uiPriority w:val="99"/>
    <w:rsid w:val="00100D67"/>
    <w:pPr>
      <w:numPr>
        <w:numId w:val="1"/>
      </w:numPr>
      <w:spacing w:before="80" w:after="80"/>
    </w:pPr>
    <w:rPr>
      <w:rFonts w:ascii="Tunga" w:hAnsi="Tunga" w:cs="Tunga"/>
      <w:i/>
      <w:iCs/>
      <w:sz w:val="24"/>
      <w:szCs w:val="24"/>
    </w:rPr>
  </w:style>
  <w:style w:type="character" w:styleId="Hypertextovodkaz">
    <w:name w:val="Hyperlink"/>
    <w:uiPriority w:val="99"/>
    <w:rsid w:val="006958D6"/>
    <w:rPr>
      <w:color w:val="0000FF"/>
      <w:u w:val="single"/>
    </w:rPr>
  </w:style>
  <w:style w:type="paragraph" w:styleId="Obsah1">
    <w:name w:val="toc 1"/>
    <w:basedOn w:val="Normln"/>
    <w:next w:val="Normln"/>
    <w:autoRedefine/>
    <w:uiPriority w:val="39"/>
    <w:rsid w:val="00017D12"/>
    <w:pPr>
      <w:tabs>
        <w:tab w:val="right" w:leader="dot" w:pos="9356"/>
      </w:tabs>
      <w:spacing w:before="120" w:after="120"/>
    </w:pPr>
    <w:rPr>
      <w:rFonts w:ascii="Arial" w:hAnsi="Arial" w:cs="Arial"/>
      <w:b/>
      <w:bCs/>
      <w:caps/>
      <w:noProof/>
    </w:rPr>
  </w:style>
  <w:style w:type="paragraph" w:styleId="Obsah2">
    <w:name w:val="toc 2"/>
    <w:basedOn w:val="Normln"/>
    <w:next w:val="Normln"/>
    <w:autoRedefine/>
    <w:uiPriority w:val="39"/>
    <w:rsid w:val="006540E6"/>
    <w:pPr>
      <w:tabs>
        <w:tab w:val="left" w:pos="800"/>
        <w:tab w:val="right" w:leader="dot" w:pos="9343"/>
      </w:tabs>
      <w:ind w:left="850" w:hanging="652"/>
    </w:pPr>
    <w:rPr>
      <w:rFonts w:ascii="Arial" w:hAnsi="Arial" w:cs="Arial"/>
      <w:smallCaps/>
      <w:noProof/>
      <w:sz w:val="22"/>
      <w:szCs w:val="22"/>
    </w:rPr>
  </w:style>
  <w:style w:type="paragraph" w:styleId="Obsah3">
    <w:name w:val="toc 3"/>
    <w:basedOn w:val="Normln"/>
    <w:next w:val="Normln"/>
    <w:autoRedefine/>
    <w:uiPriority w:val="39"/>
    <w:rsid w:val="00C51CF4"/>
    <w:pPr>
      <w:tabs>
        <w:tab w:val="left" w:pos="993"/>
        <w:tab w:val="right" w:leader="dot" w:pos="9343"/>
      </w:tabs>
      <w:ind w:right="284" w:firstLine="403"/>
    </w:pPr>
    <w:rPr>
      <w:rFonts w:ascii="Arial" w:hAnsi="Arial" w:cs="Arial"/>
      <w:i/>
      <w:iCs/>
      <w:noProof/>
    </w:rPr>
  </w:style>
  <w:style w:type="paragraph" w:styleId="Obsah5">
    <w:name w:val="toc 5"/>
    <w:basedOn w:val="Normln"/>
    <w:next w:val="Normln"/>
    <w:autoRedefine/>
    <w:uiPriority w:val="39"/>
    <w:rsid w:val="004D39C6"/>
    <w:pPr>
      <w:tabs>
        <w:tab w:val="right" w:leader="dot" w:pos="9356"/>
      </w:tabs>
      <w:ind w:left="800" w:right="-283"/>
    </w:pPr>
    <w:rPr>
      <w:rFonts w:ascii="Arial" w:hAnsi="Arial" w:cs="Arial"/>
      <w:noProof/>
    </w:rPr>
  </w:style>
  <w:style w:type="paragraph" w:styleId="Zkladntext2">
    <w:name w:val="Body Text 2"/>
    <w:basedOn w:val="Normln"/>
    <w:link w:val="Zkladntext2Char"/>
    <w:uiPriority w:val="99"/>
    <w:rsid w:val="001D7175"/>
    <w:pPr>
      <w:shd w:val="clear" w:color="auto" w:fill="FFFFFF"/>
      <w:jc w:val="both"/>
    </w:pPr>
    <w:rPr>
      <w:rFonts w:ascii="Arial" w:eastAsia="Calibri" w:hAnsi="Arial"/>
      <w:color w:val="000000"/>
      <w:lang w:val="x-none"/>
    </w:rPr>
  </w:style>
  <w:style w:type="character" w:customStyle="1" w:styleId="Zkladntext2Char">
    <w:name w:val="Základní text 2 Char"/>
    <w:link w:val="Zkladntext2"/>
    <w:uiPriority w:val="99"/>
    <w:locked/>
    <w:rsid w:val="001D7175"/>
    <w:rPr>
      <w:rFonts w:ascii="Arial" w:hAnsi="Arial" w:cs="Arial"/>
      <w:color w:val="000000"/>
      <w:shd w:val="clear" w:color="auto" w:fill="FFFFFF"/>
      <w:lang w:eastAsia="cs-CZ"/>
    </w:rPr>
  </w:style>
  <w:style w:type="paragraph" w:styleId="Zkladntext">
    <w:name w:val="Body Text"/>
    <w:basedOn w:val="Normln"/>
    <w:link w:val="ZkladntextChar"/>
    <w:uiPriority w:val="99"/>
    <w:rsid w:val="00315EEC"/>
    <w:pPr>
      <w:spacing w:after="120"/>
    </w:pPr>
    <w:rPr>
      <w:rFonts w:eastAsia="Calibri"/>
      <w:lang w:val="x-none"/>
    </w:rPr>
  </w:style>
  <w:style w:type="character" w:customStyle="1" w:styleId="ZkladntextChar">
    <w:name w:val="Základní text Char"/>
    <w:link w:val="Zkladntext"/>
    <w:uiPriority w:val="99"/>
    <w:locked/>
    <w:rsid w:val="00315EEC"/>
    <w:rPr>
      <w:rFonts w:ascii="Times New Roman" w:hAnsi="Times New Roman" w:cs="Times New Roman"/>
      <w:sz w:val="20"/>
      <w:szCs w:val="20"/>
      <w:lang w:eastAsia="cs-CZ"/>
    </w:rPr>
  </w:style>
  <w:style w:type="character" w:styleId="Odkaznakoment">
    <w:name w:val="annotation reference"/>
    <w:uiPriority w:val="99"/>
    <w:semiHidden/>
    <w:rsid w:val="00315EEC"/>
    <w:rPr>
      <w:sz w:val="16"/>
      <w:szCs w:val="16"/>
    </w:rPr>
  </w:style>
  <w:style w:type="paragraph" w:styleId="Zhlav">
    <w:name w:val="header"/>
    <w:basedOn w:val="Normln"/>
    <w:link w:val="ZhlavChar"/>
    <w:uiPriority w:val="99"/>
    <w:rsid w:val="00430436"/>
    <w:pPr>
      <w:tabs>
        <w:tab w:val="center" w:pos="4536"/>
        <w:tab w:val="right" w:pos="9072"/>
      </w:tabs>
    </w:pPr>
    <w:rPr>
      <w:rFonts w:eastAsia="Calibri"/>
      <w:lang w:val="x-none"/>
    </w:rPr>
  </w:style>
  <w:style w:type="character" w:customStyle="1" w:styleId="ZhlavChar">
    <w:name w:val="Záhlaví Char"/>
    <w:link w:val="Zhlav"/>
    <w:uiPriority w:val="99"/>
    <w:locked/>
    <w:rsid w:val="00430436"/>
    <w:rPr>
      <w:rFonts w:ascii="Times New Roman" w:hAnsi="Times New Roman" w:cs="Times New Roman"/>
      <w:sz w:val="20"/>
      <w:szCs w:val="20"/>
      <w:lang w:eastAsia="cs-CZ"/>
    </w:rPr>
  </w:style>
  <w:style w:type="paragraph" w:styleId="Zpat">
    <w:name w:val="footer"/>
    <w:basedOn w:val="Normln"/>
    <w:link w:val="ZpatChar"/>
    <w:uiPriority w:val="99"/>
    <w:rsid w:val="00430436"/>
    <w:pPr>
      <w:tabs>
        <w:tab w:val="center" w:pos="4536"/>
        <w:tab w:val="right" w:pos="9072"/>
      </w:tabs>
    </w:pPr>
    <w:rPr>
      <w:rFonts w:eastAsia="Calibri"/>
      <w:lang w:val="x-none"/>
    </w:rPr>
  </w:style>
  <w:style w:type="character" w:customStyle="1" w:styleId="ZpatChar">
    <w:name w:val="Zápatí Char"/>
    <w:link w:val="Zpat"/>
    <w:uiPriority w:val="99"/>
    <w:locked/>
    <w:rsid w:val="00430436"/>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953F37"/>
    <w:rPr>
      <w:rFonts w:eastAsia="Calibri"/>
      <w:lang w:val="x-none"/>
    </w:rPr>
  </w:style>
  <w:style w:type="character" w:customStyle="1" w:styleId="TextkomenteChar">
    <w:name w:val="Text komentáře Char"/>
    <w:link w:val="Textkomente"/>
    <w:uiPriority w:val="99"/>
    <w:semiHidden/>
    <w:locked/>
    <w:rsid w:val="00953F37"/>
    <w:rPr>
      <w:rFonts w:ascii="Times New Roman" w:hAnsi="Times New Roman" w:cs="Times New Roman"/>
      <w:sz w:val="20"/>
      <w:szCs w:val="20"/>
      <w:lang w:eastAsia="cs-CZ"/>
    </w:rPr>
  </w:style>
  <w:style w:type="paragraph" w:customStyle="1" w:styleId="Otazka">
    <w:name w:val="Otazka"/>
    <w:basedOn w:val="Nadpis4"/>
    <w:next w:val="Normln"/>
    <w:rsid w:val="008F376C"/>
    <w:pPr>
      <w:numPr>
        <w:ilvl w:val="0"/>
        <w:numId w:val="12"/>
      </w:numPr>
      <w:tabs>
        <w:tab w:val="num" w:pos="357"/>
      </w:tabs>
      <w:spacing w:before="240" w:after="60"/>
    </w:pPr>
    <w:rPr>
      <w:rFonts w:ascii="Times New Roman" w:hAnsi="Times New Roman"/>
      <w:sz w:val="28"/>
      <w:szCs w:val="28"/>
    </w:rPr>
  </w:style>
  <w:style w:type="paragraph" w:styleId="Zkladntextodsazen">
    <w:name w:val="Body Text Indent"/>
    <w:basedOn w:val="Normln"/>
    <w:link w:val="ZkladntextodsazenChar"/>
    <w:uiPriority w:val="99"/>
    <w:semiHidden/>
    <w:rsid w:val="008F376C"/>
    <w:pPr>
      <w:spacing w:after="120"/>
      <w:ind w:left="283"/>
    </w:pPr>
    <w:rPr>
      <w:rFonts w:eastAsia="Calibri"/>
      <w:lang w:val="x-none"/>
    </w:rPr>
  </w:style>
  <w:style w:type="character" w:customStyle="1" w:styleId="ZkladntextodsazenChar">
    <w:name w:val="Základní text odsazený Char"/>
    <w:link w:val="Zkladntextodsazen"/>
    <w:uiPriority w:val="99"/>
    <w:semiHidden/>
    <w:locked/>
    <w:rsid w:val="008F376C"/>
    <w:rPr>
      <w:rFonts w:ascii="Times New Roman" w:hAnsi="Times New Roman" w:cs="Times New Roman"/>
      <w:sz w:val="20"/>
      <w:szCs w:val="20"/>
      <w:lang w:eastAsia="cs-CZ"/>
    </w:rPr>
  </w:style>
  <w:style w:type="paragraph" w:styleId="Zkladntext3">
    <w:name w:val="Body Text 3"/>
    <w:basedOn w:val="Normln"/>
    <w:link w:val="Zkladntext3Char"/>
    <w:uiPriority w:val="99"/>
    <w:semiHidden/>
    <w:rsid w:val="008F376C"/>
    <w:pPr>
      <w:spacing w:after="120"/>
    </w:pPr>
    <w:rPr>
      <w:rFonts w:eastAsia="Calibri"/>
      <w:sz w:val="16"/>
      <w:szCs w:val="16"/>
      <w:lang w:val="x-none"/>
    </w:rPr>
  </w:style>
  <w:style w:type="character" w:customStyle="1" w:styleId="Zkladntext3Char">
    <w:name w:val="Základní text 3 Char"/>
    <w:link w:val="Zkladntext3"/>
    <w:uiPriority w:val="99"/>
    <w:semiHidden/>
    <w:locked/>
    <w:rsid w:val="008F376C"/>
    <w:rPr>
      <w:rFonts w:ascii="Times New Roman" w:hAnsi="Times New Roman" w:cs="Times New Roman"/>
      <w:sz w:val="16"/>
      <w:szCs w:val="16"/>
      <w:lang w:eastAsia="cs-CZ"/>
    </w:rPr>
  </w:style>
  <w:style w:type="paragraph" w:styleId="Zkladntextodsazen3">
    <w:name w:val="Body Text Indent 3"/>
    <w:basedOn w:val="Normln"/>
    <w:link w:val="Zkladntextodsazen3Char"/>
    <w:uiPriority w:val="99"/>
    <w:semiHidden/>
    <w:rsid w:val="008F376C"/>
    <w:pPr>
      <w:spacing w:after="120"/>
      <w:ind w:left="283"/>
    </w:pPr>
    <w:rPr>
      <w:rFonts w:eastAsia="Calibri"/>
      <w:sz w:val="16"/>
      <w:szCs w:val="16"/>
      <w:lang w:val="x-none"/>
    </w:rPr>
  </w:style>
  <w:style w:type="character" w:customStyle="1" w:styleId="Zkladntextodsazen3Char">
    <w:name w:val="Základní text odsazený 3 Char"/>
    <w:link w:val="Zkladntextodsazen3"/>
    <w:uiPriority w:val="99"/>
    <w:semiHidden/>
    <w:locked/>
    <w:rsid w:val="008F376C"/>
    <w:rPr>
      <w:rFonts w:ascii="Times New Roman" w:hAnsi="Times New Roman" w:cs="Times New Roman"/>
      <w:sz w:val="16"/>
      <w:szCs w:val="16"/>
      <w:lang w:eastAsia="cs-CZ"/>
    </w:rPr>
  </w:style>
  <w:style w:type="paragraph" w:styleId="Odstavecseseznamem">
    <w:name w:val="List Paragraph"/>
    <w:basedOn w:val="Normln"/>
    <w:uiPriority w:val="34"/>
    <w:qFormat/>
    <w:rsid w:val="008F376C"/>
    <w:pPr>
      <w:ind w:left="720"/>
    </w:pPr>
  </w:style>
  <w:style w:type="paragraph" w:styleId="Nadpisobsahu">
    <w:name w:val="TOC Heading"/>
    <w:basedOn w:val="Nadpis1"/>
    <w:next w:val="Normln"/>
    <w:uiPriority w:val="99"/>
    <w:qFormat/>
    <w:rsid w:val="00837061"/>
    <w:pPr>
      <w:keepLines/>
      <w:pageBreakBefore w:val="0"/>
      <w:shd w:val="clear" w:color="auto" w:fill="auto"/>
      <w:spacing w:before="480" w:after="0" w:line="276" w:lineRule="auto"/>
      <w:outlineLvl w:val="9"/>
    </w:pPr>
    <w:rPr>
      <w:rFonts w:ascii="Cambria" w:hAnsi="Cambria" w:cs="Cambria"/>
      <w:color w:val="365F91"/>
    </w:rPr>
  </w:style>
  <w:style w:type="paragraph" w:styleId="Textbubliny">
    <w:name w:val="Balloon Text"/>
    <w:basedOn w:val="Normln"/>
    <w:link w:val="TextbublinyChar"/>
    <w:uiPriority w:val="99"/>
    <w:semiHidden/>
    <w:rsid w:val="00837061"/>
    <w:rPr>
      <w:rFonts w:ascii="Tahoma" w:eastAsia="Calibri" w:hAnsi="Tahoma"/>
      <w:sz w:val="16"/>
      <w:szCs w:val="16"/>
      <w:lang w:val="x-none"/>
    </w:rPr>
  </w:style>
  <w:style w:type="character" w:customStyle="1" w:styleId="TextbublinyChar">
    <w:name w:val="Text bubliny Char"/>
    <w:link w:val="Textbubliny"/>
    <w:uiPriority w:val="99"/>
    <w:semiHidden/>
    <w:locked/>
    <w:rsid w:val="00837061"/>
    <w:rPr>
      <w:rFonts w:ascii="Tahoma" w:hAnsi="Tahoma" w:cs="Tahoma"/>
      <w:sz w:val="16"/>
      <w:szCs w:val="16"/>
      <w:lang w:eastAsia="cs-CZ"/>
    </w:rPr>
  </w:style>
  <w:style w:type="paragraph" w:customStyle="1" w:styleId="Stylpetr">
    <w:name w:val="Stylpetr"/>
    <w:basedOn w:val="Nadpis6"/>
    <w:link w:val="StylpetrChar"/>
    <w:uiPriority w:val="99"/>
    <w:rsid w:val="000161D4"/>
    <w:pPr>
      <w:spacing w:before="240" w:after="120"/>
      <w:jc w:val="center"/>
    </w:pPr>
    <w:rPr>
      <w:rFonts w:ascii="Arial" w:hAnsi="Arial"/>
      <w:b/>
      <w:bCs/>
    </w:rPr>
  </w:style>
  <w:style w:type="paragraph" w:styleId="Seznam">
    <w:name w:val="List"/>
    <w:basedOn w:val="Zkladntext"/>
    <w:uiPriority w:val="99"/>
    <w:rsid w:val="007C1A36"/>
    <w:pPr>
      <w:suppressAutoHyphens/>
      <w:jc w:val="both"/>
    </w:pPr>
    <w:rPr>
      <w:rFonts w:ascii="Arial" w:hAnsi="Arial" w:cs="Arial"/>
      <w:b/>
      <w:bCs/>
      <w:sz w:val="22"/>
      <w:szCs w:val="22"/>
    </w:rPr>
  </w:style>
  <w:style w:type="character" w:customStyle="1" w:styleId="StylpetrChar">
    <w:name w:val="Stylpetr Char"/>
    <w:link w:val="Stylpetr"/>
    <w:uiPriority w:val="99"/>
    <w:locked/>
    <w:rsid w:val="000161D4"/>
    <w:rPr>
      <w:rFonts w:ascii="Arial" w:hAnsi="Arial" w:cs="Arial"/>
      <w:b/>
      <w:bCs/>
      <w:i/>
      <w:iCs/>
      <w:color w:val="243F60"/>
      <w:sz w:val="20"/>
      <w:szCs w:val="20"/>
      <w:lang w:eastAsia="cs-CZ"/>
    </w:rPr>
  </w:style>
  <w:style w:type="character" w:styleId="Sledovanodkaz">
    <w:name w:val="FollowedHyperlink"/>
    <w:uiPriority w:val="99"/>
    <w:semiHidden/>
    <w:rsid w:val="00D109CC"/>
    <w:rPr>
      <w:color w:val="800080"/>
      <w:u w:val="single"/>
    </w:rPr>
  </w:style>
  <w:style w:type="paragraph" w:customStyle="1" w:styleId="Odstavecseseznamem1">
    <w:name w:val="Odstavec se seznamem1"/>
    <w:basedOn w:val="Normln"/>
    <w:uiPriority w:val="99"/>
    <w:rsid w:val="003C5E92"/>
    <w:pPr>
      <w:ind w:left="720"/>
    </w:pPr>
    <w:rPr>
      <w:rFonts w:eastAsia="Calibri"/>
    </w:rPr>
  </w:style>
  <w:style w:type="paragraph" w:customStyle="1" w:styleId="tabulka">
    <w:name w:val="tabulka"/>
    <w:basedOn w:val="Normln"/>
    <w:uiPriority w:val="99"/>
    <w:rsid w:val="008D4E06"/>
    <w:pPr>
      <w:jc w:val="both"/>
    </w:pPr>
    <w:rPr>
      <w:rFonts w:ascii="Arial" w:hAnsi="Arial" w:cs="Arial"/>
    </w:rPr>
  </w:style>
  <w:style w:type="paragraph" w:customStyle="1" w:styleId="nad12">
    <w:name w:val="nad12"/>
    <w:basedOn w:val="Nadpis1"/>
    <w:rsid w:val="000277C6"/>
    <w:pPr>
      <w:pageBreakBefore w:val="0"/>
      <w:shd w:val="clear" w:color="auto" w:fill="auto"/>
      <w:tabs>
        <w:tab w:val="left" w:pos="5580"/>
      </w:tabs>
      <w:spacing w:after="0"/>
      <w:jc w:val="center"/>
    </w:pPr>
    <w:rPr>
      <w:rFonts w:ascii="Times New Roman" w:eastAsia="Times New Roman" w:hAnsi="Times New Roman"/>
      <w:bCs w:val="0"/>
      <w:sz w:val="32"/>
      <w:szCs w:val="32"/>
      <w:lang w:val="cs-CZ"/>
    </w:rPr>
  </w:style>
  <w:style w:type="paragraph" w:styleId="Pedmtkomente">
    <w:name w:val="annotation subject"/>
    <w:basedOn w:val="Textkomente"/>
    <w:next w:val="Textkomente"/>
    <w:link w:val="PedmtkomenteChar"/>
    <w:uiPriority w:val="99"/>
    <w:semiHidden/>
    <w:unhideWhenUsed/>
    <w:rsid w:val="00B7220C"/>
    <w:rPr>
      <w:rFonts w:eastAsia="Times New Roman"/>
      <w:b/>
      <w:bCs/>
    </w:rPr>
  </w:style>
  <w:style w:type="character" w:customStyle="1" w:styleId="PedmtkomenteChar">
    <w:name w:val="Předmět komentáře Char"/>
    <w:link w:val="Pedmtkomente"/>
    <w:uiPriority w:val="99"/>
    <w:semiHidden/>
    <w:rsid w:val="00B7220C"/>
    <w:rPr>
      <w:rFonts w:ascii="Times New Roman" w:eastAsia="Times New Roman" w:hAnsi="Times New Roman" w:cs="Times New Roman"/>
      <w:b/>
      <w:bCs/>
      <w:sz w:val="20"/>
      <w:szCs w:val="20"/>
      <w:lang w:eastAsia="cs-CZ"/>
    </w:rPr>
  </w:style>
  <w:style w:type="paragraph" w:styleId="Nzev">
    <w:name w:val="Title"/>
    <w:basedOn w:val="Normln"/>
    <w:next w:val="Normln"/>
    <w:link w:val="NzevChar"/>
    <w:qFormat/>
    <w:locked/>
    <w:rsid w:val="00B22647"/>
    <w:pPr>
      <w:spacing w:before="240" w:after="60"/>
      <w:jc w:val="center"/>
      <w:outlineLvl w:val="0"/>
    </w:pPr>
    <w:rPr>
      <w:rFonts w:ascii="Calibri Light" w:hAnsi="Calibri Light"/>
      <w:b/>
      <w:bCs/>
      <w:kern w:val="28"/>
      <w:sz w:val="32"/>
      <w:szCs w:val="32"/>
      <w:lang w:val="x-none" w:eastAsia="x-none"/>
    </w:rPr>
  </w:style>
  <w:style w:type="character" w:customStyle="1" w:styleId="NzevChar">
    <w:name w:val="Název Char"/>
    <w:link w:val="Nzev"/>
    <w:rsid w:val="00B22647"/>
    <w:rPr>
      <w:rFonts w:ascii="Calibri Light" w:eastAsia="Times New Roman" w:hAnsi="Calibri Light" w:cs="Times New Roman"/>
      <w:b/>
      <w:bCs/>
      <w:kern w:val="28"/>
      <w:sz w:val="32"/>
      <w:szCs w:val="32"/>
    </w:rPr>
  </w:style>
  <w:style w:type="paragraph" w:styleId="Podnadpis">
    <w:name w:val="Subtitle"/>
    <w:basedOn w:val="Normln"/>
    <w:next w:val="Normln"/>
    <w:link w:val="PodnadpisChar"/>
    <w:qFormat/>
    <w:locked/>
    <w:rsid w:val="00B22647"/>
    <w:pPr>
      <w:spacing w:after="60"/>
      <w:jc w:val="center"/>
      <w:outlineLvl w:val="1"/>
    </w:pPr>
    <w:rPr>
      <w:rFonts w:ascii="Calibri Light" w:hAnsi="Calibri Light"/>
      <w:sz w:val="24"/>
      <w:szCs w:val="24"/>
      <w:lang w:val="x-none" w:eastAsia="x-none"/>
    </w:rPr>
  </w:style>
  <w:style w:type="character" w:customStyle="1" w:styleId="PodnadpisChar">
    <w:name w:val="Podnadpis Char"/>
    <w:link w:val="Podnadpis"/>
    <w:rsid w:val="00B22647"/>
    <w:rPr>
      <w:rFonts w:ascii="Calibri Light" w:eastAsia="Times New Roman" w:hAnsi="Calibri Light" w:cs="Times New Roman"/>
      <w:sz w:val="24"/>
      <w:szCs w:val="24"/>
    </w:rPr>
  </w:style>
  <w:style w:type="character" w:styleId="Siln">
    <w:name w:val="Strong"/>
    <w:qFormat/>
    <w:locked/>
    <w:rsid w:val="00B22647"/>
    <w:rPr>
      <w:b/>
      <w:bCs/>
    </w:rPr>
  </w:style>
  <w:style w:type="paragraph" w:styleId="Normlnweb">
    <w:name w:val="Normal (Web)"/>
    <w:basedOn w:val="Normln"/>
    <w:rsid w:val="002627DD"/>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98637">
      <w:bodyDiv w:val="1"/>
      <w:marLeft w:val="0"/>
      <w:marRight w:val="0"/>
      <w:marTop w:val="0"/>
      <w:marBottom w:val="0"/>
      <w:divBdr>
        <w:top w:val="none" w:sz="0" w:space="0" w:color="auto"/>
        <w:left w:val="none" w:sz="0" w:space="0" w:color="auto"/>
        <w:bottom w:val="none" w:sz="0" w:space="0" w:color="auto"/>
        <w:right w:val="none" w:sz="0" w:space="0" w:color="auto"/>
      </w:divBdr>
    </w:div>
    <w:div w:id="10498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nicprum@unicprum.cz" TargetMode="External"/><Relationship Id="rId4" Type="http://schemas.openxmlformats.org/officeDocument/2006/relationships/settings" Target="settings.xml"/><Relationship Id="rId9" Type="http://schemas.openxmlformats.org/officeDocument/2006/relationships/hyperlink" Target="mailto:novacek@unicpru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01D8-CDB4-4D4A-9CBC-871356B0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50284</Words>
  <Characters>296676</Characters>
  <Application>Microsoft Office Word</Application>
  <DocSecurity>0</DocSecurity>
  <Lines>2472</Lines>
  <Paragraphs>692</Paragraphs>
  <ScaleCrop>false</ScaleCrop>
  <HeadingPairs>
    <vt:vector size="2" baseType="variant">
      <vt:variant>
        <vt:lpstr>Název</vt:lpstr>
      </vt:variant>
      <vt:variant>
        <vt:i4>1</vt:i4>
      </vt:variant>
    </vt:vector>
  </HeadingPairs>
  <TitlesOfParts>
    <vt:vector size="1" baseType="lpstr">
      <vt:lpstr>Střední průmyslová škola a Střední odborné učiliště Uničov</vt:lpstr>
    </vt:vector>
  </TitlesOfParts>
  <Company/>
  <LinksUpToDate>false</LinksUpToDate>
  <CharactersWithSpaces>346268</CharactersWithSpaces>
  <SharedDoc>false</SharedDoc>
  <HLinks>
    <vt:vector size="378" baseType="variant">
      <vt:variant>
        <vt:i4>1703992</vt:i4>
      </vt:variant>
      <vt:variant>
        <vt:i4>368</vt:i4>
      </vt:variant>
      <vt:variant>
        <vt:i4>0</vt:i4>
      </vt:variant>
      <vt:variant>
        <vt:i4>5</vt:i4>
      </vt:variant>
      <vt:variant>
        <vt:lpwstr/>
      </vt:variant>
      <vt:variant>
        <vt:lpwstr>_Toc112094282</vt:lpwstr>
      </vt:variant>
      <vt:variant>
        <vt:i4>1703992</vt:i4>
      </vt:variant>
      <vt:variant>
        <vt:i4>362</vt:i4>
      </vt:variant>
      <vt:variant>
        <vt:i4>0</vt:i4>
      </vt:variant>
      <vt:variant>
        <vt:i4>5</vt:i4>
      </vt:variant>
      <vt:variant>
        <vt:lpwstr/>
      </vt:variant>
      <vt:variant>
        <vt:lpwstr>_Toc112094281</vt:lpwstr>
      </vt:variant>
      <vt:variant>
        <vt:i4>1703992</vt:i4>
      </vt:variant>
      <vt:variant>
        <vt:i4>356</vt:i4>
      </vt:variant>
      <vt:variant>
        <vt:i4>0</vt:i4>
      </vt:variant>
      <vt:variant>
        <vt:i4>5</vt:i4>
      </vt:variant>
      <vt:variant>
        <vt:lpwstr/>
      </vt:variant>
      <vt:variant>
        <vt:lpwstr>_Toc112094280</vt:lpwstr>
      </vt:variant>
      <vt:variant>
        <vt:i4>1376312</vt:i4>
      </vt:variant>
      <vt:variant>
        <vt:i4>350</vt:i4>
      </vt:variant>
      <vt:variant>
        <vt:i4>0</vt:i4>
      </vt:variant>
      <vt:variant>
        <vt:i4>5</vt:i4>
      </vt:variant>
      <vt:variant>
        <vt:lpwstr/>
      </vt:variant>
      <vt:variant>
        <vt:lpwstr>_Toc112094279</vt:lpwstr>
      </vt:variant>
      <vt:variant>
        <vt:i4>1376312</vt:i4>
      </vt:variant>
      <vt:variant>
        <vt:i4>344</vt:i4>
      </vt:variant>
      <vt:variant>
        <vt:i4>0</vt:i4>
      </vt:variant>
      <vt:variant>
        <vt:i4>5</vt:i4>
      </vt:variant>
      <vt:variant>
        <vt:lpwstr/>
      </vt:variant>
      <vt:variant>
        <vt:lpwstr>_Toc112094278</vt:lpwstr>
      </vt:variant>
      <vt:variant>
        <vt:i4>1376312</vt:i4>
      </vt:variant>
      <vt:variant>
        <vt:i4>338</vt:i4>
      </vt:variant>
      <vt:variant>
        <vt:i4>0</vt:i4>
      </vt:variant>
      <vt:variant>
        <vt:i4>5</vt:i4>
      </vt:variant>
      <vt:variant>
        <vt:lpwstr/>
      </vt:variant>
      <vt:variant>
        <vt:lpwstr>_Toc112094277</vt:lpwstr>
      </vt:variant>
      <vt:variant>
        <vt:i4>1376312</vt:i4>
      </vt:variant>
      <vt:variant>
        <vt:i4>332</vt:i4>
      </vt:variant>
      <vt:variant>
        <vt:i4>0</vt:i4>
      </vt:variant>
      <vt:variant>
        <vt:i4>5</vt:i4>
      </vt:variant>
      <vt:variant>
        <vt:lpwstr/>
      </vt:variant>
      <vt:variant>
        <vt:lpwstr>_Toc112094276</vt:lpwstr>
      </vt:variant>
      <vt:variant>
        <vt:i4>1376312</vt:i4>
      </vt:variant>
      <vt:variant>
        <vt:i4>326</vt:i4>
      </vt:variant>
      <vt:variant>
        <vt:i4>0</vt:i4>
      </vt:variant>
      <vt:variant>
        <vt:i4>5</vt:i4>
      </vt:variant>
      <vt:variant>
        <vt:lpwstr/>
      </vt:variant>
      <vt:variant>
        <vt:lpwstr>_Toc112094275</vt:lpwstr>
      </vt:variant>
      <vt:variant>
        <vt:i4>1376312</vt:i4>
      </vt:variant>
      <vt:variant>
        <vt:i4>320</vt:i4>
      </vt:variant>
      <vt:variant>
        <vt:i4>0</vt:i4>
      </vt:variant>
      <vt:variant>
        <vt:i4>5</vt:i4>
      </vt:variant>
      <vt:variant>
        <vt:lpwstr/>
      </vt:variant>
      <vt:variant>
        <vt:lpwstr>_Toc112094274</vt:lpwstr>
      </vt:variant>
      <vt:variant>
        <vt:i4>1376312</vt:i4>
      </vt:variant>
      <vt:variant>
        <vt:i4>314</vt:i4>
      </vt:variant>
      <vt:variant>
        <vt:i4>0</vt:i4>
      </vt:variant>
      <vt:variant>
        <vt:i4>5</vt:i4>
      </vt:variant>
      <vt:variant>
        <vt:lpwstr/>
      </vt:variant>
      <vt:variant>
        <vt:lpwstr>_Toc112094273</vt:lpwstr>
      </vt:variant>
      <vt:variant>
        <vt:i4>1376312</vt:i4>
      </vt:variant>
      <vt:variant>
        <vt:i4>308</vt:i4>
      </vt:variant>
      <vt:variant>
        <vt:i4>0</vt:i4>
      </vt:variant>
      <vt:variant>
        <vt:i4>5</vt:i4>
      </vt:variant>
      <vt:variant>
        <vt:lpwstr/>
      </vt:variant>
      <vt:variant>
        <vt:lpwstr>_Toc112094272</vt:lpwstr>
      </vt:variant>
      <vt:variant>
        <vt:i4>1376312</vt:i4>
      </vt:variant>
      <vt:variant>
        <vt:i4>302</vt:i4>
      </vt:variant>
      <vt:variant>
        <vt:i4>0</vt:i4>
      </vt:variant>
      <vt:variant>
        <vt:i4>5</vt:i4>
      </vt:variant>
      <vt:variant>
        <vt:lpwstr/>
      </vt:variant>
      <vt:variant>
        <vt:lpwstr>_Toc112094271</vt:lpwstr>
      </vt:variant>
      <vt:variant>
        <vt:i4>1376312</vt:i4>
      </vt:variant>
      <vt:variant>
        <vt:i4>296</vt:i4>
      </vt:variant>
      <vt:variant>
        <vt:i4>0</vt:i4>
      </vt:variant>
      <vt:variant>
        <vt:i4>5</vt:i4>
      </vt:variant>
      <vt:variant>
        <vt:lpwstr/>
      </vt:variant>
      <vt:variant>
        <vt:lpwstr>_Toc112094270</vt:lpwstr>
      </vt:variant>
      <vt:variant>
        <vt:i4>1310776</vt:i4>
      </vt:variant>
      <vt:variant>
        <vt:i4>290</vt:i4>
      </vt:variant>
      <vt:variant>
        <vt:i4>0</vt:i4>
      </vt:variant>
      <vt:variant>
        <vt:i4>5</vt:i4>
      </vt:variant>
      <vt:variant>
        <vt:lpwstr/>
      </vt:variant>
      <vt:variant>
        <vt:lpwstr>_Toc112094269</vt:lpwstr>
      </vt:variant>
      <vt:variant>
        <vt:i4>1310776</vt:i4>
      </vt:variant>
      <vt:variant>
        <vt:i4>284</vt:i4>
      </vt:variant>
      <vt:variant>
        <vt:i4>0</vt:i4>
      </vt:variant>
      <vt:variant>
        <vt:i4>5</vt:i4>
      </vt:variant>
      <vt:variant>
        <vt:lpwstr/>
      </vt:variant>
      <vt:variant>
        <vt:lpwstr>_Toc112094268</vt:lpwstr>
      </vt:variant>
      <vt:variant>
        <vt:i4>1310776</vt:i4>
      </vt:variant>
      <vt:variant>
        <vt:i4>278</vt:i4>
      </vt:variant>
      <vt:variant>
        <vt:i4>0</vt:i4>
      </vt:variant>
      <vt:variant>
        <vt:i4>5</vt:i4>
      </vt:variant>
      <vt:variant>
        <vt:lpwstr/>
      </vt:variant>
      <vt:variant>
        <vt:lpwstr>_Toc112094267</vt:lpwstr>
      </vt:variant>
      <vt:variant>
        <vt:i4>1310776</vt:i4>
      </vt:variant>
      <vt:variant>
        <vt:i4>272</vt:i4>
      </vt:variant>
      <vt:variant>
        <vt:i4>0</vt:i4>
      </vt:variant>
      <vt:variant>
        <vt:i4>5</vt:i4>
      </vt:variant>
      <vt:variant>
        <vt:lpwstr/>
      </vt:variant>
      <vt:variant>
        <vt:lpwstr>_Toc112094266</vt:lpwstr>
      </vt:variant>
      <vt:variant>
        <vt:i4>1310776</vt:i4>
      </vt:variant>
      <vt:variant>
        <vt:i4>266</vt:i4>
      </vt:variant>
      <vt:variant>
        <vt:i4>0</vt:i4>
      </vt:variant>
      <vt:variant>
        <vt:i4>5</vt:i4>
      </vt:variant>
      <vt:variant>
        <vt:lpwstr/>
      </vt:variant>
      <vt:variant>
        <vt:lpwstr>_Toc112094265</vt:lpwstr>
      </vt:variant>
      <vt:variant>
        <vt:i4>1310776</vt:i4>
      </vt:variant>
      <vt:variant>
        <vt:i4>260</vt:i4>
      </vt:variant>
      <vt:variant>
        <vt:i4>0</vt:i4>
      </vt:variant>
      <vt:variant>
        <vt:i4>5</vt:i4>
      </vt:variant>
      <vt:variant>
        <vt:lpwstr/>
      </vt:variant>
      <vt:variant>
        <vt:lpwstr>_Toc112094264</vt:lpwstr>
      </vt:variant>
      <vt:variant>
        <vt:i4>1310776</vt:i4>
      </vt:variant>
      <vt:variant>
        <vt:i4>254</vt:i4>
      </vt:variant>
      <vt:variant>
        <vt:i4>0</vt:i4>
      </vt:variant>
      <vt:variant>
        <vt:i4>5</vt:i4>
      </vt:variant>
      <vt:variant>
        <vt:lpwstr/>
      </vt:variant>
      <vt:variant>
        <vt:lpwstr>_Toc112094263</vt:lpwstr>
      </vt:variant>
      <vt:variant>
        <vt:i4>1310776</vt:i4>
      </vt:variant>
      <vt:variant>
        <vt:i4>248</vt:i4>
      </vt:variant>
      <vt:variant>
        <vt:i4>0</vt:i4>
      </vt:variant>
      <vt:variant>
        <vt:i4>5</vt:i4>
      </vt:variant>
      <vt:variant>
        <vt:lpwstr/>
      </vt:variant>
      <vt:variant>
        <vt:lpwstr>_Toc112094262</vt:lpwstr>
      </vt:variant>
      <vt:variant>
        <vt:i4>1310776</vt:i4>
      </vt:variant>
      <vt:variant>
        <vt:i4>242</vt:i4>
      </vt:variant>
      <vt:variant>
        <vt:i4>0</vt:i4>
      </vt:variant>
      <vt:variant>
        <vt:i4>5</vt:i4>
      </vt:variant>
      <vt:variant>
        <vt:lpwstr/>
      </vt:variant>
      <vt:variant>
        <vt:lpwstr>_Toc112094261</vt:lpwstr>
      </vt:variant>
      <vt:variant>
        <vt:i4>1310776</vt:i4>
      </vt:variant>
      <vt:variant>
        <vt:i4>236</vt:i4>
      </vt:variant>
      <vt:variant>
        <vt:i4>0</vt:i4>
      </vt:variant>
      <vt:variant>
        <vt:i4>5</vt:i4>
      </vt:variant>
      <vt:variant>
        <vt:lpwstr/>
      </vt:variant>
      <vt:variant>
        <vt:lpwstr>_Toc112094260</vt:lpwstr>
      </vt:variant>
      <vt:variant>
        <vt:i4>1507384</vt:i4>
      </vt:variant>
      <vt:variant>
        <vt:i4>230</vt:i4>
      </vt:variant>
      <vt:variant>
        <vt:i4>0</vt:i4>
      </vt:variant>
      <vt:variant>
        <vt:i4>5</vt:i4>
      </vt:variant>
      <vt:variant>
        <vt:lpwstr/>
      </vt:variant>
      <vt:variant>
        <vt:lpwstr>_Toc112094259</vt:lpwstr>
      </vt:variant>
      <vt:variant>
        <vt:i4>1507384</vt:i4>
      </vt:variant>
      <vt:variant>
        <vt:i4>224</vt:i4>
      </vt:variant>
      <vt:variant>
        <vt:i4>0</vt:i4>
      </vt:variant>
      <vt:variant>
        <vt:i4>5</vt:i4>
      </vt:variant>
      <vt:variant>
        <vt:lpwstr/>
      </vt:variant>
      <vt:variant>
        <vt:lpwstr>_Toc112094258</vt:lpwstr>
      </vt:variant>
      <vt:variant>
        <vt:i4>1507384</vt:i4>
      </vt:variant>
      <vt:variant>
        <vt:i4>218</vt:i4>
      </vt:variant>
      <vt:variant>
        <vt:i4>0</vt:i4>
      </vt:variant>
      <vt:variant>
        <vt:i4>5</vt:i4>
      </vt:variant>
      <vt:variant>
        <vt:lpwstr/>
      </vt:variant>
      <vt:variant>
        <vt:lpwstr>_Toc112094257</vt:lpwstr>
      </vt:variant>
      <vt:variant>
        <vt:i4>1507384</vt:i4>
      </vt:variant>
      <vt:variant>
        <vt:i4>212</vt:i4>
      </vt:variant>
      <vt:variant>
        <vt:i4>0</vt:i4>
      </vt:variant>
      <vt:variant>
        <vt:i4>5</vt:i4>
      </vt:variant>
      <vt:variant>
        <vt:lpwstr/>
      </vt:variant>
      <vt:variant>
        <vt:lpwstr>_Toc112094256</vt:lpwstr>
      </vt:variant>
      <vt:variant>
        <vt:i4>1507384</vt:i4>
      </vt:variant>
      <vt:variant>
        <vt:i4>206</vt:i4>
      </vt:variant>
      <vt:variant>
        <vt:i4>0</vt:i4>
      </vt:variant>
      <vt:variant>
        <vt:i4>5</vt:i4>
      </vt:variant>
      <vt:variant>
        <vt:lpwstr/>
      </vt:variant>
      <vt:variant>
        <vt:lpwstr>_Toc112094255</vt:lpwstr>
      </vt:variant>
      <vt:variant>
        <vt:i4>1507384</vt:i4>
      </vt:variant>
      <vt:variant>
        <vt:i4>200</vt:i4>
      </vt:variant>
      <vt:variant>
        <vt:i4>0</vt:i4>
      </vt:variant>
      <vt:variant>
        <vt:i4>5</vt:i4>
      </vt:variant>
      <vt:variant>
        <vt:lpwstr/>
      </vt:variant>
      <vt:variant>
        <vt:lpwstr>_Toc112094254</vt:lpwstr>
      </vt:variant>
      <vt:variant>
        <vt:i4>1507384</vt:i4>
      </vt:variant>
      <vt:variant>
        <vt:i4>194</vt:i4>
      </vt:variant>
      <vt:variant>
        <vt:i4>0</vt:i4>
      </vt:variant>
      <vt:variant>
        <vt:i4>5</vt:i4>
      </vt:variant>
      <vt:variant>
        <vt:lpwstr/>
      </vt:variant>
      <vt:variant>
        <vt:lpwstr>_Toc112094253</vt:lpwstr>
      </vt:variant>
      <vt:variant>
        <vt:i4>1507384</vt:i4>
      </vt:variant>
      <vt:variant>
        <vt:i4>188</vt:i4>
      </vt:variant>
      <vt:variant>
        <vt:i4>0</vt:i4>
      </vt:variant>
      <vt:variant>
        <vt:i4>5</vt:i4>
      </vt:variant>
      <vt:variant>
        <vt:lpwstr/>
      </vt:variant>
      <vt:variant>
        <vt:lpwstr>_Toc112094252</vt:lpwstr>
      </vt:variant>
      <vt:variant>
        <vt:i4>1507384</vt:i4>
      </vt:variant>
      <vt:variant>
        <vt:i4>182</vt:i4>
      </vt:variant>
      <vt:variant>
        <vt:i4>0</vt:i4>
      </vt:variant>
      <vt:variant>
        <vt:i4>5</vt:i4>
      </vt:variant>
      <vt:variant>
        <vt:lpwstr/>
      </vt:variant>
      <vt:variant>
        <vt:lpwstr>_Toc112094251</vt:lpwstr>
      </vt:variant>
      <vt:variant>
        <vt:i4>1507384</vt:i4>
      </vt:variant>
      <vt:variant>
        <vt:i4>176</vt:i4>
      </vt:variant>
      <vt:variant>
        <vt:i4>0</vt:i4>
      </vt:variant>
      <vt:variant>
        <vt:i4>5</vt:i4>
      </vt:variant>
      <vt:variant>
        <vt:lpwstr/>
      </vt:variant>
      <vt:variant>
        <vt:lpwstr>_Toc112094250</vt:lpwstr>
      </vt:variant>
      <vt:variant>
        <vt:i4>1441848</vt:i4>
      </vt:variant>
      <vt:variant>
        <vt:i4>170</vt:i4>
      </vt:variant>
      <vt:variant>
        <vt:i4>0</vt:i4>
      </vt:variant>
      <vt:variant>
        <vt:i4>5</vt:i4>
      </vt:variant>
      <vt:variant>
        <vt:lpwstr/>
      </vt:variant>
      <vt:variant>
        <vt:lpwstr>_Toc112094249</vt:lpwstr>
      </vt:variant>
      <vt:variant>
        <vt:i4>1441848</vt:i4>
      </vt:variant>
      <vt:variant>
        <vt:i4>164</vt:i4>
      </vt:variant>
      <vt:variant>
        <vt:i4>0</vt:i4>
      </vt:variant>
      <vt:variant>
        <vt:i4>5</vt:i4>
      </vt:variant>
      <vt:variant>
        <vt:lpwstr/>
      </vt:variant>
      <vt:variant>
        <vt:lpwstr>_Toc112094248</vt:lpwstr>
      </vt:variant>
      <vt:variant>
        <vt:i4>1441848</vt:i4>
      </vt:variant>
      <vt:variant>
        <vt:i4>158</vt:i4>
      </vt:variant>
      <vt:variant>
        <vt:i4>0</vt:i4>
      </vt:variant>
      <vt:variant>
        <vt:i4>5</vt:i4>
      </vt:variant>
      <vt:variant>
        <vt:lpwstr/>
      </vt:variant>
      <vt:variant>
        <vt:lpwstr>_Toc112094247</vt:lpwstr>
      </vt:variant>
      <vt:variant>
        <vt:i4>1441848</vt:i4>
      </vt:variant>
      <vt:variant>
        <vt:i4>152</vt:i4>
      </vt:variant>
      <vt:variant>
        <vt:i4>0</vt:i4>
      </vt:variant>
      <vt:variant>
        <vt:i4>5</vt:i4>
      </vt:variant>
      <vt:variant>
        <vt:lpwstr/>
      </vt:variant>
      <vt:variant>
        <vt:lpwstr>_Toc112094246</vt:lpwstr>
      </vt:variant>
      <vt:variant>
        <vt:i4>1441848</vt:i4>
      </vt:variant>
      <vt:variant>
        <vt:i4>146</vt:i4>
      </vt:variant>
      <vt:variant>
        <vt:i4>0</vt:i4>
      </vt:variant>
      <vt:variant>
        <vt:i4>5</vt:i4>
      </vt:variant>
      <vt:variant>
        <vt:lpwstr/>
      </vt:variant>
      <vt:variant>
        <vt:lpwstr>_Toc112094245</vt:lpwstr>
      </vt:variant>
      <vt:variant>
        <vt:i4>1441848</vt:i4>
      </vt:variant>
      <vt:variant>
        <vt:i4>140</vt:i4>
      </vt:variant>
      <vt:variant>
        <vt:i4>0</vt:i4>
      </vt:variant>
      <vt:variant>
        <vt:i4>5</vt:i4>
      </vt:variant>
      <vt:variant>
        <vt:lpwstr/>
      </vt:variant>
      <vt:variant>
        <vt:lpwstr>_Toc112094244</vt:lpwstr>
      </vt:variant>
      <vt:variant>
        <vt:i4>1441848</vt:i4>
      </vt:variant>
      <vt:variant>
        <vt:i4>134</vt:i4>
      </vt:variant>
      <vt:variant>
        <vt:i4>0</vt:i4>
      </vt:variant>
      <vt:variant>
        <vt:i4>5</vt:i4>
      </vt:variant>
      <vt:variant>
        <vt:lpwstr/>
      </vt:variant>
      <vt:variant>
        <vt:lpwstr>_Toc112094243</vt:lpwstr>
      </vt:variant>
      <vt:variant>
        <vt:i4>1441848</vt:i4>
      </vt:variant>
      <vt:variant>
        <vt:i4>128</vt:i4>
      </vt:variant>
      <vt:variant>
        <vt:i4>0</vt:i4>
      </vt:variant>
      <vt:variant>
        <vt:i4>5</vt:i4>
      </vt:variant>
      <vt:variant>
        <vt:lpwstr/>
      </vt:variant>
      <vt:variant>
        <vt:lpwstr>_Toc112094242</vt:lpwstr>
      </vt:variant>
      <vt:variant>
        <vt:i4>1441848</vt:i4>
      </vt:variant>
      <vt:variant>
        <vt:i4>122</vt:i4>
      </vt:variant>
      <vt:variant>
        <vt:i4>0</vt:i4>
      </vt:variant>
      <vt:variant>
        <vt:i4>5</vt:i4>
      </vt:variant>
      <vt:variant>
        <vt:lpwstr/>
      </vt:variant>
      <vt:variant>
        <vt:lpwstr>_Toc112094241</vt:lpwstr>
      </vt:variant>
      <vt:variant>
        <vt:i4>1441848</vt:i4>
      </vt:variant>
      <vt:variant>
        <vt:i4>116</vt:i4>
      </vt:variant>
      <vt:variant>
        <vt:i4>0</vt:i4>
      </vt:variant>
      <vt:variant>
        <vt:i4>5</vt:i4>
      </vt:variant>
      <vt:variant>
        <vt:lpwstr/>
      </vt:variant>
      <vt:variant>
        <vt:lpwstr>_Toc112094240</vt:lpwstr>
      </vt:variant>
      <vt:variant>
        <vt:i4>1114168</vt:i4>
      </vt:variant>
      <vt:variant>
        <vt:i4>110</vt:i4>
      </vt:variant>
      <vt:variant>
        <vt:i4>0</vt:i4>
      </vt:variant>
      <vt:variant>
        <vt:i4>5</vt:i4>
      </vt:variant>
      <vt:variant>
        <vt:lpwstr/>
      </vt:variant>
      <vt:variant>
        <vt:lpwstr>_Toc112094239</vt:lpwstr>
      </vt:variant>
      <vt:variant>
        <vt:i4>1114168</vt:i4>
      </vt:variant>
      <vt:variant>
        <vt:i4>104</vt:i4>
      </vt:variant>
      <vt:variant>
        <vt:i4>0</vt:i4>
      </vt:variant>
      <vt:variant>
        <vt:i4>5</vt:i4>
      </vt:variant>
      <vt:variant>
        <vt:lpwstr/>
      </vt:variant>
      <vt:variant>
        <vt:lpwstr>_Toc112094238</vt:lpwstr>
      </vt:variant>
      <vt:variant>
        <vt:i4>1114168</vt:i4>
      </vt:variant>
      <vt:variant>
        <vt:i4>98</vt:i4>
      </vt:variant>
      <vt:variant>
        <vt:i4>0</vt:i4>
      </vt:variant>
      <vt:variant>
        <vt:i4>5</vt:i4>
      </vt:variant>
      <vt:variant>
        <vt:lpwstr/>
      </vt:variant>
      <vt:variant>
        <vt:lpwstr>_Toc112094237</vt:lpwstr>
      </vt:variant>
      <vt:variant>
        <vt:i4>1114168</vt:i4>
      </vt:variant>
      <vt:variant>
        <vt:i4>92</vt:i4>
      </vt:variant>
      <vt:variant>
        <vt:i4>0</vt:i4>
      </vt:variant>
      <vt:variant>
        <vt:i4>5</vt:i4>
      </vt:variant>
      <vt:variant>
        <vt:lpwstr/>
      </vt:variant>
      <vt:variant>
        <vt:lpwstr>_Toc112094236</vt:lpwstr>
      </vt:variant>
      <vt:variant>
        <vt:i4>1114168</vt:i4>
      </vt:variant>
      <vt:variant>
        <vt:i4>86</vt:i4>
      </vt:variant>
      <vt:variant>
        <vt:i4>0</vt:i4>
      </vt:variant>
      <vt:variant>
        <vt:i4>5</vt:i4>
      </vt:variant>
      <vt:variant>
        <vt:lpwstr/>
      </vt:variant>
      <vt:variant>
        <vt:lpwstr>_Toc112094235</vt:lpwstr>
      </vt:variant>
      <vt:variant>
        <vt:i4>1114168</vt:i4>
      </vt:variant>
      <vt:variant>
        <vt:i4>80</vt:i4>
      </vt:variant>
      <vt:variant>
        <vt:i4>0</vt:i4>
      </vt:variant>
      <vt:variant>
        <vt:i4>5</vt:i4>
      </vt:variant>
      <vt:variant>
        <vt:lpwstr/>
      </vt:variant>
      <vt:variant>
        <vt:lpwstr>_Toc112094234</vt:lpwstr>
      </vt:variant>
      <vt:variant>
        <vt:i4>1114168</vt:i4>
      </vt:variant>
      <vt:variant>
        <vt:i4>74</vt:i4>
      </vt:variant>
      <vt:variant>
        <vt:i4>0</vt:i4>
      </vt:variant>
      <vt:variant>
        <vt:i4>5</vt:i4>
      </vt:variant>
      <vt:variant>
        <vt:lpwstr/>
      </vt:variant>
      <vt:variant>
        <vt:lpwstr>_Toc112094233</vt:lpwstr>
      </vt:variant>
      <vt:variant>
        <vt:i4>1114168</vt:i4>
      </vt:variant>
      <vt:variant>
        <vt:i4>68</vt:i4>
      </vt:variant>
      <vt:variant>
        <vt:i4>0</vt:i4>
      </vt:variant>
      <vt:variant>
        <vt:i4>5</vt:i4>
      </vt:variant>
      <vt:variant>
        <vt:lpwstr/>
      </vt:variant>
      <vt:variant>
        <vt:lpwstr>_Toc112094232</vt:lpwstr>
      </vt:variant>
      <vt:variant>
        <vt:i4>1114168</vt:i4>
      </vt:variant>
      <vt:variant>
        <vt:i4>62</vt:i4>
      </vt:variant>
      <vt:variant>
        <vt:i4>0</vt:i4>
      </vt:variant>
      <vt:variant>
        <vt:i4>5</vt:i4>
      </vt:variant>
      <vt:variant>
        <vt:lpwstr/>
      </vt:variant>
      <vt:variant>
        <vt:lpwstr>_Toc112094231</vt:lpwstr>
      </vt:variant>
      <vt:variant>
        <vt:i4>1114168</vt:i4>
      </vt:variant>
      <vt:variant>
        <vt:i4>56</vt:i4>
      </vt:variant>
      <vt:variant>
        <vt:i4>0</vt:i4>
      </vt:variant>
      <vt:variant>
        <vt:i4>5</vt:i4>
      </vt:variant>
      <vt:variant>
        <vt:lpwstr/>
      </vt:variant>
      <vt:variant>
        <vt:lpwstr>_Toc112094230</vt:lpwstr>
      </vt:variant>
      <vt:variant>
        <vt:i4>1048632</vt:i4>
      </vt:variant>
      <vt:variant>
        <vt:i4>50</vt:i4>
      </vt:variant>
      <vt:variant>
        <vt:i4>0</vt:i4>
      </vt:variant>
      <vt:variant>
        <vt:i4>5</vt:i4>
      </vt:variant>
      <vt:variant>
        <vt:lpwstr/>
      </vt:variant>
      <vt:variant>
        <vt:lpwstr>_Toc112094229</vt:lpwstr>
      </vt:variant>
      <vt:variant>
        <vt:i4>1048632</vt:i4>
      </vt:variant>
      <vt:variant>
        <vt:i4>44</vt:i4>
      </vt:variant>
      <vt:variant>
        <vt:i4>0</vt:i4>
      </vt:variant>
      <vt:variant>
        <vt:i4>5</vt:i4>
      </vt:variant>
      <vt:variant>
        <vt:lpwstr/>
      </vt:variant>
      <vt:variant>
        <vt:lpwstr>_Toc112094228</vt:lpwstr>
      </vt:variant>
      <vt:variant>
        <vt:i4>1048632</vt:i4>
      </vt:variant>
      <vt:variant>
        <vt:i4>38</vt:i4>
      </vt:variant>
      <vt:variant>
        <vt:i4>0</vt:i4>
      </vt:variant>
      <vt:variant>
        <vt:i4>5</vt:i4>
      </vt:variant>
      <vt:variant>
        <vt:lpwstr/>
      </vt:variant>
      <vt:variant>
        <vt:lpwstr>_Toc112094227</vt:lpwstr>
      </vt:variant>
      <vt:variant>
        <vt:i4>1048632</vt:i4>
      </vt:variant>
      <vt:variant>
        <vt:i4>32</vt:i4>
      </vt:variant>
      <vt:variant>
        <vt:i4>0</vt:i4>
      </vt:variant>
      <vt:variant>
        <vt:i4>5</vt:i4>
      </vt:variant>
      <vt:variant>
        <vt:lpwstr/>
      </vt:variant>
      <vt:variant>
        <vt:lpwstr>_Toc112094226</vt:lpwstr>
      </vt:variant>
      <vt:variant>
        <vt:i4>1048632</vt:i4>
      </vt:variant>
      <vt:variant>
        <vt:i4>26</vt:i4>
      </vt:variant>
      <vt:variant>
        <vt:i4>0</vt:i4>
      </vt:variant>
      <vt:variant>
        <vt:i4>5</vt:i4>
      </vt:variant>
      <vt:variant>
        <vt:lpwstr/>
      </vt:variant>
      <vt:variant>
        <vt:lpwstr>_Toc112094225</vt:lpwstr>
      </vt:variant>
      <vt:variant>
        <vt:i4>1048632</vt:i4>
      </vt:variant>
      <vt:variant>
        <vt:i4>20</vt:i4>
      </vt:variant>
      <vt:variant>
        <vt:i4>0</vt:i4>
      </vt:variant>
      <vt:variant>
        <vt:i4>5</vt:i4>
      </vt:variant>
      <vt:variant>
        <vt:lpwstr/>
      </vt:variant>
      <vt:variant>
        <vt:lpwstr>_Toc112094224</vt:lpwstr>
      </vt:variant>
      <vt:variant>
        <vt:i4>1048632</vt:i4>
      </vt:variant>
      <vt:variant>
        <vt:i4>14</vt:i4>
      </vt:variant>
      <vt:variant>
        <vt:i4>0</vt:i4>
      </vt:variant>
      <vt:variant>
        <vt:i4>5</vt:i4>
      </vt:variant>
      <vt:variant>
        <vt:lpwstr/>
      </vt:variant>
      <vt:variant>
        <vt:lpwstr>_Toc112094223</vt:lpwstr>
      </vt:variant>
      <vt:variant>
        <vt:i4>1048632</vt:i4>
      </vt:variant>
      <vt:variant>
        <vt:i4>8</vt:i4>
      </vt:variant>
      <vt:variant>
        <vt:i4>0</vt:i4>
      </vt:variant>
      <vt:variant>
        <vt:i4>5</vt:i4>
      </vt:variant>
      <vt:variant>
        <vt:lpwstr/>
      </vt:variant>
      <vt:variant>
        <vt:lpwstr>_Toc112094222</vt:lpwstr>
      </vt:variant>
      <vt:variant>
        <vt:i4>4849775</vt:i4>
      </vt:variant>
      <vt:variant>
        <vt:i4>3</vt:i4>
      </vt:variant>
      <vt:variant>
        <vt:i4>0</vt:i4>
      </vt:variant>
      <vt:variant>
        <vt:i4>5</vt:i4>
      </vt:variant>
      <vt:variant>
        <vt:lpwstr>mailto:unicprum@unicprum.cz</vt:lpwstr>
      </vt:variant>
      <vt:variant>
        <vt:lpwstr/>
      </vt:variant>
      <vt:variant>
        <vt:i4>4128784</vt:i4>
      </vt:variant>
      <vt:variant>
        <vt:i4>0</vt:i4>
      </vt:variant>
      <vt:variant>
        <vt:i4>0</vt:i4>
      </vt:variant>
      <vt:variant>
        <vt:i4>5</vt:i4>
      </vt:variant>
      <vt:variant>
        <vt:lpwstr>mailto:novacek@unicprum.cz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průmyslová škola a Střední odborné učiliště Uničov</dc:title>
  <dc:subject/>
  <dc:creator>zak</dc:creator>
  <cp:keywords/>
  <cp:lastModifiedBy>Pavel Nováček</cp:lastModifiedBy>
  <cp:revision>2</cp:revision>
  <cp:lastPrinted>2017-09-27T06:16:00Z</cp:lastPrinted>
  <dcterms:created xsi:type="dcterms:W3CDTF">2022-10-10T07:03:00Z</dcterms:created>
  <dcterms:modified xsi:type="dcterms:W3CDTF">2022-10-10T07:03:00Z</dcterms:modified>
</cp:coreProperties>
</file>