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FB86" w14:textId="77777777" w:rsidR="00974B7D" w:rsidRDefault="00974B7D" w:rsidP="0075048A">
      <w:pPr>
        <w:suppressAutoHyphens/>
        <w:spacing w:after="60" w:line="240" w:lineRule="auto"/>
        <w:ind w:firstLine="709"/>
        <w:jc w:val="center"/>
        <w:rPr>
          <w:rFonts w:ascii="Times New Roman" w:eastAsia="Times New Roman" w:hAnsi="Times New Roman" w:cs="Times New Roman"/>
          <w:b/>
          <w:bCs/>
          <w:i/>
          <w:iCs/>
          <w:sz w:val="32"/>
          <w:szCs w:val="32"/>
          <w:lang w:eastAsia="ar-SA"/>
        </w:rPr>
      </w:pPr>
    </w:p>
    <w:p w14:paraId="63A2138D" w14:textId="77777777" w:rsidR="0075048A" w:rsidRPr="0075048A" w:rsidRDefault="0075048A" w:rsidP="0075048A">
      <w:pPr>
        <w:suppressAutoHyphens/>
        <w:spacing w:after="60" w:line="240" w:lineRule="auto"/>
        <w:ind w:firstLine="709"/>
        <w:jc w:val="center"/>
        <w:rPr>
          <w:rFonts w:ascii="Times New Roman" w:eastAsia="Times New Roman" w:hAnsi="Times New Roman" w:cs="Times New Roman"/>
          <w:b/>
          <w:bCs/>
          <w:i/>
          <w:iCs/>
          <w:sz w:val="32"/>
          <w:szCs w:val="32"/>
          <w:lang w:eastAsia="ar-SA"/>
        </w:rPr>
      </w:pPr>
      <w:r w:rsidRPr="0075048A">
        <w:rPr>
          <w:rFonts w:ascii="Times New Roman" w:eastAsia="Times New Roman" w:hAnsi="Times New Roman" w:cs="Times New Roman"/>
          <w:b/>
          <w:bCs/>
          <w:i/>
          <w:iCs/>
          <w:sz w:val="32"/>
          <w:szCs w:val="32"/>
          <w:lang w:eastAsia="ar-SA"/>
        </w:rPr>
        <w:t>Mateřská škola Valašské Meziříčí, Křižná 768,</w:t>
      </w:r>
    </w:p>
    <w:p w14:paraId="5BD4FA30" w14:textId="77777777" w:rsidR="0075048A" w:rsidRPr="0075048A" w:rsidRDefault="0075048A" w:rsidP="0075048A">
      <w:pPr>
        <w:suppressAutoHyphens/>
        <w:spacing w:after="60" w:line="240" w:lineRule="auto"/>
        <w:ind w:firstLine="709"/>
        <w:jc w:val="center"/>
        <w:rPr>
          <w:rFonts w:ascii="Times New Roman" w:eastAsia="Times New Roman" w:hAnsi="Times New Roman" w:cs="Times New Roman"/>
          <w:b/>
          <w:bCs/>
          <w:i/>
          <w:iCs/>
          <w:sz w:val="32"/>
          <w:szCs w:val="32"/>
          <w:lang w:eastAsia="ar-SA"/>
        </w:rPr>
      </w:pPr>
      <w:r w:rsidRPr="0075048A">
        <w:rPr>
          <w:rFonts w:ascii="Times New Roman" w:eastAsia="Times New Roman" w:hAnsi="Times New Roman" w:cs="Times New Roman"/>
          <w:b/>
          <w:bCs/>
          <w:i/>
          <w:iCs/>
          <w:sz w:val="32"/>
          <w:szCs w:val="32"/>
          <w:lang w:eastAsia="ar-SA"/>
        </w:rPr>
        <w:t>okres Vsetín, příspěvková organizace</w:t>
      </w:r>
    </w:p>
    <w:p w14:paraId="148EE7D8"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49610C3B"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2B1F0734"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60643293"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7EF525B0"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1DB3CD8C"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15E12A09" w14:textId="77777777" w:rsidR="0075048A" w:rsidRPr="007D73A1" w:rsidRDefault="0075048A" w:rsidP="0075048A">
      <w:pPr>
        <w:suppressAutoHyphens/>
        <w:spacing w:after="60" w:line="240" w:lineRule="auto"/>
        <w:ind w:firstLine="709"/>
        <w:jc w:val="center"/>
        <w:rPr>
          <w:rFonts w:ascii="Times New Roman" w:eastAsia="Times New Roman" w:hAnsi="Times New Roman" w:cs="Times New Roman"/>
          <w:b/>
          <w:bCs/>
          <w:i/>
          <w:iCs/>
          <w:color w:val="C0504D" w:themeColor="accent2"/>
          <w:sz w:val="48"/>
          <w:szCs w:val="48"/>
          <w:lang w:eastAsia="ar-SA"/>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D73A1">
        <w:rPr>
          <w:rFonts w:ascii="Times New Roman" w:eastAsia="Times New Roman" w:hAnsi="Times New Roman" w:cs="Times New Roman"/>
          <w:b/>
          <w:bCs/>
          <w:i/>
          <w:iCs/>
          <w:color w:val="C0504D" w:themeColor="accent2"/>
          <w:sz w:val="48"/>
          <w:szCs w:val="48"/>
          <w:lang w:eastAsia="ar-SA"/>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ŠKOLNÍ   VZDĚLÁVACÍ   PROGRAM</w:t>
      </w:r>
    </w:p>
    <w:p w14:paraId="7A165B41" w14:textId="77777777" w:rsidR="0075048A" w:rsidRPr="007D73A1" w:rsidRDefault="0075048A" w:rsidP="0075048A">
      <w:pPr>
        <w:suppressAutoHyphens/>
        <w:spacing w:after="60" w:line="240" w:lineRule="auto"/>
        <w:ind w:firstLine="709"/>
        <w:jc w:val="center"/>
        <w:rPr>
          <w:rFonts w:ascii="Times New Roman" w:eastAsia="Times New Roman" w:hAnsi="Times New Roman" w:cs="Times New Roman"/>
          <w:b/>
          <w:bCs/>
          <w:i/>
          <w:iCs/>
          <w:color w:val="C0504D" w:themeColor="accent2"/>
          <w:sz w:val="52"/>
          <w:szCs w:val="52"/>
          <w:lang w:eastAsia="ar-SA"/>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D73A1">
        <w:rPr>
          <w:rFonts w:ascii="Times New Roman" w:eastAsia="Times New Roman" w:hAnsi="Times New Roman" w:cs="Times New Roman"/>
          <w:b/>
          <w:bCs/>
          <w:i/>
          <w:iCs/>
          <w:color w:val="C0504D" w:themeColor="accent2"/>
          <w:sz w:val="52"/>
          <w:szCs w:val="52"/>
          <w:lang w:eastAsia="ar-SA"/>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pro předškolní vzdělávání</w:t>
      </w:r>
    </w:p>
    <w:p w14:paraId="46B7D176" w14:textId="77777777" w:rsidR="0075048A" w:rsidRPr="0075048A" w:rsidRDefault="0075048A" w:rsidP="007D73A1">
      <w:pPr>
        <w:suppressAutoHyphens/>
        <w:spacing w:after="60" w:line="240" w:lineRule="auto"/>
        <w:rPr>
          <w:rFonts w:ascii="Times New Roman" w:eastAsia="Times New Roman" w:hAnsi="Times New Roman" w:cs="Times New Roman"/>
          <w:i/>
          <w:iCs/>
          <w:sz w:val="40"/>
          <w:szCs w:val="24"/>
          <w:lang w:eastAsia="ar-SA"/>
        </w:rPr>
      </w:pPr>
    </w:p>
    <w:p w14:paraId="14EB77A8" w14:textId="77777777" w:rsidR="0075048A" w:rsidRPr="0075048A" w:rsidRDefault="0075048A" w:rsidP="0075048A">
      <w:pPr>
        <w:suppressAutoHyphens/>
        <w:spacing w:after="60" w:line="240" w:lineRule="auto"/>
        <w:ind w:firstLine="709"/>
        <w:jc w:val="center"/>
        <w:rPr>
          <w:rFonts w:ascii="Times New Roman" w:eastAsia="Times New Roman" w:hAnsi="Times New Roman" w:cs="Times New Roman"/>
          <w:i/>
          <w:iCs/>
          <w:sz w:val="40"/>
          <w:szCs w:val="24"/>
          <w:lang w:eastAsia="ar-SA"/>
        </w:rPr>
      </w:pPr>
    </w:p>
    <w:p w14:paraId="285A2F11" w14:textId="77777777" w:rsidR="0075048A" w:rsidRPr="007D73A1" w:rsidRDefault="0075048A" w:rsidP="007D73A1">
      <w:pPr>
        <w:suppressAutoHyphens/>
        <w:spacing w:after="60" w:line="240" w:lineRule="auto"/>
        <w:ind w:firstLine="709"/>
        <w:jc w:val="center"/>
        <w:rPr>
          <w:rFonts w:ascii="Times New Roman" w:eastAsia="Times New Roman" w:hAnsi="Times New Roman" w:cs="Times New Roman"/>
          <w:b/>
          <w:bCs/>
          <w:i/>
          <w:iCs/>
          <w:outline/>
          <w:color w:val="C0504D" w:themeColor="accent2"/>
          <w:sz w:val="64"/>
          <w:szCs w:val="64"/>
          <w:lang w:eastAsia="ar-S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sidRPr="007D73A1">
        <w:rPr>
          <w:rFonts w:ascii="Times New Roman" w:eastAsia="Times New Roman" w:hAnsi="Times New Roman" w:cs="Times New Roman"/>
          <w:b/>
          <w:bCs/>
          <w:i/>
          <w:iCs/>
          <w:outline/>
          <w:color w:val="C0504D" w:themeColor="accent2"/>
          <w:sz w:val="64"/>
          <w:szCs w:val="64"/>
          <w:lang w:eastAsia="ar-S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roofErr w:type="gramEnd"/>
      <w:r w:rsidRPr="007D73A1">
        <w:rPr>
          <w:rFonts w:ascii="Times New Roman" w:eastAsia="Times New Roman" w:hAnsi="Times New Roman" w:cs="Times New Roman"/>
          <w:b/>
          <w:bCs/>
          <w:i/>
          <w:iCs/>
          <w:outline/>
          <w:color w:val="C0504D" w:themeColor="accent2"/>
          <w:sz w:val="64"/>
          <w:szCs w:val="64"/>
          <w:lang w:eastAsia="ar-S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Barevný svět“</w:t>
      </w:r>
    </w:p>
    <w:p w14:paraId="26CC5A25"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08AB1569" w14:textId="77777777" w:rsidR="0075048A" w:rsidRPr="007D73A1" w:rsidRDefault="0075048A" w:rsidP="007D73A1">
      <w:pPr>
        <w:suppressAutoHyphens/>
        <w:spacing w:after="60" w:line="240" w:lineRule="auto"/>
        <w:ind w:left="2123" w:firstLine="709"/>
        <w:rPr>
          <w:rFonts w:ascii="Times New Roman" w:eastAsia="Times New Roman" w:hAnsi="Times New Roman" w:cs="Times New Roman"/>
          <w:b/>
          <w:i/>
          <w:iCs/>
          <w:color w:val="E5B8B7" w:themeColor="accent2" w:themeTint="66"/>
          <w:sz w:val="40"/>
          <w:szCs w:val="24"/>
          <w:lang w:eastAsia="ar-SA"/>
          <w14:textOutline w14:w="11112" w14:cap="flat" w14:cmpd="sng" w14:algn="ctr">
            <w14:solidFill>
              <w14:schemeClr w14:val="accent2"/>
            </w14:solidFill>
            <w14:prstDash w14:val="solid"/>
            <w14:round/>
          </w14:textOutline>
        </w:rPr>
      </w:pPr>
      <w:r w:rsidRPr="007D73A1">
        <w:rPr>
          <w:rFonts w:ascii="Times New Roman" w:eastAsia="Times New Roman" w:hAnsi="Times New Roman" w:cs="Times New Roman"/>
          <w:b/>
          <w:i/>
          <w:iCs/>
          <w:color w:val="E5B8B7" w:themeColor="accent2" w:themeTint="66"/>
          <w:sz w:val="40"/>
          <w:szCs w:val="24"/>
          <w:lang w:eastAsia="ar-SA"/>
          <w14:textOutline w14:w="11112" w14:cap="flat" w14:cmpd="sng" w14:algn="ctr">
            <w14:solidFill>
              <w14:schemeClr w14:val="accent2"/>
            </w14:solidFill>
            <w14:prstDash w14:val="solid"/>
            <w14:round/>
          </w14:textOutline>
        </w:rPr>
        <w:t>pro školní rok 20</w:t>
      </w:r>
      <w:r w:rsidR="00A8532F">
        <w:rPr>
          <w:rFonts w:ascii="Times New Roman" w:eastAsia="Times New Roman" w:hAnsi="Times New Roman" w:cs="Times New Roman"/>
          <w:b/>
          <w:i/>
          <w:iCs/>
          <w:color w:val="E5B8B7" w:themeColor="accent2" w:themeTint="66"/>
          <w:sz w:val="40"/>
          <w:szCs w:val="24"/>
          <w:lang w:eastAsia="ar-SA"/>
          <w14:textOutline w14:w="11112" w14:cap="flat" w14:cmpd="sng" w14:algn="ctr">
            <w14:solidFill>
              <w14:schemeClr w14:val="accent2"/>
            </w14:solidFill>
            <w14:prstDash w14:val="solid"/>
            <w14:round/>
          </w14:textOutline>
        </w:rPr>
        <w:t>2</w:t>
      </w:r>
      <w:r w:rsidR="00231B4B">
        <w:rPr>
          <w:rFonts w:ascii="Times New Roman" w:eastAsia="Times New Roman" w:hAnsi="Times New Roman" w:cs="Times New Roman"/>
          <w:b/>
          <w:i/>
          <w:iCs/>
          <w:color w:val="E5B8B7" w:themeColor="accent2" w:themeTint="66"/>
          <w:sz w:val="40"/>
          <w:szCs w:val="24"/>
          <w:lang w:eastAsia="ar-SA"/>
          <w14:textOutline w14:w="11112" w14:cap="flat" w14:cmpd="sng" w14:algn="ctr">
            <w14:solidFill>
              <w14:schemeClr w14:val="accent2"/>
            </w14:solidFill>
            <w14:prstDash w14:val="solid"/>
            <w14:round/>
          </w14:textOutline>
        </w:rPr>
        <w:t>2</w:t>
      </w:r>
      <w:r w:rsidRPr="007D73A1">
        <w:rPr>
          <w:rFonts w:ascii="Times New Roman" w:eastAsia="Times New Roman" w:hAnsi="Times New Roman" w:cs="Times New Roman"/>
          <w:b/>
          <w:i/>
          <w:iCs/>
          <w:color w:val="E5B8B7" w:themeColor="accent2" w:themeTint="66"/>
          <w:sz w:val="40"/>
          <w:szCs w:val="24"/>
          <w:lang w:eastAsia="ar-SA"/>
          <w14:textOutline w14:w="11112" w14:cap="flat" w14:cmpd="sng" w14:algn="ctr">
            <w14:solidFill>
              <w14:schemeClr w14:val="accent2"/>
            </w14:solidFill>
            <w14:prstDash w14:val="solid"/>
            <w14:round/>
          </w14:textOutline>
        </w:rPr>
        <w:t>–20</w:t>
      </w:r>
      <w:r w:rsidR="00F2089D" w:rsidRPr="007D73A1">
        <w:rPr>
          <w:rFonts w:ascii="Times New Roman" w:eastAsia="Times New Roman" w:hAnsi="Times New Roman" w:cs="Times New Roman"/>
          <w:b/>
          <w:i/>
          <w:iCs/>
          <w:color w:val="E5B8B7" w:themeColor="accent2" w:themeTint="66"/>
          <w:sz w:val="40"/>
          <w:szCs w:val="24"/>
          <w:lang w:eastAsia="ar-SA"/>
          <w14:textOutline w14:w="11112" w14:cap="flat" w14:cmpd="sng" w14:algn="ctr">
            <w14:solidFill>
              <w14:schemeClr w14:val="accent2"/>
            </w14:solidFill>
            <w14:prstDash w14:val="solid"/>
            <w14:round/>
          </w14:textOutline>
        </w:rPr>
        <w:t>2</w:t>
      </w:r>
      <w:r w:rsidR="00231B4B">
        <w:rPr>
          <w:rFonts w:ascii="Times New Roman" w:eastAsia="Times New Roman" w:hAnsi="Times New Roman" w:cs="Times New Roman"/>
          <w:b/>
          <w:i/>
          <w:iCs/>
          <w:color w:val="E5B8B7" w:themeColor="accent2" w:themeTint="66"/>
          <w:sz w:val="40"/>
          <w:szCs w:val="24"/>
          <w:lang w:eastAsia="ar-SA"/>
          <w14:textOutline w14:w="11112" w14:cap="flat" w14:cmpd="sng" w14:algn="ctr">
            <w14:solidFill>
              <w14:schemeClr w14:val="accent2"/>
            </w14:solidFill>
            <w14:prstDash w14:val="solid"/>
            <w14:round/>
          </w14:textOutline>
        </w:rPr>
        <w:t>3</w:t>
      </w:r>
    </w:p>
    <w:p w14:paraId="26611A10"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7631A523"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69991AEF"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31AB4055"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11CFB9E0" w14:textId="77777777" w:rsidR="0075048A" w:rsidRPr="0075048A" w:rsidRDefault="007D73A1" w:rsidP="007D73A1">
      <w:pPr>
        <w:suppressAutoHyphens/>
        <w:spacing w:after="60" w:line="240" w:lineRule="auto"/>
        <w:ind w:firstLine="709"/>
        <w:jc w:val="center"/>
        <w:rPr>
          <w:rFonts w:ascii="Times New Roman" w:eastAsia="Times New Roman" w:hAnsi="Times New Roman" w:cs="Times New Roman"/>
          <w:sz w:val="24"/>
          <w:szCs w:val="24"/>
          <w:lang w:eastAsia="ar-SA"/>
        </w:rPr>
      </w:pPr>
      <w:r>
        <w:rPr>
          <w:noProof/>
        </w:rPr>
        <w:drawing>
          <wp:inline distT="0" distB="0" distL="0" distR="0" wp14:anchorId="3CBF7380" wp14:editId="17BED8C8">
            <wp:extent cx="2628900" cy="1552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552575"/>
                    </a:xfrm>
                    <a:prstGeom prst="rect">
                      <a:avLst/>
                    </a:prstGeom>
                    <a:noFill/>
                    <a:ln>
                      <a:noFill/>
                    </a:ln>
                  </pic:spPr>
                </pic:pic>
              </a:graphicData>
            </a:graphic>
          </wp:inline>
        </w:drawing>
      </w:r>
    </w:p>
    <w:p w14:paraId="691A744E"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sz w:val="24"/>
          <w:szCs w:val="24"/>
          <w:lang w:eastAsia="ar-SA"/>
        </w:rPr>
      </w:pPr>
    </w:p>
    <w:p w14:paraId="36ECBB70" w14:textId="77777777" w:rsidR="0075048A" w:rsidRPr="0075048A" w:rsidRDefault="0075048A" w:rsidP="007D73A1">
      <w:pPr>
        <w:suppressAutoHyphens/>
        <w:spacing w:after="60" w:line="240" w:lineRule="auto"/>
        <w:jc w:val="both"/>
        <w:rPr>
          <w:rFonts w:ascii="Times New Roman" w:eastAsia="Times New Roman" w:hAnsi="Times New Roman" w:cs="Times New Roman"/>
          <w:sz w:val="24"/>
          <w:szCs w:val="24"/>
          <w:lang w:eastAsia="ar-SA"/>
        </w:rPr>
      </w:pPr>
    </w:p>
    <w:p w14:paraId="4582BDDA" w14:textId="77777777" w:rsidR="0075048A" w:rsidRPr="0075048A" w:rsidRDefault="0075048A" w:rsidP="00622760">
      <w:pPr>
        <w:suppressAutoHyphens/>
        <w:spacing w:after="60" w:line="240" w:lineRule="auto"/>
        <w:jc w:val="both"/>
        <w:rPr>
          <w:rFonts w:ascii="Times New Roman" w:eastAsia="Times New Roman" w:hAnsi="Times New Roman" w:cs="Times New Roman"/>
          <w:sz w:val="24"/>
          <w:szCs w:val="24"/>
          <w:lang w:eastAsia="ar-SA"/>
        </w:rPr>
      </w:pPr>
    </w:p>
    <w:p w14:paraId="43BA3E5E" w14:textId="4E2D3A28"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 xml:space="preserve">Projednán dne: </w:t>
      </w:r>
      <w:r w:rsidR="00162C4B">
        <w:rPr>
          <w:rFonts w:ascii="Times New Roman" w:eastAsia="Times New Roman" w:hAnsi="Times New Roman" w:cs="Times New Roman"/>
          <w:i/>
          <w:iCs/>
          <w:sz w:val="28"/>
          <w:szCs w:val="28"/>
          <w:lang w:eastAsia="ar-SA"/>
        </w:rPr>
        <w:t>2</w:t>
      </w:r>
      <w:r w:rsidR="00074C77">
        <w:rPr>
          <w:rFonts w:ascii="Times New Roman" w:eastAsia="Times New Roman" w:hAnsi="Times New Roman" w:cs="Times New Roman"/>
          <w:i/>
          <w:iCs/>
          <w:sz w:val="28"/>
          <w:szCs w:val="28"/>
          <w:lang w:eastAsia="ar-SA"/>
        </w:rPr>
        <w:t>8</w:t>
      </w:r>
      <w:r>
        <w:rPr>
          <w:rFonts w:ascii="Times New Roman" w:eastAsia="Times New Roman" w:hAnsi="Times New Roman" w:cs="Times New Roman"/>
          <w:i/>
          <w:iCs/>
          <w:sz w:val="28"/>
          <w:szCs w:val="28"/>
          <w:lang w:eastAsia="ar-SA"/>
        </w:rPr>
        <w:t>. 8.20</w:t>
      </w:r>
      <w:r w:rsidR="00A8532F">
        <w:rPr>
          <w:rFonts w:ascii="Times New Roman" w:eastAsia="Times New Roman" w:hAnsi="Times New Roman" w:cs="Times New Roman"/>
          <w:i/>
          <w:iCs/>
          <w:sz w:val="28"/>
          <w:szCs w:val="28"/>
          <w:lang w:eastAsia="ar-SA"/>
        </w:rPr>
        <w:t>2</w:t>
      </w:r>
      <w:r w:rsidR="00074C77">
        <w:rPr>
          <w:rFonts w:ascii="Times New Roman" w:eastAsia="Times New Roman" w:hAnsi="Times New Roman" w:cs="Times New Roman"/>
          <w:i/>
          <w:iCs/>
          <w:sz w:val="28"/>
          <w:szCs w:val="28"/>
          <w:lang w:eastAsia="ar-SA"/>
        </w:rPr>
        <w:t>3</w:t>
      </w:r>
    </w:p>
    <w:p w14:paraId="5AF784BF" w14:textId="41BB574A"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Platný od: 1. 9. 20</w:t>
      </w:r>
      <w:r w:rsidR="00A8532F">
        <w:rPr>
          <w:rFonts w:ascii="Times New Roman" w:eastAsia="Times New Roman" w:hAnsi="Times New Roman" w:cs="Times New Roman"/>
          <w:i/>
          <w:iCs/>
          <w:sz w:val="28"/>
          <w:szCs w:val="28"/>
          <w:lang w:eastAsia="ar-SA"/>
        </w:rPr>
        <w:t>2</w:t>
      </w:r>
      <w:r w:rsidR="00074C77">
        <w:rPr>
          <w:rFonts w:ascii="Times New Roman" w:eastAsia="Times New Roman" w:hAnsi="Times New Roman" w:cs="Times New Roman"/>
          <w:i/>
          <w:iCs/>
          <w:sz w:val="28"/>
          <w:szCs w:val="28"/>
          <w:lang w:eastAsia="ar-SA"/>
        </w:rPr>
        <w:t>3</w:t>
      </w:r>
    </w:p>
    <w:p w14:paraId="64AC831A"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8"/>
          <w:szCs w:val="28"/>
          <w:lang w:eastAsia="ar-SA"/>
        </w:rPr>
      </w:pPr>
      <w:r w:rsidRPr="0075048A">
        <w:rPr>
          <w:rFonts w:ascii="Times New Roman" w:eastAsia="Times New Roman" w:hAnsi="Times New Roman" w:cs="Times New Roman"/>
          <w:i/>
          <w:iCs/>
          <w:sz w:val="28"/>
          <w:szCs w:val="28"/>
          <w:lang w:eastAsia="ar-SA"/>
        </w:rPr>
        <w:t>Zpracovala ve spolupráci s pedagogickými pracovníky:</w:t>
      </w:r>
    </w:p>
    <w:p w14:paraId="492E75FB"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8"/>
          <w:szCs w:val="28"/>
          <w:lang w:eastAsia="ar-SA"/>
        </w:rPr>
      </w:pPr>
      <w:r w:rsidRPr="0075048A">
        <w:rPr>
          <w:rFonts w:ascii="Times New Roman" w:eastAsia="Times New Roman" w:hAnsi="Times New Roman" w:cs="Times New Roman"/>
          <w:i/>
          <w:iCs/>
          <w:sz w:val="28"/>
          <w:szCs w:val="28"/>
          <w:lang w:eastAsia="ar-SA"/>
        </w:rPr>
        <w:t xml:space="preserve">         </w:t>
      </w:r>
      <w:r w:rsidR="007D73A1">
        <w:rPr>
          <w:rFonts w:ascii="Times New Roman" w:eastAsia="Times New Roman" w:hAnsi="Times New Roman" w:cs="Times New Roman"/>
          <w:i/>
          <w:iCs/>
          <w:sz w:val="28"/>
          <w:szCs w:val="28"/>
          <w:lang w:eastAsia="ar-SA"/>
        </w:rPr>
        <w:t xml:space="preserve"> </w:t>
      </w:r>
      <w:r w:rsidR="00F2089D">
        <w:rPr>
          <w:rFonts w:ascii="Times New Roman" w:eastAsia="Times New Roman" w:hAnsi="Times New Roman" w:cs="Times New Roman"/>
          <w:i/>
          <w:iCs/>
          <w:sz w:val="28"/>
          <w:szCs w:val="28"/>
          <w:lang w:eastAsia="ar-SA"/>
        </w:rPr>
        <w:t>Jitka Pelcová</w:t>
      </w:r>
    </w:p>
    <w:p w14:paraId="1670E97D" w14:textId="77777777" w:rsidR="0075048A" w:rsidRPr="003438CB" w:rsidRDefault="00F2089D" w:rsidP="003438CB">
      <w:pPr>
        <w:suppressAutoHyphens/>
        <w:spacing w:after="60" w:line="240" w:lineRule="auto"/>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 xml:space="preserve">         </w:t>
      </w:r>
      <w:r w:rsidR="007D73A1">
        <w:rPr>
          <w:rFonts w:ascii="Times New Roman" w:eastAsia="Times New Roman" w:hAnsi="Times New Roman" w:cs="Times New Roman"/>
          <w:i/>
          <w:iCs/>
          <w:sz w:val="28"/>
          <w:szCs w:val="28"/>
          <w:lang w:eastAsia="ar-SA"/>
        </w:rPr>
        <w:t xml:space="preserve"> ř</w:t>
      </w:r>
      <w:r>
        <w:rPr>
          <w:rFonts w:ascii="Times New Roman" w:eastAsia="Times New Roman" w:hAnsi="Times New Roman" w:cs="Times New Roman"/>
          <w:i/>
          <w:iCs/>
          <w:sz w:val="28"/>
          <w:szCs w:val="28"/>
          <w:lang w:eastAsia="ar-SA"/>
        </w:rPr>
        <w:t xml:space="preserve">editelka </w:t>
      </w:r>
      <w:r w:rsidR="0075048A">
        <w:rPr>
          <w:rFonts w:ascii="Times New Roman" w:eastAsia="Times New Roman" w:hAnsi="Times New Roman" w:cs="Times New Roman"/>
          <w:i/>
          <w:iCs/>
          <w:sz w:val="28"/>
          <w:szCs w:val="28"/>
          <w:lang w:eastAsia="ar-SA"/>
        </w:rPr>
        <w:t>školy</w:t>
      </w:r>
    </w:p>
    <w:p w14:paraId="04BA28F2" w14:textId="77777777" w:rsidR="0075048A" w:rsidRPr="0075048A" w:rsidRDefault="0075048A" w:rsidP="0075048A">
      <w:pPr>
        <w:keepNext/>
        <w:suppressAutoHyphens/>
        <w:spacing w:before="240" w:after="60" w:line="240" w:lineRule="auto"/>
        <w:ind w:left="-708" w:firstLine="709"/>
        <w:outlineLvl w:val="0"/>
        <w:rPr>
          <w:rFonts w:ascii="Times New Roman" w:eastAsia="Times New Roman" w:hAnsi="Times New Roman" w:cs="Arial"/>
          <w:b/>
          <w:bCs/>
          <w:i/>
          <w:iCs/>
          <w:kern w:val="1"/>
          <w:sz w:val="36"/>
          <w:szCs w:val="32"/>
          <w:lang w:eastAsia="ar-SA"/>
        </w:rPr>
      </w:pPr>
      <w:r w:rsidRPr="0075048A">
        <w:rPr>
          <w:rFonts w:ascii="Times New Roman" w:eastAsia="Times New Roman" w:hAnsi="Times New Roman" w:cs="Arial"/>
          <w:b/>
          <w:bCs/>
          <w:i/>
          <w:iCs/>
          <w:kern w:val="1"/>
          <w:sz w:val="36"/>
          <w:szCs w:val="32"/>
          <w:lang w:eastAsia="ar-SA"/>
        </w:rPr>
        <w:lastRenderedPageBreak/>
        <w:t>Obsah: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13"/>
        <w:gridCol w:w="1570"/>
      </w:tblGrid>
      <w:tr w:rsidR="0075048A" w:rsidRPr="0075048A" w14:paraId="74360028" w14:textId="77777777" w:rsidTr="007D73A1">
        <w:tc>
          <w:tcPr>
            <w:tcW w:w="7513" w:type="dxa"/>
            <w:tcBorders>
              <w:top w:val="single" w:sz="1" w:space="0" w:color="000000"/>
              <w:left w:val="single" w:sz="1" w:space="0" w:color="000000"/>
              <w:bottom w:val="single" w:sz="1" w:space="0" w:color="000000"/>
            </w:tcBorders>
          </w:tcPr>
          <w:p w14:paraId="74C178CB"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název</w:t>
            </w:r>
          </w:p>
        </w:tc>
        <w:tc>
          <w:tcPr>
            <w:tcW w:w="1570" w:type="dxa"/>
            <w:tcBorders>
              <w:top w:val="single" w:sz="1" w:space="0" w:color="000000"/>
              <w:left w:val="single" w:sz="1" w:space="0" w:color="000000"/>
              <w:bottom w:val="single" w:sz="1" w:space="0" w:color="000000"/>
              <w:right w:val="single" w:sz="1" w:space="0" w:color="000000"/>
            </w:tcBorders>
          </w:tcPr>
          <w:p w14:paraId="3D43FC62" w14:textId="77777777" w:rsidR="0075048A" w:rsidRPr="0075048A" w:rsidRDefault="0075048A" w:rsidP="0075048A">
            <w:pPr>
              <w:suppressLineNumbers/>
              <w:suppressAutoHyphens/>
              <w:snapToGrid w:val="0"/>
              <w:spacing w:after="60" w:line="240" w:lineRule="auto"/>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strana</w:t>
            </w:r>
          </w:p>
        </w:tc>
      </w:tr>
      <w:tr w:rsidR="0075048A" w:rsidRPr="0075048A" w14:paraId="2B7BB4F7" w14:textId="77777777" w:rsidTr="007D73A1">
        <w:tc>
          <w:tcPr>
            <w:tcW w:w="7513" w:type="dxa"/>
            <w:tcBorders>
              <w:left w:val="single" w:sz="1" w:space="0" w:color="000000"/>
              <w:bottom w:val="single" w:sz="1" w:space="0" w:color="000000"/>
            </w:tcBorders>
          </w:tcPr>
          <w:p w14:paraId="56B10673"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b/>
                <w:bCs/>
                <w:i/>
                <w:iCs/>
                <w:sz w:val="24"/>
                <w:szCs w:val="24"/>
                <w:lang w:eastAsia="ar-SA"/>
              </w:rPr>
            </w:pPr>
            <w:r w:rsidRPr="0075048A">
              <w:rPr>
                <w:rFonts w:ascii="Times New Roman" w:eastAsia="Times New Roman" w:hAnsi="Times New Roman" w:cs="Times New Roman"/>
                <w:b/>
                <w:bCs/>
                <w:i/>
                <w:iCs/>
                <w:sz w:val="24"/>
                <w:szCs w:val="24"/>
                <w:lang w:eastAsia="ar-SA"/>
              </w:rPr>
              <w:t>Identifikační údaje</w:t>
            </w:r>
          </w:p>
        </w:tc>
        <w:tc>
          <w:tcPr>
            <w:tcW w:w="1570" w:type="dxa"/>
            <w:tcBorders>
              <w:left w:val="single" w:sz="1" w:space="0" w:color="000000"/>
              <w:bottom w:val="single" w:sz="1" w:space="0" w:color="000000"/>
              <w:right w:val="single" w:sz="1" w:space="0" w:color="000000"/>
            </w:tcBorders>
          </w:tcPr>
          <w:p w14:paraId="605156CC"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4</w:t>
            </w:r>
          </w:p>
        </w:tc>
      </w:tr>
      <w:tr w:rsidR="0075048A" w:rsidRPr="0075048A" w14:paraId="28787328" w14:textId="77777777" w:rsidTr="007D73A1">
        <w:tc>
          <w:tcPr>
            <w:tcW w:w="7513" w:type="dxa"/>
            <w:tcBorders>
              <w:left w:val="single" w:sz="1" w:space="0" w:color="000000"/>
              <w:bottom w:val="single" w:sz="1" w:space="0" w:color="000000"/>
            </w:tcBorders>
          </w:tcPr>
          <w:p w14:paraId="43DA2DF0"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Charakteristika školy</w:t>
            </w:r>
          </w:p>
        </w:tc>
        <w:tc>
          <w:tcPr>
            <w:tcW w:w="1570" w:type="dxa"/>
            <w:tcBorders>
              <w:left w:val="single" w:sz="1" w:space="0" w:color="000000"/>
              <w:bottom w:val="single" w:sz="1" w:space="0" w:color="000000"/>
              <w:right w:val="single" w:sz="1" w:space="0" w:color="000000"/>
            </w:tcBorders>
          </w:tcPr>
          <w:p w14:paraId="24213199"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5</w:t>
            </w:r>
          </w:p>
        </w:tc>
      </w:tr>
      <w:tr w:rsidR="0075048A" w:rsidRPr="0075048A" w14:paraId="012567AF" w14:textId="77777777" w:rsidTr="007D73A1">
        <w:tc>
          <w:tcPr>
            <w:tcW w:w="7513" w:type="dxa"/>
            <w:tcBorders>
              <w:left w:val="single" w:sz="1" w:space="0" w:color="000000"/>
              <w:bottom w:val="single" w:sz="1" w:space="0" w:color="000000"/>
            </w:tcBorders>
          </w:tcPr>
          <w:p w14:paraId="2FE67E54"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Spolupráce se ZŠ</w:t>
            </w:r>
          </w:p>
        </w:tc>
        <w:tc>
          <w:tcPr>
            <w:tcW w:w="1570" w:type="dxa"/>
            <w:tcBorders>
              <w:left w:val="single" w:sz="1" w:space="0" w:color="000000"/>
              <w:bottom w:val="single" w:sz="1" w:space="0" w:color="000000"/>
              <w:right w:val="single" w:sz="1" w:space="0" w:color="000000"/>
            </w:tcBorders>
          </w:tcPr>
          <w:p w14:paraId="38892A38" w14:textId="77777777" w:rsidR="0075048A" w:rsidRPr="0075048A" w:rsidRDefault="002C4120"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7</w:t>
            </w:r>
          </w:p>
        </w:tc>
      </w:tr>
      <w:tr w:rsidR="0075048A" w:rsidRPr="0075048A" w14:paraId="4C500DB7" w14:textId="77777777" w:rsidTr="007D73A1">
        <w:tc>
          <w:tcPr>
            <w:tcW w:w="7513" w:type="dxa"/>
            <w:tcBorders>
              <w:left w:val="single" w:sz="1" w:space="0" w:color="000000"/>
              <w:bottom w:val="single" w:sz="1" w:space="0" w:color="000000"/>
            </w:tcBorders>
          </w:tcPr>
          <w:p w14:paraId="1307670A"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Spolupráce s rodiči</w:t>
            </w:r>
          </w:p>
        </w:tc>
        <w:tc>
          <w:tcPr>
            <w:tcW w:w="1570" w:type="dxa"/>
            <w:tcBorders>
              <w:left w:val="single" w:sz="1" w:space="0" w:color="000000"/>
              <w:bottom w:val="single" w:sz="1" w:space="0" w:color="000000"/>
              <w:right w:val="single" w:sz="1" w:space="0" w:color="000000"/>
            </w:tcBorders>
          </w:tcPr>
          <w:p w14:paraId="1E08A288" w14:textId="77777777" w:rsidR="0075048A" w:rsidRPr="0075048A" w:rsidRDefault="002C4120"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7</w:t>
            </w:r>
          </w:p>
        </w:tc>
      </w:tr>
      <w:tr w:rsidR="0075048A" w:rsidRPr="0075048A" w14:paraId="4FCCF184" w14:textId="77777777" w:rsidTr="007D73A1">
        <w:tc>
          <w:tcPr>
            <w:tcW w:w="7513" w:type="dxa"/>
            <w:tcBorders>
              <w:left w:val="single" w:sz="1" w:space="0" w:color="000000"/>
              <w:bottom w:val="single" w:sz="1" w:space="0" w:color="000000"/>
            </w:tcBorders>
          </w:tcPr>
          <w:p w14:paraId="362B008F"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Spolupráce se zřizovatelem</w:t>
            </w:r>
          </w:p>
        </w:tc>
        <w:tc>
          <w:tcPr>
            <w:tcW w:w="1570" w:type="dxa"/>
            <w:tcBorders>
              <w:left w:val="single" w:sz="1" w:space="0" w:color="000000"/>
              <w:bottom w:val="single" w:sz="1" w:space="0" w:color="000000"/>
              <w:right w:val="single" w:sz="1" w:space="0" w:color="000000"/>
            </w:tcBorders>
          </w:tcPr>
          <w:p w14:paraId="2AC12C4B"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7</w:t>
            </w:r>
          </w:p>
        </w:tc>
      </w:tr>
      <w:tr w:rsidR="0075048A" w:rsidRPr="0075048A" w14:paraId="19AD7031" w14:textId="77777777" w:rsidTr="007D73A1">
        <w:tc>
          <w:tcPr>
            <w:tcW w:w="7513" w:type="dxa"/>
            <w:tcBorders>
              <w:left w:val="single" w:sz="1" w:space="0" w:color="000000"/>
              <w:bottom w:val="single" w:sz="1" w:space="0" w:color="000000"/>
            </w:tcBorders>
          </w:tcPr>
          <w:p w14:paraId="045A3E9B"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Spolupráce s veřejností</w:t>
            </w:r>
          </w:p>
        </w:tc>
        <w:tc>
          <w:tcPr>
            <w:tcW w:w="1570" w:type="dxa"/>
            <w:tcBorders>
              <w:left w:val="single" w:sz="1" w:space="0" w:color="000000"/>
              <w:bottom w:val="single" w:sz="1" w:space="0" w:color="000000"/>
              <w:right w:val="single" w:sz="1" w:space="0" w:color="000000"/>
            </w:tcBorders>
          </w:tcPr>
          <w:p w14:paraId="15207822"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7</w:t>
            </w:r>
          </w:p>
        </w:tc>
      </w:tr>
      <w:tr w:rsidR="0075048A" w:rsidRPr="0075048A" w14:paraId="24798033" w14:textId="77777777" w:rsidTr="007D73A1">
        <w:tc>
          <w:tcPr>
            <w:tcW w:w="7513" w:type="dxa"/>
            <w:tcBorders>
              <w:left w:val="single" w:sz="1" w:space="0" w:color="000000"/>
              <w:bottom w:val="single" w:sz="1" w:space="0" w:color="000000"/>
            </w:tcBorders>
          </w:tcPr>
          <w:p w14:paraId="2DB5D85A"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b/>
                <w:bCs/>
                <w:i/>
                <w:iCs/>
                <w:sz w:val="24"/>
                <w:szCs w:val="24"/>
                <w:lang w:eastAsia="ar-SA"/>
              </w:rPr>
            </w:pPr>
            <w:r w:rsidRPr="0075048A">
              <w:rPr>
                <w:rFonts w:ascii="Times New Roman" w:eastAsia="Times New Roman" w:hAnsi="Times New Roman" w:cs="Times New Roman"/>
                <w:b/>
                <w:bCs/>
                <w:i/>
                <w:iCs/>
                <w:sz w:val="24"/>
                <w:szCs w:val="24"/>
                <w:lang w:eastAsia="ar-SA"/>
              </w:rPr>
              <w:t>Charakteristika vzdělávacího programu</w:t>
            </w:r>
          </w:p>
        </w:tc>
        <w:tc>
          <w:tcPr>
            <w:tcW w:w="1570" w:type="dxa"/>
            <w:tcBorders>
              <w:left w:val="single" w:sz="1" w:space="0" w:color="000000"/>
              <w:bottom w:val="single" w:sz="1" w:space="0" w:color="000000"/>
              <w:right w:val="single" w:sz="1" w:space="0" w:color="000000"/>
            </w:tcBorders>
          </w:tcPr>
          <w:p w14:paraId="3439B24A"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8</w:t>
            </w:r>
          </w:p>
        </w:tc>
      </w:tr>
      <w:tr w:rsidR="0075048A" w:rsidRPr="0075048A" w14:paraId="3061E16F" w14:textId="77777777" w:rsidTr="007D73A1">
        <w:tc>
          <w:tcPr>
            <w:tcW w:w="7513" w:type="dxa"/>
            <w:tcBorders>
              <w:left w:val="single" w:sz="1" w:space="0" w:color="000000"/>
              <w:bottom w:val="single" w:sz="1" w:space="0" w:color="000000"/>
            </w:tcBorders>
          </w:tcPr>
          <w:p w14:paraId="6437EAA9"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Charakteristika tříd</w:t>
            </w:r>
          </w:p>
        </w:tc>
        <w:tc>
          <w:tcPr>
            <w:tcW w:w="1570" w:type="dxa"/>
            <w:tcBorders>
              <w:left w:val="single" w:sz="1" w:space="0" w:color="000000"/>
              <w:bottom w:val="single" w:sz="1" w:space="0" w:color="000000"/>
              <w:right w:val="single" w:sz="1" w:space="0" w:color="000000"/>
            </w:tcBorders>
          </w:tcPr>
          <w:p w14:paraId="50322FD5"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1</w:t>
            </w:r>
          </w:p>
        </w:tc>
      </w:tr>
      <w:tr w:rsidR="0075048A" w:rsidRPr="0075048A" w14:paraId="24D4BDA3" w14:textId="77777777" w:rsidTr="007D73A1">
        <w:tc>
          <w:tcPr>
            <w:tcW w:w="7513" w:type="dxa"/>
            <w:tcBorders>
              <w:left w:val="single" w:sz="1" w:space="0" w:color="000000"/>
              <w:bottom w:val="single" w:sz="1" w:space="0" w:color="000000"/>
            </w:tcBorders>
          </w:tcPr>
          <w:p w14:paraId="36123E1C"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Zaměření tříd</w:t>
            </w:r>
          </w:p>
        </w:tc>
        <w:tc>
          <w:tcPr>
            <w:tcW w:w="1570" w:type="dxa"/>
            <w:tcBorders>
              <w:left w:val="single" w:sz="1" w:space="0" w:color="000000"/>
              <w:bottom w:val="single" w:sz="1" w:space="0" w:color="000000"/>
              <w:right w:val="single" w:sz="1" w:space="0" w:color="000000"/>
            </w:tcBorders>
          </w:tcPr>
          <w:p w14:paraId="74E58964"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1</w:t>
            </w:r>
          </w:p>
        </w:tc>
      </w:tr>
      <w:tr w:rsidR="0075048A" w:rsidRPr="0075048A" w14:paraId="6B65629A" w14:textId="77777777" w:rsidTr="007D73A1">
        <w:tc>
          <w:tcPr>
            <w:tcW w:w="7513" w:type="dxa"/>
            <w:tcBorders>
              <w:left w:val="single" w:sz="1" w:space="0" w:color="000000"/>
              <w:bottom w:val="single" w:sz="1" w:space="0" w:color="000000"/>
            </w:tcBorders>
          </w:tcPr>
          <w:p w14:paraId="107BD6E2"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b/>
                <w:bCs/>
                <w:i/>
                <w:iCs/>
                <w:sz w:val="24"/>
                <w:szCs w:val="24"/>
                <w:lang w:eastAsia="ar-SA"/>
              </w:rPr>
            </w:pPr>
            <w:r w:rsidRPr="0075048A">
              <w:rPr>
                <w:rFonts w:ascii="Times New Roman" w:eastAsia="Times New Roman" w:hAnsi="Times New Roman" w:cs="Times New Roman"/>
                <w:b/>
                <w:bCs/>
                <w:i/>
                <w:iCs/>
                <w:sz w:val="24"/>
                <w:szCs w:val="24"/>
                <w:lang w:eastAsia="ar-SA"/>
              </w:rPr>
              <w:t>Podmínky předškolního vzdělávání</w:t>
            </w:r>
          </w:p>
        </w:tc>
        <w:tc>
          <w:tcPr>
            <w:tcW w:w="1570" w:type="dxa"/>
            <w:tcBorders>
              <w:left w:val="single" w:sz="1" w:space="0" w:color="000000"/>
              <w:bottom w:val="single" w:sz="1" w:space="0" w:color="000000"/>
              <w:right w:val="single" w:sz="1" w:space="0" w:color="000000"/>
            </w:tcBorders>
          </w:tcPr>
          <w:p w14:paraId="79EF4635"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2</w:t>
            </w:r>
          </w:p>
        </w:tc>
      </w:tr>
      <w:tr w:rsidR="0075048A" w:rsidRPr="0075048A" w14:paraId="43F8F32A" w14:textId="77777777" w:rsidTr="007D73A1">
        <w:tc>
          <w:tcPr>
            <w:tcW w:w="7513" w:type="dxa"/>
            <w:tcBorders>
              <w:left w:val="single" w:sz="1" w:space="0" w:color="000000"/>
              <w:bottom w:val="single" w:sz="1" w:space="0" w:color="000000"/>
            </w:tcBorders>
          </w:tcPr>
          <w:p w14:paraId="2B8497D2"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Věcné</w:t>
            </w:r>
          </w:p>
        </w:tc>
        <w:tc>
          <w:tcPr>
            <w:tcW w:w="1570" w:type="dxa"/>
            <w:tcBorders>
              <w:left w:val="single" w:sz="1" w:space="0" w:color="000000"/>
              <w:bottom w:val="single" w:sz="1" w:space="0" w:color="000000"/>
              <w:right w:val="single" w:sz="1" w:space="0" w:color="000000"/>
            </w:tcBorders>
          </w:tcPr>
          <w:p w14:paraId="18C12018"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2</w:t>
            </w:r>
          </w:p>
        </w:tc>
      </w:tr>
      <w:tr w:rsidR="0075048A" w:rsidRPr="0075048A" w14:paraId="5A800B6F" w14:textId="77777777" w:rsidTr="007D73A1">
        <w:tc>
          <w:tcPr>
            <w:tcW w:w="7513" w:type="dxa"/>
            <w:tcBorders>
              <w:left w:val="single" w:sz="1" w:space="0" w:color="000000"/>
              <w:bottom w:val="single" w:sz="1" w:space="0" w:color="000000"/>
            </w:tcBorders>
          </w:tcPr>
          <w:p w14:paraId="40955FCF"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Životospráva</w:t>
            </w:r>
          </w:p>
        </w:tc>
        <w:tc>
          <w:tcPr>
            <w:tcW w:w="1570" w:type="dxa"/>
            <w:tcBorders>
              <w:left w:val="single" w:sz="1" w:space="0" w:color="000000"/>
              <w:bottom w:val="single" w:sz="1" w:space="0" w:color="000000"/>
              <w:right w:val="single" w:sz="1" w:space="0" w:color="000000"/>
            </w:tcBorders>
          </w:tcPr>
          <w:p w14:paraId="3D8961F7"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2</w:t>
            </w:r>
          </w:p>
        </w:tc>
      </w:tr>
      <w:tr w:rsidR="0075048A" w:rsidRPr="0075048A" w14:paraId="538E8791" w14:textId="77777777" w:rsidTr="007D73A1">
        <w:tc>
          <w:tcPr>
            <w:tcW w:w="7513" w:type="dxa"/>
            <w:tcBorders>
              <w:left w:val="single" w:sz="1" w:space="0" w:color="000000"/>
              <w:bottom w:val="single" w:sz="1" w:space="0" w:color="000000"/>
            </w:tcBorders>
          </w:tcPr>
          <w:p w14:paraId="7D437ED5"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Psychosociální podmínky</w:t>
            </w:r>
          </w:p>
        </w:tc>
        <w:tc>
          <w:tcPr>
            <w:tcW w:w="1570" w:type="dxa"/>
            <w:tcBorders>
              <w:left w:val="single" w:sz="1" w:space="0" w:color="000000"/>
              <w:bottom w:val="single" w:sz="1" w:space="0" w:color="000000"/>
              <w:right w:val="single" w:sz="1" w:space="0" w:color="000000"/>
            </w:tcBorders>
          </w:tcPr>
          <w:p w14:paraId="2165A598"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2</w:t>
            </w:r>
          </w:p>
        </w:tc>
      </w:tr>
      <w:tr w:rsidR="0075048A" w:rsidRPr="0075048A" w14:paraId="22B2F182" w14:textId="77777777" w:rsidTr="007D73A1">
        <w:tc>
          <w:tcPr>
            <w:tcW w:w="7513" w:type="dxa"/>
            <w:tcBorders>
              <w:left w:val="single" w:sz="1" w:space="0" w:color="000000"/>
              <w:bottom w:val="single" w:sz="1" w:space="0" w:color="000000"/>
            </w:tcBorders>
          </w:tcPr>
          <w:p w14:paraId="1DF3AD3B"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Organizace</w:t>
            </w:r>
          </w:p>
        </w:tc>
        <w:tc>
          <w:tcPr>
            <w:tcW w:w="1570" w:type="dxa"/>
            <w:tcBorders>
              <w:left w:val="single" w:sz="1" w:space="0" w:color="000000"/>
              <w:bottom w:val="single" w:sz="1" w:space="0" w:color="000000"/>
              <w:right w:val="single" w:sz="1" w:space="0" w:color="000000"/>
            </w:tcBorders>
          </w:tcPr>
          <w:p w14:paraId="284964F6"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12</w:t>
            </w:r>
          </w:p>
        </w:tc>
      </w:tr>
      <w:tr w:rsidR="0075048A" w:rsidRPr="0075048A" w14:paraId="31DD6616" w14:textId="77777777" w:rsidTr="007D73A1">
        <w:tc>
          <w:tcPr>
            <w:tcW w:w="7513" w:type="dxa"/>
            <w:tcBorders>
              <w:left w:val="single" w:sz="1" w:space="0" w:color="000000"/>
              <w:bottom w:val="single" w:sz="1" w:space="0" w:color="000000"/>
            </w:tcBorders>
          </w:tcPr>
          <w:p w14:paraId="45E7CE49"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Řízení MŠ</w:t>
            </w:r>
          </w:p>
        </w:tc>
        <w:tc>
          <w:tcPr>
            <w:tcW w:w="1570" w:type="dxa"/>
            <w:tcBorders>
              <w:left w:val="single" w:sz="1" w:space="0" w:color="000000"/>
              <w:bottom w:val="single" w:sz="1" w:space="0" w:color="000000"/>
              <w:right w:val="single" w:sz="1" w:space="0" w:color="000000"/>
            </w:tcBorders>
          </w:tcPr>
          <w:p w14:paraId="68E199FD"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3</w:t>
            </w:r>
          </w:p>
        </w:tc>
      </w:tr>
      <w:tr w:rsidR="0075048A" w:rsidRPr="0075048A" w14:paraId="2E25BB72" w14:textId="77777777" w:rsidTr="007D73A1">
        <w:tc>
          <w:tcPr>
            <w:tcW w:w="7513" w:type="dxa"/>
            <w:tcBorders>
              <w:left w:val="single" w:sz="1" w:space="0" w:color="000000"/>
              <w:bottom w:val="single" w:sz="1" w:space="0" w:color="000000"/>
            </w:tcBorders>
          </w:tcPr>
          <w:p w14:paraId="15A23868"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Personální a pedagogické podmínky</w:t>
            </w:r>
          </w:p>
        </w:tc>
        <w:tc>
          <w:tcPr>
            <w:tcW w:w="1570" w:type="dxa"/>
            <w:tcBorders>
              <w:left w:val="single" w:sz="1" w:space="0" w:color="000000"/>
              <w:bottom w:val="single" w:sz="1" w:space="0" w:color="000000"/>
              <w:right w:val="single" w:sz="1" w:space="0" w:color="000000"/>
            </w:tcBorders>
          </w:tcPr>
          <w:p w14:paraId="0B5A9C2A"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3</w:t>
            </w:r>
          </w:p>
        </w:tc>
      </w:tr>
      <w:tr w:rsidR="0075048A" w:rsidRPr="0075048A" w14:paraId="12BA4E7E" w14:textId="77777777" w:rsidTr="007D73A1">
        <w:tc>
          <w:tcPr>
            <w:tcW w:w="7513" w:type="dxa"/>
            <w:tcBorders>
              <w:left w:val="single" w:sz="1" w:space="0" w:color="000000"/>
              <w:bottom w:val="single" w:sz="1" w:space="0" w:color="000000"/>
            </w:tcBorders>
          </w:tcPr>
          <w:p w14:paraId="7894C320"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Spoluúčast rodičů</w:t>
            </w:r>
          </w:p>
        </w:tc>
        <w:tc>
          <w:tcPr>
            <w:tcW w:w="1570" w:type="dxa"/>
            <w:tcBorders>
              <w:left w:val="single" w:sz="1" w:space="0" w:color="000000"/>
              <w:bottom w:val="single" w:sz="1" w:space="0" w:color="000000"/>
              <w:right w:val="single" w:sz="1" w:space="0" w:color="000000"/>
            </w:tcBorders>
          </w:tcPr>
          <w:p w14:paraId="7E0EA419"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4</w:t>
            </w:r>
          </w:p>
        </w:tc>
      </w:tr>
      <w:tr w:rsidR="0075048A" w:rsidRPr="0075048A" w14:paraId="713F40F0" w14:textId="77777777" w:rsidTr="007D73A1">
        <w:tc>
          <w:tcPr>
            <w:tcW w:w="7513" w:type="dxa"/>
            <w:tcBorders>
              <w:left w:val="single" w:sz="1" w:space="0" w:color="000000"/>
              <w:bottom w:val="single" w:sz="1" w:space="0" w:color="000000"/>
            </w:tcBorders>
          </w:tcPr>
          <w:p w14:paraId="1061F18C"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b/>
                <w:bCs/>
                <w:i/>
                <w:iCs/>
                <w:sz w:val="24"/>
                <w:szCs w:val="24"/>
                <w:lang w:eastAsia="ar-SA"/>
              </w:rPr>
            </w:pPr>
            <w:r w:rsidRPr="0075048A">
              <w:rPr>
                <w:rFonts w:ascii="Times New Roman" w:eastAsia="Times New Roman" w:hAnsi="Times New Roman" w:cs="Times New Roman"/>
                <w:b/>
                <w:bCs/>
                <w:i/>
                <w:iCs/>
                <w:sz w:val="24"/>
                <w:szCs w:val="24"/>
                <w:lang w:eastAsia="ar-SA"/>
              </w:rPr>
              <w:t>Organizace vzdělávání</w:t>
            </w:r>
          </w:p>
        </w:tc>
        <w:tc>
          <w:tcPr>
            <w:tcW w:w="1570" w:type="dxa"/>
            <w:tcBorders>
              <w:left w:val="single" w:sz="1" w:space="0" w:color="000000"/>
              <w:bottom w:val="single" w:sz="1" w:space="0" w:color="000000"/>
              <w:right w:val="single" w:sz="1" w:space="0" w:color="000000"/>
            </w:tcBorders>
          </w:tcPr>
          <w:p w14:paraId="187C3D10"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4</w:t>
            </w:r>
          </w:p>
        </w:tc>
      </w:tr>
      <w:tr w:rsidR="0075048A" w:rsidRPr="0075048A" w14:paraId="57D3B365" w14:textId="77777777" w:rsidTr="007D73A1">
        <w:tc>
          <w:tcPr>
            <w:tcW w:w="7513" w:type="dxa"/>
            <w:tcBorders>
              <w:left w:val="single" w:sz="1" w:space="0" w:color="000000"/>
              <w:bottom w:val="single" w:sz="1" w:space="0" w:color="000000"/>
            </w:tcBorders>
          </w:tcPr>
          <w:p w14:paraId="22AB24E2" w14:textId="77777777" w:rsidR="0075048A" w:rsidRPr="0075048A" w:rsidRDefault="0075048A" w:rsidP="0075048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Přijímání dětí</w:t>
            </w:r>
          </w:p>
        </w:tc>
        <w:tc>
          <w:tcPr>
            <w:tcW w:w="1570" w:type="dxa"/>
            <w:tcBorders>
              <w:left w:val="single" w:sz="1" w:space="0" w:color="000000"/>
              <w:bottom w:val="single" w:sz="1" w:space="0" w:color="000000"/>
              <w:right w:val="single" w:sz="1" w:space="0" w:color="000000"/>
            </w:tcBorders>
          </w:tcPr>
          <w:p w14:paraId="1AB2C8F2" w14:textId="77777777" w:rsidR="0075048A" w:rsidRPr="0075048A" w:rsidRDefault="0075048A" w:rsidP="0075048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2C4120">
              <w:rPr>
                <w:rFonts w:ascii="Times New Roman" w:eastAsia="Times New Roman" w:hAnsi="Times New Roman" w:cs="Times New Roman"/>
                <w:i/>
                <w:iCs/>
                <w:sz w:val="24"/>
                <w:szCs w:val="24"/>
                <w:lang w:eastAsia="ar-SA"/>
              </w:rPr>
              <w:t>4</w:t>
            </w:r>
          </w:p>
        </w:tc>
      </w:tr>
      <w:tr w:rsidR="002C4120" w:rsidRPr="0075048A" w14:paraId="61D91EB1" w14:textId="77777777" w:rsidTr="007D73A1">
        <w:tc>
          <w:tcPr>
            <w:tcW w:w="7513" w:type="dxa"/>
            <w:tcBorders>
              <w:left w:val="single" w:sz="1" w:space="0" w:color="000000"/>
              <w:bottom w:val="single" w:sz="1" w:space="0" w:color="000000"/>
            </w:tcBorders>
          </w:tcPr>
          <w:p w14:paraId="6F960E78" w14:textId="77777777" w:rsidR="002C4120" w:rsidRPr="0075048A" w:rsidRDefault="002C4120" w:rsidP="002C4120">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Vnitřní režim</w:t>
            </w:r>
          </w:p>
        </w:tc>
        <w:tc>
          <w:tcPr>
            <w:tcW w:w="1570" w:type="dxa"/>
            <w:tcBorders>
              <w:left w:val="single" w:sz="1" w:space="0" w:color="000000"/>
              <w:bottom w:val="single" w:sz="1" w:space="0" w:color="000000"/>
              <w:right w:val="single" w:sz="1" w:space="0" w:color="000000"/>
            </w:tcBorders>
          </w:tcPr>
          <w:p w14:paraId="6AB5F732" w14:textId="77777777" w:rsidR="002C4120" w:rsidRPr="0075048A" w:rsidRDefault="002C4120" w:rsidP="002C4120">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77182A">
              <w:rPr>
                <w:rFonts w:ascii="Times New Roman" w:eastAsia="Times New Roman" w:hAnsi="Times New Roman" w:cs="Times New Roman"/>
                <w:i/>
                <w:iCs/>
                <w:sz w:val="24"/>
                <w:szCs w:val="24"/>
                <w:lang w:eastAsia="ar-SA"/>
              </w:rPr>
              <w:t>5</w:t>
            </w:r>
          </w:p>
        </w:tc>
      </w:tr>
      <w:tr w:rsidR="002C4120" w:rsidRPr="0075048A" w14:paraId="0E974241" w14:textId="77777777" w:rsidTr="007D73A1">
        <w:tc>
          <w:tcPr>
            <w:tcW w:w="7513" w:type="dxa"/>
            <w:tcBorders>
              <w:left w:val="single" w:sz="1" w:space="0" w:color="000000"/>
              <w:bottom w:val="single" w:sz="1" w:space="0" w:color="000000"/>
            </w:tcBorders>
          </w:tcPr>
          <w:p w14:paraId="617B4ADC" w14:textId="77777777" w:rsidR="002C4120" w:rsidRPr="0075048A" w:rsidRDefault="0077182A" w:rsidP="002C4120">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Denní program</w:t>
            </w:r>
            <w:r w:rsidR="002C4120" w:rsidRPr="0075048A">
              <w:rPr>
                <w:rFonts w:ascii="Times New Roman" w:eastAsia="Times New Roman" w:hAnsi="Times New Roman" w:cs="Times New Roman"/>
                <w:i/>
                <w:iCs/>
                <w:sz w:val="24"/>
                <w:szCs w:val="24"/>
                <w:lang w:eastAsia="ar-SA"/>
              </w:rPr>
              <w:t xml:space="preserve"> v MŠ</w:t>
            </w:r>
          </w:p>
        </w:tc>
        <w:tc>
          <w:tcPr>
            <w:tcW w:w="1570" w:type="dxa"/>
            <w:tcBorders>
              <w:left w:val="single" w:sz="1" w:space="0" w:color="000000"/>
              <w:bottom w:val="single" w:sz="1" w:space="0" w:color="000000"/>
              <w:right w:val="single" w:sz="1" w:space="0" w:color="000000"/>
            </w:tcBorders>
          </w:tcPr>
          <w:p w14:paraId="51F3BC9A" w14:textId="77777777" w:rsidR="002C4120" w:rsidRPr="0075048A" w:rsidRDefault="002C4120" w:rsidP="002C4120">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77182A">
              <w:rPr>
                <w:rFonts w:ascii="Times New Roman" w:eastAsia="Times New Roman" w:hAnsi="Times New Roman" w:cs="Times New Roman"/>
                <w:i/>
                <w:iCs/>
                <w:sz w:val="24"/>
                <w:szCs w:val="24"/>
                <w:lang w:eastAsia="ar-SA"/>
              </w:rPr>
              <w:t>6</w:t>
            </w:r>
          </w:p>
        </w:tc>
      </w:tr>
      <w:tr w:rsidR="0077182A" w:rsidRPr="0075048A" w14:paraId="45A0CB70" w14:textId="77777777" w:rsidTr="007D73A1">
        <w:tc>
          <w:tcPr>
            <w:tcW w:w="7513" w:type="dxa"/>
            <w:tcBorders>
              <w:left w:val="single" w:sz="1" w:space="0" w:color="000000"/>
              <w:bottom w:val="single" w:sz="1" w:space="0" w:color="000000"/>
            </w:tcBorders>
          </w:tcPr>
          <w:p w14:paraId="5BD57714"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Vzdělávání dětí se speciálními vzdělávacími potřebami</w:t>
            </w:r>
          </w:p>
        </w:tc>
        <w:tc>
          <w:tcPr>
            <w:tcW w:w="1570" w:type="dxa"/>
            <w:tcBorders>
              <w:left w:val="single" w:sz="1" w:space="0" w:color="000000"/>
              <w:bottom w:val="single" w:sz="1" w:space="0" w:color="000000"/>
              <w:right w:val="single" w:sz="1" w:space="0" w:color="000000"/>
            </w:tcBorders>
          </w:tcPr>
          <w:p w14:paraId="27460E56" w14:textId="77777777" w:rsidR="0077182A" w:rsidRPr="0075048A" w:rsidRDefault="0077182A" w:rsidP="0077182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Pr>
                <w:rFonts w:ascii="Times New Roman" w:eastAsia="Times New Roman" w:hAnsi="Times New Roman" w:cs="Times New Roman"/>
                <w:i/>
                <w:iCs/>
                <w:sz w:val="24"/>
                <w:szCs w:val="24"/>
                <w:lang w:eastAsia="ar-SA"/>
              </w:rPr>
              <w:t>7</w:t>
            </w:r>
          </w:p>
        </w:tc>
      </w:tr>
      <w:tr w:rsidR="0077182A" w:rsidRPr="0075048A" w14:paraId="7D20CE53" w14:textId="77777777" w:rsidTr="007D73A1">
        <w:tc>
          <w:tcPr>
            <w:tcW w:w="7513" w:type="dxa"/>
            <w:tcBorders>
              <w:left w:val="single" w:sz="1" w:space="0" w:color="000000"/>
              <w:bottom w:val="single" w:sz="1" w:space="0" w:color="000000"/>
            </w:tcBorders>
          </w:tcPr>
          <w:p w14:paraId="44A96B7E"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Vzdělávání dětí mimořádně nadaných</w:t>
            </w:r>
          </w:p>
        </w:tc>
        <w:tc>
          <w:tcPr>
            <w:tcW w:w="1570" w:type="dxa"/>
            <w:tcBorders>
              <w:left w:val="single" w:sz="1" w:space="0" w:color="000000"/>
              <w:bottom w:val="single" w:sz="1" w:space="0" w:color="000000"/>
              <w:right w:val="single" w:sz="1" w:space="0" w:color="000000"/>
            </w:tcBorders>
          </w:tcPr>
          <w:p w14:paraId="328D9884" w14:textId="77777777" w:rsidR="0077182A" w:rsidRPr="0075048A" w:rsidRDefault="0077182A" w:rsidP="0077182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Pr>
                <w:rFonts w:ascii="Times New Roman" w:eastAsia="Times New Roman" w:hAnsi="Times New Roman" w:cs="Times New Roman"/>
                <w:i/>
                <w:iCs/>
                <w:sz w:val="24"/>
                <w:szCs w:val="24"/>
                <w:lang w:eastAsia="ar-SA"/>
              </w:rPr>
              <w:t>8</w:t>
            </w:r>
          </w:p>
        </w:tc>
      </w:tr>
      <w:tr w:rsidR="0077182A" w:rsidRPr="0075048A" w14:paraId="7FB0057C" w14:textId="77777777" w:rsidTr="007D73A1">
        <w:tc>
          <w:tcPr>
            <w:tcW w:w="7513" w:type="dxa"/>
            <w:tcBorders>
              <w:left w:val="single" w:sz="1" w:space="0" w:color="000000"/>
              <w:bottom w:val="single" w:sz="1" w:space="0" w:color="000000"/>
            </w:tcBorders>
          </w:tcPr>
          <w:p w14:paraId="6E984634"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Jazyková příprava dětí s nedostatečnou znalostí českého jazyka</w:t>
            </w:r>
          </w:p>
        </w:tc>
        <w:tc>
          <w:tcPr>
            <w:tcW w:w="1570" w:type="dxa"/>
            <w:tcBorders>
              <w:left w:val="single" w:sz="1" w:space="0" w:color="000000"/>
              <w:bottom w:val="single" w:sz="1" w:space="0" w:color="000000"/>
              <w:right w:val="single" w:sz="1" w:space="0" w:color="000000"/>
            </w:tcBorders>
          </w:tcPr>
          <w:p w14:paraId="62CA2310" w14:textId="77777777" w:rsidR="0077182A" w:rsidRPr="0075048A" w:rsidRDefault="0077182A" w:rsidP="0077182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Pr>
                <w:rFonts w:ascii="Times New Roman" w:eastAsia="Times New Roman" w:hAnsi="Times New Roman" w:cs="Times New Roman"/>
                <w:i/>
                <w:iCs/>
                <w:sz w:val="24"/>
                <w:szCs w:val="24"/>
                <w:lang w:eastAsia="ar-SA"/>
              </w:rPr>
              <w:t>8</w:t>
            </w:r>
          </w:p>
        </w:tc>
      </w:tr>
      <w:tr w:rsidR="0077182A" w:rsidRPr="0075048A" w14:paraId="79FA8D02" w14:textId="77777777" w:rsidTr="007D73A1">
        <w:tc>
          <w:tcPr>
            <w:tcW w:w="7513" w:type="dxa"/>
            <w:tcBorders>
              <w:left w:val="single" w:sz="1" w:space="0" w:color="000000"/>
              <w:bottom w:val="single" w:sz="1" w:space="0" w:color="000000"/>
            </w:tcBorders>
          </w:tcPr>
          <w:p w14:paraId="1ECF5CBC" w14:textId="77777777" w:rsidR="0077182A" w:rsidRPr="0064481E" w:rsidRDefault="0064481E" w:rsidP="0077182A">
            <w:pPr>
              <w:suppressLineNumbers/>
              <w:suppressAutoHyphens/>
              <w:snapToGrid w:val="0"/>
              <w:spacing w:after="60" w:line="240" w:lineRule="auto"/>
              <w:ind w:firstLine="709"/>
              <w:jc w:val="both"/>
              <w:rPr>
                <w:rFonts w:ascii="Times New Roman" w:eastAsia="Times New Roman" w:hAnsi="Times New Roman" w:cs="Times New Roman"/>
                <w:b/>
                <w:i/>
                <w:iCs/>
                <w:sz w:val="24"/>
                <w:szCs w:val="24"/>
                <w:lang w:eastAsia="ar-SA"/>
              </w:rPr>
            </w:pPr>
            <w:r w:rsidRPr="0064481E">
              <w:rPr>
                <w:rFonts w:ascii="Times New Roman" w:eastAsia="Times New Roman" w:hAnsi="Times New Roman" w:cs="Times New Roman"/>
                <w:b/>
                <w:i/>
                <w:iCs/>
                <w:sz w:val="24"/>
                <w:szCs w:val="24"/>
                <w:lang w:eastAsia="ar-SA"/>
              </w:rPr>
              <w:t>Obsah vzdělávání</w:t>
            </w:r>
          </w:p>
        </w:tc>
        <w:tc>
          <w:tcPr>
            <w:tcW w:w="1570" w:type="dxa"/>
            <w:tcBorders>
              <w:left w:val="single" w:sz="1" w:space="0" w:color="000000"/>
              <w:bottom w:val="single" w:sz="1" w:space="0" w:color="000000"/>
              <w:right w:val="single" w:sz="1" w:space="0" w:color="000000"/>
            </w:tcBorders>
          </w:tcPr>
          <w:p w14:paraId="14256759" w14:textId="77777777" w:rsidR="0077182A" w:rsidRPr="0075048A" w:rsidRDefault="0077182A" w:rsidP="0077182A">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1</w:t>
            </w:r>
            <w:r w:rsidR="0064481E">
              <w:rPr>
                <w:rFonts w:ascii="Times New Roman" w:eastAsia="Times New Roman" w:hAnsi="Times New Roman" w:cs="Times New Roman"/>
                <w:i/>
                <w:iCs/>
                <w:sz w:val="24"/>
                <w:szCs w:val="24"/>
                <w:lang w:eastAsia="ar-SA"/>
              </w:rPr>
              <w:t>8</w:t>
            </w:r>
          </w:p>
        </w:tc>
      </w:tr>
      <w:tr w:rsidR="0077182A" w:rsidRPr="0075048A" w14:paraId="073C4D03" w14:textId="77777777" w:rsidTr="007D73A1">
        <w:tc>
          <w:tcPr>
            <w:tcW w:w="7513" w:type="dxa"/>
            <w:tcBorders>
              <w:left w:val="single" w:sz="1" w:space="0" w:color="000000"/>
              <w:bottom w:val="single" w:sz="1" w:space="0" w:color="000000"/>
            </w:tcBorders>
          </w:tcPr>
          <w:p w14:paraId="1C00711A" w14:textId="77777777" w:rsidR="0077182A" w:rsidRPr="0075048A" w:rsidRDefault="0064481E"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Přehled vzdělávacích měsíčních témat</w:t>
            </w:r>
          </w:p>
        </w:tc>
        <w:tc>
          <w:tcPr>
            <w:tcW w:w="1570" w:type="dxa"/>
            <w:tcBorders>
              <w:left w:val="single" w:sz="1" w:space="0" w:color="000000"/>
              <w:bottom w:val="single" w:sz="1" w:space="0" w:color="000000"/>
              <w:right w:val="single" w:sz="1" w:space="0" w:color="000000"/>
            </w:tcBorders>
          </w:tcPr>
          <w:p w14:paraId="57FFB129" w14:textId="77777777" w:rsidR="0077182A" w:rsidRPr="0075048A" w:rsidRDefault="0064481E" w:rsidP="0064481E">
            <w:pPr>
              <w:suppressLineNumbers/>
              <w:suppressAutoHyphens/>
              <w:snapToGrid w:val="0"/>
              <w:spacing w:after="60" w:line="240" w:lineRule="auto"/>
              <w:ind w:firstLine="709"/>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    19</w:t>
            </w:r>
          </w:p>
        </w:tc>
      </w:tr>
      <w:tr w:rsidR="0077182A" w:rsidRPr="0075048A" w14:paraId="098AE9B9" w14:textId="77777777" w:rsidTr="007D73A1">
        <w:tc>
          <w:tcPr>
            <w:tcW w:w="7513" w:type="dxa"/>
            <w:tcBorders>
              <w:left w:val="single" w:sz="1" w:space="0" w:color="000000"/>
              <w:bottom w:val="single" w:sz="1" w:space="0" w:color="000000"/>
            </w:tcBorders>
          </w:tcPr>
          <w:p w14:paraId="2F631AC6" w14:textId="77777777" w:rsidR="0077182A" w:rsidRPr="007D73A1" w:rsidRDefault="0064481E" w:rsidP="0077182A">
            <w:pPr>
              <w:suppressLineNumbers/>
              <w:suppressAutoHyphens/>
              <w:snapToGrid w:val="0"/>
              <w:spacing w:after="60" w:line="240" w:lineRule="auto"/>
              <w:ind w:firstLine="709"/>
              <w:jc w:val="both"/>
              <w:rPr>
                <w:rFonts w:ascii="Times New Roman" w:eastAsia="Times New Roman" w:hAnsi="Times New Roman" w:cs="Times New Roman"/>
                <w:b/>
                <w:bCs/>
                <w:i/>
                <w:iCs/>
                <w:sz w:val="24"/>
                <w:szCs w:val="24"/>
                <w:lang w:eastAsia="ar-SA"/>
              </w:rPr>
            </w:pPr>
            <w:r w:rsidRPr="0075048A">
              <w:rPr>
                <w:rFonts w:ascii="Times New Roman" w:eastAsia="Times New Roman" w:hAnsi="Times New Roman" w:cs="Arial"/>
                <w:i/>
                <w:iCs/>
                <w:sz w:val="24"/>
                <w:szCs w:val="24"/>
                <w:lang w:eastAsia="ar-SA"/>
              </w:rPr>
              <w:t>Průběžné vzdělávací cíle, příležitosti a rizika</w:t>
            </w:r>
          </w:p>
        </w:tc>
        <w:tc>
          <w:tcPr>
            <w:tcW w:w="1570" w:type="dxa"/>
            <w:tcBorders>
              <w:left w:val="single" w:sz="1" w:space="0" w:color="000000"/>
              <w:bottom w:val="single" w:sz="1" w:space="0" w:color="000000"/>
              <w:right w:val="single" w:sz="1" w:space="0" w:color="000000"/>
            </w:tcBorders>
          </w:tcPr>
          <w:p w14:paraId="0806D7A1" w14:textId="77777777" w:rsidR="0077182A" w:rsidRPr="0075048A" w:rsidRDefault="0064481E" w:rsidP="0077182A">
            <w:pPr>
              <w:suppressLineNumbers/>
              <w:suppressAutoHyphens/>
              <w:snapToGrid w:val="0"/>
              <w:spacing w:after="60" w:line="240" w:lineRule="auto"/>
              <w:ind w:firstLine="709"/>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    </w:t>
            </w:r>
            <w:r w:rsidR="0077182A" w:rsidRPr="0075048A">
              <w:rPr>
                <w:rFonts w:ascii="Times New Roman" w:eastAsia="Times New Roman" w:hAnsi="Times New Roman" w:cs="Times New Roman"/>
                <w:i/>
                <w:iCs/>
                <w:sz w:val="24"/>
                <w:szCs w:val="24"/>
                <w:lang w:eastAsia="ar-SA"/>
              </w:rPr>
              <w:t>1</w:t>
            </w:r>
            <w:r>
              <w:rPr>
                <w:rFonts w:ascii="Times New Roman" w:eastAsia="Times New Roman" w:hAnsi="Times New Roman" w:cs="Times New Roman"/>
                <w:i/>
                <w:iCs/>
                <w:sz w:val="24"/>
                <w:szCs w:val="24"/>
                <w:lang w:eastAsia="ar-SA"/>
              </w:rPr>
              <w:t>9</w:t>
            </w:r>
          </w:p>
        </w:tc>
      </w:tr>
      <w:tr w:rsidR="0077182A" w:rsidRPr="0075048A" w14:paraId="334BF03B" w14:textId="77777777" w:rsidTr="007D73A1">
        <w:tc>
          <w:tcPr>
            <w:tcW w:w="7513" w:type="dxa"/>
            <w:tcBorders>
              <w:left w:val="single" w:sz="1" w:space="0" w:color="000000"/>
              <w:bottom w:val="single" w:sz="1" w:space="0" w:color="000000"/>
            </w:tcBorders>
          </w:tcPr>
          <w:p w14:paraId="31351475" w14:textId="77777777" w:rsidR="0077182A" w:rsidRPr="0075048A" w:rsidRDefault="0064481E"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Očekávané kompetence k učení</w:t>
            </w:r>
          </w:p>
        </w:tc>
        <w:tc>
          <w:tcPr>
            <w:tcW w:w="1570" w:type="dxa"/>
            <w:tcBorders>
              <w:left w:val="single" w:sz="1" w:space="0" w:color="000000"/>
              <w:bottom w:val="single" w:sz="1" w:space="0" w:color="000000"/>
              <w:right w:val="single" w:sz="1" w:space="0" w:color="000000"/>
            </w:tcBorders>
          </w:tcPr>
          <w:p w14:paraId="5C5E9376" w14:textId="77777777" w:rsidR="0077182A" w:rsidRPr="0075048A" w:rsidRDefault="0064481E" w:rsidP="0077182A">
            <w:pPr>
              <w:suppressLineNumbers/>
              <w:suppressAutoHyphens/>
              <w:snapToGrid w:val="0"/>
              <w:spacing w:after="60" w:line="240" w:lineRule="auto"/>
              <w:ind w:firstLine="709"/>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    21</w:t>
            </w:r>
          </w:p>
        </w:tc>
      </w:tr>
      <w:tr w:rsidR="0077182A" w:rsidRPr="0075048A" w14:paraId="4F33838E" w14:textId="77777777" w:rsidTr="007D73A1">
        <w:tc>
          <w:tcPr>
            <w:tcW w:w="7513" w:type="dxa"/>
            <w:tcBorders>
              <w:left w:val="single" w:sz="1" w:space="0" w:color="000000"/>
              <w:bottom w:val="single" w:sz="1" w:space="0" w:color="000000"/>
            </w:tcBorders>
          </w:tcPr>
          <w:p w14:paraId="034BE386" w14:textId="77777777" w:rsidR="0077182A" w:rsidRPr="0075048A" w:rsidRDefault="0077182A" w:rsidP="0077182A">
            <w:pPr>
              <w:suppressAutoHyphens/>
              <w:spacing w:after="60" w:line="240" w:lineRule="auto"/>
              <w:jc w:val="both"/>
              <w:rPr>
                <w:rFonts w:ascii="Times New Roman" w:eastAsia="Times New Roman" w:hAnsi="Times New Roman" w:cs="Arial"/>
                <w:i/>
                <w:iCs/>
                <w:sz w:val="24"/>
                <w:szCs w:val="24"/>
                <w:lang w:eastAsia="ar-SA"/>
              </w:rPr>
            </w:pPr>
            <w:r w:rsidRPr="0075048A">
              <w:rPr>
                <w:rFonts w:ascii="Times New Roman" w:eastAsia="Times New Roman" w:hAnsi="Times New Roman" w:cs="Arial"/>
                <w:i/>
                <w:iCs/>
                <w:sz w:val="24"/>
                <w:szCs w:val="24"/>
                <w:lang w:eastAsia="ar-SA"/>
              </w:rPr>
              <w:t xml:space="preserve">           </w:t>
            </w:r>
            <w:r w:rsidR="0064481E">
              <w:rPr>
                <w:rFonts w:ascii="Times New Roman" w:eastAsia="Times New Roman" w:hAnsi="Times New Roman" w:cs="Times New Roman"/>
                <w:b/>
                <w:bCs/>
                <w:i/>
                <w:iCs/>
                <w:sz w:val="24"/>
                <w:szCs w:val="24"/>
                <w:lang w:eastAsia="ar-SA"/>
              </w:rPr>
              <w:t>Charakteristika měsíčních vzdělávacích témat</w:t>
            </w:r>
          </w:p>
        </w:tc>
        <w:tc>
          <w:tcPr>
            <w:tcW w:w="1570" w:type="dxa"/>
            <w:tcBorders>
              <w:left w:val="single" w:sz="1" w:space="0" w:color="000000"/>
              <w:bottom w:val="single" w:sz="1" w:space="0" w:color="000000"/>
              <w:right w:val="single" w:sz="1" w:space="0" w:color="000000"/>
            </w:tcBorders>
          </w:tcPr>
          <w:p w14:paraId="1164483A" w14:textId="77777777" w:rsidR="0077182A" w:rsidRPr="0075048A" w:rsidRDefault="0064481E" w:rsidP="0077182A">
            <w:pPr>
              <w:suppressLineNumbers/>
              <w:suppressAutoHyphens/>
              <w:snapToGrid w:val="0"/>
              <w:spacing w:after="60" w:line="240" w:lineRule="auto"/>
              <w:ind w:firstLine="709"/>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    24</w:t>
            </w:r>
            <w:r w:rsidR="0077182A" w:rsidRPr="0075048A">
              <w:rPr>
                <w:rFonts w:ascii="Times New Roman" w:eastAsia="Times New Roman" w:hAnsi="Times New Roman" w:cs="Times New Roman"/>
                <w:i/>
                <w:iCs/>
                <w:sz w:val="24"/>
                <w:szCs w:val="24"/>
                <w:lang w:eastAsia="ar-SA"/>
              </w:rPr>
              <w:t xml:space="preserve">    </w:t>
            </w:r>
          </w:p>
        </w:tc>
      </w:tr>
      <w:tr w:rsidR="0077182A" w:rsidRPr="0075048A" w14:paraId="420BBE70" w14:textId="77777777" w:rsidTr="007D73A1">
        <w:tc>
          <w:tcPr>
            <w:tcW w:w="7513" w:type="dxa"/>
            <w:tcBorders>
              <w:left w:val="single" w:sz="1" w:space="0" w:color="000000"/>
              <w:bottom w:val="single" w:sz="1" w:space="0" w:color="000000"/>
            </w:tcBorders>
          </w:tcPr>
          <w:p w14:paraId="064ACF0F" w14:textId="77777777" w:rsidR="0077182A" w:rsidRPr="007D73A1" w:rsidRDefault="0077182A" w:rsidP="0077182A">
            <w:pPr>
              <w:suppressLineNumbers/>
              <w:suppressAutoHyphens/>
              <w:snapToGrid w:val="0"/>
              <w:spacing w:after="60" w:line="240" w:lineRule="auto"/>
              <w:ind w:firstLine="709"/>
              <w:jc w:val="both"/>
              <w:rPr>
                <w:rFonts w:ascii="Times New Roman" w:eastAsia="Times New Roman" w:hAnsi="Times New Roman" w:cs="Times New Roman"/>
                <w:b/>
                <w:bCs/>
                <w:i/>
                <w:iCs/>
                <w:sz w:val="24"/>
                <w:szCs w:val="24"/>
                <w:lang w:eastAsia="ar-SA"/>
              </w:rPr>
            </w:pPr>
            <w:r w:rsidRPr="007D73A1">
              <w:rPr>
                <w:rFonts w:ascii="Times New Roman" w:eastAsia="Times New Roman" w:hAnsi="Times New Roman" w:cs="Times New Roman"/>
                <w:b/>
                <w:bCs/>
                <w:i/>
                <w:iCs/>
                <w:sz w:val="24"/>
                <w:szCs w:val="24"/>
                <w:lang w:eastAsia="ar-SA"/>
              </w:rPr>
              <w:lastRenderedPageBreak/>
              <w:t>Přehled akcí MŠ</w:t>
            </w:r>
          </w:p>
        </w:tc>
        <w:tc>
          <w:tcPr>
            <w:tcW w:w="1570" w:type="dxa"/>
            <w:tcBorders>
              <w:left w:val="single" w:sz="1" w:space="0" w:color="000000"/>
              <w:bottom w:val="single" w:sz="1" w:space="0" w:color="000000"/>
              <w:right w:val="single" w:sz="1" w:space="0" w:color="000000"/>
            </w:tcBorders>
          </w:tcPr>
          <w:p w14:paraId="7EF61836"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30</w:t>
            </w:r>
          </w:p>
        </w:tc>
      </w:tr>
      <w:tr w:rsidR="0077182A" w:rsidRPr="0075048A" w14:paraId="6DF8158C" w14:textId="77777777" w:rsidTr="007D73A1">
        <w:tc>
          <w:tcPr>
            <w:tcW w:w="7513" w:type="dxa"/>
            <w:tcBorders>
              <w:left w:val="single" w:sz="1" w:space="0" w:color="000000"/>
              <w:bottom w:val="single" w:sz="1" w:space="0" w:color="000000"/>
            </w:tcBorders>
          </w:tcPr>
          <w:p w14:paraId="57959B0A" w14:textId="77777777" w:rsidR="0077182A" w:rsidRPr="0064481E" w:rsidRDefault="0077182A" w:rsidP="0077182A">
            <w:pPr>
              <w:suppressLineNumbers/>
              <w:suppressAutoHyphens/>
              <w:snapToGrid w:val="0"/>
              <w:spacing w:after="60" w:line="240" w:lineRule="auto"/>
              <w:ind w:firstLine="709"/>
              <w:jc w:val="both"/>
              <w:rPr>
                <w:rFonts w:ascii="Times New Roman" w:eastAsia="Times New Roman" w:hAnsi="Times New Roman" w:cs="Times New Roman"/>
                <w:b/>
                <w:bCs/>
                <w:i/>
                <w:iCs/>
                <w:sz w:val="24"/>
                <w:szCs w:val="24"/>
                <w:lang w:eastAsia="ar-SA"/>
              </w:rPr>
            </w:pPr>
            <w:r w:rsidRPr="0064481E">
              <w:rPr>
                <w:rFonts w:ascii="Times New Roman" w:eastAsia="Times New Roman" w:hAnsi="Times New Roman" w:cs="Times New Roman"/>
                <w:b/>
                <w:bCs/>
                <w:i/>
                <w:iCs/>
                <w:sz w:val="24"/>
                <w:szCs w:val="24"/>
                <w:lang w:eastAsia="ar-SA"/>
              </w:rPr>
              <w:t>Pravidla pro vnitřní evaluaci</w:t>
            </w:r>
          </w:p>
        </w:tc>
        <w:tc>
          <w:tcPr>
            <w:tcW w:w="1570" w:type="dxa"/>
            <w:tcBorders>
              <w:left w:val="single" w:sz="1" w:space="0" w:color="000000"/>
              <w:bottom w:val="single" w:sz="1" w:space="0" w:color="000000"/>
              <w:right w:val="single" w:sz="1" w:space="0" w:color="000000"/>
            </w:tcBorders>
          </w:tcPr>
          <w:p w14:paraId="2169ABFF"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r>
      <w:tr w:rsidR="0077182A" w:rsidRPr="0075048A" w14:paraId="458712D3" w14:textId="77777777" w:rsidTr="007D73A1">
        <w:tc>
          <w:tcPr>
            <w:tcW w:w="7513" w:type="dxa"/>
            <w:tcBorders>
              <w:left w:val="single" w:sz="1" w:space="0" w:color="000000"/>
              <w:bottom w:val="single" w:sz="1" w:space="0" w:color="000000"/>
            </w:tcBorders>
          </w:tcPr>
          <w:p w14:paraId="615F99BD"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Vyhodnocení (evaluace) ŠVP</w:t>
            </w:r>
          </w:p>
        </w:tc>
        <w:tc>
          <w:tcPr>
            <w:tcW w:w="1570" w:type="dxa"/>
            <w:tcBorders>
              <w:left w:val="single" w:sz="1" w:space="0" w:color="000000"/>
              <w:bottom w:val="single" w:sz="1" w:space="0" w:color="000000"/>
              <w:right w:val="single" w:sz="1" w:space="0" w:color="000000"/>
            </w:tcBorders>
          </w:tcPr>
          <w:p w14:paraId="2B99C77F"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31</w:t>
            </w:r>
          </w:p>
        </w:tc>
      </w:tr>
      <w:tr w:rsidR="0077182A" w:rsidRPr="0075048A" w14:paraId="17F915B8" w14:textId="77777777" w:rsidTr="007D73A1">
        <w:tc>
          <w:tcPr>
            <w:tcW w:w="7513" w:type="dxa"/>
            <w:tcBorders>
              <w:left w:val="single" w:sz="1" w:space="0" w:color="000000"/>
              <w:bottom w:val="single" w:sz="1" w:space="0" w:color="000000"/>
            </w:tcBorders>
          </w:tcPr>
          <w:p w14:paraId="69EA11A0"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Vyhodnocení integrovaných bloků</w:t>
            </w:r>
          </w:p>
        </w:tc>
        <w:tc>
          <w:tcPr>
            <w:tcW w:w="1570" w:type="dxa"/>
            <w:tcBorders>
              <w:left w:val="single" w:sz="1" w:space="0" w:color="000000"/>
              <w:bottom w:val="single" w:sz="1" w:space="0" w:color="000000"/>
              <w:right w:val="single" w:sz="1" w:space="0" w:color="000000"/>
            </w:tcBorders>
          </w:tcPr>
          <w:p w14:paraId="53B31352"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31</w:t>
            </w:r>
          </w:p>
        </w:tc>
      </w:tr>
      <w:tr w:rsidR="0077182A" w:rsidRPr="0075048A" w14:paraId="152996C2" w14:textId="77777777" w:rsidTr="007D73A1">
        <w:tc>
          <w:tcPr>
            <w:tcW w:w="7513" w:type="dxa"/>
            <w:tcBorders>
              <w:left w:val="single" w:sz="1" w:space="0" w:color="000000"/>
              <w:bottom w:val="single" w:sz="1" w:space="0" w:color="000000"/>
            </w:tcBorders>
          </w:tcPr>
          <w:p w14:paraId="49C30105"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Vyhodnocení podtémat</w:t>
            </w:r>
          </w:p>
        </w:tc>
        <w:tc>
          <w:tcPr>
            <w:tcW w:w="1570" w:type="dxa"/>
            <w:tcBorders>
              <w:left w:val="single" w:sz="1" w:space="0" w:color="000000"/>
              <w:bottom w:val="single" w:sz="1" w:space="0" w:color="000000"/>
              <w:right w:val="single" w:sz="1" w:space="0" w:color="000000"/>
            </w:tcBorders>
          </w:tcPr>
          <w:p w14:paraId="590AFA1A"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31</w:t>
            </w:r>
          </w:p>
        </w:tc>
      </w:tr>
      <w:tr w:rsidR="0077182A" w:rsidRPr="0075048A" w14:paraId="556BF8FA" w14:textId="77777777" w:rsidTr="007D73A1">
        <w:tc>
          <w:tcPr>
            <w:tcW w:w="7513" w:type="dxa"/>
            <w:tcBorders>
              <w:left w:val="single" w:sz="1" w:space="0" w:color="000000"/>
              <w:bottom w:val="single" w:sz="1" w:space="0" w:color="000000"/>
            </w:tcBorders>
          </w:tcPr>
          <w:p w14:paraId="778945BF"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Vyhodnocení vzdělávacích výsledků dětí</w:t>
            </w:r>
          </w:p>
        </w:tc>
        <w:tc>
          <w:tcPr>
            <w:tcW w:w="1570" w:type="dxa"/>
            <w:tcBorders>
              <w:left w:val="single" w:sz="1" w:space="0" w:color="000000"/>
              <w:bottom w:val="single" w:sz="1" w:space="0" w:color="000000"/>
              <w:right w:val="single" w:sz="1" w:space="0" w:color="000000"/>
            </w:tcBorders>
          </w:tcPr>
          <w:p w14:paraId="6845B635"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32</w:t>
            </w:r>
          </w:p>
        </w:tc>
      </w:tr>
      <w:tr w:rsidR="0077182A" w:rsidRPr="0075048A" w14:paraId="495DF40E" w14:textId="77777777" w:rsidTr="007D73A1">
        <w:tc>
          <w:tcPr>
            <w:tcW w:w="7513" w:type="dxa"/>
            <w:tcBorders>
              <w:left w:val="single" w:sz="1" w:space="0" w:color="000000"/>
              <w:bottom w:val="single" w:sz="1" w:space="0" w:color="000000"/>
            </w:tcBorders>
          </w:tcPr>
          <w:p w14:paraId="2A3B73FA"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Hodnocení školní zralosti předškoláků</w:t>
            </w:r>
          </w:p>
        </w:tc>
        <w:tc>
          <w:tcPr>
            <w:tcW w:w="1570" w:type="dxa"/>
            <w:tcBorders>
              <w:left w:val="single" w:sz="1" w:space="0" w:color="000000"/>
              <w:bottom w:val="single" w:sz="1" w:space="0" w:color="000000"/>
              <w:right w:val="single" w:sz="1" w:space="0" w:color="000000"/>
            </w:tcBorders>
          </w:tcPr>
          <w:p w14:paraId="45DCF98A"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33</w:t>
            </w:r>
          </w:p>
        </w:tc>
      </w:tr>
      <w:tr w:rsidR="0077182A" w:rsidRPr="0075048A" w14:paraId="57676C55" w14:textId="77777777" w:rsidTr="007D73A1">
        <w:tc>
          <w:tcPr>
            <w:tcW w:w="7513" w:type="dxa"/>
            <w:tcBorders>
              <w:left w:val="single" w:sz="1" w:space="0" w:color="000000"/>
              <w:bottom w:val="single" w:sz="1" w:space="0" w:color="000000"/>
            </w:tcBorders>
          </w:tcPr>
          <w:p w14:paraId="34689D85" w14:textId="77777777" w:rsidR="0077182A" w:rsidRPr="0075048A" w:rsidRDefault="0077182A" w:rsidP="0077182A">
            <w:pPr>
              <w:suppressLineNumbers/>
              <w:suppressAutoHyphens/>
              <w:snapToGrid w:val="0"/>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Hodnocení ředitelem</w:t>
            </w:r>
          </w:p>
        </w:tc>
        <w:tc>
          <w:tcPr>
            <w:tcW w:w="1570" w:type="dxa"/>
            <w:tcBorders>
              <w:left w:val="single" w:sz="1" w:space="0" w:color="000000"/>
              <w:bottom w:val="single" w:sz="1" w:space="0" w:color="000000"/>
              <w:right w:val="single" w:sz="1" w:space="0" w:color="000000"/>
            </w:tcBorders>
          </w:tcPr>
          <w:p w14:paraId="2C6FC864" w14:textId="77777777" w:rsidR="0077182A" w:rsidRPr="0075048A" w:rsidRDefault="0064481E" w:rsidP="002C0242">
            <w:pPr>
              <w:suppressLineNumbers/>
              <w:suppressAutoHyphens/>
              <w:snapToGrid w:val="0"/>
              <w:spacing w:after="60" w:line="240" w:lineRule="auto"/>
              <w:ind w:firstLine="709"/>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33</w:t>
            </w:r>
          </w:p>
        </w:tc>
      </w:tr>
    </w:tbl>
    <w:p w14:paraId="35B3E813" w14:textId="77777777" w:rsidR="0075048A" w:rsidRPr="0075048A" w:rsidRDefault="0075048A" w:rsidP="0075048A">
      <w:pPr>
        <w:keepNext/>
        <w:suppressAutoHyphens/>
        <w:spacing w:before="240" w:after="60" w:line="240" w:lineRule="auto"/>
        <w:ind w:left="-708" w:firstLine="709"/>
        <w:outlineLvl w:val="0"/>
        <w:rPr>
          <w:rFonts w:ascii="Arial" w:eastAsia="Times New Roman" w:hAnsi="Arial" w:cs="Arial"/>
          <w:b/>
          <w:bCs/>
          <w:kern w:val="1"/>
          <w:sz w:val="36"/>
          <w:szCs w:val="32"/>
          <w:lang w:eastAsia="ar-SA"/>
        </w:rPr>
      </w:pPr>
    </w:p>
    <w:p w14:paraId="51DAE9A8"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4"/>
          <w:szCs w:val="24"/>
          <w:lang w:eastAsia="ar-SA"/>
        </w:rPr>
      </w:pPr>
    </w:p>
    <w:p w14:paraId="5642BA2E"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8"/>
          <w:szCs w:val="28"/>
          <w:lang w:eastAsia="ar-SA"/>
        </w:rPr>
      </w:pPr>
    </w:p>
    <w:p w14:paraId="58ED62FB"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8"/>
          <w:szCs w:val="28"/>
          <w:lang w:eastAsia="ar-SA"/>
        </w:rPr>
      </w:pPr>
    </w:p>
    <w:p w14:paraId="25FB2315"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8"/>
          <w:szCs w:val="28"/>
          <w:lang w:eastAsia="ar-SA"/>
        </w:rPr>
      </w:pPr>
    </w:p>
    <w:p w14:paraId="2E7DA5AF" w14:textId="77777777" w:rsidR="0075048A" w:rsidRPr="0075048A" w:rsidRDefault="002C4202" w:rsidP="002C4202">
      <w:pPr>
        <w:suppressAutoHyphens/>
        <w:spacing w:before="240" w:after="60" w:line="240" w:lineRule="auto"/>
        <w:rPr>
          <w:rFonts w:ascii="Times New Roman" w:eastAsia="Times New Roman" w:hAnsi="Times New Roman" w:cs="Arial"/>
          <w:kern w:val="1"/>
          <w:sz w:val="28"/>
          <w:szCs w:val="28"/>
          <w:lang w:eastAsia="ar-SA"/>
        </w:rPr>
      </w:pPr>
      <w:r>
        <w:t xml:space="preserve">            </w:t>
      </w:r>
      <w:r>
        <w:rPr>
          <w:rFonts w:cs="Arial"/>
          <w:noProof/>
          <w:kern w:val="1"/>
          <w:sz w:val="28"/>
          <w:szCs w:val="28"/>
          <w:lang w:eastAsia="ar-SA"/>
        </w:rPr>
        <w:drawing>
          <wp:inline distT="0" distB="0" distL="0" distR="0" wp14:anchorId="0F8F3DFC" wp14:editId="0549B169">
            <wp:extent cx="1114425" cy="1544998"/>
            <wp:effectExtent l="0" t="0" r="0" b="0"/>
            <wp:docPr id="2" name="Obrázek 2" descr="C:\Users\uzivatel\AppData\Local\Microsoft\Windows\INetCache\Content.MSO\6E1845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MSO\6E18454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386" cy="1560194"/>
                    </a:xfrm>
                    <a:prstGeom prst="rect">
                      <a:avLst/>
                    </a:prstGeom>
                    <a:noFill/>
                    <a:ln>
                      <a:noFill/>
                    </a:ln>
                  </pic:spPr>
                </pic:pic>
              </a:graphicData>
            </a:graphic>
          </wp:inline>
        </w:drawing>
      </w:r>
      <w:r>
        <w:t xml:space="preserve">         </w:t>
      </w:r>
      <w:r w:rsidRPr="002C4202">
        <w:t xml:space="preserve">  </w:t>
      </w:r>
      <w:r>
        <w:rPr>
          <w:noProof/>
        </w:rPr>
        <w:drawing>
          <wp:inline distT="0" distB="0" distL="0" distR="0" wp14:anchorId="7727B9D8" wp14:editId="4A119638">
            <wp:extent cx="1623935" cy="14859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358" cy="1498182"/>
                    </a:xfrm>
                    <a:prstGeom prst="rect">
                      <a:avLst/>
                    </a:prstGeom>
                    <a:noFill/>
                  </pic:spPr>
                </pic:pic>
              </a:graphicData>
            </a:graphic>
          </wp:inline>
        </w:drawing>
      </w:r>
      <w:r>
        <w:t xml:space="preserve">         </w:t>
      </w:r>
      <w:r>
        <w:rPr>
          <w:noProof/>
        </w:rPr>
        <w:drawing>
          <wp:inline distT="0" distB="0" distL="0" distR="0" wp14:anchorId="1FBCBAD6" wp14:editId="26586B13">
            <wp:extent cx="1624974" cy="1533525"/>
            <wp:effectExtent l="0" t="0" r="0" b="0"/>
            <wp:docPr id="3" name="Obrázek 3" descr="Sluníčko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níčko rea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572" cy="1537864"/>
                    </a:xfrm>
                    <a:prstGeom prst="rect">
                      <a:avLst/>
                    </a:prstGeom>
                    <a:noFill/>
                    <a:ln>
                      <a:noFill/>
                    </a:ln>
                  </pic:spPr>
                </pic:pic>
              </a:graphicData>
            </a:graphic>
          </wp:inline>
        </w:drawing>
      </w:r>
    </w:p>
    <w:p w14:paraId="254A083D"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8"/>
          <w:szCs w:val="28"/>
          <w:lang w:eastAsia="ar-SA"/>
        </w:rPr>
      </w:pPr>
    </w:p>
    <w:p w14:paraId="242AC196"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8"/>
          <w:szCs w:val="28"/>
          <w:lang w:eastAsia="ar-SA"/>
        </w:rPr>
      </w:pPr>
    </w:p>
    <w:p w14:paraId="17515E87"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8"/>
          <w:szCs w:val="28"/>
          <w:lang w:eastAsia="ar-SA"/>
        </w:rPr>
      </w:pPr>
    </w:p>
    <w:p w14:paraId="27A41C03" w14:textId="77777777" w:rsidR="0075048A" w:rsidRPr="0075048A" w:rsidRDefault="0075048A" w:rsidP="0075048A">
      <w:pPr>
        <w:suppressAutoHyphens/>
        <w:spacing w:before="240" w:after="60" w:line="240" w:lineRule="auto"/>
        <w:ind w:firstLine="709"/>
        <w:rPr>
          <w:rFonts w:ascii="Times New Roman" w:eastAsia="Times New Roman" w:hAnsi="Times New Roman" w:cs="Arial"/>
          <w:kern w:val="1"/>
          <w:sz w:val="28"/>
          <w:szCs w:val="28"/>
          <w:lang w:eastAsia="ar-SA"/>
        </w:rPr>
      </w:pPr>
    </w:p>
    <w:p w14:paraId="5DD3770E" w14:textId="77777777" w:rsidR="0075048A" w:rsidRPr="0075048A" w:rsidRDefault="0075048A" w:rsidP="0075048A">
      <w:pPr>
        <w:suppressAutoHyphens/>
        <w:spacing w:after="60" w:line="240" w:lineRule="auto"/>
        <w:jc w:val="both"/>
        <w:rPr>
          <w:rFonts w:ascii="Times New Roman" w:eastAsia="Lucida Sans Unicode" w:hAnsi="Times New Roman" w:cs="Tahoma"/>
          <w:b/>
          <w:bCs/>
          <w:i/>
          <w:iCs/>
          <w:sz w:val="32"/>
          <w:szCs w:val="32"/>
        </w:rPr>
        <w:sectPr w:rsidR="0075048A" w:rsidRPr="0075048A">
          <w:headerReference w:type="default" r:id="rId11"/>
          <w:footerReference w:type="default" r:id="rId12"/>
          <w:headerReference w:type="first" r:id="rId13"/>
          <w:footnotePr>
            <w:pos w:val="beneathText"/>
          </w:footnotePr>
          <w:pgSz w:w="11905" w:h="16837"/>
          <w:pgMar w:top="1258" w:right="1418" w:bottom="1418" w:left="1418" w:header="708" w:footer="907" w:gutter="0"/>
          <w:cols w:space="708"/>
          <w:titlePg/>
          <w:docGrid w:linePitch="360"/>
        </w:sectPr>
      </w:pPr>
    </w:p>
    <w:p w14:paraId="148B375E" w14:textId="77777777" w:rsidR="0075048A" w:rsidRPr="0075048A" w:rsidRDefault="0075048A" w:rsidP="0075048A">
      <w:pPr>
        <w:suppressAutoHyphens/>
        <w:spacing w:after="60" w:line="240" w:lineRule="auto"/>
        <w:ind w:firstLine="709"/>
        <w:rPr>
          <w:rFonts w:ascii="Times New Roman" w:eastAsia="Lucida Sans Unicode" w:hAnsi="Times New Roman" w:cs="Tahoma"/>
          <w:b/>
          <w:bCs/>
          <w:i/>
          <w:iCs/>
          <w:sz w:val="32"/>
          <w:szCs w:val="32"/>
        </w:rPr>
      </w:pPr>
      <w:r w:rsidRPr="0075048A">
        <w:rPr>
          <w:rFonts w:ascii="Times New Roman" w:eastAsia="Lucida Sans Unicode" w:hAnsi="Times New Roman" w:cs="Tahoma"/>
          <w:b/>
          <w:bCs/>
          <w:i/>
          <w:iCs/>
          <w:sz w:val="32"/>
          <w:szCs w:val="32"/>
        </w:rPr>
        <w:lastRenderedPageBreak/>
        <w:t>1/   Identifikační údaje o škole</w:t>
      </w:r>
    </w:p>
    <w:p w14:paraId="3BD7DE7A" w14:textId="77777777" w:rsidR="0075048A" w:rsidRPr="0075048A" w:rsidRDefault="0075048A" w:rsidP="0075048A">
      <w:pPr>
        <w:suppressAutoHyphens/>
        <w:spacing w:after="60" w:line="240" w:lineRule="auto"/>
        <w:ind w:firstLine="709"/>
        <w:rPr>
          <w:rFonts w:ascii="Times New Roman" w:eastAsia="Lucida Sans Unicode" w:hAnsi="Times New Roman" w:cs="Tahoma"/>
          <w:i/>
          <w:iCs/>
          <w:sz w:val="24"/>
          <w:szCs w:val="24"/>
        </w:rPr>
      </w:pPr>
    </w:p>
    <w:p w14:paraId="637EB32D"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Název </w:t>
      </w:r>
      <w:proofErr w:type="gramStart"/>
      <w:r w:rsidRPr="0075048A">
        <w:rPr>
          <w:rFonts w:ascii="Times New Roman" w:eastAsia="Lucida Sans Unicode" w:hAnsi="Times New Roman" w:cs="Tahoma"/>
          <w:i/>
          <w:iCs/>
          <w:sz w:val="24"/>
          <w:szCs w:val="24"/>
        </w:rPr>
        <w:t xml:space="preserve">organizace:   </w:t>
      </w:r>
      <w:proofErr w:type="gramEnd"/>
      <w:r w:rsidRPr="0075048A">
        <w:rPr>
          <w:rFonts w:ascii="Times New Roman" w:eastAsia="Lucida Sans Unicode" w:hAnsi="Times New Roman" w:cs="Tahoma"/>
          <w:i/>
          <w:iCs/>
          <w:sz w:val="24"/>
          <w:szCs w:val="24"/>
        </w:rPr>
        <w:t xml:space="preserve">        Mateřská škola Valašské Meziříčí, Křižná 768,</w:t>
      </w:r>
    </w:p>
    <w:p w14:paraId="0EACC2C8"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okres Vsetín, příspěvková organizace</w:t>
      </w:r>
    </w:p>
    <w:p w14:paraId="14B928AF"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Sídlo </w:t>
      </w:r>
      <w:proofErr w:type="gramStart"/>
      <w:r w:rsidRPr="0075048A">
        <w:rPr>
          <w:rFonts w:ascii="Times New Roman" w:eastAsia="Lucida Sans Unicode" w:hAnsi="Times New Roman" w:cs="Tahoma"/>
          <w:i/>
          <w:iCs/>
          <w:sz w:val="24"/>
          <w:szCs w:val="24"/>
        </w:rPr>
        <w:t xml:space="preserve">organizace:   </w:t>
      </w:r>
      <w:proofErr w:type="gramEnd"/>
      <w:r w:rsidRPr="0075048A">
        <w:rPr>
          <w:rFonts w:ascii="Times New Roman" w:eastAsia="Lucida Sans Unicode" w:hAnsi="Times New Roman" w:cs="Tahoma"/>
          <w:i/>
          <w:iCs/>
          <w:sz w:val="24"/>
          <w:szCs w:val="24"/>
        </w:rPr>
        <w:t xml:space="preserve">          Janáčkova 768, 757 01 Valašské Meziříčí</w:t>
      </w:r>
    </w:p>
    <w:p w14:paraId="1E5A73A1"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proofErr w:type="gramStart"/>
      <w:r w:rsidRPr="0075048A">
        <w:rPr>
          <w:rFonts w:ascii="Times New Roman" w:eastAsia="Lucida Sans Unicode" w:hAnsi="Times New Roman" w:cs="Tahoma"/>
          <w:i/>
          <w:iCs/>
          <w:sz w:val="24"/>
          <w:szCs w:val="24"/>
        </w:rPr>
        <w:t xml:space="preserve">Okres:   </w:t>
      </w:r>
      <w:proofErr w:type="gramEnd"/>
      <w:r w:rsidRPr="0075048A">
        <w:rPr>
          <w:rFonts w:ascii="Times New Roman" w:eastAsia="Lucida Sans Unicode" w:hAnsi="Times New Roman" w:cs="Tahoma"/>
          <w:i/>
          <w:iCs/>
          <w:sz w:val="24"/>
          <w:szCs w:val="24"/>
        </w:rPr>
        <w:t xml:space="preserve">                           </w:t>
      </w:r>
      <w:r w:rsidR="00F2089D">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Vsetín</w:t>
      </w:r>
    </w:p>
    <w:p w14:paraId="0F12A7DB" w14:textId="77777777" w:rsidR="0075048A" w:rsidRPr="0075048A" w:rsidRDefault="00F2089D" w:rsidP="00F2089D">
      <w:pPr>
        <w:suppressAutoHyphens/>
        <w:spacing w:after="60" w:line="360" w:lineRule="auto"/>
        <w:ind w:firstLine="708"/>
        <w:rPr>
          <w:rFonts w:ascii="Times New Roman" w:eastAsia="Lucida Sans Unicode" w:hAnsi="Times New Roman" w:cs="Tahoma"/>
          <w:i/>
          <w:iCs/>
          <w:sz w:val="24"/>
          <w:szCs w:val="24"/>
        </w:rPr>
      </w:pPr>
      <w:r>
        <w:rPr>
          <w:rFonts w:ascii="Times New Roman" w:eastAsia="Lucida Sans Unicode" w:hAnsi="Times New Roman" w:cs="Tahoma"/>
          <w:i/>
          <w:iCs/>
          <w:sz w:val="24"/>
          <w:szCs w:val="24"/>
        </w:rPr>
        <w:t xml:space="preserve">Jitka </w:t>
      </w:r>
      <w:proofErr w:type="gramStart"/>
      <w:r>
        <w:rPr>
          <w:rFonts w:ascii="Times New Roman" w:eastAsia="Lucida Sans Unicode" w:hAnsi="Times New Roman" w:cs="Tahoma"/>
          <w:i/>
          <w:iCs/>
          <w:sz w:val="24"/>
          <w:szCs w:val="24"/>
        </w:rPr>
        <w:t>Pelcová</w:t>
      </w:r>
      <w:r w:rsidR="0075048A">
        <w:rPr>
          <w:rFonts w:ascii="Times New Roman" w:eastAsia="Lucida Sans Unicode" w:hAnsi="Times New Roman" w:cs="Tahoma"/>
          <w:i/>
          <w:iCs/>
          <w:sz w:val="24"/>
          <w:szCs w:val="24"/>
        </w:rPr>
        <w:t xml:space="preserve">:   </w:t>
      </w:r>
      <w:proofErr w:type="gramEnd"/>
      <w:r w:rsidR="0075048A">
        <w:rPr>
          <w:rFonts w:ascii="Times New Roman" w:eastAsia="Lucida Sans Unicode" w:hAnsi="Times New Roman" w:cs="Tahoma"/>
          <w:i/>
          <w:iCs/>
          <w:sz w:val="24"/>
          <w:szCs w:val="24"/>
        </w:rPr>
        <w:t xml:space="preserve">   </w:t>
      </w:r>
      <w:r>
        <w:rPr>
          <w:rFonts w:ascii="Times New Roman" w:eastAsia="Lucida Sans Unicode" w:hAnsi="Times New Roman" w:cs="Tahoma"/>
          <w:i/>
          <w:iCs/>
          <w:sz w:val="24"/>
          <w:szCs w:val="24"/>
        </w:rPr>
        <w:t xml:space="preserve">     </w:t>
      </w:r>
      <w:r>
        <w:rPr>
          <w:rFonts w:ascii="Times New Roman" w:eastAsia="Lucida Sans Unicode" w:hAnsi="Times New Roman" w:cs="Tahoma"/>
          <w:i/>
          <w:iCs/>
          <w:sz w:val="24"/>
          <w:szCs w:val="24"/>
        </w:rPr>
        <w:tab/>
        <w:t xml:space="preserve">      </w:t>
      </w:r>
      <w:r w:rsidR="0075048A">
        <w:rPr>
          <w:rFonts w:ascii="Times New Roman" w:eastAsia="Lucida Sans Unicode" w:hAnsi="Times New Roman" w:cs="Tahoma"/>
          <w:i/>
          <w:iCs/>
          <w:sz w:val="24"/>
          <w:szCs w:val="24"/>
        </w:rPr>
        <w:t xml:space="preserve">statutární zástupce školy </w:t>
      </w:r>
    </w:p>
    <w:p w14:paraId="59BE3128" w14:textId="77777777" w:rsidR="0075048A" w:rsidRPr="0075048A" w:rsidRDefault="00F2089D" w:rsidP="0075048A">
      <w:pPr>
        <w:suppressAutoHyphens/>
        <w:spacing w:after="60" w:line="360" w:lineRule="auto"/>
        <w:ind w:firstLine="709"/>
        <w:rPr>
          <w:rFonts w:ascii="Times New Roman" w:eastAsia="Lucida Sans Unicode" w:hAnsi="Times New Roman" w:cs="Tahoma"/>
          <w:i/>
          <w:iCs/>
          <w:sz w:val="24"/>
          <w:szCs w:val="24"/>
        </w:rPr>
      </w:pPr>
      <w:r>
        <w:rPr>
          <w:rFonts w:ascii="Times New Roman" w:eastAsia="Lucida Sans Unicode" w:hAnsi="Times New Roman" w:cs="Tahoma"/>
          <w:i/>
          <w:iCs/>
          <w:sz w:val="24"/>
          <w:szCs w:val="24"/>
        </w:rPr>
        <w:t xml:space="preserve">Bc. Martina </w:t>
      </w:r>
      <w:proofErr w:type="spellStart"/>
      <w:proofErr w:type="gramStart"/>
      <w:r>
        <w:rPr>
          <w:rFonts w:ascii="Times New Roman" w:eastAsia="Lucida Sans Unicode" w:hAnsi="Times New Roman" w:cs="Tahoma"/>
          <w:i/>
          <w:iCs/>
          <w:sz w:val="24"/>
          <w:szCs w:val="24"/>
        </w:rPr>
        <w:t>Hadašová</w:t>
      </w:r>
      <w:proofErr w:type="spellEnd"/>
      <w:r w:rsidR="0075048A" w:rsidRPr="0075048A">
        <w:rPr>
          <w:rFonts w:ascii="Times New Roman" w:eastAsia="Lucida Sans Unicode" w:hAnsi="Times New Roman" w:cs="Tahoma"/>
          <w:i/>
          <w:iCs/>
          <w:sz w:val="24"/>
          <w:szCs w:val="24"/>
        </w:rPr>
        <w:t xml:space="preserve">:   </w:t>
      </w:r>
      <w:proofErr w:type="gramEnd"/>
      <w:r w:rsidR="0075048A" w:rsidRPr="0075048A">
        <w:rPr>
          <w:rFonts w:ascii="Times New Roman" w:eastAsia="Lucida Sans Unicode" w:hAnsi="Times New Roman" w:cs="Tahoma"/>
          <w:i/>
          <w:iCs/>
          <w:sz w:val="24"/>
          <w:szCs w:val="24"/>
        </w:rPr>
        <w:t xml:space="preserve"> zástupce ŘMŠ</w:t>
      </w:r>
    </w:p>
    <w:p w14:paraId="7070B900"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Právní </w:t>
      </w:r>
      <w:proofErr w:type="gramStart"/>
      <w:r w:rsidRPr="0075048A">
        <w:rPr>
          <w:rFonts w:ascii="Times New Roman" w:eastAsia="Lucida Sans Unicode" w:hAnsi="Times New Roman" w:cs="Tahoma"/>
          <w:i/>
          <w:iCs/>
          <w:sz w:val="24"/>
          <w:szCs w:val="24"/>
        </w:rPr>
        <w:t xml:space="preserve">forma:   </w:t>
      </w:r>
      <w:proofErr w:type="gramEnd"/>
      <w:r w:rsidRPr="0075048A">
        <w:rPr>
          <w:rFonts w:ascii="Times New Roman" w:eastAsia="Lucida Sans Unicode" w:hAnsi="Times New Roman" w:cs="Tahoma"/>
          <w:i/>
          <w:iCs/>
          <w:sz w:val="24"/>
          <w:szCs w:val="24"/>
        </w:rPr>
        <w:t xml:space="preserve">                příspěvková organizace</w:t>
      </w:r>
    </w:p>
    <w:p w14:paraId="2F761D4D"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proofErr w:type="gramStart"/>
      <w:r w:rsidRPr="0075048A">
        <w:rPr>
          <w:rFonts w:ascii="Times New Roman" w:eastAsia="Lucida Sans Unicode" w:hAnsi="Times New Roman" w:cs="Tahoma"/>
          <w:i/>
          <w:iCs/>
          <w:sz w:val="24"/>
          <w:szCs w:val="24"/>
        </w:rPr>
        <w:t xml:space="preserve">IČO:   </w:t>
      </w:r>
      <w:proofErr w:type="gramEnd"/>
      <w:r w:rsidRPr="0075048A">
        <w:rPr>
          <w:rFonts w:ascii="Times New Roman" w:eastAsia="Lucida Sans Unicode" w:hAnsi="Times New Roman" w:cs="Tahoma"/>
          <w:i/>
          <w:iCs/>
          <w:sz w:val="24"/>
          <w:szCs w:val="24"/>
        </w:rPr>
        <w:t xml:space="preserve">                              47863773</w:t>
      </w:r>
    </w:p>
    <w:p w14:paraId="614EE6D1"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Datum vzniku přísp</w:t>
      </w:r>
      <w:r w:rsidR="007D73A1">
        <w:rPr>
          <w:rFonts w:ascii="Times New Roman" w:eastAsia="Lucida Sans Unicode" w:hAnsi="Times New Roman" w:cs="Tahoma"/>
          <w:i/>
          <w:iCs/>
          <w:sz w:val="24"/>
          <w:szCs w:val="24"/>
        </w:rPr>
        <w:t>ěvkové</w:t>
      </w:r>
      <w:r w:rsidRPr="0075048A">
        <w:rPr>
          <w:rFonts w:ascii="Times New Roman" w:eastAsia="Lucida Sans Unicode" w:hAnsi="Times New Roman" w:cs="Tahoma"/>
          <w:i/>
          <w:iCs/>
          <w:sz w:val="24"/>
          <w:szCs w:val="24"/>
        </w:rPr>
        <w:t xml:space="preserve"> organizace: 1. 7.1993  </w:t>
      </w:r>
    </w:p>
    <w:p w14:paraId="2AF9C395"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Rozhodnutí o zařazení do sítě škol – poslední aktualizace: 1. 9.1999</w:t>
      </w:r>
    </w:p>
    <w:p w14:paraId="4AD0F4EF" w14:textId="77777777" w:rsidR="0075048A" w:rsidRPr="0075048A" w:rsidRDefault="0075048A" w:rsidP="0075048A">
      <w:pPr>
        <w:suppressAutoHyphens/>
        <w:spacing w:after="60" w:line="36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proofErr w:type="gramStart"/>
      <w:r w:rsidRPr="0075048A">
        <w:rPr>
          <w:rFonts w:ascii="Times New Roman" w:eastAsia="Lucida Sans Unicode" w:hAnsi="Times New Roman" w:cs="Tahoma"/>
          <w:i/>
          <w:iCs/>
          <w:sz w:val="24"/>
          <w:szCs w:val="24"/>
        </w:rPr>
        <w:t xml:space="preserve">mobil:   </w:t>
      </w:r>
      <w:proofErr w:type="gramEnd"/>
      <w:r w:rsidRPr="0075048A">
        <w:rPr>
          <w:rFonts w:ascii="Times New Roman" w:eastAsia="Lucida Sans Unicode" w:hAnsi="Times New Roman" w:cs="Tahoma"/>
          <w:i/>
          <w:iCs/>
          <w:sz w:val="24"/>
          <w:szCs w:val="24"/>
        </w:rPr>
        <w:t xml:space="preserve"> </w:t>
      </w:r>
      <w:r>
        <w:rPr>
          <w:rFonts w:ascii="Times New Roman" w:eastAsia="Lucida Sans Unicode" w:hAnsi="Times New Roman" w:cs="Tahoma"/>
          <w:i/>
          <w:iCs/>
          <w:sz w:val="24"/>
          <w:szCs w:val="24"/>
        </w:rPr>
        <w:t xml:space="preserve">                             702 021 188 </w:t>
      </w:r>
    </w:p>
    <w:p w14:paraId="4D514B71"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proofErr w:type="gramStart"/>
      <w:r w:rsidRPr="0075048A">
        <w:rPr>
          <w:rFonts w:ascii="Times New Roman" w:eastAsia="Lucida Sans Unicode" w:hAnsi="Times New Roman" w:cs="Tahoma"/>
          <w:i/>
          <w:iCs/>
          <w:sz w:val="24"/>
          <w:szCs w:val="24"/>
        </w:rPr>
        <w:t xml:space="preserve">email:   </w:t>
      </w:r>
      <w:proofErr w:type="gramEnd"/>
      <w:r w:rsidRPr="0075048A">
        <w:rPr>
          <w:rFonts w:ascii="Times New Roman" w:eastAsia="Lucida Sans Unicode" w:hAnsi="Times New Roman" w:cs="Tahoma"/>
          <w:i/>
          <w:iCs/>
          <w:sz w:val="24"/>
          <w:szCs w:val="24"/>
        </w:rPr>
        <w:t xml:space="preserve">                               </w:t>
      </w:r>
      <w:hyperlink r:id="rId14" w:history="1">
        <w:r w:rsidR="00F2089D" w:rsidRPr="005E24C1">
          <w:rPr>
            <w:rStyle w:val="Hypertextovodkaz"/>
            <w:rFonts w:ascii="Times New Roman" w:eastAsia="Times New Roman" w:hAnsi="Times New Roman" w:cs="Times New Roman"/>
            <w:sz w:val="24"/>
            <w:szCs w:val="24"/>
          </w:rPr>
          <w:t>reditelna@mskrizna.cz</w:t>
        </w:r>
      </w:hyperlink>
    </w:p>
    <w:p w14:paraId="42C806FE" w14:textId="25D4D5BF"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kapacita </w:t>
      </w:r>
      <w:proofErr w:type="gramStart"/>
      <w:r w:rsidRPr="0075048A">
        <w:rPr>
          <w:rFonts w:ascii="Times New Roman" w:eastAsia="Lucida Sans Unicode" w:hAnsi="Times New Roman" w:cs="Tahoma"/>
          <w:i/>
          <w:iCs/>
          <w:sz w:val="24"/>
          <w:szCs w:val="24"/>
        </w:rPr>
        <w:t xml:space="preserve">dětí:   </w:t>
      </w:r>
      <w:proofErr w:type="gramEnd"/>
      <w:r w:rsidRPr="0075048A">
        <w:rPr>
          <w:rFonts w:ascii="Times New Roman" w:eastAsia="Lucida Sans Unicode" w:hAnsi="Times New Roman" w:cs="Tahoma"/>
          <w:i/>
          <w:iCs/>
          <w:sz w:val="24"/>
          <w:szCs w:val="24"/>
        </w:rPr>
        <w:t xml:space="preserve">                   </w:t>
      </w:r>
      <w:r w:rsidR="00074C77">
        <w:rPr>
          <w:rFonts w:ascii="Times New Roman" w:eastAsia="Lucida Sans Unicode" w:hAnsi="Times New Roman" w:cs="Tahoma"/>
          <w:i/>
          <w:iCs/>
          <w:sz w:val="24"/>
          <w:szCs w:val="24"/>
        </w:rPr>
        <w:t>74</w:t>
      </w:r>
      <w:r w:rsidRPr="0075048A">
        <w:rPr>
          <w:rFonts w:ascii="Times New Roman" w:eastAsia="Lucida Sans Unicode" w:hAnsi="Times New Roman" w:cs="Tahoma"/>
          <w:i/>
          <w:iCs/>
          <w:sz w:val="24"/>
          <w:szCs w:val="24"/>
        </w:rPr>
        <w:t xml:space="preserve">             kapacita školní jídelny:      </w:t>
      </w:r>
      <w:r w:rsidR="00074C77">
        <w:rPr>
          <w:rFonts w:ascii="Times New Roman" w:eastAsia="Lucida Sans Unicode" w:hAnsi="Times New Roman" w:cs="Tahoma"/>
          <w:i/>
          <w:iCs/>
          <w:sz w:val="24"/>
          <w:szCs w:val="24"/>
        </w:rPr>
        <w:t>74</w:t>
      </w:r>
    </w:p>
    <w:p w14:paraId="0EC1090E" w14:textId="77777777" w:rsidR="0075048A" w:rsidRPr="0075048A" w:rsidRDefault="0075048A" w:rsidP="0075048A">
      <w:pPr>
        <w:suppressAutoHyphens/>
        <w:spacing w:after="60" w:line="36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proofErr w:type="gramStart"/>
      <w:r w:rsidRPr="0075048A">
        <w:rPr>
          <w:rFonts w:ascii="Times New Roman" w:eastAsia="Lucida Sans Unicode" w:hAnsi="Times New Roman" w:cs="Tahoma"/>
          <w:i/>
          <w:iCs/>
          <w:sz w:val="24"/>
          <w:szCs w:val="24"/>
        </w:rPr>
        <w:t xml:space="preserve">Zřizovatel:   </w:t>
      </w:r>
      <w:proofErr w:type="gramEnd"/>
      <w:r w:rsidRPr="0075048A">
        <w:rPr>
          <w:rFonts w:ascii="Times New Roman" w:eastAsia="Lucida Sans Unicode" w:hAnsi="Times New Roman" w:cs="Tahoma"/>
          <w:i/>
          <w:iCs/>
          <w:sz w:val="24"/>
          <w:szCs w:val="24"/>
        </w:rPr>
        <w:t xml:space="preserve">                       </w:t>
      </w:r>
      <w:r w:rsidR="007D73A1">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Město Valašské Meziříčí</w:t>
      </w:r>
    </w:p>
    <w:p w14:paraId="1E851C34"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proofErr w:type="gramStart"/>
      <w:r w:rsidRPr="0075048A">
        <w:rPr>
          <w:rFonts w:ascii="Times New Roman" w:eastAsia="Lucida Sans Unicode" w:hAnsi="Times New Roman" w:cs="Tahoma"/>
          <w:i/>
          <w:iCs/>
          <w:sz w:val="24"/>
          <w:szCs w:val="24"/>
        </w:rPr>
        <w:t xml:space="preserve">Adresa:   </w:t>
      </w:r>
      <w:proofErr w:type="gramEnd"/>
      <w:r w:rsidRPr="0075048A">
        <w:rPr>
          <w:rFonts w:ascii="Times New Roman" w:eastAsia="Lucida Sans Unicode" w:hAnsi="Times New Roman" w:cs="Tahoma"/>
          <w:i/>
          <w:iCs/>
          <w:sz w:val="24"/>
          <w:szCs w:val="24"/>
        </w:rPr>
        <w:t xml:space="preserve">                            Náměstí 7,  757 01  Valašské Meziříčí</w:t>
      </w:r>
    </w:p>
    <w:p w14:paraId="7397C09E"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proofErr w:type="gramStart"/>
      <w:r w:rsidRPr="0075048A">
        <w:rPr>
          <w:rFonts w:ascii="Times New Roman" w:eastAsia="Lucida Sans Unicode" w:hAnsi="Times New Roman" w:cs="Tahoma"/>
          <w:i/>
          <w:iCs/>
          <w:sz w:val="24"/>
          <w:szCs w:val="24"/>
        </w:rPr>
        <w:t xml:space="preserve">Okres:   </w:t>
      </w:r>
      <w:proofErr w:type="gramEnd"/>
      <w:r w:rsidRPr="0075048A">
        <w:rPr>
          <w:rFonts w:ascii="Times New Roman" w:eastAsia="Lucida Sans Unicode" w:hAnsi="Times New Roman" w:cs="Tahoma"/>
          <w:i/>
          <w:iCs/>
          <w:sz w:val="24"/>
          <w:szCs w:val="24"/>
        </w:rPr>
        <w:t xml:space="preserve">                              Vsetín</w:t>
      </w:r>
    </w:p>
    <w:p w14:paraId="1FC5636A"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proofErr w:type="gramStart"/>
      <w:r w:rsidRPr="0075048A">
        <w:rPr>
          <w:rFonts w:ascii="Times New Roman" w:eastAsia="Lucida Sans Unicode" w:hAnsi="Times New Roman" w:cs="Tahoma"/>
          <w:i/>
          <w:iCs/>
          <w:sz w:val="24"/>
          <w:szCs w:val="24"/>
        </w:rPr>
        <w:t xml:space="preserve">IČO:   </w:t>
      </w:r>
      <w:proofErr w:type="gramEnd"/>
      <w:r w:rsidRPr="0075048A">
        <w:rPr>
          <w:rFonts w:ascii="Times New Roman" w:eastAsia="Lucida Sans Unicode" w:hAnsi="Times New Roman" w:cs="Tahoma"/>
          <w:i/>
          <w:iCs/>
          <w:sz w:val="24"/>
          <w:szCs w:val="24"/>
        </w:rPr>
        <w:t xml:space="preserve">                                 00304387</w:t>
      </w:r>
    </w:p>
    <w:p w14:paraId="72839047"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Zastoupené </w:t>
      </w:r>
      <w:proofErr w:type="gramStart"/>
      <w:r w:rsidRPr="0075048A">
        <w:rPr>
          <w:rFonts w:ascii="Times New Roman" w:eastAsia="Lucida Sans Unicode" w:hAnsi="Times New Roman" w:cs="Tahoma"/>
          <w:i/>
          <w:iCs/>
          <w:sz w:val="24"/>
          <w:szCs w:val="24"/>
        </w:rPr>
        <w:t xml:space="preserve">starostou:   </w:t>
      </w:r>
      <w:proofErr w:type="gramEnd"/>
      <w:r w:rsidRPr="0075048A">
        <w:rPr>
          <w:rFonts w:ascii="Times New Roman" w:eastAsia="Lucida Sans Unicode" w:hAnsi="Times New Roman" w:cs="Tahoma"/>
          <w:i/>
          <w:iCs/>
          <w:sz w:val="24"/>
          <w:szCs w:val="24"/>
        </w:rPr>
        <w:t xml:space="preserve">      Bc.  Robert </w:t>
      </w:r>
      <w:proofErr w:type="spellStart"/>
      <w:r w:rsidRPr="0075048A">
        <w:rPr>
          <w:rFonts w:ascii="Times New Roman" w:eastAsia="Lucida Sans Unicode" w:hAnsi="Times New Roman" w:cs="Tahoma"/>
          <w:i/>
          <w:iCs/>
          <w:sz w:val="24"/>
          <w:szCs w:val="24"/>
        </w:rPr>
        <w:t>Stržínek</w:t>
      </w:r>
      <w:proofErr w:type="spellEnd"/>
    </w:p>
    <w:p w14:paraId="3C42EB87"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ŠVP </w:t>
      </w:r>
      <w:proofErr w:type="gramStart"/>
      <w:r w:rsidRPr="0075048A">
        <w:rPr>
          <w:rFonts w:ascii="Times New Roman" w:eastAsia="Lucida Sans Unicode" w:hAnsi="Times New Roman" w:cs="Tahoma"/>
          <w:i/>
          <w:iCs/>
          <w:sz w:val="24"/>
          <w:szCs w:val="24"/>
        </w:rPr>
        <w:t xml:space="preserve">zpracovala:   </w:t>
      </w:r>
      <w:proofErr w:type="gramEnd"/>
      <w:r w:rsidRPr="0075048A">
        <w:rPr>
          <w:rFonts w:ascii="Times New Roman" w:eastAsia="Lucida Sans Unicode" w:hAnsi="Times New Roman" w:cs="Tahoma"/>
          <w:i/>
          <w:iCs/>
          <w:sz w:val="24"/>
          <w:szCs w:val="24"/>
        </w:rPr>
        <w:t xml:space="preserve">           </w:t>
      </w:r>
      <w:r w:rsidR="007D73A1">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xml:space="preserve">  </w:t>
      </w:r>
      <w:r w:rsidR="00F2089D">
        <w:rPr>
          <w:rFonts w:ascii="Times New Roman" w:eastAsia="Lucida Sans Unicode" w:hAnsi="Times New Roman" w:cs="Tahoma"/>
          <w:i/>
          <w:iCs/>
          <w:sz w:val="24"/>
          <w:szCs w:val="24"/>
        </w:rPr>
        <w:t>Jitka Pelcová, ředitelka školy</w:t>
      </w:r>
    </w:p>
    <w:p w14:paraId="6E527E12" w14:textId="6B936771"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Platnost </w:t>
      </w:r>
      <w:proofErr w:type="gramStart"/>
      <w:r w:rsidRPr="0075048A">
        <w:rPr>
          <w:rFonts w:ascii="Times New Roman" w:eastAsia="Lucida Sans Unicode" w:hAnsi="Times New Roman" w:cs="Tahoma"/>
          <w:i/>
          <w:iCs/>
          <w:sz w:val="24"/>
          <w:szCs w:val="24"/>
        </w:rPr>
        <w:t xml:space="preserve">ŠVP:   </w:t>
      </w:r>
      <w:proofErr w:type="gramEnd"/>
      <w:r w:rsidRPr="0075048A">
        <w:rPr>
          <w:rFonts w:ascii="Times New Roman" w:eastAsia="Lucida Sans Unicode" w:hAnsi="Times New Roman" w:cs="Tahoma"/>
          <w:i/>
          <w:iCs/>
          <w:sz w:val="24"/>
          <w:szCs w:val="24"/>
        </w:rPr>
        <w:t xml:space="preserve">          </w:t>
      </w:r>
      <w:r>
        <w:rPr>
          <w:rFonts w:ascii="Times New Roman" w:eastAsia="Lucida Sans Unicode" w:hAnsi="Times New Roman" w:cs="Tahoma"/>
          <w:i/>
          <w:iCs/>
          <w:sz w:val="24"/>
          <w:szCs w:val="24"/>
        </w:rPr>
        <w:t xml:space="preserve">  </w:t>
      </w:r>
      <w:r w:rsidR="007D73A1">
        <w:rPr>
          <w:rFonts w:ascii="Times New Roman" w:eastAsia="Lucida Sans Unicode" w:hAnsi="Times New Roman" w:cs="Tahoma"/>
          <w:i/>
          <w:iCs/>
          <w:sz w:val="24"/>
          <w:szCs w:val="24"/>
        </w:rPr>
        <w:t xml:space="preserve"> </w:t>
      </w:r>
      <w:r>
        <w:rPr>
          <w:rFonts w:ascii="Times New Roman" w:eastAsia="Lucida Sans Unicode" w:hAnsi="Times New Roman" w:cs="Tahoma"/>
          <w:i/>
          <w:iCs/>
          <w:sz w:val="24"/>
          <w:szCs w:val="24"/>
        </w:rPr>
        <w:t xml:space="preserve">     1. 9. 20</w:t>
      </w:r>
      <w:r w:rsidR="00A8532F">
        <w:rPr>
          <w:rFonts w:ascii="Times New Roman" w:eastAsia="Lucida Sans Unicode" w:hAnsi="Times New Roman" w:cs="Tahoma"/>
          <w:i/>
          <w:iCs/>
          <w:sz w:val="24"/>
          <w:szCs w:val="24"/>
        </w:rPr>
        <w:t>2</w:t>
      </w:r>
      <w:r w:rsidR="00074C77">
        <w:rPr>
          <w:rFonts w:ascii="Times New Roman" w:eastAsia="Lucida Sans Unicode" w:hAnsi="Times New Roman" w:cs="Tahoma"/>
          <w:i/>
          <w:iCs/>
          <w:sz w:val="24"/>
          <w:szCs w:val="24"/>
        </w:rPr>
        <w:t>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36"/>
        <w:gridCol w:w="1776"/>
      </w:tblGrid>
      <w:tr w:rsidR="0075048A" w:rsidRPr="0075048A" w14:paraId="44286A68" w14:textId="77777777" w:rsidTr="00074C77">
        <w:trPr>
          <w:trHeight w:val="370"/>
        </w:trPr>
        <w:tc>
          <w:tcPr>
            <w:tcW w:w="4036" w:type="dxa"/>
            <w:tcBorders>
              <w:top w:val="single" w:sz="1" w:space="0" w:color="000000"/>
              <w:left w:val="single" w:sz="1" w:space="0" w:color="000000"/>
              <w:bottom w:val="single" w:sz="1" w:space="0" w:color="000000"/>
            </w:tcBorders>
          </w:tcPr>
          <w:p w14:paraId="6DBB652F" w14:textId="77777777" w:rsidR="0075048A" w:rsidRPr="0075048A" w:rsidRDefault="0075048A" w:rsidP="0075048A">
            <w:pPr>
              <w:suppressLineNumbers/>
              <w:suppressAutoHyphens/>
              <w:snapToGrid w:val="0"/>
              <w:spacing w:after="60" w:line="240" w:lineRule="auto"/>
              <w:ind w:firstLine="709"/>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Celkový počet dětí</w:t>
            </w:r>
          </w:p>
        </w:tc>
        <w:tc>
          <w:tcPr>
            <w:tcW w:w="1776" w:type="dxa"/>
            <w:tcBorders>
              <w:top w:val="single" w:sz="1" w:space="0" w:color="000000"/>
              <w:left w:val="single" w:sz="1" w:space="0" w:color="000000"/>
              <w:bottom w:val="single" w:sz="1" w:space="0" w:color="000000"/>
              <w:right w:val="single" w:sz="1" w:space="0" w:color="000000"/>
            </w:tcBorders>
          </w:tcPr>
          <w:p w14:paraId="4925A499" w14:textId="537A4E7E" w:rsidR="0075048A" w:rsidRPr="0075048A" w:rsidRDefault="00074C77" w:rsidP="0075048A">
            <w:pPr>
              <w:suppressLineNumbers/>
              <w:suppressAutoHyphens/>
              <w:snapToGrid w:val="0"/>
              <w:spacing w:after="60" w:line="240" w:lineRule="auto"/>
              <w:ind w:firstLine="709"/>
              <w:jc w:val="right"/>
              <w:rPr>
                <w:rFonts w:ascii="Times New Roman" w:eastAsia="Lucida Sans Unicode" w:hAnsi="Times New Roman" w:cs="Tahoma"/>
                <w:i/>
                <w:iCs/>
                <w:sz w:val="24"/>
                <w:szCs w:val="20"/>
              </w:rPr>
            </w:pPr>
            <w:r>
              <w:rPr>
                <w:rFonts w:ascii="Times New Roman" w:eastAsia="Lucida Sans Unicode" w:hAnsi="Times New Roman" w:cs="Tahoma"/>
                <w:i/>
                <w:iCs/>
                <w:sz w:val="24"/>
                <w:szCs w:val="20"/>
              </w:rPr>
              <w:t>7</w:t>
            </w:r>
            <w:r w:rsidR="0075048A" w:rsidRPr="0075048A">
              <w:rPr>
                <w:rFonts w:ascii="Times New Roman" w:eastAsia="Lucida Sans Unicode" w:hAnsi="Times New Roman" w:cs="Tahoma"/>
                <w:i/>
                <w:iCs/>
                <w:sz w:val="24"/>
                <w:szCs w:val="20"/>
              </w:rPr>
              <w:t>4</w:t>
            </w:r>
          </w:p>
        </w:tc>
      </w:tr>
      <w:tr w:rsidR="0075048A" w:rsidRPr="0075048A" w14:paraId="30060D44" w14:textId="77777777" w:rsidTr="00074C77">
        <w:tc>
          <w:tcPr>
            <w:tcW w:w="4036" w:type="dxa"/>
            <w:tcBorders>
              <w:left w:val="single" w:sz="1" w:space="0" w:color="000000"/>
              <w:bottom w:val="single" w:sz="1" w:space="0" w:color="000000"/>
            </w:tcBorders>
          </w:tcPr>
          <w:p w14:paraId="5D86F60A" w14:textId="77777777" w:rsidR="0075048A" w:rsidRPr="0075048A" w:rsidRDefault="0075048A" w:rsidP="0075048A">
            <w:pPr>
              <w:suppressLineNumbers/>
              <w:suppressAutoHyphens/>
              <w:snapToGrid w:val="0"/>
              <w:spacing w:after="60" w:line="240" w:lineRule="auto"/>
              <w:ind w:firstLine="709"/>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Počet tříd-běžné</w:t>
            </w:r>
          </w:p>
        </w:tc>
        <w:tc>
          <w:tcPr>
            <w:tcW w:w="1776" w:type="dxa"/>
            <w:tcBorders>
              <w:left w:val="single" w:sz="1" w:space="0" w:color="000000"/>
              <w:bottom w:val="single" w:sz="1" w:space="0" w:color="000000"/>
              <w:right w:val="single" w:sz="1" w:space="0" w:color="000000"/>
            </w:tcBorders>
          </w:tcPr>
          <w:p w14:paraId="1D99CACE" w14:textId="77777777" w:rsidR="0075048A" w:rsidRPr="0075048A" w:rsidRDefault="0075048A" w:rsidP="0075048A">
            <w:pPr>
              <w:suppressLineNumbers/>
              <w:suppressAutoHyphens/>
              <w:snapToGrid w:val="0"/>
              <w:spacing w:after="60" w:line="240" w:lineRule="auto"/>
              <w:ind w:firstLine="709"/>
              <w:jc w:val="right"/>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3</w:t>
            </w:r>
          </w:p>
        </w:tc>
      </w:tr>
      <w:tr w:rsidR="0075048A" w:rsidRPr="0075048A" w14:paraId="555DD4D5" w14:textId="77777777" w:rsidTr="00074C77">
        <w:tc>
          <w:tcPr>
            <w:tcW w:w="4036" w:type="dxa"/>
            <w:tcBorders>
              <w:left w:val="single" w:sz="1" w:space="0" w:color="000000"/>
              <w:bottom w:val="single" w:sz="1" w:space="0" w:color="000000"/>
            </w:tcBorders>
          </w:tcPr>
          <w:p w14:paraId="7337A7AB" w14:textId="77777777" w:rsidR="0075048A" w:rsidRPr="0075048A" w:rsidRDefault="0075048A" w:rsidP="0075048A">
            <w:pPr>
              <w:suppressLineNumbers/>
              <w:suppressAutoHyphens/>
              <w:snapToGrid w:val="0"/>
              <w:spacing w:after="60" w:line="240" w:lineRule="auto"/>
              <w:ind w:firstLine="709"/>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Počet dětí ve třídách</w:t>
            </w:r>
          </w:p>
        </w:tc>
        <w:tc>
          <w:tcPr>
            <w:tcW w:w="1776" w:type="dxa"/>
            <w:tcBorders>
              <w:left w:val="single" w:sz="1" w:space="0" w:color="000000"/>
              <w:bottom w:val="single" w:sz="1" w:space="0" w:color="000000"/>
              <w:right w:val="single" w:sz="1" w:space="0" w:color="000000"/>
            </w:tcBorders>
          </w:tcPr>
          <w:p w14:paraId="39282D47" w14:textId="34704A7E" w:rsidR="0075048A" w:rsidRPr="0075048A" w:rsidRDefault="00074C77" w:rsidP="00074C77">
            <w:pPr>
              <w:suppressLineNumbers/>
              <w:suppressAutoHyphens/>
              <w:snapToGrid w:val="0"/>
              <w:spacing w:after="60" w:line="240" w:lineRule="auto"/>
              <w:ind w:firstLine="709"/>
              <w:jc w:val="both"/>
              <w:rPr>
                <w:rFonts w:ascii="Times New Roman" w:eastAsia="Lucida Sans Unicode" w:hAnsi="Times New Roman" w:cs="Tahoma"/>
                <w:i/>
                <w:iCs/>
                <w:sz w:val="24"/>
                <w:szCs w:val="20"/>
              </w:rPr>
            </w:pPr>
            <w:r>
              <w:rPr>
                <w:rFonts w:ascii="Times New Roman" w:eastAsia="Lucida Sans Unicode" w:hAnsi="Times New Roman" w:cs="Tahoma"/>
                <w:i/>
                <w:iCs/>
                <w:sz w:val="24"/>
                <w:szCs w:val="20"/>
              </w:rPr>
              <w:t xml:space="preserve"> 25,25,24</w:t>
            </w:r>
          </w:p>
        </w:tc>
      </w:tr>
      <w:tr w:rsidR="0075048A" w:rsidRPr="0075048A" w14:paraId="010F77E7" w14:textId="77777777" w:rsidTr="00074C77">
        <w:tc>
          <w:tcPr>
            <w:tcW w:w="4036" w:type="dxa"/>
            <w:tcBorders>
              <w:left w:val="single" w:sz="1" w:space="0" w:color="000000"/>
              <w:bottom w:val="single" w:sz="1" w:space="0" w:color="000000"/>
            </w:tcBorders>
          </w:tcPr>
          <w:p w14:paraId="0BBAD9A1" w14:textId="77777777" w:rsidR="0075048A" w:rsidRPr="0075048A" w:rsidRDefault="0075048A" w:rsidP="0075048A">
            <w:pPr>
              <w:suppressLineNumbers/>
              <w:suppressAutoHyphens/>
              <w:snapToGrid w:val="0"/>
              <w:spacing w:after="60" w:line="240" w:lineRule="auto"/>
              <w:ind w:firstLine="709"/>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 xml:space="preserve">Počet </w:t>
            </w:r>
            <w:proofErr w:type="spellStart"/>
            <w:r w:rsidRPr="0075048A">
              <w:rPr>
                <w:rFonts w:ascii="Times New Roman" w:eastAsia="Lucida Sans Unicode" w:hAnsi="Times New Roman" w:cs="Tahoma"/>
                <w:i/>
                <w:iCs/>
                <w:sz w:val="24"/>
                <w:szCs w:val="20"/>
              </w:rPr>
              <w:t>pg</w:t>
            </w:r>
            <w:proofErr w:type="spellEnd"/>
            <w:r w:rsidRPr="0075048A">
              <w:rPr>
                <w:rFonts w:ascii="Times New Roman" w:eastAsia="Lucida Sans Unicode" w:hAnsi="Times New Roman" w:cs="Tahoma"/>
                <w:i/>
                <w:iCs/>
                <w:sz w:val="24"/>
                <w:szCs w:val="20"/>
              </w:rPr>
              <w:t>. zaměstnanců</w:t>
            </w:r>
          </w:p>
        </w:tc>
        <w:tc>
          <w:tcPr>
            <w:tcW w:w="1776" w:type="dxa"/>
            <w:tcBorders>
              <w:left w:val="single" w:sz="1" w:space="0" w:color="000000"/>
              <w:bottom w:val="single" w:sz="1" w:space="0" w:color="000000"/>
              <w:right w:val="single" w:sz="1" w:space="0" w:color="000000"/>
            </w:tcBorders>
          </w:tcPr>
          <w:p w14:paraId="1A3BBEB2" w14:textId="1B7A4234" w:rsidR="0075048A" w:rsidRPr="0075048A" w:rsidRDefault="0075048A" w:rsidP="0075048A">
            <w:pPr>
              <w:suppressLineNumbers/>
              <w:suppressAutoHyphens/>
              <w:snapToGrid w:val="0"/>
              <w:spacing w:after="60" w:line="240" w:lineRule="auto"/>
              <w:ind w:firstLine="709"/>
              <w:jc w:val="center"/>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 xml:space="preserve">  </w:t>
            </w:r>
            <w:r w:rsidR="00074C77">
              <w:rPr>
                <w:rFonts w:ascii="Times New Roman" w:eastAsia="Lucida Sans Unicode" w:hAnsi="Times New Roman" w:cs="Tahoma"/>
                <w:i/>
                <w:iCs/>
                <w:sz w:val="24"/>
                <w:szCs w:val="20"/>
              </w:rPr>
              <w:t xml:space="preserve">        </w:t>
            </w:r>
            <w:r w:rsidRPr="0075048A">
              <w:rPr>
                <w:rFonts w:ascii="Times New Roman" w:eastAsia="Lucida Sans Unicode" w:hAnsi="Times New Roman" w:cs="Tahoma"/>
                <w:i/>
                <w:iCs/>
                <w:sz w:val="24"/>
                <w:szCs w:val="20"/>
              </w:rPr>
              <w:t xml:space="preserve">   </w:t>
            </w:r>
            <w:r w:rsidR="00074C77">
              <w:rPr>
                <w:rFonts w:ascii="Times New Roman" w:eastAsia="Lucida Sans Unicode" w:hAnsi="Times New Roman" w:cs="Tahoma"/>
                <w:i/>
                <w:iCs/>
                <w:sz w:val="24"/>
                <w:szCs w:val="20"/>
              </w:rPr>
              <w:t>9</w:t>
            </w:r>
          </w:p>
        </w:tc>
      </w:tr>
      <w:tr w:rsidR="0075048A" w:rsidRPr="0075048A" w14:paraId="5098A5D2" w14:textId="77777777" w:rsidTr="00074C77">
        <w:tc>
          <w:tcPr>
            <w:tcW w:w="4036" w:type="dxa"/>
            <w:tcBorders>
              <w:left w:val="single" w:sz="1" w:space="0" w:color="000000"/>
              <w:bottom w:val="single" w:sz="1" w:space="0" w:color="000000"/>
            </w:tcBorders>
          </w:tcPr>
          <w:p w14:paraId="49778619" w14:textId="77777777" w:rsidR="0075048A" w:rsidRPr="0075048A" w:rsidRDefault="0075048A" w:rsidP="0075048A">
            <w:pPr>
              <w:suppressLineNumbers/>
              <w:suppressAutoHyphens/>
              <w:snapToGrid w:val="0"/>
              <w:spacing w:after="60" w:line="240" w:lineRule="auto"/>
              <w:ind w:firstLine="709"/>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Počet provoz. zaměstnanců</w:t>
            </w:r>
          </w:p>
        </w:tc>
        <w:tc>
          <w:tcPr>
            <w:tcW w:w="1776" w:type="dxa"/>
            <w:tcBorders>
              <w:left w:val="single" w:sz="1" w:space="0" w:color="000000"/>
              <w:bottom w:val="single" w:sz="1" w:space="0" w:color="000000"/>
              <w:right w:val="single" w:sz="1" w:space="0" w:color="000000"/>
            </w:tcBorders>
          </w:tcPr>
          <w:p w14:paraId="09605B3B" w14:textId="77777777" w:rsidR="0075048A" w:rsidRPr="0075048A" w:rsidRDefault="0075048A" w:rsidP="0075048A">
            <w:pPr>
              <w:suppressLineNumbers/>
              <w:suppressAutoHyphens/>
              <w:snapToGrid w:val="0"/>
              <w:spacing w:after="60" w:line="240" w:lineRule="auto"/>
              <w:ind w:firstLine="709"/>
              <w:jc w:val="right"/>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5</w:t>
            </w:r>
          </w:p>
        </w:tc>
      </w:tr>
      <w:tr w:rsidR="0075048A" w:rsidRPr="0075048A" w14:paraId="74D71563" w14:textId="77777777" w:rsidTr="00074C77">
        <w:tc>
          <w:tcPr>
            <w:tcW w:w="4036" w:type="dxa"/>
            <w:tcBorders>
              <w:left w:val="single" w:sz="1" w:space="0" w:color="000000"/>
              <w:bottom w:val="single" w:sz="1" w:space="0" w:color="000000"/>
            </w:tcBorders>
          </w:tcPr>
          <w:p w14:paraId="0B1E5CC2" w14:textId="77777777" w:rsidR="0075048A" w:rsidRPr="0075048A" w:rsidRDefault="0075048A" w:rsidP="0075048A">
            <w:pPr>
              <w:suppressLineNumbers/>
              <w:suppressAutoHyphens/>
              <w:snapToGrid w:val="0"/>
              <w:spacing w:after="60" w:line="240" w:lineRule="auto"/>
              <w:ind w:firstLine="709"/>
              <w:rPr>
                <w:rFonts w:ascii="Times New Roman" w:eastAsia="Lucida Sans Unicode" w:hAnsi="Times New Roman" w:cs="Tahoma"/>
                <w:i/>
                <w:iCs/>
                <w:sz w:val="24"/>
                <w:szCs w:val="20"/>
              </w:rPr>
            </w:pPr>
            <w:r w:rsidRPr="0075048A">
              <w:rPr>
                <w:rFonts w:ascii="Times New Roman" w:eastAsia="Lucida Sans Unicode" w:hAnsi="Times New Roman" w:cs="Tahoma"/>
                <w:i/>
                <w:iCs/>
                <w:sz w:val="24"/>
                <w:szCs w:val="20"/>
              </w:rPr>
              <w:t>Celkový počet zaměstnanců MŠ</w:t>
            </w:r>
          </w:p>
        </w:tc>
        <w:tc>
          <w:tcPr>
            <w:tcW w:w="1776" w:type="dxa"/>
            <w:tcBorders>
              <w:left w:val="single" w:sz="1" w:space="0" w:color="000000"/>
              <w:bottom w:val="single" w:sz="1" w:space="0" w:color="000000"/>
              <w:right w:val="single" w:sz="1" w:space="0" w:color="000000"/>
            </w:tcBorders>
          </w:tcPr>
          <w:p w14:paraId="26D92E6F" w14:textId="0F3228BF" w:rsidR="0075048A" w:rsidRPr="0075048A" w:rsidRDefault="0075048A" w:rsidP="0075048A">
            <w:pPr>
              <w:suppressLineNumbers/>
              <w:suppressAutoHyphens/>
              <w:snapToGrid w:val="0"/>
              <w:spacing w:after="60" w:line="240" w:lineRule="auto"/>
              <w:ind w:firstLine="709"/>
              <w:jc w:val="right"/>
              <w:rPr>
                <w:rFonts w:ascii="Times New Roman" w:eastAsia="Lucida Sans Unicode" w:hAnsi="Times New Roman" w:cs="Tahoma"/>
                <w:i/>
                <w:iCs/>
                <w:sz w:val="24"/>
                <w:szCs w:val="20"/>
              </w:rPr>
            </w:pPr>
            <w:r>
              <w:rPr>
                <w:rFonts w:ascii="Times New Roman" w:eastAsia="Lucida Sans Unicode" w:hAnsi="Times New Roman" w:cs="Tahoma"/>
                <w:i/>
                <w:iCs/>
                <w:sz w:val="24"/>
                <w:szCs w:val="20"/>
              </w:rPr>
              <w:t>1</w:t>
            </w:r>
            <w:r w:rsidR="00074C77">
              <w:rPr>
                <w:rFonts w:ascii="Times New Roman" w:eastAsia="Lucida Sans Unicode" w:hAnsi="Times New Roman" w:cs="Tahoma"/>
                <w:i/>
                <w:iCs/>
                <w:sz w:val="24"/>
                <w:szCs w:val="20"/>
              </w:rPr>
              <w:t>4</w:t>
            </w:r>
          </w:p>
        </w:tc>
      </w:tr>
    </w:tbl>
    <w:p w14:paraId="7A5C7896" w14:textId="77777777" w:rsidR="0075048A" w:rsidRDefault="0075048A" w:rsidP="0075048A">
      <w:pPr>
        <w:suppressAutoHyphens/>
        <w:spacing w:after="60" w:line="360" w:lineRule="auto"/>
        <w:rPr>
          <w:rFonts w:ascii="Times New Roman" w:eastAsia="Times New Roman" w:hAnsi="Times New Roman" w:cs="Times New Roman"/>
          <w:sz w:val="24"/>
          <w:szCs w:val="24"/>
          <w:lang w:eastAsia="ar-SA"/>
        </w:rPr>
      </w:pPr>
    </w:p>
    <w:p w14:paraId="488B1BFC" w14:textId="77777777" w:rsidR="007D73A1" w:rsidRPr="0075048A" w:rsidRDefault="007D73A1" w:rsidP="0075048A">
      <w:pPr>
        <w:suppressAutoHyphens/>
        <w:spacing w:after="60" w:line="360" w:lineRule="auto"/>
        <w:rPr>
          <w:rFonts w:ascii="Times New Roman" w:eastAsia="Times New Roman" w:hAnsi="Times New Roman" w:cs="Times New Roman"/>
          <w:sz w:val="24"/>
          <w:szCs w:val="24"/>
          <w:lang w:eastAsia="ar-SA"/>
        </w:rPr>
      </w:pPr>
    </w:p>
    <w:p w14:paraId="1BBD7861" w14:textId="77777777" w:rsidR="0075048A" w:rsidRPr="0075048A" w:rsidRDefault="0075048A" w:rsidP="0075048A">
      <w:pPr>
        <w:suppressAutoHyphens/>
        <w:spacing w:after="60" w:line="240" w:lineRule="auto"/>
        <w:jc w:val="center"/>
        <w:rPr>
          <w:rFonts w:ascii="Times New Roman" w:eastAsia="Times New Roman" w:hAnsi="Times New Roman" w:cs="Times New Roman"/>
          <w:b/>
          <w:bCs/>
          <w:i/>
          <w:iCs/>
          <w:kern w:val="1"/>
          <w:sz w:val="32"/>
          <w:szCs w:val="32"/>
          <w:u w:val="single"/>
          <w:lang w:eastAsia="ar-SA"/>
        </w:rPr>
      </w:pPr>
      <w:r w:rsidRPr="0075048A">
        <w:rPr>
          <w:rFonts w:ascii="Times New Roman" w:eastAsia="Times New Roman" w:hAnsi="Times New Roman" w:cs="Times New Roman"/>
          <w:b/>
          <w:bCs/>
          <w:i/>
          <w:iCs/>
          <w:kern w:val="1"/>
          <w:sz w:val="32"/>
          <w:szCs w:val="32"/>
          <w:u w:val="single"/>
          <w:lang w:eastAsia="ar-SA"/>
        </w:rPr>
        <w:lastRenderedPageBreak/>
        <w:t>Charakteristika školy</w:t>
      </w:r>
    </w:p>
    <w:p w14:paraId="4EBFCEF2"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p>
    <w:p w14:paraId="2F72EC1D"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Naše mateřská škola byla postavena v roce 1977, ve městě Valašské Meziříčí. Je samostatně stojící jednopatrová budova se sedlovou střechou, ke které patří i velká školní zahrada. Od hlavního vchodu se díváme do vzrostlého udržovaného městského parku, po levé straně protéká řeka Bečva. V roce 2007 byla MŠ zrekonstruována. Výměnou oken </w:t>
      </w:r>
      <w:proofErr w:type="gramStart"/>
      <w:r w:rsidRPr="0075048A">
        <w:rPr>
          <w:rFonts w:ascii="Times New Roman" w:eastAsia="Times New Roman" w:hAnsi="Times New Roman" w:cs="Times New Roman"/>
          <w:i/>
          <w:iCs/>
          <w:sz w:val="24"/>
          <w:szCs w:val="24"/>
          <w:lang w:eastAsia="ar-SA"/>
        </w:rPr>
        <w:t>a  ,</w:t>
      </w:r>
      <w:proofErr w:type="gramEnd"/>
      <w:r w:rsidRPr="0075048A">
        <w:rPr>
          <w:rFonts w:ascii="Times New Roman" w:eastAsia="Times New Roman" w:hAnsi="Times New Roman" w:cs="Times New Roman"/>
          <w:i/>
          <w:iCs/>
          <w:sz w:val="24"/>
          <w:szCs w:val="24"/>
          <w:lang w:eastAsia="ar-SA"/>
        </w:rPr>
        <w:t>,obléknutí“ do nového kabátu se stala krasavicí k nepoznání.</w:t>
      </w:r>
      <w:r w:rsidR="00231B4B">
        <w:rPr>
          <w:rFonts w:ascii="Times New Roman" w:eastAsia="Times New Roman" w:hAnsi="Times New Roman" w:cs="Times New Roman"/>
          <w:i/>
          <w:iCs/>
          <w:sz w:val="24"/>
          <w:szCs w:val="24"/>
          <w:lang w:eastAsia="ar-SA"/>
        </w:rPr>
        <w:t xml:space="preserve"> V roce 20</w:t>
      </w:r>
      <w:r w:rsidR="00DB463F">
        <w:rPr>
          <w:rFonts w:ascii="Times New Roman" w:eastAsia="Times New Roman" w:hAnsi="Times New Roman" w:cs="Times New Roman"/>
          <w:i/>
          <w:iCs/>
          <w:sz w:val="24"/>
          <w:szCs w:val="24"/>
          <w:lang w:eastAsia="ar-SA"/>
        </w:rPr>
        <w:t>19</w:t>
      </w:r>
      <w:r w:rsidR="00231B4B">
        <w:rPr>
          <w:rFonts w:ascii="Times New Roman" w:eastAsia="Times New Roman" w:hAnsi="Times New Roman" w:cs="Times New Roman"/>
          <w:i/>
          <w:iCs/>
          <w:sz w:val="24"/>
          <w:szCs w:val="24"/>
          <w:lang w:eastAsia="ar-SA"/>
        </w:rPr>
        <w:t xml:space="preserve"> ve škole došlo k rekonstrukci vodovodu a kanalizace a v době letních prázdnin 2022 prošla škola kompletní rekonstrukcí elektroinstalace, výměny podlahových krytin v přízemní části budovy a vybavením motýlkové třídy novým nábytkem.</w:t>
      </w:r>
    </w:p>
    <w:p w14:paraId="66D8D1F9" w14:textId="425C592F"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Kapacita školy je </w:t>
      </w:r>
      <w:r w:rsidR="00074C77">
        <w:rPr>
          <w:rFonts w:ascii="Times New Roman" w:eastAsia="Times New Roman" w:hAnsi="Times New Roman" w:cs="Times New Roman"/>
          <w:i/>
          <w:iCs/>
          <w:sz w:val="24"/>
          <w:szCs w:val="24"/>
          <w:lang w:eastAsia="ar-SA"/>
        </w:rPr>
        <w:t>74</w:t>
      </w:r>
      <w:r w:rsidRPr="0075048A">
        <w:rPr>
          <w:rFonts w:ascii="Times New Roman" w:eastAsia="Times New Roman" w:hAnsi="Times New Roman" w:cs="Times New Roman"/>
          <w:i/>
          <w:iCs/>
          <w:sz w:val="24"/>
          <w:szCs w:val="24"/>
          <w:lang w:eastAsia="ar-SA"/>
        </w:rPr>
        <w:t xml:space="preserve"> dětí. V přízemí se nachází jedna </w:t>
      </w:r>
      <w:proofErr w:type="gramStart"/>
      <w:r w:rsidRPr="0075048A">
        <w:rPr>
          <w:rFonts w:ascii="Times New Roman" w:eastAsia="Times New Roman" w:hAnsi="Times New Roman" w:cs="Times New Roman"/>
          <w:i/>
          <w:iCs/>
          <w:sz w:val="24"/>
          <w:szCs w:val="24"/>
          <w:lang w:eastAsia="ar-SA"/>
        </w:rPr>
        <w:t>třída ,,</w:t>
      </w:r>
      <w:r w:rsidR="00074C77">
        <w:rPr>
          <w:rFonts w:ascii="Times New Roman" w:eastAsia="Times New Roman" w:hAnsi="Times New Roman" w:cs="Times New Roman"/>
          <w:i/>
          <w:iCs/>
          <w:sz w:val="24"/>
          <w:szCs w:val="24"/>
          <w:lang w:eastAsia="ar-SA"/>
        </w:rPr>
        <w:t>M</w:t>
      </w:r>
      <w:r w:rsidRPr="0075048A">
        <w:rPr>
          <w:rFonts w:ascii="Times New Roman" w:eastAsia="Times New Roman" w:hAnsi="Times New Roman" w:cs="Times New Roman"/>
          <w:i/>
          <w:iCs/>
          <w:sz w:val="24"/>
          <w:szCs w:val="24"/>
          <w:lang w:eastAsia="ar-SA"/>
        </w:rPr>
        <w:t>otýlková</w:t>
      </w:r>
      <w:proofErr w:type="gramEnd"/>
      <w:r w:rsidRPr="0075048A">
        <w:rPr>
          <w:rFonts w:ascii="Times New Roman" w:eastAsia="Times New Roman" w:hAnsi="Times New Roman" w:cs="Times New Roman"/>
          <w:i/>
          <w:iCs/>
          <w:sz w:val="24"/>
          <w:szCs w:val="24"/>
          <w:lang w:eastAsia="ar-SA"/>
        </w:rPr>
        <w:t>“ pro 2</w:t>
      </w:r>
      <w:r w:rsidR="00074C77">
        <w:rPr>
          <w:rFonts w:ascii="Times New Roman" w:eastAsia="Times New Roman" w:hAnsi="Times New Roman" w:cs="Times New Roman"/>
          <w:i/>
          <w:iCs/>
          <w:sz w:val="24"/>
          <w:szCs w:val="24"/>
          <w:lang w:eastAsia="ar-SA"/>
        </w:rPr>
        <w:t>5</w:t>
      </w:r>
      <w:r w:rsidRPr="0075048A">
        <w:rPr>
          <w:rFonts w:ascii="Times New Roman" w:eastAsia="Times New Roman" w:hAnsi="Times New Roman" w:cs="Times New Roman"/>
          <w:i/>
          <w:iCs/>
          <w:sz w:val="24"/>
          <w:szCs w:val="24"/>
          <w:lang w:eastAsia="ar-SA"/>
        </w:rPr>
        <w:t xml:space="preserve"> dětí,  kuchyň, kanceláře vedení školy a školní jídelny, šatny personálu, kotelna.  Přicházíme do šatny, kde se děti převlékají, a pak mohou přejít přímo do třídy. V prvním patře jsou dvě třídy</w:t>
      </w:r>
      <w:r w:rsidR="007D73A1">
        <w:rPr>
          <w:rFonts w:ascii="Times New Roman" w:eastAsia="Times New Roman" w:hAnsi="Times New Roman" w:cs="Times New Roman"/>
          <w:i/>
          <w:iCs/>
          <w:sz w:val="24"/>
          <w:szCs w:val="24"/>
          <w:lang w:eastAsia="ar-SA"/>
        </w:rPr>
        <w:t xml:space="preserve"> </w:t>
      </w:r>
      <w:proofErr w:type="gramStart"/>
      <w:r w:rsidR="007D73A1">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w:t>
      </w:r>
      <w:r w:rsidR="00074C77">
        <w:rPr>
          <w:rFonts w:ascii="Times New Roman" w:eastAsia="Times New Roman" w:hAnsi="Times New Roman" w:cs="Times New Roman"/>
          <w:i/>
          <w:iCs/>
          <w:sz w:val="24"/>
          <w:szCs w:val="24"/>
          <w:lang w:eastAsia="ar-SA"/>
        </w:rPr>
        <w:t>V</w:t>
      </w:r>
      <w:r w:rsidRPr="0075048A">
        <w:rPr>
          <w:rFonts w:ascii="Times New Roman" w:eastAsia="Times New Roman" w:hAnsi="Times New Roman" w:cs="Times New Roman"/>
          <w:i/>
          <w:iCs/>
          <w:sz w:val="24"/>
          <w:szCs w:val="24"/>
          <w:lang w:eastAsia="ar-SA"/>
        </w:rPr>
        <w:t>čeličková</w:t>
      </w:r>
      <w:proofErr w:type="gramEnd"/>
      <w:r w:rsidRPr="0075048A">
        <w:rPr>
          <w:rFonts w:ascii="Times New Roman" w:eastAsia="Times New Roman" w:hAnsi="Times New Roman" w:cs="Times New Roman"/>
          <w:i/>
          <w:iCs/>
          <w:sz w:val="24"/>
          <w:szCs w:val="24"/>
          <w:lang w:eastAsia="ar-SA"/>
        </w:rPr>
        <w:t>“ a ,,</w:t>
      </w:r>
      <w:r w:rsidR="00074C77">
        <w:rPr>
          <w:rFonts w:ascii="Times New Roman" w:eastAsia="Times New Roman" w:hAnsi="Times New Roman" w:cs="Times New Roman"/>
          <w:i/>
          <w:iCs/>
          <w:sz w:val="24"/>
          <w:szCs w:val="24"/>
          <w:lang w:eastAsia="ar-SA"/>
        </w:rPr>
        <w:t>S</w:t>
      </w:r>
      <w:r w:rsidRPr="0075048A">
        <w:rPr>
          <w:rFonts w:ascii="Times New Roman" w:eastAsia="Times New Roman" w:hAnsi="Times New Roman" w:cs="Times New Roman"/>
          <w:i/>
          <w:iCs/>
          <w:sz w:val="24"/>
          <w:szCs w:val="24"/>
          <w:lang w:eastAsia="ar-SA"/>
        </w:rPr>
        <w:t>luníčková“,  po 2</w:t>
      </w:r>
      <w:r w:rsidR="00074C77">
        <w:rPr>
          <w:rFonts w:ascii="Times New Roman" w:eastAsia="Times New Roman" w:hAnsi="Times New Roman" w:cs="Times New Roman"/>
          <w:i/>
          <w:iCs/>
          <w:sz w:val="24"/>
          <w:szCs w:val="24"/>
          <w:lang w:eastAsia="ar-SA"/>
        </w:rPr>
        <w:t>5 a 24</w:t>
      </w:r>
      <w:r w:rsidRPr="0075048A">
        <w:rPr>
          <w:rFonts w:ascii="Times New Roman" w:eastAsia="Times New Roman" w:hAnsi="Times New Roman" w:cs="Times New Roman"/>
          <w:i/>
          <w:iCs/>
          <w:sz w:val="24"/>
          <w:szCs w:val="24"/>
          <w:lang w:eastAsia="ar-SA"/>
        </w:rPr>
        <w:t xml:space="preserve"> dětech. Zde vstupujeme z velké haly do jednotlivých šaten dětí</w:t>
      </w:r>
      <w:r w:rsidR="007D73A1">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 xml:space="preserve"> z nichž přichází přímo do třídy.  U každé třídy je přípravná kuchyňka, která v přízemí sousedí se školní kuchyní a v prvním poschodí je s kuchyní spojena výtahem.  Každá třída má sprchový kout, umývárnu, WC, místnost na úschovu lůžkovin a lehátek a kabinet na pomůcky. Knihovna, kde je pedagogická literatura, odborné příručky a dětské knihy slouží zároveň i jako kancelář pro pedagogické pracovníky. V kancelářích jsou též přijímány návštěvy.</w:t>
      </w:r>
    </w:p>
    <w:p w14:paraId="26FC3B90" w14:textId="2A796F51"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Třídy jsou vybaveny vhodným nábytkem pro uložení hraček a pomůcek</w:t>
      </w:r>
      <w:r w:rsidR="00321E0A">
        <w:rPr>
          <w:rFonts w:ascii="Times New Roman" w:eastAsia="Times New Roman" w:hAnsi="Times New Roman" w:cs="Times New Roman"/>
          <w:i/>
          <w:iCs/>
          <w:sz w:val="24"/>
          <w:szCs w:val="24"/>
          <w:lang w:eastAsia="ar-SA"/>
        </w:rPr>
        <w:t>. J</w:t>
      </w:r>
      <w:r w:rsidRPr="0075048A">
        <w:rPr>
          <w:rFonts w:ascii="Times New Roman" w:eastAsia="Times New Roman" w:hAnsi="Times New Roman" w:cs="Times New Roman"/>
          <w:i/>
          <w:iCs/>
          <w:sz w:val="24"/>
          <w:szCs w:val="24"/>
          <w:lang w:eastAsia="ar-SA"/>
        </w:rPr>
        <w:t>e velmi variabilní a přestavitelný, složen z</w:t>
      </w:r>
      <w:r w:rsidR="00A8532F">
        <w:rPr>
          <w:rFonts w:ascii="Times New Roman" w:eastAsia="Times New Roman" w:hAnsi="Times New Roman" w:cs="Times New Roman"/>
          <w:i/>
          <w:iCs/>
          <w:sz w:val="24"/>
          <w:szCs w:val="24"/>
          <w:lang w:eastAsia="ar-SA"/>
        </w:rPr>
        <w:t> </w:t>
      </w:r>
      <w:r w:rsidRPr="0075048A">
        <w:rPr>
          <w:rFonts w:ascii="Times New Roman" w:eastAsia="Times New Roman" w:hAnsi="Times New Roman" w:cs="Times New Roman"/>
          <w:i/>
          <w:iCs/>
          <w:sz w:val="24"/>
          <w:szCs w:val="24"/>
          <w:lang w:eastAsia="ar-SA"/>
        </w:rPr>
        <w:t>polic</w:t>
      </w:r>
      <w:r w:rsidR="00A8532F">
        <w:rPr>
          <w:rFonts w:ascii="Times New Roman" w:eastAsia="Times New Roman" w:hAnsi="Times New Roman" w:cs="Times New Roman"/>
          <w:i/>
          <w:iCs/>
          <w:sz w:val="24"/>
          <w:szCs w:val="24"/>
          <w:lang w:eastAsia="ar-SA"/>
        </w:rPr>
        <w:t xml:space="preserve"> a</w:t>
      </w:r>
      <w:r w:rsidRPr="0075048A">
        <w:rPr>
          <w:rFonts w:ascii="Times New Roman" w:eastAsia="Times New Roman" w:hAnsi="Times New Roman" w:cs="Times New Roman"/>
          <w:i/>
          <w:iCs/>
          <w:sz w:val="24"/>
          <w:szCs w:val="24"/>
          <w:lang w:eastAsia="ar-SA"/>
        </w:rPr>
        <w:t xml:space="preserve"> skříní. Děti mají bezprostřední přístup k hračkám. V rámci velkého prostoru herny a třídy jsme vytvořili i menší hrací koutky (pokojíček, kuchyňku</w:t>
      </w:r>
      <w:r w:rsidR="00523ECC">
        <w:rPr>
          <w:rFonts w:ascii="Times New Roman" w:eastAsia="Times New Roman" w:hAnsi="Times New Roman" w:cs="Times New Roman"/>
          <w:i/>
          <w:iCs/>
          <w:sz w:val="24"/>
          <w:szCs w:val="24"/>
          <w:lang w:eastAsia="ar-SA"/>
        </w:rPr>
        <w:t xml:space="preserve">, koutek s knihami a časopisy, </w:t>
      </w:r>
      <w:r w:rsidRPr="0075048A">
        <w:rPr>
          <w:rFonts w:ascii="Times New Roman" w:eastAsia="Times New Roman" w:hAnsi="Times New Roman" w:cs="Times New Roman"/>
          <w:i/>
          <w:iCs/>
          <w:sz w:val="24"/>
          <w:szCs w:val="24"/>
          <w:lang w:eastAsia="ar-SA"/>
        </w:rPr>
        <w:t>koutek pro výtvarné činnosti dětí</w:t>
      </w:r>
      <w:r w:rsidR="00321E0A">
        <w:rPr>
          <w:rFonts w:ascii="Times New Roman" w:eastAsia="Times New Roman" w:hAnsi="Times New Roman" w:cs="Times New Roman"/>
          <w:i/>
          <w:iCs/>
          <w:sz w:val="24"/>
          <w:szCs w:val="24"/>
          <w:lang w:eastAsia="ar-SA"/>
        </w:rPr>
        <w:t xml:space="preserve"> a</w:t>
      </w:r>
      <w:r w:rsidRPr="0075048A">
        <w:rPr>
          <w:rFonts w:ascii="Times New Roman" w:eastAsia="Times New Roman" w:hAnsi="Times New Roman" w:cs="Times New Roman"/>
          <w:i/>
          <w:iCs/>
          <w:sz w:val="24"/>
          <w:szCs w:val="24"/>
          <w:lang w:eastAsia="ar-SA"/>
        </w:rPr>
        <w:t xml:space="preserve"> koutek pro práci s manipulačními stavebnicemi pro procvičení jemné motoriky). Velký zájem dětí poutají tabulky se zaměřením na logické myšlení a motorických </w:t>
      </w:r>
      <w:proofErr w:type="gramStart"/>
      <w:r w:rsidRPr="0075048A">
        <w:rPr>
          <w:rFonts w:ascii="Times New Roman" w:eastAsia="Times New Roman" w:hAnsi="Times New Roman" w:cs="Times New Roman"/>
          <w:i/>
          <w:iCs/>
          <w:sz w:val="24"/>
          <w:szCs w:val="24"/>
          <w:lang w:eastAsia="ar-SA"/>
        </w:rPr>
        <w:t>dovedností ,,LOGICO</w:t>
      </w:r>
      <w:proofErr w:type="gramEnd"/>
      <w:r w:rsidR="005937D2">
        <w:rPr>
          <w:rFonts w:ascii="Times New Roman" w:eastAsia="Times New Roman" w:hAnsi="Times New Roman" w:cs="Times New Roman"/>
          <w:i/>
          <w:iCs/>
          <w:sz w:val="24"/>
          <w:szCs w:val="24"/>
          <w:lang w:eastAsia="ar-SA"/>
        </w:rPr>
        <w:t>“,</w:t>
      </w:r>
      <w:r w:rsidR="00523ECC">
        <w:rPr>
          <w:rFonts w:ascii="Times New Roman" w:eastAsia="Times New Roman" w:hAnsi="Times New Roman" w:cs="Times New Roman"/>
          <w:i/>
          <w:iCs/>
          <w:sz w:val="24"/>
          <w:szCs w:val="24"/>
          <w:lang w:eastAsia="ar-SA"/>
        </w:rPr>
        <w:t xml:space="preserve"> </w:t>
      </w:r>
      <w:r w:rsidR="005937D2">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LEGO</w:t>
      </w:r>
      <w:r w:rsidR="005937D2">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 xml:space="preserve">  dřevěné, papírové a molitanové stavebnice</w:t>
      </w:r>
      <w:r w:rsidR="00523ECC">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 xml:space="preserve"> z kterých dle své fantazie sestavují neuvěřitelné stavby.</w:t>
      </w:r>
      <w:r w:rsidR="00231B4B">
        <w:rPr>
          <w:rFonts w:ascii="Times New Roman" w:eastAsia="Times New Roman" w:hAnsi="Times New Roman" w:cs="Times New Roman"/>
          <w:i/>
          <w:iCs/>
          <w:sz w:val="24"/>
          <w:szCs w:val="24"/>
          <w:lang w:eastAsia="ar-SA"/>
        </w:rPr>
        <w:t xml:space="preserve"> Z prostředků EU formou Šablon II byly třídy vybaveny dětskými tablety pro možnost rozšíření výuky ICT techniky a </w:t>
      </w:r>
      <w:r w:rsidR="00DB463F">
        <w:rPr>
          <w:rFonts w:ascii="Times New Roman" w:eastAsia="Times New Roman" w:hAnsi="Times New Roman" w:cs="Times New Roman"/>
          <w:i/>
          <w:iCs/>
          <w:sz w:val="24"/>
          <w:szCs w:val="24"/>
          <w:lang w:eastAsia="ar-SA"/>
        </w:rPr>
        <w:t xml:space="preserve">z mimořádných státních prostředků byly </w:t>
      </w:r>
      <w:r w:rsidR="00231B4B">
        <w:rPr>
          <w:rFonts w:ascii="Times New Roman" w:eastAsia="Times New Roman" w:hAnsi="Times New Roman" w:cs="Times New Roman"/>
          <w:i/>
          <w:iCs/>
          <w:sz w:val="24"/>
          <w:szCs w:val="24"/>
          <w:lang w:eastAsia="ar-SA"/>
        </w:rPr>
        <w:t>zakoupeny robotické hry a pomůcky (</w:t>
      </w:r>
      <w:r w:rsidR="00DB463F">
        <w:rPr>
          <w:rFonts w:ascii="Times New Roman" w:eastAsia="Times New Roman" w:hAnsi="Times New Roman" w:cs="Times New Roman"/>
          <w:i/>
          <w:iCs/>
          <w:sz w:val="24"/>
          <w:szCs w:val="24"/>
          <w:lang w:eastAsia="ar-SA"/>
        </w:rPr>
        <w:t>Bee-</w:t>
      </w:r>
      <w:proofErr w:type="spellStart"/>
      <w:r w:rsidR="00DB463F">
        <w:rPr>
          <w:rFonts w:ascii="Times New Roman" w:eastAsia="Times New Roman" w:hAnsi="Times New Roman" w:cs="Times New Roman"/>
          <w:i/>
          <w:iCs/>
          <w:sz w:val="24"/>
          <w:szCs w:val="24"/>
          <w:lang w:eastAsia="ar-SA"/>
        </w:rPr>
        <w:t>Bott</w:t>
      </w:r>
      <w:proofErr w:type="spellEnd"/>
      <w:r w:rsidR="00DB463F">
        <w:rPr>
          <w:rFonts w:ascii="Times New Roman" w:eastAsia="Times New Roman" w:hAnsi="Times New Roman" w:cs="Times New Roman"/>
          <w:i/>
          <w:iCs/>
          <w:sz w:val="24"/>
          <w:szCs w:val="24"/>
          <w:lang w:eastAsia="ar-SA"/>
        </w:rPr>
        <w:t xml:space="preserve"> a </w:t>
      </w:r>
      <w:proofErr w:type="spellStart"/>
      <w:r w:rsidR="00074C77">
        <w:rPr>
          <w:rFonts w:ascii="Times New Roman" w:eastAsia="Times New Roman" w:hAnsi="Times New Roman" w:cs="Times New Roman"/>
          <w:i/>
          <w:iCs/>
          <w:sz w:val="24"/>
          <w:szCs w:val="24"/>
          <w:lang w:eastAsia="ar-SA"/>
        </w:rPr>
        <w:t>Q</w:t>
      </w:r>
      <w:r w:rsidR="00DB463F">
        <w:rPr>
          <w:rFonts w:ascii="Times New Roman" w:eastAsia="Times New Roman" w:hAnsi="Times New Roman" w:cs="Times New Roman"/>
          <w:i/>
          <w:iCs/>
          <w:sz w:val="24"/>
          <w:szCs w:val="24"/>
          <w:lang w:eastAsia="ar-SA"/>
        </w:rPr>
        <w:t>obo</w:t>
      </w:r>
      <w:proofErr w:type="spellEnd"/>
      <w:r w:rsidR="00DB463F">
        <w:rPr>
          <w:rFonts w:ascii="Times New Roman" w:eastAsia="Times New Roman" w:hAnsi="Times New Roman" w:cs="Times New Roman"/>
          <w:i/>
          <w:iCs/>
          <w:sz w:val="24"/>
          <w:szCs w:val="24"/>
          <w:lang w:eastAsia="ar-SA"/>
        </w:rPr>
        <w:t>)</w:t>
      </w:r>
      <w:r w:rsidR="00074C77">
        <w:rPr>
          <w:rFonts w:ascii="Times New Roman" w:eastAsia="Times New Roman" w:hAnsi="Times New Roman" w:cs="Times New Roman"/>
          <w:i/>
          <w:iCs/>
          <w:sz w:val="24"/>
          <w:szCs w:val="24"/>
          <w:lang w:eastAsia="ar-SA"/>
        </w:rPr>
        <w:t xml:space="preserve"> </w:t>
      </w:r>
      <w:r w:rsidR="00DB463F">
        <w:rPr>
          <w:rFonts w:ascii="Times New Roman" w:eastAsia="Times New Roman" w:hAnsi="Times New Roman" w:cs="Times New Roman"/>
          <w:i/>
          <w:iCs/>
          <w:sz w:val="24"/>
          <w:szCs w:val="24"/>
          <w:lang w:eastAsia="ar-SA"/>
        </w:rPr>
        <w:t>pro prvotní seznámení s programováním a elektronický mikroskop pro pozorování mikrosvěta.</w:t>
      </w:r>
    </w:p>
    <w:p w14:paraId="3585D1B0" w14:textId="0CF99208" w:rsidR="0075048A" w:rsidRPr="0075048A" w:rsidRDefault="00523ECC"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Třídy jsou vybaveny klavírem, </w:t>
      </w:r>
      <w:r w:rsidR="0075048A" w:rsidRPr="0075048A">
        <w:rPr>
          <w:rFonts w:ascii="Times New Roman" w:eastAsia="Times New Roman" w:hAnsi="Times New Roman" w:cs="Times New Roman"/>
          <w:i/>
          <w:iCs/>
          <w:sz w:val="24"/>
          <w:szCs w:val="24"/>
          <w:lang w:eastAsia="ar-SA"/>
        </w:rPr>
        <w:t>kytarou, ozvučnými hudebními nás</w:t>
      </w:r>
      <w:r>
        <w:rPr>
          <w:rFonts w:ascii="Times New Roman" w:eastAsia="Times New Roman" w:hAnsi="Times New Roman" w:cs="Times New Roman"/>
          <w:i/>
          <w:iCs/>
          <w:sz w:val="24"/>
          <w:szCs w:val="24"/>
          <w:lang w:eastAsia="ar-SA"/>
        </w:rPr>
        <w:t xml:space="preserve">troji, radiomagnetofonem s CD, </w:t>
      </w:r>
      <w:r w:rsidR="0075048A" w:rsidRPr="0075048A">
        <w:rPr>
          <w:rFonts w:ascii="Times New Roman" w:eastAsia="Times New Roman" w:hAnsi="Times New Roman" w:cs="Times New Roman"/>
          <w:i/>
          <w:iCs/>
          <w:sz w:val="24"/>
          <w:szCs w:val="24"/>
          <w:lang w:eastAsia="ar-SA"/>
        </w:rPr>
        <w:t>barevnou televizí, DVD a videopřehrávačem</w:t>
      </w:r>
      <w:r w:rsidR="00321E0A">
        <w:rPr>
          <w:rFonts w:ascii="Times New Roman" w:eastAsia="Times New Roman" w:hAnsi="Times New Roman" w:cs="Times New Roman"/>
          <w:i/>
          <w:iCs/>
          <w:sz w:val="24"/>
          <w:szCs w:val="24"/>
          <w:lang w:eastAsia="ar-SA"/>
        </w:rPr>
        <w:t xml:space="preserve">, </w:t>
      </w:r>
      <w:r w:rsidR="00DB463F">
        <w:rPr>
          <w:rFonts w:ascii="Times New Roman" w:eastAsia="Times New Roman" w:hAnsi="Times New Roman" w:cs="Times New Roman"/>
          <w:i/>
          <w:iCs/>
          <w:sz w:val="24"/>
          <w:szCs w:val="24"/>
          <w:lang w:eastAsia="ar-SA"/>
        </w:rPr>
        <w:t xml:space="preserve">notebookem a </w:t>
      </w:r>
      <w:r w:rsidR="00321E0A">
        <w:rPr>
          <w:rFonts w:ascii="Times New Roman" w:eastAsia="Times New Roman" w:hAnsi="Times New Roman" w:cs="Times New Roman"/>
          <w:i/>
          <w:iCs/>
          <w:sz w:val="24"/>
          <w:szCs w:val="24"/>
          <w:lang w:eastAsia="ar-SA"/>
        </w:rPr>
        <w:t>tablety</w:t>
      </w:r>
      <w:r w:rsidR="0075048A" w:rsidRPr="0075048A">
        <w:rPr>
          <w:rFonts w:ascii="Times New Roman" w:eastAsia="Times New Roman" w:hAnsi="Times New Roman" w:cs="Times New Roman"/>
          <w:i/>
          <w:iCs/>
          <w:sz w:val="24"/>
          <w:szCs w:val="24"/>
          <w:lang w:eastAsia="ar-SA"/>
        </w:rPr>
        <w:t>. Prostředí je zkrášleno květinami a příjemnými barvami výmalby (realizace v roce 2012</w:t>
      </w:r>
      <w:r w:rsidR="00074C77">
        <w:rPr>
          <w:rFonts w:ascii="Times New Roman" w:eastAsia="Times New Roman" w:hAnsi="Times New Roman" w:cs="Times New Roman"/>
          <w:i/>
          <w:iCs/>
          <w:sz w:val="24"/>
          <w:szCs w:val="24"/>
          <w:lang w:eastAsia="ar-SA"/>
        </w:rPr>
        <w:t>,</w:t>
      </w:r>
      <w:r w:rsidR="00A8532F">
        <w:rPr>
          <w:rFonts w:ascii="Times New Roman" w:eastAsia="Times New Roman" w:hAnsi="Times New Roman" w:cs="Times New Roman"/>
          <w:i/>
          <w:iCs/>
          <w:sz w:val="24"/>
          <w:szCs w:val="24"/>
          <w:lang w:eastAsia="ar-SA"/>
        </w:rPr>
        <w:t xml:space="preserve"> 2020</w:t>
      </w:r>
      <w:r w:rsidR="00074C77">
        <w:rPr>
          <w:rFonts w:ascii="Times New Roman" w:eastAsia="Times New Roman" w:hAnsi="Times New Roman" w:cs="Times New Roman"/>
          <w:i/>
          <w:iCs/>
          <w:sz w:val="24"/>
          <w:szCs w:val="24"/>
          <w:lang w:eastAsia="ar-SA"/>
        </w:rPr>
        <w:t xml:space="preserve"> a 2022</w:t>
      </w:r>
      <w:r w:rsidR="0075048A" w:rsidRPr="0075048A">
        <w:rPr>
          <w:rFonts w:ascii="Times New Roman" w:eastAsia="Times New Roman" w:hAnsi="Times New Roman" w:cs="Times New Roman"/>
          <w:i/>
          <w:iCs/>
          <w:sz w:val="24"/>
          <w:szCs w:val="24"/>
          <w:lang w:eastAsia="ar-SA"/>
        </w:rPr>
        <w:t>).</w:t>
      </w:r>
      <w:r w:rsidR="00321E0A">
        <w:rPr>
          <w:rFonts w:ascii="Times New Roman" w:eastAsia="Times New Roman" w:hAnsi="Times New Roman" w:cs="Times New Roman"/>
          <w:i/>
          <w:iCs/>
          <w:sz w:val="24"/>
          <w:szCs w:val="24"/>
          <w:lang w:eastAsia="ar-SA"/>
        </w:rPr>
        <w:t xml:space="preserve"> Od léta 2019 má každá třída zrekonstruované sociální zařízení (umývárny, WC).</w:t>
      </w:r>
    </w:p>
    <w:p w14:paraId="69CA26A0"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Máme také pořízenou vypalovací pec na keramiku (2016). Společně se těšíme na krásné výrobky dětí a také jejich rodičů při příležitosti společného tvořivého odpoledne.</w:t>
      </w:r>
    </w:p>
    <w:p w14:paraId="0B38B23A" w14:textId="312D874F"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Největší vyžití však dětem přináší rozlehlá školní zahrada v přírodním stylu, která byla v roce 2015</w:t>
      </w:r>
      <w:r w:rsidR="00321E0A">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vybavena zahradními prvky</w:t>
      </w:r>
      <w:r w:rsidR="005937D2">
        <w:rPr>
          <w:rFonts w:ascii="Times New Roman" w:eastAsia="Times New Roman" w:hAnsi="Times New Roman" w:cs="Times New Roman"/>
          <w:i/>
          <w:iCs/>
          <w:sz w:val="24"/>
          <w:szCs w:val="24"/>
          <w:lang w:eastAsia="ar-SA"/>
        </w:rPr>
        <w:t>, které</w:t>
      </w:r>
      <w:r w:rsidR="003D2B47">
        <w:rPr>
          <w:rFonts w:ascii="Times New Roman" w:eastAsia="Times New Roman" w:hAnsi="Times New Roman" w:cs="Times New Roman"/>
          <w:i/>
          <w:iCs/>
          <w:sz w:val="24"/>
          <w:szCs w:val="24"/>
          <w:lang w:eastAsia="ar-SA"/>
        </w:rPr>
        <w:t xml:space="preserve"> jsou průběžně ošetřovány </w:t>
      </w:r>
      <w:r w:rsidR="00321E0A">
        <w:rPr>
          <w:rFonts w:ascii="Times New Roman" w:eastAsia="Times New Roman" w:hAnsi="Times New Roman" w:cs="Times New Roman"/>
          <w:i/>
          <w:iCs/>
          <w:sz w:val="24"/>
          <w:szCs w:val="24"/>
          <w:lang w:eastAsia="ar-SA"/>
        </w:rPr>
        <w:t>ochranným nátěrem.</w:t>
      </w:r>
      <w:r w:rsidRPr="0075048A">
        <w:rPr>
          <w:rFonts w:ascii="Times New Roman" w:eastAsia="Times New Roman" w:hAnsi="Times New Roman" w:cs="Times New Roman"/>
          <w:i/>
          <w:iCs/>
          <w:sz w:val="24"/>
          <w:szCs w:val="24"/>
          <w:lang w:eastAsia="ar-SA"/>
        </w:rPr>
        <w:t xml:space="preserve"> </w:t>
      </w:r>
      <w:r w:rsidR="00074C77">
        <w:rPr>
          <w:rFonts w:ascii="Times New Roman" w:eastAsia="Times New Roman" w:hAnsi="Times New Roman" w:cs="Times New Roman"/>
          <w:i/>
          <w:iCs/>
          <w:sz w:val="24"/>
          <w:szCs w:val="24"/>
          <w:lang w:eastAsia="ar-SA"/>
        </w:rPr>
        <w:t>Využívá</w:t>
      </w:r>
      <w:r w:rsidRPr="0075048A">
        <w:rPr>
          <w:rFonts w:ascii="Times New Roman" w:eastAsia="Times New Roman" w:hAnsi="Times New Roman" w:cs="Times New Roman"/>
          <w:i/>
          <w:iCs/>
          <w:sz w:val="24"/>
          <w:szCs w:val="24"/>
          <w:lang w:eastAsia="ar-SA"/>
        </w:rPr>
        <w:t>me vlastního projektu pod názvem</w:t>
      </w:r>
      <w:proofErr w:type="gramStart"/>
      <w:r w:rsidRPr="0075048A">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b/>
          <w:i/>
          <w:iCs/>
          <w:sz w:val="24"/>
          <w:szCs w:val="24"/>
          <w:lang w:eastAsia="ar-SA"/>
        </w:rPr>
        <w:t>,,Zahrada</w:t>
      </w:r>
      <w:proofErr w:type="gramEnd"/>
      <w:r w:rsidRPr="0075048A">
        <w:rPr>
          <w:rFonts w:ascii="Times New Roman" w:eastAsia="Times New Roman" w:hAnsi="Times New Roman" w:cs="Times New Roman"/>
          <w:b/>
          <w:i/>
          <w:iCs/>
          <w:sz w:val="24"/>
          <w:szCs w:val="24"/>
          <w:lang w:eastAsia="ar-SA"/>
        </w:rPr>
        <w:t>, kam chodí slunce“.</w:t>
      </w:r>
      <w:r w:rsidRPr="0075048A">
        <w:rPr>
          <w:rFonts w:ascii="Times New Roman" w:eastAsia="Times New Roman" w:hAnsi="Times New Roman" w:cs="Times New Roman"/>
          <w:i/>
          <w:iCs/>
          <w:sz w:val="24"/>
          <w:szCs w:val="24"/>
          <w:lang w:eastAsia="ar-SA"/>
        </w:rPr>
        <w:t xml:space="preserve"> Děti mají možnost poznávat život broučků a drobného hmyzu v hmyzích domečcích,</w:t>
      </w:r>
      <w:r w:rsidR="00321E0A">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 xml:space="preserve">lákat do připraveného příbytku ježky, zvaného </w:t>
      </w:r>
      <w:r w:rsidR="00321E0A">
        <w:rPr>
          <w:rFonts w:ascii="Times New Roman" w:eastAsia="Times New Roman" w:hAnsi="Times New Roman" w:cs="Times New Roman"/>
          <w:i/>
          <w:iCs/>
          <w:sz w:val="24"/>
          <w:szCs w:val="24"/>
          <w:lang w:eastAsia="ar-SA"/>
        </w:rPr>
        <w:t>„</w:t>
      </w:r>
      <w:proofErr w:type="spellStart"/>
      <w:r w:rsidRPr="0075048A">
        <w:rPr>
          <w:rFonts w:ascii="Times New Roman" w:eastAsia="Times New Roman" w:hAnsi="Times New Roman" w:cs="Times New Roman"/>
          <w:i/>
          <w:iCs/>
          <w:sz w:val="24"/>
          <w:szCs w:val="24"/>
          <w:lang w:eastAsia="ar-SA"/>
        </w:rPr>
        <w:t>ježkovník</w:t>
      </w:r>
      <w:proofErr w:type="spellEnd"/>
      <w:r w:rsidR="00321E0A">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 xml:space="preserve">, pěstovat rostliny z cibulek, léčivé byliny, jahody, hrášek aj., velkou lodí za zvonění </w:t>
      </w:r>
      <w:r w:rsidR="00321E0A">
        <w:rPr>
          <w:rFonts w:ascii="Times New Roman" w:eastAsia="Times New Roman" w:hAnsi="Times New Roman" w:cs="Times New Roman"/>
          <w:i/>
          <w:iCs/>
          <w:sz w:val="24"/>
          <w:szCs w:val="24"/>
          <w:lang w:eastAsia="ar-SA"/>
        </w:rPr>
        <w:t>„</w:t>
      </w:r>
      <w:proofErr w:type="gramStart"/>
      <w:r w:rsidRPr="0075048A">
        <w:rPr>
          <w:rFonts w:ascii="Times New Roman" w:eastAsia="Times New Roman" w:hAnsi="Times New Roman" w:cs="Times New Roman"/>
          <w:i/>
          <w:iCs/>
          <w:sz w:val="24"/>
          <w:szCs w:val="24"/>
          <w:lang w:eastAsia="ar-SA"/>
        </w:rPr>
        <w:t>zvonkohry,,</w:t>
      </w:r>
      <w:proofErr w:type="gramEnd"/>
      <w:r w:rsidR="00321E0A">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odplout</w:t>
      </w:r>
      <w:r w:rsidR="00523ECC">
        <w:rPr>
          <w:rFonts w:ascii="Times New Roman" w:eastAsia="Times New Roman" w:hAnsi="Times New Roman" w:cs="Times New Roman"/>
          <w:i/>
          <w:iCs/>
          <w:sz w:val="24"/>
          <w:szCs w:val="24"/>
          <w:lang w:eastAsia="ar-SA"/>
        </w:rPr>
        <w:t xml:space="preserve"> na širé moře“, ,,proběhnout“ </w:t>
      </w:r>
      <w:r w:rsidRPr="0075048A">
        <w:rPr>
          <w:rFonts w:ascii="Times New Roman" w:eastAsia="Times New Roman" w:hAnsi="Times New Roman" w:cs="Times New Roman"/>
          <w:i/>
          <w:iCs/>
          <w:sz w:val="24"/>
          <w:szCs w:val="24"/>
          <w:lang w:eastAsia="ar-SA"/>
        </w:rPr>
        <w:t xml:space="preserve">se po zahradě na osedlaných koních, kreslit na velkých tabulích. Mohou zdolávat průlezky, tunel, trénovat chůzi na houpacím můstku, sklouznout se na skluzavce, postavit si hrad z písku, povozit se na koloběžkách, kolech, </w:t>
      </w:r>
      <w:r w:rsidR="00321E0A">
        <w:rPr>
          <w:rFonts w:ascii="Times New Roman" w:eastAsia="Times New Roman" w:hAnsi="Times New Roman" w:cs="Times New Roman"/>
          <w:i/>
          <w:iCs/>
          <w:sz w:val="24"/>
          <w:szCs w:val="24"/>
          <w:lang w:eastAsia="ar-SA"/>
        </w:rPr>
        <w:t>schovat se před prudkým sluníčkem</w:t>
      </w:r>
      <w:r w:rsidRPr="0075048A">
        <w:rPr>
          <w:rFonts w:ascii="Times New Roman" w:eastAsia="Times New Roman" w:hAnsi="Times New Roman" w:cs="Times New Roman"/>
          <w:i/>
          <w:iCs/>
          <w:sz w:val="24"/>
          <w:szCs w:val="24"/>
          <w:lang w:eastAsia="ar-SA"/>
        </w:rPr>
        <w:t xml:space="preserve"> v zahradním domku</w:t>
      </w:r>
      <w:r w:rsidR="00321E0A">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 xml:space="preserve"> nebo si jen tak hrát v trávě. Chlapci často hrají fotbal. V horkých letních měsících pískoviště zastiňujeme. Na </w:t>
      </w:r>
      <w:r w:rsidRPr="0075048A">
        <w:rPr>
          <w:rFonts w:ascii="Times New Roman" w:eastAsia="Times New Roman" w:hAnsi="Times New Roman" w:cs="Times New Roman"/>
          <w:i/>
          <w:iCs/>
          <w:sz w:val="24"/>
          <w:szCs w:val="24"/>
          <w:lang w:eastAsia="ar-SA"/>
        </w:rPr>
        <w:lastRenderedPageBreak/>
        <w:t>jaře se rozplýváme nad rozkvetlou magnolií a jabloněmi, na podzim sbíráme barevné listí z okrasných stromů a v zimním období na zahradě jezdíme na lopatách na malém svahu</w:t>
      </w:r>
      <w:r w:rsidR="00745FC5">
        <w:rPr>
          <w:rFonts w:ascii="Times New Roman" w:eastAsia="Times New Roman" w:hAnsi="Times New Roman" w:cs="Times New Roman"/>
          <w:i/>
          <w:iCs/>
          <w:sz w:val="24"/>
          <w:szCs w:val="24"/>
          <w:lang w:eastAsia="ar-SA"/>
        </w:rPr>
        <w:t xml:space="preserve"> a</w:t>
      </w:r>
      <w:r w:rsidRPr="0075048A">
        <w:rPr>
          <w:rFonts w:ascii="Times New Roman" w:eastAsia="Times New Roman" w:hAnsi="Times New Roman" w:cs="Times New Roman"/>
          <w:i/>
          <w:iCs/>
          <w:sz w:val="24"/>
          <w:szCs w:val="24"/>
          <w:lang w:eastAsia="ar-SA"/>
        </w:rPr>
        <w:t xml:space="preserve"> krmíme ptáčky.</w:t>
      </w:r>
    </w:p>
    <w:p w14:paraId="191A1657"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Děti však nejsou vázány jen na ohraničenou plochu zahrady, ale podnikáme i výlety do blízkého okolí. K pozorování jsou zde různorodá přírodní prostředí jako pole, louka, les, rybník, řeka, nebo také krásné historické stavby města. </w:t>
      </w:r>
    </w:p>
    <w:p w14:paraId="18D7D516" w14:textId="77777777" w:rsidR="0075048A" w:rsidRPr="0075048A" w:rsidRDefault="0075048A" w:rsidP="00196BD3">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O děti pečují paní učitelky, které se stále ve své profesi zdokonalují na seminářích DVPP.  Sledujeme články v pedagogické literatuře, předáváme si zkušenosti s kolegyněmi z ostatních MŠ, zajímáme se o zkvalitnění výsledků pedagogické práce. Poznatky si předáváme na pedagogických radách a zařazujeme je v práci s dětmi. Motivujeme se navzájem k výborným výsledkům a nápadům.  </w:t>
      </w:r>
    </w:p>
    <w:p w14:paraId="2B16596D" w14:textId="77777777" w:rsidR="0075048A" w:rsidRPr="0075048A" w:rsidRDefault="0075048A" w:rsidP="00196BD3">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O čistotu ve třídách se stará paní uklízečka, o úpravu prostředí okolo mateřské školy pan školník.</w:t>
      </w:r>
    </w:p>
    <w:p w14:paraId="1371796D" w14:textId="77777777" w:rsidR="0075048A" w:rsidRPr="0075048A" w:rsidRDefault="0075048A" w:rsidP="00196BD3">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Chutnou a kvalitní stravu připravují kuchařky pod vedením vedoucí ŠJ, respektujeme také stravovací výjimky u dětí – celiakie, diabetes, alergie na určité </w:t>
      </w:r>
      <w:proofErr w:type="gramStart"/>
      <w:r w:rsidRPr="0075048A">
        <w:rPr>
          <w:rFonts w:ascii="Times New Roman" w:eastAsia="Times New Roman" w:hAnsi="Times New Roman" w:cs="Times New Roman"/>
          <w:i/>
          <w:iCs/>
          <w:sz w:val="24"/>
          <w:szCs w:val="24"/>
          <w:lang w:eastAsia="ar-SA"/>
        </w:rPr>
        <w:t>potraviny,</w:t>
      </w:r>
      <w:proofErr w:type="gramEnd"/>
      <w:r w:rsidRPr="0075048A">
        <w:rPr>
          <w:rFonts w:ascii="Times New Roman" w:eastAsia="Times New Roman" w:hAnsi="Times New Roman" w:cs="Times New Roman"/>
          <w:i/>
          <w:iCs/>
          <w:sz w:val="24"/>
          <w:szCs w:val="24"/>
          <w:lang w:eastAsia="ar-SA"/>
        </w:rPr>
        <w:t xml:space="preserve"> apod.</w:t>
      </w:r>
    </w:p>
    <w:p w14:paraId="034C0160" w14:textId="77777777" w:rsidR="0075048A" w:rsidRPr="0075048A" w:rsidRDefault="0075048A" w:rsidP="0075048A">
      <w:pPr>
        <w:suppressAutoHyphens/>
        <w:spacing w:after="60" w:line="240" w:lineRule="auto"/>
        <w:ind w:firstLine="709"/>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Zřizovatelem naší školy je obec Valašské Meziříčí.</w:t>
      </w:r>
    </w:p>
    <w:p w14:paraId="15DD6AE3" w14:textId="77777777" w:rsidR="0075048A" w:rsidRPr="0075048A" w:rsidRDefault="0075048A" w:rsidP="0075048A">
      <w:pPr>
        <w:suppressAutoHyphens/>
        <w:spacing w:after="60" w:line="240" w:lineRule="auto"/>
        <w:ind w:firstLine="709"/>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Od 1. 7. 1993 byla převedena na příspěvkovou organizaci.</w:t>
      </w:r>
    </w:p>
    <w:p w14:paraId="6A5A43FB" w14:textId="77777777" w:rsidR="0075048A" w:rsidRPr="0075048A" w:rsidRDefault="0075048A" w:rsidP="0075048A">
      <w:pPr>
        <w:suppressAutoHyphens/>
        <w:spacing w:after="60" w:line="240" w:lineRule="auto"/>
        <w:ind w:firstLine="709"/>
        <w:rPr>
          <w:rFonts w:ascii="Times New Roman" w:eastAsia="Times New Roman" w:hAnsi="Times New Roman" w:cs="Times New Roman"/>
          <w:i/>
          <w:iCs/>
          <w:sz w:val="24"/>
          <w:szCs w:val="24"/>
          <w:lang w:eastAsia="ar-SA"/>
        </w:rPr>
      </w:pPr>
    </w:p>
    <w:p w14:paraId="23EEE9E6"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Přehled větších oprav MŠ:</w:t>
      </w:r>
    </w:p>
    <w:p w14:paraId="1F8FDDBF" w14:textId="77777777" w:rsidR="0075048A" w:rsidRPr="0075048A" w:rsidRDefault="0075048A"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2007 – celková revitalizace (fasáda, okna)</w:t>
      </w:r>
    </w:p>
    <w:p w14:paraId="6D3A9CE9" w14:textId="77777777" w:rsidR="0075048A" w:rsidRPr="0075048A" w:rsidRDefault="0075048A"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2012 – osvětlení ve třídách, oprava sprchových koutů, výmalba celé školy, oprava elektroinstalace v kuchyni)</w:t>
      </w:r>
    </w:p>
    <w:p w14:paraId="7CA27D25" w14:textId="77777777" w:rsidR="0075048A" w:rsidRPr="0075048A" w:rsidRDefault="0075048A"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2013 – oprava nátěrů dveří a zárubní v celé budově</w:t>
      </w:r>
    </w:p>
    <w:p w14:paraId="00A7E0DE" w14:textId="77777777" w:rsidR="0075048A" w:rsidRPr="0075048A" w:rsidRDefault="0075048A"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2015 – oprava barevných lakovaných nástěnných nátěrů</w:t>
      </w:r>
    </w:p>
    <w:p w14:paraId="436A51D5" w14:textId="77777777" w:rsidR="0075048A" w:rsidRPr="0075048A" w:rsidRDefault="0075048A"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2016 – oprava podlahových krytin (kohoutková a sluníčková třída + přípravna jídel)</w:t>
      </w:r>
    </w:p>
    <w:p w14:paraId="60D22029" w14:textId="77777777" w:rsidR="0075048A" w:rsidRDefault="0075048A"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2017 – oprava podlahových krytin v šatnách „</w:t>
      </w:r>
      <w:proofErr w:type="spellStart"/>
      <w:r w:rsidRPr="0075048A">
        <w:rPr>
          <w:rFonts w:ascii="Times New Roman" w:eastAsia="Times New Roman" w:hAnsi="Times New Roman" w:cs="Times New Roman"/>
          <w:i/>
          <w:iCs/>
          <w:sz w:val="24"/>
          <w:szCs w:val="24"/>
          <w:lang w:eastAsia="ar-SA"/>
        </w:rPr>
        <w:t>včeličkové</w:t>
      </w:r>
      <w:proofErr w:type="spellEnd"/>
      <w:r w:rsidRPr="0075048A">
        <w:rPr>
          <w:rFonts w:ascii="Times New Roman" w:eastAsia="Times New Roman" w:hAnsi="Times New Roman" w:cs="Times New Roman"/>
          <w:i/>
          <w:iCs/>
          <w:sz w:val="24"/>
          <w:szCs w:val="24"/>
          <w:lang w:eastAsia="ar-SA"/>
        </w:rPr>
        <w:t>“ a „sluníčkové“ třídy, haly, schodiště, nátěr zábradlí a oprava soklu na zdi haly a části schodiště, úpravy chodníků v areálu školní zahrady do bezbariérové podoby.</w:t>
      </w:r>
    </w:p>
    <w:p w14:paraId="7828AAA5" w14:textId="77777777" w:rsidR="0075048A" w:rsidRDefault="0075048A"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2018 – celková rekonstrukce plynové kotelny, celková rekonstrukce výtahů, oprava zatékající terasy</w:t>
      </w:r>
    </w:p>
    <w:p w14:paraId="4B276F68" w14:textId="77777777" w:rsidR="006B07AF" w:rsidRDefault="006B07AF"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2019 – celková rekonstrukce vody a kanalizace </w:t>
      </w:r>
    </w:p>
    <w:p w14:paraId="42E9BF2C" w14:textId="77777777" w:rsidR="006B07AF" w:rsidRDefault="006B07AF"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2019 – celková rekonstrukce dětských WC a koupelen</w:t>
      </w:r>
    </w:p>
    <w:p w14:paraId="1C57E563" w14:textId="77777777" w:rsidR="006B07AF" w:rsidRDefault="006B07AF"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2019 – oprava podlahových krytin v knihovně a kanceláři VŠJ</w:t>
      </w:r>
    </w:p>
    <w:p w14:paraId="7307B7BE" w14:textId="77777777" w:rsidR="00162C4B" w:rsidRDefault="00162C4B"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2021 –výmalba provozní části budovy a tří dětských šaten a chodeb, vedoucích k šatnám, nátěr střech zahradních domků.</w:t>
      </w:r>
    </w:p>
    <w:p w14:paraId="0A20D762" w14:textId="77777777" w:rsidR="00DB463F" w:rsidRPr="0075048A" w:rsidRDefault="00DB463F" w:rsidP="0075048A">
      <w:pPr>
        <w:numPr>
          <w:ilvl w:val="0"/>
          <w:numId w:val="21"/>
        </w:numPr>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2022 – kompletní rekonstrukce elektroinstalace, modernizace zabezpečení budovy, instalace kamerového systému, výměna linolea v přízemí budovy a vybavení novým nábytkem v motýlkové třídě.</w:t>
      </w:r>
    </w:p>
    <w:p w14:paraId="28F378AF" w14:textId="77777777" w:rsidR="0075048A" w:rsidRPr="0075048A" w:rsidRDefault="0075048A" w:rsidP="0075048A">
      <w:pPr>
        <w:suppressAutoHyphens/>
        <w:spacing w:after="60" w:line="240" w:lineRule="auto"/>
        <w:ind w:firstLine="709"/>
        <w:rPr>
          <w:rFonts w:ascii="Times New Roman" w:eastAsia="Times New Roman" w:hAnsi="Times New Roman" w:cs="Times New Roman"/>
          <w:i/>
          <w:iCs/>
          <w:sz w:val="24"/>
          <w:szCs w:val="24"/>
          <w:lang w:eastAsia="ar-SA"/>
        </w:rPr>
      </w:pPr>
    </w:p>
    <w:p w14:paraId="1F69A040" w14:textId="77777777" w:rsidR="0075048A" w:rsidRDefault="0075048A" w:rsidP="0075048A">
      <w:pPr>
        <w:suppressAutoHyphens/>
        <w:spacing w:after="60" w:line="240" w:lineRule="auto"/>
        <w:rPr>
          <w:rFonts w:ascii="Times New Roman" w:eastAsia="Times New Roman" w:hAnsi="Times New Roman" w:cs="Times New Roman"/>
          <w:i/>
          <w:iCs/>
          <w:sz w:val="24"/>
          <w:szCs w:val="24"/>
          <w:lang w:eastAsia="ar-SA"/>
        </w:rPr>
      </w:pPr>
    </w:p>
    <w:p w14:paraId="32358673" w14:textId="77777777" w:rsidR="003122F6" w:rsidRDefault="003122F6" w:rsidP="0075048A">
      <w:pPr>
        <w:suppressAutoHyphens/>
        <w:spacing w:after="60" w:line="240" w:lineRule="auto"/>
        <w:rPr>
          <w:rFonts w:ascii="Times New Roman" w:eastAsia="Times New Roman" w:hAnsi="Times New Roman" w:cs="Times New Roman"/>
          <w:i/>
          <w:iCs/>
          <w:sz w:val="24"/>
          <w:szCs w:val="24"/>
          <w:lang w:eastAsia="ar-SA"/>
        </w:rPr>
      </w:pPr>
    </w:p>
    <w:p w14:paraId="4A73C364" w14:textId="77777777" w:rsidR="003122F6" w:rsidRDefault="003122F6" w:rsidP="0075048A">
      <w:pPr>
        <w:suppressAutoHyphens/>
        <w:spacing w:after="60" w:line="240" w:lineRule="auto"/>
        <w:rPr>
          <w:rFonts w:ascii="Times New Roman" w:eastAsia="Times New Roman" w:hAnsi="Times New Roman" w:cs="Times New Roman"/>
          <w:i/>
          <w:iCs/>
          <w:sz w:val="24"/>
          <w:szCs w:val="24"/>
          <w:lang w:eastAsia="ar-SA"/>
        </w:rPr>
      </w:pPr>
    </w:p>
    <w:p w14:paraId="561BB675" w14:textId="77777777" w:rsidR="003122F6" w:rsidRDefault="003122F6" w:rsidP="0075048A">
      <w:pPr>
        <w:suppressAutoHyphens/>
        <w:spacing w:after="60" w:line="240" w:lineRule="auto"/>
        <w:rPr>
          <w:rFonts w:ascii="Times New Roman" w:eastAsia="Times New Roman" w:hAnsi="Times New Roman" w:cs="Times New Roman"/>
          <w:i/>
          <w:iCs/>
          <w:sz w:val="24"/>
          <w:szCs w:val="24"/>
          <w:lang w:eastAsia="ar-SA"/>
        </w:rPr>
      </w:pPr>
    </w:p>
    <w:p w14:paraId="00338C43" w14:textId="77777777" w:rsidR="003122F6" w:rsidRPr="0075048A" w:rsidRDefault="003122F6" w:rsidP="0075048A">
      <w:pPr>
        <w:suppressAutoHyphens/>
        <w:spacing w:after="60" w:line="240" w:lineRule="auto"/>
        <w:rPr>
          <w:rFonts w:ascii="Times New Roman" w:eastAsia="Times New Roman" w:hAnsi="Times New Roman" w:cs="Times New Roman"/>
          <w:i/>
          <w:iCs/>
          <w:sz w:val="24"/>
          <w:szCs w:val="24"/>
          <w:lang w:eastAsia="ar-SA"/>
        </w:rPr>
      </w:pPr>
    </w:p>
    <w:p w14:paraId="54988D14" w14:textId="77777777" w:rsidR="0075048A" w:rsidRPr="0075048A" w:rsidRDefault="0075048A" w:rsidP="0075048A">
      <w:pPr>
        <w:suppressAutoHyphens/>
        <w:spacing w:after="60" w:line="240" w:lineRule="auto"/>
        <w:ind w:firstLine="709"/>
        <w:rPr>
          <w:rFonts w:ascii="Times New Roman" w:eastAsia="Lucida Sans Unicode" w:hAnsi="Times New Roman" w:cs="Tahoma"/>
          <w:b/>
          <w:bCs/>
          <w:i/>
          <w:iCs/>
          <w:sz w:val="32"/>
          <w:szCs w:val="32"/>
          <w:u w:val="single"/>
        </w:rPr>
      </w:pPr>
      <w:r w:rsidRPr="0075048A">
        <w:rPr>
          <w:rFonts w:ascii="Times New Roman" w:eastAsia="Lucida Sans Unicode" w:hAnsi="Times New Roman" w:cs="Tahoma"/>
          <w:b/>
          <w:bCs/>
          <w:i/>
          <w:iCs/>
          <w:sz w:val="24"/>
          <w:szCs w:val="24"/>
        </w:rPr>
        <w:lastRenderedPageBreak/>
        <w:t xml:space="preserve">   </w:t>
      </w:r>
      <w:r w:rsidRPr="0075048A">
        <w:rPr>
          <w:rFonts w:ascii="Times New Roman" w:eastAsia="Lucida Sans Unicode" w:hAnsi="Times New Roman" w:cs="Tahoma"/>
          <w:b/>
          <w:bCs/>
          <w:i/>
          <w:iCs/>
          <w:sz w:val="24"/>
          <w:szCs w:val="24"/>
        </w:rPr>
        <w:tab/>
      </w:r>
      <w:r w:rsidRPr="0075048A">
        <w:rPr>
          <w:rFonts w:ascii="Times New Roman" w:eastAsia="Lucida Sans Unicode" w:hAnsi="Times New Roman" w:cs="Tahoma"/>
          <w:b/>
          <w:bCs/>
          <w:i/>
          <w:iCs/>
          <w:sz w:val="32"/>
          <w:szCs w:val="32"/>
          <w:u w:val="single"/>
        </w:rPr>
        <w:t>Partnerství – spolupráce a rozvíjení partnerství škol</w:t>
      </w:r>
    </w:p>
    <w:p w14:paraId="7B690E95" w14:textId="77777777" w:rsidR="0075048A" w:rsidRPr="0075048A" w:rsidRDefault="0075048A" w:rsidP="0075048A">
      <w:pPr>
        <w:suppressAutoHyphens/>
        <w:spacing w:after="60" w:line="240" w:lineRule="auto"/>
        <w:ind w:firstLine="709"/>
        <w:rPr>
          <w:rFonts w:ascii="Times New Roman" w:eastAsia="Lucida Sans Unicode" w:hAnsi="Times New Roman" w:cs="Tahoma"/>
          <w:b/>
          <w:bCs/>
          <w:i/>
          <w:iCs/>
          <w:sz w:val="32"/>
          <w:szCs w:val="32"/>
          <w:u w:val="single"/>
        </w:rPr>
      </w:pPr>
    </w:p>
    <w:p w14:paraId="08615BF3" w14:textId="77777777" w:rsidR="0075048A" w:rsidRDefault="0075048A" w:rsidP="0075048A">
      <w:pPr>
        <w:suppressAutoHyphens/>
        <w:spacing w:after="60" w:line="240" w:lineRule="auto"/>
        <w:jc w:val="both"/>
        <w:rPr>
          <w:rFonts w:ascii="Times New Roman" w:eastAsia="Times New Roman" w:hAnsi="Times New Roman" w:cs="Times New Roman"/>
          <w:b/>
          <w:bCs/>
          <w:i/>
          <w:iCs/>
          <w:sz w:val="24"/>
          <w:szCs w:val="24"/>
          <w:lang w:eastAsia="ar-SA"/>
        </w:rPr>
      </w:pPr>
      <w:r w:rsidRPr="0075048A">
        <w:rPr>
          <w:rFonts w:ascii="Times New Roman" w:eastAsia="Times New Roman" w:hAnsi="Times New Roman" w:cs="Times New Roman"/>
          <w:b/>
          <w:bCs/>
          <w:i/>
          <w:iCs/>
          <w:sz w:val="24"/>
          <w:szCs w:val="24"/>
          <w:lang w:eastAsia="ar-SA"/>
        </w:rPr>
        <w:t>Partnery v naší práci jsou především rodiče. Ti působí na dítě nejvíce, jsou prvními lidmi, se kterými se dítě setkává, jsou mu vzorem a přirozenou autoritou. Proto je velmi důležitá spolupráce rodiny a školy.</w:t>
      </w:r>
    </w:p>
    <w:p w14:paraId="1D192317" w14:textId="77777777" w:rsidR="00411533" w:rsidRPr="0075048A" w:rsidRDefault="00411533" w:rsidP="00411533">
      <w:pPr>
        <w:keepNext/>
        <w:suppressAutoHyphens/>
        <w:spacing w:before="240" w:after="60" w:line="240" w:lineRule="auto"/>
        <w:jc w:val="both"/>
        <w:outlineLvl w:val="1"/>
        <w:rPr>
          <w:rFonts w:ascii="Times New Roman" w:eastAsia="Times New Roman" w:hAnsi="Times New Roman" w:cs="Times New Roman"/>
          <w:b/>
          <w:bCs/>
          <w:i/>
          <w:iCs/>
          <w:sz w:val="24"/>
          <w:szCs w:val="24"/>
          <w:u w:val="single"/>
          <w:lang w:eastAsia="ar-SA"/>
        </w:rPr>
      </w:pPr>
      <w:r w:rsidRPr="0075048A">
        <w:rPr>
          <w:rFonts w:ascii="Times New Roman" w:eastAsia="Times New Roman" w:hAnsi="Times New Roman" w:cs="Times New Roman"/>
          <w:b/>
          <w:bCs/>
          <w:i/>
          <w:iCs/>
          <w:sz w:val="24"/>
          <w:szCs w:val="24"/>
          <w:u w:val="single"/>
          <w:lang w:eastAsia="ar-SA"/>
        </w:rPr>
        <w:t>Spolupráce s rodiči</w:t>
      </w:r>
    </w:p>
    <w:p w14:paraId="6863FD0C" w14:textId="77777777" w:rsidR="00411533" w:rsidRPr="0075048A" w:rsidRDefault="00411533" w:rsidP="00411533">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Rozhovory o pokrocích a nedostatcích dítěte:</w:t>
      </w:r>
      <w:r w:rsidRPr="0075048A">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průběžně, při příchodu a odchodu dětí</w:t>
      </w:r>
    </w:p>
    <w:p w14:paraId="5EEFB170" w14:textId="77777777" w:rsidR="00411533" w:rsidRPr="0075048A" w:rsidRDefault="00411533" w:rsidP="00411533">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Třídní schůzky</w:t>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t xml:space="preserve">           </w:t>
      </w:r>
      <w:r>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1 x ročně, zápis ze schůzky</w:t>
      </w:r>
    </w:p>
    <w:p w14:paraId="2C770E19" w14:textId="77777777" w:rsidR="00411533" w:rsidRPr="0075048A" w:rsidRDefault="00411533" w:rsidP="00411533">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Účast na akcích školy</w:t>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4x ročně</w:t>
      </w:r>
    </w:p>
    <w:p w14:paraId="6E64AAF3" w14:textId="77777777" w:rsidR="00411533" w:rsidRPr="0075048A" w:rsidRDefault="00411533" w:rsidP="00411533">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Anonymní </w:t>
      </w:r>
      <w:proofErr w:type="gramStart"/>
      <w:r w:rsidRPr="0075048A">
        <w:rPr>
          <w:rFonts w:ascii="Times New Roman" w:eastAsia="Times New Roman" w:hAnsi="Times New Roman" w:cs="Times New Roman"/>
          <w:i/>
          <w:iCs/>
          <w:sz w:val="24"/>
          <w:szCs w:val="24"/>
          <w:lang w:eastAsia="ar-SA"/>
        </w:rPr>
        <w:t>dotazník - zjištění</w:t>
      </w:r>
      <w:proofErr w:type="gramEnd"/>
      <w:r w:rsidRPr="0075048A">
        <w:rPr>
          <w:rFonts w:ascii="Times New Roman" w:eastAsia="Times New Roman" w:hAnsi="Times New Roman" w:cs="Times New Roman"/>
          <w:i/>
          <w:iCs/>
          <w:sz w:val="24"/>
          <w:szCs w:val="24"/>
          <w:lang w:eastAsia="ar-SA"/>
        </w:rPr>
        <w:t xml:space="preserve"> názorů a přání</w:t>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t>1 x za rok, vyhodnocení</w:t>
      </w:r>
    </w:p>
    <w:p w14:paraId="26FF0C43" w14:textId="77777777" w:rsidR="00411533" w:rsidRPr="0075048A" w:rsidRDefault="00411533" w:rsidP="00411533">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Informace pro rodiče</w:t>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t>nástěnka, školní časopis, www, osobně</w:t>
      </w:r>
    </w:p>
    <w:p w14:paraId="2186340B" w14:textId="48398BC0" w:rsidR="00411533" w:rsidRPr="0075048A" w:rsidRDefault="00411533" w:rsidP="00411533">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Zhodnocení školní zralosti dětí, návrh na odklad školní docházky (</w:t>
      </w:r>
      <w:proofErr w:type="gramStart"/>
      <w:r>
        <w:rPr>
          <w:rFonts w:ascii="Times New Roman" w:eastAsia="Times New Roman" w:hAnsi="Times New Roman" w:cs="Times New Roman"/>
          <w:i/>
          <w:iCs/>
          <w:sz w:val="24"/>
          <w:szCs w:val="24"/>
          <w:lang w:eastAsia="ar-SA"/>
        </w:rPr>
        <w:t>prosinec - únor</w:t>
      </w:r>
      <w:proofErr w:type="gramEnd"/>
      <w:r w:rsidRPr="0075048A">
        <w:rPr>
          <w:rFonts w:ascii="Times New Roman" w:eastAsia="Times New Roman" w:hAnsi="Times New Roman" w:cs="Times New Roman"/>
          <w:i/>
          <w:iCs/>
          <w:sz w:val="24"/>
          <w:szCs w:val="24"/>
          <w:lang w:eastAsia="ar-SA"/>
        </w:rPr>
        <w:t>)</w:t>
      </w:r>
    </w:p>
    <w:p w14:paraId="1A112975" w14:textId="77777777" w:rsidR="0075048A" w:rsidRPr="0075048A" w:rsidRDefault="0075048A" w:rsidP="0075048A">
      <w:pPr>
        <w:suppressAutoHyphens/>
        <w:spacing w:after="60" w:line="240" w:lineRule="auto"/>
        <w:rPr>
          <w:rFonts w:ascii="Times New Roman" w:eastAsia="Lucida Sans Unicode" w:hAnsi="Times New Roman" w:cs="Tahoma"/>
          <w:b/>
          <w:bCs/>
          <w:i/>
          <w:iCs/>
          <w:sz w:val="24"/>
          <w:szCs w:val="24"/>
          <w:u w:val="single"/>
        </w:rPr>
      </w:pPr>
    </w:p>
    <w:p w14:paraId="1F703F7A" w14:textId="77777777" w:rsidR="0075048A" w:rsidRPr="0075048A" w:rsidRDefault="0075048A" w:rsidP="0075048A">
      <w:pPr>
        <w:suppressAutoHyphens/>
        <w:spacing w:after="60" w:line="240" w:lineRule="auto"/>
        <w:rPr>
          <w:rFonts w:ascii="Times New Roman" w:eastAsia="Lucida Sans Unicode" w:hAnsi="Times New Roman" w:cs="Tahoma"/>
          <w:b/>
          <w:bCs/>
          <w:i/>
          <w:iCs/>
          <w:sz w:val="24"/>
          <w:szCs w:val="24"/>
          <w:u w:val="single"/>
        </w:rPr>
      </w:pPr>
      <w:r w:rsidRPr="0075048A">
        <w:rPr>
          <w:rFonts w:ascii="Times New Roman" w:eastAsia="Lucida Sans Unicode" w:hAnsi="Times New Roman" w:cs="Tahoma"/>
          <w:b/>
          <w:bCs/>
          <w:i/>
          <w:iCs/>
          <w:sz w:val="24"/>
          <w:szCs w:val="24"/>
          <w:u w:val="single"/>
        </w:rPr>
        <w:t>Spolupráce se základní školou:</w:t>
      </w:r>
    </w:p>
    <w:p w14:paraId="303FFA39" w14:textId="662C849F" w:rsidR="00420AD2"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Již několik let spolupracujeme se Základní školou </w:t>
      </w:r>
      <w:r w:rsidR="00411533">
        <w:rPr>
          <w:rFonts w:ascii="Times New Roman" w:eastAsia="Lucida Sans Unicode" w:hAnsi="Times New Roman" w:cs="Tahoma"/>
          <w:i/>
          <w:iCs/>
          <w:sz w:val="24"/>
          <w:szCs w:val="24"/>
        </w:rPr>
        <w:t xml:space="preserve">Křižná ve </w:t>
      </w:r>
      <w:r w:rsidRPr="0075048A">
        <w:rPr>
          <w:rFonts w:ascii="Times New Roman" w:eastAsia="Lucida Sans Unicode" w:hAnsi="Times New Roman" w:cs="Tahoma"/>
          <w:i/>
          <w:iCs/>
          <w:sz w:val="24"/>
          <w:szCs w:val="24"/>
        </w:rPr>
        <w:t>Valašské</w:t>
      </w:r>
      <w:r w:rsidR="00411533">
        <w:rPr>
          <w:rFonts w:ascii="Times New Roman" w:eastAsia="Lucida Sans Unicode" w:hAnsi="Times New Roman" w:cs="Tahoma"/>
          <w:i/>
          <w:iCs/>
          <w:sz w:val="24"/>
          <w:szCs w:val="24"/>
        </w:rPr>
        <w:t>m</w:t>
      </w:r>
      <w:r w:rsidRPr="0075048A">
        <w:rPr>
          <w:rFonts w:ascii="Times New Roman" w:eastAsia="Lucida Sans Unicode" w:hAnsi="Times New Roman" w:cs="Tahoma"/>
          <w:i/>
          <w:iCs/>
          <w:sz w:val="24"/>
          <w:szCs w:val="24"/>
        </w:rPr>
        <w:t xml:space="preserve"> Meziříčí</w:t>
      </w:r>
      <w:r w:rsidR="00411533">
        <w:rPr>
          <w:rFonts w:ascii="Times New Roman" w:eastAsia="Lucida Sans Unicode" w:hAnsi="Times New Roman" w:cs="Tahoma"/>
          <w:i/>
          <w:iCs/>
          <w:sz w:val="24"/>
          <w:szCs w:val="24"/>
        </w:rPr>
        <w:t>.</w:t>
      </w:r>
    </w:p>
    <w:p w14:paraId="216F1A73"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w:t>
      </w:r>
      <w:r w:rsidRPr="0075048A">
        <w:rPr>
          <w:rFonts w:ascii="Times New Roman" w:eastAsia="Lucida Sans Unicode" w:hAnsi="Times New Roman" w:cs="Tahoma"/>
          <w:b/>
          <w:bCs/>
          <w:i/>
          <w:iCs/>
          <w:sz w:val="24"/>
          <w:szCs w:val="24"/>
        </w:rPr>
        <w:t>říjen</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 xml:space="preserve"> N</w:t>
      </w:r>
      <w:r w:rsidRPr="0075048A">
        <w:rPr>
          <w:rFonts w:ascii="Times New Roman" w:eastAsia="Lucida Sans Unicode" w:hAnsi="Times New Roman" w:cs="Tahoma"/>
          <w:i/>
          <w:iCs/>
          <w:sz w:val="24"/>
          <w:szCs w:val="24"/>
        </w:rPr>
        <w:t xml:space="preserve">ávštěva ve škole – sportovně zábavné </w:t>
      </w:r>
      <w:proofErr w:type="gramStart"/>
      <w:r w:rsidRPr="0075048A">
        <w:rPr>
          <w:rFonts w:ascii="Times New Roman" w:eastAsia="Lucida Sans Unicode" w:hAnsi="Times New Roman" w:cs="Tahoma"/>
          <w:i/>
          <w:iCs/>
          <w:sz w:val="24"/>
          <w:szCs w:val="24"/>
        </w:rPr>
        <w:t>dopoledne</w:t>
      </w:r>
      <w:r w:rsidR="006B07A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děti</w:t>
      </w:r>
      <w:proofErr w:type="gramEnd"/>
      <w:r w:rsidRPr="0075048A">
        <w:rPr>
          <w:rFonts w:ascii="Times New Roman" w:eastAsia="Lucida Sans Unicode" w:hAnsi="Times New Roman" w:cs="Tahoma"/>
          <w:i/>
          <w:iCs/>
          <w:sz w:val="24"/>
          <w:szCs w:val="24"/>
        </w:rPr>
        <w:t xml:space="preserve"> MŠ a žáci 9.tříd   </w:t>
      </w:r>
    </w:p>
    <w:p w14:paraId="3E567B07"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xml:space="preserve"> - </w:t>
      </w:r>
      <w:proofErr w:type="gramStart"/>
      <w:r w:rsidR="006B07AF">
        <w:rPr>
          <w:rFonts w:ascii="Times New Roman" w:eastAsia="Lucida Sans Unicode" w:hAnsi="Times New Roman" w:cs="Tahoma"/>
          <w:i/>
          <w:iCs/>
          <w:sz w:val="24"/>
          <w:szCs w:val="24"/>
        </w:rPr>
        <w:t>N</w:t>
      </w:r>
      <w:r w:rsidRPr="0075048A">
        <w:rPr>
          <w:rFonts w:ascii="Times New Roman" w:eastAsia="Lucida Sans Unicode" w:hAnsi="Times New Roman" w:cs="Tahoma"/>
          <w:i/>
          <w:iCs/>
          <w:sz w:val="24"/>
          <w:szCs w:val="24"/>
        </w:rPr>
        <w:t>ávštěva ,,prvňáčků</w:t>
      </w:r>
      <w:proofErr w:type="gramEnd"/>
      <w:r w:rsidRPr="0075048A">
        <w:rPr>
          <w:rFonts w:ascii="Times New Roman" w:eastAsia="Lucida Sans Unicode" w:hAnsi="Times New Roman" w:cs="Tahoma"/>
          <w:i/>
          <w:iCs/>
          <w:sz w:val="24"/>
          <w:szCs w:val="24"/>
        </w:rPr>
        <w:t xml:space="preserve">“ – informace na adaptaci a výsledky dětí                                </w:t>
      </w:r>
    </w:p>
    <w:p w14:paraId="16BA9FCD"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w:t>
      </w:r>
      <w:r w:rsidRPr="0075048A">
        <w:rPr>
          <w:rFonts w:ascii="Times New Roman" w:eastAsia="Lucida Sans Unicode" w:hAnsi="Times New Roman" w:cs="Tahoma"/>
          <w:b/>
          <w:bCs/>
          <w:i/>
          <w:iCs/>
          <w:sz w:val="24"/>
          <w:szCs w:val="24"/>
        </w:rPr>
        <w:t>listopad</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xml:space="preserve">Putování </w:t>
      </w:r>
      <w:proofErr w:type="gramStart"/>
      <w:r w:rsidRPr="0075048A">
        <w:rPr>
          <w:rFonts w:ascii="Times New Roman" w:eastAsia="Lucida Sans Unicode" w:hAnsi="Times New Roman" w:cs="Tahoma"/>
          <w:i/>
          <w:iCs/>
          <w:sz w:val="24"/>
          <w:szCs w:val="24"/>
        </w:rPr>
        <w:t>s ,,broučky</w:t>
      </w:r>
      <w:proofErr w:type="gramEnd"/>
      <w:r w:rsidRPr="0075048A">
        <w:rPr>
          <w:rFonts w:ascii="Times New Roman" w:eastAsia="Lucida Sans Unicode" w:hAnsi="Times New Roman" w:cs="Tahoma"/>
          <w:i/>
          <w:iCs/>
          <w:sz w:val="24"/>
          <w:szCs w:val="24"/>
        </w:rPr>
        <w:t>“- společná podvečerní akce</w:t>
      </w:r>
    </w:p>
    <w:p w14:paraId="1091304D"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proofErr w:type="gramStart"/>
      <w:r w:rsidRPr="0075048A">
        <w:rPr>
          <w:rFonts w:ascii="Times New Roman" w:eastAsia="Lucida Sans Unicode" w:hAnsi="Times New Roman" w:cs="Tahoma"/>
          <w:b/>
          <w:bCs/>
          <w:i/>
          <w:iCs/>
          <w:sz w:val="24"/>
          <w:szCs w:val="24"/>
        </w:rPr>
        <w:t xml:space="preserve">prosinec  </w:t>
      </w:r>
      <w:r w:rsidRPr="0075048A">
        <w:rPr>
          <w:rFonts w:ascii="Times New Roman" w:eastAsia="Lucida Sans Unicode" w:hAnsi="Times New Roman" w:cs="Tahoma"/>
          <w:i/>
          <w:iCs/>
          <w:sz w:val="24"/>
          <w:szCs w:val="24"/>
        </w:rPr>
        <w:t>-</w:t>
      </w:r>
      <w:proofErr w:type="gramEnd"/>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O</w:t>
      </w:r>
      <w:r w:rsidRPr="0075048A">
        <w:rPr>
          <w:rFonts w:ascii="Times New Roman" w:eastAsia="Lucida Sans Unicode" w:hAnsi="Times New Roman" w:cs="Tahoma"/>
          <w:i/>
          <w:iCs/>
          <w:sz w:val="24"/>
          <w:szCs w:val="24"/>
        </w:rPr>
        <w:t>dpoledne v keramické dílně pro rodiče a děti v Z</w:t>
      </w:r>
    </w:p>
    <w:p w14:paraId="2CF6AF9F"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r w:rsidRPr="0075048A">
        <w:rPr>
          <w:rFonts w:ascii="Times New Roman" w:eastAsia="Lucida Sans Unicode" w:hAnsi="Times New Roman" w:cs="Tahoma"/>
          <w:b/>
          <w:i/>
          <w:iCs/>
          <w:sz w:val="24"/>
          <w:szCs w:val="24"/>
        </w:rPr>
        <w:t xml:space="preserve">leden </w:t>
      </w:r>
      <w:r w:rsidRPr="0075048A">
        <w:rPr>
          <w:rFonts w:ascii="Times New Roman" w:eastAsia="Lucida Sans Unicode" w:hAnsi="Times New Roman" w:cs="Tahoma"/>
          <w:i/>
          <w:iCs/>
          <w:sz w:val="24"/>
          <w:szCs w:val="24"/>
        </w:rPr>
        <w:t xml:space="preserve">      - Den otevřených dveří na ZŠ pro děti z MŠ do 1. tříd</w:t>
      </w:r>
    </w:p>
    <w:p w14:paraId="0EBC42B4" w14:textId="77777777" w:rsidR="0075048A" w:rsidRDefault="0075048A" w:rsidP="0075048A">
      <w:pPr>
        <w:suppressAutoHyphens/>
        <w:spacing w:after="60" w:line="24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 Dny pro </w:t>
      </w:r>
      <w:proofErr w:type="gramStart"/>
      <w:r w:rsidRPr="0075048A">
        <w:rPr>
          <w:rFonts w:ascii="Times New Roman" w:eastAsia="Lucida Sans Unicode" w:hAnsi="Times New Roman" w:cs="Tahoma"/>
          <w:i/>
          <w:iCs/>
          <w:sz w:val="24"/>
          <w:szCs w:val="24"/>
        </w:rPr>
        <w:t>předškoláky- možnost</w:t>
      </w:r>
      <w:proofErr w:type="gramEnd"/>
      <w:r w:rsidRPr="0075048A">
        <w:rPr>
          <w:rFonts w:ascii="Times New Roman" w:eastAsia="Lucida Sans Unicode" w:hAnsi="Times New Roman" w:cs="Tahoma"/>
          <w:i/>
          <w:iCs/>
          <w:sz w:val="24"/>
          <w:szCs w:val="24"/>
        </w:rPr>
        <w:t xml:space="preserve"> návštěvy dětí a rodičů do vyuč. </w:t>
      </w:r>
      <w:r w:rsidR="00420AD2">
        <w:rPr>
          <w:rFonts w:ascii="Times New Roman" w:eastAsia="Lucida Sans Unicode" w:hAnsi="Times New Roman" w:cs="Tahoma"/>
          <w:i/>
          <w:iCs/>
          <w:sz w:val="24"/>
          <w:szCs w:val="24"/>
        </w:rPr>
        <w:t>h</w:t>
      </w:r>
      <w:r w:rsidRPr="0075048A">
        <w:rPr>
          <w:rFonts w:ascii="Times New Roman" w:eastAsia="Lucida Sans Unicode" w:hAnsi="Times New Roman" w:cs="Tahoma"/>
          <w:i/>
          <w:iCs/>
          <w:sz w:val="24"/>
          <w:szCs w:val="24"/>
        </w:rPr>
        <w:t>odin</w:t>
      </w:r>
    </w:p>
    <w:p w14:paraId="6757A1FE" w14:textId="77777777" w:rsidR="0075048A" w:rsidRPr="0075048A" w:rsidRDefault="0075048A" w:rsidP="0075048A">
      <w:pPr>
        <w:suppressAutoHyphens/>
        <w:spacing w:after="60" w:line="240" w:lineRule="auto"/>
        <w:ind w:firstLine="709"/>
        <w:rPr>
          <w:rFonts w:ascii="Times New Roman" w:eastAsia="Lucida Sans Unicode" w:hAnsi="Times New Roman" w:cs="Tahoma"/>
          <w:i/>
          <w:iCs/>
          <w:sz w:val="24"/>
          <w:szCs w:val="24"/>
        </w:rPr>
      </w:pPr>
      <w:r>
        <w:rPr>
          <w:rFonts w:ascii="Times New Roman" w:eastAsia="Lucida Sans Unicode" w:hAnsi="Times New Roman" w:cs="Tahoma"/>
          <w:i/>
          <w:iCs/>
          <w:sz w:val="24"/>
          <w:szCs w:val="24"/>
        </w:rPr>
        <w:t xml:space="preserve">      - </w:t>
      </w:r>
      <w:r w:rsidRPr="0075048A">
        <w:rPr>
          <w:rFonts w:ascii="Times New Roman" w:eastAsia="Lucida Sans Unicode" w:hAnsi="Times New Roman" w:cs="Tahoma"/>
          <w:i/>
          <w:iCs/>
          <w:sz w:val="24"/>
          <w:szCs w:val="24"/>
        </w:rPr>
        <w:t xml:space="preserve">Zápis </w:t>
      </w:r>
      <w:proofErr w:type="gramStart"/>
      <w:r w:rsidRPr="0075048A">
        <w:rPr>
          <w:rFonts w:ascii="Times New Roman" w:eastAsia="Lucida Sans Unicode" w:hAnsi="Times New Roman" w:cs="Tahoma"/>
          <w:i/>
          <w:iCs/>
          <w:sz w:val="24"/>
          <w:szCs w:val="24"/>
        </w:rPr>
        <w:t>nanečisto- možnost</w:t>
      </w:r>
      <w:proofErr w:type="gramEnd"/>
      <w:r w:rsidRPr="0075048A">
        <w:rPr>
          <w:rFonts w:ascii="Times New Roman" w:eastAsia="Lucida Sans Unicode" w:hAnsi="Times New Roman" w:cs="Tahoma"/>
          <w:i/>
          <w:iCs/>
          <w:sz w:val="24"/>
          <w:szCs w:val="24"/>
        </w:rPr>
        <w:t xml:space="preserve"> vyzkoušet si připravenost na školu</w:t>
      </w:r>
    </w:p>
    <w:p w14:paraId="27EE8CBA" w14:textId="77777777" w:rsid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r w:rsidRPr="0075048A">
        <w:rPr>
          <w:rFonts w:ascii="Times New Roman" w:eastAsia="Lucida Sans Unicode" w:hAnsi="Times New Roman" w:cs="Tahoma"/>
          <w:b/>
          <w:bCs/>
          <w:i/>
          <w:iCs/>
          <w:sz w:val="24"/>
          <w:szCs w:val="24"/>
        </w:rPr>
        <w:t xml:space="preserve">duben   </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Z</w:t>
      </w:r>
      <w:r>
        <w:rPr>
          <w:rFonts w:ascii="Times New Roman" w:eastAsia="Lucida Sans Unicode" w:hAnsi="Times New Roman" w:cs="Tahoma"/>
          <w:i/>
          <w:iCs/>
          <w:sz w:val="24"/>
          <w:szCs w:val="24"/>
        </w:rPr>
        <w:t>ápis do prvních tříd</w:t>
      </w:r>
    </w:p>
    <w:p w14:paraId="0599944A"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Pr>
          <w:rFonts w:ascii="Times New Roman" w:eastAsia="Lucida Sans Unicode" w:hAnsi="Times New Roman" w:cs="Tahoma"/>
          <w:i/>
          <w:iCs/>
          <w:sz w:val="24"/>
          <w:szCs w:val="24"/>
        </w:rPr>
        <w:t xml:space="preserve">- </w:t>
      </w:r>
      <w:r w:rsidRPr="0075048A">
        <w:rPr>
          <w:rFonts w:ascii="Times New Roman" w:eastAsia="Lucida Sans Unicode" w:hAnsi="Times New Roman" w:cs="Tahoma"/>
          <w:b/>
          <w:i/>
          <w:iCs/>
          <w:sz w:val="24"/>
          <w:szCs w:val="24"/>
        </w:rPr>
        <w:t>květen-</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 xml:space="preserve"> </w:t>
      </w:r>
      <w:proofErr w:type="gramStart"/>
      <w:r w:rsidR="006B07AF">
        <w:rPr>
          <w:rFonts w:ascii="Times New Roman" w:eastAsia="Lucida Sans Unicode" w:hAnsi="Times New Roman" w:cs="Tahoma"/>
          <w:i/>
          <w:iCs/>
          <w:sz w:val="24"/>
          <w:szCs w:val="24"/>
        </w:rPr>
        <w:t>-</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N</w:t>
      </w:r>
      <w:r w:rsidRPr="0075048A">
        <w:rPr>
          <w:rFonts w:ascii="Times New Roman" w:eastAsia="Lucida Sans Unicode" w:hAnsi="Times New Roman" w:cs="Tahoma"/>
          <w:i/>
          <w:iCs/>
          <w:sz w:val="24"/>
          <w:szCs w:val="24"/>
        </w:rPr>
        <w:t>ultá</w:t>
      </w:r>
      <w:proofErr w:type="gramEnd"/>
      <w:r w:rsidRPr="0075048A">
        <w:rPr>
          <w:rFonts w:ascii="Times New Roman" w:eastAsia="Lucida Sans Unicode" w:hAnsi="Times New Roman" w:cs="Tahoma"/>
          <w:i/>
          <w:iCs/>
          <w:sz w:val="24"/>
          <w:szCs w:val="24"/>
        </w:rPr>
        <w:t xml:space="preserve"> školička“ pro nastávající prvňáky z naší MŠ</w:t>
      </w:r>
    </w:p>
    <w:p w14:paraId="6FDA90C1"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r w:rsidRPr="0075048A">
        <w:rPr>
          <w:rFonts w:ascii="Times New Roman" w:eastAsia="Lucida Sans Unicode" w:hAnsi="Times New Roman" w:cs="Tahoma"/>
          <w:b/>
          <w:bCs/>
          <w:i/>
          <w:iCs/>
          <w:sz w:val="24"/>
          <w:szCs w:val="24"/>
        </w:rPr>
        <w:t xml:space="preserve">červen     </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N</w:t>
      </w:r>
      <w:r w:rsidRPr="0075048A">
        <w:rPr>
          <w:rFonts w:ascii="Times New Roman" w:eastAsia="Lucida Sans Unicode" w:hAnsi="Times New Roman" w:cs="Tahoma"/>
          <w:i/>
          <w:iCs/>
          <w:sz w:val="24"/>
          <w:szCs w:val="24"/>
        </w:rPr>
        <w:t>ávštěva žáků z 9. tříd v</w:t>
      </w:r>
      <w:r w:rsidR="006B07AF">
        <w:rPr>
          <w:rFonts w:ascii="Times New Roman" w:eastAsia="Lucida Sans Unicode" w:hAnsi="Times New Roman" w:cs="Tahoma"/>
          <w:i/>
          <w:iCs/>
          <w:sz w:val="24"/>
          <w:szCs w:val="24"/>
        </w:rPr>
        <w:t> </w:t>
      </w:r>
      <w:r w:rsidRPr="0075048A">
        <w:rPr>
          <w:rFonts w:ascii="Times New Roman" w:eastAsia="Lucida Sans Unicode" w:hAnsi="Times New Roman" w:cs="Tahoma"/>
          <w:i/>
          <w:iCs/>
          <w:sz w:val="24"/>
          <w:szCs w:val="24"/>
        </w:rPr>
        <w:t>MŠ</w:t>
      </w:r>
      <w:r w:rsidR="006B07AF">
        <w:rPr>
          <w:rFonts w:ascii="Times New Roman" w:eastAsia="Lucida Sans Unicode" w:hAnsi="Times New Roman" w:cs="Tahoma"/>
          <w:i/>
          <w:iCs/>
          <w:sz w:val="24"/>
          <w:szCs w:val="24"/>
        </w:rPr>
        <w:t xml:space="preserve">, motivované dopoledne </w:t>
      </w:r>
      <w:r w:rsidRPr="0075048A">
        <w:rPr>
          <w:rFonts w:ascii="Times New Roman" w:eastAsia="Lucida Sans Unicode" w:hAnsi="Times New Roman" w:cs="Tahoma"/>
          <w:i/>
          <w:iCs/>
          <w:sz w:val="24"/>
          <w:szCs w:val="24"/>
        </w:rPr>
        <w:t xml:space="preserve">– </w:t>
      </w:r>
      <w:r w:rsidR="006B07AF">
        <w:rPr>
          <w:rFonts w:ascii="Times New Roman" w:eastAsia="Lucida Sans Unicode" w:hAnsi="Times New Roman" w:cs="Tahoma"/>
          <w:i/>
          <w:iCs/>
          <w:sz w:val="24"/>
          <w:szCs w:val="24"/>
        </w:rPr>
        <w:t>„Celé Česko čte dětem“</w:t>
      </w:r>
    </w:p>
    <w:p w14:paraId="2EF02CF5" w14:textId="77777777" w:rsidR="0075048A" w:rsidRPr="0075048A" w:rsidRDefault="0075048A" w:rsidP="0075048A">
      <w:pPr>
        <w:suppressAutoHyphens/>
        <w:spacing w:after="60" w:line="240" w:lineRule="auto"/>
        <w:ind w:firstLine="709"/>
        <w:rPr>
          <w:rFonts w:ascii="Times New Roman" w:eastAsia="Lucida Sans Unicode" w:hAnsi="Times New Roman" w:cs="Tahoma"/>
          <w:i/>
          <w:iCs/>
          <w:sz w:val="24"/>
          <w:szCs w:val="24"/>
        </w:rPr>
      </w:pPr>
    </w:p>
    <w:p w14:paraId="4EF97BC2" w14:textId="77777777" w:rsidR="0075048A" w:rsidRPr="00420AD2" w:rsidRDefault="0075048A" w:rsidP="00420AD2">
      <w:pPr>
        <w:suppressAutoHyphens/>
        <w:spacing w:after="60" w:line="240" w:lineRule="auto"/>
        <w:rPr>
          <w:rFonts w:ascii="Times New Roman" w:eastAsia="Lucida Sans Unicode" w:hAnsi="Times New Roman" w:cs="Tahoma"/>
          <w:b/>
          <w:bCs/>
          <w:i/>
          <w:iCs/>
          <w:sz w:val="24"/>
          <w:szCs w:val="24"/>
        </w:rPr>
      </w:pPr>
      <w:r w:rsidRPr="0075048A">
        <w:rPr>
          <w:rFonts w:ascii="Times New Roman" w:eastAsia="Lucida Sans Unicode" w:hAnsi="Times New Roman" w:cs="Tahoma"/>
          <w:i/>
          <w:iCs/>
          <w:sz w:val="24"/>
          <w:szCs w:val="24"/>
        </w:rPr>
        <w:t xml:space="preserve"> </w:t>
      </w:r>
      <w:r w:rsidRPr="0075048A">
        <w:rPr>
          <w:rFonts w:ascii="Times New Roman" w:eastAsia="Lucida Sans Unicode" w:hAnsi="Times New Roman" w:cs="Tahoma"/>
          <w:b/>
          <w:bCs/>
          <w:i/>
          <w:iCs/>
          <w:sz w:val="24"/>
          <w:szCs w:val="24"/>
        </w:rPr>
        <w:t>Další společné aktivity MŠ a ZŠ Křižná</w:t>
      </w:r>
    </w:p>
    <w:p w14:paraId="540DA9A0" w14:textId="77777777" w:rsidR="0075048A" w:rsidRPr="0075048A" w:rsidRDefault="0075048A" w:rsidP="0075048A">
      <w:pPr>
        <w:suppressAutoHyphens/>
        <w:spacing w:after="60" w:line="24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 možnost využití interaktivní tabule ve třídě ŠD ZŠ</w:t>
      </w:r>
    </w:p>
    <w:p w14:paraId="578FABA6" w14:textId="77777777" w:rsidR="00411533" w:rsidRDefault="0075048A" w:rsidP="00411533">
      <w:pPr>
        <w:suppressAutoHyphens/>
        <w:spacing w:after="60" w:line="240" w:lineRule="auto"/>
        <w:ind w:firstLine="709"/>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-možnost využití školního hřiště</w:t>
      </w:r>
    </w:p>
    <w:p w14:paraId="7CD635B5" w14:textId="77777777" w:rsidR="00411533" w:rsidRDefault="00411533" w:rsidP="00411533">
      <w:pPr>
        <w:suppressAutoHyphens/>
        <w:spacing w:after="60" w:line="240" w:lineRule="auto"/>
        <w:rPr>
          <w:rFonts w:ascii="Times New Roman" w:eastAsia="Lucida Sans Unicode" w:hAnsi="Times New Roman" w:cs="Tahoma"/>
          <w:i/>
          <w:iCs/>
          <w:sz w:val="24"/>
          <w:szCs w:val="24"/>
        </w:rPr>
      </w:pPr>
    </w:p>
    <w:p w14:paraId="4033DD88" w14:textId="22D913B8" w:rsidR="0075048A" w:rsidRPr="00411533" w:rsidRDefault="0075048A" w:rsidP="00411533">
      <w:pPr>
        <w:suppressAutoHyphens/>
        <w:spacing w:after="60" w:line="240" w:lineRule="auto"/>
        <w:rPr>
          <w:rFonts w:ascii="Times New Roman" w:eastAsia="Lucida Sans Unicode" w:hAnsi="Times New Roman" w:cs="Tahoma"/>
          <w:i/>
          <w:iCs/>
          <w:sz w:val="24"/>
          <w:szCs w:val="24"/>
        </w:rPr>
      </w:pPr>
      <w:r w:rsidRPr="0075048A">
        <w:rPr>
          <w:rFonts w:ascii="Times New Roman" w:eastAsia="Times New Roman" w:hAnsi="Times New Roman" w:cs="Times New Roman"/>
          <w:b/>
          <w:bCs/>
          <w:i/>
          <w:iCs/>
          <w:sz w:val="24"/>
          <w:szCs w:val="24"/>
          <w:u w:val="single"/>
          <w:lang w:eastAsia="ar-SA"/>
        </w:rPr>
        <w:t>Spolupráce se zřizovatelem</w:t>
      </w:r>
    </w:p>
    <w:p w14:paraId="20C6866C"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Spolupráce probíhá prostřednictvím ředitelky</w:t>
      </w:r>
      <w:r>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mateřské školy.</w:t>
      </w:r>
    </w:p>
    <w:p w14:paraId="7B1F92CE" w14:textId="77777777" w:rsidR="0075048A" w:rsidRPr="0075048A" w:rsidRDefault="0075048A" w:rsidP="00196BD3">
      <w:p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Projednávání koncepčních záměrů, podmínek činnosti školy a dalších záležitostí se zřizovatelem. Předkládání návrhů na řešení zásadních problémů, které spadají do kompetence zřizovatele. </w:t>
      </w:r>
    </w:p>
    <w:p w14:paraId="054FE42C"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Kvalitní a včasné vypracování a odevzdávání materiálů vyžádaných zřizovatelem.</w:t>
      </w:r>
    </w:p>
    <w:p w14:paraId="64F11EDC"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4"/>
          <w:szCs w:val="24"/>
          <w:u w:val="single"/>
          <w:lang w:eastAsia="ar-SA"/>
        </w:rPr>
      </w:pPr>
      <w:r w:rsidRPr="0075048A">
        <w:rPr>
          <w:rFonts w:ascii="Times New Roman" w:eastAsia="Times New Roman" w:hAnsi="Times New Roman" w:cs="Times New Roman"/>
          <w:b/>
          <w:bCs/>
          <w:i/>
          <w:iCs/>
          <w:sz w:val="24"/>
          <w:szCs w:val="24"/>
          <w:u w:val="single"/>
          <w:lang w:eastAsia="ar-SA"/>
        </w:rPr>
        <w:t>Spolupráce s veřejností</w:t>
      </w:r>
    </w:p>
    <w:p w14:paraId="1139C494" w14:textId="77777777" w:rsid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Vystoupení pro důchodce</w:t>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t>1 x ročně</w:t>
      </w:r>
    </w:p>
    <w:p w14:paraId="70370F65" w14:textId="77777777" w:rsidR="00F37F2F" w:rsidRPr="0075048A" w:rsidRDefault="00F37F2F" w:rsidP="0075048A">
      <w:pPr>
        <w:suppressAutoHyphens/>
        <w:spacing w:after="6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Projektové dny:</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t>3x ročně</w:t>
      </w:r>
    </w:p>
    <w:p w14:paraId="0B568749"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Vystoupení k vítání občánků</w:t>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t>2 x ročně</w:t>
      </w:r>
    </w:p>
    <w:p w14:paraId="1190BD16"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lastRenderedPageBreak/>
        <w:t xml:space="preserve">Adventní </w:t>
      </w:r>
      <w:proofErr w:type="gramStart"/>
      <w:r w:rsidRPr="0075048A">
        <w:rPr>
          <w:rFonts w:ascii="Times New Roman" w:eastAsia="Times New Roman" w:hAnsi="Times New Roman" w:cs="Times New Roman"/>
          <w:i/>
          <w:iCs/>
          <w:sz w:val="24"/>
          <w:szCs w:val="24"/>
          <w:lang w:eastAsia="ar-SA"/>
        </w:rPr>
        <w:t>vystoupení  /</w:t>
      </w:r>
      <w:proofErr w:type="gramEnd"/>
      <w:r w:rsidRPr="0075048A">
        <w:rPr>
          <w:rFonts w:ascii="Times New Roman" w:eastAsia="Times New Roman" w:hAnsi="Times New Roman" w:cs="Times New Roman"/>
          <w:i/>
          <w:iCs/>
          <w:sz w:val="24"/>
          <w:szCs w:val="24"/>
          <w:lang w:eastAsia="ar-SA"/>
        </w:rPr>
        <w:t>náměstí VM</w:t>
      </w:r>
      <w:r w:rsidR="00F225BF">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ab/>
        <w:t xml:space="preserve">            </w:t>
      </w:r>
      <w:r w:rsidRPr="0075048A">
        <w:rPr>
          <w:rFonts w:ascii="Times New Roman" w:eastAsia="Times New Roman" w:hAnsi="Times New Roman" w:cs="Times New Roman"/>
          <w:i/>
          <w:iCs/>
          <w:sz w:val="24"/>
          <w:szCs w:val="24"/>
          <w:lang w:eastAsia="ar-SA"/>
        </w:rPr>
        <w:tab/>
        <w:t xml:space="preserve">1 x ročně </w:t>
      </w:r>
    </w:p>
    <w:p w14:paraId="78B2A5FE"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De</w:t>
      </w:r>
      <w:r>
        <w:rPr>
          <w:rFonts w:ascii="Times New Roman" w:eastAsia="Times New Roman" w:hAnsi="Times New Roman" w:cs="Times New Roman"/>
          <w:i/>
          <w:iCs/>
          <w:sz w:val="24"/>
          <w:szCs w:val="24"/>
          <w:lang w:eastAsia="ar-SA"/>
        </w:rPr>
        <w:t>n v knihovně s p. knihovnicí</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t>3</w:t>
      </w:r>
      <w:r w:rsidRPr="0075048A">
        <w:rPr>
          <w:rFonts w:ascii="Times New Roman" w:eastAsia="Times New Roman" w:hAnsi="Times New Roman" w:cs="Times New Roman"/>
          <w:i/>
          <w:iCs/>
          <w:sz w:val="24"/>
          <w:szCs w:val="24"/>
          <w:lang w:eastAsia="ar-SA"/>
        </w:rPr>
        <w:t xml:space="preserve"> x ročně </w:t>
      </w:r>
    </w:p>
    <w:p w14:paraId="7896F988"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p>
    <w:p w14:paraId="52EFC4C6" w14:textId="11E8CE0C" w:rsidR="0075048A" w:rsidRPr="0075048A" w:rsidRDefault="0075048A" w:rsidP="00196BD3">
      <w:pPr>
        <w:suppressAutoHyphens/>
        <w:spacing w:after="60" w:line="24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Dveře jsou nám také otevřeny </w:t>
      </w:r>
      <w:proofErr w:type="gramStart"/>
      <w:r w:rsidRPr="0075048A">
        <w:rPr>
          <w:rFonts w:ascii="Times New Roman" w:eastAsia="Lucida Sans Unicode" w:hAnsi="Times New Roman" w:cs="Tahoma"/>
          <w:i/>
          <w:iCs/>
          <w:sz w:val="24"/>
          <w:szCs w:val="24"/>
        </w:rPr>
        <w:t>v ,,Domečku</w:t>
      </w:r>
      <w:proofErr w:type="gramEnd"/>
      <w:r w:rsidRPr="0075048A">
        <w:rPr>
          <w:rFonts w:ascii="Times New Roman" w:eastAsia="Lucida Sans Unicode" w:hAnsi="Times New Roman" w:cs="Tahoma"/>
          <w:i/>
          <w:iCs/>
          <w:sz w:val="24"/>
          <w:szCs w:val="24"/>
        </w:rPr>
        <w:t>„-</w:t>
      </w:r>
      <w:r w:rsidR="00F225B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středisku volného času</w:t>
      </w:r>
      <w:r w:rsidR="00F225B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ve Valašském Meziříčí</w:t>
      </w:r>
      <w:r w:rsidR="00411533">
        <w:rPr>
          <w:rFonts w:ascii="Times New Roman" w:eastAsia="Lucida Sans Unicode" w:hAnsi="Times New Roman" w:cs="Tahoma"/>
          <w:i/>
          <w:iCs/>
          <w:sz w:val="24"/>
          <w:szCs w:val="24"/>
        </w:rPr>
        <w:t>.</w:t>
      </w:r>
      <w:r w:rsidRPr="0075048A">
        <w:rPr>
          <w:rFonts w:ascii="Times New Roman" w:eastAsia="Lucida Sans Unicode" w:hAnsi="Times New Roman" w:cs="Tahoma"/>
          <w:i/>
          <w:iCs/>
          <w:sz w:val="24"/>
          <w:szCs w:val="24"/>
        </w:rPr>
        <w:t xml:space="preserve"> </w:t>
      </w:r>
      <w:r w:rsidR="00411533">
        <w:rPr>
          <w:rFonts w:ascii="Times New Roman" w:eastAsia="Lucida Sans Unicode" w:hAnsi="Times New Roman" w:cs="Tahoma"/>
          <w:i/>
          <w:iCs/>
          <w:sz w:val="24"/>
          <w:szCs w:val="24"/>
        </w:rPr>
        <w:t>Pravidelně d</w:t>
      </w:r>
      <w:r w:rsidR="00733C14">
        <w:rPr>
          <w:rFonts w:ascii="Times New Roman" w:eastAsia="Lucida Sans Unicode" w:hAnsi="Times New Roman" w:cs="Tahoma"/>
          <w:i/>
          <w:iCs/>
          <w:sz w:val="24"/>
          <w:szCs w:val="24"/>
        </w:rPr>
        <w:t>ocházíme</w:t>
      </w:r>
      <w:r w:rsidR="00411533">
        <w:rPr>
          <w:rFonts w:ascii="Times New Roman" w:eastAsia="Lucida Sans Unicode" w:hAnsi="Times New Roman" w:cs="Tahoma"/>
          <w:i/>
          <w:iCs/>
          <w:sz w:val="24"/>
          <w:szCs w:val="24"/>
        </w:rPr>
        <w:t xml:space="preserve"> na Dětské dopravní hřiště, kde prohlubujeme z</w:t>
      </w:r>
      <w:r w:rsidRPr="0075048A">
        <w:rPr>
          <w:rFonts w:ascii="Times New Roman" w:eastAsia="Lucida Sans Unicode" w:hAnsi="Times New Roman" w:cs="Tahoma"/>
          <w:i/>
          <w:iCs/>
          <w:sz w:val="24"/>
          <w:szCs w:val="24"/>
        </w:rPr>
        <w:t xml:space="preserve">nalosti dětí </w:t>
      </w:r>
      <w:r w:rsidR="00411533" w:rsidRPr="0075048A">
        <w:rPr>
          <w:rFonts w:ascii="Times New Roman" w:eastAsia="Lucida Sans Unicode" w:hAnsi="Times New Roman" w:cs="Tahoma"/>
          <w:i/>
          <w:iCs/>
          <w:sz w:val="24"/>
          <w:szCs w:val="24"/>
        </w:rPr>
        <w:t xml:space="preserve">i v oblasti dopravní výchovy </w:t>
      </w:r>
      <w:r w:rsidRPr="0075048A">
        <w:rPr>
          <w:rFonts w:ascii="Times New Roman" w:eastAsia="Lucida Sans Unicode" w:hAnsi="Times New Roman" w:cs="Tahoma"/>
          <w:i/>
          <w:iCs/>
          <w:sz w:val="24"/>
          <w:szCs w:val="24"/>
        </w:rPr>
        <w:t>i zdatnost jízdy na kole</w:t>
      </w:r>
      <w:r w:rsidR="00411533">
        <w:rPr>
          <w:rFonts w:ascii="Times New Roman" w:eastAsia="Lucida Sans Unicode" w:hAnsi="Times New Roman" w:cs="Tahoma"/>
          <w:i/>
          <w:iCs/>
          <w:sz w:val="24"/>
          <w:szCs w:val="24"/>
        </w:rPr>
        <w:t>, odrážedlech i motokárách.</w:t>
      </w:r>
    </w:p>
    <w:p w14:paraId="535CCF33"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p>
    <w:p w14:paraId="2A85A741"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Účastníme se výtvarných soutěží a výstav.</w:t>
      </w:r>
    </w:p>
    <w:p w14:paraId="646E2647"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p>
    <w:p w14:paraId="70BF5E70" w14:textId="77777777" w:rsidR="0075048A" w:rsidRPr="0075048A" w:rsidRDefault="0075048A" w:rsidP="00196BD3">
      <w:pPr>
        <w:suppressAutoHyphens/>
        <w:spacing w:after="60" w:line="24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Kulturní zařízení Valašského Meziříčí navštěvujeme dle nabídky, kde mají děti </w:t>
      </w:r>
      <w:proofErr w:type="gramStart"/>
      <w:r w:rsidRPr="0075048A">
        <w:rPr>
          <w:rFonts w:ascii="Times New Roman" w:eastAsia="Lucida Sans Unicode" w:hAnsi="Times New Roman" w:cs="Tahoma"/>
          <w:i/>
          <w:iCs/>
          <w:sz w:val="24"/>
          <w:szCs w:val="24"/>
        </w:rPr>
        <w:t>možnost  shlédnout</w:t>
      </w:r>
      <w:proofErr w:type="gramEnd"/>
      <w:r w:rsidRPr="0075048A">
        <w:rPr>
          <w:rFonts w:ascii="Times New Roman" w:eastAsia="Lucida Sans Unicode" w:hAnsi="Times New Roman" w:cs="Tahoma"/>
          <w:i/>
          <w:iCs/>
          <w:sz w:val="24"/>
          <w:szCs w:val="24"/>
        </w:rPr>
        <w:t xml:space="preserve"> divadelní představení, nebo koncert.</w:t>
      </w:r>
    </w:p>
    <w:p w14:paraId="7896D70F" w14:textId="77777777" w:rsidR="0075048A" w:rsidRPr="0075048A" w:rsidRDefault="0075048A" w:rsidP="00196BD3">
      <w:pPr>
        <w:suppressAutoHyphens/>
        <w:spacing w:after="60" w:line="24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Zveme také do MŠ divadelníky, kteří zahrají dětem líbivé a poučné představení</w:t>
      </w:r>
      <w:r w:rsidR="00420AD2">
        <w:rPr>
          <w:rFonts w:ascii="Times New Roman" w:eastAsia="Lucida Sans Unicode" w:hAnsi="Times New Roman" w:cs="Tahoma"/>
          <w:i/>
          <w:iCs/>
          <w:sz w:val="24"/>
          <w:szCs w:val="24"/>
        </w:rPr>
        <w:t xml:space="preserve"> a využíváme také nabídky představení dětských uměleckých souborů ve Val. Meziříčí.</w:t>
      </w:r>
    </w:p>
    <w:p w14:paraId="4DC55BB3" w14:textId="77777777" w:rsidR="0075048A" w:rsidRPr="0075048A" w:rsidRDefault="0075048A" w:rsidP="00196BD3">
      <w:pPr>
        <w:suppressAutoHyphens/>
        <w:spacing w:after="60" w:line="24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Kulturní zážitky mají děti každý měsíc.</w:t>
      </w:r>
    </w:p>
    <w:p w14:paraId="275BC89B" w14:textId="77777777" w:rsidR="0075048A" w:rsidRPr="0075048A" w:rsidRDefault="0075048A" w:rsidP="0075048A">
      <w:pPr>
        <w:suppressAutoHyphens/>
        <w:spacing w:after="60" w:line="240" w:lineRule="auto"/>
        <w:rPr>
          <w:rFonts w:ascii="Times New Roman" w:eastAsia="Lucida Sans Unicode" w:hAnsi="Times New Roman" w:cs="Tahoma"/>
          <w:i/>
          <w:iCs/>
          <w:sz w:val="24"/>
          <w:szCs w:val="24"/>
        </w:rPr>
      </w:pPr>
    </w:p>
    <w:p w14:paraId="072BAF57" w14:textId="77777777" w:rsidR="0075048A" w:rsidRPr="0075048A" w:rsidRDefault="0075048A" w:rsidP="00196BD3">
      <w:pPr>
        <w:suppressAutoHyphens/>
        <w:spacing w:after="60" w:line="24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V rámci rozvoje znalostí o přírodě a všem živém i neživém navštěvujeme velmi přínosné lektorské akce v Zámku Kinských</w:t>
      </w:r>
      <w:r w:rsidR="00F37F2F">
        <w:rPr>
          <w:rFonts w:ascii="Times New Roman" w:eastAsia="Lucida Sans Unicode" w:hAnsi="Times New Roman" w:cs="Tahoma"/>
          <w:i/>
          <w:iCs/>
          <w:sz w:val="24"/>
          <w:szCs w:val="24"/>
        </w:rPr>
        <w:t>, Žerotínů</w:t>
      </w:r>
      <w:r w:rsidR="00F225BF">
        <w:rPr>
          <w:rFonts w:ascii="Times New Roman" w:eastAsia="Lucida Sans Unicode" w:hAnsi="Times New Roman" w:cs="Tahoma"/>
          <w:i/>
          <w:iCs/>
          <w:sz w:val="24"/>
          <w:szCs w:val="24"/>
        </w:rPr>
        <w:t xml:space="preserve">, </w:t>
      </w:r>
      <w:r w:rsidR="00F37F2F">
        <w:rPr>
          <w:rFonts w:ascii="Times New Roman" w:eastAsia="Lucida Sans Unicode" w:hAnsi="Times New Roman" w:cs="Tahoma"/>
          <w:i/>
          <w:iCs/>
          <w:sz w:val="24"/>
          <w:szCs w:val="24"/>
        </w:rPr>
        <w:t>ve Hvězdárně Valašské Meziříčí</w:t>
      </w:r>
      <w:r w:rsidR="00F225BF">
        <w:rPr>
          <w:rFonts w:ascii="Times New Roman" w:eastAsia="Lucida Sans Unicode" w:hAnsi="Times New Roman" w:cs="Tahoma"/>
          <w:i/>
          <w:iCs/>
          <w:sz w:val="24"/>
          <w:szCs w:val="24"/>
        </w:rPr>
        <w:t xml:space="preserve"> a Městské knihovně.</w:t>
      </w:r>
    </w:p>
    <w:p w14:paraId="31F24598" w14:textId="77777777" w:rsidR="0075048A" w:rsidRPr="0075048A" w:rsidRDefault="0075048A" w:rsidP="00F225BF">
      <w:pPr>
        <w:suppressAutoHyphens/>
        <w:spacing w:after="60" w:line="360" w:lineRule="auto"/>
        <w:rPr>
          <w:rFonts w:ascii="Times New Roman" w:eastAsia="Lucida Sans Unicode" w:hAnsi="Times New Roman" w:cs="Tahoma"/>
          <w:b/>
          <w:bCs/>
          <w:i/>
          <w:iCs/>
          <w:sz w:val="32"/>
          <w:szCs w:val="32"/>
        </w:rPr>
      </w:pPr>
    </w:p>
    <w:p w14:paraId="36649968" w14:textId="77777777" w:rsidR="0075048A" w:rsidRPr="0075048A" w:rsidRDefault="0075048A" w:rsidP="0075048A">
      <w:pPr>
        <w:suppressAutoHyphens/>
        <w:spacing w:after="60" w:line="360" w:lineRule="auto"/>
        <w:jc w:val="center"/>
        <w:rPr>
          <w:rFonts w:ascii="Times New Roman" w:eastAsia="Lucida Sans Unicode" w:hAnsi="Times New Roman" w:cs="Tahoma"/>
          <w:b/>
          <w:bCs/>
          <w:i/>
          <w:iCs/>
          <w:sz w:val="32"/>
          <w:szCs w:val="32"/>
        </w:rPr>
      </w:pPr>
      <w:r w:rsidRPr="0075048A">
        <w:rPr>
          <w:rFonts w:ascii="Times New Roman" w:eastAsia="Lucida Sans Unicode" w:hAnsi="Times New Roman" w:cs="Tahoma"/>
          <w:b/>
          <w:bCs/>
          <w:i/>
          <w:iCs/>
          <w:sz w:val="32"/>
          <w:szCs w:val="32"/>
        </w:rPr>
        <w:t>2/   Charakteristika vzdělávacího programu</w:t>
      </w:r>
    </w:p>
    <w:p w14:paraId="4C5E05AB" w14:textId="77777777" w:rsidR="0075048A" w:rsidRPr="0075048A" w:rsidRDefault="0075048A" w:rsidP="0075048A">
      <w:pPr>
        <w:suppressAutoHyphens/>
        <w:spacing w:after="60" w:line="240" w:lineRule="auto"/>
        <w:ind w:firstLine="709"/>
        <w:jc w:val="both"/>
        <w:rPr>
          <w:rFonts w:ascii="Times New Roman" w:eastAsia="Lucida Sans Unicode" w:hAnsi="Times New Roman" w:cs="Tahoma"/>
          <w:b/>
          <w:bCs/>
          <w:i/>
          <w:iCs/>
          <w:sz w:val="24"/>
          <w:szCs w:val="24"/>
        </w:rPr>
      </w:pPr>
    </w:p>
    <w:p w14:paraId="4E0C579F" w14:textId="77777777" w:rsidR="0075048A" w:rsidRPr="0075048A" w:rsidRDefault="0075048A" w:rsidP="0075048A">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V naší mateřské škole pracujeme dle školního vzdělávacího programu pro děti věkové kategorie </w:t>
      </w:r>
      <w:proofErr w:type="gramStart"/>
      <w:r w:rsidRPr="0075048A">
        <w:rPr>
          <w:rFonts w:ascii="Times New Roman" w:eastAsia="Lucida Sans Unicode" w:hAnsi="Times New Roman" w:cs="Tahoma"/>
          <w:i/>
          <w:iCs/>
          <w:sz w:val="24"/>
          <w:szCs w:val="24"/>
        </w:rPr>
        <w:t>3 – 7</w:t>
      </w:r>
      <w:proofErr w:type="gramEnd"/>
      <w:r w:rsidRPr="0075048A">
        <w:rPr>
          <w:rFonts w:ascii="Times New Roman" w:eastAsia="Lucida Sans Unicode" w:hAnsi="Times New Roman" w:cs="Tahoma"/>
          <w:i/>
          <w:iCs/>
          <w:sz w:val="24"/>
          <w:szCs w:val="24"/>
        </w:rPr>
        <w:t xml:space="preserve"> let. Cílem předškolního vzdělávání je dovést dítě na konci jeho předškolního období k tomu aby v rozsahu svých osobních předpokladů a možností </w:t>
      </w:r>
      <w:r w:rsidRPr="0075048A">
        <w:rPr>
          <w:rFonts w:ascii="Times New Roman" w:eastAsia="Lucida Sans Unicode" w:hAnsi="Times New Roman" w:cs="Tahoma"/>
          <w:b/>
          <w:bCs/>
          <w:i/>
          <w:iCs/>
          <w:sz w:val="24"/>
          <w:szCs w:val="24"/>
        </w:rPr>
        <w:t>získalo</w:t>
      </w:r>
      <w:r w:rsidRPr="0075048A">
        <w:rPr>
          <w:rFonts w:ascii="Times New Roman" w:eastAsia="Lucida Sans Unicode" w:hAnsi="Times New Roman" w:cs="Tahoma"/>
          <w:b/>
          <w:bCs/>
          <w:i/>
          <w:iCs/>
          <w:sz w:val="26"/>
          <w:szCs w:val="26"/>
        </w:rPr>
        <w:t xml:space="preserve"> </w:t>
      </w:r>
      <w:r w:rsidRPr="0075048A">
        <w:rPr>
          <w:rFonts w:ascii="Times New Roman" w:eastAsia="Lucida Sans Unicode" w:hAnsi="Times New Roman" w:cs="Tahoma"/>
          <w:b/>
          <w:bCs/>
          <w:i/>
          <w:iCs/>
          <w:sz w:val="24"/>
          <w:szCs w:val="24"/>
        </w:rPr>
        <w:t>věku přiměřenou fyzickou,</w:t>
      </w:r>
      <w:r w:rsidRPr="0075048A">
        <w:rPr>
          <w:rFonts w:ascii="Times New Roman" w:eastAsia="Lucida Sans Unicode" w:hAnsi="Times New Roman" w:cs="Tahoma"/>
          <w:b/>
          <w:bCs/>
          <w:i/>
          <w:iCs/>
          <w:sz w:val="26"/>
          <w:szCs w:val="26"/>
        </w:rPr>
        <w:t xml:space="preserve"> </w:t>
      </w:r>
      <w:r w:rsidRPr="0075048A">
        <w:rPr>
          <w:rFonts w:ascii="Times New Roman" w:eastAsia="Lucida Sans Unicode" w:hAnsi="Times New Roman" w:cs="Tahoma"/>
          <w:b/>
          <w:bCs/>
          <w:i/>
          <w:iCs/>
          <w:sz w:val="24"/>
          <w:szCs w:val="24"/>
        </w:rPr>
        <w:t>psychickou i sociální samostatnost a základy kompetencí</w:t>
      </w:r>
      <w:r w:rsidRPr="0075048A">
        <w:rPr>
          <w:rFonts w:ascii="Times New Roman" w:eastAsia="Lucida Sans Unicode" w:hAnsi="Times New Roman" w:cs="Tahoma"/>
          <w:i/>
          <w:iCs/>
          <w:sz w:val="24"/>
          <w:szCs w:val="24"/>
        </w:rPr>
        <w:t xml:space="preserve"> důležitých pro jeho další rozvoj a učení, </w:t>
      </w:r>
      <w:r w:rsidRPr="0075048A">
        <w:rPr>
          <w:rFonts w:ascii="Times New Roman" w:eastAsia="Lucida Sans Unicode" w:hAnsi="Times New Roman" w:cs="Tahoma"/>
          <w:b/>
          <w:bCs/>
          <w:i/>
          <w:iCs/>
          <w:sz w:val="24"/>
          <w:szCs w:val="24"/>
        </w:rPr>
        <w:t xml:space="preserve">pro jeho celý život, </w:t>
      </w:r>
      <w:r w:rsidRPr="0075048A">
        <w:rPr>
          <w:rFonts w:ascii="Times New Roman" w:eastAsia="Lucida Sans Unicode" w:hAnsi="Times New Roman" w:cs="Tahoma"/>
          <w:i/>
          <w:iCs/>
          <w:sz w:val="24"/>
          <w:szCs w:val="24"/>
        </w:rPr>
        <w:t>celoživotní vzdělávání.</w:t>
      </w:r>
    </w:p>
    <w:p w14:paraId="4A8A5B2F" w14:textId="77777777" w:rsidR="0075048A" w:rsidRPr="0075048A" w:rsidRDefault="0075048A" w:rsidP="0075048A">
      <w:pPr>
        <w:suppressAutoHyphens/>
        <w:spacing w:after="60" w:line="360" w:lineRule="auto"/>
        <w:ind w:firstLine="709"/>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Formou předškolního vzdělávání, které ovlivňuje celou osobnost dítěte, poskytujeme základy pro zdravé sebevědomí a sebejistotu, učíme dítě být samo sebou a zároveň se přizpůsobovat kolektivnímu životu – životu ve společnosti, poskytujeme základy pro celoživotní učení i základy chování a jednání v duchu základních lidských a etických hodnot. Dítě v mateřské škole získává osobní samostatnost a schopnost projevovat se jako samostatná osobnost působící na své okolí.</w:t>
      </w:r>
    </w:p>
    <w:p w14:paraId="38D8ED8C" w14:textId="77777777" w:rsidR="0075048A" w:rsidRPr="0075048A" w:rsidRDefault="0075048A" w:rsidP="0075048A">
      <w:pPr>
        <w:suppressAutoHyphens/>
        <w:spacing w:after="60" w:line="360" w:lineRule="auto"/>
        <w:ind w:firstLine="709"/>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Vzdělávání v mateřské škole je cílevědomý a plánovaný proces, v němž se ve vzájemné rovnováze prolínají spontánní a řízené aktivity. Procesy vzdělávání neprobíhají pouze v didakticky zaměřených činnostech, ale v průběhu celého dne v mateřské škole, při všech činnostech a při všech situacích. Děti se učí především na základě praktické zkušenosti.</w:t>
      </w:r>
    </w:p>
    <w:p w14:paraId="751DD4AB" w14:textId="77777777" w:rsidR="0075048A" w:rsidRPr="0075048A" w:rsidRDefault="0075048A" w:rsidP="0075048A">
      <w:pPr>
        <w:suppressAutoHyphens/>
        <w:spacing w:after="60" w:line="360" w:lineRule="auto"/>
        <w:ind w:firstLine="709"/>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lastRenderedPageBreak/>
        <w:t>Dítě by nemělo mít v mateřské škole pocit, že se učí, že je někam tlačeno. Vzdělávací aktivity obsahují prvky hry a tvořivosti, podněcují radost z učení, zájem o získávání zkušeností a ovládání dovedností.</w:t>
      </w:r>
    </w:p>
    <w:p w14:paraId="1474A8E6" w14:textId="77777777" w:rsidR="0075048A" w:rsidRPr="0075048A" w:rsidRDefault="0075048A" w:rsidP="0075048A">
      <w:pPr>
        <w:suppressAutoHyphens/>
        <w:spacing w:after="60" w:line="360" w:lineRule="auto"/>
        <w:ind w:firstLine="709"/>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To vše je realizováno odborníky – učitelkami mateřských škol, které se opírají o znalosti pedagogických, psychologických a jiných odborných disciplín a své vzdělání neustále prohlubují. Pedagogický pracovník je také zároveň v roli poradce, partnera, pozorovatele i terapeuta.</w:t>
      </w:r>
    </w:p>
    <w:p w14:paraId="5A802DEF" w14:textId="77777777" w:rsidR="0075048A" w:rsidRPr="0075048A" w:rsidRDefault="0075048A" w:rsidP="00420AD2">
      <w:pPr>
        <w:suppressAutoHyphens/>
        <w:spacing w:after="60" w:line="360" w:lineRule="auto"/>
        <w:ind w:firstLine="709"/>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Zaměření naší mateřské školy je především na </w:t>
      </w:r>
      <w:r w:rsidRPr="0075048A">
        <w:rPr>
          <w:rFonts w:ascii="Times New Roman" w:eastAsia="Lucida Sans Unicode" w:hAnsi="Times New Roman" w:cs="Tahoma"/>
          <w:b/>
          <w:bCs/>
          <w:i/>
          <w:iCs/>
          <w:sz w:val="24"/>
          <w:szCs w:val="24"/>
        </w:rPr>
        <w:t xml:space="preserve">etickou </w:t>
      </w:r>
      <w:proofErr w:type="gramStart"/>
      <w:r w:rsidRPr="0075048A">
        <w:rPr>
          <w:rFonts w:ascii="Times New Roman" w:eastAsia="Lucida Sans Unicode" w:hAnsi="Times New Roman" w:cs="Tahoma"/>
          <w:b/>
          <w:bCs/>
          <w:i/>
          <w:iCs/>
          <w:sz w:val="24"/>
          <w:szCs w:val="24"/>
        </w:rPr>
        <w:t>výchovu</w:t>
      </w:r>
      <w:r w:rsidR="003220CE">
        <w:rPr>
          <w:rFonts w:ascii="Times New Roman" w:eastAsia="Lucida Sans Unicode" w:hAnsi="Times New Roman" w:cs="Tahoma"/>
          <w:i/>
          <w:iCs/>
          <w:sz w:val="24"/>
          <w:szCs w:val="24"/>
        </w:rPr>
        <w:t xml:space="preserve"> - </w:t>
      </w:r>
      <w:r w:rsidRPr="0075048A">
        <w:rPr>
          <w:rFonts w:ascii="Times New Roman" w:eastAsia="Lucida Sans Unicode" w:hAnsi="Times New Roman" w:cs="Tahoma"/>
          <w:i/>
          <w:iCs/>
          <w:sz w:val="24"/>
          <w:szCs w:val="24"/>
        </w:rPr>
        <w:t>tím</w:t>
      </w:r>
      <w:proofErr w:type="gramEnd"/>
      <w:r w:rsidRPr="0075048A">
        <w:rPr>
          <w:rFonts w:ascii="Times New Roman" w:eastAsia="Lucida Sans Unicode" w:hAnsi="Times New Roman" w:cs="Tahoma"/>
          <w:i/>
          <w:iCs/>
          <w:sz w:val="24"/>
          <w:szCs w:val="24"/>
        </w:rPr>
        <w:t xml:space="preserve"> společně chceme přispět k ozdravění mezilidských vztahů, zaměřovat se na citovou výchovu, která je etickým základem dobrých mezilidských vztahů, formovat osobnost dítěte s lidským cítěním, otevřeného k ostatním lidem a jejich potřebám, vést k výchově k lidské důstojnosti a sebeúctě, vést k přirozenému a svobodnému rozvoji dítěte</w:t>
      </w:r>
      <w:r w:rsidR="00F225BF">
        <w:rPr>
          <w:rFonts w:ascii="Times New Roman" w:eastAsia="Lucida Sans Unicode" w:hAnsi="Times New Roman" w:cs="Tahoma"/>
          <w:i/>
          <w:iCs/>
          <w:sz w:val="24"/>
          <w:szCs w:val="24"/>
        </w:rPr>
        <w:t>.</w:t>
      </w:r>
    </w:p>
    <w:p w14:paraId="026F1460" w14:textId="77777777" w:rsidR="0075048A" w:rsidRPr="0075048A" w:rsidRDefault="0075048A" w:rsidP="0075048A">
      <w:pPr>
        <w:suppressAutoHyphens/>
        <w:spacing w:after="60" w:line="360" w:lineRule="auto"/>
        <w:rPr>
          <w:rFonts w:ascii="Times New Roman" w:eastAsia="Lucida Sans Unicode" w:hAnsi="Times New Roman" w:cs="Tahoma"/>
          <w:b/>
          <w:bCs/>
          <w:i/>
          <w:iCs/>
          <w:sz w:val="24"/>
          <w:szCs w:val="24"/>
        </w:rPr>
      </w:pPr>
      <w:r w:rsidRPr="0075048A">
        <w:rPr>
          <w:rFonts w:ascii="Times New Roman" w:eastAsia="Lucida Sans Unicode" w:hAnsi="Times New Roman" w:cs="Tahoma"/>
          <w:b/>
          <w:bCs/>
          <w:i/>
          <w:iCs/>
          <w:sz w:val="24"/>
          <w:szCs w:val="24"/>
        </w:rPr>
        <w:t xml:space="preserve">2/1   Snaze o adaptaci a následný vývoj dítěte, budování vztahů dětí mezi sebou </w:t>
      </w:r>
    </w:p>
    <w:p w14:paraId="7A6D6596" w14:textId="77777777" w:rsidR="0075048A" w:rsidRPr="0075048A" w:rsidRDefault="0075048A" w:rsidP="0075048A">
      <w:pPr>
        <w:suppressAutoHyphens/>
        <w:spacing w:after="60" w:line="360" w:lineRule="auto"/>
        <w:rPr>
          <w:rFonts w:ascii="Times New Roman" w:eastAsia="Lucida Sans Unicode" w:hAnsi="Times New Roman" w:cs="Tahoma"/>
          <w:b/>
          <w:bCs/>
          <w:i/>
          <w:iCs/>
          <w:sz w:val="24"/>
          <w:szCs w:val="24"/>
        </w:rPr>
      </w:pPr>
      <w:r w:rsidRPr="0075048A">
        <w:rPr>
          <w:rFonts w:ascii="Times New Roman" w:eastAsia="Lucida Sans Unicode" w:hAnsi="Times New Roman" w:cs="Tahoma"/>
          <w:b/>
          <w:bCs/>
          <w:i/>
          <w:iCs/>
          <w:sz w:val="24"/>
          <w:szCs w:val="24"/>
        </w:rPr>
        <w:t xml:space="preserve">(opírá se o mravní výchovu a zásady společenského chování), dětí a dospělých   - kulturní a společenské chování.   </w:t>
      </w:r>
    </w:p>
    <w:p w14:paraId="51DF2CF8" w14:textId="77777777" w:rsidR="0075048A" w:rsidRDefault="0075048A" w:rsidP="007C5370">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Zvýšená pozornost je věnována mladším dětem a dětem, které přichází do MŠ poprvé. Spolupráce s rodinou, poskytnout dítěti dostatek času. Vést děti tak, aby si problémy mezi sebou dokázaly nejprve řešit samy, až při neúspěchu zásah pedagoga. Důsledně vyžadovat stereotyp společenského chování – zdravení, požádání, poděkování, omluva. Opírat se o sociální učení dítěte (nápodoba dospělých, pedagogů).</w:t>
      </w:r>
    </w:p>
    <w:p w14:paraId="79CD1236" w14:textId="77777777" w:rsidR="007C5370" w:rsidRPr="0075048A" w:rsidRDefault="007C5370" w:rsidP="007C5370">
      <w:pPr>
        <w:suppressAutoHyphens/>
        <w:spacing w:after="60" w:line="360" w:lineRule="auto"/>
        <w:jc w:val="both"/>
        <w:rPr>
          <w:rFonts w:ascii="Times New Roman" w:eastAsia="Lucida Sans Unicode" w:hAnsi="Times New Roman" w:cs="Tahoma"/>
          <w:i/>
          <w:iCs/>
          <w:sz w:val="24"/>
          <w:szCs w:val="24"/>
        </w:rPr>
      </w:pPr>
    </w:p>
    <w:p w14:paraId="4B40A5F1" w14:textId="77777777" w:rsidR="0075048A" w:rsidRPr="0075048A" w:rsidRDefault="0075048A" w:rsidP="0075048A">
      <w:pPr>
        <w:suppressAutoHyphens/>
        <w:spacing w:after="60" w:line="360" w:lineRule="auto"/>
        <w:rPr>
          <w:rFonts w:ascii="Times New Roman" w:eastAsia="Lucida Sans Unicode" w:hAnsi="Times New Roman" w:cs="Tahoma"/>
          <w:b/>
          <w:bCs/>
          <w:i/>
          <w:iCs/>
          <w:sz w:val="24"/>
          <w:szCs w:val="24"/>
        </w:rPr>
      </w:pPr>
      <w:r w:rsidRPr="0075048A">
        <w:rPr>
          <w:rFonts w:ascii="Times New Roman" w:eastAsia="Lucida Sans Unicode" w:hAnsi="Times New Roman" w:cs="Tahoma"/>
          <w:b/>
          <w:bCs/>
          <w:i/>
          <w:iCs/>
          <w:sz w:val="24"/>
          <w:szCs w:val="24"/>
        </w:rPr>
        <w:t>2/2   Respektování individuality dítěte a práva na hru dětí, respektování individuálního tempa vývoje dítěte.</w:t>
      </w:r>
    </w:p>
    <w:p w14:paraId="0A2AE000" w14:textId="77777777" w:rsidR="0075048A" w:rsidRPr="0075048A" w:rsidRDefault="0075048A" w:rsidP="00196BD3">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Postupně děti převádět na režim MŠ. Dohodnout s rodiči stravování dětí – děti do jídla nenutit, ale oceňovat, když ochutnají, vysvětlovat přístupnou formu zdravého stravování. Dopřát dítěti dostatek času na hru. I řízené činnosti lze převádět na hru. Zjistit výchozí stav dovedností, vědomostí dětí /Záznamy o dětech/ a informovat rodiče. Získávat je ke spolupráci dalšího postupu, popř. vytváření dalšího individuálního plánu rozvoje dítěte.</w:t>
      </w:r>
    </w:p>
    <w:p w14:paraId="29E0247C" w14:textId="77777777" w:rsidR="0075048A" w:rsidRPr="0075048A" w:rsidRDefault="0075048A" w:rsidP="0075048A">
      <w:pPr>
        <w:suppressAutoHyphens/>
        <w:spacing w:after="60" w:line="360" w:lineRule="auto"/>
        <w:ind w:firstLine="709"/>
        <w:rPr>
          <w:rFonts w:ascii="Times New Roman" w:eastAsia="Lucida Sans Unicode" w:hAnsi="Times New Roman" w:cs="Tahoma"/>
          <w:i/>
          <w:iCs/>
          <w:sz w:val="24"/>
          <w:szCs w:val="24"/>
        </w:rPr>
      </w:pPr>
    </w:p>
    <w:p w14:paraId="16E483A3" w14:textId="77777777" w:rsidR="0075048A" w:rsidRPr="0075048A" w:rsidRDefault="0075048A" w:rsidP="0075048A">
      <w:pPr>
        <w:suppressAutoHyphens/>
        <w:spacing w:after="60" w:line="360" w:lineRule="auto"/>
        <w:rPr>
          <w:rFonts w:ascii="Times New Roman" w:eastAsia="Lucida Sans Unicode" w:hAnsi="Times New Roman" w:cs="Tahoma"/>
          <w:b/>
          <w:bCs/>
          <w:i/>
          <w:iCs/>
          <w:sz w:val="24"/>
          <w:szCs w:val="24"/>
        </w:rPr>
      </w:pPr>
      <w:r w:rsidRPr="0075048A">
        <w:rPr>
          <w:rFonts w:ascii="Times New Roman" w:eastAsia="Lucida Sans Unicode" w:hAnsi="Times New Roman" w:cs="Tahoma"/>
          <w:b/>
          <w:bCs/>
          <w:i/>
          <w:iCs/>
          <w:sz w:val="24"/>
          <w:szCs w:val="24"/>
        </w:rPr>
        <w:t>2/3   Zajišťování bezpečnosti dětí, zdravotních a hygienických podmínek</w:t>
      </w:r>
    </w:p>
    <w:p w14:paraId="579ACED8" w14:textId="77777777" w:rsidR="0075048A" w:rsidRPr="0075048A" w:rsidRDefault="0075048A" w:rsidP="0075048A">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b/>
          <w:bCs/>
          <w:i/>
          <w:iCs/>
          <w:sz w:val="24"/>
          <w:szCs w:val="24"/>
        </w:rPr>
        <w:lastRenderedPageBreak/>
        <w:t xml:space="preserve">-režim dne, pitný režim, pohybové aktivity, otužování.  </w:t>
      </w:r>
      <w:r w:rsidRPr="0075048A">
        <w:rPr>
          <w:rFonts w:ascii="Times New Roman" w:eastAsia="Lucida Sans Unicode" w:hAnsi="Times New Roman" w:cs="Tahoma"/>
          <w:i/>
          <w:iCs/>
          <w:sz w:val="24"/>
          <w:szCs w:val="24"/>
        </w:rPr>
        <w:t>Dodržovat základní režim školy (příchody do MŠ, odchody o odvádění dětí...).  Dostatek příležitosti k pohybovým činnostem a pobytu venku, otužování vzduchem.</w:t>
      </w:r>
    </w:p>
    <w:p w14:paraId="68FE0B02" w14:textId="77777777" w:rsidR="0075048A" w:rsidRPr="0075048A" w:rsidRDefault="0075048A" w:rsidP="0075048A">
      <w:pPr>
        <w:suppressAutoHyphens/>
        <w:spacing w:after="60" w:line="360" w:lineRule="auto"/>
        <w:ind w:firstLine="709"/>
        <w:jc w:val="both"/>
        <w:rPr>
          <w:rFonts w:ascii="Times New Roman" w:eastAsia="Lucida Sans Unicode" w:hAnsi="Times New Roman" w:cs="Tahoma"/>
          <w:b/>
          <w:bCs/>
          <w:i/>
          <w:iCs/>
          <w:sz w:val="24"/>
          <w:szCs w:val="24"/>
        </w:rPr>
      </w:pPr>
    </w:p>
    <w:p w14:paraId="74F9440F" w14:textId="77777777" w:rsidR="0075048A" w:rsidRPr="0075048A" w:rsidRDefault="0075048A" w:rsidP="0075048A">
      <w:pPr>
        <w:suppressAutoHyphens/>
        <w:spacing w:after="60" w:line="360" w:lineRule="auto"/>
        <w:jc w:val="both"/>
        <w:rPr>
          <w:rFonts w:ascii="Times New Roman" w:eastAsia="Lucida Sans Unicode" w:hAnsi="Times New Roman" w:cs="Tahoma"/>
          <w:b/>
          <w:bCs/>
          <w:i/>
          <w:iCs/>
          <w:sz w:val="24"/>
          <w:szCs w:val="24"/>
        </w:rPr>
      </w:pPr>
      <w:r w:rsidRPr="0075048A">
        <w:rPr>
          <w:rFonts w:ascii="Times New Roman" w:eastAsia="Lucida Sans Unicode" w:hAnsi="Times New Roman" w:cs="Tahoma"/>
          <w:b/>
          <w:bCs/>
          <w:i/>
          <w:iCs/>
          <w:sz w:val="24"/>
          <w:szCs w:val="24"/>
        </w:rPr>
        <w:t xml:space="preserve">2/4   Vstřícná komunikace </w:t>
      </w:r>
      <w:proofErr w:type="gramStart"/>
      <w:r w:rsidRPr="0075048A">
        <w:rPr>
          <w:rFonts w:ascii="Times New Roman" w:eastAsia="Lucida Sans Unicode" w:hAnsi="Times New Roman" w:cs="Tahoma"/>
          <w:b/>
          <w:bCs/>
          <w:i/>
          <w:iCs/>
          <w:sz w:val="24"/>
          <w:szCs w:val="24"/>
        </w:rPr>
        <w:t>-,,</w:t>
      </w:r>
      <w:proofErr w:type="gramEnd"/>
      <w:r w:rsidRPr="0075048A">
        <w:rPr>
          <w:rFonts w:ascii="Times New Roman" w:eastAsia="Lucida Sans Unicode" w:hAnsi="Times New Roman" w:cs="Tahoma"/>
          <w:b/>
          <w:bCs/>
          <w:i/>
          <w:iCs/>
          <w:sz w:val="24"/>
          <w:szCs w:val="24"/>
        </w:rPr>
        <w:t>chybu může udělat každý, přesto se máme rádi...“</w:t>
      </w:r>
    </w:p>
    <w:p w14:paraId="19B4E8B7" w14:textId="77777777" w:rsidR="0075048A" w:rsidRPr="0075048A" w:rsidRDefault="0075048A" w:rsidP="0075048A">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Přístupnou formou vysvětlovat, předávat kulturní a kultivované chování. Na nesprávné projevy</w:t>
      </w:r>
      <w:r w:rsidR="00F225BF">
        <w:rPr>
          <w:rFonts w:ascii="Times New Roman" w:eastAsia="Lucida Sans Unicode" w:hAnsi="Times New Roman" w:cs="Tahoma"/>
          <w:i/>
          <w:iCs/>
          <w:sz w:val="24"/>
          <w:szCs w:val="24"/>
        </w:rPr>
        <w:t>-</w:t>
      </w:r>
      <w:r w:rsidRPr="0075048A">
        <w:rPr>
          <w:rFonts w:ascii="Times New Roman" w:eastAsia="Lucida Sans Unicode" w:hAnsi="Times New Roman" w:cs="Tahoma"/>
          <w:i/>
          <w:iCs/>
          <w:sz w:val="24"/>
          <w:szCs w:val="24"/>
        </w:rPr>
        <w:t>nejprve upozornit</w:t>
      </w:r>
      <w:r w:rsidR="00F225BF">
        <w:rPr>
          <w:rFonts w:ascii="Times New Roman" w:eastAsia="Lucida Sans Unicode" w:hAnsi="Times New Roman" w:cs="Tahoma"/>
          <w:i/>
          <w:iCs/>
          <w:sz w:val="24"/>
          <w:szCs w:val="24"/>
        </w:rPr>
        <w:t>:</w:t>
      </w:r>
    </w:p>
    <w:p w14:paraId="4C50724C" w14:textId="77777777" w:rsidR="0075048A" w:rsidRPr="0075048A" w:rsidRDefault="0075048A" w:rsidP="0075048A">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 vysvětlit, co bylo špatně a proč, přesvědčit se, že dítě pochopilo  </w:t>
      </w:r>
    </w:p>
    <w:p w14:paraId="453DA1D4" w14:textId="77777777" w:rsidR="0075048A" w:rsidRPr="0075048A" w:rsidRDefault="0075048A" w:rsidP="0075048A">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 požadovat správné chování</w:t>
      </w:r>
    </w:p>
    <w:p w14:paraId="68762225" w14:textId="77777777" w:rsidR="0075048A" w:rsidRPr="0075048A" w:rsidRDefault="0075048A" w:rsidP="0075048A">
      <w:pPr>
        <w:suppressAutoHyphens/>
        <w:spacing w:after="60" w:line="360" w:lineRule="auto"/>
        <w:ind w:left="360"/>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r w:rsidR="00F225B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při opakovaném nesprávném chování požadovat vysvětlení dítěte proč</w:t>
      </w:r>
    </w:p>
    <w:p w14:paraId="1708E75F" w14:textId="77777777" w:rsidR="0075048A" w:rsidRPr="0075048A" w:rsidRDefault="0075048A" w:rsidP="0075048A">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r w:rsidR="00F225B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xml:space="preserve"> </w:t>
      </w:r>
      <w:r w:rsidR="00F225B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přiměřená reakce pedagoga na opakované nesprávné chování</w:t>
      </w:r>
    </w:p>
    <w:p w14:paraId="4BA0D9A3" w14:textId="77777777" w:rsidR="0075048A" w:rsidRPr="0075048A" w:rsidRDefault="0075048A" w:rsidP="0075048A">
      <w:pPr>
        <w:suppressAutoHyphens/>
        <w:spacing w:after="60" w:line="360" w:lineRule="auto"/>
        <w:jc w:val="both"/>
        <w:rPr>
          <w:rFonts w:ascii="Times New Roman" w:eastAsia="Lucida Sans Unicode" w:hAnsi="Times New Roman" w:cs="Tahoma"/>
          <w:i/>
          <w:iCs/>
          <w:sz w:val="24"/>
          <w:szCs w:val="24"/>
        </w:rPr>
      </w:pPr>
      <w:r w:rsidRPr="0075048A">
        <w:rPr>
          <w:rFonts w:ascii="Times New Roman" w:eastAsia="Lucida Sans Unicode" w:hAnsi="Times New Roman" w:cs="Tahoma"/>
          <w:i/>
          <w:iCs/>
          <w:sz w:val="24"/>
          <w:szCs w:val="24"/>
        </w:rPr>
        <w:t xml:space="preserve">          </w:t>
      </w:r>
      <w:r w:rsidR="00F225B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xml:space="preserve"> </w:t>
      </w:r>
      <w:r w:rsidR="00F225BF">
        <w:rPr>
          <w:rFonts w:ascii="Times New Roman" w:eastAsia="Lucida Sans Unicode" w:hAnsi="Times New Roman" w:cs="Tahoma"/>
          <w:i/>
          <w:iCs/>
          <w:sz w:val="24"/>
          <w:szCs w:val="24"/>
        </w:rPr>
        <w:t xml:space="preserve"> </w:t>
      </w:r>
      <w:r w:rsidRPr="0075048A">
        <w:rPr>
          <w:rFonts w:ascii="Times New Roman" w:eastAsia="Lucida Sans Unicode" w:hAnsi="Times New Roman" w:cs="Tahoma"/>
          <w:i/>
          <w:iCs/>
          <w:sz w:val="24"/>
          <w:szCs w:val="24"/>
        </w:rPr>
        <w:t>- využití piktogramů s pravidly umístěnými ve třídě</w:t>
      </w:r>
    </w:p>
    <w:p w14:paraId="74CA2FE8" w14:textId="77777777" w:rsidR="0075048A" w:rsidRPr="0075048A" w:rsidRDefault="0075048A" w:rsidP="00950885">
      <w:pPr>
        <w:suppressAutoHyphens/>
        <w:spacing w:after="60" w:line="240" w:lineRule="auto"/>
        <w:jc w:val="both"/>
        <w:rPr>
          <w:rFonts w:ascii="Times New Roman" w:eastAsia="Times New Roman" w:hAnsi="Times New Roman" w:cs="Times New Roman"/>
          <w:b/>
          <w:i/>
          <w:iCs/>
          <w:sz w:val="24"/>
          <w:szCs w:val="24"/>
          <w:lang w:eastAsia="ar-SA"/>
        </w:rPr>
      </w:pPr>
      <w:r w:rsidRPr="0075048A">
        <w:rPr>
          <w:rFonts w:ascii="Times New Roman" w:eastAsia="Times New Roman" w:hAnsi="Times New Roman" w:cs="Times New Roman"/>
          <w:i/>
          <w:iCs/>
          <w:sz w:val="24"/>
          <w:szCs w:val="24"/>
          <w:lang w:eastAsia="ar-SA"/>
        </w:rPr>
        <w:t xml:space="preserve">Ze školního vzdělávacího programu vychází tvorba </w:t>
      </w:r>
      <w:r w:rsidRPr="0075048A">
        <w:rPr>
          <w:rFonts w:ascii="Times New Roman" w:eastAsia="Times New Roman" w:hAnsi="Times New Roman" w:cs="Times New Roman"/>
          <w:b/>
          <w:i/>
          <w:iCs/>
          <w:sz w:val="24"/>
          <w:szCs w:val="24"/>
          <w:lang w:eastAsia="ar-SA"/>
        </w:rPr>
        <w:t>třídních vzdělávacích programů.</w:t>
      </w:r>
    </w:p>
    <w:p w14:paraId="0B9CD47D" w14:textId="77777777" w:rsidR="0075048A" w:rsidRPr="0075048A" w:rsidRDefault="0075048A" w:rsidP="00950885">
      <w:p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Třídní vzdělávací program je v každé třídě sestaven dle představ učitelek, je přizpůsoben věku a individuálním zvláštnostem dětí. Činnosti vycházejí ze střídání ročních období, svátků a významných událostí.</w:t>
      </w:r>
    </w:p>
    <w:p w14:paraId="1A9086F8" w14:textId="77777777" w:rsidR="0075048A" w:rsidRPr="0075048A" w:rsidRDefault="0075048A" w:rsidP="0075048A">
      <w:pPr>
        <w:suppressAutoHyphens/>
        <w:spacing w:after="60" w:line="240" w:lineRule="auto"/>
        <w:ind w:firstLine="709"/>
        <w:rPr>
          <w:rFonts w:ascii="Times New Roman" w:eastAsia="Times New Roman" w:hAnsi="Times New Roman" w:cs="Times New Roman"/>
          <w:sz w:val="24"/>
          <w:szCs w:val="24"/>
          <w:lang w:eastAsia="ar-SA"/>
        </w:rPr>
      </w:pPr>
    </w:p>
    <w:p w14:paraId="35969D7A" w14:textId="77777777" w:rsidR="0075048A" w:rsidRDefault="0075048A" w:rsidP="0075048A">
      <w:pPr>
        <w:suppressAutoHyphens/>
        <w:spacing w:after="60" w:line="240" w:lineRule="auto"/>
        <w:rPr>
          <w:rFonts w:ascii="Times New Roman" w:eastAsia="Times New Roman" w:hAnsi="Times New Roman" w:cs="Times New Roman"/>
          <w:b/>
          <w:i/>
          <w:iCs/>
          <w:sz w:val="24"/>
          <w:szCs w:val="24"/>
          <w:lang w:eastAsia="ar-SA"/>
        </w:rPr>
      </w:pPr>
      <w:r w:rsidRPr="0075048A">
        <w:rPr>
          <w:rFonts w:ascii="Times New Roman" w:eastAsia="Times New Roman" w:hAnsi="Times New Roman" w:cs="Times New Roman"/>
          <w:b/>
          <w:i/>
          <w:iCs/>
          <w:sz w:val="24"/>
          <w:szCs w:val="24"/>
          <w:lang w:eastAsia="ar-SA"/>
        </w:rPr>
        <w:t>Snažíme se o to, aby</w:t>
      </w:r>
      <w:r w:rsidR="00C10653">
        <w:rPr>
          <w:rFonts w:ascii="Times New Roman" w:eastAsia="Times New Roman" w:hAnsi="Times New Roman" w:cs="Times New Roman"/>
          <w:b/>
          <w:i/>
          <w:iCs/>
          <w:sz w:val="24"/>
          <w:szCs w:val="24"/>
          <w:lang w:eastAsia="ar-SA"/>
        </w:rPr>
        <w:t xml:space="preserve"> si děti osvojily poznatky v oblasti</w:t>
      </w:r>
      <w:r w:rsidRPr="0075048A">
        <w:rPr>
          <w:rFonts w:ascii="Times New Roman" w:eastAsia="Times New Roman" w:hAnsi="Times New Roman" w:cs="Times New Roman"/>
          <w:b/>
          <w:i/>
          <w:iCs/>
          <w:sz w:val="24"/>
          <w:szCs w:val="24"/>
          <w:lang w:eastAsia="ar-SA"/>
        </w:rPr>
        <w:t>:</w:t>
      </w:r>
    </w:p>
    <w:p w14:paraId="6E2432CD" w14:textId="77777777" w:rsidR="00C10653" w:rsidRPr="00C10653" w:rsidRDefault="00C10653" w:rsidP="00C10653">
      <w:pPr>
        <w:pStyle w:val="Odstavecseseznamem"/>
        <w:numPr>
          <w:ilvl w:val="0"/>
          <w:numId w:val="21"/>
        </w:numPr>
        <w:rPr>
          <w:b/>
          <w:i/>
          <w:iCs/>
        </w:rPr>
      </w:pPr>
      <w:r>
        <w:rPr>
          <w:b/>
          <w:i/>
          <w:iCs/>
        </w:rPr>
        <w:t>B</w:t>
      </w:r>
      <w:r w:rsidRPr="00C10653">
        <w:rPr>
          <w:b/>
          <w:i/>
          <w:iCs/>
        </w:rPr>
        <w:t>iologické</w:t>
      </w:r>
    </w:p>
    <w:p w14:paraId="7DBDC85F" w14:textId="77777777" w:rsidR="00C10653" w:rsidRPr="00C10653" w:rsidRDefault="00C10653" w:rsidP="00C10653">
      <w:pPr>
        <w:pStyle w:val="Odstavecseseznamem"/>
        <w:numPr>
          <w:ilvl w:val="0"/>
          <w:numId w:val="21"/>
        </w:numPr>
        <w:rPr>
          <w:b/>
          <w:i/>
          <w:iCs/>
        </w:rPr>
      </w:pPr>
      <w:r w:rsidRPr="00C10653">
        <w:rPr>
          <w:b/>
          <w:i/>
          <w:iCs/>
        </w:rPr>
        <w:t>Psychologické</w:t>
      </w:r>
    </w:p>
    <w:p w14:paraId="74BCE5E9" w14:textId="77777777" w:rsidR="00C10653" w:rsidRPr="00C10653" w:rsidRDefault="00C10653" w:rsidP="00C10653">
      <w:pPr>
        <w:pStyle w:val="Odstavecseseznamem"/>
        <w:numPr>
          <w:ilvl w:val="0"/>
          <w:numId w:val="21"/>
        </w:numPr>
        <w:rPr>
          <w:b/>
          <w:i/>
          <w:iCs/>
        </w:rPr>
      </w:pPr>
      <w:r w:rsidRPr="00C10653">
        <w:rPr>
          <w:b/>
          <w:i/>
          <w:iCs/>
        </w:rPr>
        <w:t>Interpersonální</w:t>
      </w:r>
    </w:p>
    <w:p w14:paraId="0DCD1029" w14:textId="77777777" w:rsidR="00C10653" w:rsidRPr="00C10653" w:rsidRDefault="00C10653" w:rsidP="00C10653">
      <w:pPr>
        <w:pStyle w:val="Odstavecseseznamem"/>
        <w:numPr>
          <w:ilvl w:val="0"/>
          <w:numId w:val="21"/>
        </w:numPr>
        <w:rPr>
          <w:b/>
          <w:i/>
          <w:iCs/>
        </w:rPr>
      </w:pPr>
      <w:r w:rsidRPr="00C10653">
        <w:rPr>
          <w:b/>
          <w:i/>
          <w:iCs/>
        </w:rPr>
        <w:t>Sociálně – kulturní</w:t>
      </w:r>
    </w:p>
    <w:p w14:paraId="0EF1B9C2" w14:textId="77777777" w:rsidR="00C10653" w:rsidRDefault="00C10653" w:rsidP="00C10653">
      <w:pPr>
        <w:pStyle w:val="Odstavecseseznamem"/>
        <w:numPr>
          <w:ilvl w:val="0"/>
          <w:numId w:val="21"/>
        </w:numPr>
        <w:rPr>
          <w:b/>
          <w:i/>
          <w:iCs/>
        </w:rPr>
      </w:pPr>
      <w:r>
        <w:rPr>
          <w:b/>
          <w:i/>
          <w:iCs/>
        </w:rPr>
        <w:t>E</w:t>
      </w:r>
      <w:r w:rsidRPr="00C10653">
        <w:rPr>
          <w:b/>
          <w:i/>
          <w:iCs/>
        </w:rPr>
        <w:t>nviromentální</w:t>
      </w:r>
    </w:p>
    <w:p w14:paraId="6A6FF82D" w14:textId="77777777" w:rsidR="00F474C9" w:rsidRPr="00F474C9" w:rsidRDefault="00F474C9" w:rsidP="00F474C9">
      <w:pPr>
        <w:ind w:left="360"/>
        <w:rPr>
          <w:b/>
          <w:i/>
          <w:iCs/>
        </w:rPr>
      </w:pPr>
    </w:p>
    <w:p w14:paraId="6490D918" w14:textId="77777777" w:rsidR="0075048A" w:rsidRPr="0075048A" w:rsidRDefault="00C10653"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Aby se v MŠ </w:t>
      </w:r>
      <w:r w:rsidR="0075048A" w:rsidRPr="0075048A">
        <w:rPr>
          <w:rFonts w:ascii="Times New Roman" w:eastAsia="Times New Roman" w:hAnsi="Times New Roman" w:cs="Times New Roman"/>
          <w:i/>
          <w:iCs/>
          <w:sz w:val="24"/>
          <w:szCs w:val="24"/>
          <w:lang w:eastAsia="ar-SA"/>
        </w:rPr>
        <w:t>se cítily dobře a do mateřské školy se těšily</w:t>
      </w:r>
    </w:p>
    <w:p w14:paraId="23E56C80"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získaly nové poznatky a dovednosti</w:t>
      </w:r>
    </w:p>
    <w:p w14:paraId="33802ADD"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rozvíjely své schopnosti a nadání</w:t>
      </w:r>
    </w:p>
    <w:p w14:paraId="56F93B3F"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si osvojily základy hodnot a podle nich se chovaly</w:t>
      </w:r>
    </w:p>
    <w:p w14:paraId="3262CD5C"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si uvědomily svoji jedinečnost, ale i jedinečnost ostatních</w:t>
      </w:r>
    </w:p>
    <w:p w14:paraId="136D045D"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byly samostatné v sebeobsluze, hygieně, při stolování</w:t>
      </w:r>
    </w:p>
    <w:p w14:paraId="584D1144"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se uměly samostatně rozhodnout a za své rozhodnutí nést odpovědnost</w:t>
      </w:r>
    </w:p>
    <w:p w14:paraId="1F9C415C"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uměly rozpoznat různá nebezpečí a správně na ně reagovat</w:t>
      </w:r>
    </w:p>
    <w:p w14:paraId="4884303A"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na konci docházky do mateřské školy byly připraveny pro vstup do základní školy</w:t>
      </w:r>
    </w:p>
    <w:p w14:paraId="123AF7B1" w14:textId="77777777" w:rsidR="0075048A" w:rsidRPr="0075048A" w:rsidRDefault="0075048A" w:rsidP="0075048A">
      <w:pPr>
        <w:numPr>
          <w:ilvl w:val="0"/>
          <w:numId w:val="1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byly vytvořeny klíčové kompetence pro úspěch v dalším životě</w:t>
      </w:r>
    </w:p>
    <w:p w14:paraId="7B3CF3E0" w14:textId="77777777" w:rsidR="0075048A" w:rsidRPr="0075048A" w:rsidRDefault="0075048A" w:rsidP="0075048A">
      <w:pPr>
        <w:suppressAutoHyphens/>
        <w:spacing w:after="60" w:line="240" w:lineRule="auto"/>
        <w:ind w:left="720"/>
        <w:rPr>
          <w:rFonts w:ascii="Times New Roman" w:eastAsia="Times New Roman" w:hAnsi="Times New Roman" w:cs="Times New Roman"/>
          <w:i/>
          <w:iCs/>
          <w:sz w:val="24"/>
          <w:szCs w:val="24"/>
          <w:lang w:eastAsia="ar-SA"/>
        </w:rPr>
      </w:pPr>
    </w:p>
    <w:p w14:paraId="6C64C984" w14:textId="77777777" w:rsidR="0075048A" w:rsidRPr="0075048A" w:rsidRDefault="0075048A" w:rsidP="0075048A">
      <w:pPr>
        <w:suppressAutoHyphens/>
        <w:spacing w:after="60" w:line="240" w:lineRule="auto"/>
        <w:rPr>
          <w:rFonts w:ascii="Times New Roman" w:eastAsia="Times New Roman" w:hAnsi="Times New Roman" w:cs="Times New Roman"/>
          <w:b/>
          <w:i/>
          <w:iCs/>
          <w:sz w:val="24"/>
          <w:szCs w:val="24"/>
          <w:lang w:eastAsia="ar-SA"/>
        </w:rPr>
      </w:pPr>
      <w:r w:rsidRPr="0075048A">
        <w:rPr>
          <w:rFonts w:ascii="Times New Roman" w:eastAsia="Times New Roman" w:hAnsi="Times New Roman" w:cs="Times New Roman"/>
          <w:b/>
          <w:i/>
          <w:iCs/>
          <w:sz w:val="24"/>
          <w:szCs w:val="24"/>
          <w:lang w:eastAsia="ar-SA"/>
        </w:rPr>
        <w:t>Veškerými činnostmi směřujeme k dosažení klíčových kompetencí:</w:t>
      </w:r>
    </w:p>
    <w:p w14:paraId="7193B194" w14:textId="77777777" w:rsidR="0075048A" w:rsidRPr="0075048A" w:rsidRDefault="0075048A" w:rsidP="0075048A">
      <w:pPr>
        <w:numPr>
          <w:ilvl w:val="0"/>
          <w:numId w:val="1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lastRenderedPageBreak/>
        <w:t>Kompetence k učení</w:t>
      </w:r>
    </w:p>
    <w:p w14:paraId="4A1078DF" w14:textId="77777777" w:rsidR="0075048A" w:rsidRPr="0075048A" w:rsidRDefault="0075048A" w:rsidP="0075048A">
      <w:pPr>
        <w:numPr>
          <w:ilvl w:val="0"/>
          <w:numId w:val="1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Kompetence k řešení problémů</w:t>
      </w:r>
    </w:p>
    <w:p w14:paraId="74F9D175" w14:textId="77777777" w:rsidR="0075048A" w:rsidRPr="0075048A" w:rsidRDefault="0075048A" w:rsidP="0075048A">
      <w:pPr>
        <w:numPr>
          <w:ilvl w:val="0"/>
          <w:numId w:val="1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Kompetence komunikativní</w:t>
      </w:r>
    </w:p>
    <w:p w14:paraId="2EE57C87" w14:textId="77777777" w:rsidR="0075048A" w:rsidRPr="0075048A" w:rsidRDefault="0075048A" w:rsidP="0075048A">
      <w:pPr>
        <w:numPr>
          <w:ilvl w:val="0"/>
          <w:numId w:val="1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Kompetence sociální a personální</w:t>
      </w:r>
    </w:p>
    <w:p w14:paraId="34E706CF" w14:textId="77777777" w:rsidR="0075048A" w:rsidRPr="0075048A" w:rsidRDefault="0075048A" w:rsidP="0075048A">
      <w:pPr>
        <w:numPr>
          <w:ilvl w:val="0"/>
          <w:numId w:val="1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Kompetence činnostní a občanské</w:t>
      </w:r>
    </w:p>
    <w:p w14:paraId="1DFCFCC8"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4"/>
          <w:szCs w:val="24"/>
          <w:u w:val="single"/>
          <w:lang w:eastAsia="ar-SA"/>
        </w:rPr>
      </w:pPr>
      <w:r w:rsidRPr="0075048A">
        <w:rPr>
          <w:rFonts w:ascii="Times New Roman" w:eastAsia="Times New Roman" w:hAnsi="Times New Roman" w:cs="Times New Roman"/>
          <w:b/>
          <w:bCs/>
          <w:i/>
          <w:iCs/>
          <w:sz w:val="24"/>
          <w:szCs w:val="24"/>
          <w:u w:val="single"/>
          <w:lang w:eastAsia="ar-SA"/>
        </w:rPr>
        <w:t>Charakteristika tříd</w:t>
      </w:r>
    </w:p>
    <w:p w14:paraId="0D7A465F" w14:textId="77777777" w:rsidR="0075048A" w:rsidRPr="00733C14" w:rsidRDefault="00523ECC" w:rsidP="00733C14">
      <w:pPr>
        <w:pStyle w:val="Odstavecseseznamem"/>
        <w:numPr>
          <w:ilvl w:val="0"/>
          <w:numId w:val="21"/>
        </w:numPr>
        <w:tabs>
          <w:tab w:val="left" w:pos="360"/>
        </w:tabs>
        <w:rPr>
          <w:i/>
          <w:iCs/>
        </w:rPr>
      </w:pPr>
      <w:r>
        <w:rPr>
          <w:i/>
          <w:iCs/>
        </w:rPr>
        <w:t>ve dvou</w:t>
      </w:r>
      <w:r w:rsidR="0075048A" w:rsidRPr="004628D1">
        <w:rPr>
          <w:i/>
          <w:iCs/>
        </w:rPr>
        <w:t xml:space="preserve"> třídách jsou </w:t>
      </w:r>
      <w:r>
        <w:rPr>
          <w:i/>
          <w:iCs/>
        </w:rPr>
        <w:t xml:space="preserve">zařazeny </w:t>
      </w:r>
      <w:r w:rsidR="0075048A" w:rsidRPr="004628D1">
        <w:rPr>
          <w:i/>
          <w:iCs/>
        </w:rPr>
        <w:t>děti ve věku</w:t>
      </w:r>
      <w:r w:rsidR="00733C14">
        <w:rPr>
          <w:i/>
          <w:iCs/>
        </w:rPr>
        <w:t xml:space="preserve"> 3 – </w:t>
      </w:r>
      <w:r w:rsidR="003220CE">
        <w:rPr>
          <w:i/>
          <w:iCs/>
        </w:rPr>
        <w:t>6</w:t>
      </w:r>
      <w:r w:rsidR="00733C14">
        <w:rPr>
          <w:i/>
          <w:iCs/>
        </w:rPr>
        <w:t xml:space="preserve"> let, pojmenování </w:t>
      </w:r>
      <w:proofErr w:type="gramStart"/>
      <w:r w:rsidR="00733C14">
        <w:rPr>
          <w:i/>
          <w:iCs/>
        </w:rPr>
        <w:t>tříd:,,</w:t>
      </w:r>
      <w:proofErr w:type="gramEnd"/>
      <w:r w:rsidR="00733C14">
        <w:rPr>
          <w:i/>
          <w:iCs/>
        </w:rPr>
        <w:t xml:space="preserve"> Motýlci“</w:t>
      </w:r>
      <w:r w:rsidR="0075048A" w:rsidRPr="004628D1">
        <w:rPr>
          <w:i/>
          <w:iCs/>
        </w:rPr>
        <w:t>,</w:t>
      </w:r>
      <w:r w:rsidR="00733C14">
        <w:rPr>
          <w:i/>
          <w:iCs/>
        </w:rPr>
        <w:t xml:space="preserve"> „</w:t>
      </w:r>
      <w:r w:rsidR="0075048A" w:rsidRPr="00733C14">
        <w:rPr>
          <w:i/>
          <w:iCs/>
        </w:rPr>
        <w:t>Sluníčka“</w:t>
      </w:r>
    </w:p>
    <w:p w14:paraId="26EA6974" w14:textId="77777777" w:rsidR="0075048A" w:rsidRPr="004628D1" w:rsidRDefault="004628D1" w:rsidP="0075048A">
      <w:pPr>
        <w:pStyle w:val="Odstavecseseznamem"/>
        <w:numPr>
          <w:ilvl w:val="0"/>
          <w:numId w:val="21"/>
        </w:numPr>
        <w:tabs>
          <w:tab w:val="left" w:pos="360"/>
        </w:tabs>
        <w:rPr>
          <w:i/>
          <w:iCs/>
        </w:rPr>
      </w:pPr>
      <w:r>
        <w:rPr>
          <w:i/>
          <w:iCs/>
        </w:rPr>
        <w:t xml:space="preserve">v jedné třídě jsou zařazeny děti </w:t>
      </w:r>
      <w:r w:rsidR="00523ECC">
        <w:rPr>
          <w:i/>
          <w:iCs/>
        </w:rPr>
        <w:t xml:space="preserve">ve věku </w:t>
      </w:r>
      <w:r>
        <w:rPr>
          <w:i/>
          <w:iCs/>
        </w:rPr>
        <w:t xml:space="preserve">5 – 6 (7let), pojmenování </w:t>
      </w:r>
      <w:proofErr w:type="gramStart"/>
      <w:r>
        <w:rPr>
          <w:i/>
          <w:iCs/>
        </w:rPr>
        <w:t>třídy:</w:t>
      </w:r>
      <w:r w:rsidR="0075048A" w:rsidRPr="004628D1">
        <w:rPr>
          <w:i/>
          <w:iCs/>
        </w:rPr>
        <w:t>,,</w:t>
      </w:r>
      <w:proofErr w:type="gramEnd"/>
      <w:r w:rsidR="0075048A" w:rsidRPr="004628D1">
        <w:rPr>
          <w:i/>
          <w:iCs/>
        </w:rPr>
        <w:t xml:space="preserve"> Včelky</w:t>
      </w:r>
      <w:r>
        <w:rPr>
          <w:i/>
          <w:iCs/>
        </w:rPr>
        <w:t>“</w:t>
      </w:r>
    </w:p>
    <w:p w14:paraId="09DC50CC"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 </w:t>
      </w:r>
    </w:p>
    <w:p w14:paraId="64146ACA"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bCs/>
          <w:i/>
          <w:iCs/>
          <w:sz w:val="24"/>
          <w:szCs w:val="24"/>
          <w:u w:val="single"/>
          <w:lang w:eastAsia="ar-SA"/>
        </w:rPr>
        <w:t xml:space="preserve">Zaměření </w:t>
      </w:r>
      <w:proofErr w:type="gramStart"/>
      <w:r w:rsidRPr="0075048A">
        <w:rPr>
          <w:rFonts w:ascii="Times New Roman" w:eastAsia="Times New Roman" w:hAnsi="Times New Roman" w:cs="Times New Roman"/>
          <w:b/>
          <w:bCs/>
          <w:i/>
          <w:iCs/>
          <w:sz w:val="24"/>
          <w:szCs w:val="24"/>
          <w:u w:val="single"/>
          <w:lang w:eastAsia="ar-SA"/>
        </w:rPr>
        <w:t xml:space="preserve">tříd </w:t>
      </w:r>
      <w:r w:rsidRPr="0075048A">
        <w:rPr>
          <w:rFonts w:ascii="Times New Roman" w:eastAsia="Times New Roman" w:hAnsi="Times New Roman" w:cs="Times New Roman"/>
          <w:b/>
          <w:bCs/>
          <w:i/>
          <w:iCs/>
          <w:sz w:val="24"/>
          <w:szCs w:val="24"/>
          <w:lang w:eastAsia="ar-SA"/>
        </w:rPr>
        <w:t xml:space="preserve"> </w:t>
      </w:r>
      <w:r w:rsidR="00527FFC">
        <w:rPr>
          <w:rFonts w:ascii="Times New Roman" w:eastAsia="Times New Roman" w:hAnsi="Times New Roman" w:cs="Times New Roman"/>
          <w:b/>
          <w:bCs/>
          <w:i/>
          <w:iCs/>
          <w:sz w:val="24"/>
          <w:szCs w:val="24"/>
          <w:lang w:eastAsia="ar-SA"/>
        </w:rPr>
        <w:t>„</w:t>
      </w:r>
      <w:proofErr w:type="gramEnd"/>
      <w:r w:rsidR="00527FFC">
        <w:rPr>
          <w:rFonts w:ascii="Times New Roman" w:eastAsia="Times New Roman" w:hAnsi="Times New Roman" w:cs="Times New Roman"/>
          <w:b/>
          <w:bCs/>
          <w:i/>
          <w:iCs/>
          <w:sz w:val="24"/>
          <w:szCs w:val="24"/>
          <w:lang w:eastAsia="ar-SA"/>
        </w:rPr>
        <w:t>Motýlici“, „Sluníčka“</w:t>
      </w:r>
      <w:r w:rsidRPr="0075048A">
        <w:rPr>
          <w:rFonts w:ascii="Times New Roman" w:eastAsia="Times New Roman" w:hAnsi="Times New Roman" w:cs="Times New Roman"/>
          <w:b/>
          <w:bCs/>
          <w:i/>
          <w:iCs/>
          <w:sz w:val="24"/>
          <w:szCs w:val="24"/>
          <w:lang w:eastAsia="ar-SA"/>
        </w:rPr>
        <w:t xml:space="preserve"> -  </w:t>
      </w:r>
      <w:r w:rsidRPr="0075048A">
        <w:rPr>
          <w:rFonts w:ascii="Times New Roman" w:eastAsia="Times New Roman" w:hAnsi="Times New Roman" w:cs="Times New Roman"/>
          <w:i/>
          <w:iCs/>
          <w:sz w:val="24"/>
          <w:szCs w:val="24"/>
          <w:lang w:eastAsia="ar-SA"/>
        </w:rPr>
        <w:t xml:space="preserve">  </w:t>
      </w:r>
      <w:r w:rsidR="00527FFC">
        <w:rPr>
          <w:rFonts w:ascii="Times New Roman" w:eastAsia="Times New Roman" w:hAnsi="Times New Roman" w:cs="Times New Roman"/>
          <w:i/>
          <w:iCs/>
          <w:sz w:val="24"/>
          <w:szCs w:val="24"/>
          <w:lang w:eastAsia="ar-SA"/>
        </w:rPr>
        <w:t xml:space="preserve">děti ve věku  3  - </w:t>
      </w:r>
      <w:r w:rsidR="003220CE">
        <w:rPr>
          <w:rFonts w:ascii="Times New Roman" w:eastAsia="Times New Roman" w:hAnsi="Times New Roman" w:cs="Times New Roman"/>
          <w:i/>
          <w:iCs/>
          <w:sz w:val="24"/>
          <w:szCs w:val="24"/>
          <w:lang w:eastAsia="ar-SA"/>
        </w:rPr>
        <w:t>6</w:t>
      </w:r>
      <w:r w:rsidRPr="0075048A">
        <w:rPr>
          <w:rFonts w:ascii="Times New Roman" w:eastAsia="Times New Roman" w:hAnsi="Times New Roman" w:cs="Times New Roman"/>
          <w:i/>
          <w:iCs/>
          <w:sz w:val="24"/>
          <w:szCs w:val="24"/>
          <w:lang w:eastAsia="ar-SA"/>
        </w:rPr>
        <w:t xml:space="preserve"> let</w:t>
      </w:r>
    </w:p>
    <w:p w14:paraId="7E51A890" w14:textId="77777777" w:rsidR="0075048A" w:rsidRPr="0075048A" w:rsidRDefault="0075048A"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postupná a nenásilná adaptace dětí</w:t>
      </w:r>
    </w:p>
    <w:p w14:paraId="1DBC8CB5" w14:textId="77777777" w:rsidR="0075048A" w:rsidRDefault="0075048A"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vedení k samostatnosti v</w:t>
      </w:r>
      <w:r w:rsidR="00523ECC">
        <w:rPr>
          <w:rFonts w:ascii="Times New Roman" w:eastAsia="Times New Roman" w:hAnsi="Times New Roman" w:cs="Times New Roman"/>
          <w:i/>
          <w:iCs/>
          <w:sz w:val="24"/>
          <w:szCs w:val="24"/>
          <w:lang w:eastAsia="ar-SA"/>
        </w:rPr>
        <w:t> </w:t>
      </w:r>
      <w:r w:rsidRPr="0075048A">
        <w:rPr>
          <w:rFonts w:ascii="Times New Roman" w:eastAsia="Times New Roman" w:hAnsi="Times New Roman" w:cs="Times New Roman"/>
          <w:i/>
          <w:iCs/>
          <w:sz w:val="24"/>
          <w:szCs w:val="24"/>
          <w:lang w:eastAsia="ar-SA"/>
        </w:rPr>
        <w:t>sebeobsluze</w:t>
      </w:r>
    </w:p>
    <w:p w14:paraId="656EC0E9" w14:textId="77777777" w:rsidR="00523ECC" w:rsidRPr="0075048A" w:rsidRDefault="00523ECC"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523ECC">
        <w:rPr>
          <w:rFonts w:ascii="Times New Roman" w:eastAsia="Times New Roman" w:hAnsi="Times New Roman" w:cs="Times New Roman"/>
          <w:i/>
          <w:iCs/>
          <w:sz w:val="24"/>
          <w:szCs w:val="24"/>
          <w:lang w:eastAsia="ar-SA"/>
        </w:rPr>
        <w:t>aktivity a činnosti odpovídající této věkové kategorii</w:t>
      </w:r>
    </w:p>
    <w:p w14:paraId="64EB9D95" w14:textId="77777777" w:rsidR="0075048A" w:rsidRPr="0075048A" w:rsidRDefault="0075048A"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rozvoj jednoduchých pohybových dovedností</w:t>
      </w:r>
    </w:p>
    <w:p w14:paraId="3E094F65" w14:textId="77777777" w:rsidR="0075048A" w:rsidRPr="0075048A" w:rsidRDefault="0075048A"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zpřesňování smyslového vnímání </w:t>
      </w:r>
    </w:p>
    <w:p w14:paraId="0637AF9C" w14:textId="77777777" w:rsidR="0075048A" w:rsidRPr="0075048A" w:rsidRDefault="0075048A"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podpora kamarádských vztahů </w:t>
      </w:r>
    </w:p>
    <w:p w14:paraId="2158A5F3" w14:textId="77777777" w:rsidR="0075048A" w:rsidRPr="0075048A" w:rsidRDefault="0075048A"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etická výchova </w:t>
      </w:r>
    </w:p>
    <w:p w14:paraId="60E3308B" w14:textId="77777777" w:rsidR="0075048A" w:rsidRPr="0075048A" w:rsidRDefault="0075048A" w:rsidP="0075048A">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získávat základní povědomí o okolním světě</w:t>
      </w:r>
    </w:p>
    <w:p w14:paraId="06CA3977" w14:textId="77777777" w:rsidR="0075048A" w:rsidRPr="0075048A" w:rsidRDefault="0075048A" w:rsidP="0075048A">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rozvoj tělesné zdatnosti a vytrvalosti</w:t>
      </w:r>
    </w:p>
    <w:p w14:paraId="170B2C1A" w14:textId="77777777" w:rsidR="0075048A" w:rsidRPr="0075048A" w:rsidRDefault="0075048A" w:rsidP="0075048A">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rozvíjení manipulačních schopností</w:t>
      </w:r>
    </w:p>
    <w:p w14:paraId="22A798D2" w14:textId="77777777" w:rsidR="0075048A" w:rsidRPr="0075048A" w:rsidRDefault="0075048A" w:rsidP="0075048A">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rozvoj řeči, její gramatické správnosti a schopnosti souvislého vyjadřování </w:t>
      </w:r>
    </w:p>
    <w:p w14:paraId="129E6CAF" w14:textId="77777777" w:rsidR="0075048A" w:rsidRPr="0075048A" w:rsidRDefault="0075048A" w:rsidP="0075048A">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rozvoj poznávacích procesů a vůle</w:t>
      </w:r>
    </w:p>
    <w:p w14:paraId="62BC387C" w14:textId="77777777" w:rsidR="0075048A" w:rsidRPr="0075048A" w:rsidRDefault="0075048A" w:rsidP="0075048A">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estetická výchova </w:t>
      </w:r>
    </w:p>
    <w:p w14:paraId="69CFCEC0" w14:textId="77777777" w:rsidR="0075048A" w:rsidRDefault="0075048A" w:rsidP="0075048A">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integrace dětí</w:t>
      </w:r>
    </w:p>
    <w:p w14:paraId="643B968E" w14:textId="77777777" w:rsidR="00527FFC" w:rsidRDefault="00527FFC" w:rsidP="00527FFC">
      <w:pPr>
        <w:suppressAutoHyphens/>
        <w:spacing w:after="60" w:line="240" w:lineRule="auto"/>
        <w:jc w:val="both"/>
        <w:rPr>
          <w:rFonts w:ascii="Times New Roman" w:eastAsia="Times New Roman" w:hAnsi="Times New Roman" w:cs="Times New Roman"/>
          <w:i/>
          <w:iCs/>
          <w:sz w:val="24"/>
          <w:szCs w:val="24"/>
          <w:lang w:eastAsia="ar-SA"/>
        </w:rPr>
      </w:pPr>
    </w:p>
    <w:p w14:paraId="5D0BBA9F" w14:textId="77777777" w:rsidR="00527FFC" w:rsidRDefault="00527FFC" w:rsidP="00527FFC">
      <w:pPr>
        <w:suppressAutoHyphens/>
        <w:spacing w:after="60" w:line="240" w:lineRule="auto"/>
        <w:jc w:val="both"/>
        <w:rPr>
          <w:rFonts w:ascii="Times New Roman" w:eastAsia="Times New Roman" w:hAnsi="Times New Roman" w:cs="Times New Roman"/>
          <w:i/>
          <w:iCs/>
          <w:sz w:val="24"/>
          <w:szCs w:val="24"/>
          <w:lang w:eastAsia="ar-SA"/>
        </w:rPr>
      </w:pPr>
    </w:p>
    <w:p w14:paraId="26035B53" w14:textId="77777777" w:rsidR="00527FFC" w:rsidRPr="0075048A" w:rsidRDefault="00527FFC" w:rsidP="00527FFC">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bCs/>
          <w:i/>
          <w:iCs/>
          <w:sz w:val="24"/>
          <w:szCs w:val="24"/>
          <w:u w:val="single"/>
          <w:lang w:eastAsia="ar-SA"/>
        </w:rPr>
        <w:t xml:space="preserve">Zaměření </w:t>
      </w:r>
      <w:proofErr w:type="gramStart"/>
      <w:r w:rsidRPr="0075048A">
        <w:rPr>
          <w:rFonts w:ascii="Times New Roman" w:eastAsia="Times New Roman" w:hAnsi="Times New Roman" w:cs="Times New Roman"/>
          <w:b/>
          <w:bCs/>
          <w:i/>
          <w:iCs/>
          <w:sz w:val="24"/>
          <w:szCs w:val="24"/>
          <w:u w:val="single"/>
          <w:lang w:eastAsia="ar-SA"/>
        </w:rPr>
        <w:t>tříd</w:t>
      </w:r>
      <w:r>
        <w:rPr>
          <w:rFonts w:ascii="Times New Roman" w:eastAsia="Times New Roman" w:hAnsi="Times New Roman" w:cs="Times New Roman"/>
          <w:b/>
          <w:bCs/>
          <w:i/>
          <w:iCs/>
          <w:sz w:val="24"/>
          <w:szCs w:val="24"/>
          <w:u w:val="single"/>
          <w:lang w:eastAsia="ar-SA"/>
        </w:rPr>
        <w:t>y</w:t>
      </w:r>
      <w:r w:rsidRPr="0075048A">
        <w:rPr>
          <w:rFonts w:ascii="Times New Roman" w:eastAsia="Times New Roman" w:hAnsi="Times New Roman" w:cs="Times New Roman"/>
          <w:b/>
          <w:bCs/>
          <w:i/>
          <w:iCs/>
          <w:sz w:val="24"/>
          <w:szCs w:val="24"/>
          <w:u w:val="single"/>
          <w:lang w:eastAsia="ar-SA"/>
        </w:rPr>
        <w:t xml:space="preserve"> </w:t>
      </w:r>
      <w:r w:rsidRPr="0075048A">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w:t>
      </w:r>
      <w:proofErr w:type="gramEnd"/>
      <w:r>
        <w:rPr>
          <w:rFonts w:ascii="Times New Roman" w:eastAsia="Times New Roman" w:hAnsi="Times New Roman" w:cs="Times New Roman"/>
          <w:b/>
          <w:bCs/>
          <w:i/>
          <w:iCs/>
          <w:sz w:val="24"/>
          <w:szCs w:val="24"/>
          <w:lang w:eastAsia="ar-SA"/>
        </w:rPr>
        <w:t>Včelky“</w:t>
      </w:r>
      <w:r w:rsidRPr="0075048A">
        <w:rPr>
          <w:rFonts w:ascii="Times New Roman" w:eastAsia="Times New Roman" w:hAnsi="Times New Roman" w:cs="Times New Roman"/>
          <w:b/>
          <w:bCs/>
          <w:i/>
          <w:iCs/>
          <w:sz w:val="24"/>
          <w:szCs w:val="24"/>
          <w:lang w:eastAsia="ar-SA"/>
        </w:rPr>
        <w:t xml:space="preserve"> -  </w:t>
      </w:r>
      <w:r w:rsidRPr="0075048A">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děti ve věku  5  - 6 (7)</w:t>
      </w:r>
      <w:r w:rsidRPr="0075048A">
        <w:rPr>
          <w:rFonts w:ascii="Times New Roman" w:eastAsia="Times New Roman" w:hAnsi="Times New Roman" w:cs="Times New Roman"/>
          <w:i/>
          <w:iCs/>
          <w:sz w:val="24"/>
          <w:szCs w:val="24"/>
          <w:lang w:eastAsia="ar-SA"/>
        </w:rPr>
        <w:t xml:space="preserve"> let</w:t>
      </w:r>
    </w:p>
    <w:p w14:paraId="69D358C4" w14:textId="77777777" w:rsidR="00527FFC" w:rsidRPr="0075048A"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postupná a nenásilná adaptace dětí</w:t>
      </w:r>
    </w:p>
    <w:p w14:paraId="6C013A55" w14:textId="77777777" w:rsidR="00527FFC"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vedení k samostatnosti v</w:t>
      </w:r>
      <w:r>
        <w:rPr>
          <w:rFonts w:ascii="Times New Roman" w:eastAsia="Times New Roman" w:hAnsi="Times New Roman" w:cs="Times New Roman"/>
          <w:i/>
          <w:iCs/>
          <w:sz w:val="24"/>
          <w:szCs w:val="24"/>
          <w:lang w:eastAsia="ar-SA"/>
        </w:rPr>
        <w:t> </w:t>
      </w:r>
      <w:r w:rsidRPr="0075048A">
        <w:rPr>
          <w:rFonts w:ascii="Times New Roman" w:eastAsia="Times New Roman" w:hAnsi="Times New Roman" w:cs="Times New Roman"/>
          <w:i/>
          <w:iCs/>
          <w:sz w:val="24"/>
          <w:szCs w:val="24"/>
          <w:lang w:eastAsia="ar-SA"/>
        </w:rPr>
        <w:t>sebeobsluze</w:t>
      </w:r>
    </w:p>
    <w:p w14:paraId="0627B4A3" w14:textId="77777777" w:rsidR="00527FFC" w:rsidRPr="0075048A"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aktivity a činnosti odpovídající této věkové kategorii, rozvoj dovedností potřebných pro nástup do základní školy</w:t>
      </w:r>
    </w:p>
    <w:p w14:paraId="3C49781A" w14:textId="77777777" w:rsidR="00527FFC" w:rsidRPr="0075048A"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rozvoj jednoduchých pohybových dovedností</w:t>
      </w:r>
    </w:p>
    <w:p w14:paraId="699161B2" w14:textId="77777777" w:rsidR="00527FFC" w:rsidRPr="0075048A"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zpřesňování smyslového vnímání </w:t>
      </w:r>
    </w:p>
    <w:p w14:paraId="095DEB38" w14:textId="77777777" w:rsidR="00527FFC" w:rsidRPr="0075048A"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podpora kamarádských vztahů </w:t>
      </w:r>
    </w:p>
    <w:p w14:paraId="731578FD" w14:textId="77777777" w:rsidR="00527FFC" w:rsidRPr="0075048A"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etická výchova </w:t>
      </w:r>
    </w:p>
    <w:p w14:paraId="19CF8437" w14:textId="77777777" w:rsidR="00527FFC" w:rsidRPr="0075048A" w:rsidRDefault="00527FFC" w:rsidP="00527FFC">
      <w:pPr>
        <w:numPr>
          <w:ilvl w:val="0"/>
          <w:numId w:val="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získáv</w:t>
      </w:r>
      <w:r w:rsidR="00950885">
        <w:rPr>
          <w:rFonts w:ascii="Times New Roman" w:eastAsia="Times New Roman" w:hAnsi="Times New Roman" w:cs="Times New Roman"/>
          <w:i/>
          <w:iCs/>
          <w:sz w:val="24"/>
          <w:szCs w:val="24"/>
          <w:lang w:eastAsia="ar-SA"/>
        </w:rPr>
        <w:t>ání</w:t>
      </w:r>
      <w:r w:rsidRPr="0075048A">
        <w:rPr>
          <w:rFonts w:ascii="Times New Roman" w:eastAsia="Times New Roman" w:hAnsi="Times New Roman" w:cs="Times New Roman"/>
          <w:i/>
          <w:iCs/>
          <w:sz w:val="24"/>
          <w:szCs w:val="24"/>
          <w:lang w:eastAsia="ar-SA"/>
        </w:rPr>
        <w:t xml:space="preserve"> základní</w:t>
      </w:r>
      <w:r w:rsidR="00950885">
        <w:rPr>
          <w:rFonts w:ascii="Times New Roman" w:eastAsia="Times New Roman" w:hAnsi="Times New Roman" w:cs="Times New Roman"/>
          <w:i/>
          <w:iCs/>
          <w:sz w:val="24"/>
          <w:szCs w:val="24"/>
          <w:lang w:eastAsia="ar-SA"/>
        </w:rPr>
        <w:t>ch</w:t>
      </w:r>
      <w:r w:rsidRPr="0075048A">
        <w:rPr>
          <w:rFonts w:ascii="Times New Roman" w:eastAsia="Times New Roman" w:hAnsi="Times New Roman" w:cs="Times New Roman"/>
          <w:i/>
          <w:iCs/>
          <w:sz w:val="24"/>
          <w:szCs w:val="24"/>
          <w:lang w:eastAsia="ar-SA"/>
        </w:rPr>
        <w:t xml:space="preserve"> povědomí o okolním světě</w:t>
      </w:r>
    </w:p>
    <w:p w14:paraId="490FE0A9" w14:textId="77777777" w:rsidR="00527FFC" w:rsidRPr="0075048A" w:rsidRDefault="00527FFC" w:rsidP="00527FFC">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rozvoj tělesné zdatnosti a vytrvalosti</w:t>
      </w:r>
    </w:p>
    <w:p w14:paraId="012A9375" w14:textId="77777777" w:rsidR="00527FFC" w:rsidRPr="0075048A" w:rsidRDefault="00527FFC" w:rsidP="00527FFC">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rozvíjení manipulačních schopností</w:t>
      </w:r>
    </w:p>
    <w:p w14:paraId="59679DBC" w14:textId="77777777" w:rsidR="00527FFC" w:rsidRPr="0075048A" w:rsidRDefault="00527FFC" w:rsidP="00527FFC">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rozvoj řeči, její gramatické správnosti a schopnosti souvislého vyjadřování </w:t>
      </w:r>
    </w:p>
    <w:p w14:paraId="771B11E8" w14:textId="77777777" w:rsidR="00527FFC" w:rsidRPr="0075048A" w:rsidRDefault="00527FFC" w:rsidP="00527FFC">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lastRenderedPageBreak/>
        <w:t>rozvoj poznávacích procesů a vůle</w:t>
      </w:r>
    </w:p>
    <w:p w14:paraId="648AEA10" w14:textId="77777777" w:rsidR="00527FFC" w:rsidRPr="0075048A" w:rsidRDefault="00527FFC" w:rsidP="00527FFC">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estetická výchova </w:t>
      </w:r>
    </w:p>
    <w:p w14:paraId="40426086" w14:textId="77777777" w:rsidR="00527FFC" w:rsidRDefault="00527FFC" w:rsidP="00527FFC">
      <w:pPr>
        <w:numPr>
          <w:ilvl w:val="0"/>
          <w:numId w:val="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integrace dětí</w:t>
      </w:r>
    </w:p>
    <w:p w14:paraId="4D7DC00F" w14:textId="77777777" w:rsidR="00527FFC" w:rsidRPr="0075048A" w:rsidRDefault="00527FFC" w:rsidP="00527FFC">
      <w:pPr>
        <w:suppressAutoHyphens/>
        <w:spacing w:after="60" w:line="240" w:lineRule="auto"/>
        <w:jc w:val="both"/>
        <w:rPr>
          <w:rFonts w:ascii="Times New Roman" w:eastAsia="Times New Roman" w:hAnsi="Times New Roman" w:cs="Times New Roman"/>
          <w:i/>
          <w:iCs/>
          <w:sz w:val="24"/>
          <w:szCs w:val="24"/>
          <w:lang w:eastAsia="ar-SA"/>
        </w:rPr>
      </w:pPr>
    </w:p>
    <w:p w14:paraId="6C3DCEF2" w14:textId="77777777" w:rsidR="0075048A" w:rsidRPr="0075048A" w:rsidRDefault="0075048A" w:rsidP="0075048A">
      <w:pPr>
        <w:keepNext/>
        <w:suppressAutoHyphens/>
        <w:spacing w:before="240" w:after="60" w:line="240" w:lineRule="auto"/>
        <w:jc w:val="center"/>
        <w:outlineLvl w:val="0"/>
        <w:rPr>
          <w:rFonts w:ascii="Times New Roman" w:eastAsia="Times New Roman" w:hAnsi="Times New Roman" w:cs="Times New Roman"/>
          <w:b/>
          <w:bCs/>
          <w:i/>
          <w:iCs/>
          <w:kern w:val="1"/>
          <w:sz w:val="32"/>
          <w:szCs w:val="32"/>
          <w:u w:val="single"/>
          <w:lang w:eastAsia="ar-SA"/>
        </w:rPr>
      </w:pPr>
      <w:r w:rsidRPr="0075048A">
        <w:rPr>
          <w:rFonts w:ascii="Times New Roman" w:eastAsia="Times New Roman" w:hAnsi="Times New Roman" w:cs="Times New Roman"/>
          <w:b/>
          <w:bCs/>
          <w:i/>
          <w:iCs/>
          <w:kern w:val="1"/>
          <w:sz w:val="32"/>
          <w:szCs w:val="32"/>
          <w:u w:val="single"/>
          <w:lang w:eastAsia="ar-SA"/>
        </w:rPr>
        <w:t>3/Podmínky předškolního vzdělávání</w:t>
      </w:r>
    </w:p>
    <w:p w14:paraId="1A390F67" w14:textId="77777777" w:rsidR="0075048A" w:rsidRPr="0075048A" w:rsidRDefault="0075048A" w:rsidP="0075048A">
      <w:pPr>
        <w:keepNext/>
        <w:suppressAutoHyphens/>
        <w:spacing w:before="240" w:after="60" w:line="240" w:lineRule="auto"/>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Věcné</w:t>
      </w:r>
    </w:p>
    <w:p w14:paraId="1A10B511" w14:textId="77777777" w:rsidR="0075048A" w:rsidRPr="0075048A" w:rsidRDefault="0075048A" w:rsidP="0075048A">
      <w:pPr>
        <w:numPr>
          <w:ilvl w:val="0"/>
          <w:numId w:val="1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Prostory MŠ splňují bezpečnostní a hygienické normy.</w:t>
      </w:r>
    </w:p>
    <w:p w14:paraId="0DFF0E11" w14:textId="77777777" w:rsidR="0075048A" w:rsidRPr="0075048A" w:rsidRDefault="0075048A" w:rsidP="0075048A">
      <w:pPr>
        <w:numPr>
          <w:ilvl w:val="0"/>
          <w:numId w:val="1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Dětský nábytek, tělocvičné ná</w:t>
      </w:r>
      <w:r w:rsidR="00527FFC">
        <w:rPr>
          <w:rFonts w:ascii="Times New Roman" w:eastAsia="Times New Roman" w:hAnsi="Times New Roman" w:cs="Times New Roman"/>
          <w:i/>
          <w:iCs/>
          <w:sz w:val="24"/>
          <w:szCs w:val="24"/>
          <w:lang w:eastAsia="ar-SA"/>
        </w:rPr>
        <w:t xml:space="preserve">řadí, umývárny, toalety, lůžka </w:t>
      </w:r>
      <w:r w:rsidRPr="0075048A">
        <w:rPr>
          <w:rFonts w:ascii="Times New Roman" w:eastAsia="Times New Roman" w:hAnsi="Times New Roman" w:cs="Times New Roman"/>
          <w:i/>
          <w:iCs/>
          <w:sz w:val="24"/>
          <w:szCs w:val="24"/>
          <w:lang w:eastAsia="ar-SA"/>
        </w:rPr>
        <w:t xml:space="preserve">jsou bezpečná a zdravotně nezávadná. </w:t>
      </w:r>
    </w:p>
    <w:p w14:paraId="0CCB6132" w14:textId="77777777" w:rsidR="0075048A" w:rsidRPr="0075048A" w:rsidRDefault="0075048A" w:rsidP="0075048A">
      <w:pPr>
        <w:numPr>
          <w:ilvl w:val="0"/>
          <w:numId w:val="1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Vybavení hračkami a pomůckami odpovídá počtu dětí a je průběžně doplňováno.</w:t>
      </w:r>
    </w:p>
    <w:p w14:paraId="715C656C" w14:textId="77777777" w:rsidR="0075048A" w:rsidRPr="0075048A" w:rsidRDefault="0075048A" w:rsidP="0075048A">
      <w:pPr>
        <w:numPr>
          <w:ilvl w:val="0"/>
          <w:numId w:val="1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Hračky jsou umístěny tak, aby s nimi byla snadná manipulace.</w:t>
      </w:r>
    </w:p>
    <w:p w14:paraId="00ABCB29" w14:textId="77777777" w:rsidR="0075048A" w:rsidRPr="0075048A" w:rsidRDefault="0075048A" w:rsidP="0075048A">
      <w:pPr>
        <w:numPr>
          <w:ilvl w:val="0"/>
          <w:numId w:val="1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Prostředí MŠ je zdobeno pracemi dětí, mohou si je prohlédnout i rodiče.</w:t>
      </w:r>
    </w:p>
    <w:p w14:paraId="599D9F29" w14:textId="77777777" w:rsidR="0075048A" w:rsidRPr="0075048A" w:rsidRDefault="0075048A" w:rsidP="0075048A">
      <w:pPr>
        <w:numPr>
          <w:ilvl w:val="0"/>
          <w:numId w:val="1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Na budovu navazuje zahrada pro pohybové aktivity.</w:t>
      </w:r>
    </w:p>
    <w:p w14:paraId="0EEFDBBD" w14:textId="77777777" w:rsidR="0075048A" w:rsidRPr="0075048A" w:rsidRDefault="0075048A" w:rsidP="0075048A">
      <w:pPr>
        <w:numPr>
          <w:ilvl w:val="0"/>
          <w:numId w:val="1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Chodníky na školní zahradě je nutno opravit</w:t>
      </w:r>
      <w:r w:rsidR="00950885">
        <w:rPr>
          <w:rFonts w:ascii="Times New Roman" w:eastAsia="Times New Roman" w:hAnsi="Times New Roman" w:cs="Times New Roman"/>
          <w:i/>
          <w:iCs/>
          <w:sz w:val="24"/>
          <w:szCs w:val="24"/>
          <w:lang w:eastAsia="ar-SA"/>
        </w:rPr>
        <w:t xml:space="preserve"> Od roku 2021 je zpracován projekt na kompletní revitalizaci zahrady.</w:t>
      </w:r>
    </w:p>
    <w:p w14:paraId="22CD998F" w14:textId="77777777" w:rsidR="0075048A" w:rsidRPr="0075048A" w:rsidRDefault="0075048A" w:rsidP="0075048A">
      <w:pPr>
        <w:keepNext/>
        <w:suppressAutoHyphens/>
        <w:spacing w:before="240" w:after="60" w:line="240" w:lineRule="auto"/>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Životospráva</w:t>
      </w:r>
    </w:p>
    <w:p w14:paraId="4488C9C2" w14:textId="6450C54B" w:rsidR="0075048A" w:rsidRPr="0075048A" w:rsidRDefault="0075048A" w:rsidP="0075048A">
      <w:pPr>
        <w:numPr>
          <w:ilvl w:val="0"/>
          <w:numId w:val="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Dětem poskytujeme plnohodnotnou a vyváženou stravu, dostatek tekutin v průběhu celého dne. Vedeme děti k dojídán</w:t>
      </w:r>
      <w:r w:rsidR="00527FFC">
        <w:rPr>
          <w:rFonts w:ascii="Times New Roman" w:eastAsia="Times New Roman" w:hAnsi="Times New Roman" w:cs="Times New Roman"/>
          <w:i/>
          <w:iCs/>
          <w:sz w:val="24"/>
          <w:szCs w:val="24"/>
          <w:lang w:eastAsia="ar-SA"/>
        </w:rPr>
        <w:t xml:space="preserve">í, ale nenutíme.  Respektujeme </w:t>
      </w:r>
      <w:r w:rsidRPr="0075048A">
        <w:rPr>
          <w:rFonts w:ascii="Times New Roman" w:eastAsia="Times New Roman" w:hAnsi="Times New Roman" w:cs="Times New Roman"/>
          <w:i/>
          <w:iCs/>
          <w:sz w:val="24"/>
          <w:szCs w:val="24"/>
          <w:lang w:eastAsia="ar-SA"/>
        </w:rPr>
        <w:t xml:space="preserve">informace od rodičů. Dodržujeme pitný režim. Děti mají možnost </w:t>
      </w:r>
      <w:r w:rsidR="00150017">
        <w:rPr>
          <w:rFonts w:ascii="Times New Roman" w:eastAsia="Times New Roman" w:hAnsi="Times New Roman" w:cs="Times New Roman"/>
          <w:i/>
          <w:iCs/>
          <w:sz w:val="24"/>
          <w:szCs w:val="24"/>
          <w:lang w:eastAsia="ar-SA"/>
        </w:rPr>
        <w:t xml:space="preserve">se </w:t>
      </w:r>
      <w:r w:rsidRPr="0075048A">
        <w:rPr>
          <w:rFonts w:ascii="Times New Roman" w:eastAsia="Times New Roman" w:hAnsi="Times New Roman" w:cs="Times New Roman"/>
          <w:i/>
          <w:iCs/>
          <w:sz w:val="24"/>
          <w:szCs w:val="24"/>
          <w:lang w:eastAsia="ar-SA"/>
        </w:rPr>
        <w:t xml:space="preserve">v průběhu dne </w:t>
      </w:r>
      <w:r w:rsidR="00150017">
        <w:rPr>
          <w:rFonts w:ascii="Times New Roman" w:eastAsia="Times New Roman" w:hAnsi="Times New Roman" w:cs="Times New Roman"/>
          <w:i/>
          <w:iCs/>
          <w:sz w:val="24"/>
          <w:szCs w:val="24"/>
          <w:lang w:eastAsia="ar-SA"/>
        </w:rPr>
        <w:t xml:space="preserve">kdykoliv </w:t>
      </w:r>
      <w:r w:rsidRPr="0075048A">
        <w:rPr>
          <w:rFonts w:ascii="Times New Roman" w:eastAsia="Times New Roman" w:hAnsi="Times New Roman" w:cs="Times New Roman"/>
          <w:i/>
          <w:iCs/>
          <w:sz w:val="24"/>
          <w:szCs w:val="24"/>
          <w:lang w:eastAsia="ar-SA"/>
        </w:rPr>
        <w:t>napít.</w:t>
      </w:r>
    </w:p>
    <w:p w14:paraId="4EB0E3E7" w14:textId="77777777" w:rsidR="0075048A" w:rsidRPr="0075048A" w:rsidRDefault="0075048A" w:rsidP="0075048A">
      <w:pPr>
        <w:numPr>
          <w:ilvl w:val="0"/>
          <w:numId w:val="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Snažíme se vyhovět v případě nařízení diety na základě dohody s rodiči. </w:t>
      </w:r>
    </w:p>
    <w:p w14:paraId="7323F93F" w14:textId="77777777" w:rsidR="0075048A" w:rsidRPr="0075048A" w:rsidRDefault="0075048A" w:rsidP="0075048A">
      <w:pPr>
        <w:numPr>
          <w:ilvl w:val="0"/>
          <w:numId w:val="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Režim dne je možné přizpůsobit potřebám dětí a aktuální situaci.</w:t>
      </w:r>
    </w:p>
    <w:p w14:paraId="461DC80B" w14:textId="77777777" w:rsidR="0075048A" w:rsidRPr="0075048A" w:rsidRDefault="0075048A" w:rsidP="0075048A">
      <w:pPr>
        <w:numPr>
          <w:ilvl w:val="0"/>
          <w:numId w:val="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Pobyt dětí venku je dostatečně dlouhou dobu podle počasí a kvality ovzduší. V letních měsících jsou děti venku maximálně možnou dobu.</w:t>
      </w:r>
    </w:p>
    <w:p w14:paraId="7F902609" w14:textId="77777777" w:rsidR="0075048A" w:rsidRPr="0075048A" w:rsidRDefault="0075048A" w:rsidP="0075048A">
      <w:pPr>
        <w:numPr>
          <w:ilvl w:val="0"/>
          <w:numId w:val="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Dáváme dětem dostatek volného pohybu v herně i na zahradě.</w:t>
      </w:r>
    </w:p>
    <w:p w14:paraId="58101184" w14:textId="77777777" w:rsidR="0075048A" w:rsidRPr="0075048A" w:rsidRDefault="0075048A" w:rsidP="0075048A">
      <w:pPr>
        <w:numPr>
          <w:ilvl w:val="0"/>
          <w:numId w:val="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Respektujeme individuální potřeby dítěte při hrách, řízených činnostech, odpočinku.</w:t>
      </w:r>
    </w:p>
    <w:p w14:paraId="7B7CE4AB" w14:textId="77777777" w:rsidR="0075048A" w:rsidRPr="0075048A" w:rsidRDefault="0075048A" w:rsidP="0075048A">
      <w:pPr>
        <w:numPr>
          <w:ilvl w:val="0"/>
          <w:numId w:val="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Pedagogové jsou dětem vzorem.</w:t>
      </w:r>
    </w:p>
    <w:p w14:paraId="015D6DA9" w14:textId="77777777" w:rsidR="0075048A" w:rsidRPr="0075048A" w:rsidRDefault="0075048A" w:rsidP="0075048A">
      <w:pPr>
        <w:keepNext/>
        <w:suppressAutoHyphens/>
        <w:spacing w:before="240" w:after="60" w:line="240" w:lineRule="auto"/>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Psychosociální podmínky</w:t>
      </w:r>
    </w:p>
    <w:p w14:paraId="7844917B" w14:textId="77777777" w:rsidR="0075048A" w:rsidRPr="0075048A" w:rsidRDefault="0075048A" w:rsidP="0075048A">
      <w:pPr>
        <w:numPr>
          <w:ilvl w:val="0"/>
          <w:numId w:val="9"/>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Jednáme s dětmi laskavě, citlivě, nenásilně.</w:t>
      </w:r>
    </w:p>
    <w:p w14:paraId="798E1883" w14:textId="77777777" w:rsidR="0075048A" w:rsidRPr="0075048A" w:rsidRDefault="0075048A" w:rsidP="0075048A">
      <w:pPr>
        <w:numPr>
          <w:ilvl w:val="0"/>
          <w:numId w:val="9"/>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Pro nově příchozí děti uplatňujeme adaptační postup.</w:t>
      </w:r>
    </w:p>
    <w:p w14:paraId="5B4F567E" w14:textId="77777777" w:rsidR="0075048A" w:rsidRPr="0075048A" w:rsidRDefault="0075048A" w:rsidP="0075048A">
      <w:pPr>
        <w:numPr>
          <w:ilvl w:val="0"/>
          <w:numId w:val="9"/>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Všechny děti mají rovnocenné postavení.</w:t>
      </w:r>
    </w:p>
    <w:p w14:paraId="0DB61830" w14:textId="77777777" w:rsidR="0075048A" w:rsidRPr="0075048A" w:rsidRDefault="0075048A" w:rsidP="0075048A">
      <w:pPr>
        <w:numPr>
          <w:ilvl w:val="0"/>
          <w:numId w:val="9"/>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Snažíme se děti dobře poznat a vhodně je aktivizovat k činnostem.</w:t>
      </w:r>
    </w:p>
    <w:p w14:paraId="1DCA98F2" w14:textId="77777777" w:rsidR="0075048A" w:rsidRPr="0075048A" w:rsidRDefault="0075048A" w:rsidP="0075048A">
      <w:pPr>
        <w:numPr>
          <w:ilvl w:val="0"/>
          <w:numId w:val="9"/>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Motivujeme děti k správnému chování pochvalou, oceňujeme samostatné pokusy, vyhýbáme se negativnímu slovnímu hodnocení.</w:t>
      </w:r>
    </w:p>
    <w:p w14:paraId="005A358A" w14:textId="77777777" w:rsidR="0075048A" w:rsidRPr="0075048A" w:rsidRDefault="0075048A" w:rsidP="0075048A">
      <w:pPr>
        <w:numPr>
          <w:ilvl w:val="0"/>
          <w:numId w:val="9"/>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Snažíme se vyzdvihnout kladné vlastnosti dětí a jejich úspěchy.</w:t>
      </w:r>
    </w:p>
    <w:p w14:paraId="1FC49666" w14:textId="77777777" w:rsidR="0075048A" w:rsidRDefault="0075048A" w:rsidP="0075048A">
      <w:pPr>
        <w:numPr>
          <w:ilvl w:val="0"/>
          <w:numId w:val="9"/>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Sledujeme, zda se ve skupině nevyskytuje náznak šikany a jiných sociálně patologických jevů.</w:t>
      </w:r>
    </w:p>
    <w:p w14:paraId="53CA816D" w14:textId="77777777" w:rsidR="00434400" w:rsidRPr="0075048A" w:rsidRDefault="00434400" w:rsidP="00434400">
      <w:pPr>
        <w:tabs>
          <w:tab w:val="left" w:pos="851"/>
          <w:tab w:val="left" w:pos="907"/>
        </w:tabs>
        <w:suppressAutoHyphens/>
        <w:spacing w:after="60" w:line="240" w:lineRule="auto"/>
        <w:ind w:left="720"/>
        <w:jc w:val="both"/>
        <w:rPr>
          <w:rFonts w:ascii="Times New Roman" w:eastAsia="Times New Roman" w:hAnsi="Times New Roman" w:cs="Times New Roman"/>
          <w:i/>
          <w:iCs/>
          <w:sz w:val="24"/>
          <w:szCs w:val="24"/>
          <w:lang w:eastAsia="ar-SA"/>
        </w:rPr>
      </w:pPr>
    </w:p>
    <w:p w14:paraId="1AD40792" w14:textId="77777777" w:rsidR="0075048A" w:rsidRPr="0075048A" w:rsidRDefault="0075048A" w:rsidP="0075048A">
      <w:pPr>
        <w:tabs>
          <w:tab w:val="left" w:pos="851"/>
          <w:tab w:val="left" w:pos="907"/>
        </w:tabs>
        <w:suppressAutoHyphens/>
        <w:spacing w:after="60" w:line="240" w:lineRule="auto"/>
        <w:ind w:left="720"/>
        <w:rPr>
          <w:rFonts w:ascii="Times New Roman" w:eastAsia="Times New Roman" w:hAnsi="Times New Roman" w:cs="Times New Roman"/>
          <w:i/>
          <w:iCs/>
          <w:sz w:val="24"/>
          <w:szCs w:val="24"/>
          <w:lang w:eastAsia="ar-SA"/>
        </w:rPr>
      </w:pPr>
    </w:p>
    <w:p w14:paraId="53331EC4" w14:textId="77777777" w:rsidR="0075048A" w:rsidRPr="0075048A" w:rsidRDefault="0075048A" w:rsidP="0075048A">
      <w:pPr>
        <w:tabs>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i/>
          <w:sz w:val="28"/>
          <w:szCs w:val="24"/>
          <w:u w:val="single"/>
          <w:lang w:eastAsia="ar-SA"/>
        </w:rPr>
        <w:lastRenderedPageBreak/>
        <w:t>Organizace</w:t>
      </w:r>
    </w:p>
    <w:p w14:paraId="6B301DEA" w14:textId="77777777" w:rsidR="0075048A" w:rsidRP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Uplatňujeme pružný denní řád se zachováním času pro jídlo a odpočinek. (</w:t>
      </w:r>
      <w:r w:rsidR="00F84E2F">
        <w:rPr>
          <w:rFonts w:ascii="Times New Roman" w:eastAsia="Times New Roman" w:hAnsi="Times New Roman" w:cs="Times New Roman"/>
          <w:i/>
          <w:iCs/>
          <w:sz w:val="24"/>
          <w:szCs w:val="24"/>
          <w:lang w:eastAsia="ar-SA"/>
        </w:rPr>
        <w:t xml:space="preserve">Viz vnitřní režim níže v textu). </w:t>
      </w:r>
    </w:p>
    <w:p w14:paraId="2FF89C9C" w14:textId="77777777" w:rsidR="0075048A" w:rsidRP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Při nástupu do MŠ je uplatňován adaptační režim.</w:t>
      </w:r>
    </w:p>
    <w:p w14:paraId="6F9CD739" w14:textId="77777777" w:rsidR="0075048A" w:rsidRP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Denně zařazujeme řízenou pohybovou aktivitu.</w:t>
      </w:r>
    </w:p>
    <w:p w14:paraId="6EF99BA4" w14:textId="77777777" w:rsidR="0075048A" w:rsidRP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Snažíme se o vyváženost spontánních a řízených činností.</w:t>
      </w:r>
    </w:p>
    <w:p w14:paraId="78D4DF2E" w14:textId="77777777" w:rsid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Vzdělávání dětí uskutečňujeme individuálně, v menších skupinách i frontálně.</w:t>
      </w:r>
    </w:p>
    <w:p w14:paraId="1982EA9D" w14:textId="77777777" w:rsidR="007C5370" w:rsidRPr="007C5370" w:rsidRDefault="007C5370" w:rsidP="007C5370">
      <w:pPr>
        <w:pStyle w:val="Odstavecseseznamem"/>
        <w:numPr>
          <w:ilvl w:val="0"/>
          <w:numId w:val="4"/>
        </w:numPr>
        <w:spacing w:after="0" w:line="312" w:lineRule="auto"/>
        <w:rPr>
          <w:i/>
        </w:rPr>
      </w:pPr>
      <w:r w:rsidRPr="007C5370">
        <w:rPr>
          <w:i/>
        </w:rPr>
        <w:t xml:space="preserve">Dětem s nedostatečnou znalostí českého jazyka poskytujeme jazykovou přípravu pro zajištění plynulého přechodu do základního vzdělávání. </w:t>
      </w:r>
    </w:p>
    <w:p w14:paraId="4E6F4919" w14:textId="77777777" w:rsidR="007C5370" w:rsidRPr="007C5370" w:rsidRDefault="007C5370" w:rsidP="007C5370">
      <w:pPr>
        <w:pStyle w:val="Odstavecseseznamem"/>
        <w:numPr>
          <w:ilvl w:val="0"/>
          <w:numId w:val="4"/>
        </w:numPr>
        <w:spacing w:after="0" w:line="312" w:lineRule="auto"/>
        <w:rPr>
          <w:i/>
        </w:rPr>
      </w:pPr>
      <w:r w:rsidRPr="007C5370">
        <w:rPr>
          <w:i/>
        </w:rP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1E54298A" w14:textId="77777777" w:rsidR="007C5370" w:rsidRPr="007C5370" w:rsidRDefault="007C5370" w:rsidP="007C5370">
      <w:pPr>
        <w:pStyle w:val="Odstavecseseznamem"/>
        <w:numPr>
          <w:ilvl w:val="0"/>
          <w:numId w:val="4"/>
        </w:numPr>
        <w:spacing w:after="0" w:line="312" w:lineRule="auto"/>
        <w:rPr>
          <w:i/>
        </w:rPr>
      </w:pPr>
      <w:r w:rsidRPr="007C5370">
        <w:rPr>
          <w:i/>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1DCA445D" w14:textId="77777777" w:rsidR="007C5370" w:rsidRPr="007C5370" w:rsidRDefault="007C5370" w:rsidP="007C5370">
      <w:pPr>
        <w:pStyle w:val="Odstavecseseznamem"/>
        <w:numPr>
          <w:ilvl w:val="0"/>
          <w:numId w:val="4"/>
        </w:numPr>
        <w:rPr>
          <w:rFonts w:asciiTheme="minorHAnsi" w:hAnsiTheme="minorHAnsi" w:cstheme="minorBidi"/>
          <w:i/>
          <w:sz w:val="22"/>
          <w:szCs w:val="22"/>
        </w:rPr>
      </w:pPr>
      <w:r w:rsidRPr="007C5370">
        <w:rPr>
          <w:i/>
        </w:rPr>
        <w:t xml:space="preserve">Jako podpůrný materiál je využíváno </w:t>
      </w:r>
      <w:proofErr w:type="spellStart"/>
      <w:r w:rsidRPr="007C5370">
        <w:rPr>
          <w:i/>
        </w:rPr>
        <w:t>Kurikukum</w:t>
      </w:r>
      <w:proofErr w:type="spellEnd"/>
      <w:r w:rsidRPr="007C5370">
        <w:rPr>
          <w:i/>
        </w:rPr>
        <w:t xml:space="preserve"> češtiny jako druhého jazyka pro povinné předškolní vzdělávání</w:t>
      </w:r>
    </w:p>
    <w:p w14:paraId="73AD6438" w14:textId="77777777" w:rsidR="0075048A" w:rsidRP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Podněcujeme děti ke společným činnostem, ale nemusí se jich za každou cenu účastnit.</w:t>
      </w:r>
    </w:p>
    <w:p w14:paraId="5DEAC0A3" w14:textId="09ADAC6F" w:rsidR="0075048A" w:rsidRP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Dopolední</w:t>
      </w:r>
      <w:r w:rsidR="00950885">
        <w:rPr>
          <w:rFonts w:ascii="Times New Roman" w:eastAsia="Times New Roman" w:hAnsi="Times New Roman" w:cs="Times New Roman"/>
          <w:i/>
          <w:iCs/>
          <w:sz w:val="24"/>
          <w:szCs w:val="24"/>
          <w:lang w:eastAsia="ar-SA"/>
        </w:rPr>
        <w:t xml:space="preserve"> i odpolední</w:t>
      </w:r>
      <w:r w:rsidRPr="0075048A">
        <w:rPr>
          <w:rFonts w:ascii="Times New Roman" w:eastAsia="Times New Roman" w:hAnsi="Times New Roman" w:cs="Times New Roman"/>
          <w:i/>
          <w:iCs/>
          <w:sz w:val="24"/>
          <w:szCs w:val="24"/>
          <w:lang w:eastAsia="ar-SA"/>
        </w:rPr>
        <w:t xml:space="preserve"> svačina</w:t>
      </w:r>
      <w:r w:rsidR="00950885">
        <w:rPr>
          <w:rFonts w:ascii="Times New Roman" w:eastAsia="Times New Roman" w:hAnsi="Times New Roman" w:cs="Times New Roman"/>
          <w:i/>
          <w:iCs/>
          <w:sz w:val="24"/>
          <w:szCs w:val="24"/>
          <w:lang w:eastAsia="ar-SA"/>
        </w:rPr>
        <w:t>, stejně jako oběd,</w:t>
      </w:r>
      <w:r w:rsidRPr="0075048A">
        <w:rPr>
          <w:rFonts w:ascii="Times New Roman" w:eastAsia="Times New Roman" w:hAnsi="Times New Roman" w:cs="Times New Roman"/>
          <w:i/>
          <w:iCs/>
          <w:sz w:val="24"/>
          <w:szCs w:val="24"/>
          <w:lang w:eastAsia="ar-SA"/>
        </w:rPr>
        <w:t xml:space="preserve"> je podávána všem dětem současně – vedeme děti ke kultuře stolování, k sebeobsluze, úklidu po jídle atd. Vše na základě praktických, etických vyhodnocení.</w:t>
      </w:r>
    </w:p>
    <w:p w14:paraId="11ED16A4" w14:textId="77777777" w:rsidR="0075048A" w:rsidRPr="0075048A" w:rsidRDefault="0075048A" w:rsidP="00196BD3">
      <w:pPr>
        <w:numPr>
          <w:ilvl w:val="0"/>
          <w:numId w:val="4"/>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Pro realizaci plánovaných činností vytváříme materiální podmínky.</w:t>
      </w:r>
    </w:p>
    <w:p w14:paraId="4F8A5ADB" w14:textId="77777777" w:rsidR="0075048A" w:rsidRPr="0075048A" w:rsidRDefault="0075048A" w:rsidP="0075048A">
      <w:pPr>
        <w:keepNext/>
        <w:tabs>
          <w:tab w:val="left" w:pos="540"/>
        </w:tabs>
        <w:suppressAutoHyphens/>
        <w:spacing w:before="240" w:after="60" w:line="240" w:lineRule="auto"/>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Řízení mateřské školy</w:t>
      </w:r>
    </w:p>
    <w:p w14:paraId="09CC7621" w14:textId="77777777" w:rsidR="0075048A" w:rsidRPr="0075048A" w:rsidRDefault="0075048A" w:rsidP="0075048A">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Každá pracovnice je seznámena se svou náplní práce.</w:t>
      </w:r>
    </w:p>
    <w:p w14:paraId="03DC790E" w14:textId="77777777" w:rsidR="0075048A" w:rsidRPr="0075048A" w:rsidRDefault="0075048A" w:rsidP="00196BD3">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Ředitelka školy úzce spolupracuje se všemi učitelkami MŠ na pravidelných poradách.</w:t>
      </w:r>
    </w:p>
    <w:p w14:paraId="3C1CAFE1" w14:textId="2ABDC602" w:rsidR="0075048A" w:rsidRPr="0075048A" w:rsidRDefault="0075048A" w:rsidP="00196BD3">
      <w:pPr>
        <w:tabs>
          <w:tab w:val="left" w:pos="1440"/>
          <w:tab w:val="left" w:pos="1571"/>
          <w:tab w:val="left" w:pos="1627"/>
        </w:tabs>
        <w:suppressAutoHyphens/>
        <w:spacing w:after="60" w:line="240" w:lineRule="auto"/>
        <w:ind w:left="720"/>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Denně prochází třídami a popřípadě řeší </w:t>
      </w:r>
      <w:r w:rsidR="00150017">
        <w:rPr>
          <w:rFonts w:ascii="Times New Roman" w:eastAsia="Times New Roman" w:hAnsi="Times New Roman" w:cs="Times New Roman"/>
          <w:i/>
          <w:iCs/>
          <w:sz w:val="24"/>
          <w:szCs w:val="24"/>
          <w:lang w:eastAsia="ar-SA"/>
        </w:rPr>
        <w:t>aktuální</w:t>
      </w:r>
      <w:r w:rsidRPr="0075048A">
        <w:rPr>
          <w:rFonts w:ascii="Times New Roman" w:eastAsia="Times New Roman" w:hAnsi="Times New Roman" w:cs="Times New Roman"/>
          <w:i/>
          <w:iCs/>
          <w:sz w:val="24"/>
          <w:szCs w:val="24"/>
          <w:lang w:eastAsia="ar-SA"/>
        </w:rPr>
        <w:t xml:space="preserve"> záležitosti.</w:t>
      </w:r>
    </w:p>
    <w:p w14:paraId="33942182" w14:textId="77777777" w:rsidR="0075048A" w:rsidRPr="0075048A" w:rsidRDefault="0075048A" w:rsidP="0075048A">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Pedagogové spolupracují s </w:t>
      </w:r>
      <w:proofErr w:type="gramStart"/>
      <w:r w:rsidRPr="0075048A">
        <w:rPr>
          <w:rFonts w:ascii="Times New Roman" w:eastAsia="Times New Roman" w:hAnsi="Times New Roman" w:cs="Times New Roman"/>
          <w:i/>
          <w:iCs/>
          <w:sz w:val="24"/>
          <w:szCs w:val="24"/>
          <w:lang w:eastAsia="ar-SA"/>
        </w:rPr>
        <w:t>rodiči - individuální</w:t>
      </w:r>
      <w:proofErr w:type="gramEnd"/>
      <w:r w:rsidRPr="0075048A">
        <w:rPr>
          <w:rFonts w:ascii="Times New Roman" w:eastAsia="Times New Roman" w:hAnsi="Times New Roman" w:cs="Times New Roman"/>
          <w:i/>
          <w:iCs/>
          <w:sz w:val="24"/>
          <w:szCs w:val="24"/>
          <w:lang w:eastAsia="ar-SA"/>
        </w:rPr>
        <w:t xml:space="preserve"> rozhovory, společné schůzky, akce pro děti s rodiči.</w:t>
      </w:r>
    </w:p>
    <w:p w14:paraId="54D638BD" w14:textId="77777777" w:rsidR="0075048A" w:rsidRPr="0075048A" w:rsidRDefault="0075048A" w:rsidP="0075048A">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Ředitelka vyhodnocuje práci všech zaměstnanců MŠ, hospitace, orientační vstupy. </w:t>
      </w:r>
    </w:p>
    <w:p w14:paraId="394B938F" w14:textId="77777777" w:rsidR="0075048A" w:rsidRPr="0075048A" w:rsidRDefault="0075048A" w:rsidP="0075048A">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Při hodnocení práce zaměstnanců vychází z TVP.</w:t>
      </w:r>
    </w:p>
    <w:p w14:paraId="2368BA2E" w14:textId="77777777" w:rsidR="0075048A" w:rsidRPr="0075048A" w:rsidRDefault="0075048A" w:rsidP="0075048A">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Informace a hodnocení práce zaměstnanců jsou předávány na pracovních poradách a pedagogických radách.</w:t>
      </w:r>
    </w:p>
    <w:p w14:paraId="03BB3967" w14:textId="77777777" w:rsidR="0075048A" w:rsidRPr="0075048A" w:rsidRDefault="0075048A" w:rsidP="0075048A">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Zaměstnanci se účastní tvorby ŠVP.</w:t>
      </w:r>
    </w:p>
    <w:p w14:paraId="4095CADB" w14:textId="77777777" w:rsidR="0075048A" w:rsidRPr="0075048A" w:rsidRDefault="0075048A" w:rsidP="0075048A">
      <w:pPr>
        <w:numPr>
          <w:ilvl w:val="0"/>
          <w:numId w:val="2"/>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Za kvalitní plnění osobních úkolů jsou zaměstnanci odměňováni osobním příplatkem, za mimořádně splněný úkol finanční odměnou. T</w:t>
      </w:r>
      <w:r w:rsidR="00950885">
        <w:rPr>
          <w:rFonts w:ascii="Times New Roman" w:eastAsia="Times New Roman" w:hAnsi="Times New Roman" w:cs="Times New Roman"/>
          <w:i/>
          <w:iCs/>
          <w:sz w:val="24"/>
          <w:szCs w:val="24"/>
          <w:lang w:eastAsia="ar-SA"/>
        </w:rPr>
        <w:t>y</w:t>
      </w:r>
      <w:r w:rsidRPr="0075048A">
        <w:rPr>
          <w:rFonts w:ascii="Times New Roman" w:eastAsia="Times New Roman" w:hAnsi="Times New Roman" w:cs="Times New Roman"/>
          <w:i/>
          <w:iCs/>
          <w:sz w:val="24"/>
          <w:szCs w:val="24"/>
          <w:lang w:eastAsia="ar-SA"/>
        </w:rPr>
        <w:t xml:space="preserve">to navrhuje ředitelka školy. </w:t>
      </w:r>
    </w:p>
    <w:p w14:paraId="4D94145E" w14:textId="77777777" w:rsidR="0075048A" w:rsidRPr="0075048A" w:rsidRDefault="0075048A" w:rsidP="0075048A">
      <w:pPr>
        <w:keepNext/>
        <w:tabs>
          <w:tab w:val="left" w:pos="540"/>
        </w:tabs>
        <w:suppressAutoHyphens/>
        <w:spacing w:before="240" w:after="60" w:line="240" w:lineRule="auto"/>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lastRenderedPageBreak/>
        <w:t>Personální a pedagogické podmínky</w:t>
      </w:r>
    </w:p>
    <w:p w14:paraId="44DE27B3"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Protože vlastní změny ve výuce nemohou vycházet od nikoho jiného než učitele, je učitel rozhodujícím činitelem ve výchovně vzdělávací práci. Učitel, který svými vědomostmi, dovednostmi i mravními zásadami dokáže kladně působit na žáky, je nenahraditelný. </w:t>
      </w:r>
    </w:p>
    <w:p w14:paraId="19A5D7CB"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Snažíme se o to, aby všechny pedagogické pracovnice byly kvalifikované, měly ukončenou střední pedagogickou školu s maturitou obor předškolní pedagogika.</w:t>
      </w:r>
    </w:p>
    <w:p w14:paraId="0A545174"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Ředitelka vytváří podmínky pro další vzdělávání pedagogů.</w:t>
      </w:r>
    </w:p>
    <w:p w14:paraId="5FC58649"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Pedagogové se soustavně vzdělávají studiem odborné literatury, účastní na seminářích DVPP </w:t>
      </w:r>
    </w:p>
    <w:p w14:paraId="37BD92BC"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Poznatky a nové informace si pak předávají mezi sebou na poradách i individuálně.</w:t>
      </w:r>
    </w:p>
    <w:p w14:paraId="7EB30591"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Řídí se náplní práce, svědomitě vykonávají práci pro školu mimo přímé výchovné práce s dětmi.</w:t>
      </w:r>
    </w:p>
    <w:p w14:paraId="34E9929F"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Odpovídají za bezpečnost dětí. </w:t>
      </w:r>
    </w:p>
    <w:p w14:paraId="7FAABCD8" w14:textId="77777777" w:rsidR="0075048A" w:rsidRPr="0075048A" w:rsidRDefault="0075048A" w:rsidP="0075048A">
      <w:pPr>
        <w:numPr>
          <w:ilvl w:val="0"/>
          <w:numId w:val="3"/>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Pracovní doba je stanovena tak, aby vyhovovala provozu školy. </w:t>
      </w:r>
    </w:p>
    <w:p w14:paraId="541B9790" w14:textId="77777777" w:rsidR="0075048A" w:rsidRPr="0075048A" w:rsidRDefault="0075048A" w:rsidP="0075048A">
      <w:pPr>
        <w:tabs>
          <w:tab w:val="left" w:pos="720"/>
          <w:tab w:val="left" w:pos="851"/>
          <w:tab w:val="left" w:pos="907"/>
        </w:tabs>
        <w:suppressAutoHyphens/>
        <w:spacing w:after="60" w:line="240" w:lineRule="auto"/>
        <w:rPr>
          <w:rFonts w:ascii="Times New Roman" w:eastAsia="Times New Roman" w:hAnsi="Times New Roman" w:cs="Times New Roman"/>
          <w:i/>
          <w:sz w:val="24"/>
          <w:szCs w:val="24"/>
          <w:lang w:eastAsia="ar-SA"/>
        </w:rPr>
      </w:pPr>
    </w:p>
    <w:p w14:paraId="41925B22" w14:textId="77777777" w:rsidR="0075048A" w:rsidRPr="0075048A" w:rsidRDefault="0075048A" w:rsidP="0075048A">
      <w:pPr>
        <w:tabs>
          <w:tab w:val="left" w:pos="720"/>
          <w:tab w:val="left" w:pos="851"/>
          <w:tab w:val="left" w:pos="907"/>
        </w:tabs>
        <w:suppressAutoHyphens/>
        <w:spacing w:after="60" w:line="240" w:lineRule="auto"/>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 </w:t>
      </w:r>
    </w:p>
    <w:p w14:paraId="26BF0FCE" w14:textId="77777777" w:rsidR="0075048A" w:rsidRPr="0075048A" w:rsidRDefault="0075048A" w:rsidP="0075048A">
      <w:pPr>
        <w:tabs>
          <w:tab w:val="left" w:pos="720"/>
          <w:tab w:val="left" w:pos="851"/>
          <w:tab w:val="left" w:pos="907"/>
        </w:tabs>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i/>
          <w:sz w:val="28"/>
          <w:szCs w:val="24"/>
          <w:u w:val="single"/>
          <w:lang w:eastAsia="ar-SA"/>
        </w:rPr>
        <w:t>Spoluúčast rodičů</w:t>
      </w:r>
    </w:p>
    <w:p w14:paraId="0ACE0D42"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Spolupracujeme s rodiči, informujeme je o úspěších i potřebách jejich dětí, na třídních schůzkách i individuálními rozhovory se radíme s rodiči o společném postupu při působení na dítě.</w:t>
      </w:r>
    </w:p>
    <w:p w14:paraId="1DDF5207"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Rodiče se mohou účastnit různých akcí školy, o kterých jsou včas informováni sdělením na nástěnce, nebo jinou formou.</w:t>
      </w:r>
    </w:p>
    <w:p w14:paraId="1B5AA119"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Rodiče pomáhají škole při drobných opravách zařízení a hraček a také drobným materiálním zajištěním.</w:t>
      </w:r>
    </w:p>
    <w:p w14:paraId="7EE30BA7" w14:textId="77777777" w:rsidR="0075048A" w:rsidRPr="0075048A" w:rsidRDefault="00527FFC"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Pedagogové </w:t>
      </w:r>
      <w:r w:rsidR="00F65225">
        <w:rPr>
          <w:rFonts w:ascii="Times New Roman" w:eastAsia="Times New Roman" w:hAnsi="Times New Roman" w:cs="Times New Roman"/>
          <w:i/>
          <w:iCs/>
          <w:sz w:val="24"/>
          <w:szCs w:val="24"/>
          <w:lang w:eastAsia="ar-SA"/>
        </w:rPr>
        <w:t xml:space="preserve">se s rodiči domlouvají </w:t>
      </w:r>
      <w:r w:rsidR="0075048A" w:rsidRPr="0075048A">
        <w:rPr>
          <w:rFonts w:ascii="Times New Roman" w:eastAsia="Times New Roman" w:hAnsi="Times New Roman" w:cs="Times New Roman"/>
          <w:i/>
          <w:iCs/>
          <w:sz w:val="24"/>
          <w:szCs w:val="24"/>
          <w:lang w:eastAsia="ar-SA"/>
        </w:rPr>
        <w:t xml:space="preserve">na případných společných akcích. </w:t>
      </w:r>
    </w:p>
    <w:p w14:paraId="6743021F" w14:textId="77777777" w:rsidR="003438CB" w:rsidRDefault="003438CB" w:rsidP="003438CB">
      <w:pPr>
        <w:keepNext/>
        <w:suppressAutoHyphens/>
        <w:spacing w:before="240" w:after="60" w:line="240" w:lineRule="auto"/>
        <w:outlineLvl w:val="0"/>
        <w:rPr>
          <w:rFonts w:ascii="Times New Roman" w:eastAsia="Times New Roman" w:hAnsi="Times New Roman" w:cs="Arial"/>
          <w:b/>
          <w:bCs/>
          <w:i/>
          <w:kern w:val="1"/>
          <w:sz w:val="32"/>
          <w:szCs w:val="32"/>
          <w:u w:val="single"/>
          <w:lang w:eastAsia="ar-SA"/>
        </w:rPr>
      </w:pPr>
    </w:p>
    <w:p w14:paraId="10B5543A" w14:textId="77777777" w:rsidR="0075048A" w:rsidRPr="0075048A" w:rsidRDefault="0075048A" w:rsidP="0075048A">
      <w:pPr>
        <w:keepNext/>
        <w:suppressAutoHyphens/>
        <w:spacing w:before="240" w:after="60" w:line="240" w:lineRule="auto"/>
        <w:jc w:val="center"/>
        <w:outlineLvl w:val="0"/>
        <w:rPr>
          <w:rFonts w:ascii="Times New Roman" w:eastAsia="Times New Roman" w:hAnsi="Times New Roman" w:cs="Arial"/>
          <w:b/>
          <w:bCs/>
          <w:i/>
          <w:kern w:val="1"/>
          <w:sz w:val="32"/>
          <w:szCs w:val="32"/>
          <w:u w:val="single"/>
          <w:lang w:eastAsia="ar-SA"/>
        </w:rPr>
      </w:pPr>
      <w:r w:rsidRPr="0075048A">
        <w:rPr>
          <w:rFonts w:ascii="Times New Roman" w:eastAsia="Times New Roman" w:hAnsi="Times New Roman" w:cs="Arial"/>
          <w:b/>
          <w:bCs/>
          <w:i/>
          <w:kern w:val="1"/>
          <w:sz w:val="32"/>
          <w:szCs w:val="32"/>
          <w:u w:val="single"/>
          <w:lang w:eastAsia="ar-SA"/>
        </w:rPr>
        <w:t>4/ Organizace vzdělávání</w:t>
      </w:r>
    </w:p>
    <w:p w14:paraId="176CFD4E" w14:textId="77777777" w:rsidR="0075048A" w:rsidRPr="0075048A" w:rsidRDefault="0075048A" w:rsidP="0075048A">
      <w:pPr>
        <w:suppressAutoHyphens/>
        <w:spacing w:after="60" w:line="240" w:lineRule="auto"/>
        <w:jc w:val="center"/>
        <w:rPr>
          <w:rFonts w:ascii="Times New Roman" w:eastAsia="Times New Roman" w:hAnsi="Times New Roman" w:cs="Arial"/>
          <w:b/>
          <w:bCs/>
          <w:kern w:val="1"/>
          <w:sz w:val="32"/>
          <w:szCs w:val="32"/>
          <w:u w:val="single"/>
          <w:lang w:eastAsia="ar-SA"/>
        </w:rPr>
      </w:pPr>
    </w:p>
    <w:p w14:paraId="4B3E50B5"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Arial"/>
          <w:b/>
          <w:bCs/>
          <w:i/>
          <w:iCs/>
          <w:sz w:val="28"/>
          <w:szCs w:val="28"/>
          <w:u w:val="single"/>
          <w:lang w:eastAsia="ar-SA"/>
        </w:rPr>
      </w:pPr>
      <w:r w:rsidRPr="0075048A">
        <w:rPr>
          <w:rFonts w:ascii="Times New Roman" w:eastAsia="Times New Roman" w:hAnsi="Times New Roman" w:cs="Arial"/>
          <w:b/>
          <w:bCs/>
          <w:i/>
          <w:iCs/>
          <w:sz w:val="28"/>
          <w:szCs w:val="28"/>
          <w:u w:val="single"/>
          <w:lang w:eastAsia="ar-SA"/>
        </w:rPr>
        <w:t>Přijímání dětí</w:t>
      </w:r>
    </w:p>
    <w:p w14:paraId="30AB1283" w14:textId="615DCCD1" w:rsidR="0075048A" w:rsidRPr="0075048A" w:rsidRDefault="0075048A" w:rsidP="0075048A">
      <w:pPr>
        <w:numPr>
          <w:ilvl w:val="0"/>
          <w:numId w:val="8"/>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Zřizovatel po dohodě s ředitelkami všech</w:t>
      </w:r>
      <w:r w:rsidR="00837E40">
        <w:rPr>
          <w:rFonts w:ascii="Times New Roman" w:eastAsia="Times New Roman" w:hAnsi="Times New Roman" w:cs="Times New Roman"/>
          <w:i/>
          <w:iCs/>
          <w:sz w:val="24"/>
          <w:szCs w:val="24"/>
          <w:lang w:eastAsia="ar-SA"/>
        </w:rPr>
        <w:t xml:space="preserve"> mateřských škol města VM určí </w:t>
      </w:r>
      <w:r w:rsidRPr="0075048A">
        <w:rPr>
          <w:rFonts w:ascii="Times New Roman" w:eastAsia="Times New Roman" w:hAnsi="Times New Roman" w:cs="Times New Roman"/>
          <w:i/>
          <w:iCs/>
          <w:sz w:val="24"/>
          <w:szCs w:val="24"/>
          <w:lang w:eastAsia="ar-SA"/>
        </w:rPr>
        <w:t>dobu zápisu a sdělí toto na obecní vývěsce, a místním zpravodajském časo</w:t>
      </w:r>
      <w:r w:rsidR="00837E40">
        <w:rPr>
          <w:rFonts w:ascii="Times New Roman" w:eastAsia="Times New Roman" w:hAnsi="Times New Roman" w:cs="Times New Roman"/>
          <w:i/>
          <w:iCs/>
          <w:sz w:val="24"/>
          <w:szCs w:val="24"/>
          <w:lang w:eastAsia="ar-SA"/>
        </w:rPr>
        <w:t xml:space="preserve">pisu (zpravidla v měsíci dubnu), termín zápisu je podle zákona určen v termínu od 2. do 16. května. </w:t>
      </w:r>
    </w:p>
    <w:p w14:paraId="2DF1EE81" w14:textId="60C14F9D" w:rsidR="0075048A" w:rsidRPr="0075048A" w:rsidRDefault="0075048A" w:rsidP="0075048A">
      <w:pPr>
        <w:numPr>
          <w:ilvl w:val="0"/>
          <w:numId w:val="8"/>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Ředitelka informuje rodiče o zápisu formou plakátu </w:t>
      </w:r>
      <w:r w:rsidR="000E67E5">
        <w:rPr>
          <w:rFonts w:ascii="Times New Roman" w:eastAsia="Times New Roman" w:hAnsi="Times New Roman" w:cs="Times New Roman"/>
          <w:i/>
          <w:iCs/>
          <w:sz w:val="24"/>
          <w:szCs w:val="24"/>
          <w:lang w:eastAsia="ar-SA"/>
        </w:rPr>
        <w:t>ve vstupní hale</w:t>
      </w:r>
      <w:r w:rsidRPr="0075048A">
        <w:rPr>
          <w:rFonts w:ascii="Times New Roman" w:eastAsia="Times New Roman" w:hAnsi="Times New Roman" w:cs="Times New Roman"/>
          <w:i/>
          <w:iCs/>
          <w:sz w:val="24"/>
          <w:szCs w:val="24"/>
          <w:lang w:eastAsia="ar-SA"/>
        </w:rPr>
        <w:t xml:space="preserve"> MŠ</w:t>
      </w:r>
      <w:r w:rsidR="000E67E5">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i/>
          <w:iCs/>
          <w:sz w:val="24"/>
          <w:szCs w:val="24"/>
          <w:lang w:eastAsia="ar-SA"/>
        </w:rPr>
        <w:t>na webových stránkách</w:t>
      </w:r>
      <w:r w:rsidR="00950885">
        <w:rPr>
          <w:rFonts w:ascii="Times New Roman" w:eastAsia="Times New Roman" w:hAnsi="Times New Roman" w:cs="Times New Roman"/>
          <w:i/>
          <w:iCs/>
          <w:sz w:val="24"/>
          <w:szCs w:val="24"/>
          <w:lang w:eastAsia="ar-SA"/>
        </w:rPr>
        <w:t xml:space="preserve"> – úřední desce</w:t>
      </w:r>
      <w:r w:rsidR="000E67E5">
        <w:rPr>
          <w:rFonts w:ascii="Times New Roman" w:eastAsia="Times New Roman" w:hAnsi="Times New Roman" w:cs="Times New Roman"/>
          <w:i/>
          <w:iCs/>
          <w:sz w:val="24"/>
          <w:szCs w:val="24"/>
          <w:lang w:eastAsia="ar-SA"/>
        </w:rPr>
        <w:t xml:space="preserve"> a aktualitách, městském časopisu „Zpravodaj města Valašské Meziříčí“.</w:t>
      </w:r>
    </w:p>
    <w:p w14:paraId="35578635"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Do MŠ jsou</w:t>
      </w:r>
      <w:r w:rsidR="00950885">
        <w:rPr>
          <w:rFonts w:ascii="Times New Roman" w:eastAsia="Times New Roman" w:hAnsi="Times New Roman" w:cs="Times New Roman"/>
          <w:i/>
          <w:iCs/>
          <w:sz w:val="24"/>
          <w:szCs w:val="24"/>
          <w:lang w:eastAsia="ar-SA"/>
        </w:rPr>
        <w:t xml:space="preserve"> přednostně</w:t>
      </w:r>
      <w:r w:rsidRPr="0075048A">
        <w:rPr>
          <w:rFonts w:ascii="Times New Roman" w:eastAsia="Times New Roman" w:hAnsi="Times New Roman" w:cs="Times New Roman"/>
          <w:i/>
          <w:iCs/>
          <w:sz w:val="24"/>
          <w:szCs w:val="24"/>
          <w:lang w:eastAsia="ar-SA"/>
        </w:rPr>
        <w:t xml:space="preserve"> přijímány děti od tří let věku, popř. děti, které dovrší tří let věku v daném školním roce – viz. </w:t>
      </w:r>
      <w:r w:rsidR="006515D4">
        <w:rPr>
          <w:rFonts w:ascii="Times New Roman" w:eastAsia="Times New Roman" w:hAnsi="Times New Roman" w:cs="Times New Roman"/>
          <w:i/>
          <w:iCs/>
          <w:sz w:val="24"/>
          <w:szCs w:val="24"/>
          <w:lang w:eastAsia="ar-SA"/>
        </w:rPr>
        <w:t>směrnice: „</w:t>
      </w:r>
      <w:r w:rsidRPr="0075048A">
        <w:rPr>
          <w:rFonts w:ascii="Times New Roman" w:eastAsia="Times New Roman" w:hAnsi="Times New Roman" w:cs="Times New Roman"/>
          <w:i/>
          <w:iCs/>
          <w:sz w:val="24"/>
          <w:szCs w:val="24"/>
          <w:lang w:eastAsia="ar-SA"/>
        </w:rPr>
        <w:t>Kritéria pro přijímání dětí</w:t>
      </w:r>
      <w:r w:rsidR="006515D4">
        <w:rPr>
          <w:rFonts w:ascii="Times New Roman" w:eastAsia="Times New Roman" w:hAnsi="Times New Roman" w:cs="Times New Roman"/>
          <w:i/>
          <w:iCs/>
          <w:sz w:val="24"/>
          <w:szCs w:val="24"/>
          <w:lang w:eastAsia="ar-SA"/>
        </w:rPr>
        <w:t>“.</w:t>
      </w:r>
    </w:p>
    <w:p w14:paraId="79C473B2"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Rodiče si vyzvednou v MŠ „Žádost o přijetí dítěte do MŠ“ a formulář pro potvrzení od pediatra o řádném očkování dítěte dle zákona. Vyplněné dokumenty odevzdají ředitelce školy v den zápisu. Předkládají také rodný list dítěte</w:t>
      </w:r>
      <w:r w:rsidR="00B710AB">
        <w:rPr>
          <w:rFonts w:ascii="Times New Roman" w:eastAsia="Times New Roman" w:hAnsi="Times New Roman" w:cs="Times New Roman"/>
          <w:i/>
          <w:iCs/>
          <w:sz w:val="24"/>
          <w:szCs w:val="24"/>
          <w:lang w:eastAsia="ar-SA"/>
        </w:rPr>
        <w:t>.</w:t>
      </w:r>
    </w:p>
    <w:p w14:paraId="009768B5" w14:textId="79AE4A29"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lastRenderedPageBreak/>
        <w:t>Na základě krátkého pohovoru ředitelka vyhodnocuje splnění daných kritérií pro přijetí dítěte do MŠ. V tento den t</w:t>
      </w:r>
      <w:r w:rsidR="009713AE">
        <w:rPr>
          <w:rFonts w:ascii="Times New Roman" w:eastAsia="Times New Roman" w:hAnsi="Times New Roman" w:cs="Times New Roman"/>
          <w:i/>
          <w:iCs/>
          <w:sz w:val="24"/>
          <w:szCs w:val="24"/>
          <w:lang w:eastAsia="ar-SA"/>
        </w:rPr>
        <w:t xml:space="preserve">aké obdrží </w:t>
      </w:r>
      <w:r w:rsidR="000E67E5">
        <w:rPr>
          <w:rFonts w:ascii="Times New Roman" w:eastAsia="Times New Roman" w:hAnsi="Times New Roman" w:cs="Times New Roman"/>
          <w:i/>
          <w:iCs/>
          <w:sz w:val="24"/>
          <w:szCs w:val="24"/>
          <w:lang w:eastAsia="ar-SA"/>
        </w:rPr>
        <w:t>registrační</w:t>
      </w:r>
      <w:r w:rsidR="009713AE">
        <w:rPr>
          <w:rFonts w:ascii="Times New Roman" w:eastAsia="Times New Roman" w:hAnsi="Times New Roman" w:cs="Times New Roman"/>
          <w:i/>
          <w:iCs/>
          <w:sz w:val="24"/>
          <w:szCs w:val="24"/>
          <w:lang w:eastAsia="ar-SA"/>
        </w:rPr>
        <w:t xml:space="preserve"> číslo, které ředitelka použije na listině </w:t>
      </w:r>
      <w:r w:rsidRPr="0075048A">
        <w:rPr>
          <w:rFonts w:ascii="Times New Roman" w:eastAsia="Times New Roman" w:hAnsi="Times New Roman" w:cs="Times New Roman"/>
          <w:i/>
          <w:iCs/>
          <w:sz w:val="24"/>
          <w:szCs w:val="24"/>
          <w:lang w:eastAsia="ar-SA"/>
        </w:rPr>
        <w:t>přijatých či nepřijatých dětí.</w:t>
      </w:r>
    </w:p>
    <w:p w14:paraId="4B9890BD" w14:textId="724E672C"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Mohou si s dítětem prohlédnout prostředí MŠ a zapojit se do her</w:t>
      </w:r>
      <w:r w:rsidR="00B710AB">
        <w:rPr>
          <w:rFonts w:ascii="Times New Roman" w:eastAsia="Times New Roman" w:hAnsi="Times New Roman" w:cs="Times New Roman"/>
          <w:i/>
          <w:iCs/>
          <w:sz w:val="24"/>
          <w:szCs w:val="24"/>
          <w:lang w:eastAsia="ar-SA"/>
        </w:rPr>
        <w:t xml:space="preserve"> v rámci „Dne otevřených dveří“.</w:t>
      </w:r>
    </w:p>
    <w:p w14:paraId="36F58A37"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Ředitelka rozhodne o zařazení dítěte do MŠ do jednoho měsíce od přijetí žádosti, zpravidla zařadí dítě k</w:t>
      </w:r>
      <w:r w:rsidR="00D669C3">
        <w:rPr>
          <w:rFonts w:ascii="Times New Roman" w:eastAsia="Times New Roman" w:hAnsi="Times New Roman" w:cs="Times New Roman"/>
          <w:i/>
          <w:iCs/>
          <w:sz w:val="24"/>
          <w:szCs w:val="24"/>
          <w:lang w:eastAsia="ar-SA"/>
        </w:rPr>
        <w:t xml:space="preserve"> nástupu do MŠ od </w:t>
      </w:r>
      <w:r w:rsidRPr="0075048A">
        <w:rPr>
          <w:rFonts w:ascii="Times New Roman" w:eastAsia="Times New Roman" w:hAnsi="Times New Roman" w:cs="Times New Roman"/>
          <w:i/>
          <w:iCs/>
          <w:sz w:val="24"/>
          <w:szCs w:val="24"/>
          <w:lang w:eastAsia="ar-SA"/>
        </w:rPr>
        <w:t>1. 9. příslušného roku</w:t>
      </w:r>
      <w:r w:rsidR="00B710AB">
        <w:rPr>
          <w:rFonts w:ascii="Times New Roman" w:eastAsia="Times New Roman" w:hAnsi="Times New Roman" w:cs="Times New Roman"/>
          <w:i/>
          <w:iCs/>
          <w:sz w:val="24"/>
          <w:szCs w:val="24"/>
          <w:lang w:eastAsia="ar-SA"/>
        </w:rPr>
        <w:t>,</w:t>
      </w:r>
      <w:r w:rsidRPr="0075048A">
        <w:rPr>
          <w:rFonts w:ascii="Times New Roman" w:eastAsia="Times New Roman" w:hAnsi="Times New Roman" w:cs="Times New Roman"/>
          <w:i/>
          <w:iCs/>
          <w:sz w:val="24"/>
          <w:szCs w:val="24"/>
          <w:lang w:eastAsia="ar-SA"/>
        </w:rPr>
        <w:t xml:space="preserve"> pokud se se zákonnými zástupci nedohodne jinak.</w:t>
      </w:r>
    </w:p>
    <w:p w14:paraId="04C41FF9" w14:textId="19E50828"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Seznam o přijetí dítěte do MŠ je vyvěšeno v dohodnutý termín s žadateli na hlavní </w:t>
      </w:r>
      <w:proofErr w:type="gramStart"/>
      <w:r w:rsidRPr="0075048A">
        <w:rPr>
          <w:rFonts w:ascii="Times New Roman" w:eastAsia="Times New Roman" w:hAnsi="Times New Roman" w:cs="Times New Roman"/>
          <w:i/>
          <w:iCs/>
          <w:sz w:val="24"/>
          <w:szCs w:val="24"/>
          <w:lang w:eastAsia="ar-SA"/>
        </w:rPr>
        <w:t>nástěnce  a</w:t>
      </w:r>
      <w:proofErr w:type="gramEnd"/>
      <w:r w:rsidRPr="0075048A">
        <w:rPr>
          <w:rFonts w:ascii="Times New Roman" w:eastAsia="Times New Roman" w:hAnsi="Times New Roman" w:cs="Times New Roman"/>
          <w:i/>
          <w:iCs/>
          <w:sz w:val="24"/>
          <w:szCs w:val="24"/>
          <w:lang w:eastAsia="ar-SA"/>
        </w:rPr>
        <w:t xml:space="preserve">  www. stránkách školy pod </w:t>
      </w:r>
      <w:r w:rsidR="000E67E5">
        <w:rPr>
          <w:rFonts w:ascii="Times New Roman" w:eastAsia="Times New Roman" w:hAnsi="Times New Roman" w:cs="Times New Roman"/>
          <w:i/>
          <w:iCs/>
          <w:sz w:val="24"/>
          <w:szCs w:val="24"/>
          <w:lang w:eastAsia="ar-SA"/>
        </w:rPr>
        <w:t>registračními</w:t>
      </w:r>
      <w:r w:rsidRPr="0075048A">
        <w:rPr>
          <w:rFonts w:ascii="Times New Roman" w:eastAsia="Times New Roman" w:hAnsi="Times New Roman" w:cs="Times New Roman"/>
          <w:i/>
          <w:iCs/>
          <w:sz w:val="24"/>
          <w:szCs w:val="24"/>
          <w:lang w:eastAsia="ar-SA"/>
        </w:rPr>
        <w:t xml:space="preserve"> čísly, které žadatel obdrží při zápisu.</w:t>
      </w:r>
      <w:r w:rsidR="00B710AB">
        <w:rPr>
          <w:rFonts w:ascii="Times New Roman" w:eastAsia="Times New Roman" w:hAnsi="Times New Roman" w:cs="Times New Roman"/>
          <w:i/>
          <w:iCs/>
          <w:sz w:val="24"/>
          <w:szCs w:val="24"/>
          <w:lang w:eastAsia="ar-SA"/>
        </w:rPr>
        <w:t xml:space="preserve"> </w:t>
      </w:r>
    </w:p>
    <w:p w14:paraId="730B4B93" w14:textId="77777777" w:rsidR="009713AE"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9713AE">
        <w:rPr>
          <w:rFonts w:ascii="Times New Roman" w:eastAsia="Times New Roman" w:hAnsi="Times New Roman" w:cs="Times New Roman"/>
          <w:i/>
          <w:iCs/>
          <w:sz w:val="24"/>
          <w:szCs w:val="24"/>
          <w:lang w:eastAsia="ar-SA"/>
        </w:rPr>
        <w:t>Ředitelka v</w:t>
      </w:r>
      <w:r w:rsidR="009713AE" w:rsidRPr="009713AE">
        <w:rPr>
          <w:rFonts w:ascii="Times New Roman" w:eastAsia="Times New Roman" w:hAnsi="Times New Roman" w:cs="Times New Roman"/>
          <w:i/>
          <w:iCs/>
          <w:sz w:val="24"/>
          <w:szCs w:val="24"/>
          <w:lang w:eastAsia="ar-SA"/>
        </w:rPr>
        <w:t>yhotovuje</w:t>
      </w:r>
      <w:r w:rsidR="006515D4">
        <w:rPr>
          <w:rFonts w:ascii="Times New Roman" w:eastAsia="Times New Roman" w:hAnsi="Times New Roman" w:cs="Times New Roman"/>
          <w:i/>
          <w:iCs/>
          <w:sz w:val="24"/>
          <w:szCs w:val="24"/>
          <w:lang w:eastAsia="ar-SA"/>
        </w:rPr>
        <w:t>:</w:t>
      </w:r>
      <w:r w:rsidR="009713AE" w:rsidRPr="009713AE">
        <w:rPr>
          <w:rFonts w:ascii="Times New Roman" w:eastAsia="Times New Roman" w:hAnsi="Times New Roman" w:cs="Times New Roman"/>
          <w:i/>
          <w:iCs/>
          <w:sz w:val="24"/>
          <w:szCs w:val="24"/>
          <w:lang w:eastAsia="ar-SA"/>
        </w:rPr>
        <w:t xml:space="preserve"> </w:t>
      </w:r>
      <w:r w:rsidR="006515D4">
        <w:rPr>
          <w:rFonts w:ascii="Times New Roman" w:eastAsia="Times New Roman" w:hAnsi="Times New Roman" w:cs="Times New Roman"/>
          <w:i/>
          <w:iCs/>
          <w:sz w:val="24"/>
          <w:szCs w:val="24"/>
          <w:lang w:eastAsia="ar-SA"/>
        </w:rPr>
        <w:t>„</w:t>
      </w:r>
      <w:r w:rsidR="009713AE" w:rsidRPr="009713AE">
        <w:rPr>
          <w:rFonts w:ascii="Times New Roman" w:eastAsia="Times New Roman" w:hAnsi="Times New Roman" w:cs="Times New Roman"/>
          <w:i/>
          <w:iCs/>
          <w:sz w:val="24"/>
          <w:szCs w:val="24"/>
          <w:lang w:eastAsia="ar-SA"/>
        </w:rPr>
        <w:t>Rozhodnutí o přijetí dítěte do MŠ</w:t>
      </w:r>
      <w:r w:rsidR="006515D4">
        <w:rPr>
          <w:rFonts w:ascii="Times New Roman" w:eastAsia="Times New Roman" w:hAnsi="Times New Roman" w:cs="Times New Roman"/>
          <w:i/>
          <w:iCs/>
          <w:sz w:val="24"/>
          <w:szCs w:val="24"/>
          <w:lang w:eastAsia="ar-SA"/>
        </w:rPr>
        <w:t>“</w:t>
      </w:r>
      <w:r w:rsidR="00B710AB">
        <w:rPr>
          <w:rFonts w:ascii="Times New Roman" w:eastAsia="Times New Roman" w:hAnsi="Times New Roman" w:cs="Times New Roman"/>
          <w:i/>
          <w:iCs/>
          <w:sz w:val="24"/>
          <w:szCs w:val="24"/>
          <w:lang w:eastAsia="ar-SA"/>
        </w:rPr>
        <w:t xml:space="preserve"> ev.</w:t>
      </w:r>
      <w:r w:rsidR="00B710AB" w:rsidRPr="00B710AB">
        <w:rPr>
          <w:rFonts w:ascii="Times New Roman" w:eastAsia="Times New Roman" w:hAnsi="Times New Roman" w:cs="Times New Roman"/>
          <w:i/>
          <w:iCs/>
          <w:sz w:val="24"/>
          <w:szCs w:val="24"/>
          <w:lang w:eastAsia="ar-SA"/>
        </w:rPr>
        <w:t xml:space="preserve"> </w:t>
      </w:r>
      <w:r w:rsidR="00B710AB">
        <w:rPr>
          <w:rFonts w:ascii="Times New Roman" w:eastAsia="Times New Roman" w:hAnsi="Times New Roman" w:cs="Times New Roman"/>
          <w:i/>
          <w:iCs/>
          <w:sz w:val="24"/>
          <w:szCs w:val="24"/>
          <w:lang w:eastAsia="ar-SA"/>
        </w:rPr>
        <w:t>„</w:t>
      </w:r>
      <w:r w:rsidR="00B710AB" w:rsidRPr="009713AE">
        <w:rPr>
          <w:rFonts w:ascii="Times New Roman" w:eastAsia="Times New Roman" w:hAnsi="Times New Roman" w:cs="Times New Roman"/>
          <w:i/>
          <w:iCs/>
          <w:sz w:val="24"/>
          <w:szCs w:val="24"/>
          <w:lang w:eastAsia="ar-SA"/>
        </w:rPr>
        <w:t xml:space="preserve">Rozhodnutí o </w:t>
      </w:r>
      <w:r w:rsidR="00B710AB">
        <w:rPr>
          <w:rFonts w:ascii="Times New Roman" w:eastAsia="Times New Roman" w:hAnsi="Times New Roman" w:cs="Times New Roman"/>
          <w:i/>
          <w:iCs/>
          <w:sz w:val="24"/>
          <w:szCs w:val="24"/>
          <w:lang w:eastAsia="ar-SA"/>
        </w:rPr>
        <w:t>ne</w:t>
      </w:r>
      <w:r w:rsidR="00B710AB" w:rsidRPr="009713AE">
        <w:rPr>
          <w:rFonts w:ascii="Times New Roman" w:eastAsia="Times New Roman" w:hAnsi="Times New Roman" w:cs="Times New Roman"/>
          <w:i/>
          <w:iCs/>
          <w:sz w:val="24"/>
          <w:szCs w:val="24"/>
          <w:lang w:eastAsia="ar-SA"/>
        </w:rPr>
        <w:t>přijetí dítěte do MŠ</w:t>
      </w:r>
      <w:r w:rsidR="00B710AB">
        <w:rPr>
          <w:rFonts w:ascii="Times New Roman" w:eastAsia="Times New Roman" w:hAnsi="Times New Roman" w:cs="Times New Roman"/>
          <w:i/>
          <w:iCs/>
          <w:sz w:val="24"/>
          <w:szCs w:val="24"/>
          <w:lang w:eastAsia="ar-SA"/>
        </w:rPr>
        <w:t>“.</w:t>
      </w:r>
    </w:p>
    <w:p w14:paraId="135F487B" w14:textId="02769451" w:rsidR="0075048A" w:rsidRPr="009713AE" w:rsidRDefault="00B710AB"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Nepřijetí dítěte řeší ředitelka MŠ osobně se zákonnými zástupci. </w:t>
      </w:r>
      <w:r w:rsidR="0075048A" w:rsidRPr="009713AE">
        <w:rPr>
          <w:rFonts w:ascii="Times New Roman" w:eastAsia="Times New Roman" w:hAnsi="Times New Roman" w:cs="Times New Roman"/>
          <w:i/>
          <w:iCs/>
          <w:sz w:val="24"/>
          <w:szCs w:val="24"/>
          <w:lang w:eastAsia="ar-SA"/>
        </w:rPr>
        <w:t xml:space="preserve">Rozhodnutí o nepřijetí dítěte do MŠ předává ředitelka zákonným zástupcům dítěte do vlastních rukou nebo poštou doporučeně s doručenkou. </w:t>
      </w:r>
    </w:p>
    <w:p w14:paraId="496C56BF"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Ředitelka po dohodě se zřizovatelem může povolit výjimku z počtu dětí ve třídě.</w:t>
      </w:r>
    </w:p>
    <w:p w14:paraId="5C48C2D7" w14:textId="77777777" w:rsidR="0075048A" w:rsidRPr="0075048A" w:rsidRDefault="0075048A" w:rsidP="0075048A">
      <w:pPr>
        <w:numPr>
          <w:ilvl w:val="0"/>
          <w:numId w:val="11"/>
        </w:numPr>
        <w:tabs>
          <w:tab w:val="left" w:pos="720"/>
          <w:tab w:val="left" w:pos="851"/>
          <w:tab w:val="left" w:pos="907"/>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Rodiče jsou povinni platit úplatu za předškolní vzdělávání</w:t>
      </w:r>
      <w:r w:rsidR="006515D4">
        <w:rPr>
          <w:rFonts w:ascii="Times New Roman" w:eastAsia="Times New Roman" w:hAnsi="Times New Roman" w:cs="Times New Roman"/>
          <w:i/>
          <w:iCs/>
          <w:sz w:val="24"/>
          <w:szCs w:val="24"/>
          <w:lang w:eastAsia="ar-SA"/>
        </w:rPr>
        <w:t xml:space="preserve"> (tuto povinnost nemají rodiče dětí s povinnou předškolní docházkou).</w:t>
      </w:r>
    </w:p>
    <w:p w14:paraId="6E6789B2" w14:textId="77777777" w:rsidR="0075048A" w:rsidRPr="0075048A" w:rsidRDefault="0075048A" w:rsidP="0075048A">
      <w:pPr>
        <w:suppressAutoHyphens/>
        <w:spacing w:after="60" w:line="240" w:lineRule="auto"/>
        <w:ind w:left="708"/>
        <w:jc w:val="both"/>
        <w:rPr>
          <w:rFonts w:ascii="Times New Roman" w:eastAsia="Times New Roman" w:hAnsi="Times New Roman" w:cs="Times New Roman"/>
          <w:i/>
          <w:iCs/>
          <w:szCs w:val="24"/>
          <w:lang w:eastAsia="ar-SA"/>
        </w:rPr>
      </w:pPr>
    </w:p>
    <w:p w14:paraId="151A5878" w14:textId="77777777" w:rsidR="0075048A" w:rsidRPr="0075048A" w:rsidRDefault="0075048A" w:rsidP="0075048A">
      <w:pPr>
        <w:suppressAutoHyphens/>
        <w:spacing w:after="60" w:line="240" w:lineRule="auto"/>
        <w:jc w:val="both"/>
        <w:rPr>
          <w:rFonts w:ascii="Times New Roman" w:eastAsia="Times New Roman" w:hAnsi="Times New Roman" w:cs="Times New Roman"/>
          <w:b/>
          <w:bCs/>
          <w:i/>
          <w:iCs/>
          <w:sz w:val="24"/>
          <w:szCs w:val="24"/>
          <w:lang w:eastAsia="ar-SA"/>
        </w:rPr>
      </w:pPr>
      <w:r w:rsidRPr="0075048A">
        <w:rPr>
          <w:rFonts w:ascii="Times New Roman" w:eastAsia="Times New Roman" w:hAnsi="Times New Roman" w:cs="Times New Roman"/>
          <w:b/>
          <w:bCs/>
          <w:i/>
          <w:iCs/>
          <w:sz w:val="24"/>
          <w:szCs w:val="24"/>
          <w:lang w:eastAsia="ar-SA"/>
        </w:rPr>
        <w:t xml:space="preserve">   Další ustanovení</w:t>
      </w:r>
    </w:p>
    <w:p w14:paraId="2EC0AF2A" w14:textId="77777777" w:rsidR="0075048A" w:rsidRPr="0075048A" w:rsidRDefault="0075048A" w:rsidP="0075048A">
      <w:pPr>
        <w:numPr>
          <w:ilvl w:val="2"/>
          <w:numId w:val="1"/>
        </w:numPr>
        <w:tabs>
          <w:tab w:val="left" w:pos="180"/>
          <w:tab w:val="left" w:pos="1080"/>
        </w:tabs>
        <w:suppressAutoHyphens/>
        <w:spacing w:after="60" w:line="240" w:lineRule="auto"/>
        <w:ind w:left="180"/>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nenastoupí-li dítě pravidelnou docházku bez omluvy do 15. září, přijme ředitelka na jeho místo další nezařazené dítě, a to dle výše uvedených kritérií </w:t>
      </w:r>
    </w:p>
    <w:p w14:paraId="310CA13F" w14:textId="77777777" w:rsidR="0075048A" w:rsidRPr="0075048A" w:rsidRDefault="0075048A" w:rsidP="0075048A">
      <w:pPr>
        <w:numPr>
          <w:ilvl w:val="2"/>
          <w:numId w:val="1"/>
        </w:numPr>
        <w:tabs>
          <w:tab w:val="left" w:pos="180"/>
          <w:tab w:val="left" w:pos="1080"/>
        </w:tabs>
        <w:suppressAutoHyphens/>
        <w:spacing w:after="60" w:line="240" w:lineRule="auto"/>
        <w:ind w:left="180"/>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po dobu dlouhodobě omluvené nepřítomnosti dítěte v MŠ lze přijmout na doplnění stavu dítě dosud nezařazené, a to na dobu určitou</w:t>
      </w:r>
    </w:p>
    <w:p w14:paraId="4C92B033" w14:textId="6C535352" w:rsidR="0075048A" w:rsidRPr="0075048A" w:rsidRDefault="0075048A" w:rsidP="0075048A">
      <w:pPr>
        <w:numPr>
          <w:ilvl w:val="2"/>
          <w:numId w:val="1"/>
        </w:numPr>
        <w:tabs>
          <w:tab w:val="left" w:pos="180"/>
          <w:tab w:val="left" w:pos="1080"/>
        </w:tabs>
        <w:suppressAutoHyphens/>
        <w:spacing w:after="60" w:line="240" w:lineRule="auto"/>
        <w:ind w:left="180"/>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o přijetí zdravotně znevýhodněných dětí rozhoduje ředitelka školy na základě doporučení lékaře a příslušného SPC, zařazení je projednáváno individuálně</w:t>
      </w:r>
    </w:p>
    <w:p w14:paraId="327E64DA" w14:textId="77777777" w:rsidR="0075048A" w:rsidRPr="0075048A" w:rsidRDefault="0075048A" w:rsidP="0075048A">
      <w:pPr>
        <w:numPr>
          <w:ilvl w:val="2"/>
          <w:numId w:val="1"/>
        </w:numPr>
        <w:tabs>
          <w:tab w:val="left" w:pos="180"/>
          <w:tab w:val="left" w:pos="1080"/>
        </w:tabs>
        <w:suppressAutoHyphens/>
        <w:spacing w:after="60" w:line="240" w:lineRule="auto"/>
        <w:ind w:left="180"/>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ředitelka může mimořádně přihlédnout ke zvlášť tíživé situaci rodiny, sociálním a rodinným podmínkám (např. děti z Azylového domu, Dětského domova atd.)</w:t>
      </w:r>
      <w:r w:rsidR="00B710AB">
        <w:rPr>
          <w:rFonts w:ascii="Times New Roman" w:eastAsia="Times New Roman" w:hAnsi="Times New Roman" w:cs="Times New Roman"/>
          <w:i/>
          <w:iCs/>
          <w:sz w:val="24"/>
          <w:szCs w:val="24"/>
          <w:lang w:eastAsia="ar-SA"/>
        </w:rPr>
        <w:t xml:space="preserve"> a po splnění podmínek může být dítě zařazeno do projektu EU „Obědy do škol“ ev. osvobozeno od úplaty za předškolní vzdělávání.</w:t>
      </w:r>
    </w:p>
    <w:p w14:paraId="35EFCE3F" w14:textId="77777777" w:rsidR="0075048A" w:rsidRPr="00806B45" w:rsidRDefault="0075048A" w:rsidP="00806B45">
      <w:pPr>
        <w:shd w:val="clear" w:color="auto" w:fill="FFFFFF"/>
        <w:spacing w:before="100" w:beforeAutospacing="1" w:after="390" w:line="240" w:lineRule="auto"/>
        <w:jc w:val="both"/>
        <w:rPr>
          <w:rFonts w:ascii="Times New Roman" w:eastAsia="Times New Roman" w:hAnsi="Times New Roman" w:cs="Times New Roman"/>
          <w:i/>
          <w:sz w:val="24"/>
          <w:szCs w:val="24"/>
          <w:lang w:eastAsia="cs-CZ"/>
        </w:rPr>
      </w:pPr>
      <w:r w:rsidRPr="0075048A">
        <w:rPr>
          <w:rFonts w:ascii="Times New Roman" w:eastAsia="Times New Roman" w:hAnsi="Times New Roman" w:cs="Times New Roman"/>
          <w:i/>
          <w:sz w:val="24"/>
          <w:szCs w:val="24"/>
          <w:lang w:eastAsia="cs-CZ"/>
        </w:rPr>
        <w:t>Podmínkou pro přijetí dítěte je: potvrzení o povinném očkování dítěte dle zákona č.258/2000 Sb., o ochraně veřejného zdraví a o změně některých souvisejících zákonů nebo potvrzení, že se dítě nemůže očkování podrobit pro trvalou kontraindikaci.</w:t>
      </w:r>
      <w:r w:rsidR="006515D4" w:rsidRPr="006515D4">
        <w:rPr>
          <w:rFonts w:ascii="Times New Roman" w:eastAsia="Times New Roman" w:hAnsi="Times New Roman" w:cs="Times New Roman"/>
          <w:i/>
          <w:iCs/>
          <w:sz w:val="24"/>
          <w:szCs w:val="24"/>
          <w:lang w:eastAsia="ar-SA"/>
        </w:rPr>
        <w:t xml:space="preserve"> </w:t>
      </w:r>
      <w:r w:rsidR="006515D4">
        <w:rPr>
          <w:rFonts w:ascii="Times New Roman" w:eastAsia="Times New Roman" w:hAnsi="Times New Roman" w:cs="Times New Roman"/>
          <w:i/>
          <w:iCs/>
          <w:sz w:val="24"/>
          <w:szCs w:val="24"/>
          <w:lang w:eastAsia="ar-SA"/>
        </w:rPr>
        <w:t>(Tato povinnost neplatí rodiče dětí s povinnou předškolní docházkou).</w:t>
      </w:r>
      <w:r w:rsidRPr="0075048A">
        <w:rPr>
          <w:rFonts w:ascii="Times New Roman" w:eastAsia="Times New Roman" w:hAnsi="Times New Roman" w:cs="Times New Roman"/>
          <w:b/>
          <w:bCs/>
          <w:i/>
          <w:iCs/>
          <w:sz w:val="24"/>
          <w:szCs w:val="24"/>
          <w:lang w:eastAsia="ar-SA"/>
        </w:rPr>
        <w:t xml:space="preserve">                </w:t>
      </w:r>
    </w:p>
    <w:p w14:paraId="2B8EF7EC" w14:textId="362A0E1B" w:rsidR="008C5AB4" w:rsidRPr="008C5AB4" w:rsidRDefault="008C5AB4" w:rsidP="008C5AB4">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8C5AB4">
        <w:rPr>
          <w:rFonts w:ascii="Times New Roman" w:hAnsi="Times New Roman" w:cs="Times New Roman"/>
          <w:b/>
          <w:bCs/>
          <w:i/>
          <w:iCs/>
          <w:sz w:val="28"/>
          <w:szCs w:val="28"/>
          <w:u w:val="single"/>
          <w:lang w:eastAsia="cs-CZ"/>
        </w:rPr>
        <w:t>Časový rozvrh dne:</w:t>
      </w:r>
    </w:p>
    <w:p w14:paraId="26C9EBF2" w14:textId="541DED8B" w:rsidR="008C5AB4" w:rsidRPr="008C5AB4" w:rsidRDefault="008C5AB4" w:rsidP="008C5AB4">
      <w:pPr>
        <w:spacing w:before="100" w:beforeAutospacing="1" w:after="100" w:afterAutospacing="1"/>
        <w:jc w:val="both"/>
        <w:rPr>
          <w:rFonts w:ascii="Times New Roman" w:hAnsi="Times New Roman" w:cs="Times New Roman"/>
          <w:i/>
          <w:iCs/>
          <w:sz w:val="24"/>
          <w:szCs w:val="24"/>
          <w:lang w:eastAsia="cs-CZ"/>
        </w:rPr>
      </w:pPr>
      <w:r w:rsidRPr="008C5AB4">
        <w:rPr>
          <w:rFonts w:ascii="Times New Roman" w:hAnsi="Times New Roman" w:cs="Times New Roman"/>
          <w:i/>
          <w:iCs/>
          <w:sz w:val="24"/>
          <w:szCs w:val="24"/>
          <w:lang w:eastAsia="cs-CZ"/>
        </w:rPr>
        <w:t>6:00 – 8:</w:t>
      </w:r>
      <w:r w:rsidR="00025E2A">
        <w:rPr>
          <w:rFonts w:ascii="Times New Roman" w:hAnsi="Times New Roman" w:cs="Times New Roman"/>
          <w:i/>
          <w:iCs/>
          <w:sz w:val="24"/>
          <w:szCs w:val="24"/>
          <w:lang w:eastAsia="cs-CZ"/>
        </w:rPr>
        <w:t>3</w:t>
      </w:r>
      <w:r w:rsidRPr="008C5AB4">
        <w:rPr>
          <w:rFonts w:ascii="Times New Roman" w:hAnsi="Times New Roman" w:cs="Times New Roman"/>
          <w:i/>
          <w:iCs/>
          <w:sz w:val="24"/>
          <w:szCs w:val="24"/>
          <w:lang w:eastAsia="cs-CZ"/>
        </w:rPr>
        <w:t xml:space="preserve">0 </w:t>
      </w:r>
      <w:r w:rsidRPr="008C5AB4">
        <w:rPr>
          <w:rFonts w:ascii="Times New Roman" w:hAnsi="Times New Roman" w:cs="Times New Roman"/>
          <w:i/>
          <w:iCs/>
          <w:sz w:val="24"/>
          <w:szCs w:val="24"/>
          <w:lang w:eastAsia="cs-CZ"/>
        </w:rPr>
        <w:tab/>
      </w:r>
      <w:r w:rsidRPr="008C5AB4">
        <w:rPr>
          <w:rFonts w:ascii="Times New Roman" w:hAnsi="Times New Roman" w:cs="Times New Roman"/>
          <w:i/>
          <w:iCs/>
          <w:sz w:val="24"/>
          <w:szCs w:val="24"/>
          <w:lang w:eastAsia="cs-CZ"/>
        </w:rPr>
        <w:tab/>
        <w:t>příchod do MŠ, ranní individuální a spontánní hry</w:t>
      </w:r>
    </w:p>
    <w:p w14:paraId="2B6D5E85" w14:textId="4D899273" w:rsidR="008C5AB4" w:rsidRPr="008C5AB4" w:rsidRDefault="008C5AB4" w:rsidP="008C5AB4">
      <w:pPr>
        <w:spacing w:before="100" w:beforeAutospacing="1" w:after="100" w:afterAutospacing="1"/>
        <w:jc w:val="both"/>
        <w:rPr>
          <w:rFonts w:ascii="Times New Roman" w:hAnsi="Times New Roman" w:cs="Times New Roman"/>
          <w:i/>
          <w:iCs/>
          <w:sz w:val="24"/>
          <w:szCs w:val="24"/>
          <w:lang w:eastAsia="cs-CZ"/>
        </w:rPr>
      </w:pPr>
      <w:r w:rsidRPr="008C5AB4">
        <w:rPr>
          <w:rFonts w:ascii="Times New Roman" w:hAnsi="Times New Roman" w:cs="Times New Roman"/>
          <w:i/>
          <w:iCs/>
          <w:sz w:val="24"/>
          <w:szCs w:val="24"/>
          <w:lang w:eastAsia="cs-CZ"/>
        </w:rPr>
        <w:t xml:space="preserve">8:30 – 9:00 </w:t>
      </w:r>
      <w:r w:rsidRPr="008C5AB4">
        <w:rPr>
          <w:rFonts w:ascii="Times New Roman" w:hAnsi="Times New Roman" w:cs="Times New Roman"/>
          <w:i/>
          <w:iCs/>
          <w:sz w:val="24"/>
          <w:szCs w:val="24"/>
          <w:lang w:eastAsia="cs-CZ"/>
        </w:rPr>
        <w:tab/>
      </w:r>
      <w:r w:rsidRPr="008C5AB4">
        <w:rPr>
          <w:rFonts w:ascii="Times New Roman" w:hAnsi="Times New Roman" w:cs="Times New Roman"/>
          <w:i/>
          <w:iCs/>
          <w:sz w:val="24"/>
          <w:szCs w:val="24"/>
          <w:lang w:eastAsia="cs-CZ"/>
        </w:rPr>
        <w:tab/>
        <w:t>hygiena, příprava na svačinu, svačina</w:t>
      </w:r>
    </w:p>
    <w:p w14:paraId="1DCFEDF8" w14:textId="31C42F81" w:rsidR="008C5AB4" w:rsidRPr="008C5AB4" w:rsidRDefault="008C5AB4" w:rsidP="008C5AB4">
      <w:pPr>
        <w:spacing w:before="100" w:beforeAutospacing="1" w:after="100" w:afterAutospacing="1"/>
        <w:jc w:val="both"/>
        <w:rPr>
          <w:rFonts w:ascii="Times New Roman" w:hAnsi="Times New Roman" w:cs="Times New Roman"/>
          <w:i/>
          <w:iCs/>
          <w:sz w:val="24"/>
          <w:szCs w:val="24"/>
          <w:lang w:eastAsia="cs-CZ"/>
        </w:rPr>
      </w:pPr>
      <w:r w:rsidRPr="008C5AB4">
        <w:rPr>
          <w:rFonts w:ascii="Times New Roman" w:hAnsi="Times New Roman" w:cs="Times New Roman"/>
          <w:i/>
          <w:iCs/>
          <w:sz w:val="24"/>
          <w:szCs w:val="24"/>
          <w:lang w:eastAsia="cs-CZ"/>
        </w:rPr>
        <w:t xml:space="preserve">9:00 – 9:30 </w:t>
      </w:r>
      <w:r w:rsidRPr="008C5AB4">
        <w:rPr>
          <w:rFonts w:ascii="Times New Roman" w:hAnsi="Times New Roman" w:cs="Times New Roman"/>
          <w:i/>
          <w:iCs/>
          <w:sz w:val="24"/>
          <w:szCs w:val="24"/>
          <w:lang w:eastAsia="cs-CZ"/>
        </w:rPr>
        <w:tab/>
      </w:r>
      <w:r w:rsidRPr="008C5AB4">
        <w:rPr>
          <w:rFonts w:ascii="Times New Roman" w:hAnsi="Times New Roman" w:cs="Times New Roman"/>
          <w:i/>
          <w:iCs/>
          <w:sz w:val="24"/>
          <w:szCs w:val="24"/>
          <w:lang w:eastAsia="cs-CZ"/>
        </w:rPr>
        <w:tab/>
        <w:t>řízená didaktická činnost (frontální, skupinová)</w:t>
      </w:r>
    </w:p>
    <w:p w14:paraId="4CE91687" w14:textId="4E5F26A7" w:rsidR="008C5AB4" w:rsidRPr="008C5AB4" w:rsidRDefault="008C5AB4" w:rsidP="008C5AB4">
      <w:pPr>
        <w:spacing w:before="100" w:beforeAutospacing="1" w:after="100" w:afterAutospacing="1"/>
        <w:jc w:val="both"/>
        <w:rPr>
          <w:rFonts w:ascii="Times New Roman" w:hAnsi="Times New Roman" w:cs="Times New Roman"/>
          <w:i/>
          <w:iCs/>
          <w:sz w:val="24"/>
          <w:szCs w:val="24"/>
          <w:lang w:eastAsia="cs-CZ"/>
        </w:rPr>
      </w:pPr>
      <w:r w:rsidRPr="008C5AB4">
        <w:rPr>
          <w:rFonts w:ascii="Times New Roman" w:hAnsi="Times New Roman" w:cs="Times New Roman"/>
          <w:i/>
          <w:iCs/>
          <w:sz w:val="24"/>
          <w:szCs w:val="24"/>
          <w:lang w:eastAsia="cs-CZ"/>
        </w:rPr>
        <w:t xml:space="preserve">9:30 – 11:30 </w:t>
      </w:r>
      <w:r w:rsidRPr="008C5AB4">
        <w:rPr>
          <w:rFonts w:ascii="Times New Roman" w:hAnsi="Times New Roman" w:cs="Times New Roman"/>
          <w:i/>
          <w:iCs/>
          <w:sz w:val="24"/>
          <w:szCs w:val="24"/>
          <w:lang w:eastAsia="cs-CZ"/>
        </w:rPr>
        <w:tab/>
      </w:r>
      <w:r w:rsidRPr="008C5AB4">
        <w:rPr>
          <w:rFonts w:ascii="Times New Roman" w:hAnsi="Times New Roman" w:cs="Times New Roman"/>
          <w:i/>
          <w:iCs/>
          <w:sz w:val="24"/>
          <w:szCs w:val="24"/>
          <w:lang w:eastAsia="cs-CZ"/>
        </w:rPr>
        <w:tab/>
        <w:t>příprava na pobyt venku, pobyt venku</w:t>
      </w:r>
      <w:bookmarkStart w:id="0" w:name="_GoBack"/>
      <w:bookmarkEnd w:id="0"/>
    </w:p>
    <w:p w14:paraId="2512098E" w14:textId="335AB6C0" w:rsidR="008C5AB4" w:rsidRPr="008C5AB4" w:rsidRDefault="008C5AB4" w:rsidP="008C5AB4">
      <w:pPr>
        <w:spacing w:before="100" w:beforeAutospacing="1" w:after="100" w:afterAutospacing="1"/>
        <w:jc w:val="both"/>
        <w:rPr>
          <w:rFonts w:ascii="Times New Roman" w:hAnsi="Times New Roman" w:cs="Times New Roman"/>
          <w:i/>
          <w:iCs/>
          <w:sz w:val="24"/>
          <w:szCs w:val="24"/>
          <w:lang w:eastAsia="cs-CZ"/>
        </w:rPr>
      </w:pPr>
      <w:r w:rsidRPr="008C5AB4">
        <w:rPr>
          <w:rFonts w:ascii="Times New Roman" w:hAnsi="Times New Roman" w:cs="Times New Roman"/>
          <w:i/>
          <w:iCs/>
          <w:sz w:val="24"/>
          <w:szCs w:val="24"/>
          <w:lang w:eastAsia="cs-CZ"/>
        </w:rPr>
        <w:lastRenderedPageBreak/>
        <w:t xml:space="preserve">11:30 – 12:00 </w:t>
      </w:r>
      <w:r w:rsidRPr="008C5AB4">
        <w:rPr>
          <w:rFonts w:ascii="Times New Roman" w:hAnsi="Times New Roman" w:cs="Times New Roman"/>
          <w:i/>
          <w:iCs/>
          <w:sz w:val="24"/>
          <w:szCs w:val="24"/>
          <w:lang w:eastAsia="cs-CZ"/>
        </w:rPr>
        <w:tab/>
        <w:t>hygiena, oběd, vyzvedávání dětí</w:t>
      </w:r>
    </w:p>
    <w:p w14:paraId="400559EA" w14:textId="3A21B4AC" w:rsidR="008C5AB4" w:rsidRPr="008C5AB4" w:rsidRDefault="008C5AB4" w:rsidP="008C5AB4">
      <w:pPr>
        <w:spacing w:before="100" w:beforeAutospacing="1" w:after="100" w:afterAutospacing="1"/>
        <w:jc w:val="both"/>
        <w:rPr>
          <w:rFonts w:ascii="Times New Roman" w:hAnsi="Times New Roman" w:cs="Times New Roman"/>
          <w:i/>
          <w:iCs/>
          <w:sz w:val="24"/>
          <w:szCs w:val="24"/>
          <w:lang w:eastAsia="cs-CZ"/>
        </w:rPr>
      </w:pPr>
      <w:r w:rsidRPr="008C5AB4">
        <w:rPr>
          <w:rFonts w:ascii="Times New Roman" w:hAnsi="Times New Roman" w:cs="Times New Roman"/>
          <w:i/>
          <w:iCs/>
          <w:sz w:val="24"/>
          <w:szCs w:val="24"/>
          <w:lang w:eastAsia="cs-CZ"/>
        </w:rPr>
        <w:t xml:space="preserve">12:00 – 14:00 </w:t>
      </w:r>
      <w:r w:rsidRPr="008C5AB4">
        <w:rPr>
          <w:rFonts w:ascii="Times New Roman" w:hAnsi="Times New Roman" w:cs="Times New Roman"/>
          <w:i/>
          <w:iCs/>
          <w:sz w:val="24"/>
          <w:szCs w:val="24"/>
          <w:lang w:eastAsia="cs-CZ"/>
        </w:rPr>
        <w:tab/>
        <w:t>odpolední odpočinek, poslech pohádek, relaxace, spánek</w:t>
      </w:r>
    </w:p>
    <w:p w14:paraId="52E806FD" w14:textId="3A1D0AEB" w:rsidR="0075048A" w:rsidRPr="008C5AB4" w:rsidRDefault="008C5AB4" w:rsidP="008C5AB4">
      <w:pPr>
        <w:spacing w:before="100" w:beforeAutospacing="1" w:after="100" w:afterAutospacing="1"/>
        <w:jc w:val="both"/>
        <w:rPr>
          <w:rFonts w:ascii="Times New Roman" w:hAnsi="Times New Roman" w:cs="Times New Roman"/>
          <w:i/>
          <w:iCs/>
          <w:sz w:val="24"/>
          <w:szCs w:val="24"/>
          <w:lang w:eastAsia="cs-CZ"/>
        </w:rPr>
      </w:pPr>
      <w:r w:rsidRPr="008C5AB4">
        <w:rPr>
          <w:rFonts w:ascii="Times New Roman" w:hAnsi="Times New Roman" w:cs="Times New Roman"/>
          <w:i/>
          <w:iCs/>
          <w:sz w:val="24"/>
          <w:szCs w:val="24"/>
          <w:lang w:eastAsia="cs-CZ"/>
        </w:rPr>
        <w:t xml:space="preserve">14:00 – 16:00 </w:t>
      </w:r>
      <w:r w:rsidRPr="008C5AB4">
        <w:rPr>
          <w:rFonts w:ascii="Times New Roman" w:hAnsi="Times New Roman" w:cs="Times New Roman"/>
          <w:i/>
          <w:iCs/>
          <w:sz w:val="24"/>
          <w:szCs w:val="24"/>
          <w:lang w:eastAsia="cs-CZ"/>
        </w:rPr>
        <w:tab/>
        <w:t>svačina, hygiena, spontánní i řízené hry, vyzvedávání dětí</w:t>
      </w:r>
    </w:p>
    <w:p w14:paraId="2A6106F5"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4"/>
          <w:szCs w:val="20"/>
          <w:lang w:eastAsia="ar-SA"/>
        </w:rPr>
      </w:pPr>
      <w:r w:rsidRPr="0075048A">
        <w:rPr>
          <w:rFonts w:ascii="Times New Roman" w:eastAsia="Times New Roman" w:hAnsi="Times New Roman" w:cs="Times New Roman"/>
          <w:i/>
          <w:iCs/>
          <w:sz w:val="24"/>
          <w:szCs w:val="20"/>
          <w:lang w:eastAsia="ar-SA"/>
        </w:rPr>
        <w:t>Za bezpečnost a ochranu zdraví zodpovídají všechny pracovnice.</w:t>
      </w:r>
    </w:p>
    <w:p w14:paraId="67549FD2"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4"/>
          <w:szCs w:val="20"/>
          <w:lang w:eastAsia="ar-SA"/>
        </w:rPr>
      </w:pPr>
      <w:r w:rsidRPr="0075048A">
        <w:rPr>
          <w:rFonts w:ascii="Times New Roman" w:eastAsia="Times New Roman" w:hAnsi="Times New Roman" w:cs="Times New Roman"/>
          <w:i/>
          <w:iCs/>
          <w:sz w:val="24"/>
          <w:szCs w:val="20"/>
          <w:lang w:eastAsia="ar-SA"/>
        </w:rPr>
        <w:t>Za hygi</w:t>
      </w:r>
      <w:r w:rsidR="00523ECC">
        <w:rPr>
          <w:rFonts w:ascii="Times New Roman" w:eastAsia="Times New Roman" w:hAnsi="Times New Roman" w:cs="Times New Roman"/>
          <w:i/>
          <w:iCs/>
          <w:sz w:val="24"/>
          <w:szCs w:val="20"/>
          <w:lang w:eastAsia="ar-SA"/>
        </w:rPr>
        <w:t>enu a čistotu zodpovídá uklízečka</w:t>
      </w:r>
      <w:r w:rsidRPr="0075048A">
        <w:rPr>
          <w:rFonts w:ascii="Times New Roman" w:eastAsia="Times New Roman" w:hAnsi="Times New Roman" w:cs="Times New Roman"/>
          <w:i/>
          <w:iCs/>
          <w:sz w:val="24"/>
          <w:szCs w:val="20"/>
          <w:lang w:eastAsia="ar-SA"/>
        </w:rPr>
        <w:t>.</w:t>
      </w:r>
    </w:p>
    <w:p w14:paraId="34842BAF" w14:textId="77777777" w:rsidR="00540F75" w:rsidRPr="00F474C9" w:rsidRDefault="0075048A" w:rsidP="00F474C9">
      <w:pPr>
        <w:suppressAutoHyphens/>
        <w:spacing w:after="60" w:line="240" w:lineRule="auto"/>
        <w:jc w:val="both"/>
        <w:rPr>
          <w:rFonts w:ascii="Times New Roman" w:eastAsia="Times New Roman" w:hAnsi="Times New Roman" w:cs="Times New Roman"/>
          <w:i/>
          <w:iCs/>
          <w:sz w:val="24"/>
          <w:szCs w:val="20"/>
          <w:lang w:eastAsia="ar-SA"/>
        </w:rPr>
      </w:pPr>
      <w:r w:rsidRPr="0075048A">
        <w:rPr>
          <w:rFonts w:ascii="Times New Roman" w:eastAsia="Times New Roman" w:hAnsi="Times New Roman" w:cs="Times New Roman"/>
          <w:i/>
          <w:iCs/>
          <w:sz w:val="24"/>
          <w:szCs w:val="20"/>
          <w:lang w:eastAsia="ar-SA"/>
        </w:rPr>
        <w:t xml:space="preserve">Za teplotu v prostorách školy zodpovídá topič. </w:t>
      </w:r>
    </w:p>
    <w:p w14:paraId="4CAE135C" w14:textId="77777777" w:rsidR="008C5AB4" w:rsidRDefault="0075048A" w:rsidP="008C5AB4">
      <w:pPr>
        <w:keepNext/>
        <w:suppressAutoHyphens/>
        <w:spacing w:before="240" w:after="60" w:line="240" w:lineRule="auto"/>
        <w:outlineLvl w:val="1"/>
        <w:rPr>
          <w:rFonts w:ascii="Times New Roman" w:eastAsia="Times New Roman" w:hAnsi="Times New Roman" w:cs="Times New Roman"/>
          <w:b/>
          <w:bCs/>
          <w:i/>
          <w:iCs/>
          <w:sz w:val="28"/>
          <w:szCs w:val="28"/>
          <w:u w:val="single"/>
          <w:lang w:eastAsia="ar-SA"/>
        </w:rPr>
      </w:pPr>
      <w:r w:rsidRPr="00FD6F97">
        <w:rPr>
          <w:rFonts w:ascii="Times New Roman" w:eastAsia="Times New Roman" w:hAnsi="Times New Roman" w:cs="Times New Roman"/>
          <w:b/>
          <w:bCs/>
          <w:i/>
          <w:iCs/>
          <w:sz w:val="28"/>
          <w:szCs w:val="28"/>
          <w:u w:val="single"/>
          <w:lang w:eastAsia="ar-SA"/>
        </w:rPr>
        <w:t>Denní program</w:t>
      </w:r>
    </w:p>
    <w:p w14:paraId="6430BA47" w14:textId="6FA29EAC" w:rsidR="0075048A" w:rsidRPr="008C5AB4" w:rsidRDefault="0075048A" w:rsidP="008C5AB4">
      <w:pPr>
        <w:keepNext/>
        <w:suppressAutoHyphens/>
        <w:spacing w:before="240" w:after="60" w:line="240" w:lineRule="auto"/>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i/>
          <w:iCs/>
          <w:sz w:val="24"/>
          <w:szCs w:val="24"/>
          <w:lang w:eastAsia="ar-SA"/>
        </w:rPr>
        <w:t>Provoz od 6:</w:t>
      </w:r>
      <w:r w:rsidR="002B6891">
        <w:rPr>
          <w:rFonts w:ascii="Times New Roman" w:eastAsia="Times New Roman" w:hAnsi="Times New Roman" w:cs="Times New Roman"/>
          <w:b/>
          <w:i/>
          <w:iCs/>
          <w:sz w:val="24"/>
          <w:szCs w:val="24"/>
          <w:lang w:eastAsia="ar-SA"/>
        </w:rPr>
        <w:t>0</w:t>
      </w:r>
      <w:r w:rsidRPr="0075048A">
        <w:rPr>
          <w:rFonts w:ascii="Times New Roman" w:eastAsia="Times New Roman" w:hAnsi="Times New Roman" w:cs="Times New Roman"/>
          <w:b/>
          <w:i/>
          <w:iCs/>
          <w:sz w:val="24"/>
          <w:szCs w:val="24"/>
          <w:lang w:eastAsia="ar-SA"/>
        </w:rPr>
        <w:t>0 do 16:00 hodin.</w:t>
      </w:r>
    </w:p>
    <w:p w14:paraId="3C670FB5"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Příchod a odchod dětí z mateřské školy podle dohody s rodiči. Doporučujeme příchod do 8:00 hodin, odchod po obědě ve 12.00 a odpoledne od 14:15 hodin.</w:t>
      </w:r>
    </w:p>
    <w:p w14:paraId="58D26B65"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Denní program musí vyhovovat především dětem. Je pružný s možností proměn vzhledem k aktuálním podmínkám. Jsou v něm uspokojovány biologické, psychické a sociální potřeby. Respektujeme pouze tříhodinové intervaly mezi jídlem a potřebu spánku (odpočinku). </w:t>
      </w:r>
    </w:p>
    <w:p w14:paraId="063969F9" w14:textId="59694D4C" w:rsidR="0075048A" w:rsidRPr="0075048A" w:rsidRDefault="0075048A" w:rsidP="008C5AB4">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Po příchodu dětí do mateřské školy probíhají </w:t>
      </w:r>
      <w:r w:rsidRPr="0075048A">
        <w:rPr>
          <w:rFonts w:ascii="Times New Roman" w:eastAsia="Times New Roman" w:hAnsi="Times New Roman" w:cs="Times New Roman"/>
          <w:b/>
          <w:i/>
          <w:iCs/>
          <w:sz w:val="24"/>
          <w:szCs w:val="24"/>
          <w:lang w:eastAsia="ar-SA"/>
        </w:rPr>
        <w:t>spontánní</w:t>
      </w:r>
      <w:r w:rsidR="002B6891">
        <w:rPr>
          <w:rFonts w:ascii="Times New Roman" w:eastAsia="Times New Roman" w:hAnsi="Times New Roman" w:cs="Times New Roman"/>
          <w:b/>
          <w:i/>
          <w:iCs/>
          <w:sz w:val="24"/>
          <w:szCs w:val="24"/>
          <w:lang w:eastAsia="ar-SA"/>
        </w:rPr>
        <w:t>,</w:t>
      </w:r>
      <w:r w:rsidRPr="0075048A">
        <w:rPr>
          <w:rFonts w:ascii="Times New Roman" w:eastAsia="Times New Roman" w:hAnsi="Times New Roman" w:cs="Times New Roman"/>
          <w:b/>
          <w:i/>
          <w:iCs/>
          <w:sz w:val="24"/>
          <w:szCs w:val="24"/>
          <w:lang w:eastAsia="ar-SA"/>
        </w:rPr>
        <w:t xml:space="preserve"> </w:t>
      </w:r>
      <w:proofErr w:type="spellStart"/>
      <w:r w:rsidRPr="0075048A">
        <w:rPr>
          <w:rFonts w:ascii="Times New Roman" w:eastAsia="Times New Roman" w:hAnsi="Times New Roman" w:cs="Times New Roman"/>
          <w:b/>
          <w:i/>
          <w:iCs/>
          <w:sz w:val="24"/>
          <w:szCs w:val="24"/>
          <w:lang w:eastAsia="ar-SA"/>
        </w:rPr>
        <w:t>hrové</w:t>
      </w:r>
      <w:proofErr w:type="spellEnd"/>
      <w:r w:rsidRPr="0075048A">
        <w:rPr>
          <w:rFonts w:ascii="Times New Roman" w:eastAsia="Times New Roman" w:hAnsi="Times New Roman" w:cs="Times New Roman"/>
          <w:b/>
          <w:i/>
          <w:iCs/>
          <w:sz w:val="24"/>
          <w:szCs w:val="24"/>
          <w:lang w:eastAsia="ar-SA"/>
        </w:rPr>
        <w:t xml:space="preserve"> aktivity</w:t>
      </w:r>
      <w:r w:rsidRPr="0075048A">
        <w:rPr>
          <w:rFonts w:ascii="Times New Roman" w:eastAsia="Times New Roman" w:hAnsi="Times New Roman" w:cs="Times New Roman"/>
          <w:i/>
          <w:iCs/>
          <w:sz w:val="24"/>
          <w:szCs w:val="24"/>
          <w:lang w:eastAsia="ar-SA"/>
        </w:rPr>
        <w:t xml:space="preserve">, které jsou rozhodující pro rozvoj individuality dítěte i při vytváření jeho prvních sociálních vztahů a uspokojování jeho potřeb. Zajišťujeme podmínky, nabízíme dostatek podnětů, hraček, námětů, her, ve kterých rozvíjíme vztahy s ostatními vrstevníky, vztahy k dospělým, komunikaci mezi dětmi, seberealizaci, samostatnost, fantazii, citové vztahy a rozšiřujeme poznatky dětí. V průběhu spontánních hravých aktivit probíhá </w:t>
      </w:r>
      <w:r w:rsidRPr="0075048A">
        <w:rPr>
          <w:rFonts w:ascii="Times New Roman" w:eastAsia="Times New Roman" w:hAnsi="Times New Roman" w:cs="Times New Roman"/>
          <w:b/>
          <w:i/>
          <w:iCs/>
          <w:sz w:val="24"/>
          <w:szCs w:val="24"/>
          <w:lang w:eastAsia="ar-SA"/>
        </w:rPr>
        <w:t>individuální práce s dětmi</w:t>
      </w:r>
      <w:r w:rsidRPr="0075048A">
        <w:rPr>
          <w:rFonts w:ascii="Times New Roman" w:eastAsia="Times New Roman" w:hAnsi="Times New Roman" w:cs="Times New Roman"/>
          <w:i/>
          <w:iCs/>
          <w:sz w:val="24"/>
          <w:szCs w:val="24"/>
          <w:lang w:eastAsia="ar-SA"/>
        </w:rPr>
        <w:t xml:space="preserve"> se speciálními vzdělávacími potřebami, se sociálně znevýhodňujícího prostředí a dětí nadaných. Zařazujeme také procvičování </w:t>
      </w:r>
      <w:proofErr w:type="gramStart"/>
      <w:r w:rsidRPr="0075048A">
        <w:rPr>
          <w:rFonts w:ascii="Times New Roman" w:eastAsia="Times New Roman" w:hAnsi="Times New Roman" w:cs="Times New Roman"/>
          <w:i/>
          <w:iCs/>
          <w:sz w:val="24"/>
          <w:szCs w:val="24"/>
          <w:lang w:eastAsia="ar-SA"/>
        </w:rPr>
        <w:t xml:space="preserve">výslovnosti - </w:t>
      </w:r>
      <w:r w:rsidRPr="0075048A">
        <w:rPr>
          <w:rFonts w:ascii="Times New Roman" w:eastAsia="Times New Roman" w:hAnsi="Times New Roman" w:cs="Times New Roman"/>
          <w:b/>
          <w:i/>
          <w:iCs/>
          <w:sz w:val="24"/>
          <w:szCs w:val="24"/>
          <w:lang w:eastAsia="ar-SA"/>
        </w:rPr>
        <w:t>logopedické</w:t>
      </w:r>
      <w:proofErr w:type="gramEnd"/>
      <w:r w:rsidRPr="0075048A">
        <w:rPr>
          <w:rFonts w:ascii="Times New Roman" w:eastAsia="Times New Roman" w:hAnsi="Times New Roman" w:cs="Times New Roman"/>
          <w:b/>
          <w:i/>
          <w:iCs/>
          <w:sz w:val="24"/>
          <w:szCs w:val="24"/>
          <w:lang w:eastAsia="ar-SA"/>
        </w:rPr>
        <w:t xml:space="preserve"> chvilky</w:t>
      </w:r>
      <w:r w:rsidRPr="0075048A">
        <w:rPr>
          <w:rFonts w:ascii="Times New Roman" w:eastAsia="Times New Roman" w:hAnsi="Times New Roman" w:cs="Times New Roman"/>
          <w:i/>
          <w:iCs/>
          <w:sz w:val="24"/>
          <w:szCs w:val="24"/>
          <w:lang w:eastAsia="ar-SA"/>
        </w:rPr>
        <w:t>.</w:t>
      </w:r>
    </w:p>
    <w:p w14:paraId="63A31753"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Dopolední svači</w:t>
      </w:r>
      <w:r w:rsidR="00806067">
        <w:rPr>
          <w:rFonts w:ascii="Times New Roman" w:eastAsia="Times New Roman" w:hAnsi="Times New Roman" w:cs="Times New Roman"/>
          <w:i/>
          <w:iCs/>
          <w:sz w:val="24"/>
          <w:szCs w:val="24"/>
          <w:lang w:eastAsia="ar-SA"/>
        </w:rPr>
        <w:t xml:space="preserve">na se podává společně. Děti se </w:t>
      </w:r>
      <w:r w:rsidRPr="0075048A">
        <w:rPr>
          <w:rFonts w:ascii="Times New Roman" w:eastAsia="Times New Roman" w:hAnsi="Times New Roman" w:cs="Times New Roman"/>
          <w:i/>
          <w:iCs/>
          <w:sz w:val="24"/>
          <w:szCs w:val="24"/>
          <w:lang w:eastAsia="ar-SA"/>
        </w:rPr>
        <w:t>samostatně obsluhují, respektují však pravidla slušného chování při jídle</w:t>
      </w:r>
      <w:r w:rsidR="002B6891">
        <w:rPr>
          <w:rFonts w:ascii="Times New Roman" w:eastAsia="Times New Roman" w:hAnsi="Times New Roman" w:cs="Times New Roman"/>
          <w:i/>
          <w:iCs/>
          <w:sz w:val="24"/>
          <w:szCs w:val="24"/>
          <w:lang w:eastAsia="ar-SA"/>
        </w:rPr>
        <w:t>.</w:t>
      </w:r>
      <w:r w:rsidR="00717A88">
        <w:rPr>
          <w:rFonts w:ascii="Times New Roman" w:eastAsia="Times New Roman" w:hAnsi="Times New Roman" w:cs="Times New Roman"/>
          <w:i/>
          <w:iCs/>
          <w:sz w:val="24"/>
          <w:szCs w:val="24"/>
          <w:lang w:eastAsia="ar-SA"/>
        </w:rPr>
        <w:t xml:space="preserve"> </w:t>
      </w:r>
    </w:p>
    <w:p w14:paraId="02C2A8E4" w14:textId="77777777" w:rsid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Na svém místě u stolu nerušeně vyčkávají, až posvačí všechny děti.</w:t>
      </w:r>
    </w:p>
    <w:p w14:paraId="00D5EF39" w14:textId="77777777" w:rsidR="002B6891" w:rsidRPr="0075048A" w:rsidRDefault="002B6891" w:rsidP="0075048A">
      <w:pPr>
        <w:suppressAutoHyphens/>
        <w:spacing w:after="60" w:line="240" w:lineRule="auto"/>
        <w:ind w:firstLine="709"/>
        <w:jc w:val="both"/>
        <w:rPr>
          <w:rFonts w:ascii="Times New Roman" w:eastAsia="Times New Roman" w:hAnsi="Times New Roman" w:cs="Times New Roman"/>
          <w:i/>
          <w:iCs/>
          <w:sz w:val="24"/>
          <w:szCs w:val="24"/>
          <w:lang w:eastAsia="ar-SA"/>
        </w:rPr>
      </w:pPr>
    </w:p>
    <w:p w14:paraId="2A47209F"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2B6891">
        <w:rPr>
          <w:rFonts w:ascii="Times New Roman" w:eastAsia="Times New Roman" w:hAnsi="Times New Roman" w:cs="Times New Roman"/>
          <w:b/>
          <w:i/>
          <w:iCs/>
          <w:sz w:val="24"/>
          <w:szCs w:val="24"/>
          <w:lang w:eastAsia="ar-SA"/>
        </w:rPr>
        <w:t>Denně probíhá</w:t>
      </w:r>
      <w:r w:rsidRPr="0075048A">
        <w:rPr>
          <w:rFonts w:ascii="Times New Roman" w:eastAsia="Times New Roman" w:hAnsi="Times New Roman" w:cs="Times New Roman"/>
          <w:i/>
          <w:iCs/>
          <w:sz w:val="24"/>
          <w:szCs w:val="24"/>
          <w:lang w:eastAsia="ar-SA"/>
        </w:rPr>
        <w:t xml:space="preserve"> </w:t>
      </w:r>
      <w:r w:rsidRPr="0075048A">
        <w:rPr>
          <w:rFonts w:ascii="Times New Roman" w:eastAsia="Times New Roman" w:hAnsi="Times New Roman" w:cs="Times New Roman"/>
          <w:b/>
          <w:i/>
          <w:iCs/>
          <w:sz w:val="24"/>
          <w:szCs w:val="24"/>
          <w:lang w:eastAsia="ar-SA"/>
        </w:rPr>
        <w:t>řízená pohybová aktivita,</w:t>
      </w:r>
      <w:r w:rsidRPr="0075048A">
        <w:rPr>
          <w:rFonts w:ascii="Times New Roman" w:eastAsia="Times New Roman" w:hAnsi="Times New Roman" w:cs="Times New Roman"/>
          <w:i/>
          <w:iCs/>
          <w:sz w:val="24"/>
          <w:szCs w:val="24"/>
          <w:lang w:eastAsia="ar-SA"/>
        </w:rPr>
        <w:t xml:space="preserve"> při které jsou rozvíjeny pohybové dovednosti dětí. Jsou prováděny lokomoční činnosti (chůze, běh, skoky, poskoky, lezení), změny postojů a poloh, zdravotní cvičení (vyrovnávací, protahovací, uvolňovací), dechová a relaxační cvičení. Alespoň jedenkrát týdně probíhá delší tělesné cvičení buď v herně na nářadí nebo na školní zahradě s využitím jejího zařízení. Děti se na cvičení nepřevlékají, popřípadě pouze vyzouvají</w:t>
      </w:r>
      <w:r w:rsidR="009A6463">
        <w:rPr>
          <w:rFonts w:ascii="Times New Roman" w:eastAsia="Times New Roman" w:hAnsi="Times New Roman" w:cs="Times New Roman"/>
          <w:i/>
          <w:iCs/>
          <w:sz w:val="24"/>
          <w:szCs w:val="24"/>
          <w:lang w:eastAsia="ar-SA"/>
        </w:rPr>
        <w:t xml:space="preserve"> papuče a</w:t>
      </w:r>
      <w:r w:rsidRPr="0075048A">
        <w:rPr>
          <w:rFonts w:ascii="Times New Roman" w:eastAsia="Times New Roman" w:hAnsi="Times New Roman" w:cs="Times New Roman"/>
          <w:i/>
          <w:iCs/>
          <w:sz w:val="24"/>
          <w:szCs w:val="24"/>
          <w:lang w:eastAsia="ar-SA"/>
        </w:rPr>
        <w:t xml:space="preserve"> ponožky.</w:t>
      </w:r>
    </w:p>
    <w:p w14:paraId="05BB461B"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 </w:t>
      </w:r>
    </w:p>
    <w:p w14:paraId="7C7D320A"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i/>
          <w:iCs/>
          <w:sz w:val="24"/>
          <w:szCs w:val="24"/>
          <w:lang w:eastAsia="ar-SA"/>
        </w:rPr>
        <w:t>Řízená činnost</w:t>
      </w:r>
      <w:r w:rsidRPr="0075048A">
        <w:rPr>
          <w:rFonts w:ascii="Times New Roman" w:eastAsia="Times New Roman" w:hAnsi="Times New Roman" w:cs="Times New Roman"/>
          <w:i/>
          <w:iCs/>
          <w:sz w:val="24"/>
          <w:szCs w:val="24"/>
          <w:lang w:eastAsia="ar-SA"/>
        </w:rPr>
        <w:t xml:space="preserve">. Vycházíme z toho, že u dětí převažují emotivní a neverbální procesy, proto je třeba respektovat emocionalitu dítěte. Místo předávání hotových poznatků je třeba vytvářet problémové situace, děti vhodně motivovat k hledání různých způsobů řešení. Je jisté, že dítě si nejlépe zapamatuje to, co se ho citově dotýká, co si prožije, vyzkouší. </w:t>
      </w:r>
      <w:r w:rsidR="00806067">
        <w:rPr>
          <w:rFonts w:ascii="Times New Roman" w:eastAsia="Times New Roman" w:hAnsi="Times New Roman" w:cs="Times New Roman"/>
          <w:i/>
          <w:iCs/>
          <w:sz w:val="24"/>
          <w:szCs w:val="24"/>
          <w:lang w:eastAsia="ar-SA"/>
        </w:rPr>
        <w:t xml:space="preserve">Chceme v naší práci uplatňovat </w:t>
      </w:r>
      <w:r w:rsidRPr="0075048A">
        <w:rPr>
          <w:rFonts w:ascii="Times New Roman" w:eastAsia="Times New Roman" w:hAnsi="Times New Roman" w:cs="Times New Roman"/>
          <w:i/>
          <w:iCs/>
          <w:sz w:val="24"/>
          <w:szCs w:val="24"/>
          <w:lang w:eastAsia="ar-SA"/>
        </w:rPr>
        <w:t xml:space="preserve">učení prožitkem. Využíváme prvků tvořivé dramatiky. Pokud se dítě odmítá účastnit skupinových nebo frontální činností, nenutíme je. Vždy se však snažíme vzbudit jeho zájem. Řízenou vzdělávací činnost zařazujeme zpravidla dopoledne formou skupinových či frontálních činností, snažíme se ji uskutečňovat v přirozených situacích ve třídě i při pobytu venku. Vzhledem k velmi pěknému a rozmanitému prostředí v obci a jejím okolí využíváme pobytu venku k přímému pozorování, experimentování s přírodním materiálem, vnímání </w:t>
      </w:r>
      <w:r w:rsidRPr="0075048A">
        <w:rPr>
          <w:rFonts w:ascii="Times New Roman" w:eastAsia="Times New Roman" w:hAnsi="Times New Roman" w:cs="Times New Roman"/>
          <w:i/>
          <w:iCs/>
          <w:sz w:val="24"/>
          <w:szCs w:val="24"/>
          <w:lang w:eastAsia="ar-SA"/>
        </w:rPr>
        <w:lastRenderedPageBreak/>
        <w:t>přírody i architektury staveb s citovým prožitkem. Chceme tím docílit hlubšího citového vztahu dětí k přírodě, objevit její krásu, cítit společně se zvířaty a rostlinami, vážit si lidské práce. Zážitky jsou důležité při hledání cesty k porozumění k lidem a přírodě. Uplatňujeme tak prvky etické a ekologické výchovy. V pěkných jarních, letních a podzimních dnech prodlužujeme pobyt dětí venku na co nejdelší dobu. Činnosti se pak přenášejí ven, hlavně na školní zahradu. Zde je dostatek prostoru pro spontánní pohybové aktivity. Jejich prostřednictvím rozvíjíme motorické schopnosti, základní pohybové dovednosti. Přirozenost dítěte vyžaduje vytvářet v průběhu dne větší prostor pro pohybové aktivity především neřízené bez přesného určování pravidel, avšak s nabídkou vhodných pomůcek (náčiní, nářadí) při dostatečném zajištění bezpečnosti dětí. Zdoláváme průlezky, pohyblivý můstek, nerovnosti terénu, kloužeme se na skluzavce, houpáme na houpačkách, skáčeme do písku. Využíváme tělovýchovné náčiní k obohacení her – hrajeme fotbal, košíkovou, skáčeme přes švihadla, kreslíme na chodníky, jezdíme na koloběžkách a kolech.</w:t>
      </w:r>
    </w:p>
    <w:p w14:paraId="69F5A2FA" w14:textId="77777777" w:rsidR="0075048A" w:rsidRPr="0075048A" w:rsidRDefault="0075048A" w:rsidP="009A6463">
      <w:pPr>
        <w:suppressAutoHyphens/>
        <w:spacing w:after="60" w:line="240" w:lineRule="auto"/>
        <w:jc w:val="both"/>
        <w:rPr>
          <w:rFonts w:ascii="Times New Roman" w:eastAsia="Times New Roman" w:hAnsi="Times New Roman" w:cs="Times New Roman"/>
          <w:i/>
          <w:iCs/>
          <w:sz w:val="24"/>
          <w:szCs w:val="24"/>
          <w:lang w:eastAsia="ar-SA"/>
        </w:rPr>
      </w:pPr>
    </w:p>
    <w:p w14:paraId="0F7A444A" w14:textId="77777777" w:rsidR="0075048A" w:rsidRPr="0075048A" w:rsidRDefault="0075048A" w:rsidP="00196BD3">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i/>
          <w:iCs/>
          <w:sz w:val="24"/>
          <w:szCs w:val="24"/>
          <w:lang w:eastAsia="ar-SA"/>
        </w:rPr>
        <w:t>Odpolední odpočinek</w:t>
      </w:r>
      <w:r w:rsidRPr="0075048A">
        <w:rPr>
          <w:rFonts w:ascii="Times New Roman" w:eastAsia="Times New Roman" w:hAnsi="Times New Roman" w:cs="Times New Roman"/>
          <w:i/>
          <w:iCs/>
          <w:sz w:val="24"/>
          <w:szCs w:val="24"/>
          <w:lang w:eastAsia="ar-SA"/>
        </w:rPr>
        <w:t xml:space="preserve"> dětí je velice důležitý pro obnovu fyzických a psychických sil dítěte. U dětí přihlížíme k individuální potřebě odpočinku jednotlivců. Všechny děti společně odpočívají do 14.00 hodin. Děti s menší potřebou spánku si mohou po domluvě s učit</w:t>
      </w:r>
      <w:r w:rsidR="00806067">
        <w:rPr>
          <w:rFonts w:ascii="Times New Roman" w:eastAsia="Times New Roman" w:hAnsi="Times New Roman" w:cs="Times New Roman"/>
          <w:i/>
          <w:iCs/>
          <w:sz w:val="24"/>
          <w:szCs w:val="24"/>
          <w:lang w:eastAsia="ar-SA"/>
        </w:rPr>
        <w:t xml:space="preserve">elkou vypůjčit knihy, časopisy a </w:t>
      </w:r>
      <w:r w:rsidRPr="0075048A">
        <w:rPr>
          <w:rFonts w:ascii="Times New Roman" w:eastAsia="Times New Roman" w:hAnsi="Times New Roman" w:cs="Times New Roman"/>
          <w:i/>
          <w:iCs/>
          <w:sz w:val="24"/>
          <w:szCs w:val="24"/>
          <w:lang w:eastAsia="ar-SA"/>
        </w:rPr>
        <w:t xml:space="preserve">v klidu prohlížet za dodržení určitých pravidel – nerušit spící děti. </w:t>
      </w:r>
    </w:p>
    <w:p w14:paraId="609A7AD6"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p>
    <w:p w14:paraId="2167472D"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i/>
          <w:iCs/>
          <w:sz w:val="24"/>
          <w:szCs w:val="24"/>
          <w:lang w:eastAsia="ar-SA"/>
        </w:rPr>
        <w:t xml:space="preserve">Pitný </w:t>
      </w:r>
      <w:proofErr w:type="gramStart"/>
      <w:r w:rsidRPr="0075048A">
        <w:rPr>
          <w:rFonts w:ascii="Times New Roman" w:eastAsia="Times New Roman" w:hAnsi="Times New Roman" w:cs="Times New Roman"/>
          <w:b/>
          <w:i/>
          <w:iCs/>
          <w:sz w:val="24"/>
          <w:szCs w:val="24"/>
          <w:lang w:eastAsia="ar-SA"/>
        </w:rPr>
        <w:t>režim</w:t>
      </w:r>
      <w:r w:rsidRPr="0075048A">
        <w:rPr>
          <w:rFonts w:ascii="Times New Roman" w:eastAsia="Times New Roman" w:hAnsi="Times New Roman" w:cs="Times New Roman"/>
          <w:i/>
          <w:iCs/>
          <w:sz w:val="24"/>
          <w:szCs w:val="24"/>
          <w:lang w:eastAsia="ar-SA"/>
        </w:rPr>
        <w:t xml:space="preserve"> - pití</w:t>
      </w:r>
      <w:proofErr w:type="gramEnd"/>
      <w:r w:rsidRPr="0075048A">
        <w:rPr>
          <w:rFonts w:ascii="Times New Roman" w:eastAsia="Times New Roman" w:hAnsi="Times New Roman" w:cs="Times New Roman"/>
          <w:i/>
          <w:iCs/>
          <w:sz w:val="24"/>
          <w:szCs w:val="24"/>
          <w:lang w:eastAsia="ar-SA"/>
        </w:rPr>
        <w:t xml:space="preserve"> je k dispozici na stolku v konvicích. Děti si nalévají samy do hrníčků</w:t>
      </w:r>
      <w:r w:rsidR="009A6463">
        <w:rPr>
          <w:rFonts w:ascii="Times New Roman" w:eastAsia="Times New Roman" w:hAnsi="Times New Roman" w:cs="Times New Roman"/>
          <w:i/>
          <w:iCs/>
          <w:sz w:val="24"/>
          <w:szCs w:val="24"/>
          <w:lang w:eastAsia="ar-SA"/>
        </w:rPr>
        <w:t>, které jsou umístěny na značkách dětí</w:t>
      </w:r>
      <w:r w:rsidRPr="0075048A">
        <w:rPr>
          <w:rFonts w:ascii="Times New Roman" w:eastAsia="Times New Roman" w:hAnsi="Times New Roman" w:cs="Times New Roman"/>
          <w:i/>
          <w:iCs/>
          <w:sz w:val="24"/>
          <w:szCs w:val="24"/>
          <w:lang w:eastAsia="ar-SA"/>
        </w:rPr>
        <w:t>. Dbáme na pestrou skladbu jídelníčku. Protože máme školní kuchyni přímo v MŠ, je kontakt s kuchařkami velmi úzký.</w:t>
      </w:r>
      <w:r w:rsidR="00717A88">
        <w:rPr>
          <w:rFonts w:ascii="Times New Roman" w:eastAsia="Times New Roman" w:hAnsi="Times New Roman" w:cs="Times New Roman"/>
          <w:i/>
          <w:iCs/>
          <w:sz w:val="24"/>
          <w:szCs w:val="24"/>
          <w:lang w:eastAsia="ar-SA"/>
        </w:rPr>
        <w:t xml:space="preserve"> </w:t>
      </w:r>
    </w:p>
    <w:p w14:paraId="12223E40"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p>
    <w:p w14:paraId="46BAD9DE"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b/>
          <w:i/>
          <w:iCs/>
          <w:sz w:val="24"/>
          <w:szCs w:val="24"/>
          <w:lang w:eastAsia="ar-SA"/>
        </w:rPr>
        <w:t>Odpolední činnosti</w:t>
      </w:r>
      <w:r w:rsidRPr="0075048A">
        <w:rPr>
          <w:rFonts w:ascii="Times New Roman" w:eastAsia="Times New Roman" w:hAnsi="Times New Roman" w:cs="Times New Roman"/>
          <w:i/>
          <w:iCs/>
          <w:sz w:val="24"/>
          <w:szCs w:val="24"/>
          <w:lang w:eastAsia="ar-SA"/>
        </w:rPr>
        <w:t xml:space="preserve"> probíhají do odchodu dětí domů. Děti si volí hru samostatně, nebo v případě zájmu se t</w:t>
      </w:r>
      <w:r w:rsidR="002B6891">
        <w:rPr>
          <w:rFonts w:ascii="Times New Roman" w:eastAsia="Times New Roman" w:hAnsi="Times New Roman" w:cs="Times New Roman"/>
          <w:i/>
          <w:iCs/>
          <w:sz w:val="24"/>
          <w:szCs w:val="24"/>
          <w:lang w:eastAsia="ar-SA"/>
        </w:rPr>
        <w:t>e</w:t>
      </w:r>
      <w:r w:rsidRPr="0075048A">
        <w:rPr>
          <w:rFonts w:ascii="Times New Roman" w:eastAsia="Times New Roman" w:hAnsi="Times New Roman" w:cs="Times New Roman"/>
          <w:i/>
          <w:iCs/>
          <w:sz w:val="24"/>
          <w:szCs w:val="24"/>
          <w:lang w:eastAsia="ar-SA"/>
        </w:rPr>
        <w:t xml:space="preserve">maticky naváže na ranní činnost. Opět zde probíhá individuální práce s dětmi. </w:t>
      </w:r>
    </w:p>
    <w:p w14:paraId="0944F178"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4"/>
          <w:szCs w:val="24"/>
          <w:lang w:eastAsia="ar-SA"/>
        </w:rPr>
      </w:pPr>
    </w:p>
    <w:p w14:paraId="34F03793"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4"/>
          <w:lang w:eastAsia="ar-SA"/>
        </w:rPr>
      </w:pPr>
    </w:p>
    <w:p w14:paraId="7E90D7F8" w14:textId="77777777" w:rsidR="0075048A" w:rsidRPr="0075048A" w:rsidRDefault="0075048A" w:rsidP="009A6463">
      <w:pPr>
        <w:suppressAutoHyphens/>
        <w:spacing w:after="60" w:line="240" w:lineRule="auto"/>
        <w:ind w:firstLine="709"/>
        <w:rPr>
          <w:rFonts w:ascii="Times New Roman" w:eastAsia="Times New Roman" w:hAnsi="Times New Roman" w:cs="Times New Roman"/>
          <w:b/>
          <w:bCs/>
          <w:i/>
          <w:iCs/>
          <w:sz w:val="28"/>
          <w:szCs w:val="28"/>
          <w:lang w:eastAsia="ar-SA"/>
        </w:rPr>
      </w:pPr>
      <w:r w:rsidRPr="0075048A">
        <w:rPr>
          <w:rFonts w:ascii="Times New Roman" w:eastAsia="Times New Roman" w:hAnsi="Times New Roman" w:cs="Times New Roman"/>
          <w:b/>
          <w:bCs/>
          <w:i/>
          <w:iCs/>
          <w:sz w:val="28"/>
          <w:szCs w:val="28"/>
          <w:lang w:eastAsia="ar-SA"/>
        </w:rPr>
        <w:t xml:space="preserve">V průběhu dne vedeme děti k samostatnosti v sebeobsluze, hygieně a stolování. </w:t>
      </w:r>
    </w:p>
    <w:p w14:paraId="15BA2F92" w14:textId="77777777" w:rsidR="0075048A" w:rsidRPr="0075048A" w:rsidRDefault="0075048A" w:rsidP="0075048A">
      <w:pPr>
        <w:suppressAutoHyphens/>
        <w:spacing w:after="60" w:line="240" w:lineRule="auto"/>
        <w:ind w:firstLine="709"/>
        <w:rPr>
          <w:rFonts w:ascii="Times New Roman" w:eastAsia="Times New Roman" w:hAnsi="Times New Roman" w:cs="Times New Roman"/>
          <w:b/>
          <w:bCs/>
          <w:i/>
          <w:iCs/>
          <w:sz w:val="28"/>
          <w:szCs w:val="28"/>
          <w:lang w:eastAsia="ar-SA"/>
        </w:rPr>
      </w:pPr>
    </w:p>
    <w:p w14:paraId="22BFABDD" w14:textId="77777777" w:rsidR="0075048A" w:rsidRPr="0075048A" w:rsidRDefault="0075048A" w:rsidP="0075048A">
      <w:pPr>
        <w:suppressAutoHyphens/>
        <w:spacing w:after="60" w:line="240" w:lineRule="auto"/>
        <w:ind w:firstLine="709"/>
        <w:rPr>
          <w:rFonts w:ascii="Times New Roman" w:eastAsia="Times New Roman" w:hAnsi="Times New Roman" w:cs="Times New Roman"/>
          <w:b/>
          <w:bCs/>
          <w:i/>
          <w:iCs/>
          <w:sz w:val="28"/>
          <w:szCs w:val="28"/>
          <w:lang w:eastAsia="ar-SA"/>
        </w:rPr>
      </w:pPr>
      <w:r w:rsidRPr="0075048A">
        <w:rPr>
          <w:rFonts w:ascii="Times New Roman" w:eastAsia="Times New Roman" w:hAnsi="Times New Roman" w:cs="Times New Roman"/>
          <w:b/>
          <w:bCs/>
          <w:i/>
          <w:iCs/>
          <w:sz w:val="28"/>
          <w:szCs w:val="28"/>
          <w:lang w:eastAsia="ar-SA"/>
        </w:rPr>
        <w:t xml:space="preserve">Veškeré činnosti stojí na základech etické výchovy.   </w:t>
      </w:r>
    </w:p>
    <w:p w14:paraId="2E30FD20" w14:textId="77777777" w:rsidR="0075048A" w:rsidRPr="0075048A" w:rsidRDefault="0075048A" w:rsidP="0075048A">
      <w:pPr>
        <w:suppressAutoHyphens/>
        <w:spacing w:after="60" w:line="240" w:lineRule="auto"/>
        <w:ind w:firstLine="709"/>
        <w:rPr>
          <w:rFonts w:ascii="Times New Roman" w:eastAsia="Times New Roman" w:hAnsi="Times New Roman" w:cs="Times New Roman"/>
          <w:b/>
          <w:bCs/>
          <w:i/>
          <w:iCs/>
          <w:sz w:val="28"/>
          <w:szCs w:val="28"/>
          <w:lang w:eastAsia="ar-SA"/>
        </w:rPr>
      </w:pPr>
    </w:p>
    <w:p w14:paraId="286B852D" w14:textId="0CF3A72D" w:rsidR="0075048A" w:rsidRDefault="0075048A" w:rsidP="0075048A">
      <w:pPr>
        <w:suppressAutoHyphens/>
        <w:spacing w:after="60" w:line="240" w:lineRule="auto"/>
        <w:rPr>
          <w:rFonts w:ascii="Times New Roman" w:eastAsia="Times New Roman" w:hAnsi="Times New Roman" w:cs="Times New Roman"/>
          <w:b/>
          <w:i/>
          <w:sz w:val="28"/>
          <w:szCs w:val="24"/>
          <w:u w:val="single"/>
          <w:lang w:eastAsia="ar-SA"/>
        </w:rPr>
      </w:pPr>
      <w:r w:rsidRPr="0075048A">
        <w:rPr>
          <w:rFonts w:ascii="Times New Roman" w:eastAsia="Times New Roman" w:hAnsi="Times New Roman" w:cs="Times New Roman"/>
          <w:b/>
          <w:i/>
          <w:sz w:val="28"/>
          <w:szCs w:val="24"/>
          <w:u w:val="single"/>
          <w:lang w:eastAsia="ar-SA"/>
        </w:rPr>
        <w:t>Vzdělávání dětí se speciálními vzdělávacími potřebami</w:t>
      </w:r>
    </w:p>
    <w:p w14:paraId="3E2527D5" w14:textId="7D434AA9" w:rsidR="00381656" w:rsidRDefault="00381656" w:rsidP="00DB098A">
      <w:pPr>
        <w:suppressAutoHyphens/>
        <w:spacing w:after="60" w:line="240" w:lineRule="auto"/>
        <w:jc w:val="both"/>
        <w:rPr>
          <w:rFonts w:ascii="Times New Roman" w:hAnsi="Times New Roman" w:cs="Times New Roman"/>
          <w:i/>
          <w:iCs/>
          <w:sz w:val="24"/>
          <w:szCs w:val="24"/>
        </w:rPr>
      </w:pPr>
      <w:r w:rsidRPr="00381656">
        <w:rPr>
          <w:rFonts w:ascii="Times New Roman" w:hAnsi="Times New Roman" w:cs="Times New Roman"/>
          <w:i/>
          <w:iCs/>
          <w:sz w:val="24"/>
          <w:szCs w:val="24"/>
        </w:rPr>
        <w:t xml:space="preserve">Na základě dlouhodobého a každodenního styku s dítětem i jeho rodiči plní </w:t>
      </w:r>
      <w:r w:rsidR="00DB098A">
        <w:rPr>
          <w:rFonts w:ascii="Times New Roman" w:hAnsi="Times New Roman" w:cs="Times New Roman"/>
          <w:i/>
          <w:iCs/>
          <w:sz w:val="24"/>
          <w:szCs w:val="24"/>
        </w:rPr>
        <w:t xml:space="preserve">mateřská škola </w:t>
      </w:r>
      <w:r w:rsidRPr="00381656">
        <w:rPr>
          <w:rFonts w:ascii="Times New Roman" w:hAnsi="Times New Roman" w:cs="Times New Roman"/>
          <w:i/>
          <w:iCs/>
          <w:sz w:val="24"/>
          <w:szCs w:val="24"/>
        </w:rPr>
        <w:t>i úkol diagnostický, zejména ve vztahu k dětem se speciálními vzdělávacími potřebami</w:t>
      </w:r>
      <w:r w:rsidR="00DB098A">
        <w:rPr>
          <w:rFonts w:ascii="Times New Roman" w:hAnsi="Times New Roman" w:cs="Times New Roman"/>
          <w:i/>
          <w:iCs/>
          <w:sz w:val="24"/>
          <w:szCs w:val="24"/>
        </w:rPr>
        <w:t xml:space="preserve">. </w:t>
      </w:r>
      <w:r w:rsidRPr="00381656">
        <w:rPr>
          <w:rFonts w:ascii="Times New Roman" w:hAnsi="Times New Roman" w:cs="Times New Roman"/>
          <w:i/>
          <w:iCs/>
          <w:sz w:val="24"/>
          <w:szCs w:val="24"/>
        </w:rPr>
        <w:t>Dětem, které to potřebují, poskytuj</w:t>
      </w:r>
      <w:r w:rsidR="00DB098A">
        <w:rPr>
          <w:rFonts w:ascii="Times New Roman" w:hAnsi="Times New Roman" w:cs="Times New Roman"/>
          <w:i/>
          <w:iCs/>
          <w:sz w:val="24"/>
          <w:szCs w:val="24"/>
        </w:rPr>
        <w:t>e</w:t>
      </w:r>
      <w:r w:rsidR="00D96F11">
        <w:rPr>
          <w:rFonts w:ascii="Times New Roman" w:hAnsi="Times New Roman" w:cs="Times New Roman"/>
          <w:i/>
          <w:iCs/>
          <w:sz w:val="24"/>
          <w:szCs w:val="24"/>
        </w:rPr>
        <w:t xml:space="preserve"> spe</w:t>
      </w:r>
      <w:r w:rsidR="003E2D35">
        <w:rPr>
          <w:rFonts w:ascii="Times New Roman" w:hAnsi="Times New Roman" w:cs="Times New Roman"/>
          <w:i/>
          <w:iCs/>
          <w:sz w:val="24"/>
          <w:szCs w:val="24"/>
        </w:rPr>
        <w:t xml:space="preserve">cifickou </w:t>
      </w:r>
      <w:r w:rsidRPr="00381656">
        <w:rPr>
          <w:rFonts w:ascii="Times New Roman" w:hAnsi="Times New Roman" w:cs="Times New Roman"/>
          <w:i/>
          <w:iCs/>
          <w:sz w:val="24"/>
          <w:szCs w:val="24"/>
        </w:rPr>
        <w:t>pedagogickou péči</w:t>
      </w:r>
      <w:r w:rsidR="003E2D35">
        <w:rPr>
          <w:rFonts w:ascii="Times New Roman" w:hAnsi="Times New Roman" w:cs="Times New Roman"/>
          <w:i/>
          <w:iCs/>
          <w:sz w:val="24"/>
          <w:szCs w:val="24"/>
        </w:rPr>
        <w:t xml:space="preserve"> dle doporučení SPC nebo PPP</w:t>
      </w:r>
      <w:r w:rsidRPr="00381656">
        <w:rPr>
          <w:rFonts w:ascii="Times New Roman" w:hAnsi="Times New Roman" w:cs="Times New Roman"/>
          <w:i/>
          <w:iCs/>
          <w:sz w:val="24"/>
          <w:szCs w:val="24"/>
        </w:rPr>
        <w:t>, a tím zlepšuje jejich životní i vzdělávací šance.</w:t>
      </w:r>
    </w:p>
    <w:p w14:paraId="2618D1AE" w14:textId="77777777" w:rsidR="00DB098A" w:rsidRDefault="00DB098A" w:rsidP="00DB098A">
      <w:pPr>
        <w:suppressAutoHyphens/>
        <w:spacing w:after="60" w:line="240" w:lineRule="auto"/>
        <w:jc w:val="both"/>
        <w:rPr>
          <w:rFonts w:ascii="Times New Roman" w:hAnsi="Times New Roman" w:cs="Times New Roman"/>
          <w:i/>
          <w:iCs/>
          <w:sz w:val="24"/>
          <w:szCs w:val="24"/>
        </w:rPr>
      </w:pPr>
    </w:p>
    <w:p w14:paraId="65C08795" w14:textId="544E159A" w:rsidR="00CA3B47" w:rsidRDefault="00DB098A" w:rsidP="00CA3B47">
      <w:pPr>
        <w:pStyle w:val="Odstavecseseznamem"/>
        <w:numPr>
          <w:ilvl w:val="0"/>
          <w:numId w:val="35"/>
        </w:numPr>
        <w:rPr>
          <w:i/>
          <w:iCs/>
        </w:rPr>
      </w:pPr>
      <w:r w:rsidRPr="00CA3B47">
        <w:rPr>
          <w:i/>
          <w:iCs/>
        </w:rPr>
        <w:t>Podmínky pro vzdělávání dětí</w:t>
      </w:r>
      <w:r w:rsidR="00CA3B47">
        <w:rPr>
          <w:i/>
          <w:iCs/>
        </w:rPr>
        <w:t xml:space="preserve"> </w:t>
      </w:r>
      <w:r w:rsidRPr="00CA3B47">
        <w:rPr>
          <w:i/>
          <w:iCs/>
        </w:rPr>
        <w:t>vždy od</w:t>
      </w:r>
      <w:r w:rsidR="00CA3B47" w:rsidRPr="00CA3B47">
        <w:rPr>
          <w:i/>
          <w:iCs/>
        </w:rPr>
        <w:t>povídají</w:t>
      </w:r>
      <w:r w:rsidRPr="00CA3B47">
        <w:rPr>
          <w:i/>
          <w:iCs/>
        </w:rPr>
        <w:t xml:space="preserve"> individuálním potřebám dětí. </w:t>
      </w:r>
    </w:p>
    <w:p w14:paraId="6134D4D4" w14:textId="77777777" w:rsidR="00CA3B47" w:rsidRDefault="00CA3B47" w:rsidP="00CA3B47">
      <w:pPr>
        <w:pStyle w:val="Odstavecseseznamem"/>
        <w:numPr>
          <w:ilvl w:val="0"/>
          <w:numId w:val="35"/>
        </w:numPr>
        <w:rPr>
          <w:i/>
          <w:iCs/>
        </w:rPr>
      </w:pPr>
      <w:r w:rsidRPr="00CA3B47">
        <w:rPr>
          <w:i/>
          <w:iCs/>
        </w:rPr>
        <w:t xml:space="preserve">Učitel zajišťuje tyto podmínky s ohledem na vývojová a osobnostní specifika </w:t>
      </w:r>
      <w:r>
        <w:rPr>
          <w:i/>
          <w:iCs/>
        </w:rPr>
        <w:t>dítěte.</w:t>
      </w:r>
    </w:p>
    <w:p w14:paraId="130DF57B" w14:textId="79443625" w:rsidR="00D96F11" w:rsidRPr="00D96F11" w:rsidRDefault="00CA3B47" w:rsidP="00D96F11">
      <w:pPr>
        <w:pStyle w:val="Odstavecseseznamem"/>
        <w:numPr>
          <w:ilvl w:val="0"/>
          <w:numId w:val="35"/>
        </w:numPr>
        <w:rPr>
          <w:i/>
          <w:iCs/>
        </w:rPr>
      </w:pPr>
      <w:r w:rsidRPr="00D96F11">
        <w:rPr>
          <w:i/>
          <w:iCs/>
        </w:rPr>
        <w:t>Pro úspěšné vzdělávání dětí s přiznanými podpůrnými opatřeními</w:t>
      </w:r>
      <w:r w:rsidR="00D96F11" w:rsidRPr="00D96F11">
        <w:rPr>
          <w:i/>
          <w:iCs/>
        </w:rPr>
        <w:t xml:space="preserve"> uplatňuje mateřská škola princip diferenciace a individualizace vzdělávacího procesu</w:t>
      </w:r>
      <w:r w:rsidR="00D96F11">
        <w:rPr>
          <w:i/>
          <w:iCs/>
        </w:rPr>
        <w:t xml:space="preserve">. </w:t>
      </w:r>
      <w:r w:rsidR="00D96F11" w:rsidRPr="00D96F11">
        <w:rPr>
          <w:i/>
          <w:iCs/>
        </w:rPr>
        <w:t xml:space="preserve">Podporuje osvojení specifických dovedností v úrovni odpovídající individuálním potřebám a možnostem </w:t>
      </w:r>
      <w:r w:rsidR="00D96F11" w:rsidRPr="00D96F11">
        <w:rPr>
          <w:i/>
          <w:iCs/>
        </w:rPr>
        <w:lastRenderedPageBreak/>
        <w:t>dítěte zaměřených na</w:t>
      </w:r>
      <w:r w:rsidR="003E2D35">
        <w:rPr>
          <w:i/>
          <w:iCs/>
        </w:rPr>
        <w:t xml:space="preserve"> všestranný rozvoj,</w:t>
      </w:r>
      <w:r w:rsidR="00D96F11" w:rsidRPr="00D96F11">
        <w:rPr>
          <w:i/>
          <w:iCs/>
        </w:rPr>
        <w:t xml:space="preserve"> samostatnost, sebeobsluhu a základní hygienické návyky v úrovni odpovídající věku dítěte a stupni postižení</w:t>
      </w:r>
      <w:r w:rsidR="00AB2399">
        <w:rPr>
          <w:i/>
          <w:iCs/>
        </w:rPr>
        <w:t>.</w:t>
      </w:r>
      <w:r w:rsidR="00D96F11" w:rsidRPr="00D96F11">
        <w:rPr>
          <w:i/>
          <w:iCs/>
        </w:rPr>
        <w:t xml:space="preserve"> </w:t>
      </w:r>
    </w:p>
    <w:p w14:paraId="7837A5E3" w14:textId="77777777" w:rsidR="00D96F11" w:rsidRDefault="00D96F11" w:rsidP="00D96F11">
      <w:pPr>
        <w:pStyle w:val="Odstavecseseznamem"/>
        <w:numPr>
          <w:ilvl w:val="0"/>
          <w:numId w:val="35"/>
        </w:numPr>
        <w:rPr>
          <w:i/>
          <w:iCs/>
        </w:rPr>
      </w:pPr>
      <w:r>
        <w:rPr>
          <w:i/>
          <w:iCs/>
        </w:rPr>
        <w:t>Škola s</w:t>
      </w:r>
      <w:r w:rsidRPr="00D96F11">
        <w:rPr>
          <w:i/>
          <w:iCs/>
        </w:rPr>
        <w:t>polupr</w:t>
      </w:r>
      <w:r>
        <w:rPr>
          <w:i/>
          <w:iCs/>
        </w:rPr>
        <w:t>acuje</w:t>
      </w:r>
      <w:r w:rsidRPr="00D96F11">
        <w:rPr>
          <w:i/>
          <w:iCs/>
        </w:rPr>
        <w:t xml:space="preserve"> se zákonnými zástupci dítěte</w:t>
      </w:r>
      <w:r>
        <w:rPr>
          <w:i/>
          <w:iCs/>
        </w:rPr>
        <w:t xml:space="preserve"> a </w:t>
      </w:r>
      <w:r w:rsidRPr="00D96F11">
        <w:rPr>
          <w:i/>
          <w:iCs/>
        </w:rPr>
        <w:t>školskými poradenskými zařízeními</w:t>
      </w:r>
      <w:r>
        <w:rPr>
          <w:i/>
          <w:iCs/>
        </w:rPr>
        <w:t>.</w:t>
      </w:r>
    </w:p>
    <w:p w14:paraId="0898093B" w14:textId="77777777" w:rsidR="00D96F11" w:rsidRDefault="00D96F11" w:rsidP="00D96F11">
      <w:pPr>
        <w:pStyle w:val="Odstavecseseznamem"/>
        <w:numPr>
          <w:ilvl w:val="0"/>
          <w:numId w:val="35"/>
        </w:numPr>
        <w:rPr>
          <w:i/>
          <w:iCs/>
        </w:rPr>
      </w:pPr>
      <w:r>
        <w:rPr>
          <w:i/>
          <w:iCs/>
        </w:rPr>
        <w:t>Ředitelka MŠ umožní</w:t>
      </w:r>
      <w:r w:rsidRPr="00D96F11">
        <w:rPr>
          <w:i/>
          <w:iCs/>
        </w:rPr>
        <w:t xml:space="preserve"> snížení počtu dětí ve třídě v souladu s právními předpisy</w:t>
      </w:r>
      <w:r>
        <w:rPr>
          <w:i/>
          <w:iCs/>
        </w:rPr>
        <w:t>.</w:t>
      </w:r>
    </w:p>
    <w:p w14:paraId="500A119C" w14:textId="0419EE47" w:rsidR="00CA3B47" w:rsidRPr="00D96F11" w:rsidRDefault="00D96F11" w:rsidP="00D96F11">
      <w:pPr>
        <w:pStyle w:val="Odstavecseseznamem"/>
        <w:numPr>
          <w:ilvl w:val="0"/>
          <w:numId w:val="35"/>
        </w:numPr>
        <w:rPr>
          <w:i/>
          <w:iCs/>
        </w:rPr>
      </w:pPr>
      <w:r>
        <w:rPr>
          <w:i/>
          <w:iCs/>
        </w:rPr>
        <w:t>Ředitelka MŠ zajistí</w:t>
      </w:r>
      <w:r w:rsidRPr="00D96F11">
        <w:rPr>
          <w:i/>
          <w:iCs/>
        </w:rPr>
        <w:t xml:space="preserve"> přítomnost asistenta pedagoga podle stupně přiznaného podpůrného opatření.</w:t>
      </w:r>
      <w:r w:rsidR="00CA3B47" w:rsidRPr="00D96F11">
        <w:rPr>
          <w:i/>
          <w:iCs/>
        </w:rPr>
        <w:t xml:space="preserve"> </w:t>
      </w:r>
    </w:p>
    <w:p w14:paraId="171D6C36" w14:textId="77777777" w:rsid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Vzdělávání dětí mimořádně nadaných</w:t>
      </w:r>
    </w:p>
    <w:p w14:paraId="40BD4DB1" w14:textId="7FC7761D" w:rsidR="00381656" w:rsidRPr="00DB098A" w:rsidRDefault="00381656" w:rsidP="0075048A">
      <w:pPr>
        <w:keepNext/>
        <w:suppressAutoHyphens/>
        <w:spacing w:before="240" w:after="60" w:line="240" w:lineRule="auto"/>
        <w:jc w:val="both"/>
        <w:outlineLvl w:val="1"/>
        <w:rPr>
          <w:rFonts w:ascii="Times New Roman" w:hAnsi="Times New Roman" w:cs="Times New Roman"/>
          <w:i/>
          <w:iCs/>
          <w:sz w:val="24"/>
          <w:szCs w:val="24"/>
        </w:rPr>
      </w:pPr>
      <w:r w:rsidRPr="00381656">
        <w:rPr>
          <w:rFonts w:ascii="Times New Roman" w:hAnsi="Times New Roman" w:cs="Times New Roman"/>
          <w:i/>
          <w:iCs/>
          <w:sz w:val="24"/>
          <w:szCs w:val="24"/>
        </w:rPr>
        <w:t>Mateřská škola</w:t>
      </w:r>
      <w:r>
        <w:rPr>
          <w:rFonts w:ascii="Times New Roman" w:hAnsi="Times New Roman" w:cs="Times New Roman"/>
          <w:i/>
          <w:iCs/>
          <w:sz w:val="24"/>
          <w:szCs w:val="24"/>
        </w:rPr>
        <w:t xml:space="preserve"> </w:t>
      </w:r>
      <w:r w:rsidRPr="00381656">
        <w:rPr>
          <w:rFonts w:ascii="Times New Roman" w:hAnsi="Times New Roman" w:cs="Times New Roman"/>
          <w:i/>
          <w:iCs/>
          <w:sz w:val="24"/>
          <w:szCs w:val="24"/>
        </w:rPr>
        <w:t>vytvář</w:t>
      </w:r>
      <w:r>
        <w:rPr>
          <w:rFonts w:ascii="Times New Roman" w:hAnsi="Times New Roman" w:cs="Times New Roman"/>
          <w:i/>
          <w:iCs/>
          <w:sz w:val="24"/>
          <w:szCs w:val="24"/>
        </w:rPr>
        <w:t>í</w:t>
      </w:r>
      <w:r w:rsidRPr="00381656">
        <w:rPr>
          <w:rFonts w:ascii="Times New Roman" w:hAnsi="Times New Roman" w:cs="Times New Roman"/>
          <w:i/>
          <w:iCs/>
          <w:sz w:val="24"/>
          <w:szCs w:val="24"/>
        </w:rPr>
        <w:t xml:space="preserve"> podmínky k co největšímu využití potenciálu každého dítěte s ohledem na jeho individuální možnosti. To platí v plné míře i pro vzdělávání dětí nadaných. Dítě, které vykazuje známky nadání,</w:t>
      </w:r>
      <w:r>
        <w:rPr>
          <w:rFonts w:ascii="Times New Roman" w:hAnsi="Times New Roman" w:cs="Times New Roman"/>
          <w:i/>
          <w:iCs/>
          <w:sz w:val="24"/>
          <w:szCs w:val="24"/>
        </w:rPr>
        <w:t xml:space="preserve"> je</w:t>
      </w:r>
      <w:r w:rsidRPr="00381656">
        <w:rPr>
          <w:rFonts w:ascii="Times New Roman" w:hAnsi="Times New Roman" w:cs="Times New Roman"/>
          <w:i/>
          <w:iCs/>
          <w:sz w:val="24"/>
          <w:szCs w:val="24"/>
        </w:rPr>
        <w:t xml:space="preserve"> dále podporováno. Vzdělávání dětí probíhá takovým způsobem, aby byl stimulován rozvoj jejich potenciálu</w:t>
      </w:r>
      <w:r w:rsidR="00DB098A">
        <w:rPr>
          <w:rFonts w:ascii="Times New Roman" w:hAnsi="Times New Roman" w:cs="Times New Roman"/>
          <w:i/>
          <w:iCs/>
          <w:sz w:val="24"/>
          <w:szCs w:val="24"/>
        </w:rPr>
        <w:t xml:space="preserve"> a </w:t>
      </w:r>
      <w:r w:rsidRPr="00381656">
        <w:rPr>
          <w:rFonts w:ascii="Times New Roman" w:hAnsi="Times New Roman" w:cs="Times New Roman"/>
          <w:i/>
          <w:iCs/>
          <w:sz w:val="24"/>
          <w:szCs w:val="24"/>
        </w:rPr>
        <w:t>aby se tato nadání mohla ve škole projevit a pokud možno i uplatnit a dále rozvíjet.</w:t>
      </w:r>
    </w:p>
    <w:p w14:paraId="509BD1F3" w14:textId="77777777" w:rsidR="003122F6" w:rsidRPr="0075048A" w:rsidRDefault="003122F6" w:rsidP="00DB098A">
      <w:pPr>
        <w:suppressAutoHyphens/>
        <w:spacing w:after="60" w:line="240" w:lineRule="auto"/>
        <w:jc w:val="both"/>
        <w:rPr>
          <w:rFonts w:ascii="Times New Roman" w:eastAsia="Times New Roman" w:hAnsi="Times New Roman" w:cs="Times New Roman"/>
          <w:i/>
          <w:iCs/>
          <w:sz w:val="24"/>
          <w:szCs w:val="24"/>
          <w:lang w:eastAsia="ar-SA"/>
        </w:rPr>
      </w:pPr>
    </w:p>
    <w:p w14:paraId="04D24ABF" w14:textId="77777777" w:rsidR="003122F6" w:rsidRDefault="003122F6" w:rsidP="003122F6">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Pr>
          <w:rFonts w:ascii="Times New Roman" w:eastAsia="Times New Roman" w:hAnsi="Times New Roman" w:cs="Times New Roman"/>
          <w:b/>
          <w:bCs/>
          <w:i/>
          <w:iCs/>
          <w:sz w:val="28"/>
          <w:szCs w:val="28"/>
          <w:u w:val="single"/>
          <w:lang w:eastAsia="ar-SA"/>
        </w:rPr>
        <w:t>Jazyková příprava dětí s nedostatečnou znalostí českého jazyka</w:t>
      </w:r>
    </w:p>
    <w:p w14:paraId="128A3158" w14:textId="77777777" w:rsidR="007574A0" w:rsidRDefault="007574A0" w:rsidP="003122F6">
      <w:pPr>
        <w:numPr>
          <w:ilvl w:val="0"/>
          <w:numId w:val="7"/>
        </w:numPr>
        <w:tabs>
          <w:tab w:val="left" w:pos="1429"/>
        </w:tabs>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Dítěti – cizinci</w:t>
      </w:r>
      <w:r w:rsidR="00635F7D">
        <w:rPr>
          <w:rFonts w:ascii="Times New Roman" w:eastAsia="Times New Roman" w:hAnsi="Times New Roman" w:cs="Times New Roman"/>
          <w:i/>
          <w:iCs/>
          <w:sz w:val="24"/>
          <w:szCs w:val="24"/>
          <w:lang w:eastAsia="ar-SA"/>
        </w:rPr>
        <w:t xml:space="preserve">, které pochází z jiného jazykového a kulturního prostředí </w:t>
      </w:r>
      <w:r>
        <w:rPr>
          <w:rFonts w:ascii="Times New Roman" w:eastAsia="Times New Roman" w:hAnsi="Times New Roman" w:cs="Times New Roman"/>
          <w:i/>
          <w:iCs/>
          <w:sz w:val="24"/>
          <w:szCs w:val="24"/>
          <w:lang w:eastAsia="ar-SA"/>
        </w:rPr>
        <w:t xml:space="preserve">může být poskytnuta </w:t>
      </w:r>
      <w:r w:rsidR="00635F7D">
        <w:rPr>
          <w:rFonts w:ascii="Times New Roman" w:eastAsia="Times New Roman" w:hAnsi="Times New Roman" w:cs="Times New Roman"/>
          <w:i/>
          <w:iCs/>
          <w:sz w:val="24"/>
          <w:szCs w:val="24"/>
          <w:lang w:eastAsia="ar-SA"/>
        </w:rPr>
        <w:t xml:space="preserve">jazyková podpora v malé skupině dětí tak, aby byly děti </w:t>
      </w:r>
      <w:proofErr w:type="gramStart"/>
      <w:r w:rsidR="00635F7D">
        <w:rPr>
          <w:rFonts w:ascii="Times New Roman" w:eastAsia="Times New Roman" w:hAnsi="Times New Roman" w:cs="Times New Roman"/>
          <w:i/>
          <w:iCs/>
          <w:sz w:val="24"/>
          <w:szCs w:val="24"/>
          <w:lang w:eastAsia="ar-SA"/>
        </w:rPr>
        <w:t>cíleně  podporovány</w:t>
      </w:r>
      <w:proofErr w:type="gramEnd"/>
      <w:r w:rsidR="00635F7D">
        <w:rPr>
          <w:rFonts w:ascii="Times New Roman" w:eastAsia="Times New Roman" w:hAnsi="Times New Roman" w:cs="Times New Roman"/>
          <w:i/>
          <w:iCs/>
          <w:sz w:val="24"/>
          <w:szCs w:val="24"/>
          <w:lang w:eastAsia="ar-SA"/>
        </w:rPr>
        <w:t xml:space="preserve"> v osvojení českého jazyka, které jim umožní zapojit se plně do výuky v ZŠ a dosáhnout školního úspěchu.</w:t>
      </w:r>
    </w:p>
    <w:p w14:paraId="5A93BA09" w14:textId="77777777" w:rsidR="003122F6" w:rsidRPr="0075048A" w:rsidRDefault="007574A0" w:rsidP="003122F6">
      <w:pPr>
        <w:numPr>
          <w:ilvl w:val="0"/>
          <w:numId w:val="7"/>
        </w:numPr>
        <w:tabs>
          <w:tab w:val="left" w:pos="1429"/>
        </w:tabs>
        <w:suppressAutoHyphens/>
        <w:spacing w:after="6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Ředitelka MŠ může na základě posouzení potřebnosti jazykové podpory dítěte zařadit do skupiny pro jazykovou přípravu rovněž i jiné děti, než jsou cizinci v povinném předškolním vzdělávání, pokud to není na újmu kvality jazykové přípravy</w:t>
      </w:r>
    </w:p>
    <w:p w14:paraId="7054C688" w14:textId="77777777" w:rsidR="0075048A" w:rsidRPr="0075048A" w:rsidRDefault="0075048A" w:rsidP="00635F7D">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ab/>
      </w:r>
      <w:r w:rsidRPr="0075048A">
        <w:rPr>
          <w:rFonts w:ascii="Times New Roman" w:eastAsia="Times New Roman" w:hAnsi="Times New Roman" w:cs="Times New Roman"/>
          <w:i/>
          <w:iCs/>
          <w:sz w:val="24"/>
          <w:szCs w:val="24"/>
          <w:lang w:eastAsia="ar-SA"/>
        </w:rPr>
        <w:tab/>
      </w:r>
    </w:p>
    <w:p w14:paraId="7F513262" w14:textId="77777777" w:rsidR="0075048A" w:rsidRPr="00FD6F97" w:rsidRDefault="0075048A" w:rsidP="0075048A">
      <w:pPr>
        <w:suppressAutoHyphens/>
        <w:spacing w:after="60" w:line="240" w:lineRule="auto"/>
        <w:ind w:left="2123" w:firstLine="709"/>
        <w:rPr>
          <w:rFonts w:ascii="Times New Roman" w:eastAsia="Times New Roman" w:hAnsi="Times New Roman" w:cs="Times New Roman"/>
          <w:i/>
          <w:iCs/>
          <w:color w:val="FF0000"/>
          <w:sz w:val="24"/>
          <w:szCs w:val="24"/>
          <w:lang w:eastAsia="ar-SA"/>
        </w:rPr>
      </w:pPr>
      <w:r w:rsidRPr="00FD6F97">
        <w:rPr>
          <w:rFonts w:ascii="Times New Roman" w:eastAsia="Times New Roman" w:hAnsi="Times New Roman" w:cs="Arial"/>
          <w:b/>
          <w:color w:val="FF0000"/>
          <w:sz w:val="32"/>
          <w:szCs w:val="32"/>
          <w:u w:val="single"/>
          <w:lang w:eastAsia="ar-SA"/>
        </w:rPr>
        <w:t>5.</w:t>
      </w:r>
      <w:r w:rsidRPr="00FD6F97">
        <w:rPr>
          <w:rFonts w:ascii="Arial" w:eastAsia="Times New Roman" w:hAnsi="Arial" w:cs="Arial"/>
          <w:b/>
          <w:color w:val="FF0000"/>
          <w:sz w:val="32"/>
          <w:szCs w:val="32"/>
          <w:u w:val="single"/>
          <w:lang w:eastAsia="ar-SA"/>
        </w:rPr>
        <w:t xml:space="preserve"> </w:t>
      </w:r>
      <w:r w:rsidRPr="00FD6F97">
        <w:rPr>
          <w:rFonts w:ascii="Times New Roman" w:eastAsia="Times New Roman" w:hAnsi="Times New Roman" w:cs="Arial"/>
          <w:b/>
          <w:i/>
          <w:iCs/>
          <w:color w:val="FF0000"/>
          <w:sz w:val="32"/>
          <w:szCs w:val="32"/>
          <w:u w:val="single"/>
          <w:lang w:eastAsia="ar-SA"/>
        </w:rPr>
        <w:t>Obsah vzdělávání</w:t>
      </w:r>
    </w:p>
    <w:p w14:paraId="6906D7DB" w14:textId="77777777" w:rsidR="0075048A" w:rsidRPr="0075048A" w:rsidRDefault="0075048A" w:rsidP="0075048A">
      <w:pPr>
        <w:suppressAutoHyphens/>
        <w:spacing w:after="60" w:line="240" w:lineRule="auto"/>
        <w:ind w:firstLine="709"/>
        <w:jc w:val="both"/>
        <w:rPr>
          <w:rFonts w:ascii="Arial" w:eastAsia="Times New Roman" w:hAnsi="Arial" w:cs="Arial"/>
          <w:b/>
          <w:i/>
          <w:sz w:val="24"/>
          <w:szCs w:val="20"/>
          <w:lang w:eastAsia="ar-SA"/>
        </w:rPr>
      </w:pPr>
    </w:p>
    <w:p w14:paraId="4693C8F2" w14:textId="77777777" w:rsidR="0075048A" w:rsidRPr="0075048A" w:rsidRDefault="0075048A" w:rsidP="0075048A">
      <w:pPr>
        <w:suppressAutoHyphens/>
        <w:spacing w:after="60" w:line="240" w:lineRule="auto"/>
        <w:jc w:val="both"/>
        <w:rPr>
          <w:rFonts w:ascii="Times New Roman" w:eastAsia="Times New Roman" w:hAnsi="Times New Roman" w:cs="Arial"/>
          <w:b/>
          <w:i/>
          <w:iCs/>
          <w:sz w:val="24"/>
          <w:szCs w:val="20"/>
          <w:u w:val="single"/>
          <w:lang w:eastAsia="ar-SA"/>
        </w:rPr>
      </w:pPr>
      <w:r w:rsidRPr="0075048A">
        <w:rPr>
          <w:rFonts w:ascii="Times New Roman" w:eastAsia="Times New Roman" w:hAnsi="Times New Roman" w:cs="Arial"/>
          <w:b/>
          <w:i/>
          <w:iCs/>
          <w:sz w:val="24"/>
          <w:szCs w:val="20"/>
          <w:u w:val="single"/>
          <w:lang w:eastAsia="ar-SA"/>
        </w:rPr>
        <w:t>Obsah vzdělávání – celková charakteristika</w:t>
      </w:r>
    </w:p>
    <w:p w14:paraId="2E90C455" w14:textId="77777777" w:rsidR="0075048A" w:rsidRPr="0075048A" w:rsidRDefault="0075048A" w:rsidP="0075048A">
      <w:pPr>
        <w:suppressAutoHyphens/>
        <w:spacing w:after="60" w:line="240" w:lineRule="auto"/>
        <w:ind w:firstLine="708"/>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Obsah vzdělávání je ve školním vzdělávacím programu rozpracován do desíti hlavních témat, která byla stanovena jako témata rámcová. Ta se dále dělí do několika tematických celků s podtématy. Je ponechán prostor i pro vlastní tvořivost učitelek a prostor pro opakování osvojených informací a evaluační činnost.</w:t>
      </w:r>
      <w:r w:rsidR="00FA7D37">
        <w:rPr>
          <w:rFonts w:ascii="Times New Roman" w:eastAsia="Times New Roman" w:hAnsi="Times New Roman" w:cs="Arial"/>
          <w:i/>
          <w:iCs/>
          <w:sz w:val="24"/>
          <w:szCs w:val="20"/>
          <w:lang w:eastAsia="ar-SA"/>
        </w:rPr>
        <w:t xml:space="preserve"> </w:t>
      </w:r>
      <w:r w:rsidRPr="0075048A">
        <w:rPr>
          <w:rFonts w:ascii="Times New Roman" w:eastAsia="Times New Roman" w:hAnsi="Times New Roman" w:cs="Arial"/>
          <w:i/>
          <w:iCs/>
          <w:sz w:val="24"/>
          <w:szCs w:val="20"/>
          <w:lang w:eastAsia="ar-SA"/>
        </w:rPr>
        <w:t xml:space="preserve">Obvykle </w:t>
      </w:r>
      <w:r w:rsidR="009A6463">
        <w:rPr>
          <w:rFonts w:ascii="Times New Roman" w:eastAsia="Times New Roman" w:hAnsi="Times New Roman" w:cs="Arial"/>
          <w:i/>
          <w:iCs/>
          <w:sz w:val="24"/>
          <w:szCs w:val="20"/>
          <w:lang w:eastAsia="ar-SA"/>
        </w:rPr>
        <w:t xml:space="preserve">jsou </w:t>
      </w:r>
      <w:r w:rsidRPr="0075048A">
        <w:rPr>
          <w:rFonts w:ascii="Times New Roman" w:eastAsia="Times New Roman" w:hAnsi="Times New Roman" w:cs="Arial"/>
          <w:i/>
          <w:iCs/>
          <w:sz w:val="24"/>
          <w:szCs w:val="20"/>
          <w:lang w:eastAsia="ar-SA"/>
        </w:rPr>
        <w:t>čtyři t</w:t>
      </w:r>
      <w:r w:rsidR="002B6891">
        <w:rPr>
          <w:rFonts w:ascii="Times New Roman" w:eastAsia="Times New Roman" w:hAnsi="Times New Roman" w:cs="Arial"/>
          <w:i/>
          <w:iCs/>
          <w:sz w:val="24"/>
          <w:szCs w:val="20"/>
          <w:lang w:eastAsia="ar-SA"/>
        </w:rPr>
        <w:t>e</w:t>
      </w:r>
      <w:r w:rsidRPr="0075048A">
        <w:rPr>
          <w:rFonts w:ascii="Times New Roman" w:eastAsia="Times New Roman" w:hAnsi="Times New Roman" w:cs="Arial"/>
          <w:i/>
          <w:iCs/>
          <w:sz w:val="24"/>
          <w:szCs w:val="20"/>
          <w:lang w:eastAsia="ar-SA"/>
        </w:rPr>
        <w:t xml:space="preserve">maticky příbuzná či navazující témata do měsíce, s předpokládanou časovou dotací na týden. Není vyloučeno, že se musí striktně dodržet daná témata. Pokud by děti dané téma zaujalo, může učitelka pokračovat i v dalším týdnu. </w:t>
      </w:r>
    </w:p>
    <w:p w14:paraId="02C8B13F" w14:textId="77777777" w:rsidR="0075048A" w:rsidRPr="0075048A" w:rsidRDefault="0075048A" w:rsidP="0075048A">
      <w:pPr>
        <w:suppressAutoHyphens/>
        <w:spacing w:after="60" w:line="240" w:lineRule="auto"/>
        <w:ind w:firstLine="709"/>
        <w:jc w:val="both"/>
        <w:rPr>
          <w:rFonts w:ascii="Times New Roman" w:eastAsia="Times New Roman" w:hAnsi="Times New Roman" w:cs="Times New Roman"/>
          <w:i/>
          <w:iCs/>
          <w:sz w:val="24"/>
          <w:szCs w:val="20"/>
          <w:lang w:eastAsia="ar-SA"/>
        </w:rPr>
      </w:pPr>
      <w:r w:rsidRPr="0075048A">
        <w:rPr>
          <w:rFonts w:ascii="Times New Roman" w:eastAsia="Times New Roman" w:hAnsi="Times New Roman" w:cs="Arial"/>
          <w:i/>
          <w:iCs/>
          <w:sz w:val="24"/>
          <w:szCs w:val="20"/>
          <w:lang w:eastAsia="ar-SA"/>
        </w:rPr>
        <w:t xml:space="preserve">ŠVP určuje přibližné časové rozložení daných témat nezávazně. Časový prostor k realizaci zůstává otevřený, flexibilní, dostatečně volný s prostorem pro aktuální situace, pro aktivní vstup dětí i tvořivost učitelky. ŠVP je dokument, který se stále vyvíjí, a který úzce </w:t>
      </w:r>
      <w:r w:rsidRPr="0075048A">
        <w:rPr>
          <w:rFonts w:ascii="Times New Roman" w:eastAsia="Times New Roman" w:hAnsi="Times New Roman" w:cs="Times New Roman"/>
          <w:i/>
          <w:iCs/>
          <w:sz w:val="24"/>
          <w:szCs w:val="20"/>
          <w:lang w:eastAsia="ar-SA"/>
        </w:rPr>
        <w:t>souvisí s postupným získáváním nových zkušeností, poznatků z autoevaluace, se stálým sebevzděláváním pedagogů a s postupnými změnami podmínek, které jej ovlivňují.</w:t>
      </w:r>
      <w:r w:rsidRPr="0075048A">
        <w:rPr>
          <w:rFonts w:ascii="Times New Roman" w:eastAsia="Times New Roman" w:hAnsi="Times New Roman" w:cs="Times New Roman"/>
          <w:i/>
          <w:iCs/>
          <w:sz w:val="24"/>
          <w:szCs w:val="20"/>
          <w:lang w:eastAsia="ar-SA"/>
        </w:rPr>
        <w:tab/>
      </w:r>
    </w:p>
    <w:p w14:paraId="6844727C"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4"/>
          <w:szCs w:val="20"/>
          <w:lang w:eastAsia="ar-SA"/>
        </w:rPr>
      </w:pPr>
      <w:r w:rsidRPr="0075048A">
        <w:rPr>
          <w:rFonts w:ascii="Times New Roman" w:eastAsia="Times New Roman" w:hAnsi="Times New Roman" w:cs="Times New Roman"/>
          <w:i/>
          <w:iCs/>
          <w:sz w:val="24"/>
          <w:szCs w:val="20"/>
          <w:lang w:eastAsia="ar-SA"/>
        </w:rPr>
        <w:tab/>
        <w:t>Podtémata jsou vždy charakterizována souborem cílů obecnější povahy podle pěti základních oblastí uvedených v RVP PV.  Cíle a příležitosti jsou pak vypisovány i v zásobníku činností a cílů vytvořeném učitelkami MŠ.</w:t>
      </w:r>
    </w:p>
    <w:p w14:paraId="24E8EC85" w14:textId="77777777" w:rsidR="0075048A" w:rsidRPr="0075048A" w:rsidRDefault="0075048A" w:rsidP="0075048A">
      <w:pPr>
        <w:suppressAutoHyphens/>
        <w:spacing w:after="60" w:line="240" w:lineRule="auto"/>
        <w:jc w:val="both"/>
        <w:rPr>
          <w:rFonts w:ascii="Times New Roman" w:eastAsia="Times New Roman" w:hAnsi="Times New Roman" w:cs="Times New Roman"/>
          <w:i/>
          <w:iCs/>
          <w:sz w:val="24"/>
          <w:szCs w:val="20"/>
          <w:lang w:eastAsia="ar-SA"/>
        </w:rPr>
      </w:pPr>
    </w:p>
    <w:p w14:paraId="16C68342" w14:textId="77777777" w:rsidR="0075048A" w:rsidRPr="0075048A" w:rsidRDefault="0075048A" w:rsidP="00196BD3">
      <w:pPr>
        <w:jc w:val="both"/>
        <w:rPr>
          <w:rFonts w:ascii="Times New Roman" w:hAnsi="Times New Roman" w:cs="Times New Roman"/>
          <w:i/>
          <w:sz w:val="24"/>
          <w:szCs w:val="24"/>
        </w:rPr>
      </w:pPr>
      <w:r w:rsidRPr="0075048A">
        <w:rPr>
          <w:rFonts w:ascii="Times New Roman" w:hAnsi="Times New Roman" w:cs="Times New Roman"/>
          <w:i/>
          <w:sz w:val="24"/>
          <w:szCs w:val="24"/>
        </w:rPr>
        <w:lastRenderedPageBreak/>
        <w:t>T</w:t>
      </w:r>
      <w:r w:rsidR="002B6891">
        <w:rPr>
          <w:rFonts w:ascii="Times New Roman" w:hAnsi="Times New Roman" w:cs="Times New Roman"/>
          <w:i/>
          <w:sz w:val="24"/>
          <w:szCs w:val="24"/>
        </w:rPr>
        <w:t>e</w:t>
      </w:r>
      <w:r w:rsidRPr="0075048A">
        <w:rPr>
          <w:rFonts w:ascii="Times New Roman" w:hAnsi="Times New Roman" w:cs="Times New Roman"/>
          <w:i/>
          <w:sz w:val="24"/>
          <w:szCs w:val="24"/>
        </w:rPr>
        <w:t>matické bloky pro každý kalendářní měsíc jsou charakterizované jednou konkrétní barvou, která se prolíná všemi podtématy</w:t>
      </w:r>
      <w:r w:rsidR="009A6463">
        <w:rPr>
          <w:rFonts w:ascii="Times New Roman" w:hAnsi="Times New Roman" w:cs="Times New Roman"/>
          <w:i/>
          <w:sz w:val="24"/>
          <w:szCs w:val="24"/>
        </w:rPr>
        <w:t xml:space="preserve"> ev. p</w:t>
      </w:r>
      <w:r w:rsidRPr="0075048A">
        <w:rPr>
          <w:rFonts w:ascii="Times New Roman" w:hAnsi="Times New Roman" w:cs="Times New Roman"/>
          <w:i/>
          <w:sz w:val="24"/>
          <w:szCs w:val="24"/>
        </w:rPr>
        <w:t xml:space="preserve">oslední týden, (popř. den) v daném měsíci chodí děti oblečené v dané barvě, ve spolupráci s kuchyní je připraveno jídlo dané </w:t>
      </w:r>
      <w:proofErr w:type="gramStart"/>
      <w:r w:rsidRPr="0075048A">
        <w:rPr>
          <w:rFonts w:ascii="Times New Roman" w:hAnsi="Times New Roman" w:cs="Times New Roman"/>
          <w:i/>
          <w:sz w:val="24"/>
          <w:szCs w:val="24"/>
        </w:rPr>
        <w:t>barvy,</w:t>
      </w:r>
      <w:proofErr w:type="gramEnd"/>
      <w:r w:rsidRPr="0075048A">
        <w:rPr>
          <w:rFonts w:ascii="Times New Roman" w:hAnsi="Times New Roman" w:cs="Times New Roman"/>
          <w:i/>
          <w:sz w:val="24"/>
          <w:szCs w:val="24"/>
        </w:rPr>
        <w:t xml:space="preserve"> atd.</w:t>
      </w:r>
    </w:p>
    <w:p w14:paraId="58A645C1" w14:textId="77777777" w:rsidR="0075048A" w:rsidRPr="0075048A" w:rsidRDefault="0075048A" w:rsidP="0075048A">
      <w:pPr>
        <w:rPr>
          <w:rFonts w:ascii="Times New Roman" w:hAnsi="Times New Roman" w:cs="Times New Roman"/>
          <w:i/>
          <w:sz w:val="24"/>
          <w:szCs w:val="24"/>
        </w:rPr>
      </w:pPr>
      <w:r w:rsidRPr="0075048A">
        <w:rPr>
          <w:rFonts w:ascii="Times New Roman" w:hAnsi="Times New Roman" w:cs="Times New Roman"/>
          <w:i/>
          <w:sz w:val="24"/>
          <w:szCs w:val="24"/>
        </w:rPr>
        <w:t xml:space="preserve">Témata: </w:t>
      </w:r>
    </w:p>
    <w:p w14:paraId="7DCEE197"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Žluté září</w:t>
      </w:r>
    </w:p>
    <w:p w14:paraId="04B14DF4"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Červený říjen</w:t>
      </w:r>
    </w:p>
    <w:p w14:paraId="210832EE"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Hnědý listopad</w:t>
      </w:r>
    </w:p>
    <w:p w14:paraId="52968B28"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Zlatý prosinec</w:t>
      </w:r>
    </w:p>
    <w:p w14:paraId="74656E4C"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Bílý leden</w:t>
      </w:r>
    </w:p>
    <w:p w14:paraId="7245419B"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Oranžový únor</w:t>
      </w:r>
    </w:p>
    <w:p w14:paraId="65F2DC01"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Zelený březen</w:t>
      </w:r>
    </w:p>
    <w:p w14:paraId="30EF0694"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Duhový duben</w:t>
      </w:r>
    </w:p>
    <w:p w14:paraId="5CDC2B0A"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Růžový květen</w:t>
      </w:r>
    </w:p>
    <w:p w14:paraId="056BFF38" w14:textId="77777777" w:rsidR="0075048A" w:rsidRPr="00FD6F97" w:rsidRDefault="0075048A" w:rsidP="0075048A">
      <w:pPr>
        <w:numPr>
          <w:ilvl w:val="0"/>
          <w:numId w:val="22"/>
        </w:numPr>
        <w:contextualSpacing/>
        <w:rPr>
          <w:rFonts w:ascii="Times New Roman" w:eastAsia="Times New Roman" w:hAnsi="Times New Roman" w:cs="Times New Roman"/>
          <w:b/>
          <w:i/>
          <w:color w:val="FF0000"/>
          <w:sz w:val="24"/>
          <w:szCs w:val="24"/>
          <w:u w:val="single"/>
          <w:lang w:eastAsia="ar-SA"/>
        </w:rPr>
      </w:pPr>
      <w:r w:rsidRPr="00FD6F97">
        <w:rPr>
          <w:rFonts w:ascii="Times New Roman" w:eastAsia="Times New Roman" w:hAnsi="Times New Roman" w:cs="Times New Roman"/>
          <w:b/>
          <w:i/>
          <w:color w:val="FF0000"/>
          <w:sz w:val="24"/>
          <w:szCs w:val="24"/>
          <w:u w:val="single"/>
          <w:lang w:eastAsia="ar-SA"/>
        </w:rPr>
        <w:t>Modrý červen</w:t>
      </w:r>
    </w:p>
    <w:p w14:paraId="1B2ABFFE" w14:textId="77777777" w:rsidR="0075048A" w:rsidRPr="0075048A" w:rsidRDefault="0075048A" w:rsidP="0075048A">
      <w:pPr>
        <w:suppressAutoHyphens/>
        <w:spacing w:after="60" w:line="240" w:lineRule="auto"/>
        <w:jc w:val="both"/>
        <w:rPr>
          <w:rFonts w:ascii="Times New Roman" w:hAnsi="Times New Roman" w:cs="Times New Roman"/>
          <w:b/>
          <w:i/>
          <w:sz w:val="48"/>
          <w:szCs w:val="48"/>
          <w:u w:val="single"/>
        </w:rPr>
      </w:pPr>
    </w:p>
    <w:p w14:paraId="52143309" w14:textId="77777777" w:rsidR="0075048A" w:rsidRPr="0075048A" w:rsidRDefault="0075048A" w:rsidP="0075048A">
      <w:pPr>
        <w:suppressAutoHyphens/>
        <w:spacing w:after="60" w:line="240" w:lineRule="auto"/>
        <w:jc w:val="both"/>
        <w:rPr>
          <w:rFonts w:ascii="Times New Roman" w:eastAsia="Times New Roman" w:hAnsi="Times New Roman" w:cs="Arial"/>
          <w:b/>
          <w:i/>
          <w:iCs/>
          <w:sz w:val="24"/>
          <w:szCs w:val="24"/>
          <w:u w:val="single"/>
          <w:lang w:eastAsia="ar-SA"/>
        </w:rPr>
      </w:pPr>
      <w:r w:rsidRPr="0075048A">
        <w:rPr>
          <w:rFonts w:ascii="Times New Roman" w:eastAsia="Times New Roman" w:hAnsi="Times New Roman" w:cs="Arial"/>
          <w:b/>
          <w:i/>
          <w:iCs/>
          <w:sz w:val="24"/>
          <w:szCs w:val="24"/>
          <w:u w:val="single"/>
          <w:lang w:eastAsia="ar-SA"/>
        </w:rPr>
        <w:t>Průběžné vzdělávací cíle, příležitosti a činnosti, ve kterých se realizují očekávané kompetence a rizika, ohrožující dosažení těchto kompetencí</w:t>
      </w:r>
    </w:p>
    <w:p w14:paraId="6BF6D036" w14:textId="77777777" w:rsidR="0075048A" w:rsidRPr="0075048A" w:rsidRDefault="0075048A" w:rsidP="0075048A">
      <w:pPr>
        <w:suppressAutoHyphens/>
        <w:spacing w:after="60" w:line="240" w:lineRule="auto"/>
        <w:jc w:val="both"/>
        <w:rPr>
          <w:rFonts w:ascii="Times New Roman" w:eastAsia="Times New Roman" w:hAnsi="Times New Roman" w:cs="Arial"/>
          <w:b/>
          <w:i/>
          <w:iCs/>
          <w:sz w:val="24"/>
          <w:szCs w:val="20"/>
          <w:u w:val="single"/>
          <w:lang w:eastAsia="ar-SA"/>
        </w:rPr>
      </w:pPr>
    </w:p>
    <w:p w14:paraId="769E8FB1" w14:textId="77777777" w:rsidR="0075048A" w:rsidRPr="0075048A" w:rsidRDefault="0075048A" w:rsidP="0075048A">
      <w:pPr>
        <w:suppressAutoHyphens/>
        <w:spacing w:after="60" w:line="240" w:lineRule="auto"/>
        <w:jc w:val="both"/>
        <w:rPr>
          <w:rFonts w:ascii="Times New Roman" w:eastAsia="Times New Roman" w:hAnsi="Times New Roman" w:cs="Arial"/>
          <w:b/>
          <w:i/>
          <w:iCs/>
          <w:sz w:val="24"/>
          <w:szCs w:val="20"/>
          <w:u w:val="single"/>
          <w:lang w:eastAsia="ar-SA"/>
        </w:rPr>
      </w:pPr>
      <w:r w:rsidRPr="0075048A">
        <w:rPr>
          <w:rFonts w:ascii="Times New Roman" w:eastAsia="Times New Roman" w:hAnsi="Times New Roman" w:cs="Arial"/>
          <w:b/>
          <w:i/>
          <w:iCs/>
          <w:sz w:val="24"/>
          <w:szCs w:val="20"/>
          <w:u w:val="single"/>
          <w:lang w:eastAsia="ar-SA"/>
        </w:rPr>
        <w:t>Průběžné vzdělávací cíle</w:t>
      </w:r>
    </w:p>
    <w:p w14:paraId="3BFB5EAE"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a užívání všech smyslů</w:t>
      </w:r>
    </w:p>
    <w:p w14:paraId="356C09E9"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fyzické a psychické zdatnosti</w:t>
      </w:r>
    </w:p>
    <w:p w14:paraId="0CC4FB2D"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osvojení si dovedností důležitých k podpoře zdraví, bezpečnosti a osobní pohody i pohody prostředí a vytváření zdravých životních návyků</w:t>
      </w:r>
    </w:p>
    <w:p w14:paraId="7BE4A46B"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pozitivních citů dítěte ve vztahu k sobě (uvědomění si vlastní identity, základní sebevědomí, sebedůvěry a relativní citové samostatnosti)</w:t>
      </w:r>
    </w:p>
    <w:p w14:paraId="0D848A1F"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schopnosti vytvářet a rozvíjet citové vztahy k okolí</w:t>
      </w:r>
    </w:p>
    <w:p w14:paraId="30B37472"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získávání schopnosti řídit chování vůlí a ovlivňovat vlastní situaci</w:t>
      </w:r>
    </w:p>
    <w:p w14:paraId="6F870131"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schopností a dovedností důležitých pro navazování a rozvíjení vztahů dítěte k druhým lidem</w:t>
      </w:r>
    </w:p>
    <w:p w14:paraId="2945B574"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w:t>
      </w:r>
      <w:r w:rsidR="0031414F">
        <w:rPr>
          <w:rFonts w:ascii="Times New Roman" w:eastAsia="Times New Roman" w:hAnsi="Times New Roman" w:cs="Arial"/>
          <w:i/>
          <w:iCs/>
          <w:sz w:val="24"/>
          <w:szCs w:val="20"/>
          <w:lang w:eastAsia="ar-SA"/>
        </w:rPr>
        <w:t>oj</w:t>
      </w:r>
      <w:r w:rsidRPr="0075048A">
        <w:rPr>
          <w:rFonts w:ascii="Times New Roman" w:eastAsia="Times New Roman" w:hAnsi="Times New Roman" w:cs="Arial"/>
          <w:i/>
          <w:iCs/>
          <w:sz w:val="24"/>
          <w:szCs w:val="20"/>
          <w:lang w:eastAsia="ar-SA"/>
        </w:rPr>
        <w:t xml:space="preserve"> sociální</w:t>
      </w:r>
      <w:r w:rsidR="0031414F">
        <w:rPr>
          <w:rFonts w:ascii="Times New Roman" w:eastAsia="Times New Roman" w:hAnsi="Times New Roman" w:cs="Arial"/>
          <w:i/>
          <w:iCs/>
          <w:sz w:val="24"/>
          <w:szCs w:val="20"/>
          <w:lang w:eastAsia="ar-SA"/>
        </w:rPr>
        <w:t>ho</w:t>
      </w:r>
      <w:r w:rsidRPr="0075048A">
        <w:rPr>
          <w:rFonts w:ascii="Times New Roman" w:eastAsia="Times New Roman" w:hAnsi="Times New Roman" w:cs="Arial"/>
          <w:i/>
          <w:iCs/>
          <w:sz w:val="24"/>
          <w:szCs w:val="20"/>
          <w:lang w:eastAsia="ar-SA"/>
        </w:rPr>
        <w:t xml:space="preserve"> chování ve vztahu ke druhému (v rodině, v MŠ, v dětské herní skupině atd.)</w:t>
      </w:r>
    </w:p>
    <w:p w14:paraId="724EF855"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vytváření sociálních postojů k druhému (rozvoj sociální citlivosti, tolerance, respektu, přizpůsobivosti apod.)</w:t>
      </w:r>
    </w:p>
    <w:p w14:paraId="5A99C2DF"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ochrana osobního soukromí a bezpečí ve vztazích s druhými dětmi i dospělými</w:t>
      </w:r>
    </w:p>
    <w:p w14:paraId="57D5D7BA"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základních kulturně společenských postojů, návyků a dovedností dítěte</w:t>
      </w:r>
    </w:p>
    <w:p w14:paraId="41C1D7EE" w14:textId="77777777" w:rsidR="0075048A" w:rsidRPr="0075048A" w:rsidRDefault="0075048A" w:rsidP="0075048A">
      <w:pPr>
        <w:numPr>
          <w:ilvl w:val="0"/>
          <w:numId w:val="15"/>
        </w:numPr>
        <w:tabs>
          <w:tab w:val="left" w:pos="735"/>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vytvoření povědomí o mezilidských a morálních hodnotách</w:t>
      </w:r>
    </w:p>
    <w:p w14:paraId="4485ABBD" w14:textId="77777777" w:rsidR="0075048A" w:rsidRPr="0075048A" w:rsidRDefault="0075048A" w:rsidP="0075048A">
      <w:pPr>
        <w:numPr>
          <w:ilvl w:val="0"/>
          <w:numId w:val="16"/>
        </w:numPr>
        <w:tabs>
          <w:tab w:val="left" w:pos="720"/>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společenskosti, schopnosti žít ve společenství ostatních lidí, přizpůsobit se a spolupracovat, spolupodílet se, přináležet k tomuto společenství ostatních lidí (ke třídě, k rodině, k ostatním dětem), vnímat a přijímat základní hodnoty v tomto společenství uznávané</w:t>
      </w:r>
    </w:p>
    <w:p w14:paraId="571A492D" w14:textId="77777777" w:rsidR="0075048A" w:rsidRPr="0075048A" w:rsidRDefault="0075048A" w:rsidP="0075048A">
      <w:pPr>
        <w:numPr>
          <w:ilvl w:val="0"/>
          <w:numId w:val="16"/>
        </w:numPr>
        <w:tabs>
          <w:tab w:val="left" w:pos="720"/>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rozvoj schopnosti přizpůsobovat se přirozenému vývoji a běžným změnám</w:t>
      </w:r>
    </w:p>
    <w:p w14:paraId="2676232F" w14:textId="77777777" w:rsidR="0075048A" w:rsidRPr="0075048A" w:rsidRDefault="0075048A" w:rsidP="0075048A">
      <w:pPr>
        <w:numPr>
          <w:ilvl w:val="0"/>
          <w:numId w:val="16"/>
        </w:numPr>
        <w:tabs>
          <w:tab w:val="left" w:pos="720"/>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lastRenderedPageBreak/>
        <w:t>vyt</w:t>
      </w:r>
      <w:r w:rsidR="0031414F">
        <w:rPr>
          <w:rFonts w:ascii="Times New Roman" w:eastAsia="Times New Roman" w:hAnsi="Times New Roman" w:cs="Arial"/>
          <w:i/>
          <w:iCs/>
          <w:sz w:val="24"/>
          <w:szCs w:val="20"/>
          <w:lang w:eastAsia="ar-SA"/>
        </w:rPr>
        <w:t>voření</w:t>
      </w:r>
      <w:r w:rsidRPr="0075048A">
        <w:rPr>
          <w:rFonts w:ascii="Times New Roman" w:eastAsia="Times New Roman" w:hAnsi="Times New Roman" w:cs="Arial"/>
          <w:i/>
          <w:iCs/>
          <w:sz w:val="24"/>
          <w:szCs w:val="20"/>
          <w:lang w:eastAsia="ar-SA"/>
        </w:rPr>
        <w:t xml:space="preserve"> základů pro práci s informacemi</w:t>
      </w:r>
    </w:p>
    <w:p w14:paraId="1D3081C4" w14:textId="77777777" w:rsidR="0075048A" w:rsidRPr="0075048A" w:rsidRDefault="0075048A" w:rsidP="0075048A">
      <w:pPr>
        <w:suppressAutoHyphens/>
        <w:spacing w:after="60" w:line="240" w:lineRule="auto"/>
        <w:ind w:left="1080"/>
        <w:jc w:val="both"/>
        <w:rPr>
          <w:rFonts w:ascii="Times New Roman" w:eastAsia="Times New Roman" w:hAnsi="Times New Roman" w:cs="Arial"/>
          <w:i/>
          <w:iCs/>
          <w:sz w:val="24"/>
          <w:szCs w:val="20"/>
          <w:lang w:eastAsia="ar-SA"/>
        </w:rPr>
      </w:pPr>
    </w:p>
    <w:p w14:paraId="68EEFED0" w14:textId="77777777" w:rsidR="0075048A" w:rsidRPr="0075048A" w:rsidRDefault="0075048A" w:rsidP="0075048A">
      <w:pPr>
        <w:suppressAutoHyphens/>
        <w:spacing w:after="60" w:line="240" w:lineRule="auto"/>
        <w:jc w:val="both"/>
        <w:rPr>
          <w:rFonts w:ascii="Times New Roman" w:eastAsia="Times New Roman" w:hAnsi="Times New Roman" w:cs="Arial"/>
          <w:b/>
          <w:i/>
          <w:iCs/>
          <w:sz w:val="24"/>
          <w:szCs w:val="20"/>
          <w:u w:val="single"/>
          <w:lang w:eastAsia="ar-SA"/>
        </w:rPr>
      </w:pPr>
      <w:r w:rsidRPr="0075048A">
        <w:rPr>
          <w:rFonts w:ascii="Times New Roman" w:eastAsia="Times New Roman" w:hAnsi="Times New Roman" w:cs="Arial"/>
          <w:b/>
          <w:i/>
          <w:iCs/>
          <w:sz w:val="24"/>
          <w:szCs w:val="20"/>
          <w:u w:val="single"/>
          <w:lang w:eastAsia="ar-SA"/>
        </w:rPr>
        <w:t>Hlavní příležitosti a činnosti k naplňování průběžných</w:t>
      </w:r>
      <w:r w:rsidR="002B6891">
        <w:rPr>
          <w:rFonts w:ascii="Times New Roman" w:eastAsia="Times New Roman" w:hAnsi="Times New Roman" w:cs="Arial"/>
          <w:b/>
          <w:i/>
          <w:iCs/>
          <w:sz w:val="24"/>
          <w:szCs w:val="20"/>
          <w:u w:val="single"/>
          <w:lang w:eastAsia="ar-SA"/>
        </w:rPr>
        <w:t>,</w:t>
      </w:r>
      <w:r w:rsidRPr="0075048A">
        <w:rPr>
          <w:rFonts w:ascii="Times New Roman" w:eastAsia="Times New Roman" w:hAnsi="Times New Roman" w:cs="Arial"/>
          <w:b/>
          <w:i/>
          <w:iCs/>
          <w:sz w:val="24"/>
          <w:szCs w:val="20"/>
          <w:u w:val="single"/>
          <w:lang w:eastAsia="ar-SA"/>
        </w:rPr>
        <w:t xml:space="preserve"> vzdělávacích cílů</w:t>
      </w:r>
    </w:p>
    <w:p w14:paraId="33B25DC3" w14:textId="77777777" w:rsidR="0075048A" w:rsidRPr="0075048A" w:rsidRDefault="0075048A" w:rsidP="0075048A">
      <w:pPr>
        <w:numPr>
          <w:ilvl w:val="0"/>
          <w:numId w:val="17"/>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jednoduché pracovní a sebeobslužné činnosti (péče o sebe, o své osobní věci, pořádek atd.)</w:t>
      </w:r>
    </w:p>
    <w:p w14:paraId="5CC3C067" w14:textId="77777777" w:rsidR="0075048A" w:rsidRPr="0075048A" w:rsidRDefault="0075048A" w:rsidP="0075048A">
      <w:pPr>
        <w:numPr>
          <w:ilvl w:val="0"/>
          <w:numId w:val="17"/>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 xml:space="preserve">situace přispívající k osvojování zdravého životního stylu – správné stravování, odpočinek, relaxační chvilky, pohybové chvilky, denní vycházky a pobyt venku, výlety po okolí s pozorováním přírody, dodržování hygienických </w:t>
      </w:r>
      <w:proofErr w:type="gramStart"/>
      <w:r w:rsidRPr="0075048A">
        <w:rPr>
          <w:rFonts w:ascii="Times New Roman" w:eastAsia="Times New Roman" w:hAnsi="Times New Roman" w:cs="Arial"/>
          <w:i/>
          <w:iCs/>
          <w:sz w:val="24"/>
          <w:szCs w:val="20"/>
          <w:lang w:eastAsia="ar-SA"/>
        </w:rPr>
        <w:t>návyků,</w:t>
      </w:r>
      <w:proofErr w:type="gramEnd"/>
      <w:r w:rsidRPr="0075048A">
        <w:rPr>
          <w:rFonts w:ascii="Times New Roman" w:eastAsia="Times New Roman" w:hAnsi="Times New Roman" w:cs="Arial"/>
          <w:i/>
          <w:iCs/>
          <w:sz w:val="24"/>
          <w:szCs w:val="20"/>
          <w:lang w:eastAsia="ar-SA"/>
        </w:rPr>
        <w:t xml:space="preserve"> atd.</w:t>
      </w:r>
    </w:p>
    <w:p w14:paraId="5CB922F5" w14:textId="77777777" w:rsidR="0075048A" w:rsidRPr="0075048A" w:rsidRDefault="0075048A" w:rsidP="0075048A">
      <w:pPr>
        <w:numPr>
          <w:ilvl w:val="0"/>
          <w:numId w:val="17"/>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sympatizující a přijímající prostředí, všestranná a citlivá komunikace</w:t>
      </w:r>
    </w:p>
    <w:p w14:paraId="457EEE4A" w14:textId="77777777" w:rsidR="0075048A" w:rsidRPr="0075048A" w:rsidRDefault="0075048A" w:rsidP="0075048A">
      <w:pPr>
        <w:numPr>
          <w:ilvl w:val="0"/>
          <w:numId w:val="17"/>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činnosti zajišťující spokojenost, radost a veselí, pohodu</w:t>
      </w:r>
    </w:p>
    <w:p w14:paraId="31886C31" w14:textId="77777777" w:rsidR="0075048A" w:rsidRPr="0075048A" w:rsidRDefault="0075048A" w:rsidP="0075048A">
      <w:pPr>
        <w:numPr>
          <w:ilvl w:val="0"/>
          <w:numId w:val="17"/>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podpora důvěry dítěte ve vlastní síly a schopnosti, dostatečné oceňování snahy a úsilí</w:t>
      </w:r>
    </w:p>
    <w:p w14:paraId="59AB6F70"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činnosti nejrůznějšího zaměření vyžadující (umožňující) samostatné vystupování a sebehodnocení</w:t>
      </w:r>
    </w:p>
    <w:p w14:paraId="20DEFB26"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příležitosti a hry vyžadující vůli, vytrvalost a sebeovládání</w:t>
      </w:r>
    </w:p>
    <w:p w14:paraId="2555A404"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cvičení organizačních schopností (při hrách, vyřízení vzkazu apod.)</w:t>
      </w:r>
    </w:p>
    <w:p w14:paraId="618204AB"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 xml:space="preserve">hry na téma rodiny, přátelství </w:t>
      </w:r>
    </w:p>
    <w:p w14:paraId="53F9FE72"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dostatek příkladů a vzorů prosociálního chování (zaměstnanci školy, upozorňování na náhodně pozorované situace prosociálního chování při pobytu venku, v </w:t>
      </w:r>
      <w:proofErr w:type="gramStart"/>
      <w:r w:rsidRPr="0075048A">
        <w:rPr>
          <w:rFonts w:ascii="Times New Roman" w:eastAsia="Times New Roman" w:hAnsi="Times New Roman" w:cs="Arial"/>
          <w:i/>
          <w:iCs/>
          <w:sz w:val="24"/>
          <w:szCs w:val="20"/>
          <w:lang w:eastAsia="ar-SA"/>
        </w:rPr>
        <w:t>rodině,</w:t>
      </w:r>
      <w:proofErr w:type="gramEnd"/>
      <w:r w:rsidRPr="0075048A">
        <w:rPr>
          <w:rFonts w:ascii="Times New Roman" w:eastAsia="Times New Roman" w:hAnsi="Times New Roman" w:cs="Arial"/>
          <w:i/>
          <w:iCs/>
          <w:sz w:val="24"/>
          <w:szCs w:val="20"/>
          <w:lang w:eastAsia="ar-SA"/>
        </w:rPr>
        <w:t xml:space="preserve"> atd.)</w:t>
      </w:r>
    </w:p>
    <w:p w14:paraId="38A32B97"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dostatek různých příležitostí ke vzdělávání i univerzální komunikace dítěte s druhým dítětem či dospělými</w:t>
      </w:r>
    </w:p>
    <w:p w14:paraId="66CC00F7"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sociální a interaktivní hry, hraní rolí (v průběhu dne, podle příležitosti a zájmu dětí)</w:t>
      </w:r>
    </w:p>
    <w:p w14:paraId="3B4DFE04"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různorodé společenské hry, společné aktivity</w:t>
      </w:r>
    </w:p>
    <w:p w14:paraId="3A16A3B7"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kooperativní činnosti ve dvojicích a skupinách</w:t>
      </w:r>
    </w:p>
    <w:p w14:paraId="1193692B"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společná setkávání, povídání, sdílení aktivit, aktivní naslouchání, podpora přátelství (ranní komunikační kroužky atd.)</w:t>
      </w:r>
    </w:p>
    <w:p w14:paraId="5F36473F"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 xml:space="preserve">hry přirozené i modelové situace, při nichž se dítě učí přijímat druhého a respektovat jej </w:t>
      </w:r>
    </w:p>
    <w:p w14:paraId="405837AB"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hry a činnosti vedoucí děti k ohleduplnosti k druhému, ochotě rozdělit se s ním, půjčit hračku, střídat se, pomoci mu, ke schopnosti řešit vzájemný spor přiměřeným způsobem (pozitivní vzory v MŠ, hry atd.)</w:t>
      </w:r>
    </w:p>
    <w:p w14:paraId="135C77A9"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kulturní – estetické prostředí MŠ</w:t>
      </w:r>
    </w:p>
    <w:p w14:paraId="5D674E62"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příležitost poznávat uznání hodnoty v jednání dalších lidí (spravedlnost, pravda, upřímnost, otevřenost …)</w:t>
      </w:r>
    </w:p>
    <w:p w14:paraId="5F36E416"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příležitosti poznávat hodnotu věcí a lidské práce</w:t>
      </w:r>
    </w:p>
    <w:p w14:paraId="57D8FBB4"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 xml:space="preserve">příležitost uvědomovat si, že ne všichni lidé se chovají „správně“, uvědomění si, že někteří lidé se chovají neočekávaně, hrubě, mohou ohrožovat pohodu i bezpečí druhých, </w:t>
      </w:r>
      <w:proofErr w:type="gramStart"/>
      <w:r w:rsidRPr="0075048A">
        <w:rPr>
          <w:rFonts w:ascii="Times New Roman" w:eastAsia="Times New Roman" w:hAnsi="Times New Roman" w:cs="Arial"/>
          <w:i/>
          <w:iCs/>
          <w:sz w:val="24"/>
          <w:szCs w:val="20"/>
          <w:lang w:eastAsia="ar-SA"/>
        </w:rPr>
        <w:t>poučení</w:t>
      </w:r>
      <w:proofErr w:type="gramEnd"/>
      <w:r w:rsidRPr="0075048A">
        <w:rPr>
          <w:rFonts w:ascii="Times New Roman" w:eastAsia="Times New Roman" w:hAnsi="Times New Roman" w:cs="Arial"/>
          <w:i/>
          <w:iCs/>
          <w:sz w:val="24"/>
          <w:szCs w:val="20"/>
          <w:lang w:eastAsia="ar-SA"/>
        </w:rPr>
        <w:t xml:space="preserve"> jak se v takovém případě chovat.</w:t>
      </w:r>
    </w:p>
    <w:p w14:paraId="3A3D0ED1"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příležitost podílet se na vymezení společných hodnot a pravidel soužití, jejich přiměřená kvalita a kvantita</w:t>
      </w:r>
    </w:p>
    <w:p w14:paraId="536E4D61"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přípravy společných zábav a slavností</w:t>
      </w:r>
    </w:p>
    <w:p w14:paraId="499B59D4"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 xml:space="preserve">práce s literárními texty, obrazovým materiálem, encyklopediemi, </w:t>
      </w:r>
      <w:r w:rsidR="0031414F">
        <w:rPr>
          <w:rFonts w:ascii="Times New Roman" w:eastAsia="Times New Roman" w:hAnsi="Times New Roman" w:cs="Arial"/>
          <w:i/>
          <w:iCs/>
          <w:sz w:val="24"/>
          <w:szCs w:val="20"/>
          <w:lang w:eastAsia="ar-SA"/>
        </w:rPr>
        <w:t>ICT technikou</w:t>
      </w:r>
    </w:p>
    <w:p w14:paraId="67D200D1" w14:textId="77777777" w:rsidR="0075048A" w:rsidRPr="0075048A" w:rsidRDefault="0075048A" w:rsidP="0075048A">
      <w:pPr>
        <w:numPr>
          <w:ilvl w:val="0"/>
          <w:numId w:val="18"/>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společné aktivity s rodiči (výlety, exkurze, tvořivá odpoledne apod.)</w:t>
      </w:r>
    </w:p>
    <w:p w14:paraId="7E7633DB" w14:textId="77777777" w:rsidR="0075048A" w:rsidRPr="0075048A" w:rsidRDefault="0075048A" w:rsidP="00D87496">
      <w:pPr>
        <w:suppressAutoHyphens/>
        <w:spacing w:after="60" w:line="240" w:lineRule="auto"/>
        <w:jc w:val="both"/>
        <w:rPr>
          <w:rFonts w:ascii="Times New Roman" w:eastAsia="Times New Roman" w:hAnsi="Times New Roman" w:cs="Arial"/>
          <w:i/>
          <w:iCs/>
          <w:sz w:val="24"/>
          <w:szCs w:val="20"/>
          <w:lang w:eastAsia="ar-SA"/>
        </w:rPr>
      </w:pPr>
    </w:p>
    <w:p w14:paraId="17B041E9" w14:textId="77777777" w:rsidR="0075048A" w:rsidRDefault="0075048A" w:rsidP="0075048A">
      <w:pPr>
        <w:suppressAutoHyphens/>
        <w:spacing w:after="60" w:line="240" w:lineRule="auto"/>
        <w:rPr>
          <w:rFonts w:ascii="Times New Roman" w:eastAsia="Times New Roman" w:hAnsi="Times New Roman" w:cs="Arial"/>
          <w:b/>
          <w:i/>
          <w:iCs/>
          <w:sz w:val="24"/>
          <w:szCs w:val="20"/>
          <w:u w:val="single"/>
          <w:lang w:eastAsia="ar-SA"/>
        </w:rPr>
      </w:pPr>
      <w:r w:rsidRPr="0075048A">
        <w:rPr>
          <w:rFonts w:ascii="Times New Roman" w:eastAsia="Times New Roman" w:hAnsi="Times New Roman" w:cs="Arial"/>
          <w:b/>
          <w:i/>
          <w:iCs/>
          <w:sz w:val="24"/>
          <w:szCs w:val="20"/>
          <w:u w:val="single"/>
          <w:lang w:eastAsia="ar-SA"/>
        </w:rPr>
        <w:lastRenderedPageBreak/>
        <w:t>Očekávané kompetence – plynoucí z průběžných cílů</w:t>
      </w:r>
    </w:p>
    <w:p w14:paraId="5FDD4A1B" w14:textId="77777777" w:rsidR="00F474C9" w:rsidRDefault="00F474C9" w:rsidP="0075048A">
      <w:pPr>
        <w:suppressAutoHyphens/>
        <w:spacing w:after="60" w:line="240" w:lineRule="auto"/>
        <w:rPr>
          <w:rFonts w:ascii="Times New Roman" w:eastAsia="Times New Roman" w:hAnsi="Times New Roman" w:cs="Arial"/>
          <w:b/>
          <w:i/>
          <w:iCs/>
          <w:sz w:val="24"/>
          <w:szCs w:val="20"/>
          <w:u w:val="single"/>
          <w:lang w:eastAsia="ar-SA"/>
        </w:rPr>
      </w:pPr>
      <w:r>
        <w:rPr>
          <w:rFonts w:ascii="Times New Roman" w:eastAsia="Times New Roman" w:hAnsi="Times New Roman" w:cs="Arial"/>
          <w:b/>
          <w:i/>
          <w:iCs/>
          <w:sz w:val="24"/>
          <w:szCs w:val="20"/>
          <w:u w:val="single"/>
          <w:lang w:eastAsia="ar-SA"/>
        </w:rPr>
        <w:t>Kompetence k učení:</w:t>
      </w:r>
    </w:p>
    <w:p w14:paraId="4770CC11" w14:textId="77777777" w:rsidR="00D87496" w:rsidRDefault="00530D40"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 xml:space="preserve">soustředěně pozoruje, zkoumá a objevuje, všímá si souvislostí, experimentuje a užívá při tom jednoduchých pojmů, znaků a symbolů, </w:t>
      </w:r>
      <w:r w:rsidR="00D87496" w:rsidRPr="0075048A">
        <w:rPr>
          <w:rFonts w:ascii="Times New Roman" w:eastAsia="Times New Roman" w:hAnsi="Times New Roman" w:cs="Arial"/>
          <w:i/>
          <w:iCs/>
          <w:sz w:val="24"/>
          <w:szCs w:val="20"/>
          <w:lang w:eastAsia="ar-SA"/>
        </w:rPr>
        <w:t>je schopno pojmenovat většinu toho, čím je obklopeno</w:t>
      </w:r>
    </w:p>
    <w:p w14:paraId="4D519559" w14:textId="77777777" w:rsidR="00530D40" w:rsidRPr="00530D40" w:rsidRDefault="00D87496" w:rsidP="00530D40">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 xml:space="preserve">umí aktivně naslouchat, poslouchat – </w:t>
      </w:r>
      <w:r w:rsidR="00530D40">
        <w:rPr>
          <w:rFonts w:ascii="Times New Roman" w:eastAsia="Times New Roman" w:hAnsi="Times New Roman" w:cs="Arial"/>
          <w:i/>
          <w:iCs/>
          <w:sz w:val="24"/>
          <w:szCs w:val="20"/>
          <w:lang w:eastAsia="ar-SA"/>
        </w:rPr>
        <w:t xml:space="preserve">učí se nejen spontánně, ale i vědomě </w:t>
      </w:r>
      <w:r w:rsidR="00530D40" w:rsidRPr="0075048A">
        <w:rPr>
          <w:rFonts w:ascii="Times New Roman" w:eastAsia="Times New Roman" w:hAnsi="Times New Roman" w:cs="Arial"/>
          <w:i/>
          <w:iCs/>
          <w:sz w:val="24"/>
          <w:szCs w:val="20"/>
          <w:lang w:eastAsia="ar-SA"/>
        </w:rPr>
        <w:t>dokáže vyvinout volní úsilí, soustředit se na činnost a kontrolovat ji; dokončí obvykle to, co započalo</w:t>
      </w:r>
      <w:r w:rsidR="00530D40">
        <w:rPr>
          <w:rFonts w:ascii="Times New Roman" w:eastAsia="Times New Roman" w:hAnsi="Times New Roman" w:cs="Arial"/>
          <w:i/>
          <w:iCs/>
          <w:sz w:val="24"/>
          <w:szCs w:val="20"/>
          <w:lang w:eastAsia="ar-SA"/>
        </w:rPr>
        <w:t>, dovede postupovat podle instrukcí a pokynů, je schopno dobrat se k výsledkům</w:t>
      </w:r>
    </w:p>
    <w:p w14:paraId="4DDB43C2" w14:textId="77777777" w:rsidR="00D87496" w:rsidRDefault="00530D40"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odhaduje své síly, d</w:t>
      </w:r>
      <w:r w:rsidR="00D87496" w:rsidRPr="0075048A">
        <w:rPr>
          <w:rFonts w:ascii="Times New Roman" w:eastAsia="Times New Roman" w:hAnsi="Times New Roman" w:cs="Arial"/>
          <w:i/>
          <w:iCs/>
          <w:sz w:val="24"/>
          <w:szCs w:val="20"/>
          <w:lang w:eastAsia="ar-SA"/>
        </w:rPr>
        <w:t>okáže splnit smysluplné a přiměřené pokyny a slovní příkazy, dokáže přijímat vyjasněné a zdůvodnitelné povinnosti, přistupovat na vysvětlená a pochopená pravidla</w:t>
      </w:r>
      <w:r>
        <w:rPr>
          <w:rFonts w:ascii="Times New Roman" w:eastAsia="Times New Roman" w:hAnsi="Times New Roman" w:cs="Arial"/>
          <w:i/>
          <w:iCs/>
          <w:sz w:val="24"/>
          <w:szCs w:val="20"/>
          <w:lang w:eastAsia="ar-SA"/>
        </w:rPr>
        <w:t>, učí se hodnotit své osobní pokroky i oceňovat výkony druhých.</w:t>
      </w:r>
    </w:p>
    <w:p w14:paraId="6FC34DCE"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prožívá radost ze zvládnutého a poznaného</w:t>
      </w:r>
      <w:r w:rsidR="00530D40">
        <w:rPr>
          <w:rFonts w:ascii="Times New Roman" w:eastAsia="Times New Roman" w:hAnsi="Times New Roman" w:cs="Arial"/>
          <w:i/>
          <w:iCs/>
          <w:sz w:val="24"/>
          <w:szCs w:val="20"/>
          <w:lang w:eastAsia="ar-SA"/>
        </w:rPr>
        <w:t>, získává uznání a ocenění</w:t>
      </w:r>
    </w:p>
    <w:p w14:paraId="328CB9FE"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zvládá sebeobsluhu, uplatňuje základní hygienické a zdravotně preventivní návyky (zvládá osobní hygienu, umí kultivovaně přijímat potravu a tekutiny, umí se o sebe postarat – svlékat se, oblékat, obouvat apod.)</w:t>
      </w:r>
    </w:p>
    <w:p w14:paraId="5BC81D50" w14:textId="77777777" w:rsidR="00D87496" w:rsidRPr="00530D40" w:rsidRDefault="00D87496" w:rsidP="00530D40">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je citlivý ve vztahu k živým bytostem i přírodě a věcem</w:t>
      </w:r>
      <w:r w:rsidR="00530D40">
        <w:rPr>
          <w:rFonts w:ascii="Times New Roman" w:eastAsia="Times New Roman" w:hAnsi="Times New Roman" w:cs="Arial"/>
          <w:i/>
          <w:iCs/>
          <w:sz w:val="24"/>
          <w:szCs w:val="20"/>
          <w:lang w:eastAsia="ar-SA"/>
        </w:rPr>
        <w:t>, má elementární poznatky o světě lidí, kultury, přírody i techniky, který dítě obklopuje, orientuje se v řádu a dění v prostředí, ve kterém žije.</w:t>
      </w:r>
    </w:p>
    <w:p w14:paraId="27197050" w14:textId="77777777" w:rsidR="00D87496" w:rsidRDefault="00D87496" w:rsidP="0075048A">
      <w:pPr>
        <w:suppressAutoHyphens/>
        <w:spacing w:after="60" w:line="240" w:lineRule="auto"/>
        <w:rPr>
          <w:rFonts w:ascii="Times New Roman" w:eastAsia="Times New Roman" w:hAnsi="Times New Roman" w:cs="Arial"/>
          <w:b/>
          <w:i/>
          <w:iCs/>
          <w:sz w:val="24"/>
          <w:szCs w:val="20"/>
          <w:u w:val="single"/>
          <w:lang w:eastAsia="ar-SA"/>
        </w:rPr>
      </w:pPr>
    </w:p>
    <w:p w14:paraId="15F67645" w14:textId="77777777" w:rsidR="00530D40" w:rsidRDefault="00F474C9" w:rsidP="0075048A">
      <w:pPr>
        <w:suppressAutoHyphens/>
        <w:spacing w:after="60" w:line="240" w:lineRule="auto"/>
        <w:rPr>
          <w:rFonts w:ascii="Times New Roman" w:eastAsia="Times New Roman" w:hAnsi="Times New Roman" w:cs="Arial"/>
          <w:b/>
          <w:i/>
          <w:iCs/>
          <w:sz w:val="24"/>
          <w:szCs w:val="20"/>
          <w:u w:val="single"/>
          <w:lang w:eastAsia="ar-SA"/>
        </w:rPr>
      </w:pPr>
      <w:r>
        <w:rPr>
          <w:rFonts w:ascii="Times New Roman" w:eastAsia="Times New Roman" w:hAnsi="Times New Roman" w:cs="Arial"/>
          <w:b/>
          <w:i/>
          <w:iCs/>
          <w:sz w:val="24"/>
          <w:szCs w:val="20"/>
          <w:u w:val="single"/>
          <w:lang w:eastAsia="ar-SA"/>
        </w:rPr>
        <w:t>Kompetence k řešení problémů:</w:t>
      </w:r>
    </w:p>
    <w:p w14:paraId="2B23FA4D" w14:textId="77777777" w:rsidR="00383BF6" w:rsidRPr="0075048A" w:rsidRDefault="00383BF6" w:rsidP="00383BF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je schopné za sebe a své jednání odpovídat ve známých a opakujících se situacích</w:t>
      </w:r>
      <w:r>
        <w:rPr>
          <w:rFonts w:ascii="Times New Roman" w:eastAsia="Times New Roman" w:hAnsi="Times New Roman" w:cs="Arial"/>
          <w:i/>
          <w:iCs/>
          <w:sz w:val="24"/>
          <w:szCs w:val="20"/>
          <w:lang w:eastAsia="ar-SA"/>
        </w:rPr>
        <w:t>, přirozenou motivací k řešení dalších problémů a situací je pro něj pozitivní odezva na aktivní zájem.</w:t>
      </w:r>
    </w:p>
    <w:p w14:paraId="1E462F85" w14:textId="77777777" w:rsidR="00383BF6" w:rsidRDefault="00946EBF" w:rsidP="00383BF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u</w:t>
      </w:r>
      <w:r w:rsidR="00383BF6">
        <w:rPr>
          <w:rFonts w:ascii="Times New Roman" w:eastAsia="Times New Roman" w:hAnsi="Times New Roman" w:cs="Arial"/>
          <w:i/>
          <w:iCs/>
          <w:sz w:val="24"/>
          <w:szCs w:val="20"/>
          <w:lang w:eastAsia="ar-SA"/>
        </w:rPr>
        <w:t>žívá při řešení myšlenkových i praktických problémů logických, matematických i empirických postupů, pochopí jednoduché algoritmy řešení různých úloh a situací a využívá je v dalších situacích.</w:t>
      </w:r>
    </w:p>
    <w:p w14:paraId="0599C91A" w14:textId="77777777" w:rsidR="00383BF6" w:rsidRDefault="00383BF6" w:rsidP="00383BF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má utvořenu základní dětskou představu o tom, co je dobře, co špatně, má vytvořen základní koncept dobra a zla; ví, co se smí a co ne, snaží se podle toho chovat a jednat</w:t>
      </w:r>
    </w:p>
    <w:p w14:paraId="77C49E5E" w14:textId="77777777" w:rsidR="00383BF6" w:rsidRDefault="00383BF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zpřesňuje si početní představy, užívá číselných a matematických pojmů vnímá elementární matematické souvislosti</w:t>
      </w:r>
    </w:p>
    <w:p w14:paraId="4CFC77A1" w14:textId="77777777" w:rsidR="00D87496" w:rsidRPr="002B6891"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je schopno vyjádřit souhlas i nesouhlas, říci „ne“ v situacích, které to vyžadují (ohrožující, nebezpečné a neznámé situace), umí odmítnout se podílet</w:t>
      </w:r>
      <w:r>
        <w:rPr>
          <w:rFonts w:ascii="Times New Roman" w:eastAsia="Times New Roman" w:hAnsi="Times New Roman" w:cs="Arial"/>
          <w:i/>
          <w:iCs/>
          <w:sz w:val="24"/>
          <w:szCs w:val="20"/>
          <w:lang w:eastAsia="ar-SA"/>
        </w:rPr>
        <w:t xml:space="preserve"> </w:t>
      </w:r>
      <w:proofErr w:type="gramStart"/>
      <w:r w:rsidRPr="002B6891">
        <w:rPr>
          <w:rFonts w:ascii="Times New Roman" w:eastAsia="Times New Roman" w:hAnsi="Times New Roman" w:cs="Arial"/>
          <w:i/>
          <w:iCs/>
          <w:sz w:val="24"/>
          <w:szCs w:val="20"/>
          <w:lang w:eastAsia="ar-SA"/>
        </w:rPr>
        <w:t>na  nedovolených</w:t>
      </w:r>
      <w:proofErr w:type="gramEnd"/>
      <w:r w:rsidRPr="002B6891">
        <w:rPr>
          <w:rFonts w:ascii="Times New Roman" w:eastAsia="Times New Roman" w:hAnsi="Times New Roman" w:cs="Arial"/>
          <w:i/>
          <w:iCs/>
          <w:sz w:val="24"/>
          <w:szCs w:val="20"/>
          <w:lang w:eastAsia="ar-SA"/>
        </w:rPr>
        <w:t xml:space="preserve"> či zakázaných aktivitách či činnostech</w:t>
      </w:r>
    </w:p>
    <w:p w14:paraId="0C864285" w14:textId="77777777" w:rsidR="00383BF6" w:rsidRPr="0075048A" w:rsidRDefault="00383BF6" w:rsidP="00383BF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dokáže adekvátně přijímat pozitivní ocenění, ale i případný neúspěch a vyrovná se s ním, v elementární podobě a ve známých situacích umí hodnotit samo sebe, svůj pokrok apod.</w:t>
      </w:r>
      <w:r w:rsidRPr="00383BF6">
        <w:rPr>
          <w:rFonts w:ascii="Times New Roman" w:eastAsia="Times New Roman" w:hAnsi="Times New Roman" w:cs="Arial"/>
          <w:i/>
          <w:iCs/>
          <w:sz w:val="24"/>
          <w:szCs w:val="20"/>
          <w:lang w:eastAsia="ar-SA"/>
        </w:rPr>
        <w:t xml:space="preserve"> </w:t>
      </w:r>
      <w:r w:rsidRPr="0075048A">
        <w:rPr>
          <w:rFonts w:ascii="Times New Roman" w:eastAsia="Times New Roman" w:hAnsi="Times New Roman" w:cs="Arial"/>
          <w:i/>
          <w:iCs/>
          <w:sz w:val="24"/>
          <w:szCs w:val="20"/>
          <w:lang w:eastAsia="ar-SA"/>
        </w:rPr>
        <w:t>dokáže odhadovat na co stačí a co zvládne, postupně si uvědomuje své nedostatky a umí si přiznat chybu</w:t>
      </w:r>
    </w:p>
    <w:p w14:paraId="15B2926E" w14:textId="77777777" w:rsidR="00D87496" w:rsidRDefault="00D87496" w:rsidP="0075048A">
      <w:pPr>
        <w:suppressAutoHyphens/>
        <w:spacing w:after="60" w:line="240" w:lineRule="auto"/>
        <w:rPr>
          <w:rFonts w:ascii="Times New Roman" w:eastAsia="Times New Roman" w:hAnsi="Times New Roman" w:cs="Arial"/>
          <w:b/>
          <w:i/>
          <w:iCs/>
          <w:sz w:val="24"/>
          <w:szCs w:val="20"/>
          <w:u w:val="single"/>
          <w:lang w:eastAsia="ar-SA"/>
        </w:rPr>
      </w:pPr>
    </w:p>
    <w:p w14:paraId="7EA83C95" w14:textId="77777777" w:rsidR="00F474C9" w:rsidRDefault="00F474C9" w:rsidP="0075048A">
      <w:pPr>
        <w:suppressAutoHyphens/>
        <w:spacing w:after="60" w:line="240" w:lineRule="auto"/>
        <w:rPr>
          <w:rFonts w:ascii="Times New Roman" w:eastAsia="Times New Roman" w:hAnsi="Times New Roman" w:cs="Arial"/>
          <w:b/>
          <w:i/>
          <w:iCs/>
          <w:sz w:val="24"/>
          <w:szCs w:val="20"/>
          <w:u w:val="single"/>
          <w:lang w:eastAsia="ar-SA"/>
        </w:rPr>
      </w:pPr>
      <w:r>
        <w:rPr>
          <w:rFonts w:ascii="Times New Roman" w:eastAsia="Times New Roman" w:hAnsi="Times New Roman" w:cs="Arial"/>
          <w:b/>
          <w:i/>
          <w:iCs/>
          <w:sz w:val="24"/>
          <w:szCs w:val="20"/>
          <w:u w:val="single"/>
          <w:lang w:eastAsia="ar-SA"/>
        </w:rPr>
        <w:t>Kompetence komunikativní:</w:t>
      </w:r>
    </w:p>
    <w:p w14:paraId="172909EE" w14:textId="77777777" w:rsidR="00383BF6" w:rsidRDefault="00946EBF"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o</w:t>
      </w:r>
      <w:r w:rsidR="00383BF6">
        <w:rPr>
          <w:rFonts w:ascii="Times New Roman" w:eastAsia="Times New Roman" w:hAnsi="Times New Roman" w:cs="Arial"/>
          <w:i/>
          <w:iCs/>
          <w:sz w:val="24"/>
          <w:szCs w:val="20"/>
          <w:lang w:eastAsia="ar-SA"/>
        </w:rPr>
        <w:t>vládá řeč, hovoří ve vhodně formulovaných větách, samostatně vyjadřuje své myšlenky, sdělení</w:t>
      </w:r>
      <w:r w:rsidR="005E36E3">
        <w:rPr>
          <w:rFonts w:ascii="Times New Roman" w:eastAsia="Times New Roman" w:hAnsi="Times New Roman" w:cs="Arial"/>
          <w:i/>
          <w:iCs/>
          <w:sz w:val="24"/>
          <w:szCs w:val="20"/>
          <w:lang w:eastAsia="ar-SA"/>
        </w:rPr>
        <w:t>, otázky i odpovědi, rozumí slyšenému, slovně reaguje a vede smysluplný dialog.</w:t>
      </w:r>
    </w:p>
    <w:p w14:paraId="1C6EB539" w14:textId="77777777" w:rsidR="00D87496"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chová se obezřetně při setkání s cizími lidmi, staršími a dospělými, v případě potřeby umí požádat o pomoc druhého</w:t>
      </w:r>
      <w:r w:rsidR="005E36E3">
        <w:rPr>
          <w:rFonts w:ascii="Times New Roman" w:eastAsia="Times New Roman" w:hAnsi="Times New Roman" w:cs="Arial"/>
          <w:i/>
          <w:iCs/>
          <w:sz w:val="24"/>
          <w:szCs w:val="20"/>
          <w:lang w:eastAsia="ar-SA"/>
        </w:rPr>
        <w:t>.</w:t>
      </w:r>
    </w:p>
    <w:p w14:paraId="5E2B034D" w14:textId="77777777" w:rsidR="005E36E3" w:rsidRPr="0075048A" w:rsidRDefault="005E36E3" w:rsidP="005E36E3">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lastRenderedPageBreak/>
        <w:t>uvědomuje si svou samostatnost, zaujímá vlastní názory a postoje a je schopno je vyjadřovat, rozhodovat o svých činnostech a také za ně nést odpovědnost a být si toho vědomo</w:t>
      </w:r>
      <w:r>
        <w:rPr>
          <w:rFonts w:ascii="Times New Roman" w:eastAsia="Times New Roman" w:hAnsi="Times New Roman" w:cs="Arial"/>
          <w:i/>
          <w:iCs/>
          <w:sz w:val="24"/>
          <w:szCs w:val="20"/>
          <w:lang w:eastAsia="ar-SA"/>
        </w:rPr>
        <w:t>.</w:t>
      </w:r>
    </w:p>
    <w:p w14:paraId="332A98A2" w14:textId="77777777" w:rsidR="005E36E3" w:rsidRDefault="005E36E3"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napodobuje modely prosociálního chování a mezilidských vztahů, které nachází ve svém okolí.</w:t>
      </w:r>
    </w:p>
    <w:p w14:paraId="042E5BC4"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umí přirozeně a bez zábran komunikovat s druhým dítětem či dětmi, navazovat a udržovat dětská přátelství, pomáhat kamarádovi</w:t>
      </w:r>
      <w:r w:rsidR="005E36E3">
        <w:rPr>
          <w:rFonts w:ascii="Times New Roman" w:eastAsia="Times New Roman" w:hAnsi="Times New Roman" w:cs="Arial"/>
          <w:i/>
          <w:iCs/>
          <w:sz w:val="24"/>
          <w:szCs w:val="20"/>
          <w:lang w:eastAsia="ar-SA"/>
        </w:rPr>
        <w:t>, spolupodílí se na společných rozhodnutích, dodržuje dohodnutá pravidla.</w:t>
      </w:r>
    </w:p>
    <w:p w14:paraId="01832AAD"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umí odmítnout komunikaci, která je mu nepříjemná</w:t>
      </w:r>
    </w:p>
    <w:p w14:paraId="2008D25E"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umí zorganizovat jednoduchou známou hru, organizuje svou volnou hru i volnou hru více dětí</w:t>
      </w:r>
    </w:p>
    <w:p w14:paraId="0D7B1760" w14:textId="77777777" w:rsidR="005E36E3" w:rsidRDefault="005E36E3" w:rsidP="005E36E3">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je schopno uplatňovat své individuální potřeby, přání a práva, vždy však s ohledem na druhého, umí přijímat a uzavírat kompromisy a konsenzus, řešit přiměřeně konflikt</w:t>
      </w:r>
    </w:p>
    <w:p w14:paraId="463C77D5" w14:textId="77777777" w:rsidR="009166DB" w:rsidRPr="0075048A" w:rsidRDefault="009166DB" w:rsidP="005E36E3">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dovede využít informativní a komunikativní prostředky, se kterými se běžně setkává (knížky, encyklopedie, tablet, audiovizuální technika, telefon…)</w:t>
      </w:r>
    </w:p>
    <w:p w14:paraId="18CE002F" w14:textId="77777777" w:rsidR="00D87496" w:rsidRDefault="00D87496" w:rsidP="0075048A">
      <w:pPr>
        <w:suppressAutoHyphens/>
        <w:spacing w:after="60" w:line="240" w:lineRule="auto"/>
        <w:rPr>
          <w:rFonts w:ascii="Times New Roman" w:eastAsia="Times New Roman" w:hAnsi="Times New Roman" w:cs="Arial"/>
          <w:b/>
          <w:i/>
          <w:iCs/>
          <w:sz w:val="24"/>
          <w:szCs w:val="20"/>
          <w:u w:val="single"/>
          <w:lang w:eastAsia="ar-SA"/>
        </w:rPr>
      </w:pPr>
    </w:p>
    <w:p w14:paraId="31E9C61E" w14:textId="77777777" w:rsidR="00F474C9" w:rsidRDefault="00F474C9" w:rsidP="0075048A">
      <w:pPr>
        <w:suppressAutoHyphens/>
        <w:spacing w:after="60" w:line="240" w:lineRule="auto"/>
        <w:rPr>
          <w:rFonts w:ascii="Times New Roman" w:eastAsia="Times New Roman" w:hAnsi="Times New Roman" w:cs="Arial"/>
          <w:b/>
          <w:i/>
          <w:iCs/>
          <w:sz w:val="24"/>
          <w:szCs w:val="20"/>
          <w:u w:val="single"/>
          <w:lang w:eastAsia="ar-SA"/>
        </w:rPr>
      </w:pPr>
      <w:r>
        <w:rPr>
          <w:rFonts w:ascii="Times New Roman" w:eastAsia="Times New Roman" w:hAnsi="Times New Roman" w:cs="Arial"/>
          <w:b/>
          <w:i/>
          <w:iCs/>
          <w:sz w:val="24"/>
          <w:szCs w:val="20"/>
          <w:u w:val="single"/>
          <w:lang w:eastAsia="ar-SA"/>
        </w:rPr>
        <w:t>Kompetence sociální a personální:</w:t>
      </w:r>
    </w:p>
    <w:p w14:paraId="70624BD4" w14:textId="77777777" w:rsidR="00F474C9" w:rsidRDefault="00F474C9" w:rsidP="00F474C9">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je schopno se na určitou dobu odloučit se od rodičů a blízkých a být aktivní bez jejich opory</w:t>
      </w:r>
    </w:p>
    <w:p w14:paraId="0604098B" w14:textId="77777777" w:rsidR="00F474C9" w:rsidRPr="00F474C9" w:rsidRDefault="00F474C9" w:rsidP="00F474C9">
      <w:pPr>
        <w:pStyle w:val="Odstavecseseznamem"/>
        <w:numPr>
          <w:ilvl w:val="0"/>
          <w:numId w:val="19"/>
        </w:numPr>
        <w:rPr>
          <w:rFonts w:cs="Arial"/>
          <w:b/>
          <w:i/>
          <w:iCs/>
          <w:szCs w:val="20"/>
          <w:u w:val="single"/>
        </w:rPr>
      </w:pPr>
      <w:r w:rsidRPr="00F474C9">
        <w:rPr>
          <w:rFonts w:cs="Arial"/>
          <w:i/>
          <w:iCs/>
          <w:szCs w:val="20"/>
        </w:rPr>
        <w:t>je citlivý ve vztahu k živým bytostem i přírodě a věcem</w:t>
      </w:r>
    </w:p>
    <w:p w14:paraId="63EEC0FB"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umí navazovat kontakty s dospělými, které zná, umí překonat stud, umí s ním komunikovat přiměřeným způsobem, respektuje jej</w:t>
      </w:r>
    </w:p>
    <w:p w14:paraId="596E52D2"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uvědomuje si svá práva, ale i povinnosti ve vztahu k druhému, přiznává stejná práva i druhým, respektuje je</w:t>
      </w:r>
    </w:p>
    <w:p w14:paraId="786C22DE"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chápe, že všichni lidé (děti) mají stejnou hodnotu, přesto je každý jiný a tato odlišnosti chápe jako přirozené</w:t>
      </w:r>
    </w:p>
    <w:p w14:paraId="6782A405" w14:textId="77777777" w:rsidR="00D87496" w:rsidRPr="0075048A" w:rsidRDefault="00D87496" w:rsidP="00D87496">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dokáže vnímat, co si druhý přeje a potřebuje, vycházet mu vstříc a v rovině svých možností se mu snažit pomoci</w:t>
      </w:r>
    </w:p>
    <w:p w14:paraId="19DB39F2" w14:textId="77777777" w:rsidR="005E36E3" w:rsidRPr="0075048A" w:rsidRDefault="005E36E3" w:rsidP="005E36E3">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uvědomuje si svou samostatnost, zaujímá vlastní názory a postoje a je schopno je vyjadřovat, rozhodovat o svých činnostech a také za ně nést odpovědnost a být si toho vědomo</w:t>
      </w:r>
    </w:p>
    <w:p w14:paraId="0A4AC27F" w14:textId="77777777" w:rsidR="005E36E3" w:rsidRPr="0075048A" w:rsidRDefault="005E36E3" w:rsidP="005E36E3">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 xml:space="preserve">umí </w:t>
      </w:r>
      <w:r w:rsidRPr="0075048A">
        <w:rPr>
          <w:rFonts w:ascii="Times New Roman" w:eastAsia="Times New Roman" w:hAnsi="Times New Roman" w:cs="Arial"/>
          <w:i/>
          <w:iCs/>
          <w:sz w:val="24"/>
          <w:szCs w:val="20"/>
          <w:lang w:eastAsia="ar-SA"/>
        </w:rPr>
        <w:t>prožívat a dětským způsobem projevovat co cítí (soucit, lásku, náklonnost atd.), snaží se ovládat své afektivní chování – v elementární úrovni to i zvládá; je schopno odložit splnění svých přání, zklidnit se, ztlumit smutek, zlost atd.</w:t>
      </w:r>
    </w:p>
    <w:p w14:paraId="711443D9" w14:textId="77777777" w:rsidR="005E36E3" w:rsidRPr="0075048A" w:rsidRDefault="005E36E3" w:rsidP="005E36E3">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uvědomuje si svá práva, ale i povinnosti ve vztahu k druhému, přiznává stejná práva i druhým, respektuje je</w:t>
      </w:r>
    </w:p>
    <w:p w14:paraId="317BC123" w14:textId="77777777" w:rsidR="005E36E3" w:rsidRPr="005E36E3" w:rsidRDefault="005E36E3" w:rsidP="005E36E3">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umí se bránit projevům násilí jiného dítěte, ubližování a ponižování</w:t>
      </w:r>
    </w:p>
    <w:p w14:paraId="73AD255E" w14:textId="77777777" w:rsidR="00F474C9" w:rsidRPr="00946EBF" w:rsidRDefault="005E36E3" w:rsidP="00946EBF">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oprošťuje se od nepřiměřených projevů sobectví vůči druhým dětem i dospělým, dokáže se spravedlivě rozdělit o hračky, pomůcky, pamlsky atd.</w:t>
      </w:r>
    </w:p>
    <w:p w14:paraId="547F7631" w14:textId="77777777" w:rsidR="00F474C9" w:rsidRDefault="00F474C9" w:rsidP="0075048A">
      <w:pPr>
        <w:suppressAutoHyphens/>
        <w:spacing w:after="60" w:line="240" w:lineRule="auto"/>
        <w:rPr>
          <w:rFonts w:ascii="Times New Roman" w:eastAsia="Times New Roman" w:hAnsi="Times New Roman" w:cs="Arial"/>
          <w:b/>
          <w:i/>
          <w:iCs/>
          <w:sz w:val="24"/>
          <w:szCs w:val="20"/>
          <w:u w:val="single"/>
          <w:lang w:eastAsia="ar-SA"/>
        </w:rPr>
      </w:pPr>
    </w:p>
    <w:p w14:paraId="38E61722" w14:textId="77777777" w:rsidR="0075048A" w:rsidRPr="00946EBF" w:rsidRDefault="00F474C9" w:rsidP="00946EBF">
      <w:pPr>
        <w:suppressAutoHyphens/>
        <w:spacing w:after="60" w:line="240" w:lineRule="auto"/>
        <w:rPr>
          <w:rFonts w:ascii="Times New Roman" w:eastAsia="Times New Roman" w:hAnsi="Times New Roman" w:cs="Arial"/>
          <w:b/>
          <w:i/>
          <w:iCs/>
          <w:sz w:val="24"/>
          <w:szCs w:val="20"/>
          <w:u w:val="single"/>
          <w:lang w:eastAsia="ar-SA"/>
        </w:rPr>
      </w:pPr>
      <w:r>
        <w:rPr>
          <w:rFonts w:ascii="Times New Roman" w:eastAsia="Times New Roman" w:hAnsi="Times New Roman" w:cs="Arial"/>
          <w:b/>
          <w:i/>
          <w:iCs/>
          <w:sz w:val="24"/>
          <w:szCs w:val="20"/>
          <w:u w:val="single"/>
          <w:lang w:eastAsia="ar-SA"/>
        </w:rPr>
        <w:t>Kompetence činnostní a občanské:</w:t>
      </w:r>
    </w:p>
    <w:p w14:paraId="6E124B51" w14:textId="77777777" w:rsidR="009166DB"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s</w:t>
      </w:r>
      <w:r w:rsidR="009166DB">
        <w:rPr>
          <w:rFonts w:ascii="Times New Roman" w:eastAsia="Times New Roman" w:hAnsi="Times New Roman" w:cs="Arial"/>
          <w:i/>
          <w:iCs/>
          <w:sz w:val="24"/>
          <w:szCs w:val="20"/>
          <w:lang w:eastAsia="ar-SA"/>
        </w:rPr>
        <w:t>e učí své činnosti a hry plánovat, organizovat, řídit a vyhodnocovat.</w:t>
      </w:r>
    </w:p>
    <w:p w14:paraId="4EE045B5" w14:textId="77777777" w:rsidR="009166DB"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d</w:t>
      </w:r>
      <w:r w:rsidR="009166DB">
        <w:rPr>
          <w:rFonts w:ascii="Times New Roman" w:eastAsia="Times New Roman" w:hAnsi="Times New Roman" w:cs="Arial"/>
          <w:i/>
          <w:iCs/>
          <w:sz w:val="24"/>
          <w:szCs w:val="20"/>
          <w:lang w:eastAsia="ar-SA"/>
        </w:rPr>
        <w:t>okáže rozpoznat a využívat vlastní silné stránky, poznávat své slabé stránky.</w:t>
      </w:r>
    </w:p>
    <w:p w14:paraId="0CDEFE29" w14:textId="77777777" w:rsidR="009166DB"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lastRenderedPageBreak/>
        <w:t>c</w:t>
      </w:r>
      <w:r w:rsidR="009166DB">
        <w:rPr>
          <w:rFonts w:ascii="Times New Roman" w:eastAsia="Times New Roman" w:hAnsi="Times New Roman" w:cs="Arial"/>
          <w:i/>
          <w:iCs/>
          <w:sz w:val="24"/>
          <w:szCs w:val="20"/>
          <w:lang w:eastAsia="ar-SA"/>
        </w:rPr>
        <w:t>hápe, že se může o tom, co dělá, rozhodovat svobodně, ale že za svá rozhodnutí také odpovídá.</w:t>
      </w:r>
    </w:p>
    <w:p w14:paraId="61C9105B" w14:textId="77777777" w:rsidR="009166DB"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m</w:t>
      </w:r>
      <w:r w:rsidR="009166DB">
        <w:rPr>
          <w:rFonts w:ascii="Times New Roman" w:eastAsia="Times New Roman" w:hAnsi="Times New Roman" w:cs="Arial"/>
          <w:i/>
          <w:iCs/>
          <w:sz w:val="24"/>
          <w:szCs w:val="20"/>
          <w:lang w:eastAsia="ar-SA"/>
        </w:rPr>
        <w:t>á smysl pro povinnost ve hře, práci i učení. K úkolům a povinnostem přistupuje odpovědně, váží si práce a úsilí druhých.</w:t>
      </w:r>
    </w:p>
    <w:p w14:paraId="79856C5D" w14:textId="77777777" w:rsid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zvládá se chovat tak, aby v situacích pro dítě běžných a jemu známých neohrožovalo zdraví a bezpečnost a pohodu svou ani druhých</w:t>
      </w:r>
    </w:p>
    <w:p w14:paraId="0E9B2EEA" w14:textId="77777777" w:rsidR="009166DB" w:rsidRDefault="009166DB"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se zajímá o druhé i to, co se děje kolem, je otevřené aktuálnímu dění.</w:t>
      </w:r>
    </w:p>
    <w:p w14:paraId="726375AF" w14:textId="77777777" w:rsidR="009166DB"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m</w:t>
      </w:r>
      <w:r w:rsidR="009166DB">
        <w:rPr>
          <w:rFonts w:ascii="Times New Roman" w:eastAsia="Times New Roman" w:hAnsi="Times New Roman" w:cs="Arial"/>
          <w:i/>
          <w:iCs/>
          <w:sz w:val="24"/>
          <w:szCs w:val="20"/>
          <w:lang w:eastAsia="ar-SA"/>
        </w:rPr>
        <w:t>á základní dětskou představu o tom, co je v souladu se základními lidskými hodnotami a normami i co je v rozporu, a snaží se podle toho chovat.</w:t>
      </w:r>
    </w:p>
    <w:p w14:paraId="6CA6C0FE" w14:textId="77777777" w:rsidR="009166DB"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s</w:t>
      </w:r>
      <w:r w:rsidR="009166DB">
        <w:rPr>
          <w:rFonts w:ascii="Times New Roman" w:eastAsia="Times New Roman" w:hAnsi="Times New Roman" w:cs="Arial"/>
          <w:i/>
          <w:iCs/>
          <w:sz w:val="24"/>
          <w:szCs w:val="20"/>
          <w:lang w:eastAsia="ar-SA"/>
        </w:rPr>
        <w:t>i uvědomuje, svá práva i práva druhých</w:t>
      </w:r>
      <w:r>
        <w:rPr>
          <w:rFonts w:ascii="Times New Roman" w:eastAsia="Times New Roman" w:hAnsi="Times New Roman" w:cs="Arial"/>
          <w:i/>
          <w:iCs/>
          <w:sz w:val="24"/>
          <w:szCs w:val="20"/>
          <w:lang w:eastAsia="ar-SA"/>
        </w:rPr>
        <w:t>, učí se je hájit a respektovat. Chápe, že všichni lidé mají stejnou hodnotu.</w:t>
      </w:r>
    </w:p>
    <w:p w14:paraId="5446CB61" w14:textId="77777777" w:rsidR="00946EBF"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ví, že není jedno, v jakém prostředí žije, uvědomuje si, že se svým chováním na něm podílí a že je může ovlivnit.</w:t>
      </w:r>
    </w:p>
    <w:p w14:paraId="3AF532DD" w14:textId="77777777" w:rsidR="00946EBF" w:rsidRPr="0075048A" w:rsidRDefault="00946EBF"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dbá na osobní zdraví a bezpečí svoje i druhých, chová se odpovědně s ohledem na zdravé a bezpečné okolní prostředí (přírodní i společenské).</w:t>
      </w:r>
    </w:p>
    <w:p w14:paraId="6BAD0DF7" w14:textId="77777777" w:rsidR="0075048A" w:rsidRPr="0075048A" w:rsidRDefault="0075048A" w:rsidP="0075048A">
      <w:pPr>
        <w:suppressAutoHyphens/>
        <w:spacing w:after="60" w:line="240" w:lineRule="auto"/>
        <w:ind w:left="1080"/>
        <w:jc w:val="both"/>
        <w:rPr>
          <w:rFonts w:ascii="Times New Roman" w:eastAsia="Times New Roman" w:hAnsi="Times New Roman" w:cs="Arial"/>
          <w:b/>
          <w:i/>
          <w:iCs/>
          <w:sz w:val="24"/>
          <w:szCs w:val="20"/>
          <w:u w:val="single"/>
          <w:lang w:eastAsia="ar-SA"/>
        </w:rPr>
      </w:pPr>
    </w:p>
    <w:p w14:paraId="68FDBA15" w14:textId="77777777" w:rsidR="0075048A" w:rsidRPr="0075048A" w:rsidRDefault="0075048A" w:rsidP="0075048A">
      <w:pPr>
        <w:suppressAutoHyphens/>
        <w:spacing w:after="60" w:line="240" w:lineRule="auto"/>
        <w:jc w:val="both"/>
        <w:rPr>
          <w:rFonts w:ascii="Times New Roman" w:eastAsia="Times New Roman" w:hAnsi="Times New Roman" w:cs="Arial"/>
          <w:b/>
          <w:i/>
          <w:iCs/>
          <w:sz w:val="24"/>
          <w:szCs w:val="20"/>
          <w:u w:val="single"/>
          <w:lang w:eastAsia="ar-SA"/>
        </w:rPr>
      </w:pPr>
      <w:r w:rsidRPr="0075048A">
        <w:rPr>
          <w:rFonts w:ascii="Times New Roman" w:eastAsia="Times New Roman" w:hAnsi="Times New Roman" w:cs="Arial"/>
          <w:b/>
          <w:i/>
          <w:iCs/>
          <w:sz w:val="24"/>
          <w:szCs w:val="20"/>
          <w:u w:val="single"/>
          <w:lang w:eastAsia="ar-SA"/>
        </w:rPr>
        <w:t>Hlavní rizika ohrožující naplňování průběžných cílů a dosahování očekávaných kompetencí</w:t>
      </w:r>
    </w:p>
    <w:p w14:paraId="68D8B37C" w14:textId="77777777" w:rsidR="0075048A" w:rsidRPr="0075048A" w:rsidRDefault="0075048A" w:rsidP="0075048A">
      <w:pPr>
        <w:suppressAutoHyphens/>
        <w:spacing w:after="60" w:line="240" w:lineRule="auto"/>
        <w:ind w:left="2136"/>
        <w:jc w:val="both"/>
        <w:rPr>
          <w:rFonts w:ascii="Times New Roman" w:eastAsia="Times New Roman" w:hAnsi="Times New Roman" w:cs="Arial"/>
          <w:b/>
          <w:i/>
          <w:iCs/>
          <w:sz w:val="24"/>
          <w:szCs w:val="20"/>
          <w:lang w:eastAsia="ar-SA"/>
        </w:rPr>
      </w:pPr>
    </w:p>
    <w:p w14:paraId="5C6A7F8D"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nedostatečný respekt k individuálním potřebám dítěte</w:t>
      </w:r>
    </w:p>
    <w:p w14:paraId="7CAC2673"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nevhodné vzory chování dospělých v prostředí MŠ</w:t>
      </w:r>
    </w:p>
    <w:p w14:paraId="734C0EFF"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převaha předávání hotových poznatků slovním poučováním a vysvětlováním</w:t>
      </w:r>
    </w:p>
    <w:p w14:paraId="47E84B57"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málo vlídné, nevstřícné prostředí, kde dítě nemá dostatek porozumění</w:t>
      </w:r>
    </w:p>
    <w:p w14:paraId="359F2871"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nedostatek možností projevovat vlastní city a prožitky a hovořit o nich</w:t>
      </w:r>
    </w:p>
    <w:p w14:paraId="35DF36BE"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nepřiměřené nároky na dítě, časté negativní hodnocení, málo pochvaly</w:t>
      </w:r>
    </w:p>
    <w:p w14:paraId="4F43D9A2"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jednání, které dítě pociťuje jako násilí, křivdu</w:t>
      </w:r>
    </w:p>
    <w:p w14:paraId="7901080B"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spěch, nervozita, stresy, napětí, nejistota, nedostatek ochrany osobního soukromí</w:t>
      </w:r>
    </w:p>
    <w:p w14:paraId="379E994A"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podporování nezdravé soutěživosti</w:t>
      </w:r>
    </w:p>
    <w:p w14:paraId="5A6B7922"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nedostatečná pozornost tomu, jak dítě řeší své spory a konflikty s druhými</w:t>
      </w:r>
    </w:p>
    <w:p w14:paraId="6812F19A"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příliš časté vystupování pedagoga v roli soudce</w:t>
      </w:r>
    </w:p>
    <w:p w14:paraId="39CBA27F"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nedostatečně psychosociálně bezpečné prostředí</w:t>
      </w:r>
    </w:p>
    <w:p w14:paraId="5425BE26"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zvýhodňování a znevýhodňování některých dětí ve skupině</w:t>
      </w:r>
    </w:p>
    <w:p w14:paraId="46FC93BE"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schematické a nerovné hodnocení bez možnosti dítěte vyjádřit vlastní úsudek</w:t>
      </w:r>
    </w:p>
    <w:p w14:paraId="62BCB4FE"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nedostatek příležitosti k nápravě nesprávného jednání</w:t>
      </w:r>
    </w:p>
    <w:p w14:paraId="7C784D5C"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ironizování a znevažování úsilí dítěte</w:t>
      </w:r>
    </w:p>
    <w:p w14:paraId="2E3CC180" w14:textId="77777777" w:rsidR="0075048A" w:rsidRP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málo pozornosti věnované varování před nebezpečím hrozícím od neznámých lidí</w:t>
      </w:r>
    </w:p>
    <w:p w14:paraId="6BD827BC" w14:textId="77777777" w:rsidR="0075048A" w:rsidRDefault="0075048A" w:rsidP="0075048A">
      <w:pPr>
        <w:numPr>
          <w:ilvl w:val="0"/>
          <w:numId w:val="19"/>
        </w:numPr>
        <w:tabs>
          <w:tab w:val="left" w:pos="720"/>
          <w:tab w:val="left" w:pos="1068"/>
        </w:tabs>
        <w:suppressAutoHyphens/>
        <w:spacing w:after="60" w:line="240" w:lineRule="auto"/>
        <w:jc w:val="both"/>
        <w:rPr>
          <w:rFonts w:ascii="Times New Roman" w:eastAsia="Times New Roman" w:hAnsi="Times New Roman" w:cs="Arial"/>
          <w:i/>
          <w:iCs/>
          <w:sz w:val="24"/>
          <w:szCs w:val="20"/>
          <w:lang w:eastAsia="ar-SA"/>
        </w:rPr>
      </w:pPr>
      <w:r w:rsidRPr="0075048A">
        <w:rPr>
          <w:rFonts w:ascii="Times New Roman" w:eastAsia="Times New Roman" w:hAnsi="Times New Roman" w:cs="Arial"/>
          <w:i/>
          <w:iCs/>
          <w:sz w:val="24"/>
          <w:szCs w:val="20"/>
          <w:lang w:eastAsia="ar-SA"/>
        </w:rPr>
        <w:t>užívání abstraktních pojmů a předávání hotových poznat</w:t>
      </w:r>
      <w:r w:rsidR="00AA055F">
        <w:rPr>
          <w:rFonts w:ascii="Times New Roman" w:eastAsia="Times New Roman" w:hAnsi="Times New Roman" w:cs="Arial"/>
          <w:i/>
          <w:iCs/>
          <w:sz w:val="24"/>
          <w:szCs w:val="20"/>
          <w:lang w:eastAsia="ar-SA"/>
        </w:rPr>
        <w:t>ků</w:t>
      </w:r>
    </w:p>
    <w:p w14:paraId="5E794823" w14:textId="77777777" w:rsidR="00946EBF" w:rsidRDefault="00946EBF" w:rsidP="00946EBF">
      <w:pPr>
        <w:tabs>
          <w:tab w:val="left" w:pos="1068"/>
        </w:tabs>
        <w:suppressAutoHyphens/>
        <w:spacing w:after="60" w:line="240" w:lineRule="auto"/>
        <w:jc w:val="both"/>
        <w:rPr>
          <w:rFonts w:ascii="Times New Roman" w:eastAsia="Times New Roman" w:hAnsi="Times New Roman" w:cs="Arial"/>
          <w:i/>
          <w:iCs/>
          <w:sz w:val="24"/>
          <w:szCs w:val="20"/>
          <w:lang w:eastAsia="ar-SA"/>
        </w:rPr>
      </w:pPr>
    </w:p>
    <w:p w14:paraId="6DD155D5" w14:textId="77777777" w:rsidR="003122F6" w:rsidRDefault="00946EBF" w:rsidP="00946EBF">
      <w:pPr>
        <w:tabs>
          <w:tab w:val="left" w:pos="1068"/>
        </w:tabs>
        <w:suppressAutoHyphens/>
        <w:spacing w:after="60" w:line="240" w:lineRule="auto"/>
        <w:jc w:val="both"/>
        <w:rPr>
          <w:rFonts w:ascii="Times New Roman" w:eastAsia="Times New Roman" w:hAnsi="Times New Roman" w:cs="Arial"/>
          <w:b/>
          <w:i/>
          <w:iCs/>
          <w:sz w:val="24"/>
          <w:szCs w:val="20"/>
          <w:lang w:eastAsia="ar-SA"/>
        </w:rPr>
      </w:pPr>
      <w:r w:rsidRPr="00946EBF">
        <w:rPr>
          <w:rFonts w:ascii="Times New Roman" w:eastAsia="Times New Roman" w:hAnsi="Times New Roman" w:cs="Arial"/>
          <w:b/>
          <w:i/>
          <w:iCs/>
          <w:sz w:val="24"/>
          <w:szCs w:val="20"/>
          <w:lang w:eastAsia="ar-SA"/>
        </w:rPr>
        <w:t>Vzdělávací obsah představuje kompaktní, vnitřně propojený celek</w:t>
      </w:r>
      <w:r w:rsidR="003122F6">
        <w:rPr>
          <w:rFonts w:ascii="Times New Roman" w:eastAsia="Times New Roman" w:hAnsi="Times New Roman" w:cs="Arial"/>
          <w:b/>
          <w:i/>
          <w:iCs/>
          <w:sz w:val="24"/>
          <w:szCs w:val="20"/>
          <w:lang w:eastAsia="ar-SA"/>
        </w:rPr>
        <w:t>,</w:t>
      </w:r>
      <w:r>
        <w:rPr>
          <w:rFonts w:ascii="Times New Roman" w:eastAsia="Times New Roman" w:hAnsi="Times New Roman" w:cs="Arial"/>
          <w:b/>
          <w:i/>
          <w:iCs/>
          <w:sz w:val="24"/>
          <w:szCs w:val="20"/>
          <w:lang w:eastAsia="ar-SA"/>
        </w:rPr>
        <w:t xml:space="preserve"> který se realizuje pomocí jednotlivých oblastí: </w:t>
      </w:r>
    </w:p>
    <w:p w14:paraId="12D6B488" w14:textId="77777777" w:rsidR="003122F6" w:rsidRDefault="003122F6" w:rsidP="00946EBF">
      <w:pPr>
        <w:tabs>
          <w:tab w:val="left" w:pos="1068"/>
        </w:tabs>
        <w:suppressAutoHyphens/>
        <w:spacing w:after="60" w:line="240" w:lineRule="auto"/>
        <w:jc w:val="both"/>
        <w:rPr>
          <w:rFonts w:ascii="Times New Roman" w:eastAsia="Times New Roman" w:hAnsi="Times New Roman" w:cs="Arial"/>
          <w:b/>
          <w:i/>
          <w:iCs/>
          <w:sz w:val="24"/>
          <w:szCs w:val="20"/>
          <w:lang w:eastAsia="ar-SA"/>
        </w:rPr>
      </w:pPr>
    </w:p>
    <w:p w14:paraId="51D88B77" w14:textId="77777777" w:rsidR="003122F6" w:rsidRDefault="003122F6" w:rsidP="003122F6">
      <w:pPr>
        <w:pStyle w:val="Odstavecseseznamem"/>
        <w:numPr>
          <w:ilvl w:val="0"/>
          <w:numId w:val="21"/>
        </w:numPr>
        <w:tabs>
          <w:tab w:val="left" w:pos="1068"/>
        </w:tabs>
        <w:rPr>
          <w:rFonts w:cs="Arial"/>
          <w:b/>
          <w:i/>
          <w:iCs/>
          <w:szCs w:val="20"/>
        </w:rPr>
      </w:pPr>
      <w:r>
        <w:rPr>
          <w:rFonts w:cs="Arial"/>
          <w:b/>
          <w:i/>
          <w:iCs/>
          <w:szCs w:val="20"/>
        </w:rPr>
        <w:t>Dítě a jeho tělo</w:t>
      </w:r>
    </w:p>
    <w:p w14:paraId="7B6B27B3" w14:textId="77777777" w:rsidR="003122F6" w:rsidRDefault="003122F6" w:rsidP="003122F6">
      <w:pPr>
        <w:pStyle w:val="Odstavecseseznamem"/>
        <w:numPr>
          <w:ilvl w:val="0"/>
          <w:numId w:val="21"/>
        </w:numPr>
        <w:tabs>
          <w:tab w:val="left" w:pos="1068"/>
        </w:tabs>
        <w:rPr>
          <w:rFonts w:cs="Arial"/>
          <w:b/>
          <w:i/>
          <w:iCs/>
          <w:szCs w:val="20"/>
        </w:rPr>
      </w:pPr>
      <w:r>
        <w:rPr>
          <w:rFonts w:cs="Arial"/>
          <w:b/>
          <w:i/>
          <w:iCs/>
          <w:szCs w:val="20"/>
        </w:rPr>
        <w:lastRenderedPageBreak/>
        <w:t>Dítě a jeho psychika</w:t>
      </w:r>
    </w:p>
    <w:p w14:paraId="58DEE534" w14:textId="77777777" w:rsidR="003122F6" w:rsidRDefault="003122F6" w:rsidP="003122F6">
      <w:pPr>
        <w:pStyle w:val="Odstavecseseznamem"/>
        <w:numPr>
          <w:ilvl w:val="0"/>
          <w:numId w:val="21"/>
        </w:numPr>
        <w:tabs>
          <w:tab w:val="left" w:pos="1068"/>
        </w:tabs>
        <w:rPr>
          <w:rFonts w:cs="Arial"/>
          <w:b/>
          <w:i/>
          <w:iCs/>
          <w:szCs w:val="20"/>
        </w:rPr>
      </w:pPr>
      <w:r>
        <w:rPr>
          <w:rFonts w:cs="Arial"/>
          <w:b/>
          <w:i/>
          <w:iCs/>
          <w:szCs w:val="20"/>
        </w:rPr>
        <w:t>Dítě a ten druhý</w:t>
      </w:r>
    </w:p>
    <w:p w14:paraId="7A0BDA5F" w14:textId="77777777" w:rsidR="003122F6" w:rsidRDefault="003122F6" w:rsidP="003122F6">
      <w:pPr>
        <w:pStyle w:val="Odstavecseseznamem"/>
        <w:numPr>
          <w:ilvl w:val="0"/>
          <w:numId w:val="21"/>
        </w:numPr>
        <w:tabs>
          <w:tab w:val="left" w:pos="1068"/>
        </w:tabs>
        <w:rPr>
          <w:rFonts w:cs="Arial"/>
          <w:b/>
          <w:i/>
          <w:iCs/>
          <w:szCs w:val="20"/>
        </w:rPr>
      </w:pPr>
      <w:r>
        <w:rPr>
          <w:rFonts w:cs="Arial"/>
          <w:b/>
          <w:i/>
          <w:iCs/>
          <w:szCs w:val="20"/>
        </w:rPr>
        <w:t>Dítě a společnost</w:t>
      </w:r>
    </w:p>
    <w:p w14:paraId="33C57097" w14:textId="77777777" w:rsidR="00946EBF" w:rsidRPr="003122F6" w:rsidRDefault="003122F6" w:rsidP="003122F6">
      <w:pPr>
        <w:pStyle w:val="Odstavecseseznamem"/>
        <w:numPr>
          <w:ilvl w:val="0"/>
          <w:numId w:val="21"/>
        </w:numPr>
        <w:tabs>
          <w:tab w:val="left" w:pos="1068"/>
        </w:tabs>
        <w:rPr>
          <w:rFonts w:cs="Arial"/>
          <w:b/>
          <w:i/>
          <w:iCs/>
          <w:szCs w:val="20"/>
        </w:rPr>
      </w:pPr>
      <w:r>
        <w:rPr>
          <w:rFonts w:cs="Arial"/>
          <w:b/>
          <w:i/>
          <w:iCs/>
          <w:szCs w:val="20"/>
        </w:rPr>
        <w:t>Dítě a svět</w:t>
      </w:r>
      <w:r w:rsidR="00946EBF" w:rsidRPr="003122F6">
        <w:rPr>
          <w:rFonts w:cs="Arial"/>
          <w:b/>
          <w:i/>
          <w:iCs/>
          <w:szCs w:val="20"/>
        </w:rPr>
        <w:t xml:space="preserve"> </w:t>
      </w:r>
    </w:p>
    <w:p w14:paraId="387D10EC" w14:textId="77777777" w:rsidR="0075048A" w:rsidRPr="0075048A" w:rsidRDefault="0075048A" w:rsidP="0075048A"/>
    <w:p w14:paraId="30FEECD3" w14:textId="77777777" w:rsidR="0075048A" w:rsidRPr="0075048A" w:rsidRDefault="0075048A" w:rsidP="0075048A">
      <w:pPr>
        <w:spacing w:line="240" w:lineRule="auto"/>
        <w:jc w:val="both"/>
        <w:rPr>
          <w:rFonts w:ascii="Times New Roman" w:hAnsi="Times New Roman" w:cs="Times New Roman"/>
          <w:b/>
          <w:i/>
          <w:sz w:val="24"/>
          <w:szCs w:val="24"/>
          <w:u w:val="single"/>
        </w:rPr>
      </w:pPr>
      <w:r w:rsidRPr="0075048A">
        <w:rPr>
          <w:rFonts w:ascii="Times New Roman" w:hAnsi="Times New Roman" w:cs="Times New Roman"/>
          <w:b/>
          <w:i/>
          <w:sz w:val="24"/>
          <w:szCs w:val="24"/>
          <w:u w:val="single"/>
        </w:rPr>
        <w:t>Charakteristika měsíčních témat</w:t>
      </w:r>
    </w:p>
    <w:p w14:paraId="3ED0323E" w14:textId="77777777" w:rsidR="00E5659B" w:rsidRDefault="00E5659B" w:rsidP="00E5659B">
      <w:pPr>
        <w:contextualSpacing/>
        <w:rPr>
          <w:b/>
          <w:i/>
          <w:color w:val="FF0000"/>
          <w:u w:val="single"/>
        </w:rPr>
      </w:pPr>
    </w:p>
    <w:p w14:paraId="54245B53" w14:textId="77777777" w:rsidR="0075048A" w:rsidRPr="00E5659B" w:rsidRDefault="00E5659B" w:rsidP="00E5659B">
      <w:pPr>
        <w:contextualSpacing/>
        <w:rPr>
          <w:b/>
          <w:i/>
          <w:color w:val="FF0000"/>
          <w:sz w:val="32"/>
          <w:szCs w:val="32"/>
        </w:rPr>
      </w:pPr>
      <w:r w:rsidRPr="00E5659B">
        <w:rPr>
          <w:b/>
          <w:i/>
          <w:color w:val="FF0000"/>
        </w:rPr>
        <w:t xml:space="preserve">           </w:t>
      </w:r>
      <w:r>
        <w:rPr>
          <w:b/>
          <w:i/>
          <w:color w:val="FF0000"/>
          <w:u w:val="single"/>
        </w:rPr>
        <w:t>1.</w:t>
      </w:r>
      <w:r w:rsidR="0075048A" w:rsidRPr="00E5659B">
        <w:rPr>
          <w:b/>
          <w:i/>
          <w:color w:val="FF0000"/>
          <w:u w:val="single"/>
        </w:rPr>
        <w:t>Téma: Žluté září</w:t>
      </w:r>
      <w:r w:rsidR="004E0546" w:rsidRPr="00E5659B">
        <w:rPr>
          <w:b/>
          <w:i/>
          <w:color w:val="FF0000"/>
          <w:u w:val="single"/>
        </w:rPr>
        <w:t>: „Prázdninám už sbohem dáme, žluté září přivítáme.“</w:t>
      </w:r>
    </w:p>
    <w:p w14:paraId="11D06116"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Podtémata:</w:t>
      </w:r>
    </w:p>
    <w:p w14:paraId="02294BFB" w14:textId="77777777" w:rsidR="00C05121" w:rsidRPr="00C05121" w:rsidRDefault="00642D7E" w:rsidP="00C05121">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proofErr w:type="spellStart"/>
      <w:r>
        <w:rPr>
          <w:rFonts w:ascii="Times New Roman" w:eastAsia="Times New Roman" w:hAnsi="Times New Roman" w:cs="Times New Roman"/>
          <w:i/>
          <w:color w:val="FF0000"/>
          <w:sz w:val="24"/>
          <w:szCs w:val="24"/>
          <w:lang w:eastAsia="ar-SA"/>
        </w:rPr>
        <w:t>Ťuky</w:t>
      </w:r>
      <w:proofErr w:type="spellEnd"/>
      <w:r>
        <w:rPr>
          <w:rFonts w:ascii="Times New Roman" w:eastAsia="Times New Roman" w:hAnsi="Times New Roman" w:cs="Times New Roman"/>
          <w:i/>
          <w:color w:val="FF0000"/>
          <w:sz w:val="24"/>
          <w:szCs w:val="24"/>
          <w:lang w:eastAsia="ar-SA"/>
        </w:rPr>
        <w:t xml:space="preserve">, </w:t>
      </w:r>
      <w:proofErr w:type="spellStart"/>
      <w:r>
        <w:rPr>
          <w:rFonts w:ascii="Times New Roman" w:eastAsia="Times New Roman" w:hAnsi="Times New Roman" w:cs="Times New Roman"/>
          <w:i/>
          <w:color w:val="FF0000"/>
          <w:sz w:val="24"/>
          <w:szCs w:val="24"/>
          <w:lang w:eastAsia="ar-SA"/>
        </w:rPr>
        <w:t>ťuky</w:t>
      </w:r>
      <w:proofErr w:type="spellEnd"/>
      <w:r>
        <w:rPr>
          <w:rFonts w:ascii="Times New Roman" w:eastAsia="Times New Roman" w:hAnsi="Times New Roman" w:cs="Times New Roman"/>
          <w:i/>
          <w:color w:val="FF0000"/>
          <w:sz w:val="24"/>
          <w:szCs w:val="24"/>
          <w:lang w:eastAsia="ar-SA"/>
        </w:rPr>
        <w:t xml:space="preserve"> na dveře, školka se nám otevře</w:t>
      </w:r>
    </w:p>
    <w:p w14:paraId="05549E80" w14:textId="77777777" w:rsidR="00EA781C" w:rsidRDefault="0075048A" w:rsidP="00C05121">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Jsme jedna parta</w:t>
      </w:r>
      <w:r w:rsidR="00642D7E">
        <w:rPr>
          <w:rFonts w:ascii="Times New Roman" w:eastAsia="Times New Roman" w:hAnsi="Times New Roman" w:cs="Times New Roman"/>
          <w:i/>
          <w:color w:val="FF0000"/>
          <w:sz w:val="24"/>
          <w:szCs w:val="24"/>
          <w:lang w:eastAsia="ar-SA"/>
        </w:rPr>
        <w:t xml:space="preserve"> – já a moji kamarádi</w:t>
      </w:r>
    </w:p>
    <w:p w14:paraId="1A513E77" w14:textId="77777777" w:rsidR="00434400" w:rsidRDefault="00434400" w:rsidP="00906502">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 xml:space="preserve">Bramborový </w:t>
      </w:r>
      <w:proofErr w:type="gramStart"/>
      <w:r>
        <w:rPr>
          <w:rFonts w:ascii="Times New Roman" w:eastAsia="Times New Roman" w:hAnsi="Times New Roman" w:cs="Times New Roman"/>
          <w:i/>
          <w:color w:val="FF0000"/>
          <w:sz w:val="24"/>
          <w:szCs w:val="24"/>
          <w:lang w:eastAsia="ar-SA"/>
        </w:rPr>
        <w:t>týden - zelenina</w:t>
      </w:r>
      <w:proofErr w:type="gramEnd"/>
    </w:p>
    <w:p w14:paraId="39D61AE9" w14:textId="77777777" w:rsidR="00906502" w:rsidRPr="00906502" w:rsidRDefault="00434400" w:rsidP="00906502">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 xml:space="preserve">Žlutá </w:t>
      </w:r>
      <w:proofErr w:type="gramStart"/>
      <w:r>
        <w:rPr>
          <w:rFonts w:ascii="Times New Roman" w:eastAsia="Times New Roman" w:hAnsi="Times New Roman" w:cs="Times New Roman"/>
          <w:i/>
          <w:color w:val="FF0000"/>
          <w:sz w:val="24"/>
          <w:szCs w:val="24"/>
          <w:lang w:eastAsia="ar-SA"/>
        </w:rPr>
        <w:t>hruška - ovoce</w:t>
      </w:r>
      <w:proofErr w:type="gramEnd"/>
    </w:p>
    <w:p w14:paraId="65D3365F" w14:textId="77777777" w:rsidR="00906502" w:rsidRDefault="0075048A" w:rsidP="00906502">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Slunečnice tanečnice</w:t>
      </w:r>
      <w:r w:rsidR="00906502">
        <w:rPr>
          <w:rFonts w:ascii="Times New Roman" w:eastAsia="Times New Roman" w:hAnsi="Times New Roman" w:cs="Times New Roman"/>
          <w:i/>
          <w:color w:val="FF0000"/>
          <w:sz w:val="24"/>
          <w:szCs w:val="24"/>
          <w:lang w:eastAsia="ar-SA"/>
        </w:rPr>
        <w:t xml:space="preserve"> – dary podzimu</w:t>
      </w:r>
    </w:p>
    <w:p w14:paraId="72D9B4DF" w14:textId="77777777" w:rsidR="0075048A" w:rsidRPr="00FD6F97" w:rsidRDefault="0075048A" w:rsidP="00906502">
      <w:pPr>
        <w:spacing w:line="240" w:lineRule="auto"/>
        <w:ind w:left="644"/>
        <w:contextualSpacing/>
        <w:jc w:val="both"/>
        <w:rPr>
          <w:rFonts w:ascii="Times New Roman" w:eastAsia="Times New Roman" w:hAnsi="Times New Roman" w:cs="Times New Roman"/>
          <w:i/>
          <w:color w:val="FF0000"/>
          <w:sz w:val="24"/>
          <w:szCs w:val="24"/>
          <w:lang w:eastAsia="ar-SA"/>
        </w:rPr>
      </w:pPr>
    </w:p>
    <w:p w14:paraId="24FCD177" w14:textId="77777777" w:rsidR="0075048A" w:rsidRPr="0075048A" w:rsidRDefault="0075048A" w:rsidP="0075048A">
      <w:pPr>
        <w:suppressAutoHyphens/>
        <w:spacing w:after="60" w:line="240" w:lineRule="auto"/>
        <w:ind w:left="708" w:firstLine="709"/>
        <w:jc w:val="both"/>
        <w:rPr>
          <w:rFonts w:ascii="Times New Roman" w:eastAsia="Times New Roman" w:hAnsi="Times New Roman" w:cs="Times New Roman"/>
          <w:i/>
          <w:sz w:val="24"/>
          <w:szCs w:val="24"/>
          <w:lang w:eastAsia="ar-SA"/>
        </w:rPr>
      </w:pPr>
    </w:p>
    <w:p w14:paraId="11FC7EDA"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žluté barvy: naše mateřská škola (fasáda), slunce, slunečnice, brambora</w:t>
      </w:r>
      <w:r w:rsidR="002B6891">
        <w:rPr>
          <w:rFonts w:ascii="Times New Roman" w:hAnsi="Times New Roman" w:cs="Times New Roman"/>
          <w:i/>
          <w:sz w:val="24"/>
          <w:szCs w:val="24"/>
        </w:rPr>
        <w:t>.</w:t>
      </w:r>
    </w:p>
    <w:p w14:paraId="1E9B22A6" w14:textId="77777777" w:rsidR="0075048A" w:rsidRPr="0075048A" w:rsidRDefault="00C10653" w:rsidP="0075048A">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w:t>
      </w:r>
    </w:p>
    <w:p w14:paraId="408D0FA6"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Získávání poznatků o novém prostředí, prostorová orientace – bezpečnost, rozvíjení pohybových dovedností.</w:t>
      </w:r>
    </w:p>
    <w:p w14:paraId="7E9E28DF"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zájmu o nové poznatky, rozvíjení porozumění.</w:t>
      </w:r>
    </w:p>
    <w:p w14:paraId="1492DD7D"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proofErr w:type="gramStart"/>
      <w:r w:rsidRPr="0075048A">
        <w:rPr>
          <w:rFonts w:ascii="Times New Roman" w:eastAsia="Times New Roman" w:hAnsi="Times New Roman" w:cs="Times New Roman"/>
          <w:i/>
          <w:sz w:val="24"/>
          <w:szCs w:val="24"/>
          <w:lang w:eastAsia="ar-SA"/>
        </w:rPr>
        <w:t>Rozvíjení  prosociálního</w:t>
      </w:r>
      <w:proofErr w:type="gramEnd"/>
      <w:r w:rsidRPr="0075048A">
        <w:rPr>
          <w:rFonts w:ascii="Times New Roman" w:eastAsia="Times New Roman" w:hAnsi="Times New Roman" w:cs="Times New Roman"/>
          <w:i/>
          <w:sz w:val="24"/>
          <w:szCs w:val="24"/>
          <w:lang w:eastAsia="ar-SA"/>
        </w:rPr>
        <w:t>  chování.</w:t>
      </w:r>
    </w:p>
    <w:p w14:paraId="6147BC3B"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proofErr w:type="gramStart"/>
      <w:r w:rsidRPr="0075048A">
        <w:rPr>
          <w:rFonts w:ascii="Times New Roman" w:eastAsia="Times New Roman" w:hAnsi="Times New Roman" w:cs="Times New Roman"/>
          <w:i/>
          <w:sz w:val="24"/>
          <w:szCs w:val="24"/>
          <w:lang w:eastAsia="ar-SA"/>
        </w:rPr>
        <w:t>Osvojování  si</w:t>
      </w:r>
      <w:proofErr w:type="gramEnd"/>
      <w:r w:rsidRPr="0075048A">
        <w:rPr>
          <w:rFonts w:ascii="Times New Roman" w:eastAsia="Times New Roman" w:hAnsi="Times New Roman" w:cs="Times New Roman"/>
          <w:i/>
          <w:sz w:val="24"/>
          <w:szCs w:val="24"/>
          <w:lang w:eastAsia="ar-SA"/>
        </w:rPr>
        <w:t xml:space="preserve"> základních poznatků o novém prostředí.</w:t>
      </w:r>
    </w:p>
    <w:p w14:paraId="180D09A3"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Vytváření pozitivního vztahu k novému prostředí.</w:t>
      </w:r>
    </w:p>
    <w:p w14:paraId="473782C3"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empatie k vrstevníkům, rozvíjení skupinové práce.</w:t>
      </w:r>
    </w:p>
    <w:p w14:paraId="37A056CC"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proofErr w:type="gramStart"/>
      <w:r w:rsidRPr="0075048A">
        <w:rPr>
          <w:rFonts w:ascii="Times New Roman" w:eastAsia="Times New Roman" w:hAnsi="Times New Roman" w:cs="Times New Roman"/>
          <w:i/>
          <w:sz w:val="24"/>
          <w:szCs w:val="24"/>
          <w:lang w:eastAsia="ar-SA"/>
        </w:rPr>
        <w:t>Vytváření  pozitivních</w:t>
      </w:r>
      <w:proofErr w:type="gramEnd"/>
      <w:r w:rsidRPr="0075048A">
        <w:rPr>
          <w:rFonts w:ascii="Times New Roman" w:eastAsia="Times New Roman" w:hAnsi="Times New Roman" w:cs="Times New Roman"/>
          <w:i/>
          <w:sz w:val="24"/>
          <w:szCs w:val="24"/>
          <w:lang w:eastAsia="ar-SA"/>
        </w:rPr>
        <w:t xml:space="preserve"> vztahů ke kultuře a umění, umět je vyjádřit.</w:t>
      </w:r>
    </w:p>
    <w:p w14:paraId="1D2E8F6D" w14:textId="77777777" w:rsidR="004E0546" w:rsidRDefault="0075048A" w:rsidP="004E0546">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Rozvoj úcty k životu ve všech jeho formách</w:t>
      </w:r>
      <w:r w:rsidR="003C47BB">
        <w:rPr>
          <w:rFonts w:ascii="Times New Roman" w:eastAsia="Times New Roman" w:hAnsi="Times New Roman" w:cs="Times New Roman"/>
          <w:i/>
          <w:sz w:val="24"/>
          <w:szCs w:val="24"/>
          <w:lang w:eastAsia="ar-SA"/>
        </w:rPr>
        <w:t>.</w:t>
      </w:r>
    </w:p>
    <w:p w14:paraId="1E410EBC" w14:textId="77777777" w:rsidR="003C47BB" w:rsidRDefault="003C47BB" w:rsidP="004E0546">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Poznávání dění v přírodě na podzim, sklizeň ovoce a zeleniny a podzimních plodů</w:t>
      </w:r>
    </w:p>
    <w:p w14:paraId="40DEF65F" w14:textId="77777777" w:rsidR="004E0546" w:rsidRPr="0075048A" w:rsidRDefault="004E0546" w:rsidP="004E0546">
      <w:pPr>
        <w:spacing w:line="240" w:lineRule="auto"/>
        <w:ind w:left="720"/>
        <w:contextualSpacing/>
        <w:jc w:val="both"/>
        <w:rPr>
          <w:rFonts w:ascii="Times New Roman" w:eastAsia="Times New Roman" w:hAnsi="Times New Roman" w:cs="Times New Roman"/>
          <w:i/>
          <w:sz w:val="24"/>
          <w:szCs w:val="24"/>
          <w:lang w:eastAsia="ar-SA"/>
        </w:rPr>
      </w:pPr>
    </w:p>
    <w:p w14:paraId="449E7D91"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0F440277"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Představit sebe (jméno, věk, sourozenci, oblíbené jídlo, hra, </w:t>
      </w:r>
      <w:proofErr w:type="gramStart"/>
      <w:r w:rsidRPr="0075048A">
        <w:rPr>
          <w:rFonts w:ascii="Times New Roman" w:eastAsia="Times New Roman" w:hAnsi="Times New Roman" w:cs="Times New Roman"/>
          <w:i/>
          <w:sz w:val="24"/>
          <w:szCs w:val="24"/>
          <w:lang w:eastAsia="ar-SA"/>
        </w:rPr>
        <w:t>kamarádi,</w:t>
      </w:r>
      <w:proofErr w:type="gramEnd"/>
      <w:r w:rsidRPr="0075048A">
        <w:rPr>
          <w:rFonts w:ascii="Times New Roman" w:eastAsia="Times New Roman" w:hAnsi="Times New Roman" w:cs="Times New Roman"/>
          <w:i/>
          <w:sz w:val="24"/>
          <w:szCs w:val="24"/>
          <w:lang w:eastAsia="ar-SA"/>
        </w:rPr>
        <w:t xml:space="preserve"> atd</w:t>
      </w:r>
      <w:r w:rsidR="002B6891">
        <w:rPr>
          <w:rFonts w:ascii="Times New Roman" w:eastAsia="Times New Roman" w:hAnsi="Times New Roman" w:cs="Times New Roman"/>
          <w:i/>
          <w:sz w:val="24"/>
          <w:szCs w:val="24"/>
          <w:lang w:eastAsia="ar-SA"/>
        </w:rPr>
        <w:t>.</w:t>
      </w:r>
      <w:r w:rsidRPr="0075048A">
        <w:rPr>
          <w:rFonts w:ascii="Times New Roman" w:eastAsia="Times New Roman" w:hAnsi="Times New Roman" w:cs="Times New Roman"/>
          <w:i/>
          <w:sz w:val="24"/>
          <w:szCs w:val="24"/>
          <w:lang w:eastAsia="ar-SA"/>
        </w:rPr>
        <w:t xml:space="preserve">) </w:t>
      </w:r>
    </w:p>
    <w:p w14:paraId="3F1F3A17"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Zvládnout jednoduchou sebeobsluhu</w:t>
      </w:r>
      <w:r w:rsidRPr="0075048A">
        <w:rPr>
          <w:rFonts w:ascii="Times New Roman" w:eastAsia="Times New Roman" w:hAnsi="Times New Roman" w:cs="Times New Roman"/>
          <w:i/>
          <w:sz w:val="24"/>
          <w:szCs w:val="24"/>
          <w:lang w:eastAsia="cs-CZ"/>
        </w:rPr>
        <w:t xml:space="preserve"> </w:t>
      </w:r>
    </w:p>
    <w:p w14:paraId="2C045A4D"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Orientovat se v novém prostředí, zvládat běžné způsoby pohybu.</w:t>
      </w:r>
    </w:p>
    <w:p w14:paraId="3E08FC9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Rozumět tomu, co slyším, umět se zeptat.</w:t>
      </w:r>
    </w:p>
    <w:p w14:paraId="79CDE9D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Spolupracovat s ostatními, dodržovat pravidla.</w:t>
      </w:r>
    </w:p>
    <w:p w14:paraId="6B8FD808"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Zvládat společenské chování ve styku s dětmi i dospělými.</w:t>
      </w:r>
    </w:p>
    <w:p w14:paraId="085F9456"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Mít povědomí o novém prostředí – doma, v MŠ, v okolí MŠ.</w:t>
      </w:r>
    </w:p>
    <w:p w14:paraId="55CA4A3C" w14:textId="77777777" w:rsidR="00765A9C" w:rsidRDefault="00765A9C" w:rsidP="00765A9C">
      <w:pPr>
        <w:numPr>
          <w:ilvl w:val="0"/>
          <w:numId w:val="30"/>
        </w:numPr>
        <w:tabs>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 xml:space="preserve">Mít povědomí o změnách v přírodě, </w:t>
      </w:r>
      <w:r w:rsidR="006017AC">
        <w:rPr>
          <w:rFonts w:ascii="Times New Roman" w:eastAsia="Times New Roman" w:hAnsi="Times New Roman" w:cs="Arial"/>
          <w:i/>
          <w:iCs/>
          <w:sz w:val="24"/>
          <w:szCs w:val="20"/>
          <w:lang w:eastAsia="ar-SA"/>
        </w:rPr>
        <w:t>dozrávání plodů, sklizeň ovoce a zeleniny, znát názvy zeleniny a ovoce</w:t>
      </w:r>
      <w:r>
        <w:rPr>
          <w:rFonts w:ascii="Times New Roman" w:eastAsia="Times New Roman" w:hAnsi="Times New Roman" w:cs="Arial"/>
          <w:i/>
          <w:iCs/>
          <w:sz w:val="24"/>
          <w:szCs w:val="20"/>
          <w:lang w:eastAsia="ar-SA"/>
        </w:rPr>
        <w:t xml:space="preserve"> </w:t>
      </w:r>
    </w:p>
    <w:p w14:paraId="4C8EB2F8" w14:textId="77777777" w:rsidR="00765A9C" w:rsidRDefault="00765A9C" w:rsidP="00765A9C">
      <w:pPr>
        <w:numPr>
          <w:ilvl w:val="0"/>
          <w:numId w:val="30"/>
        </w:numPr>
        <w:tabs>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Zvládnout jednoduché výtvarné a grafické technik</w:t>
      </w:r>
      <w:r w:rsidR="006017AC">
        <w:rPr>
          <w:rFonts w:ascii="Times New Roman" w:eastAsia="Times New Roman" w:hAnsi="Times New Roman" w:cs="Arial"/>
          <w:i/>
          <w:iCs/>
          <w:sz w:val="24"/>
          <w:szCs w:val="20"/>
          <w:lang w:eastAsia="ar-SA"/>
        </w:rPr>
        <w:t>y</w:t>
      </w:r>
    </w:p>
    <w:p w14:paraId="19749F66" w14:textId="77777777" w:rsidR="00765A9C" w:rsidRPr="0075048A" w:rsidRDefault="006017AC" w:rsidP="00765A9C">
      <w:pPr>
        <w:numPr>
          <w:ilvl w:val="0"/>
          <w:numId w:val="30"/>
        </w:numPr>
        <w:tabs>
          <w:tab w:val="left" w:pos="1068"/>
        </w:tabs>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 xml:space="preserve">Mít </w:t>
      </w:r>
      <w:r w:rsidR="00765A9C" w:rsidRPr="0075048A">
        <w:rPr>
          <w:rFonts w:ascii="Times New Roman" w:eastAsia="Times New Roman" w:hAnsi="Times New Roman" w:cs="Arial"/>
          <w:i/>
          <w:iCs/>
          <w:sz w:val="24"/>
          <w:szCs w:val="20"/>
          <w:lang w:eastAsia="ar-SA"/>
        </w:rPr>
        <w:t>citlivý vztah k živým bytostem i přírodě a věcem</w:t>
      </w:r>
    </w:p>
    <w:p w14:paraId="2A13D496" w14:textId="77777777" w:rsidR="00FA7D37" w:rsidRDefault="00FA7D37" w:rsidP="0075048A">
      <w:pPr>
        <w:spacing w:line="240" w:lineRule="auto"/>
        <w:jc w:val="both"/>
        <w:rPr>
          <w:rFonts w:ascii="Times New Roman" w:hAnsi="Times New Roman" w:cs="Times New Roman"/>
          <w:b/>
          <w:i/>
          <w:sz w:val="24"/>
          <w:szCs w:val="24"/>
          <w:u w:val="single"/>
        </w:rPr>
      </w:pPr>
    </w:p>
    <w:p w14:paraId="55CF51BD" w14:textId="77777777" w:rsidR="004E0546" w:rsidRPr="00AA228D" w:rsidRDefault="000175E3" w:rsidP="00E5659B">
      <w:pPr>
        <w:pStyle w:val="Bezmezer"/>
        <w:numPr>
          <w:ilvl w:val="0"/>
          <w:numId w:val="1"/>
        </w:numPr>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lastRenderedPageBreak/>
        <w:t>2.</w:t>
      </w:r>
      <w:r w:rsidR="00E5659B">
        <w:rPr>
          <w:rFonts w:ascii="Times New Roman" w:hAnsi="Times New Roman" w:cs="Times New Roman"/>
          <w:b/>
          <w:i/>
          <w:color w:val="FF0000"/>
          <w:sz w:val="24"/>
          <w:szCs w:val="24"/>
          <w:u w:val="single"/>
        </w:rPr>
        <w:t xml:space="preserve"> </w:t>
      </w:r>
      <w:r w:rsidR="0075048A" w:rsidRPr="00FD6F97">
        <w:rPr>
          <w:rFonts w:ascii="Times New Roman" w:hAnsi="Times New Roman" w:cs="Times New Roman"/>
          <w:b/>
          <w:i/>
          <w:color w:val="FF0000"/>
          <w:sz w:val="24"/>
          <w:szCs w:val="24"/>
          <w:u w:val="single"/>
        </w:rPr>
        <w:t>Téma: Červený říjen</w:t>
      </w:r>
      <w:r w:rsidR="004E0546">
        <w:rPr>
          <w:rFonts w:ascii="Times New Roman" w:hAnsi="Times New Roman" w:cs="Times New Roman"/>
          <w:b/>
          <w:i/>
          <w:color w:val="FF0000"/>
          <w:sz w:val="24"/>
          <w:szCs w:val="24"/>
          <w:u w:val="single"/>
        </w:rPr>
        <w:t xml:space="preserve">: </w:t>
      </w:r>
      <w:r w:rsidR="004E0546" w:rsidRPr="00AA228D">
        <w:rPr>
          <w:rFonts w:ascii="Times New Roman" w:hAnsi="Times New Roman" w:cs="Times New Roman"/>
          <w:b/>
          <w:i/>
          <w:color w:val="FF0000"/>
          <w:sz w:val="24"/>
          <w:szCs w:val="24"/>
          <w:u w:val="single"/>
        </w:rPr>
        <w:t>„Červený říjen přišel k nám, jablíčko a rajčátko rád si dám.“</w:t>
      </w:r>
    </w:p>
    <w:p w14:paraId="0D7F91EF" w14:textId="77777777" w:rsidR="00800057" w:rsidRDefault="00800057" w:rsidP="0075048A">
      <w:pPr>
        <w:spacing w:line="240" w:lineRule="auto"/>
        <w:jc w:val="both"/>
        <w:rPr>
          <w:rFonts w:ascii="Times New Roman" w:hAnsi="Times New Roman" w:cs="Times New Roman"/>
          <w:b/>
          <w:i/>
          <w:color w:val="FF0000"/>
          <w:sz w:val="24"/>
          <w:szCs w:val="24"/>
          <w:u w:val="single"/>
        </w:rPr>
      </w:pPr>
    </w:p>
    <w:p w14:paraId="720E423B"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Podtémata:</w:t>
      </w:r>
    </w:p>
    <w:p w14:paraId="280FCB6B" w14:textId="77777777" w:rsidR="00434400" w:rsidRPr="00434400" w:rsidRDefault="00434400" w:rsidP="00434400">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Naše barva červená – koukne se nám do těla – lidské tělo</w:t>
      </w:r>
      <w:r w:rsidRPr="00434400">
        <w:rPr>
          <w:rFonts w:ascii="Times New Roman" w:eastAsia="Times New Roman" w:hAnsi="Times New Roman" w:cs="Times New Roman"/>
          <w:i/>
          <w:color w:val="FF0000"/>
          <w:sz w:val="24"/>
          <w:szCs w:val="24"/>
          <w:lang w:eastAsia="ar-SA"/>
        </w:rPr>
        <w:t xml:space="preserve"> </w:t>
      </w:r>
    </w:p>
    <w:p w14:paraId="00FB96A0" w14:textId="77777777" w:rsidR="0075048A" w:rsidRDefault="0075048A" w:rsidP="00C05121">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Podzimní paleta</w:t>
      </w:r>
    </w:p>
    <w:p w14:paraId="4ECE27EE" w14:textId="77777777" w:rsidR="007333F1" w:rsidRPr="00434400" w:rsidRDefault="007333F1" w:rsidP="00C05121">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7333F1">
        <w:rPr>
          <w:rFonts w:ascii="Times New Roman" w:hAnsi="Times New Roman" w:cs="Times New Roman"/>
          <w:i/>
          <w:color w:val="FF0000"/>
          <w:sz w:val="24"/>
          <w:szCs w:val="24"/>
        </w:rPr>
        <w:t>Motýlek si letí, potká draka milé děti.</w:t>
      </w:r>
    </w:p>
    <w:p w14:paraId="55DEAAF4" w14:textId="77777777" w:rsidR="00642D7E" w:rsidRPr="00434400" w:rsidRDefault="00434400" w:rsidP="00434400">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Počasí nám dělá věci, to je velká krása přeci“</w:t>
      </w:r>
    </w:p>
    <w:p w14:paraId="5A51419C" w14:textId="77777777" w:rsidR="00C05121" w:rsidRDefault="00C05121" w:rsidP="00C05121">
      <w:pPr>
        <w:spacing w:line="240" w:lineRule="auto"/>
        <w:ind w:left="644"/>
        <w:contextualSpacing/>
        <w:jc w:val="both"/>
        <w:rPr>
          <w:rFonts w:ascii="Times New Roman" w:eastAsia="Times New Roman" w:hAnsi="Times New Roman" w:cs="Times New Roman"/>
          <w:i/>
          <w:sz w:val="24"/>
          <w:szCs w:val="24"/>
          <w:lang w:eastAsia="ar-SA"/>
        </w:rPr>
      </w:pPr>
    </w:p>
    <w:p w14:paraId="7A4ED7E2" w14:textId="77777777" w:rsidR="00FD6F97" w:rsidRPr="0075048A" w:rsidRDefault="00FD6F97" w:rsidP="00FD6F97">
      <w:pPr>
        <w:spacing w:line="240" w:lineRule="auto"/>
        <w:ind w:left="720"/>
        <w:contextualSpacing/>
        <w:jc w:val="both"/>
        <w:rPr>
          <w:rFonts w:ascii="Times New Roman" w:eastAsia="Times New Roman" w:hAnsi="Times New Roman" w:cs="Times New Roman"/>
          <w:i/>
          <w:sz w:val="24"/>
          <w:szCs w:val="24"/>
          <w:lang w:eastAsia="ar-SA"/>
        </w:rPr>
      </w:pPr>
    </w:p>
    <w:p w14:paraId="3DBCED9E" w14:textId="77777777" w:rsidR="00C10653"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 xml:space="preserve">Symboly červené barvy: jablko, </w:t>
      </w:r>
      <w:r w:rsidR="004E0546">
        <w:rPr>
          <w:rFonts w:ascii="Times New Roman" w:hAnsi="Times New Roman" w:cs="Times New Roman"/>
          <w:i/>
          <w:sz w:val="24"/>
          <w:szCs w:val="24"/>
        </w:rPr>
        <w:t xml:space="preserve">rajče, </w:t>
      </w:r>
      <w:r w:rsidRPr="0075048A">
        <w:rPr>
          <w:rFonts w:ascii="Times New Roman" w:hAnsi="Times New Roman" w:cs="Times New Roman"/>
          <w:i/>
          <w:sz w:val="24"/>
          <w:szCs w:val="24"/>
        </w:rPr>
        <w:t>řepa, šípky</w:t>
      </w:r>
      <w:r w:rsidR="007333F1">
        <w:rPr>
          <w:rFonts w:ascii="Times New Roman" w:hAnsi="Times New Roman" w:cs="Times New Roman"/>
          <w:i/>
          <w:sz w:val="24"/>
          <w:szCs w:val="24"/>
        </w:rPr>
        <w:t>.</w:t>
      </w:r>
    </w:p>
    <w:p w14:paraId="13F48B43" w14:textId="77777777" w:rsidR="0075048A" w:rsidRPr="00C10653" w:rsidRDefault="00C10653" w:rsidP="0075048A">
      <w:pPr>
        <w:spacing w:line="240" w:lineRule="auto"/>
        <w:jc w:val="both"/>
        <w:rPr>
          <w:rFonts w:ascii="Times New Roman" w:hAnsi="Times New Roman" w:cs="Times New Roman"/>
          <w:i/>
          <w:sz w:val="24"/>
          <w:szCs w:val="24"/>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w:t>
      </w:r>
      <w:r w:rsidR="0075048A" w:rsidRPr="0075048A">
        <w:rPr>
          <w:rFonts w:ascii="Times New Roman" w:eastAsia="Times New Roman" w:hAnsi="Times New Roman" w:cs="Times New Roman"/>
          <w:i/>
          <w:sz w:val="24"/>
          <w:szCs w:val="24"/>
          <w:lang w:eastAsia="cs-CZ"/>
        </w:rPr>
        <w:t xml:space="preserve"> </w:t>
      </w:r>
    </w:p>
    <w:p w14:paraId="278F3A0C" w14:textId="77777777" w:rsidR="0075048A" w:rsidRPr="003C47BB" w:rsidRDefault="0075048A" w:rsidP="003C47BB">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schopností využívání všech smyslů</w:t>
      </w:r>
      <w:r w:rsidR="003C47BB">
        <w:rPr>
          <w:rFonts w:ascii="Times New Roman" w:eastAsia="Times New Roman" w:hAnsi="Times New Roman" w:cs="Times New Roman"/>
          <w:i/>
          <w:sz w:val="24"/>
          <w:szCs w:val="24"/>
          <w:lang w:eastAsia="ar-SA"/>
        </w:rPr>
        <w:t xml:space="preserve">, osvojování znalostí o lidském </w:t>
      </w:r>
      <w:proofErr w:type="gramStart"/>
      <w:r w:rsidR="003C47BB">
        <w:rPr>
          <w:rFonts w:ascii="Times New Roman" w:eastAsia="Times New Roman" w:hAnsi="Times New Roman" w:cs="Times New Roman"/>
          <w:i/>
          <w:sz w:val="24"/>
          <w:szCs w:val="24"/>
          <w:lang w:eastAsia="ar-SA"/>
        </w:rPr>
        <w:t>těle.</w:t>
      </w:r>
      <w:r w:rsidR="003C47BB" w:rsidRPr="003C47BB">
        <w:rPr>
          <w:rFonts w:ascii="Times New Roman" w:eastAsia="Times New Roman" w:hAnsi="Times New Roman" w:cs="Times New Roman"/>
          <w:i/>
          <w:sz w:val="24"/>
          <w:szCs w:val="24"/>
          <w:lang w:eastAsia="ar-SA"/>
        </w:rPr>
        <w:t>.</w:t>
      </w:r>
      <w:proofErr w:type="gramEnd"/>
    </w:p>
    <w:p w14:paraId="3CB29462"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dovedností, které předcházejí čtení a psaní.</w:t>
      </w:r>
    </w:p>
    <w:p w14:paraId="29F34C05"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empatie k vrstevníkům, rozvíjení skupinové práce.</w:t>
      </w:r>
    </w:p>
    <w:p w14:paraId="75B81C2D"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Osvojování </w:t>
      </w:r>
      <w:r w:rsidR="007333F1">
        <w:rPr>
          <w:rFonts w:ascii="Times New Roman" w:eastAsia="Times New Roman" w:hAnsi="Times New Roman" w:cs="Times New Roman"/>
          <w:i/>
          <w:sz w:val="24"/>
          <w:szCs w:val="24"/>
          <w:lang w:eastAsia="ar-SA"/>
        </w:rPr>
        <w:t>názvů barev základních i doplňkových</w:t>
      </w:r>
    </w:p>
    <w:p w14:paraId="331DEBAD" w14:textId="77777777" w:rsidR="007333F1" w:rsidRDefault="0075048A" w:rsidP="007333F1">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Rozvoj úcty k životu ve všech jeho formách.</w:t>
      </w:r>
    </w:p>
    <w:p w14:paraId="1DE7131B" w14:textId="77777777" w:rsidR="007333F1" w:rsidRPr="003C47BB" w:rsidRDefault="007333F1" w:rsidP="007333F1">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333F1">
        <w:rPr>
          <w:rFonts w:ascii="Times New Roman" w:hAnsi="Times New Roman" w:cs="Times New Roman"/>
          <w:i/>
        </w:rPr>
        <w:t>Poznávat výtvarné, kulturní hodnoty, vnímat je.</w:t>
      </w:r>
    </w:p>
    <w:p w14:paraId="44D4C2AF" w14:textId="77777777" w:rsidR="003C47BB" w:rsidRDefault="003C47BB" w:rsidP="003C47BB">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Poznávání dění v přírodě na podzim, sklizeň podzimních plodů, změny počasí.</w:t>
      </w:r>
    </w:p>
    <w:p w14:paraId="313D7F2E" w14:textId="77777777" w:rsidR="003C47BB" w:rsidRPr="0075048A" w:rsidRDefault="003C47BB" w:rsidP="003C47BB">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Získávání poznatků o zdravém životním stylu (fyzická i psychická pohoda)</w:t>
      </w:r>
    </w:p>
    <w:p w14:paraId="1F44C5C1" w14:textId="77777777" w:rsidR="003C47BB" w:rsidRPr="007333F1" w:rsidRDefault="003C47BB" w:rsidP="003C47BB">
      <w:pPr>
        <w:spacing w:line="240" w:lineRule="auto"/>
        <w:ind w:left="720"/>
        <w:contextualSpacing/>
        <w:jc w:val="both"/>
        <w:rPr>
          <w:rFonts w:ascii="Times New Roman" w:eastAsia="Times New Roman" w:hAnsi="Times New Roman" w:cs="Times New Roman"/>
          <w:i/>
          <w:sz w:val="24"/>
          <w:szCs w:val="24"/>
          <w:lang w:eastAsia="ar-SA"/>
        </w:rPr>
      </w:pPr>
    </w:p>
    <w:p w14:paraId="2C633FE0" w14:textId="77777777" w:rsidR="007333F1" w:rsidRPr="0075048A" w:rsidRDefault="007333F1" w:rsidP="007333F1">
      <w:pPr>
        <w:spacing w:line="240" w:lineRule="auto"/>
        <w:contextualSpacing/>
        <w:jc w:val="both"/>
        <w:rPr>
          <w:rFonts w:ascii="Times New Roman" w:eastAsia="Times New Roman" w:hAnsi="Times New Roman" w:cs="Times New Roman"/>
          <w:i/>
          <w:sz w:val="24"/>
          <w:szCs w:val="24"/>
          <w:lang w:eastAsia="ar-SA"/>
        </w:rPr>
      </w:pPr>
    </w:p>
    <w:p w14:paraId="76964824"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7E5A9020"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schopností využívání všech smyslů, vnímat všemi smysly.</w:t>
      </w:r>
    </w:p>
    <w:p w14:paraId="73580FFC" w14:textId="77777777" w:rsidR="003C47BB" w:rsidRPr="0032686E" w:rsidRDefault="003C47BB" w:rsidP="0032686E">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lang w:eastAsia="ar-SA"/>
        </w:rPr>
        <w:t>Znát stavbu vlastního těla, používat o základních hygienická pravidla</w:t>
      </w:r>
      <w:r w:rsidR="0032686E">
        <w:rPr>
          <w:rFonts w:ascii="Times New Roman" w:eastAsia="Times New Roman" w:hAnsi="Times New Roman" w:cs="Times New Roman"/>
          <w:i/>
          <w:sz w:val="24"/>
          <w:szCs w:val="24"/>
          <w:lang w:eastAsia="ar-SA"/>
        </w:rPr>
        <w:t>, r</w:t>
      </w:r>
      <w:r w:rsidR="0032686E" w:rsidRPr="0075048A">
        <w:rPr>
          <w:rFonts w:ascii="Times New Roman" w:eastAsia="Times New Roman" w:hAnsi="Times New Roman" w:cs="Times New Roman"/>
          <w:i/>
          <w:sz w:val="24"/>
          <w:szCs w:val="24"/>
          <w:lang w:eastAsia="ar-SA"/>
        </w:rPr>
        <w:t>ozlišit, co zdraví prospívá a co mu škodí.</w:t>
      </w:r>
    </w:p>
    <w:p w14:paraId="146A3A33" w14:textId="77777777" w:rsidR="0032686E" w:rsidRPr="0032686E" w:rsidRDefault="0032686E" w:rsidP="0032686E">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AA228D">
        <w:rPr>
          <w:i/>
        </w:rPr>
        <w:t xml:space="preserve">Pojmenovat části lidského těla, funkci </w:t>
      </w:r>
      <w:proofErr w:type="gramStart"/>
      <w:r w:rsidRPr="00AA228D">
        <w:rPr>
          <w:i/>
        </w:rPr>
        <w:t>smyslů,</w:t>
      </w:r>
      <w:proofErr w:type="gramEnd"/>
      <w:r w:rsidRPr="00AA228D">
        <w:rPr>
          <w:i/>
        </w:rPr>
        <w:t xml:space="preserve"> atd.</w:t>
      </w:r>
    </w:p>
    <w:p w14:paraId="4A476F8C"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Graficky znázornit tvar.</w:t>
      </w:r>
    </w:p>
    <w:p w14:paraId="318F3077"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Spolupracovat s ostatními, podřídit se skupině.</w:t>
      </w:r>
    </w:p>
    <w:p w14:paraId="5D432091" w14:textId="77777777" w:rsidR="0075048A" w:rsidRPr="0075048A" w:rsidRDefault="007333F1"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Znát a aktivně používat základní ev. doplňkové barvy</w:t>
      </w:r>
    </w:p>
    <w:p w14:paraId="7345449F" w14:textId="77777777" w:rsidR="007333F1" w:rsidRDefault="0075048A" w:rsidP="007333F1">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Vnímat přírodu, ve které žiji</w:t>
      </w:r>
      <w:r w:rsidR="003C47BB">
        <w:rPr>
          <w:rFonts w:ascii="Times New Roman" w:eastAsia="Times New Roman" w:hAnsi="Times New Roman" w:cs="Times New Roman"/>
          <w:i/>
          <w:sz w:val="24"/>
          <w:szCs w:val="24"/>
          <w:lang w:eastAsia="ar-SA"/>
        </w:rPr>
        <w:t>, znát plody stromů a keřů</w:t>
      </w:r>
    </w:p>
    <w:p w14:paraId="436681D2" w14:textId="77777777" w:rsidR="000175E3" w:rsidRPr="000175E3" w:rsidRDefault="000175E3" w:rsidP="000175E3">
      <w:pPr>
        <w:spacing w:line="240" w:lineRule="auto"/>
        <w:ind w:left="720"/>
        <w:contextualSpacing/>
        <w:jc w:val="both"/>
        <w:rPr>
          <w:rFonts w:ascii="Times New Roman" w:eastAsia="Times New Roman" w:hAnsi="Times New Roman" w:cs="Times New Roman"/>
          <w:i/>
          <w:sz w:val="24"/>
          <w:szCs w:val="24"/>
          <w:lang w:eastAsia="ar-SA"/>
        </w:rPr>
      </w:pPr>
    </w:p>
    <w:p w14:paraId="4E8F2B15" w14:textId="77777777" w:rsidR="007333F1" w:rsidRPr="00AA228D" w:rsidRDefault="000175E3" w:rsidP="00E5659B">
      <w:pPr>
        <w:pStyle w:val="Bezmezer"/>
        <w:numPr>
          <w:ilvl w:val="0"/>
          <w:numId w:val="1"/>
        </w:numPr>
        <w:rPr>
          <w:b/>
          <w:i/>
          <w:color w:val="FF0000"/>
          <w:sz w:val="24"/>
          <w:szCs w:val="24"/>
          <w:u w:val="single"/>
        </w:rPr>
      </w:pPr>
      <w:r>
        <w:rPr>
          <w:rFonts w:ascii="Times New Roman" w:eastAsia="Times New Roman" w:hAnsi="Times New Roman" w:cs="Times New Roman"/>
          <w:b/>
          <w:i/>
          <w:color w:val="FF0000"/>
          <w:sz w:val="24"/>
          <w:szCs w:val="24"/>
          <w:u w:val="single"/>
          <w:lang w:eastAsia="ar-SA"/>
        </w:rPr>
        <w:t>3</w:t>
      </w:r>
      <w:r w:rsidR="00E5659B">
        <w:rPr>
          <w:rFonts w:ascii="Times New Roman" w:eastAsia="Times New Roman" w:hAnsi="Times New Roman" w:cs="Times New Roman"/>
          <w:b/>
          <w:i/>
          <w:color w:val="FF0000"/>
          <w:sz w:val="24"/>
          <w:szCs w:val="24"/>
          <w:u w:val="single"/>
          <w:lang w:eastAsia="ar-SA"/>
        </w:rPr>
        <w:t xml:space="preserve">. </w:t>
      </w:r>
      <w:r w:rsidR="0075048A" w:rsidRPr="00FD6F97">
        <w:rPr>
          <w:rFonts w:ascii="Times New Roman" w:eastAsia="Times New Roman" w:hAnsi="Times New Roman" w:cs="Times New Roman"/>
          <w:b/>
          <w:i/>
          <w:color w:val="FF0000"/>
          <w:sz w:val="24"/>
          <w:szCs w:val="24"/>
          <w:u w:val="single"/>
          <w:lang w:eastAsia="ar-SA"/>
        </w:rPr>
        <w:t>Téma: Hnědý listopad</w:t>
      </w:r>
      <w:r w:rsidR="00AA228D">
        <w:rPr>
          <w:rFonts w:ascii="Times New Roman" w:eastAsia="Times New Roman" w:hAnsi="Times New Roman" w:cs="Times New Roman"/>
          <w:b/>
          <w:i/>
          <w:color w:val="FF0000"/>
          <w:sz w:val="24"/>
          <w:szCs w:val="24"/>
          <w:u w:val="single"/>
          <w:lang w:eastAsia="ar-SA"/>
        </w:rPr>
        <w:t>:</w:t>
      </w:r>
      <w:r w:rsidR="007333F1">
        <w:rPr>
          <w:rFonts w:ascii="Times New Roman" w:eastAsia="Times New Roman" w:hAnsi="Times New Roman" w:cs="Times New Roman"/>
          <w:b/>
          <w:i/>
          <w:color w:val="FF0000"/>
          <w:sz w:val="24"/>
          <w:szCs w:val="24"/>
          <w:u w:val="single"/>
          <w:lang w:eastAsia="ar-SA"/>
        </w:rPr>
        <w:t xml:space="preserve"> </w:t>
      </w:r>
      <w:r w:rsidR="007333F1" w:rsidRPr="00AA228D">
        <w:rPr>
          <w:rFonts w:ascii="Times New Roman" w:hAnsi="Times New Roman" w:cs="Times New Roman"/>
          <w:b/>
          <w:i/>
          <w:color w:val="FF0000"/>
          <w:sz w:val="24"/>
          <w:szCs w:val="24"/>
          <w:u w:val="single"/>
        </w:rPr>
        <w:t>„Na zem nám lístek spad, je tu hnědý listopad.“</w:t>
      </w:r>
    </w:p>
    <w:p w14:paraId="65749DA4" w14:textId="77777777" w:rsidR="00FD6F97" w:rsidRPr="00FD6F97" w:rsidRDefault="00FD6F97" w:rsidP="00FD6F97">
      <w:pPr>
        <w:suppressAutoHyphens/>
        <w:spacing w:after="60" w:line="240" w:lineRule="auto"/>
        <w:jc w:val="both"/>
        <w:rPr>
          <w:rFonts w:ascii="Times New Roman" w:eastAsia="Times New Roman" w:hAnsi="Times New Roman" w:cs="Times New Roman"/>
          <w:b/>
          <w:i/>
          <w:color w:val="FF0000"/>
          <w:sz w:val="24"/>
          <w:szCs w:val="24"/>
          <w:u w:val="single"/>
          <w:lang w:eastAsia="ar-SA"/>
        </w:rPr>
      </w:pPr>
    </w:p>
    <w:p w14:paraId="45D094B0" w14:textId="77777777" w:rsidR="0075048A" w:rsidRPr="00FD6F97" w:rsidRDefault="0075048A" w:rsidP="00FD6F97">
      <w:pPr>
        <w:suppressAutoHyphens/>
        <w:spacing w:after="60" w:line="240" w:lineRule="auto"/>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Podtémata:</w:t>
      </w:r>
    </w:p>
    <w:p w14:paraId="6DE5044B" w14:textId="77777777" w:rsidR="0075048A" w:rsidRPr="00FD6F97" w:rsidRDefault="0075048A" w:rsidP="0075048A">
      <w:pPr>
        <w:suppressAutoHyphens/>
        <w:spacing w:after="60" w:line="240" w:lineRule="auto"/>
        <w:ind w:firstLine="709"/>
        <w:jc w:val="both"/>
        <w:rPr>
          <w:rFonts w:ascii="Times New Roman" w:eastAsia="Times New Roman" w:hAnsi="Times New Roman" w:cs="Times New Roman"/>
          <w:i/>
          <w:color w:val="FF0000"/>
          <w:sz w:val="24"/>
          <w:szCs w:val="24"/>
          <w:lang w:eastAsia="ar-SA"/>
        </w:rPr>
      </w:pPr>
    </w:p>
    <w:p w14:paraId="05E2A1B8" w14:textId="77777777" w:rsidR="00AA228D" w:rsidRDefault="00906502" w:rsidP="00AA228D">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Broučci letí kolem nás, na spánek už přišel čas</w:t>
      </w:r>
    </w:p>
    <w:p w14:paraId="6262B5AE" w14:textId="77777777" w:rsidR="00906502" w:rsidRDefault="00906502" w:rsidP="00AA228D">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A co les – už také spí? – zvířata ve volné přírodě</w:t>
      </w:r>
    </w:p>
    <w:p w14:paraId="7FE0C9FF" w14:textId="77777777" w:rsidR="00D01113" w:rsidRDefault="00D01113" w:rsidP="00AA228D">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 xml:space="preserve">Kouzlení z přírodnin </w:t>
      </w:r>
    </w:p>
    <w:p w14:paraId="6DB22A27" w14:textId="77777777" w:rsidR="00906502" w:rsidRDefault="00D01113" w:rsidP="00906502">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K</w:t>
      </w:r>
      <w:r w:rsidR="00906502" w:rsidRPr="00AA228D">
        <w:rPr>
          <w:rFonts w:ascii="Times New Roman" w:eastAsia="Times New Roman" w:hAnsi="Times New Roman" w:cs="Times New Roman"/>
          <w:i/>
          <w:color w:val="FF0000"/>
          <w:sz w:val="24"/>
          <w:szCs w:val="24"/>
          <w:lang w:eastAsia="ar-SA"/>
        </w:rPr>
        <w:t>alendář přírody –</w:t>
      </w:r>
      <w:r w:rsidR="00434400">
        <w:rPr>
          <w:rFonts w:ascii="Times New Roman" w:eastAsia="Times New Roman" w:hAnsi="Times New Roman" w:cs="Times New Roman"/>
          <w:i/>
          <w:color w:val="FF0000"/>
          <w:sz w:val="24"/>
          <w:szCs w:val="24"/>
          <w:lang w:eastAsia="ar-SA"/>
        </w:rPr>
        <w:t xml:space="preserve"> jaro, léto, podzim, zima</w:t>
      </w:r>
    </w:p>
    <w:p w14:paraId="6708175F" w14:textId="77777777" w:rsidR="00AA228D" w:rsidRPr="00434400" w:rsidRDefault="00434400" w:rsidP="00434400">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bookmarkStart w:id="1" w:name="_Hlk17143370"/>
      <w:r w:rsidRPr="00434400">
        <w:rPr>
          <w:rFonts w:ascii="Times New Roman" w:eastAsia="Times New Roman" w:hAnsi="Times New Roman" w:cs="Times New Roman"/>
          <w:i/>
          <w:color w:val="FF0000"/>
          <w:sz w:val="24"/>
          <w:szCs w:val="24"/>
          <w:lang w:eastAsia="ar-SA"/>
        </w:rPr>
        <w:t>Mikuláš přináší advent</w:t>
      </w:r>
    </w:p>
    <w:bookmarkEnd w:id="1"/>
    <w:p w14:paraId="3C75856F" w14:textId="77777777" w:rsidR="00FD6F97" w:rsidRPr="00FD6F97" w:rsidRDefault="00FD6F97" w:rsidP="007F776C">
      <w:pPr>
        <w:spacing w:line="240" w:lineRule="auto"/>
        <w:contextualSpacing/>
        <w:jc w:val="both"/>
        <w:rPr>
          <w:rFonts w:ascii="Times New Roman" w:eastAsia="Times New Roman" w:hAnsi="Times New Roman" w:cs="Times New Roman"/>
          <w:i/>
          <w:color w:val="FF0000"/>
          <w:sz w:val="24"/>
          <w:szCs w:val="24"/>
          <w:lang w:eastAsia="ar-SA"/>
        </w:rPr>
      </w:pPr>
    </w:p>
    <w:p w14:paraId="038CB8B6"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hnědé barvy: špinavý bacil, hlína, kůra stromů,</w:t>
      </w:r>
      <w:r w:rsidR="006017AC">
        <w:rPr>
          <w:rFonts w:ascii="Times New Roman" w:hAnsi="Times New Roman" w:cs="Times New Roman"/>
          <w:i/>
          <w:sz w:val="24"/>
          <w:szCs w:val="24"/>
        </w:rPr>
        <w:t xml:space="preserve"> plody stromů,</w:t>
      </w:r>
      <w:r w:rsidRPr="0075048A">
        <w:rPr>
          <w:rFonts w:ascii="Times New Roman" w:hAnsi="Times New Roman" w:cs="Times New Roman"/>
          <w:i/>
          <w:sz w:val="24"/>
          <w:szCs w:val="24"/>
        </w:rPr>
        <w:t xml:space="preserve"> podzimní listí</w:t>
      </w:r>
    </w:p>
    <w:p w14:paraId="4896D93C" w14:textId="77777777" w:rsidR="0075048A" w:rsidRPr="0075048A" w:rsidRDefault="00C10653" w:rsidP="0075048A">
      <w:pPr>
        <w:spacing w:line="240" w:lineRule="auto"/>
        <w:jc w:val="both"/>
        <w:rPr>
          <w:rFonts w:ascii="Times New Roman" w:hAnsi="Times New Roman" w:cs="Times New Roman"/>
          <w:i/>
          <w:sz w:val="24"/>
          <w:szCs w:val="24"/>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w:t>
      </w:r>
    </w:p>
    <w:p w14:paraId="5E18B8B3"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lastRenderedPageBreak/>
        <w:t>Rozvíjení tvořivosti, zájmu o experimentování</w:t>
      </w:r>
    </w:p>
    <w:p w14:paraId="7572861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schopností k ochraně bezpečí.</w:t>
      </w:r>
    </w:p>
    <w:p w14:paraId="458E084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Vytváření aktivního a kladného vztahu k životu.</w:t>
      </w:r>
    </w:p>
    <w:p w14:paraId="74DF6393"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Přizpůsobení se změnám, vnějším podmínkám</w:t>
      </w:r>
      <w:r w:rsidR="0032686E">
        <w:rPr>
          <w:rFonts w:ascii="Times New Roman" w:eastAsia="Times New Roman" w:hAnsi="Times New Roman" w:cs="Times New Roman"/>
          <w:i/>
          <w:sz w:val="24"/>
          <w:szCs w:val="24"/>
          <w:lang w:eastAsia="ar-SA"/>
        </w:rPr>
        <w:t>.</w:t>
      </w:r>
    </w:p>
    <w:p w14:paraId="38FC06EC" w14:textId="77777777" w:rsidR="003C47BB" w:rsidRDefault="003C47BB" w:rsidP="003C47BB">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Získávání poznatků o zdravém životním stylu (fyzická i psychická pohoda)</w:t>
      </w:r>
    </w:p>
    <w:p w14:paraId="37A263C7" w14:textId="77777777" w:rsidR="0032686E" w:rsidRDefault="0032686E" w:rsidP="003C47BB">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Získávání poznatků o časové ose – čtyři roční období. </w:t>
      </w:r>
    </w:p>
    <w:p w14:paraId="6BDA8D2D" w14:textId="77777777" w:rsidR="0032686E" w:rsidRDefault="0032686E" w:rsidP="0032686E">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Vytváření kladného vztahu k tradicím.</w:t>
      </w:r>
    </w:p>
    <w:p w14:paraId="3A66E6EB" w14:textId="77777777" w:rsidR="0032686E" w:rsidRPr="003C47BB" w:rsidRDefault="0032686E" w:rsidP="0032686E">
      <w:pPr>
        <w:spacing w:line="240" w:lineRule="auto"/>
        <w:ind w:left="360"/>
        <w:contextualSpacing/>
        <w:jc w:val="both"/>
        <w:rPr>
          <w:rFonts w:ascii="Times New Roman" w:eastAsia="Times New Roman" w:hAnsi="Times New Roman" w:cs="Times New Roman"/>
          <w:i/>
          <w:sz w:val="24"/>
          <w:szCs w:val="24"/>
          <w:lang w:eastAsia="ar-SA"/>
        </w:rPr>
      </w:pPr>
    </w:p>
    <w:p w14:paraId="18B58AAF" w14:textId="77777777" w:rsidR="00AA228D" w:rsidRPr="0075048A" w:rsidRDefault="00AA228D" w:rsidP="00AA228D">
      <w:pPr>
        <w:spacing w:line="240" w:lineRule="auto"/>
        <w:ind w:left="720"/>
        <w:contextualSpacing/>
        <w:jc w:val="both"/>
        <w:rPr>
          <w:rFonts w:ascii="Times New Roman" w:eastAsia="Times New Roman" w:hAnsi="Times New Roman" w:cs="Times New Roman"/>
          <w:i/>
          <w:sz w:val="24"/>
          <w:szCs w:val="24"/>
          <w:lang w:eastAsia="ar-SA"/>
        </w:rPr>
      </w:pPr>
    </w:p>
    <w:p w14:paraId="07960FBA"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22E6163C" w14:textId="77777777" w:rsidR="0075048A" w:rsidRPr="0032686E"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Soustředit se na práci, činnost</w:t>
      </w:r>
      <w:r w:rsidR="006017AC">
        <w:rPr>
          <w:rFonts w:ascii="Times New Roman" w:eastAsia="Times New Roman" w:hAnsi="Times New Roman" w:cs="Times New Roman"/>
          <w:i/>
          <w:sz w:val="24"/>
          <w:szCs w:val="24"/>
          <w:lang w:eastAsia="ar-SA"/>
        </w:rPr>
        <w:t>, experimentovat při výtvarných činnostech s</w:t>
      </w:r>
      <w:r w:rsidR="0032686E">
        <w:rPr>
          <w:rFonts w:ascii="Times New Roman" w:eastAsia="Times New Roman" w:hAnsi="Times New Roman" w:cs="Times New Roman"/>
          <w:i/>
          <w:sz w:val="24"/>
          <w:szCs w:val="24"/>
          <w:lang w:eastAsia="ar-SA"/>
        </w:rPr>
        <w:t> </w:t>
      </w:r>
      <w:r w:rsidR="006017AC">
        <w:rPr>
          <w:rFonts w:ascii="Times New Roman" w:eastAsia="Times New Roman" w:hAnsi="Times New Roman" w:cs="Times New Roman"/>
          <w:i/>
          <w:sz w:val="24"/>
          <w:szCs w:val="24"/>
          <w:lang w:eastAsia="ar-SA"/>
        </w:rPr>
        <w:t>přírodninami</w:t>
      </w:r>
    </w:p>
    <w:p w14:paraId="6FEFB018" w14:textId="77777777" w:rsidR="0032686E" w:rsidRPr="0032686E" w:rsidRDefault="0032686E"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32686E">
        <w:rPr>
          <w:rFonts w:ascii="Times New Roman" w:eastAsia="Times New Roman" w:hAnsi="Times New Roman" w:cs="Times New Roman"/>
          <w:i/>
          <w:sz w:val="24"/>
          <w:szCs w:val="24"/>
          <w:lang w:eastAsia="ar-SA"/>
        </w:rPr>
        <w:t xml:space="preserve">Pochopit střídání ročních období a </w:t>
      </w:r>
      <w:r>
        <w:rPr>
          <w:rFonts w:ascii="Times New Roman" w:eastAsia="Times New Roman" w:hAnsi="Times New Roman" w:cs="Times New Roman"/>
          <w:i/>
          <w:sz w:val="24"/>
          <w:szCs w:val="24"/>
          <w:lang w:eastAsia="ar-SA"/>
        </w:rPr>
        <w:t xml:space="preserve">umět pojmenovat </w:t>
      </w:r>
      <w:r w:rsidRPr="0032686E">
        <w:rPr>
          <w:rFonts w:ascii="Times New Roman" w:eastAsia="Times New Roman" w:hAnsi="Times New Roman" w:cs="Times New Roman"/>
          <w:i/>
          <w:sz w:val="24"/>
          <w:szCs w:val="24"/>
          <w:lang w:eastAsia="ar-SA"/>
        </w:rPr>
        <w:t>hlavní znaky</w:t>
      </w:r>
      <w:r>
        <w:rPr>
          <w:rFonts w:ascii="Times New Roman" w:eastAsia="Times New Roman" w:hAnsi="Times New Roman" w:cs="Times New Roman"/>
          <w:i/>
          <w:sz w:val="24"/>
          <w:szCs w:val="24"/>
          <w:lang w:eastAsia="ar-SA"/>
        </w:rPr>
        <w:t>.</w:t>
      </w:r>
    </w:p>
    <w:p w14:paraId="594380AD" w14:textId="77777777" w:rsidR="0075048A" w:rsidRPr="0032686E"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Respektovat potřeby jiného dítěte.</w:t>
      </w:r>
    </w:p>
    <w:p w14:paraId="0DAC65B6" w14:textId="77777777" w:rsidR="0032686E" w:rsidRPr="0032686E" w:rsidRDefault="0075048A" w:rsidP="0032686E">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Porozumět běžným neverbálním projevům citových prožitků</w:t>
      </w:r>
      <w:r w:rsidR="0032686E">
        <w:rPr>
          <w:rFonts w:ascii="Times New Roman" w:eastAsia="Times New Roman" w:hAnsi="Times New Roman" w:cs="Times New Roman"/>
          <w:i/>
          <w:sz w:val="24"/>
          <w:szCs w:val="24"/>
          <w:lang w:eastAsia="ar-SA"/>
        </w:rPr>
        <w:t>.</w:t>
      </w:r>
    </w:p>
    <w:p w14:paraId="29C6AA12" w14:textId="77777777" w:rsidR="00AA228D" w:rsidRDefault="0075048A" w:rsidP="00AA228D">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Porozumět okolním jevům</w:t>
      </w:r>
      <w:r w:rsidR="0032686E">
        <w:rPr>
          <w:rFonts w:ascii="Times New Roman" w:eastAsia="Times New Roman" w:hAnsi="Times New Roman" w:cs="Times New Roman"/>
          <w:i/>
          <w:sz w:val="24"/>
          <w:szCs w:val="24"/>
          <w:lang w:eastAsia="ar-SA"/>
        </w:rPr>
        <w:t>, pochopit a akceptovat tradice a zvyky naší společnosti.</w:t>
      </w:r>
    </w:p>
    <w:p w14:paraId="45773BCC" w14:textId="77777777" w:rsidR="00AA228D" w:rsidRDefault="00AA228D" w:rsidP="00AA228D">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AA228D">
        <w:rPr>
          <w:i/>
        </w:rPr>
        <w:t>Pečovat o zvířata v zimě.</w:t>
      </w:r>
    </w:p>
    <w:p w14:paraId="0A3DD0FD" w14:textId="77777777" w:rsidR="00FA7D37" w:rsidRDefault="00FA7D37" w:rsidP="0075048A">
      <w:pPr>
        <w:spacing w:line="240" w:lineRule="auto"/>
        <w:jc w:val="both"/>
        <w:rPr>
          <w:rFonts w:ascii="Times New Roman" w:hAnsi="Times New Roman" w:cs="Times New Roman"/>
          <w:b/>
          <w:i/>
          <w:sz w:val="24"/>
          <w:szCs w:val="24"/>
          <w:u w:val="single"/>
        </w:rPr>
      </w:pPr>
    </w:p>
    <w:p w14:paraId="00871F27" w14:textId="77777777" w:rsidR="0075048A" w:rsidRPr="00E5659B" w:rsidRDefault="000175E3" w:rsidP="00E5659B">
      <w:pPr>
        <w:pStyle w:val="Odstavecseseznamem"/>
        <w:numPr>
          <w:ilvl w:val="0"/>
          <w:numId w:val="1"/>
        </w:numPr>
        <w:rPr>
          <w:b/>
          <w:i/>
          <w:color w:val="FF0000"/>
          <w:u w:val="single"/>
        </w:rPr>
      </w:pPr>
      <w:r>
        <w:rPr>
          <w:b/>
          <w:i/>
          <w:color w:val="FF0000"/>
          <w:u w:val="single"/>
        </w:rPr>
        <w:t xml:space="preserve">4. </w:t>
      </w:r>
      <w:r w:rsidR="0075048A" w:rsidRPr="00E5659B">
        <w:rPr>
          <w:b/>
          <w:i/>
          <w:color w:val="FF0000"/>
          <w:u w:val="single"/>
        </w:rPr>
        <w:t>Téma: Zlatý prosinec</w:t>
      </w:r>
      <w:r w:rsidR="00AA228D" w:rsidRPr="00E5659B">
        <w:rPr>
          <w:b/>
          <w:i/>
          <w:color w:val="FF0000"/>
          <w:u w:val="single"/>
        </w:rPr>
        <w:t>: „Zlato je tu kolem nás, adventní už přišel čas.“</w:t>
      </w:r>
    </w:p>
    <w:p w14:paraId="5AC2D935" w14:textId="77777777" w:rsidR="00E5659B" w:rsidRPr="00E5659B" w:rsidRDefault="00E5659B" w:rsidP="00E5659B">
      <w:pPr>
        <w:pStyle w:val="Odstavecseseznamem"/>
        <w:ind w:left="720" w:firstLine="0"/>
        <w:rPr>
          <w:b/>
          <w:i/>
          <w:color w:val="FF0000"/>
          <w:u w:val="single"/>
        </w:rPr>
      </w:pPr>
    </w:p>
    <w:p w14:paraId="0013AF62"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Podtémata:</w:t>
      </w:r>
    </w:p>
    <w:p w14:paraId="0E3BFB7A" w14:textId="77777777" w:rsidR="00434400" w:rsidRDefault="00434400"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Poselství pohádek</w:t>
      </w:r>
    </w:p>
    <w:p w14:paraId="2E2B25A1" w14:textId="77777777" w:rsidR="00D34921" w:rsidRDefault="00D34921"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Vánoc, Vánoce přicházejí</w:t>
      </w:r>
    </w:p>
    <w:p w14:paraId="484F5C5C" w14:textId="77777777" w:rsidR="00434400" w:rsidRPr="00D34921" w:rsidRDefault="0075048A" w:rsidP="00D34921">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Váno</w:t>
      </w:r>
      <w:r w:rsidR="00AA228D">
        <w:rPr>
          <w:rFonts w:ascii="Times New Roman" w:eastAsia="Times New Roman" w:hAnsi="Times New Roman" w:cs="Times New Roman"/>
          <w:i/>
          <w:color w:val="FF0000"/>
          <w:sz w:val="24"/>
          <w:szCs w:val="24"/>
          <w:lang w:eastAsia="ar-SA"/>
        </w:rPr>
        <w:t xml:space="preserve">ce </w:t>
      </w:r>
      <w:r w:rsidR="00D34921">
        <w:rPr>
          <w:rFonts w:ascii="Times New Roman" w:eastAsia="Times New Roman" w:hAnsi="Times New Roman" w:cs="Times New Roman"/>
          <w:i/>
          <w:color w:val="FF0000"/>
          <w:sz w:val="24"/>
          <w:szCs w:val="24"/>
          <w:lang w:eastAsia="ar-SA"/>
        </w:rPr>
        <w:t>ve školce</w:t>
      </w:r>
    </w:p>
    <w:p w14:paraId="27971901" w14:textId="77777777" w:rsidR="00FD6F97" w:rsidRPr="0075048A" w:rsidRDefault="00FD6F97" w:rsidP="00FD6F97">
      <w:pPr>
        <w:spacing w:line="240" w:lineRule="auto"/>
        <w:ind w:left="720"/>
        <w:contextualSpacing/>
        <w:jc w:val="both"/>
        <w:rPr>
          <w:rFonts w:ascii="Times New Roman" w:eastAsia="Times New Roman" w:hAnsi="Times New Roman" w:cs="Times New Roman"/>
          <w:i/>
          <w:sz w:val="24"/>
          <w:szCs w:val="24"/>
          <w:lang w:eastAsia="ar-SA"/>
        </w:rPr>
      </w:pPr>
    </w:p>
    <w:p w14:paraId="6AA6FE32"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zlaté barvy: vánoční hvězdy, ozdoby, zvonečky, „zlaté srdce“ - povaha</w:t>
      </w:r>
    </w:p>
    <w:p w14:paraId="2372C544" w14:textId="77777777" w:rsidR="0075048A" w:rsidRPr="0075048A" w:rsidRDefault="00C10653" w:rsidP="0075048A">
      <w:pPr>
        <w:spacing w:line="240" w:lineRule="auto"/>
        <w:jc w:val="both"/>
        <w:rPr>
          <w:rFonts w:ascii="Times New Roman" w:hAnsi="Times New Roman" w:cs="Times New Roman"/>
          <w:i/>
          <w:sz w:val="24"/>
          <w:szCs w:val="24"/>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w:t>
      </w:r>
    </w:p>
    <w:p w14:paraId="05069A46"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pohybových dovedností.</w:t>
      </w:r>
    </w:p>
    <w:p w14:paraId="6959175D"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hudební a taneční aktivity.</w:t>
      </w:r>
    </w:p>
    <w:p w14:paraId="19E243DF"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Upevňování citových vztahů – prosociální chování.</w:t>
      </w:r>
    </w:p>
    <w:p w14:paraId="185289DF"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Vytváření kladného vztahu k tradicím.</w:t>
      </w:r>
    </w:p>
    <w:p w14:paraId="317FEAE8" w14:textId="77777777" w:rsidR="006017AC" w:rsidRPr="0075048A" w:rsidRDefault="006017AC"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Pomocí pohádek poznávání a rozlišení dobra a zla.</w:t>
      </w:r>
    </w:p>
    <w:p w14:paraId="13639748" w14:textId="77777777" w:rsidR="006017AC" w:rsidRDefault="006017AC" w:rsidP="0075048A">
      <w:pPr>
        <w:spacing w:line="240" w:lineRule="auto"/>
        <w:jc w:val="both"/>
        <w:rPr>
          <w:rFonts w:ascii="Times New Roman" w:hAnsi="Times New Roman" w:cs="Times New Roman"/>
          <w:i/>
          <w:sz w:val="24"/>
          <w:szCs w:val="24"/>
          <w:u w:val="single"/>
        </w:rPr>
      </w:pPr>
    </w:p>
    <w:p w14:paraId="6EAF6631"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59F0591D" w14:textId="77777777" w:rsidR="0075048A" w:rsidRPr="0032686E"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Dbát na správné držení těla, koordinovat pohyby.</w:t>
      </w:r>
    </w:p>
    <w:p w14:paraId="74979C5A" w14:textId="77777777" w:rsidR="0032686E" w:rsidRPr="0032686E" w:rsidRDefault="0032686E" w:rsidP="0032686E">
      <w:pPr>
        <w:numPr>
          <w:ilvl w:val="0"/>
          <w:numId w:val="30"/>
        </w:numPr>
        <w:spacing w:line="240" w:lineRule="auto"/>
        <w:contextualSpacing/>
        <w:jc w:val="both"/>
        <w:rPr>
          <w:rFonts w:ascii="Times New Roman" w:eastAsia="Times New Roman" w:hAnsi="Times New Roman" w:cs="Times New Roman"/>
          <w:i/>
          <w:sz w:val="24"/>
          <w:szCs w:val="24"/>
          <w:lang w:eastAsia="ar-SA"/>
        </w:rPr>
      </w:pPr>
      <w:proofErr w:type="gramStart"/>
      <w:r w:rsidRPr="0032686E">
        <w:rPr>
          <w:rFonts w:ascii="Times New Roman" w:eastAsia="Times New Roman" w:hAnsi="Times New Roman" w:cs="Times New Roman"/>
          <w:i/>
          <w:sz w:val="24"/>
          <w:szCs w:val="24"/>
          <w:lang w:eastAsia="ar-SA"/>
        </w:rPr>
        <w:t>Odvážný - samostatný</w:t>
      </w:r>
      <w:proofErr w:type="gramEnd"/>
      <w:r w:rsidRPr="0032686E">
        <w:rPr>
          <w:rFonts w:ascii="Times New Roman" w:eastAsia="Times New Roman" w:hAnsi="Times New Roman" w:cs="Times New Roman"/>
          <w:i/>
          <w:sz w:val="24"/>
          <w:szCs w:val="24"/>
          <w:lang w:eastAsia="ar-SA"/>
        </w:rPr>
        <w:t>, nebo skupinový projev před ostatními dětmi, rodiči.</w:t>
      </w:r>
    </w:p>
    <w:p w14:paraId="77561B55" w14:textId="77777777" w:rsidR="0032686E" w:rsidRPr="0075048A" w:rsidRDefault="0032686E"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p>
    <w:p w14:paraId="3D6388C9"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proofErr w:type="gramStart"/>
      <w:r w:rsidRPr="0075048A">
        <w:rPr>
          <w:rFonts w:ascii="Times New Roman" w:eastAsia="Times New Roman" w:hAnsi="Times New Roman" w:cs="Times New Roman"/>
          <w:i/>
          <w:sz w:val="24"/>
          <w:szCs w:val="24"/>
          <w:lang w:eastAsia="ar-SA"/>
        </w:rPr>
        <w:t>Vytvořit  si</w:t>
      </w:r>
      <w:proofErr w:type="gramEnd"/>
      <w:r w:rsidRPr="0075048A">
        <w:rPr>
          <w:rFonts w:ascii="Times New Roman" w:eastAsia="Times New Roman" w:hAnsi="Times New Roman" w:cs="Times New Roman"/>
          <w:i/>
          <w:sz w:val="24"/>
          <w:szCs w:val="24"/>
          <w:lang w:eastAsia="ar-SA"/>
        </w:rPr>
        <w:t xml:space="preserve"> pozitivní vztah k hudbě.</w:t>
      </w:r>
    </w:p>
    <w:p w14:paraId="2E835911"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Porozumět běžným projevům vyjádření emocí a nálad.</w:t>
      </w:r>
    </w:p>
    <w:p w14:paraId="7FFCB70A"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Poznávat kulturní hodnoty, tradice, vnímat je.</w:t>
      </w:r>
    </w:p>
    <w:p w14:paraId="1D0700FB" w14:textId="77777777" w:rsidR="00FA7D37" w:rsidRPr="00AA228D"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Vyjádřit a zhodnotit prožitky, pozorně poslouchat a sledovat</w:t>
      </w:r>
    </w:p>
    <w:p w14:paraId="30BD6AE3" w14:textId="77777777" w:rsidR="00AA228D" w:rsidRDefault="00AA228D" w:rsidP="00AA228D">
      <w:pPr>
        <w:spacing w:line="240" w:lineRule="auto"/>
        <w:ind w:left="720"/>
        <w:contextualSpacing/>
        <w:jc w:val="both"/>
        <w:rPr>
          <w:rFonts w:ascii="Times New Roman" w:eastAsia="Times New Roman" w:hAnsi="Times New Roman" w:cs="Times New Roman"/>
          <w:i/>
          <w:sz w:val="24"/>
          <w:szCs w:val="24"/>
          <w:u w:val="single"/>
          <w:lang w:eastAsia="ar-SA"/>
        </w:rPr>
      </w:pPr>
    </w:p>
    <w:p w14:paraId="6DBA47CD" w14:textId="77777777" w:rsidR="00FD6F97" w:rsidRDefault="00FD6F97" w:rsidP="00FD6F97">
      <w:pPr>
        <w:spacing w:line="240" w:lineRule="auto"/>
        <w:ind w:left="720"/>
        <w:contextualSpacing/>
        <w:jc w:val="both"/>
        <w:rPr>
          <w:rFonts w:ascii="Times New Roman" w:eastAsia="Times New Roman" w:hAnsi="Times New Roman" w:cs="Times New Roman"/>
          <w:i/>
          <w:sz w:val="24"/>
          <w:szCs w:val="24"/>
          <w:u w:val="single"/>
          <w:lang w:eastAsia="ar-SA"/>
        </w:rPr>
      </w:pPr>
    </w:p>
    <w:p w14:paraId="1E616C4D" w14:textId="77777777" w:rsidR="00D34921" w:rsidRDefault="00D34921" w:rsidP="00FD6F97">
      <w:pPr>
        <w:spacing w:line="240" w:lineRule="auto"/>
        <w:ind w:left="720"/>
        <w:contextualSpacing/>
        <w:jc w:val="both"/>
        <w:rPr>
          <w:rFonts w:ascii="Times New Roman" w:eastAsia="Times New Roman" w:hAnsi="Times New Roman" w:cs="Times New Roman"/>
          <w:i/>
          <w:sz w:val="24"/>
          <w:szCs w:val="24"/>
          <w:u w:val="single"/>
          <w:lang w:eastAsia="ar-SA"/>
        </w:rPr>
      </w:pPr>
    </w:p>
    <w:p w14:paraId="1A847DF2" w14:textId="77777777" w:rsidR="00D34921" w:rsidRPr="00FD6F97" w:rsidRDefault="00D34921" w:rsidP="00FD6F97">
      <w:pPr>
        <w:spacing w:line="240" w:lineRule="auto"/>
        <w:ind w:left="720"/>
        <w:contextualSpacing/>
        <w:jc w:val="both"/>
        <w:rPr>
          <w:rFonts w:ascii="Times New Roman" w:eastAsia="Times New Roman" w:hAnsi="Times New Roman" w:cs="Times New Roman"/>
          <w:i/>
          <w:sz w:val="24"/>
          <w:szCs w:val="24"/>
          <w:u w:val="single"/>
          <w:lang w:eastAsia="ar-SA"/>
        </w:rPr>
      </w:pPr>
    </w:p>
    <w:p w14:paraId="67E07AB0" w14:textId="77777777" w:rsidR="000175E3" w:rsidRPr="00800057" w:rsidRDefault="000175E3" w:rsidP="00800057">
      <w:pPr>
        <w:pStyle w:val="Odstavecseseznamem"/>
        <w:suppressAutoHyphens w:val="0"/>
        <w:spacing w:after="200" w:line="276" w:lineRule="auto"/>
        <w:ind w:left="720" w:firstLine="0"/>
        <w:contextualSpacing/>
        <w:jc w:val="left"/>
        <w:rPr>
          <w:b/>
          <w:i/>
          <w:color w:val="FF0000"/>
          <w:u w:val="single"/>
        </w:rPr>
      </w:pPr>
      <w:r>
        <w:rPr>
          <w:b/>
          <w:i/>
          <w:color w:val="FF0000"/>
          <w:u w:val="single"/>
        </w:rPr>
        <w:t xml:space="preserve">5. </w:t>
      </w:r>
      <w:r w:rsidR="0075048A" w:rsidRPr="00FD6F97">
        <w:rPr>
          <w:b/>
          <w:i/>
          <w:color w:val="FF0000"/>
          <w:u w:val="single"/>
        </w:rPr>
        <w:t>Téma: Bílý leden</w:t>
      </w:r>
      <w:r w:rsidR="003056BB">
        <w:rPr>
          <w:b/>
          <w:i/>
          <w:color w:val="FF0000"/>
          <w:u w:val="single"/>
        </w:rPr>
        <w:t xml:space="preserve">: </w:t>
      </w:r>
      <w:r w:rsidR="003056BB" w:rsidRPr="003056BB">
        <w:rPr>
          <w:b/>
          <w:i/>
          <w:color w:val="FF0000"/>
          <w:u w:val="single"/>
        </w:rPr>
        <w:t>„Tak už je tu bílý leden, ten</w:t>
      </w:r>
      <w:r w:rsidR="003056BB">
        <w:rPr>
          <w:b/>
          <w:i/>
          <w:color w:val="FF0000"/>
          <w:u w:val="single"/>
        </w:rPr>
        <w:t xml:space="preserve">, </w:t>
      </w:r>
      <w:r w:rsidR="003056BB" w:rsidRPr="003056BB">
        <w:rPr>
          <w:b/>
          <w:i/>
          <w:color w:val="FF0000"/>
          <w:u w:val="single"/>
        </w:rPr>
        <w:t>co vládne ledem, sněhem.“</w:t>
      </w:r>
    </w:p>
    <w:p w14:paraId="29CFA09C"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Podtémata:</w:t>
      </w:r>
    </w:p>
    <w:p w14:paraId="1D513F04" w14:textId="77777777" w:rsidR="0075048A" w:rsidRDefault="0075048A"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Tři králové (týden zaměřený na matematické představy)</w:t>
      </w:r>
    </w:p>
    <w:p w14:paraId="50EB34B9" w14:textId="77777777" w:rsidR="003056BB" w:rsidRDefault="003056BB"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Rok má dvanáct měsíců</w:t>
      </w:r>
    </w:p>
    <w:p w14:paraId="6A5286DB" w14:textId="77777777" w:rsidR="003056BB" w:rsidRPr="00FD6F97" w:rsidRDefault="003056BB"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Co děláme celý den</w:t>
      </w:r>
      <w:r w:rsidR="00687035">
        <w:rPr>
          <w:rFonts w:ascii="Times New Roman" w:eastAsia="Times New Roman" w:hAnsi="Times New Roman" w:cs="Times New Roman"/>
          <w:i/>
          <w:color w:val="FF0000"/>
          <w:sz w:val="24"/>
          <w:szCs w:val="24"/>
          <w:lang w:eastAsia="ar-SA"/>
        </w:rPr>
        <w:t xml:space="preserve"> a celý rok</w:t>
      </w:r>
    </w:p>
    <w:p w14:paraId="7B0C5DBD" w14:textId="77777777" w:rsidR="00E12F31" w:rsidRDefault="00E12F31"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Zimní sporty</w:t>
      </w:r>
      <w:r w:rsidR="003056BB">
        <w:rPr>
          <w:rFonts w:ascii="Times New Roman" w:eastAsia="Times New Roman" w:hAnsi="Times New Roman" w:cs="Times New Roman"/>
          <w:i/>
          <w:color w:val="FF0000"/>
          <w:sz w:val="24"/>
          <w:szCs w:val="24"/>
          <w:lang w:eastAsia="ar-SA"/>
        </w:rPr>
        <w:t>, zvířátka v</w:t>
      </w:r>
      <w:r w:rsidR="00D34921">
        <w:rPr>
          <w:rFonts w:ascii="Times New Roman" w:eastAsia="Times New Roman" w:hAnsi="Times New Roman" w:cs="Times New Roman"/>
          <w:i/>
          <w:color w:val="FF0000"/>
          <w:sz w:val="24"/>
          <w:szCs w:val="24"/>
          <w:lang w:eastAsia="ar-SA"/>
        </w:rPr>
        <w:t> </w:t>
      </w:r>
      <w:r w:rsidR="003056BB">
        <w:rPr>
          <w:rFonts w:ascii="Times New Roman" w:eastAsia="Times New Roman" w:hAnsi="Times New Roman" w:cs="Times New Roman"/>
          <w:i/>
          <w:color w:val="FF0000"/>
          <w:sz w:val="24"/>
          <w:szCs w:val="24"/>
          <w:lang w:eastAsia="ar-SA"/>
        </w:rPr>
        <w:t>zimě</w:t>
      </w:r>
    </w:p>
    <w:p w14:paraId="2475283A" w14:textId="77777777" w:rsidR="00FD6F97" w:rsidRPr="00FD6F97" w:rsidRDefault="00FD6F97" w:rsidP="00FD6F97">
      <w:pPr>
        <w:spacing w:line="240" w:lineRule="auto"/>
        <w:ind w:left="720"/>
        <w:contextualSpacing/>
        <w:jc w:val="both"/>
        <w:rPr>
          <w:rFonts w:ascii="Times New Roman" w:eastAsia="Times New Roman" w:hAnsi="Times New Roman" w:cs="Times New Roman"/>
          <w:i/>
          <w:color w:val="FF0000"/>
          <w:sz w:val="24"/>
          <w:szCs w:val="24"/>
          <w:lang w:eastAsia="ar-SA"/>
        </w:rPr>
      </w:pPr>
    </w:p>
    <w:p w14:paraId="3D95099E"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bílé barvy: sníh</w:t>
      </w:r>
      <w:r w:rsidR="00196BD3">
        <w:rPr>
          <w:rFonts w:ascii="Times New Roman" w:hAnsi="Times New Roman" w:cs="Times New Roman"/>
          <w:i/>
          <w:sz w:val="24"/>
          <w:szCs w:val="24"/>
        </w:rPr>
        <w:t>, led, vločky</w:t>
      </w:r>
    </w:p>
    <w:p w14:paraId="199ED65B" w14:textId="77777777" w:rsidR="0075048A" w:rsidRPr="0075048A" w:rsidRDefault="00C10653" w:rsidP="0075048A">
      <w:pPr>
        <w:spacing w:line="240" w:lineRule="auto"/>
        <w:jc w:val="both"/>
        <w:rPr>
          <w:rFonts w:ascii="Times New Roman" w:eastAsia="Times New Roman" w:hAnsi="Times New Roman" w:cs="Times New Roman"/>
          <w:i/>
          <w:sz w:val="24"/>
          <w:szCs w:val="24"/>
          <w:lang w:eastAsia="cs-CZ"/>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w:t>
      </w:r>
      <w:r w:rsidR="0075048A" w:rsidRPr="0075048A">
        <w:rPr>
          <w:rFonts w:ascii="Times New Roman" w:eastAsia="Times New Roman" w:hAnsi="Times New Roman" w:cs="Times New Roman"/>
          <w:i/>
          <w:sz w:val="24"/>
          <w:szCs w:val="24"/>
          <w:lang w:eastAsia="cs-CZ"/>
        </w:rPr>
        <w:t xml:space="preserve"> </w:t>
      </w:r>
    </w:p>
    <w:p w14:paraId="7D92205F"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Vědomě napodobit jednoduchý pohyb podle vzoru.</w:t>
      </w:r>
    </w:p>
    <w:p w14:paraId="69F0C901"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Učit se sledovat řečníka, </w:t>
      </w:r>
      <w:proofErr w:type="gramStart"/>
      <w:r w:rsidRPr="0075048A">
        <w:rPr>
          <w:rFonts w:ascii="Times New Roman" w:eastAsia="Times New Roman" w:hAnsi="Times New Roman" w:cs="Times New Roman"/>
          <w:i/>
          <w:sz w:val="24"/>
          <w:szCs w:val="24"/>
          <w:lang w:eastAsia="ar-SA"/>
        </w:rPr>
        <w:t>dodržování  pravidel</w:t>
      </w:r>
      <w:proofErr w:type="gramEnd"/>
      <w:r w:rsidRPr="0075048A">
        <w:rPr>
          <w:rFonts w:ascii="Times New Roman" w:eastAsia="Times New Roman" w:hAnsi="Times New Roman" w:cs="Times New Roman"/>
          <w:i/>
          <w:sz w:val="24"/>
          <w:szCs w:val="24"/>
          <w:lang w:eastAsia="ar-SA"/>
        </w:rPr>
        <w:t xml:space="preserve"> konverzace – řečovou kázeň.</w:t>
      </w:r>
    </w:p>
    <w:p w14:paraId="555C2C2A"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Hledání rozdílů v chování budoucího školáka – prosociální chování.</w:t>
      </w:r>
    </w:p>
    <w:p w14:paraId="4C172A50" w14:textId="77777777" w:rsidR="00E5659B" w:rsidRDefault="003056BB" w:rsidP="00E5659B">
      <w:pPr>
        <w:numPr>
          <w:ilvl w:val="0"/>
          <w:numId w:val="30"/>
        </w:numPr>
        <w:spacing w:line="240" w:lineRule="auto"/>
        <w:contextualSpacing/>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ar-SA"/>
        </w:rPr>
        <w:t>Zvládnutí orientace v čase (denní činnosti, roční období, čas)</w:t>
      </w:r>
      <w:r w:rsidR="00E5659B" w:rsidRPr="00E5659B">
        <w:rPr>
          <w:rFonts w:ascii="Times New Roman" w:eastAsia="Times New Roman" w:hAnsi="Times New Roman" w:cs="Times New Roman"/>
          <w:i/>
          <w:sz w:val="24"/>
          <w:szCs w:val="24"/>
          <w:lang w:eastAsia="cs-CZ"/>
        </w:rPr>
        <w:t xml:space="preserve"> </w:t>
      </w:r>
    </w:p>
    <w:p w14:paraId="2FBF1DD9" w14:textId="77777777" w:rsidR="003056BB" w:rsidRPr="00E5659B" w:rsidRDefault="00E5659B" w:rsidP="00E5659B">
      <w:pPr>
        <w:numPr>
          <w:ilvl w:val="0"/>
          <w:numId w:val="30"/>
        </w:numPr>
        <w:spacing w:line="240" w:lineRule="auto"/>
        <w:contextualSpacing/>
        <w:jc w:val="both"/>
        <w:rPr>
          <w:rFonts w:ascii="Times New Roman" w:eastAsia="Times New Roman" w:hAnsi="Times New Roman" w:cs="Times New Roman"/>
          <w:i/>
          <w:sz w:val="24"/>
          <w:szCs w:val="24"/>
          <w:lang w:eastAsia="cs-CZ"/>
        </w:rPr>
      </w:pPr>
      <w:r w:rsidRPr="0075048A">
        <w:rPr>
          <w:rFonts w:ascii="Times New Roman" w:eastAsia="Times New Roman" w:hAnsi="Times New Roman" w:cs="Times New Roman"/>
          <w:i/>
          <w:sz w:val="24"/>
          <w:szCs w:val="24"/>
          <w:lang w:eastAsia="cs-CZ"/>
        </w:rPr>
        <w:t>Rozvíjení schopností řešení konfliktů dohodou – v životě, ve sportu – sportovní chování.</w:t>
      </w:r>
    </w:p>
    <w:p w14:paraId="51E8DF0E" w14:textId="77777777" w:rsidR="003056BB" w:rsidRDefault="003056BB" w:rsidP="00687035">
      <w:pPr>
        <w:spacing w:line="240" w:lineRule="auto"/>
        <w:ind w:left="360"/>
        <w:contextualSpacing/>
        <w:jc w:val="both"/>
        <w:rPr>
          <w:rFonts w:ascii="Times New Roman" w:eastAsia="Times New Roman" w:hAnsi="Times New Roman" w:cs="Times New Roman"/>
          <w:i/>
          <w:sz w:val="24"/>
          <w:szCs w:val="24"/>
          <w:lang w:eastAsia="ar-SA"/>
        </w:rPr>
      </w:pPr>
    </w:p>
    <w:p w14:paraId="6DC1F207" w14:textId="77777777" w:rsidR="003056BB" w:rsidRPr="0075048A" w:rsidRDefault="003056BB" w:rsidP="00687035">
      <w:pPr>
        <w:spacing w:line="240" w:lineRule="auto"/>
        <w:ind w:left="360"/>
        <w:contextualSpacing/>
        <w:jc w:val="both"/>
        <w:rPr>
          <w:rFonts w:ascii="Times New Roman" w:eastAsia="Times New Roman" w:hAnsi="Times New Roman" w:cs="Times New Roman"/>
          <w:i/>
          <w:sz w:val="24"/>
          <w:szCs w:val="24"/>
          <w:lang w:eastAsia="ar-SA"/>
        </w:rPr>
      </w:pPr>
    </w:p>
    <w:p w14:paraId="446EDD7F"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u w:val="single"/>
        </w:rPr>
        <w:t>Výstup:</w:t>
      </w:r>
    </w:p>
    <w:p w14:paraId="6C341ACA"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Být pohotově aktivní po delší dobu.</w:t>
      </w:r>
    </w:p>
    <w:p w14:paraId="25F4A66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Vést rozhovor, poslouchat, odpovídat, reagovat.</w:t>
      </w:r>
    </w:p>
    <w:p w14:paraId="35A184EE"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Odmítnout nepříjemný rozhovor, dodržovat zdvořilostní návyky.</w:t>
      </w:r>
    </w:p>
    <w:p w14:paraId="1075766E" w14:textId="77777777" w:rsidR="00E5659B" w:rsidRPr="00E5659B" w:rsidRDefault="00E5659B" w:rsidP="00E5659B">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Přijímat pozitivní ocenění i svůj případný neúspěch – vyrovnat se s ním.</w:t>
      </w:r>
    </w:p>
    <w:p w14:paraId="054D16E2"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Pečovat o zvířata v zimě</w:t>
      </w:r>
    </w:p>
    <w:p w14:paraId="79738310" w14:textId="77777777" w:rsidR="00687035" w:rsidRDefault="0075048A" w:rsidP="003056BB">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Používat vhodně pojmy: dnes, zítra, včera, ráno, poledne odpoledne, večer, roční období</w:t>
      </w:r>
    </w:p>
    <w:p w14:paraId="5F77E809" w14:textId="77777777" w:rsidR="00FA7D37" w:rsidRDefault="00FA7D37" w:rsidP="0075048A">
      <w:pPr>
        <w:spacing w:line="240" w:lineRule="auto"/>
        <w:jc w:val="both"/>
        <w:rPr>
          <w:rFonts w:ascii="Times New Roman" w:hAnsi="Times New Roman" w:cs="Times New Roman"/>
          <w:b/>
          <w:i/>
          <w:sz w:val="24"/>
          <w:szCs w:val="24"/>
          <w:u w:val="single"/>
        </w:rPr>
      </w:pPr>
    </w:p>
    <w:p w14:paraId="160D786A" w14:textId="77777777" w:rsidR="0075048A" w:rsidRPr="00FD6F97" w:rsidRDefault="000175E3" w:rsidP="000175E3">
      <w:pPr>
        <w:spacing w:line="240" w:lineRule="auto"/>
        <w:ind w:firstLine="360"/>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6. </w:t>
      </w:r>
      <w:r w:rsidR="0075048A" w:rsidRPr="00FD6F97">
        <w:rPr>
          <w:rFonts w:ascii="Times New Roman" w:hAnsi="Times New Roman" w:cs="Times New Roman"/>
          <w:b/>
          <w:i/>
          <w:color w:val="FF0000"/>
          <w:sz w:val="24"/>
          <w:szCs w:val="24"/>
          <w:u w:val="single"/>
        </w:rPr>
        <w:t>Téma: Oranžový únor</w:t>
      </w:r>
      <w:r w:rsidR="00687035">
        <w:rPr>
          <w:rFonts w:ascii="Times New Roman" w:hAnsi="Times New Roman" w:cs="Times New Roman"/>
          <w:b/>
          <w:i/>
          <w:color w:val="FF0000"/>
          <w:sz w:val="24"/>
          <w:szCs w:val="24"/>
          <w:u w:val="single"/>
        </w:rPr>
        <w:t xml:space="preserve">: </w:t>
      </w:r>
      <w:r w:rsidR="00687035" w:rsidRPr="00687035">
        <w:rPr>
          <w:rFonts w:ascii="Times New Roman" w:hAnsi="Times New Roman" w:cs="Times New Roman"/>
          <w:b/>
          <w:i/>
          <w:color w:val="FF0000"/>
          <w:sz w:val="24"/>
          <w:szCs w:val="24"/>
          <w:u w:val="single"/>
        </w:rPr>
        <w:t>„Ten umí to a ten zas tohle.“</w:t>
      </w:r>
    </w:p>
    <w:p w14:paraId="1DD13780"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 xml:space="preserve">Podtémata: </w:t>
      </w:r>
    </w:p>
    <w:p w14:paraId="7E4AFDCA" w14:textId="77777777" w:rsidR="0075048A" w:rsidRPr="00FD6F97" w:rsidRDefault="0075048A"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Ten dělá to a ten zas tohle (profese)</w:t>
      </w:r>
    </w:p>
    <w:p w14:paraId="1DF73BDA" w14:textId="77777777" w:rsidR="0075048A" w:rsidRPr="00FD6F97" w:rsidRDefault="0075048A"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Hrníčkový týden</w:t>
      </w:r>
    </w:p>
    <w:p w14:paraId="30BFCB46" w14:textId="77777777" w:rsidR="00687035" w:rsidRDefault="0075048A" w:rsidP="00687035">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Z mouky koláč, z cihly dům</w:t>
      </w:r>
      <w:r w:rsidR="007F776C">
        <w:rPr>
          <w:rFonts w:ascii="Times New Roman" w:eastAsia="Times New Roman" w:hAnsi="Times New Roman" w:cs="Times New Roman"/>
          <w:i/>
          <w:color w:val="FF0000"/>
          <w:sz w:val="24"/>
          <w:szCs w:val="24"/>
          <w:lang w:eastAsia="ar-SA"/>
        </w:rPr>
        <w:t xml:space="preserve"> </w:t>
      </w:r>
    </w:p>
    <w:p w14:paraId="48E6154B" w14:textId="77777777" w:rsidR="00D34921" w:rsidRPr="00D34921" w:rsidRDefault="00687035" w:rsidP="00D34921">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687035">
        <w:rPr>
          <w:rFonts w:ascii="Times New Roman" w:eastAsia="Times New Roman" w:hAnsi="Times New Roman" w:cs="Times New Roman"/>
          <w:i/>
          <w:color w:val="FF0000"/>
          <w:sz w:val="24"/>
          <w:szCs w:val="24"/>
          <w:lang w:eastAsia="ar-SA"/>
        </w:rPr>
        <w:t>Týden radovánek</w:t>
      </w:r>
      <w:r w:rsidR="007F776C">
        <w:rPr>
          <w:rFonts w:ascii="Times New Roman" w:eastAsia="Times New Roman" w:hAnsi="Times New Roman" w:cs="Times New Roman"/>
          <w:i/>
          <w:color w:val="FF0000"/>
          <w:sz w:val="24"/>
          <w:szCs w:val="24"/>
          <w:lang w:eastAsia="ar-SA"/>
        </w:rPr>
        <w:t xml:space="preserve"> – karnevalové rejdění</w:t>
      </w:r>
    </w:p>
    <w:p w14:paraId="3DCBC86C" w14:textId="77777777" w:rsidR="00687035" w:rsidRDefault="00687035" w:rsidP="0075048A">
      <w:pPr>
        <w:spacing w:line="240" w:lineRule="auto"/>
        <w:jc w:val="both"/>
        <w:rPr>
          <w:rFonts w:ascii="Times New Roman" w:hAnsi="Times New Roman" w:cs="Times New Roman"/>
          <w:i/>
          <w:sz w:val="24"/>
          <w:szCs w:val="24"/>
        </w:rPr>
      </w:pPr>
    </w:p>
    <w:p w14:paraId="4DD49978"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 xml:space="preserve">Symboly oranžové barvy: cihla, keramická hlína </w:t>
      </w:r>
    </w:p>
    <w:p w14:paraId="7010804F" w14:textId="77777777" w:rsidR="0075048A" w:rsidRPr="0075048A" w:rsidRDefault="00C10653" w:rsidP="0075048A">
      <w:pPr>
        <w:spacing w:line="240" w:lineRule="auto"/>
        <w:jc w:val="both"/>
        <w:rPr>
          <w:rFonts w:ascii="Times New Roman" w:eastAsia="Times New Roman" w:hAnsi="Times New Roman" w:cs="Times New Roman"/>
          <w:i/>
          <w:sz w:val="24"/>
          <w:szCs w:val="24"/>
          <w:lang w:eastAsia="cs-CZ"/>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w:t>
      </w:r>
      <w:r w:rsidR="0075048A" w:rsidRPr="0075048A">
        <w:rPr>
          <w:rFonts w:ascii="Times New Roman" w:eastAsia="Times New Roman" w:hAnsi="Times New Roman" w:cs="Times New Roman"/>
          <w:i/>
          <w:sz w:val="24"/>
          <w:szCs w:val="24"/>
          <w:lang w:eastAsia="cs-CZ"/>
        </w:rPr>
        <w:t xml:space="preserve"> </w:t>
      </w:r>
    </w:p>
    <w:p w14:paraId="4417503C"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cs-CZ"/>
        </w:rPr>
      </w:pPr>
      <w:r w:rsidRPr="0075048A">
        <w:rPr>
          <w:rFonts w:ascii="Times New Roman" w:eastAsia="Times New Roman" w:hAnsi="Times New Roman" w:cs="Times New Roman"/>
          <w:i/>
          <w:sz w:val="24"/>
          <w:szCs w:val="24"/>
          <w:lang w:eastAsia="cs-CZ"/>
        </w:rPr>
        <w:t xml:space="preserve">Získávat </w:t>
      </w:r>
      <w:proofErr w:type="gramStart"/>
      <w:r w:rsidRPr="0075048A">
        <w:rPr>
          <w:rFonts w:ascii="Times New Roman" w:eastAsia="Times New Roman" w:hAnsi="Times New Roman" w:cs="Times New Roman"/>
          <w:i/>
          <w:sz w:val="24"/>
          <w:szCs w:val="24"/>
          <w:lang w:eastAsia="cs-CZ"/>
        </w:rPr>
        <w:t>pohybové,  relaxační</w:t>
      </w:r>
      <w:proofErr w:type="gramEnd"/>
      <w:r w:rsidRPr="0075048A">
        <w:rPr>
          <w:rFonts w:ascii="Times New Roman" w:eastAsia="Times New Roman" w:hAnsi="Times New Roman" w:cs="Times New Roman"/>
          <w:i/>
          <w:sz w:val="24"/>
          <w:szCs w:val="24"/>
          <w:lang w:eastAsia="cs-CZ"/>
        </w:rPr>
        <w:t>  a  odpočinkové  poznatky.</w:t>
      </w:r>
    </w:p>
    <w:p w14:paraId="4D6DD94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cs-CZ"/>
        </w:rPr>
      </w:pPr>
      <w:r w:rsidRPr="0075048A">
        <w:rPr>
          <w:rFonts w:ascii="Times New Roman" w:eastAsia="Times New Roman" w:hAnsi="Times New Roman" w:cs="Times New Roman"/>
          <w:i/>
          <w:sz w:val="24"/>
          <w:szCs w:val="24"/>
          <w:lang w:eastAsia="cs-CZ"/>
        </w:rPr>
        <w:t>Rozvíjení schopností řešení konfliktů dohodou</w:t>
      </w:r>
      <w:r w:rsidR="00E5659B">
        <w:rPr>
          <w:rFonts w:ascii="Times New Roman" w:eastAsia="Times New Roman" w:hAnsi="Times New Roman" w:cs="Times New Roman"/>
          <w:i/>
          <w:sz w:val="24"/>
          <w:szCs w:val="24"/>
          <w:lang w:eastAsia="cs-CZ"/>
        </w:rPr>
        <w:t>, domluvou</w:t>
      </w:r>
      <w:r w:rsidRPr="0075048A">
        <w:rPr>
          <w:rFonts w:ascii="Times New Roman" w:eastAsia="Times New Roman" w:hAnsi="Times New Roman" w:cs="Times New Roman"/>
          <w:i/>
          <w:sz w:val="24"/>
          <w:szCs w:val="24"/>
          <w:lang w:eastAsia="cs-CZ"/>
        </w:rPr>
        <w:t xml:space="preserve"> </w:t>
      </w:r>
    </w:p>
    <w:p w14:paraId="0A3442B9"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cs-CZ"/>
        </w:rPr>
      </w:pPr>
      <w:r w:rsidRPr="0075048A">
        <w:rPr>
          <w:rFonts w:ascii="Times New Roman" w:eastAsia="Times New Roman" w:hAnsi="Times New Roman" w:cs="Times New Roman"/>
          <w:i/>
          <w:sz w:val="24"/>
          <w:szCs w:val="24"/>
          <w:lang w:eastAsia="cs-CZ"/>
        </w:rPr>
        <w:t>Vytváření povědomí o mezilidských</w:t>
      </w:r>
      <w:r w:rsidR="00E5659B">
        <w:rPr>
          <w:rFonts w:ascii="Times New Roman" w:eastAsia="Times New Roman" w:hAnsi="Times New Roman" w:cs="Times New Roman"/>
          <w:i/>
          <w:sz w:val="24"/>
          <w:szCs w:val="24"/>
          <w:lang w:eastAsia="cs-CZ"/>
        </w:rPr>
        <w:t xml:space="preserve"> a</w:t>
      </w:r>
      <w:r w:rsidRPr="0075048A">
        <w:rPr>
          <w:rFonts w:ascii="Times New Roman" w:eastAsia="Times New Roman" w:hAnsi="Times New Roman" w:cs="Times New Roman"/>
          <w:i/>
          <w:sz w:val="24"/>
          <w:szCs w:val="24"/>
          <w:lang w:eastAsia="cs-CZ"/>
        </w:rPr>
        <w:t xml:space="preserve"> morálních hodnotách a hodnotě práce.</w:t>
      </w:r>
    </w:p>
    <w:p w14:paraId="11F057DA" w14:textId="77777777" w:rsidR="00800057" w:rsidRPr="0075048A" w:rsidRDefault="00800057" w:rsidP="0075048A">
      <w:pPr>
        <w:numPr>
          <w:ilvl w:val="0"/>
          <w:numId w:val="30"/>
        </w:numPr>
        <w:spacing w:line="240" w:lineRule="auto"/>
        <w:contextualSpacing/>
        <w:jc w:val="both"/>
        <w:rPr>
          <w:rFonts w:ascii="Times New Roman" w:eastAsia="Times New Roman" w:hAnsi="Times New Roman" w:cs="Times New Roman"/>
          <w:i/>
          <w:sz w:val="24"/>
          <w:szCs w:val="24"/>
          <w:lang w:eastAsia="cs-CZ"/>
        </w:rPr>
      </w:pPr>
      <w:r w:rsidRPr="0075048A">
        <w:rPr>
          <w:rFonts w:ascii="Times New Roman" w:eastAsia="Times New Roman" w:hAnsi="Times New Roman" w:cs="Times New Roman"/>
          <w:i/>
          <w:sz w:val="24"/>
          <w:szCs w:val="24"/>
          <w:lang w:eastAsia="cs-CZ"/>
        </w:rPr>
        <w:t>Vytváření povědomí o</w:t>
      </w:r>
      <w:r>
        <w:rPr>
          <w:rFonts w:ascii="Times New Roman" w:eastAsia="Times New Roman" w:hAnsi="Times New Roman" w:cs="Times New Roman"/>
          <w:i/>
          <w:sz w:val="24"/>
          <w:szCs w:val="24"/>
          <w:lang w:eastAsia="cs-CZ"/>
        </w:rPr>
        <w:t xml:space="preserve"> práci dospělých, názvech a charakteristikách profesí</w:t>
      </w:r>
    </w:p>
    <w:p w14:paraId="4C66F2DA"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cs-CZ"/>
        </w:rPr>
      </w:pPr>
      <w:r w:rsidRPr="0075048A">
        <w:rPr>
          <w:rFonts w:ascii="Times New Roman" w:eastAsia="Times New Roman" w:hAnsi="Times New Roman" w:cs="Times New Roman"/>
          <w:i/>
          <w:sz w:val="24"/>
          <w:szCs w:val="24"/>
          <w:lang w:eastAsia="cs-CZ"/>
        </w:rPr>
        <w:t xml:space="preserve">Vytváření poznatků z nejrůznějších oblastí života- co kolem sebe vidí, co </w:t>
      </w:r>
      <w:proofErr w:type="gramStart"/>
      <w:r w:rsidRPr="0075048A">
        <w:rPr>
          <w:rFonts w:ascii="Times New Roman" w:eastAsia="Times New Roman" w:hAnsi="Times New Roman" w:cs="Times New Roman"/>
          <w:i/>
          <w:sz w:val="24"/>
          <w:szCs w:val="24"/>
          <w:lang w:eastAsia="cs-CZ"/>
        </w:rPr>
        <w:t>prožívá,...</w:t>
      </w:r>
      <w:proofErr w:type="gramEnd"/>
    </w:p>
    <w:p w14:paraId="247F78ED" w14:textId="77777777" w:rsidR="00E5659B" w:rsidRPr="0075048A" w:rsidRDefault="00E5659B" w:rsidP="00E5659B">
      <w:pPr>
        <w:spacing w:line="240" w:lineRule="auto"/>
        <w:ind w:left="720"/>
        <w:contextualSpacing/>
        <w:jc w:val="both"/>
        <w:rPr>
          <w:rFonts w:ascii="Times New Roman" w:eastAsia="Times New Roman" w:hAnsi="Times New Roman" w:cs="Times New Roman"/>
          <w:i/>
          <w:sz w:val="24"/>
          <w:szCs w:val="24"/>
          <w:lang w:eastAsia="cs-CZ"/>
        </w:rPr>
      </w:pPr>
    </w:p>
    <w:p w14:paraId="494EECDF"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u w:val="single"/>
        </w:rPr>
        <w:t>Výstup:</w:t>
      </w:r>
    </w:p>
    <w:p w14:paraId="73E1F981"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Znát základní profese.</w:t>
      </w:r>
      <w:r w:rsidRPr="0075048A">
        <w:rPr>
          <w:rFonts w:ascii="Times New Roman" w:eastAsia="Times New Roman" w:hAnsi="Times New Roman" w:cs="Times New Roman"/>
          <w:i/>
          <w:sz w:val="24"/>
          <w:szCs w:val="24"/>
          <w:lang w:eastAsia="cs-CZ"/>
        </w:rPr>
        <w:t xml:space="preserve"> </w:t>
      </w:r>
    </w:p>
    <w:p w14:paraId="3F2DC98B"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Orientovat se v prostoru.</w:t>
      </w:r>
    </w:p>
    <w:p w14:paraId="5A99A0C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Přijímat pozitivní ocenění i svůj případný neúspěch – vyrovnat se s ním.</w:t>
      </w:r>
    </w:p>
    <w:p w14:paraId="52B8DBFC"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Spolupracovat s</w:t>
      </w:r>
      <w:r w:rsidR="00800057">
        <w:rPr>
          <w:rFonts w:ascii="Times New Roman" w:eastAsia="Times New Roman" w:hAnsi="Times New Roman" w:cs="Times New Roman"/>
          <w:i/>
          <w:sz w:val="24"/>
          <w:szCs w:val="24"/>
          <w:lang w:eastAsia="ar-SA"/>
        </w:rPr>
        <w:t> </w:t>
      </w:r>
      <w:r w:rsidRPr="0075048A">
        <w:rPr>
          <w:rFonts w:ascii="Times New Roman" w:eastAsia="Times New Roman" w:hAnsi="Times New Roman" w:cs="Times New Roman"/>
          <w:i/>
          <w:sz w:val="24"/>
          <w:szCs w:val="24"/>
          <w:lang w:eastAsia="ar-SA"/>
        </w:rPr>
        <w:t>ostatními</w:t>
      </w:r>
      <w:r w:rsidR="00800057">
        <w:rPr>
          <w:rFonts w:ascii="Times New Roman" w:eastAsia="Times New Roman" w:hAnsi="Times New Roman" w:cs="Times New Roman"/>
          <w:i/>
          <w:sz w:val="24"/>
          <w:szCs w:val="24"/>
          <w:lang w:eastAsia="ar-SA"/>
        </w:rPr>
        <w:t>,</w:t>
      </w:r>
      <w:r w:rsidR="00800057" w:rsidRPr="00800057">
        <w:rPr>
          <w:rFonts w:ascii="Times New Roman" w:eastAsia="Times New Roman" w:hAnsi="Times New Roman" w:cs="Times New Roman"/>
          <w:i/>
          <w:sz w:val="24"/>
          <w:szCs w:val="24"/>
          <w:lang w:eastAsia="ar-SA"/>
        </w:rPr>
        <w:t xml:space="preserve"> </w:t>
      </w:r>
      <w:r w:rsidR="00800057">
        <w:rPr>
          <w:rFonts w:ascii="Times New Roman" w:eastAsia="Times New Roman" w:hAnsi="Times New Roman" w:cs="Times New Roman"/>
          <w:i/>
          <w:sz w:val="24"/>
          <w:szCs w:val="24"/>
          <w:lang w:eastAsia="ar-SA"/>
        </w:rPr>
        <w:t>účastnit se her a společné zábavy</w:t>
      </w:r>
    </w:p>
    <w:p w14:paraId="18DC4484"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Podřídit se rozhodnutí skupiny, spolupracovat, přizpůsobit se</w:t>
      </w:r>
      <w:r w:rsidR="00800057">
        <w:rPr>
          <w:rFonts w:ascii="Times New Roman" w:eastAsia="Times New Roman" w:hAnsi="Times New Roman" w:cs="Times New Roman"/>
          <w:i/>
          <w:sz w:val="24"/>
          <w:szCs w:val="24"/>
          <w:lang w:eastAsia="ar-SA"/>
        </w:rPr>
        <w:t>.</w:t>
      </w:r>
    </w:p>
    <w:p w14:paraId="553D39F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Všímat si změn a dění v MŠ a okolí.</w:t>
      </w:r>
    </w:p>
    <w:p w14:paraId="28E6AE66" w14:textId="77777777" w:rsidR="00E5659B" w:rsidRDefault="00E5659B" w:rsidP="0075048A">
      <w:pPr>
        <w:spacing w:line="240" w:lineRule="auto"/>
        <w:jc w:val="both"/>
        <w:rPr>
          <w:rFonts w:ascii="Times New Roman" w:hAnsi="Times New Roman" w:cs="Times New Roman"/>
          <w:b/>
          <w:i/>
          <w:sz w:val="24"/>
          <w:szCs w:val="24"/>
          <w:u w:val="single"/>
        </w:rPr>
      </w:pPr>
    </w:p>
    <w:p w14:paraId="34BD52D3" w14:textId="77777777" w:rsidR="0075048A" w:rsidRPr="00FD6F97" w:rsidRDefault="000175E3" w:rsidP="000175E3">
      <w:pPr>
        <w:spacing w:line="240" w:lineRule="auto"/>
        <w:ind w:firstLine="360"/>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7. </w:t>
      </w:r>
      <w:r w:rsidR="0075048A" w:rsidRPr="00FD6F97">
        <w:rPr>
          <w:rFonts w:ascii="Times New Roman" w:hAnsi="Times New Roman" w:cs="Times New Roman"/>
          <w:b/>
          <w:i/>
          <w:color w:val="FF0000"/>
          <w:sz w:val="24"/>
          <w:szCs w:val="24"/>
          <w:u w:val="single"/>
        </w:rPr>
        <w:t xml:space="preserve">Téma: </w:t>
      </w:r>
      <w:proofErr w:type="gramStart"/>
      <w:r w:rsidR="0075048A" w:rsidRPr="00FD6F97">
        <w:rPr>
          <w:rFonts w:ascii="Times New Roman" w:hAnsi="Times New Roman" w:cs="Times New Roman"/>
          <w:b/>
          <w:i/>
          <w:color w:val="FF0000"/>
          <w:sz w:val="24"/>
          <w:szCs w:val="24"/>
          <w:u w:val="single"/>
        </w:rPr>
        <w:t>Zelený</w:t>
      </w:r>
      <w:proofErr w:type="gramEnd"/>
      <w:r w:rsidR="0075048A" w:rsidRPr="00FD6F97">
        <w:rPr>
          <w:rFonts w:ascii="Times New Roman" w:hAnsi="Times New Roman" w:cs="Times New Roman"/>
          <w:b/>
          <w:i/>
          <w:color w:val="FF0000"/>
          <w:sz w:val="24"/>
          <w:szCs w:val="24"/>
          <w:u w:val="single"/>
        </w:rPr>
        <w:t xml:space="preserve"> březen</w:t>
      </w:r>
      <w:r w:rsidR="00E5659B">
        <w:rPr>
          <w:rFonts w:ascii="Times New Roman" w:hAnsi="Times New Roman" w:cs="Times New Roman"/>
          <w:b/>
          <w:i/>
          <w:color w:val="FF0000"/>
          <w:sz w:val="24"/>
          <w:szCs w:val="24"/>
          <w:u w:val="single"/>
        </w:rPr>
        <w:t xml:space="preserve">: </w:t>
      </w:r>
      <w:r w:rsidR="00E5659B" w:rsidRPr="00E5659B">
        <w:rPr>
          <w:rFonts w:ascii="Times New Roman" w:hAnsi="Times New Roman" w:cs="Times New Roman"/>
          <w:b/>
          <w:i/>
          <w:color w:val="FF0000"/>
          <w:sz w:val="24"/>
          <w:szCs w:val="24"/>
          <w:u w:val="single"/>
        </w:rPr>
        <w:t>„Jak se rodí jaro.“</w:t>
      </w:r>
    </w:p>
    <w:p w14:paraId="5E1F4556" w14:textId="77777777" w:rsidR="0075048A"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Podtémata:</w:t>
      </w:r>
    </w:p>
    <w:p w14:paraId="70B3E887" w14:textId="77777777" w:rsidR="00C05121" w:rsidRPr="00C05121" w:rsidRDefault="00C05121"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Cestujeme naší zemí (Česká republika a doprava)</w:t>
      </w:r>
    </w:p>
    <w:p w14:paraId="40EC7FA6" w14:textId="77777777" w:rsidR="007F776C" w:rsidRPr="00FD6F97" w:rsidRDefault="007F776C" w:rsidP="007F776C">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Příroda se probouzí</w:t>
      </w:r>
    </w:p>
    <w:p w14:paraId="4BE9DFD7" w14:textId="77777777" w:rsidR="007F776C" w:rsidRDefault="007F776C" w:rsidP="007F776C">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Semínko</w:t>
      </w:r>
    </w:p>
    <w:p w14:paraId="663D2175" w14:textId="77777777" w:rsidR="007F776C" w:rsidRDefault="007F776C"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Na dvorku a ve stáji – domácí a hospodářská zvířata</w:t>
      </w:r>
    </w:p>
    <w:p w14:paraId="523963FD" w14:textId="77777777" w:rsidR="00C0761A" w:rsidRPr="00D34921" w:rsidRDefault="00642D7E" w:rsidP="00C9218C">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Velikonoce I</w:t>
      </w:r>
    </w:p>
    <w:p w14:paraId="7EBDBC9E" w14:textId="77777777" w:rsidR="00FD6F97" w:rsidRPr="00FD6F97" w:rsidRDefault="00FD6F97" w:rsidP="00FD6F97">
      <w:pPr>
        <w:spacing w:line="240" w:lineRule="auto"/>
        <w:ind w:left="720"/>
        <w:contextualSpacing/>
        <w:jc w:val="both"/>
        <w:rPr>
          <w:rFonts w:ascii="Times New Roman" w:eastAsia="Times New Roman" w:hAnsi="Times New Roman" w:cs="Times New Roman"/>
          <w:i/>
          <w:color w:val="FF0000"/>
          <w:sz w:val="24"/>
          <w:szCs w:val="24"/>
          <w:lang w:eastAsia="ar-SA"/>
        </w:rPr>
      </w:pPr>
    </w:p>
    <w:p w14:paraId="4FFA0630" w14:textId="77777777" w:rsidR="0075048A" w:rsidRPr="00FD6F97"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zelené barvy: rostliny, listy stromů a keřů, včelí úl</w:t>
      </w:r>
      <w:r w:rsidR="00FD6F97">
        <w:rPr>
          <w:rFonts w:ascii="Times New Roman" w:hAnsi="Times New Roman" w:cs="Times New Roman"/>
          <w:i/>
          <w:sz w:val="24"/>
          <w:szCs w:val="24"/>
        </w:rPr>
        <w:t>.</w:t>
      </w:r>
    </w:p>
    <w:p w14:paraId="45CC44F7" w14:textId="77777777" w:rsidR="0075048A" w:rsidRPr="0075048A" w:rsidRDefault="00C10653" w:rsidP="0075048A">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 xml:space="preserve">: </w:t>
      </w:r>
    </w:p>
    <w:p w14:paraId="487E964A"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Zdokonalování techniky cvičení – správné držení těla, </w:t>
      </w:r>
      <w:proofErr w:type="spellStart"/>
      <w:r w:rsidRPr="0075048A">
        <w:rPr>
          <w:rFonts w:ascii="Times New Roman" w:eastAsia="Times New Roman" w:hAnsi="Times New Roman" w:cs="Times New Roman"/>
          <w:i/>
          <w:sz w:val="24"/>
          <w:szCs w:val="24"/>
          <w:lang w:eastAsia="ar-SA"/>
        </w:rPr>
        <w:t>joga</w:t>
      </w:r>
      <w:proofErr w:type="spellEnd"/>
      <w:r w:rsidRPr="0075048A">
        <w:rPr>
          <w:rFonts w:ascii="Times New Roman" w:eastAsia="Times New Roman" w:hAnsi="Times New Roman" w:cs="Times New Roman"/>
          <w:i/>
          <w:sz w:val="24"/>
          <w:szCs w:val="24"/>
          <w:lang w:eastAsia="ar-SA"/>
        </w:rPr>
        <w:t>.</w:t>
      </w:r>
    </w:p>
    <w:p w14:paraId="3B58779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upevňovat </w:t>
      </w:r>
      <w:proofErr w:type="gramStart"/>
      <w:r w:rsidRPr="0075048A">
        <w:rPr>
          <w:rFonts w:ascii="Times New Roman" w:eastAsia="Times New Roman" w:hAnsi="Times New Roman" w:cs="Times New Roman"/>
          <w:i/>
          <w:sz w:val="24"/>
          <w:szCs w:val="24"/>
          <w:lang w:eastAsia="ar-SA"/>
        </w:rPr>
        <w:t>znalosti  P</w:t>
      </w:r>
      <w:proofErr w:type="gramEnd"/>
      <w:r w:rsidRPr="0075048A">
        <w:rPr>
          <w:rFonts w:ascii="Times New Roman" w:eastAsia="Times New Roman" w:hAnsi="Times New Roman" w:cs="Times New Roman"/>
          <w:i/>
          <w:sz w:val="24"/>
          <w:szCs w:val="24"/>
          <w:lang w:eastAsia="ar-SA"/>
        </w:rPr>
        <w:t xml:space="preserve"> a L strany</w:t>
      </w:r>
    </w:p>
    <w:p w14:paraId="4BEFB19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Získávání dovedností vyjadřovat se zpěvem, hrou na jednoduché rytmické nástroje</w:t>
      </w:r>
    </w:p>
    <w:p w14:paraId="457DE03A" w14:textId="77777777" w:rsidR="000175E3" w:rsidRDefault="0075048A" w:rsidP="000175E3">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poznatků a vědomostí o zvířatech</w:t>
      </w:r>
      <w:r w:rsidR="000175E3">
        <w:rPr>
          <w:rFonts w:ascii="Times New Roman" w:eastAsia="Times New Roman" w:hAnsi="Times New Roman" w:cs="Times New Roman"/>
          <w:i/>
          <w:sz w:val="24"/>
          <w:szCs w:val="24"/>
          <w:lang w:eastAsia="ar-SA"/>
        </w:rPr>
        <w:t xml:space="preserve"> a rostlinách, </w:t>
      </w:r>
      <w:r w:rsidRPr="0075048A">
        <w:rPr>
          <w:rFonts w:ascii="Times New Roman" w:eastAsia="Times New Roman" w:hAnsi="Times New Roman" w:cs="Times New Roman"/>
          <w:i/>
          <w:sz w:val="24"/>
          <w:szCs w:val="24"/>
          <w:lang w:eastAsia="ar-SA"/>
        </w:rPr>
        <w:t>které neznáme.</w:t>
      </w:r>
    </w:p>
    <w:p w14:paraId="090FE525" w14:textId="77777777" w:rsidR="000175E3" w:rsidRPr="00115102" w:rsidRDefault="000175E3" w:rsidP="00115102">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0175E3">
        <w:rPr>
          <w:i/>
        </w:rPr>
        <w:t>Předat poznatky o dopravě a dopravních prostředcíc</w:t>
      </w:r>
      <w:r w:rsidR="001C35FF">
        <w:rPr>
          <w:i/>
        </w:rPr>
        <w:t>h</w:t>
      </w:r>
    </w:p>
    <w:p w14:paraId="41D66846" w14:textId="77777777" w:rsidR="00C05121" w:rsidRPr="0075048A" w:rsidRDefault="00C05121" w:rsidP="00C05121">
      <w:pPr>
        <w:spacing w:line="240" w:lineRule="auto"/>
        <w:ind w:left="720"/>
        <w:contextualSpacing/>
        <w:jc w:val="both"/>
        <w:rPr>
          <w:rFonts w:ascii="Times New Roman" w:eastAsia="Times New Roman" w:hAnsi="Times New Roman" w:cs="Times New Roman"/>
          <w:i/>
          <w:sz w:val="24"/>
          <w:szCs w:val="24"/>
          <w:lang w:eastAsia="ar-SA"/>
        </w:rPr>
      </w:pPr>
    </w:p>
    <w:p w14:paraId="596B293C"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7F19BA89" w14:textId="77777777" w:rsidR="0075048A" w:rsidRPr="0075048A" w:rsidRDefault="00800057"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K</w:t>
      </w:r>
      <w:r w:rsidR="0075048A" w:rsidRPr="0075048A">
        <w:rPr>
          <w:rFonts w:ascii="Times New Roman" w:eastAsia="Times New Roman" w:hAnsi="Times New Roman" w:cs="Times New Roman"/>
          <w:i/>
          <w:sz w:val="24"/>
          <w:szCs w:val="24"/>
          <w:lang w:eastAsia="ar-SA"/>
        </w:rPr>
        <w:t>oordinovat lokomoci a další polohy a pohyby těla.</w:t>
      </w:r>
    </w:p>
    <w:p w14:paraId="19160E83"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Pojmenovat základní druhy rostlin a zvířat </w:t>
      </w:r>
    </w:p>
    <w:p w14:paraId="7E376B1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Pochopit, že každý má ve společenství svou roli.</w:t>
      </w:r>
    </w:p>
    <w:p w14:paraId="2F133CD9"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Mít poznatky o zvířatech – nemocná, mláďata, dospělá.</w:t>
      </w:r>
      <w:r w:rsidRPr="0075048A">
        <w:rPr>
          <w:rFonts w:ascii="Times New Roman" w:eastAsia="Times New Roman" w:hAnsi="Times New Roman" w:cs="Times New Roman"/>
          <w:i/>
          <w:sz w:val="24"/>
          <w:szCs w:val="24"/>
          <w:u w:val="single"/>
          <w:lang w:eastAsia="ar-SA"/>
        </w:rPr>
        <w:t xml:space="preserve"> </w:t>
      </w:r>
    </w:p>
    <w:p w14:paraId="10122A60" w14:textId="77777777" w:rsidR="0075048A" w:rsidRPr="00C05121" w:rsidRDefault="0075048A" w:rsidP="0075048A">
      <w:pPr>
        <w:numPr>
          <w:ilvl w:val="0"/>
          <w:numId w:val="30"/>
        </w:numPr>
        <w:spacing w:line="240" w:lineRule="auto"/>
        <w:contextualSpacing/>
        <w:jc w:val="both"/>
        <w:rPr>
          <w:rFonts w:ascii="Times New Roman" w:eastAsia="Times New Roman" w:hAnsi="Times New Roman" w:cs="Times New Roman"/>
          <w:i/>
          <w:sz w:val="24"/>
          <w:szCs w:val="24"/>
          <w:u w:val="single"/>
          <w:lang w:eastAsia="ar-SA"/>
        </w:rPr>
      </w:pPr>
      <w:r w:rsidRPr="0075048A">
        <w:rPr>
          <w:rFonts w:ascii="Times New Roman" w:eastAsia="Times New Roman" w:hAnsi="Times New Roman" w:cs="Times New Roman"/>
          <w:i/>
          <w:sz w:val="24"/>
          <w:szCs w:val="24"/>
          <w:lang w:eastAsia="ar-SA"/>
        </w:rPr>
        <w:t>Vytvořit si pozitivní vztah k přírodě – fauna a flóra</w:t>
      </w:r>
    </w:p>
    <w:p w14:paraId="23F05AAD" w14:textId="77777777" w:rsidR="00C05121" w:rsidRPr="00800057" w:rsidRDefault="001C35FF" w:rsidP="00800057">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Umět se orientovat v dopravě</w:t>
      </w:r>
      <w:r w:rsidR="00C05121" w:rsidRPr="0075048A">
        <w:rPr>
          <w:rFonts w:ascii="Times New Roman" w:eastAsia="Times New Roman" w:hAnsi="Times New Roman" w:cs="Times New Roman"/>
          <w:i/>
          <w:sz w:val="24"/>
          <w:szCs w:val="24"/>
          <w:lang w:eastAsia="ar-SA"/>
        </w:rPr>
        <w:t>.</w:t>
      </w:r>
    </w:p>
    <w:p w14:paraId="56D3625B" w14:textId="77777777" w:rsidR="0075048A" w:rsidRPr="0075048A" w:rsidRDefault="0075048A" w:rsidP="0075048A">
      <w:pPr>
        <w:spacing w:line="240" w:lineRule="auto"/>
        <w:ind w:left="720"/>
        <w:contextualSpacing/>
        <w:jc w:val="both"/>
        <w:rPr>
          <w:rFonts w:ascii="Times New Roman" w:eastAsia="Times New Roman" w:hAnsi="Times New Roman" w:cs="Times New Roman"/>
          <w:i/>
          <w:sz w:val="24"/>
          <w:szCs w:val="24"/>
          <w:lang w:eastAsia="ar-SA"/>
        </w:rPr>
      </w:pPr>
    </w:p>
    <w:p w14:paraId="06713027" w14:textId="77777777" w:rsidR="0075048A" w:rsidRPr="001C35FF" w:rsidRDefault="001C35FF" w:rsidP="001C35FF">
      <w:pPr>
        <w:pStyle w:val="Odstavecseseznamem"/>
        <w:suppressAutoHyphens w:val="0"/>
        <w:spacing w:after="200" w:line="276" w:lineRule="auto"/>
        <w:ind w:left="720" w:firstLine="0"/>
        <w:contextualSpacing/>
        <w:jc w:val="left"/>
        <w:rPr>
          <w:b/>
          <w:i/>
          <w:sz w:val="32"/>
          <w:szCs w:val="32"/>
          <w:u w:val="single"/>
        </w:rPr>
      </w:pPr>
      <w:r>
        <w:rPr>
          <w:b/>
          <w:i/>
          <w:color w:val="FF0000"/>
          <w:u w:val="single"/>
        </w:rPr>
        <w:t xml:space="preserve">8. </w:t>
      </w:r>
      <w:r w:rsidR="0075048A" w:rsidRPr="00FD6F97">
        <w:rPr>
          <w:b/>
          <w:i/>
          <w:color w:val="FF0000"/>
          <w:u w:val="single"/>
        </w:rPr>
        <w:t>Téma: Duhový duben</w:t>
      </w:r>
      <w:r>
        <w:rPr>
          <w:b/>
          <w:i/>
          <w:color w:val="FF0000"/>
          <w:u w:val="single"/>
        </w:rPr>
        <w:t xml:space="preserve">: </w:t>
      </w:r>
      <w:r w:rsidRPr="001C35FF">
        <w:rPr>
          <w:b/>
          <w:i/>
          <w:color w:val="FF0000"/>
          <w:u w:val="single"/>
        </w:rPr>
        <w:t>„Duhový duben tady je, kraslice nám maluje.“</w:t>
      </w:r>
    </w:p>
    <w:p w14:paraId="3F50FBA5"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Podtémata:</w:t>
      </w:r>
    </w:p>
    <w:p w14:paraId="20D2BA9E" w14:textId="77777777" w:rsidR="00642D7E" w:rsidRDefault="001C35FF" w:rsidP="00642D7E">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Velikonoce I</w:t>
      </w:r>
      <w:r w:rsidR="00642D7E">
        <w:rPr>
          <w:rFonts w:ascii="Times New Roman" w:eastAsia="Times New Roman" w:hAnsi="Times New Roman" w:cs="Times New Roman"/>
          <w:i/>
          <w:color w:val="FF0000"/>
          <w:sz w:val="24"/>
          <w:szCs w:val="24"/>
          <w:lang w:eastAsia="ar-SA"/>
        </w:rPr>
        <w:t>I</w:t>
      </w:r>
      <w:r>
        <w:rPr>
          <w:rFonts w:ascii="Times New Roman" w:eastAsia="Times New Roman" w:hAnsi="Times New Roman" w:cs="Times New Roman"/>
          <w:i/>
          <w:color w:val="FF0000"/>
          <w:sz w:val="24"/>
          <w:szCs w:val="24"/>
          <w:lang w:eastAsia="ar-SA"/>
        </w:rPr>
        <w:t xml:space="preserve"> </w:t>
      </w:r>
    </w:p>
    <w:p w14:paraId="4F4DF26D" w14:textId="77777777" w:rsidR="00642D7E" w:rsidRDefault="00642D7E" w:rsidP="00642D7E">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proofErr w:type="spellStart"/>
      <w:r w:rsidRPr="00FD6F97">
        <w:rPr>
          <w:rFonts w:ascii="Times New Roman" w:eastAsia="Times New Roman" w:hAnsi="Times New Roman" w:cs="Times New Roman"/>
          <w:i/>
          <w:color w:val="FF0000"/>
          <w:sz w:val="24"/>
          <w:szCs w:val="24"/>
          <w:lang w:eastAsia="ar-SA"/>
        </w:rPr>
        <w:t>Včeličkový</w:t>
      </w:r>
      <w:proofErr w:type="spellEnd"/>
      <w:r w:rsidRPr="00FD6F97">
        <w:rPr>
          <w:rFonts w:ascii="Times New Roman" w:eastAsia="Times New Roman" w:hAnsi="Times New Roman" w:cs="Times New Roman"/>
          <w:i/>
          <w:color w:val="FF0000"/>
          <w:sz w:val="24"/>
          <w:szCs w:val="24"/>
          <w:lang w:eastAsia="ar-SA"/>
        </w:rPr>
        <w:t xml:space="preserve"> týden</w:t>
      </w:r>
    </w:p>
    <w:p w14:paraId="7C5A0DD2" w14:textId="77777777" w:rsidR="0075048A" w:rsidRPr="00FD6F97" w:rsidRDefault="007F776C"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proofErr w:type="gramStart"/>
      <w:r>
        <w:rPr>
          <w:rFonts w:ascii="Times New Roman" w:eastAsia="Times New Roman" w:hAnsi="Times New Roman" w:cs="Times New Roman"/>
          <w:i/>
          <w:color w:val="FF0000"/>
          <w:sz w:val="24"/>
          <w:szCs w:val="24"/>
          <w:lang w:eastAsia="ar-SA"/>
        </w:rPr>
        <w:t>Duben</w:t>
      </w:r>
      <w:proofErr w:type="gramEnd"/>
      <w:r>
        <w:rPr>
          <w:rFonts w:ascii="Times New Roman" w:eastAsia="Times New Roman" w:hAnsi="Times New Roman" w:cs="Times New Roman"/>
          <w:i/>
          <w:color w:val="FF0000"/>
          <w:sz w:val="24"/>
          <w:szCs w:val="24"/>
          <w:lang w:eastAsia="ar-SA"/>
        </w:rPr>
        <w:t xml:space="preserve"> – měsíc k</w:t>
      </w:r>
      <w:r w:rsidR="00145F95">
        <w:rPr>
          <w:rFonts w:ascii="Times New Roman" w:eastAsia="Times New Roman" w:hAnsi="Times New Roman" w:cs="Times New Roman"/>
          <w:i/>
          <w:color w:val="FF0000"/>
          <w:sz w:val="24"/>
          <w:szCs w:val="24"/>
          <w:lang w:eastAsia="ar-SA"/>
        </w:rPr>
        <w:t>nih</w:t>
      </w:r>
      <w:r>
        <w:rPr>
          <w:rFonts w:ascii="Times New Roman" w:eastAsia="Times New Roman" w:hAnsi="Times New Roman" w:cs="Times New Roman"/>
          <w:i/>
          <w:color w:val="FF0000"/>
          <w:sz w:val="24"/>
          <w:szCs w:val="24"/>
          <w:lang w:eastAsia="ar-SA"/>
        </w:rPr>
        <w:t>y</w:t>
      </w:r>
    </w:p>
    <w:p w14:paraId="25D12368" w14:textId="77777777" w:rsidR="0075048A" w:rsidRPr="00FD6F97" w:rsidRDefault="0075048A"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Duhový týden</w:t>
      </w:r>
    </w:p>
    <w:p w14:paraId="634818D5" w14:textId="77777777" w:rsidR="00FD6F97" w:rsidRPr="00FD6F97" w:rsidRDefault="00FD6F97" w:rsidP="00FD6F97">
      <w:pPr>
        <w:spacing w:line="240" w:lineRule="auto"/>
        <w:ind w:left="720"/>
        <w:contextualSpacing/>
        <w:jc w:val="both"/>
        <w:rPr>
          <w:rFonts w:ascii="Times New Roman" w:eastAsia="Times New Roman" w:hAnsi="Times New Roman" w:cs="Times New Roman"/>
          <w:i/>
          <w:color w:val="FF0000"/>
          <w:sz w:val="24"/>
          <w:szCs w:val="24"/>
          <w:lang w:eastAsia="ar-SA"/>
        </w:rPr>
      </w:pPr>
    </w:p>
    <w:p w14:paraId="5FED8B3A"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duhové barvy: duha, apríl</w:t>
      </w:r>
    </w:p>
    <w:p w14:paraId="370326D5" w14:textId="77777777" w:rsidR="0075048A" w:rsidRPr="0075048A" w:rsidRDefault="00C10653" w:rsidP="0075048A">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Záměr</w:t>
      </w:r>
      <w:r w:rsidR="0075048A" w:rsidRPr="0075048A">
        <w:rPr>
          <w:rFonts w:ascii="Times New Roman" w:hAnsi="Times New Roman" w:cs="Times New Roman"/>
          <w:i/>
          <w:sz w:val="24"/>
          <w:szCs w:val="24"/>
          <w:u w:val="single"/>
        </w:rPr>
        <w:t xml:space="preserve">: </w:t>
      </w:r>
    </w:p>
    <w:p w14:paraId="0EF58F66"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pohybových dovedností, hrubé i jemné motoriky.</w:t>
      </w:r>
    </w:p>
    <w:p w14:paraId="7D8B039C"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Uvědomování si a rozlišení různých zvuků a gest.</w:t>
      </w:r>
    </w:p>
    <w:p w14:paraId="5916636B"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Vést k poslouchání a sledování filmové a literární produkce.</w:t>
      </w:r>
    </w:p>
    <w:p w14:paraId="4AF0E181" w14:textId="77777777" w:rsidR="001C35FF" w:rsidRDefault="001C35FF"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Naučit děti poznávat barvy (základní i doplňkové)</w:t>
      </w:r>
    </w:p>
    <w:p w14:paraId="1607DF58" w14:textId="77777777" w:rsidR="00302563" w:rsidRPr="0075048A" w:rsidRDefault="00302563" w:rsidP="00302563">
      <w:pPr>
        <w:spacing w:line="240" w:lineRule="auto"/>
        <w:ind w:left="720"/>
        <w:contextualSpacing/>
        <w:jc w:val="both"/>
        <w:rPr>
          <w:rFonts w:ascii="Times New Roman" w:eastAsia="Times New Roman" w:hAnsi="Times New Roman" w:cs="Times New Roman"/>
          <w:i/>
          <w:sz w:val="24"/>
          <w:szCs w:val="24"/>
          <w:lang w:eastAsia="ar-SA"/>
        </w:rPr>
      </w:pPr>
    </w:p>
    <w:p w14:paraId="470FDF67"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46FA413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Vyprávět o své oblíbené knize</w:t>
      </w:r>
    </w:p>
    <w:p w14:paraId="09A5C4AA"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Dokázat, dokončit započatou činnost, vědět, proč má smysl. </w:t>
      </w:r>
    </w:p>
    <w:p w14:paraId="377658C4" w14:textId="77777777" w:rsidR="0075048A" w:rsidRDefault="00302563"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0075048A" w:rsidRPr="0075048A">
        <w:rPr>
          <w:rFonts w:ascii="Times New Roman" w:eastAsia="Times New Roman" w:hAnsi="Times New Roman" w:cs="Times New Roman"/>
          <w:i/>
          <w:sz w:val="24"/>
          <w:szCs w:val="24"/>
          <w:lang w:eastAsia="ar-SA"/>
        </w:rPr>
        <w:t>ránit se projevu násilí, hrát spravedlivě a nepodvádět</w:t>
      </w:r>
    </w:p>
    <w:p w14:paraId="52383B15" w14:textId="77777777" w:rsidR="00302563" w:rsidRDefault="00302563"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Aktivní pojmenovávání barev (základních ev. doplňkových)</w:t>
      </w:r>
    </w:p>
    <w:p w14:paraId="523F7356" w14:textId="77777777" w:rsidR="00302563" w:rsidRPr="0075048A" w:rsidRDefault="00302563"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Osvojení poznatků o </w:t>
      </w:r>
      <w:proofErr w:type="gramStart"/>
      <w:r w:rsidR="00800057">
        <w:rPr>
          <w:rFonts w:ascii="Times New Roman" w:eastAsia="Times New Roman" w:hAnsi="Times New Roman" w:cs="Times New Roman"/>
          <w:i/>
          <w:sz w:val="24"/>
          <w:szCs w:val="24"/>
          <w:lang w:eastAsia="ar-SA"/>
        </w:rPr>
        <w:t xml:space="preserve">tradicích - </w:t>
      </w:r>
      <w:r>
        <w:rPr>
          <w:rFonts w:ascii="Times New Roman" w:eastAsia="Times New Roman" w:hAnsi="Times New Roman" w:cs="Times New Roman"/>
          <w:i/>
          <w:sz w:val="24"/>
          <w:szCs w:val="24"/>
          <w:lang w:eastAsia="ar-SA"/>
        </w:rPr>
        <w:t>velikonočních</w:t>
      </w:r>
      <w:proofErr w:type="gramEnd"/>
      <w:r>
        <w:rPr>
          <w:rFonts w:ascii="Times New Roman" w:eastAsia="Times New Roman" w:hAnsi="Times New Roman" w:cs="Times New Roman"/>
          <w:i/>
          <w:sz w:val="24"/>
          <w:szCs w:val="24"/>
          <w:lang w:eastAsia="ar-SA"/>
        </w:rPr>
        <w:t xml:space="preserve"> svátcích</w:t>
      </w:r>
    </w:p>
    <w:p w14:paraId="67389ADB" w14:textId="77777777" w:rsidR="0075048A" w:rsidRDefault="00302563"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w:t>
      </w:r>
      <w:r w:rsidR="0075048A" w:rsidRPr="0075048A">
        <w:rPr>
          <w:rFonts w:ascii="Times New Roman" w:eastAsia="Times New Roman" w:hAnsi="Times New Roman" w:cs="Times New Roman"/>
          <w:i/>
          <w:sz w:val="24"/>
          <w:szCs w:val="24"/>
          <w:lang w:eastAsia="ar-SA"/>
        </w:rPr>
        <w:t>racovat se zahradnickým nářadím</w:t>
      </w:r>
    </w:p>
    <w:p w14:paraId="0199C3FD" w14:textId="77777777" w:rsidR="001C35FF" w:rsidRPr="0075048A" w:rsidRDefault="001C35FF" w:rsidP="00302563">
      <w:pPr>
        <w:spacing w:line="240" w:lineRule="auto"/>
        <w:ind w:left="720"/>
        <w:contextualSpacing/>
        <w:jc w:val="both"/>
        <w:rPr>
          <w:rFonts w:ascii="Times New Roman" w:eastAsia="Times New Roman" w:hAnsi="Times New Roman" w:cs="Times New Roman"/>
          <w:i/>
          <w:sz w:val="24"/>
          <w:szCs w:val="24"/>
          <w:lang w:eastAsia="ar-SA"/>
        </w:rPr>
      </w:pPr>
    </w:p>
    <w:p w14:paraId="03008121" w14:textId="77777777" w:rsidR="0075048A" w:rsidRPr="0075048A" w:rsidRDefault="0075048A" w:rsidP="0075048A">
      <w:pPr>
        <w:spacing w:line="240" w:lineRule="auto"/>
        <w:ind w:left="720"/>
        <w:contextualSpacing/>
        <w:jc w:val="both"/>
        <w:rPr>
          <w:rFonts w:ascii="Times New Roman" w:eastAsia="Times New Roman" w:hAnsi="Times New Roman" w:cs="Times New Roman"/>
          <w:i/>
          <w:sz w:val="24"/>
          <w:szCs w:val="24"/>
          <w:u w:val="single"/>
          <w:lang w:eastAsia="ar-SA"/>
        </w:rPr>
      </w:pPr>
    </w:p>
    <w:p w14:paraId="456675A7" w14:textId="77777777" w:rsidR="0075048A" w:rsidRPr="00FD6F97" w:rsidRDefault="00302563" w:rsidP="00302563">
      <w:pPr>
        <w:spacing w:line="240" w:lineRule="auto"/>
        <w:ind w:firstLine="360"/>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9. </w:t>
      </w:r>
      <w:r w:rsidR="0075048A" w:rsidRPr="00FD6F97">
        <w:rPr>
          <w:rFonts w:ascii="Times New Roman" w:hAnsi="Times New Roman" w:cs="Times New Roman"/>
          <w:b/>
          <w:i/>
          <w:color w:val="FF0000"/>
          <w:sz w:val="24"/>
          <w:szCs w:val="24"/>
          <w:u w:val="single"/>
        </w:rPr>
        <w:t>Téma: Růžový květen</w:t>
      </w:r>
      <w:r>
        <w:rPr>
          <w:rFonts w:ascii="Times New Roman" w:hAnsi="Times New Roman" w:cs="Times New Roman"/>
          <w:b/>
          <w:i/>
          <w:color w:val="FF0000"/>
          <w:sz w:val="24"/>
          <w:szCs w:val="24"/>
          <w:u w:val="single"/>
        </w:rPr>
        <w:t xml:space="preserve">: </w:t>
      </w:r>
      <w:r w:rsidRPr="00302563">
        <w:rPr>
          <w:rFonts w:ascii="Times New Roman" w:hAnsi="Times New Roman" w:cs="Times New Roman"/>
          <w:b/>
          <w:i/>
          <w:color w:val="FF0000"/>
          <w:sz w:val="24"/>
          <w:szCs w:val="24"/>
          <w:u w:val="single"/>
        </w:rPr>
        <w:t>„Všechno kvete, všechno voní.“</w:t>
      </w:r>
    </w:p>
    <w:p w14:paraId="06BC6285"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t>Podtémata:</w:t>
      </w:r>
    </w:p>
    <w:p w14:paraId="041C4131" w14:textId="77777777" w:rsidR="00E12F31" w:rsidRDefault="00AC73C1" w:rsidP="00AC73C1">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Maminky budou mít svátek</w:t>
      </w:r>
    </w:p>
    <w:p w14:paraId="4AFDA31B" w14:textId="77777777" w:rsidR="00302563" w:rsidRDefault="007F776C" w:rsidP="00302563">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 xml:space="preserve">Můj </w:t>
      </w:r>
      <w:proofErr w:type="gramStart"/>
      <w:r>
        <w:rPr>
          <w:rFonts w:ascii="Times New Roman" w:eastAsia="Times New Roman" w:hAnsi="Times New Roman" w:cs="Times New Roman"/>
          <w:i/>
          <w:color w:val="FF0000"/>
          <w:sz w:val="24"/>
          <w:szCs w:val="24"/>
          <w:lang w:eastAsia="ar-SA"/>
        </w:rPr>
        <w:t>domov - to</w:t>
      </w:r>
      <w:proofErr w:type="gramEnd"/>
      <w:r>
        <w:rPr>
          <w:rFonts w:ascii="Times New Roman" w:eastAsia="Times New Roman" w:hAnsi="Times New Roman" w:cs="Times New Roman"/>
          <w:i/>
          <w:color w:val="FF0000"/>
          <w:sz w:val="24"/>
          <w:szCs w:val="24"/>
          <w:lang w:eastAsia="ar-SA"/>
        </w:rPr>
        <w:t xml:space="preserve"> je táta, máma, babička…</w:t>
      </w:r>
    </w:p>
    <w:p w14:paraId="7F672662" w14:textId="77777777" w:rsidR="00302563" w:rsidRPr="00302563" w:rsidRDefault="00302563" w:rsidP="00302563">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Barevná kvetoucí příroda</w:t>
      </w:r>
      <w:r w:rsidR="007F776C">
        <w:rPr>
          <w:rFonts w:ascii="Times New Roman" w:eastAsia="Times New Roman" w:hAnsi="Times New Roman" w:cs="Times New Roman"/>
          <w:i/>
          <w:color w:val="FF0000"/>
          <w:sz w:val="24"/>
          <w:szCs w:val="24"/>
          <w:lang w:eastAsia="ar-SA"/>
        </w:rPr>
        <w:t xml:space="preserve"> </w:t>
      </w:r>
    </w:p>
    <w:p w14:paraId="33388D2A" w14:textId="77777777" w:rsidR="00302563" w:rsidRDefault="00765A9C" w:rsidP="00302563">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C</w:t>
      </w:r>
      <w:r w:rsidR="00302563" w:rsidRPr="00302563">
        <w:rPr>
          <w:rFonts w:ascii="Times New Roman" w:eastAsia="Times New Roman" w:hAnsi="Times New Roman" w:cs="Times New Roman"/>
          <w:i/>
          <w:color w:val="FF0000"/>
          <w:sz w:val="24"/>
          <w:szCs w:val="24"/>
          <w:lang w:eastAsia="ar-SA"/>
        </w:rPr>
        <w:t>izokrajná zví</w:t>
      </w:r>
      <w:r w:rsidR="00302563">
        <w:rPr>
          <w:rFonts w:ascii="Times New Roman" w:eastAsia="Times New Roman" w:hAnsi="Times New Roman" w:cs="Times New Roman"/>
          <w:i/>
          <w:color w:val="FF0000"/>
          <w:sz w:val="24"/>
          <w:szCs w:val="24"/>
          <w:lang w:eastAsia="ar-SA"/>
        </w:rPr>
        <w:t>ř</w:t>
      </w:r>
      <w:r w:rsidR="00302563" w:rsidRPr="00302563">
        <w:rPr>
          <w:rFonts w:ascii="Times New Roman" w:eastAsia="Times New Roman" w:hAnsi="Times New Roman" w:cs="Times New Roman"/>
          <w:i/>
          <w:color w:val="FF0000"/>
          <w:sz w:val="24"/>
          <w:szCs w:val="24"/>
          <w:lang w:eastAsia="ar-SA"/>
        </w:rPr>
        <w:t>ata</w:t>
      </w:r>
      <w:r>
        <w:rPr>
          <w:rFonts w:ascii="Times New Roman" w:eastAsia="Times New Roman" w:hAnsi="Times New Roman" w:cs="Times New Roman"/>
          <w:i/>
          <w:color w:val="FF0000"/>
          <w:sz w:val="24"/>
          <w:szCs w:val="24"/>
          <w:lang w:eastAsia="ar-SA"/>
        </w:rPr>
        <w:t xml:space="preserve"> </w:t>
      </w:r>
    </w:p>
    <w:p w14:paraId="1B8C5F00" w14:textId="77777777" w:rsidR="00642D7E" w:rsidRPr="00302563" w:rsidRDefault="00642D7E" w:rsidP="00642D7E">
      <w:pPr>
        <w:spacing w:line="240" w:lineRule="auto"/>
        <w:ind w:left="644"/>
        <w:contextualSpacing/>
        <w:jc w:val="both"/>
        <w:rPr>
          <w:rFonts w:ascii="Times New Roman" w:eastAsia="Times New Roman" w:hAnsi="Times New Roman" w:cs="Times New Roman"/>
          <w:i/>
          <w:color w:val="FF0000"/>
          <w:sz w:val="24"/>
          <w:szCs w:val="24"/>
          <w:lang w:eastAsia="ar-SA"/>
        </w:rPr>
      </w:pPr>
    </w:p>
    <w:p w14:paraId="73253533" w14:textId="77777777" w:rsidR="00145F95" w:rsidRPr="00145F95" w:rsidRDefault="00145F95" w:rsidP="00145F95">
      <w:pPr>
        <w:spacing w:line="240" w:lineRule="auto"/>
        <w:ind w:left="644"/>
        <w:contextualSpacing/>
        <w:jc w:val="both"/>
        <w:rPr>
          <w:rFonts w:ascii="Times New Roman" w:eastAsia="Times New Roman" w:hAnsi="Times New Roman" w:cs="Times New Roman"/>
          <w:i/>
          <w:color w:val="FF0000"/>
          <w:sz w:val="24"/>
          <w:szCs w:val="24"/>
          <w:lang w:eastAsia="ar-SA"/>
        </w:rPr>
      </w:pPr>
    </w:p>
    <w:p w14:paraId="7576DA30"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růžové barvy: růžová raketa, květy</w:t>
      </w:r>
      <w:r w:rsidR="00A104EF">
        <w:rPr>
          <w:rFonts w:ascii="Times New Roman" w:hAnsi="Times New Roman" w:cs="Times New Roman"/>
          <w:i/>
          <w:sz w:val="24"/>
          <w:szCs w:val="24"/>
        </w:rPr>
        <w:t xml:space="preserve"> </w:t>
      </w:r>
    </w:p>
    <w:p w14:paraId="6B9D5C98" w14:textId="77777777" w:rsidR="0075048A" w:rsidRPr="0075048A" w:rsidRDefault="00C10653" w:rsidP="0075048A">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 xml:space="preserve">: </w:t>
      </w:r>
    </w:p>
    <w:p w14:paraId="0EF6287C"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Vyrovnávání svalové d</w:t>
      </w:r>
      <w:r w:rsidR="00196BD3">
        <w:rPr>
          <w:rFonts w:ascii="Times New Roman" w:eastAsia="Times New Roman" w:hAnsi="Times New Roman" w:cs="Times New Roman"/>
          <w:i/>
          <w:sz w:val="24"/>
          <w:szCs w:val="24"/>
          <w:lang w:eastAsia="ar-SA"/>
        </w:rPr>
        <w:t>y</w:t>
      </w:r>
      <w:r w:rsidRPr="0075048A">
        <w:rPr>
          <w:rFonts w:ascii="Times New Roman" w:eastAsia="Times New Roman" w:hAnsi="Times New Roman" w:cs="Times New Roman"/>
          <w:i/>
          <w:sz w:val="24"/>
          <w:szCs w:val="24"/>
          <w:lang w:eastAsia="ar-SA"/>
        </w:rPr>
        <w:t>sbalance v běžném pohybu.</w:t>
      </w:r>
    </w:p>
    <w:p w14:paraId="147BDAD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Procvičování a rozvíjení slovní zásoby – užívání všech slovních druhů.</w:t>
      </w:r>
    </w:p>
    <w:p w14:paraId="6E882481"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Navazování kontaktů s dospělými. </w:t>
      </w:r>
    </w:p>
    <w:p w14:paraId="77ED48FE" w14:textId="77777777" w:rsidR="00A104EF" w:rsidRPr="00A104EF" w:rsidRDefault="00A104EF" w:rsidP="00A104EF">
      <w:pPr>
        <w:numPr>
          <w:ilvl w:val="0"/>
          <w:numId w:val="30"/>
        </w:numPr>
        <w:suppressAutoHyphens/>
        <w:spacing w:after="60" w:line="240" w:lineRule="auto"/>
        <w:jc w:val="both"/>
        <w:rPr>
          <w:rFonts w:ascii="Times New Roman" w:eastAsia="Times New Roman" w:hAnsi="Times New Roman" w:cs="Arial"/>
          <w:i/>
          <w:iCs/>
          <w:sz w:val="24"/>
          <w:szCs w:val="20"/>
          <w:lang w:eastAsia="ar-SA"/>
        </w:rPr>
      </w:pPr>
      <w:r>
        <w:rPr>
          <w:rFonts w:ascii="Times New Roman" w:eastAsia="Times New Roman" w:hAnsi="Times New Roman" w:cs="Arial"/>
          <w:i/>
          <w:iCs/>
          <w:sz w:val="24"/>
          <w:szCs w:val="20"/>
          <w:lang w:eastAsia="ar-SA"/>
        </w:rPr>
        <w:t>V</w:t>
      </w:r>
      <w:r w:rsidRPr="0075048A">
        <w:rPr>
          <w:rFonts w:ascii="Times New Roman" w:eastAsia="Times New Roman" w:hAnsi="Times New Roman" w:cs="Arial"/>
          <w:i/>
          <w:iCs/>
          <w:sz w:val="24"/>
          <w:szCs w:val="20"/>
          <w:lang w:eastAsia="ar-SA"/>
        </w:rPr>
        <w:t>ytvoření povědomí o mezilidských a morálních hodnotách</w:t>
      </w:r>
      <w:r>
        <w:rPr>
          <w:rFonts w:ascii="Times New Roman" w:eastAsia="Times New Roman" w:hAnsi="Times New Roman" w:cs="Arial"/>
          <w:i/>
          <w:iCs/>
          <w:sz w:val="24"/>
          <w:szCs w:val="20"/>
          <w:lang w:eastAsia="ar-SA"/>
        </w:rPr>
        <w:t>, prohlubování kladného vztahu s rodiči a prarodiči</w:t>
      </w:r>
    </w:p>
    <w:p w14:paraId="65163A46" w14:textId="77777777" w:rsidR="00966D67" w:rsidRDefault="00966D67"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Předání poznatků o vzdálených krajích (vesmír, cizokrajná </w:t>
      </w:r>
      <w:proofErr w:type="gramStart"/>
      <w:r>
        <w:rPr>
          <w:rFonts w:ascii="Times New Roman" w:eastAsia="Times New Roman" w:hAnsi="Times New Roman" w:cs="Times New Roman"/>
          <w:i/>
          <w:sz w:val="24"/>
          <w:szCs w:val="24"/>
          <w:lang w:eastAsia="ar-SA"/>
        </w:rPr>
        <w:t>zvířata..</w:t>
      </w:r>
      <w:proofErr w:type="gramEnd"/>
      <w:r>
        <w:rPr>
          <w:rFonts w:ascii="Times New Roman" w:eastAsia="Times New Roman" w:hAnsi="Times New Roman" w:cs="Times New Roman"/>
          <w:i/>
          <w:sz w:val="24"/>
          <w:szCs w:val="24"/>
          <w:lang w:eastAsia="ar-SA"/>
        </w:rPr>
        <w:t>)</w:t>
      </w:r>
    </w:p>
    <w:p w14:paraId="20C66EF7" w14:textId="77777777" w:rsidR="00966D67" w:rsidRPr="0075048A" w:rsidRDefault="00966D67" w:rsidP="00966D67">
      <w:pPr>
        <w:spacing w:line="240" w:lineRule="auto"/>
        <w:ind w:left="720"/>
        <w:contextualSpacing/>
        <w:jc w:val="both"/>
        <w:rPr>
          <w:rFonts w:ascii="Times New Roman" w:eastAsia="Times New Roman" w:hAnsi="Times New Roman" w:cs="Times New Roman"/>
          <w:i/>
          <w:sz w:val="24"/>
          <w:szCs w:val="24"/>
          <w:lang w:eastAsia="ar-SA"/>
        </w:rPr>
      </w:pPr>
    </w:p>
    <w:p w14:paraId="779BC3E8"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2DB794B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Sladit pohyb se zpěvem.</w:t>
      </w:r>
    </w:p>
    <w:p w14:paraId="76D2016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Vyjadřovat samostatně nápady, pocity, ve vhodně zformulovaných větách</w:t>
      </w:r>
    </w:p>
    <w:p w14:paraId="718DD2F1"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Respektovat dospělého, komunikovat s ním vhodným způsobem.</w:t>
      </w:r>
    </w:p>
    <w:p w14:paraId="68E25CA9" w14:textId="77777777" w:rsidR="00A104EF" w:rsidRPr="0075048A" w:rsidRDefault="00A104EF"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Znát rodinnou hierarchii </w:t>
      </w:r>
    </w:p>
    <w:p w14:paraId="4F09BC0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Mít povědomí o změnách v přírodě. </w:t>
      </w:r>
    </w:p>
    <w:p w14:paraId="437E2876" w14:textId="77777777" w:rsidR="00966D67" w:rsidRDefault="0075048A" w:rsidP="00966D67">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Mít poznatky o planetě Zemi – vesmíru.</w:t>
      </w:r>
    </w:p>
    <w:p w14:paraId="59E31640" w14:textId="77777777" w:rsidR="00302563" w:rsidRPr="00966D67" w:rsidRDefault="00966D67" w:rsidP="00966D67">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966D67">
        <w:rPr>
          <w:i/>
        </w:rPr>
        <w:t>Mít povědomí o životě cizokrajných zvířat.</w:t>
      </w:r>
    </w:p>
    <w:p w14:paraId="77D977DA" w14:textId="77777777" w:rsidR="00FA7D37" w:rsidRDefault="00FA7D37" w:rsidP="0075048A">
      <w:pPr>
        <w:spacing w:line="240" w:lineRule="auto"/>
        <w:jc w:val="both"/>
        <w:rPr>
          <w:rFonts w:ascii="Times New Roman" w:hAnsi="Times New Roman" w:cs="Times New Roman"/>
          <w:b/>
          <w:i/>
          <w:sz w:val="24"/>
          <w:szCs w:val="24"/>
          <w:u w:val="single"/>
        </w:rPr>
      </w:pPr>
    </w:p>
    <w:p w14:paraId="6CD7E7E5" w14:textId="77777777" w:rsidR="0075048A" w:rsidRDefault="0075048A" w:rsidP="00966D67">
      <w:pPr>
        <w:pStyle w:val="Odstavecseseznamem"/>
        <w:numPr>
          <w:ilvl w:val="0"/>
          <w:numId w:val="34"/>
        </w:numPr>
        <w:rPr>
          <w:b/>
          <w:i/>
          <w:color w:val="FF0000"/>
          <w:u w:val="single"/>
        </w:rPr>
      </w:pPr>
      <w:r w:rsidRPr="00966D67">
        <w:rPr>
          <w:b/>
          <w:i/>
          <w:color w:val="FF0000"/>
          <w:u w:val="single"/>
        </w:rPr>
        <w:t>Téma: Modrý červen</w:t>
      </w:r>
      <w:r w:rsidR="00966D67">
        <w:rPr>
          <w:b/>
          <w:i/>
          <w:color w:val="FF0000"/>
          <w:u w:val="single"/>
        </w:rPr>
        <w:t xml:space="preserve">: </w:t>
      </w:r>
      <w:r w:rsidR="00966D67" w:rsidRPr="00966D67">
        <w:rPr>
          <w:b/>
          <w:i/>
          <w:color w:val="FF0000"/>
          <w:u w:val="single"/>
        </w:rPr>
        <w:t>„Léto přišlo k nám.“</w:t>
      </w:r>
    </w:p>
    <w:p w14:paraId="31E82637" w14:textId="77777777" w:rsidR="00966D67" w:rsidRPr="00966D67" w:rsidRDefault="00966D67" w:rsidP="00966D67">
      <w:pPr>
        <w:pStyle w:val="Odstavecseseznamem"/>
        <w:ind w:left="720" w:firstLine="0"/>
        <w:rPr>
          <w:b/>
          <w:i/>
          <w:color w:val="FF0000"/>
          <w:u w:val="single"/>
        </w:rPr>
      </w:pPr>
    </w:p>
    <w:p w14:paraId="320EE6B8" w14:textId="77777777" w:rsidR="0075048A" w:rsidRPr="00FD6F97" w:rsidRDefault="0075048A" w:rsidP="0075048A">
      <w:pPr>
        <w:spacing w:line="240" w:lineRule="auto"/>
        <w:jc w:val="both"/>
        <w:rPr>
          <w:rFonts w:ascii="Times New Roman" w:hAnsi="Times New Roman" w:cs="Times New Roman"/>
          <w:i/>
          <w:color w:val="FF0000"/>
          <w:sz w:val="24"/>
          <w:szCs w:val="24"/>
        </w:rPr>
      </w:pPr>
      <w:r w:rsidRPr="00FD6F97">
        <w:rPr>
          <w:rFonts w:ascii="Times New Roman" w:hAnsi="Times New Roman" w:cs="Times New Roman"/>
          <w:i/>
          <w:color w:val="FF0000"/>
          <w:sz w:val="24"/>
          <w:szCs w:val="24"/>
        </w:rPr>
        <w:lastRenderedPageBreak/>
        <w:t>Podtémata:</w:t>
      </w:r>
    </w:p>
    <w:p w14:paraId="00B5F96A" w14:textId="77777777" w:rsidR="00966D67" w:rsidRDefault="0075048A" w:rsidP="00966D67">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Oslava dne dětí</w:t>
      </w:r>
    </w:p>
    <w:p w14:paraId="602DFF71" w14:textId="77777777" w:rsidR="00D34921" w:rsidRDefault="00D34921" w:rsidP="00966D67">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i/>
          <w:color w:val="FF0000"/>
          <w:sz w:val="24"/>
          <w:szCs w:val="24"/>
          <w:lang w:eastAsia="ar-SA"/>
        </w:rPr>
        <w:t>Letíme do vesmíru</w:t>
      </w:r>
    </w:p>
    <w:p w14:paraId="5FAD8B22" w14:textId="77777777" w:rsidR="0075048A" w:rsidRPr="00966D67" w:rsidRDefault="00302563" w:rsidP="00966D67">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966D67">
        <w:rPr>
          <w:rFonts w:ascii="Times New Roman" w:eastAsia="Times New Roman" w:hAnsi="Times New Roman" w:cs="Times New Roman"/>
          <w:i/>
          <w:color w:val="FF0000"/>
          <w:sz w:val="24"/>
          <w:szCs w:val="24"/>
          <w:lang w:eastAsia="ar-SA"/>
        </w:rPr>
        <w:t>Indiánský týden</w:t>
      </w:r>
    </w:p>
    <w:p w14:paraId="1FBF910A" w14:textId="77777777" w:rsidR="0075048A" w:rsidRPr="00FD6F97" w:rsidRDefault="0075048A"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Námořnický týden</w:t>
      </w:r>
    </w:p>
    <w:p w14:paraId="132BDF83" w14:textId="77777777" w:rsidR="0075048A" w:rsidRDefault="0075048A" w:rsidP="0075048A">
      <w:pPr>
        <w:numPr>
          <w:ilvl w:val="0"/>
          <w:numId w:val="29"/>
        </w:numPr>
        <w:spacing w:line="240" w:lineRule="auto"/>
        <w:contextualSpacing/>
        <w:jc w:val="both"/>
        <w:rPr>
          <w:rFonts w:ascii="Times New Roman" w:eastAsia="Times New Roman" w:hAnsi="Times New Roman" w:cs="Times New Roman"/>
          <w:i/>
          <w:color w:val="FF0000"/>
          <w:sz w:val="24"/>
          <w:szCs w:val="24"/>
          <w:lang w:eastAsia="ar-SA"/>
        </w:rPr>
      </w:pPr>
      <w:r w:rsidRPr="00FD6F97">
        <w:rPr>
          <w:rFonts w:ascii="Times New Roman" w:eastAsia="Times New Roman" w:hAnsi="Times New Roman" w:cs="Times New Roman"/>
          <w:i/>
          <w:color w:val="FF0000"/>
          <w:sz w:val="24"/>
          <w:szCs w:val="24"/>
          <w:lang w:eastAsia="ar-SA"/>
        </w:rPr>
        <w:t>Hurá na prázdniny</w:t>
      </w:r>
      <w:r w:rsidR="00D34921">
        <w:rPr>
          <w:rFonts w:ascii="Times New Roman" w:eastAsia="Times New Roman" w:hAnsi="Times New Roman" w:cs="Times New Roman"/>
          <w:i/>
          <w:color w:val="FF0000"/>
          <w:sz w:val="24"/>
          <w:szCs w:val="24"/>
          <w:lang w:eastAsia="ar-SA"/>
        </w:rPr>
        <w:t xml:space="preserve"> – ahoj školko!</w:t>
      </w:r>
    </w:p>
    <w:p w14:paraId="152A64E2" w14:textId="77777777" w:rsidR="00FD6F97" w:rsidRPr="00FD6F97" w:rsidRDefault="00FD6F97" w:rsidP="00FD6F97">
      <w:pPr>
        <w:spacing w:line="240" w:lineRule="auto"/>
        <w:ind w:left="720"/>
        <w:contextualSpacing/>
        <w:jc w:val="both"/>
        <w:rPr>
          <w:rFonts w:ascii="Times New Roman" w:eastAsia="Times New Roman" w:hAnsi="Times New Roman" w:cs="Times New Roman"/>
          <w:i/>
          <w:color w:val="FF0000"/>
          <w:sz w:val="24"/>
          <w:szCs w:val="24"/>
          <w:lang w:eastAsia="ar-SA"/>
        </w:rPr>
      </w:pPr>
    </w:p>
    <w:p w14:paraId="166CDFBC" w14:textId="77777777" w:rsidR="0075048A" w:rsidRPr="0075048A" w:rsidRDefault="0075048A" w:rsidP="0075048A">
      <w:pPr>
        <w:spacing w:line="240" w:lineRule="auto"/>
        <w:jc w:val="both"/>
        <w:rPr>
          <w:rFonts w:ascii="Times New Roman" w:hAnsi="Times New Roman" w:cs="Times New Roman"/>
          <w:i/>
          <w:sz w:val="24"/>
          <w:szCs w:val="24"/>
        </w:rPr>
      </w:pPr>
      <w:r w:rsidRPr="0075048A">
        <w:rPr>
          <w:rFonts w:ascii="Times New Roman" w:hAnsi="Times New Roman" w:cs="Times New Roman"/>
          <w:i/>
          <w:sz w:val="24"/>
          <w:szCs w:val="24"/>
        </w:rPr>
        <w:t>Symboly modré barvy: voda</w:t>
      </w:r>
      <w:r w:rsidR="00D34921">
        <w:rPr>
          <w:rFonts w:ascii="Times New Roman" w:hAnsi="Times New Roman" w:cs="Times New Roman"/>
          <w:i/>
          <w:sz w:val="24"/>
          <w:szCs w:val="24"/>
        </w:rPr>
        <w:t>, symbolická barva námořníků, obloha</w:t>
      </w:r>
    </w:p>
    <w:p w14:paraId="69CFFA86" w14:textId="77777777" w:rsidR="0075048A" w:rsidRPr="0075048A" w:rsidRDefault="00C10653" w:rsidP="0075048A">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Záměr</w:t>
      </w:r>
      <w:r w:rsidR="0075048A" w:rsidRPr="0075048A">
        <w:rPr>
          <w:rFonts w:ascii="Times New Roman" w:hAnsi="Times New Roman" w:cs="Times New Roman"/>
          <w:i/>
          <w:sz w:val="24"/>
          <w:szCs w:val="24"/>
          <w:u w:val="single"/>
        </w:rPr>
        <w:t xml:space="preserve">: </w:t>
      </w:r>
    </w:p>
    <w:p w14:paraId="6ACACE9A"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 xml:space="preserve">Získávání poznatků o </w:t>
      </w:r>
      <w:r w:rsidR="00966D67">
        <w:rPr>
          <w:rFonts w:ascii="Times New Roman" w:eastAsia="Times New Roman" w:hAnsi="Times New Roman" w:cs="Times New Roman"/>
          <w:i/>
          <w:sz w:val="24"/>
          <w:szCs w:val="24"/>
          <w:lang w:eastAsia="ar-SA"/>
        </w:rPr>
        <w:t>jiných kulturách</w:t>
      </w:r>
      <w:r w:rsidRPr="0075048A">
        <w:rPr>
          <w:rFonts w:ascii="Times New Roman" w:eastAsia="Times New Roman" w:hAnsi="Times New Roman" w:cs="Times New Roman"/>
          <w:i/>
          <w:sz w:val="24"/>
          <w:szCs w:val="24"/>
          <w:lang w:eastAsia="ar-SA"/>
        </w:rPr>
        <w:t>.</w:t>
      </w:r>
    </w:p>
    <w:p w14:paraId="0164E7A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Vyprávění vlastních zážitků, prožitků, příběhů.</w:t>
      </w:r>
    </w:p>
    <w:p w14:paraId="1718A9E6"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Systematické rozšiřování slovní zásoby na slova označující předměty, jevy, činnosti.</w:t>
      </w:r>
    </w:p>
    <w:p w14:paraId="283A8C10"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Rozvíjení dětské fantazie, využívání barev.</w:t>
      </w:r>
    </w:p>
    <w:p w14:paraId="691C06EF"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Vést k zobrazování reálných i fantazijních objektů.</w:t>
      </w:r>
    </w:p>
    <w:p w14:paraId="7342DB18" w14:textId="77777777" w:rsidR="006F6804" w:rsidRDefault="006F6804"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Uplatnění získaných zkušeností v praktických situacích a v dalším učení.</w:t>
      </w:r>
    </w:p>
    <w:p w14:paraId="66DC2F30" w14:textId="77777777" w:rsidR="006F6804" w:rsidRDefault="006F6804"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Hledání odpovědí, porozumění věcem, které jsou vzdálené, nehmatatelné, poznávání prostoru mino naši planetu.</w:t>
      </w:r>
    </w:p>
    <w:p w14:paraId="280B2DDD" w14:textId="77777777" w:rsidR="006F6804" w:rsidRDefault="00624CAC"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Hledání otázek a odpovědí na dění v našem světě, vnímání </w:t>
      </w:r>
      <w:r w:rsidR="00A15A00">
        <w:rPr>
          <w:rFonts w:ascii="Times New Roman" w:eastAsia="Times New Roman" w:hAnsi="Times New Roman" w:cs="Times New Roman"/>
          <w:i/>
          <w:sz w:val="24"/>
          <w:szCs w:val="24"/>
          <w:lang w:eastAsia="ar-SA"/>
        </w:rPr>
        <w:t>rozdílných podmínek k životu lidí (dětí).</w:t>
      </w:r>
    </w:p>
    <w:p w14:paraId="4FEB4090" w14:textId="77777777" w:rsidR="00966D67" w:rsidRPr="0075048A" w:rsidRDefault="00966D67" w:rsidP="00966D67">
      <w:pPr>
        <w:spacing w:line="240" w:lineRule="auto"/>
        <w:ind w:left="720"/>
        <w:contextualSpacing/>
        <w:jc w:val="both"/>
        <w:rPr>
          <w:rFonts w:ascii="Times New Roman" w:eastAsia="Times New Roman" w:hAnsi="Times New Roman" w:cs="Times New Roman"/>
          <w:i/>
          <w:sz w:val="24"/>
          <w:szCs w:val="24"/>
          <w:lang w:eastAsia="ar-SA"/>
        </w:rPr>
      </w:pPr>
    </w:p>
    <w:p w14:paraId="0F18C6E2" w14:textId="77777777" w:rsidR="0075048A" w:rsidRPr="0075048A" w:rsidRDefault="0075048A" w:rsidP="0075048A">
      <w:pPr>
        <w:spacing w:line="240" w:lineRule="auto"/>
        <w:jc w:val="both"/>
        <w:rPr>
          <w:rFonts w:ascii="Times New Roman" w:hAnsi="Times New Roman" w:cs="Times New Roman"/>
          <w:i/>
          <w:sz w:val="24"/>
          <w:szCs w:val="24"/>
          <w:u w:val="single"/>
        </w:rPr>
      </w:pPr>
      <w:r w:rsidRPr="0075048A">
        <w:rPr>
          <w:rFonts w:ascii="Times New Roman" w:hAnsi="Times New Roman" w:cs="Times New Roman"/>
          <w:i/>
          <w:sz w:val="24"/>
          <w:szCs w:val="24"/>
          <w:u w:val="single"/>
        </w:rPr>
        <w:t>Výstup:</w:t>
      </w:r>
    </w:p>
    <w:p w14:paraId="4492752A" w14:textId="77777777" w:rsid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Pojmenovat většinu toho, čímž jsme obklopeni.</w:t>
      </w:r>
    </w:p>
    <w:p w14:paraId="41A5946A" w14:textId="77777777" w:rsidR="006F6804" w:rsidRPr="0075048A" w:rsidRDefault="006F6804"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Mít povědomí o vesmíru, vesmírných tělesech a naší planetě</w:t>
      </w:r>
    </w:p>
    <w:p w14:paraId="083B7D47"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Posilovat, kultivovat a obohacovat vzájemnou komunikaci.</w:t>
      </w:r>
    </w:p>
    <w:p w14:paraId="6D41CD4E" w14:textId="77777777" w:rsidR="0075048A" w:rsidRPr="0075048A" w:rsidRDefault="0075048A"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sidRPr="0075048A">
        <w:rPr>
          <w:rFonts w:ascii="Times New Roman" w:eastAsia="Times New Roman" w:hAnsi="Times New Roman" w:cs="Times New Roman"/>
          <w:i/>
          <w:sz w:val="24"/>
          <w:szCs w:val="24"/>
          <w:lang w:eastAsia="ar-SA"/>
        </w:rPr>
        <w:t>Vyjádřit kresbou své zkušenosti rozvržením malby po celé ploše výkresu</w:t>
      </w:r>
      <w:r w:rsidR="006F6804">
        <w:rPr>
          <w:rFonts w:ascii="Times New Roman" w:eastAsia="Times New Roman" w:hAnsi="Times New Roman" w:cs="Times New Roman"/>
          <w:i/>
          <w:sz w:val="24"/>
          <w:szCs w:val="24"/>
          <w:lang w:eastAsia="ar-SA"/>
        </w:rPr>
        <w:t>, zapojit vlastní fantazii a kreativitu do výtvarných prací.</w:t>
      </w:r>
    </w:p>
    <w:p w14:paraId="106E123D" w14:textId="77777777" w:rsidR="0075048A" w:rsidRDefault="00966D67" w:rsidP="0075048A">
      <w:pPr>
        <w:numPr>
          <w:ilvl w:val="0"/>
          <w:numId w:val="30"/>
        </w:numPr>
        <w:spacing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Mít poznatky o jiných kulturách (</w:t>
      </w:r>
      <w:r w:rsidR="0075048A" w:rsidRPr="0075048A">
        <w:rPr>
          <w:rFonts w:ascii="Times New Roman" w:eastAsia="Times New Roman" w:hAnsi="Times New Roman" w:cs="Times New Roman"/>
          <w:i/>
          <w:sz w:val="24"/>
          <w:szCs w:val="24"/>
          <w:lang w:eastAsia="ar-SA"/>
        </w:rPr>
        <w:t xml:space="preserve">rozdílné schopnosti, </w:t>
      </w:r>
      <w:r>
        <w:rPr>
          <w:rFonts w:ascii="Times New Roman" w:eastAsia="Times New Roman" w:hAnsi="Times New Roman" w:cs="Times New Roman"/>
          <w:i/>
          <w:sz w:val="24"/>
          <w:szCs w:val="24"/>
          <w:lang w:eastAsia="ar-SA"/>
        </w:rPr>
        <w:t>zvyky</w:t>
      </w:r>
      <w:r w:rsidR="0075048A" w:rsidRPr="0075048A">
        <w:rPr>
          <w:rFonts w:ascii="Times New Roman" w:eastAsia="Times New Roman" w:hAnsi="Times New Roman" w:cs="Times New Roman"/>
          <w:i/>
          <w:sz w:val="24"/>
          <w:szCs w:val="24"/>
          <w:lang w:eastAsia="ar-SA"/>
        </w:rPr>
        <w:t xml:space="preserve"> a dovednosti</w:t>
      </w:r>
      <w:r w:rsidR="00A15A00">
        <w:rPr>
          <w:rFonts w:ascii="Times New Roman" w:eastAsia="Times New Roman" w:hAnsi="Times New Roman" w:cs="Times New Roman"/>
          <w:i/>
          <w:sz w:val="24"/>
          <w:szCs w:val="24"/>
          <w:lang w:eastAsia="ar-SA"/>
        </w:rPr>
        <w:t xml:space="preserve">, možnosti </w:t>
      </w:r>
      <w:proofErr w:type="gramStart"/>
      <w:r w:rsidR="00A15A00">
        <w:rPr>
          <w:rFonts w:ascii="Times New Roman" w:eastAsia="Times New Roman" w:hAnsi="Times New Roman" w:cs="Times New Roman"/>
          <w:i/>
          <w:sz w:val="24"/>
          <w:szCs w:val="24"/>
          <w:lang w:eastAsia="ar-SA"/>
        </w:rPr>
        <w:t>života..</w:t>
      </w:r>
      <w:proofErr w:type="gramEnd"/>
      <w:r>
        <w:rPr>
          <w:rFonts w:ascii="Times New Roman" w:eastAsia="Times New Roman" w:hAnsi="Times New Roman" w:cs="Times New Roman"/>
          <w:i/>
          <w:sz w:val="24"/>
          <w:szCs w:val="24"/>
          <w:lang w:eastAsia="ar-SA"/>
        </w:rPr>
        <w:t>)</w:t>
      </w:r>
    </w:p>
    <w:p w14:paraId="69BE6D06" w14:textId="77777777" w:rsidR="00966D67" w:rsidRDefault="00966D67" w:rsidP="00966D67">
      <w:pPr>
        <w:rPr>
          <w:sz w:val="24"/>
          <w:szCs w:val="24"/>
          <w:u w:val="single"/>
        </w:rPr>
      </w:pPr>
    </w:p>
    <w:p w14:paraId="4969683B" w14:textId="77777777" w:rsidR="00FA7D37" w:rsidRDefault="00FA7D37" w:rsidP="0075048A">
      <w:pPr>
        <w:suppressAutoHyphens/>
        <w:spacing w:after="60" w:line="240" w:lineRule="auto"/>
        <w:jc w:val="center"/>
        <w:rPr>
          <w:rFonts w:ascii="Times New Roman" w:eastAsia="Times New Roman" w:hAnsi="Times New Roman" w:cs="Times New Roman"/>
          <w:b/>
          <w:bCs/>
          <w:i/>
          <w:iCs/>
          <w:kern w:val="1"/>
          <w:sz w:val="32"/>
          <w:szCs w:val="32"/>
          <w:u w:val="single"/>
          <w:lang w:eastAsia="ar-SA"/>
        </w:rPr>
      </w:pPr>
    </w:p>
    <w:p w14:paraId="6BD06C3C" w14:textId="77777777" w:rsidR="0075048A" w:rsidRPr="0075048A" w:rsidRDefault="0075048A" w:rsidP="0075048A">
      <w:pPr>
        <w:suppressAutoHyphens/>
        <w:spacing w:after="60" w:line="240" w:lineRule="auto"/>
        <w:jc w:val="center"/>
        <w:rPr>
          <w:rFonts w:ascii="Times New Roman" w:eastAsia="Times New Roman" w:hAnsi="Times New Roman" w:cs="Arial"/>
          <w:b/>
          <w:bCs/>
          <w:i/>
          <w:iCs/>
          <w:kern w:val="1"/>
          <w:sz w:val="32"/>
          <w:szCs w:val="32"/>
          <w:u w:val="single"/>
          <w:lang w:eastAsia="ar-SA"/>
        </w:rPr>
      </w:pPr>
      <w:r w:rsidRPr="0075048A">
        <w:rPr>
          <w:rFonts w:ascii="Times New Roman" w:eastAsia="Times New Roman" w:hAnsi="Times New Roman" w:cs="Times New Roman"/>
          <w:b/>
          <w:bCs/>
          <w:i/>
          <w:iCs/>
          <w:kern w:val="1"/>
          <w:sz w:val="32"/>
          <w:szCs w:val="32"/>
          <w:u w:val="single"/>
          <w:lang w:eastAsia="ar-SA"/>
        </w:rPr>
        <w:t>6.  Přehled akcí</w:t>
      </w:r>
      <w:r w:rsidRPr="0075048A">
        <w:rPr>
          <w:rFonts w:ascii="Times New Roman" w:eastAsia="Times New Roman" w:hAnsi="Times New Roman" w:cs="Arial"/>
          <w:b/>
          <w:bCs/>
          <w:i/>
          <w:iCs/>
          <w:kern w:val="1"/>
          <w:sz w:val="32"/>
          <w:szCs w:val="32"/>
          <w:u w:val="single"/>
          <w:lang w:eastAsia="ar-SA"/>
        </w:rPr>
        <w:t xml:space="preserve"> MŠ</w:t>
      </w:r>
    </w:p>
    <w:p w14:paraId="35D51A9B" w14:textId="77777777" w:rsidR="0075048A" w:rsidRPr="0075048A" w:rsidRDefault="0075048A" w:rsidP="0075048A">
      <w:pPr>
        <w:suppressAutoHyphens/>
        <w:spacing w:after="60" w:line="240" w:lineRule="auto"/>
        <w:rPr>
          <w:rFonts w:ascii="Times New Roman" w:eastAsia="Times New Roman" w:hAnsi="Times New Roman" w:cs="Arial"/>
          <w:b/>
          <w:bCs/>
          <w:i/>
          <w:iCs/>
          <w:kern w:val="1"/>
          <w:sz w:val="32"/>
          <w:szCs w:val="32"/>
          <w:u w:val="single"/>
          <w:lang w:eastAsia="ar-SA"/>
        </w:rPr>
      </w:pPr>
    </w:p>
    <w:p w14:paraId="4B6A79DC"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 xml:space="preserve">Podzim čaruje - děti s rodiči tvoří z plodů přírody a </w:t>
      </w:r>
      <w:proofErr w:type="gramStart"/>
      <w:r w:rsidRPr="0075048A">
        <w:rPr>
          <w:rFonts w:ascii="Times New Roman" w:eastAsia="Times New Roman" w:hAnsi="Times New Roman" w:cs="Arial"/>
          <w:i/>
          <w:iCs/>
          <w:kern w:val="1"/>
          <w:sz w:val="24"/>
          <w:szCs w:val="24"/>
          <w:lang w:eastAsia="ar-SA"/>
        </w:rPr>
        <w:t>zahrady ,,strašidýlka</w:t>
      </w:r>
      <w:proofErr w:type="gramEnd"/>
      <w:r w:rsidRPr="0075048A">
        <w:rPr>
          <w:rFonts w:ascii="Times New Roman" w:eastAsia="Times New Roman" w:hAnsi="Times New Roman" w:cs="Arial"/>
          <w:i/>
          <w:iCs/>
          <w:kern w:val="1"/>
          <w:sz w:val="24"/>
          <w:szCs w:val="24"/>
          <w:lang w:eastAsia="ar-SA"/>
        </w:rPr>
        <w:t>“, dráčky…</w:t>
      </w:r>
    </w:p>
    <w:p w14:paraId="4ED1C6AF"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Pochod broučků – večerní akce-pochod s lampiony, ohňostroj, rej broučků na zahradě MŠ – spolupráce se ZŠ Křižná</w:t>
      </w:r>
    </w:p>
    <w:p w14:paraId="60C018A4"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 xml:space="preserve">Mikulášská nadílka </w:t>
      </w:r>
    </w:p>
    <w:p w14:paraId="447E2917"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 xml:space="preserve">Adventní </w:t>
      </w:r>
      <w:proofErr w:type="gramStart"/>
      <w:r w:rsidRPr="0075048A">
        <w:rPr>
          <w:rFonts w:ascii="Times New Roman" w:eastAsia="Times New Roman" w:hAnsi="Times New Roman" w:cs="Arial"/>
          <w:i/>
          <w:iCs/>
          <w:kern w:val="1"/>
          <w:sz w:val="24"/>
          <w:szCs w:val="24"/>
          <w:lang w:eastAsia="ar-SA"/>
        </w:rPr>
        <w:t>besídka ,,</w:t>
      </w:r>
      <w:proofErr w:type="spellStart"/>
      <w:r w:rsidRPr="0075048A">
        <w:rPr>
          <w:rFonts w:ascii="Times New Roman" w:eastAsia="Times New Roman" w:hAnsi="Times New Roman" w:cs="Arial"/>
          <w:i/>
          <w:iCs/>
          <w:kern w:val="1"/>
          <w:sz w:val="24"/>
          <w:szCs w:val="24"/>
          <w:lang w:eastAsia="ar-SA"/>
        </w:rPr>
        <w:t>Zvonkování</w:t>
      </w:r>
      <w:proofErr w:type="spellEnd"/>
      <w:proofErr w:type="gramEnd"/>
      <w:r w:rsidRPr="0075048A">
        <w:rPr>
          <w:rFonts w:ascii="Times New Roman" w:eastAsia="Times New Roman" w:hAnsi="Times New Roman" w:cs="Arial"/>
          <w:i/>
          <w:iCs/>
          <w:kern w:val="1"/>
          <w:sz w:val="24"/>
          <w:szCs w:val="24"/>
          <w:lang w:eastAsia="ar-SA"/>
        </w:rPr>
        <w:t>“ posezení s rodiči a dětmi u koled, společné tvoření dr</w:t>
      </w:r>
      <w:r w:rsidR="00FA7D37">
        <w:rPr>
          <w:rFonts w:ascii="Times New Roman" w:eastAsia="Times New Roman" w:hAnsi="Times New Roman" w:cs="Arial"/>
          <w:i/>
          <w:iCs/>
          <w:kern w:val="1"/>
          <w:sz w:val="24"/>
          <w:szCs w:val="24"/>
          <w:lang w:eastAsia="ar-SA"/>
        </w:rPr>
        <w:t>obného dárku</w:t>
      </w:r>
    </w:p>
    <w:p w14:paraId="36FB2535"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Týden radovánek – týden plný zábavy (výzdoba MŠ a tříd, soutěž ve zpěvu DO-RE-MI,</w:t>
      </w:r>
    </w:p>
    <w:p w14:paraId="5BCF3187" w14:textId="77777777" w:rsidR="0075048A" w:rsidRPr="0075048A" w:rsidRDefault="0075048A" w:rsidP="0075048A">
      <w:pPr>
        <w:suppressAutoHyphens/>
        <w:spacing w:after="60" w:line="240" w:lineRule="auto"/>
        <w:ind w:left="720"/>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divadlo, kouzelník, karneval, hledání pokladu...)</w:t>
      </w:r>
    </w:p>
    <w:p w14:paraId="36ABE8A0"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Vynášení Morany – vítání jara</w:t>
      </w:r>
    </w:p>
    <w:p w14:paraId="7C082121"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Oslava Svátku matek – besídka</w:t>
      </w:r>
    </w:p>
    <w:p w14:paraId="5EEBFB7A"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lastRenderedPageBreak/>
        <w:t xml:space="preserve">Den Země </w:t>
      </w:r>
    </w:p>
    <w:p w14:paraId="1E1B6757"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Oslava Dne otců – tvořivé odpoledne</w:t>
      </w:r>
    </w:p>
    <w:p w14:paraId="1C583D4A"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Oslava Dne dětí – výlet</w:t>
      </w:r>
    </w:p>
    <w:p w14:paraId="0033FAB5"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 xml:space="preserve">Maturita předškoláků – </w:t>
      </w:r>
      <w:r w:rsidR="00A104EF">
        <w:rPr>
          <w:rFonts w:ascii="Times New Roman" w:eastAsia="Times New Roman" w:hAnsi="Times New Roman" w:cs="Arial"/>
          <w:i/>
          <w:iCs/>
          <w:kern w:val="1"/>
          <w:sz w:val="24"/>
          <w:szCs w:val="24"/>
          <w:lang w:eastAsia="ar-SA"/>
        </w:rPr>
        <w:t>po</w:t>
      </w:r>
      <w:r w:rsidRPr="0075048A">
        <w:rPr>
          <w:rFonts w:ascii="Times New Roman" w:eastAsia="Times New Roman" w:hAnsi="Times New Roman" w:cs="Arial"/>
          <w:i/>
          <w:iCs/>
          <w:kern w:val="1"/>
          <w:sz w:val="24"/>
          <w:szCs w:val="24"/>
          <w:lang w:eastAsia="ar-SA"/>
        </w:rPr>
        <w:t>nocování ve školce</w:t>
      </w:r>
    </w:p>
    <w:p w14:paraId="6525956B"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Škola v přírodě</w:t>
      </w:r>
    </w:p>
    <w:p w14:paraId="6DE21564"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Duhový týden</w:t>
      </w:r>
    </w:p>
    <w:p w14:paraId="155B9EA8"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Námořnický týden</w:t>
      </w:r>
    </w:p>
    <w:p w14:paraId="76E25A49"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Indiánský týden</w:t>
      </w:r>
    </w:p>
    <w:p w14:paraId="64AE98C1" w14:textId="77777777" w:rsidR="0075048A" w:rsidRPr="0075048A" w:rsidRDefault="0075048A" w:rsidP="0075048A">
      <w:pPr>
        <w:numPr>
          <w:ilvl w:val="0"/>
          <w:numId w:val="27"/>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divadelní představení během roku dle nabídky</w:t>
      </w:r>
    </w:p>
    <w:p w14:paraId="1927163B" w14:textId="77777777" w:rsidR="0075048A" w:rsidRPr="0075048A" w:rsidRDefault="0075048A" w:rsidP="0075048A">
      <w:pPr>
        <w:suppressAutoHyphens/>
        <w:spacing w:after="60" w:line="240" w:lineRule="auto"/>
        <w:rPr>
          <w:rFonts w:ascii="Times New Roman" w:eastAsia="Times New Roman" w:hAnsi="Times New Roman" w:cs="Arial"/>
          <w:i/>
          <w:iCs/>
          <w:kern w:val="1"/>
          <w:sz w:val="24"/>
          <w:szCs w:val="24"/>
          <w:lang w:eastAsia="ar-SA"/>
        </w:rPr>
      </w:pPr>
    </w:p>
    <w:p w14:paraId="0B8CA16A" w14:textId="77777777" w:rsidR="0075048A" w:rsidRPr="0075048A" w:rsidRDefault="0075048A" w:rsidP="0075048A">
      <w:pPr>
        <w:suppressAutoHyphens/>
        <w:spacing w:after="60" w:line="240" w:lineRule="auto"/>
        <w:rPr>
          <w:rFonts w:ascii="Times New Roman" w:eastAsia="Times New Roman" w:hAnsi="Times New Roman" w:cs="Arial"/>
          <w:b/>
          <w:bCs/>
          <w:i/>
          <w:iCs/>
          <w:kern w:val="1"/>
          <w:sz w:val="24"/>
          <w:szCs w:val="24"/>
          <w:u w:val="single"/>
          <w:lang w:eastAsia="ar-SA"/>
        </w:rPr>
      </w:pPr>
      <w:r w:rsidRPr="0075048A">
        <w:rPr>
          <w:rFonts w:ascii="Times New Roman" w:eastAsia="Times New Roman" w:hAnsi="Times New Roman" w:cs="Arial"/>
          <w:i/>
          <w:iCs/>
          <w:kern w:val="1"/>
          <w:sz w:val="24"/>
          <w:szCs w:val="24"/>
          <w:lang w:eastAsia="ar-SA"/>
        </w:rPr>
        <w:t xml:space="preserve">          </w:t>
      </w:r>
      <w:r w:rsidRPr="0075048A">
        <w:rPr>
          <w:rFonts w:ascii="Times New Roman" w:eastAsia="Times New Roman" w:hAnsi="Times New Roman" w:cs="Arial"/>
          <w:b/>
          <w:bCs/>
          <w:i/>
          <w:iCs/>
          <w:kern w:val="1"/>
          <w:sz w:val="24"/>
          <w:szCs w:val="24"/>
          <w:u w:val="single"/>
          <w:lang w:eastAsia="ar-SA"/>
        </w:rPr>
        <w:t xml:space="preserve"> Během roku navštěvujeme:</w:t>
      </w:r>
    </w:p>
    <w:p w14:paraId="2D191A07"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divadelní představení v zámku Žerotínů ve VM</w:t>
      </w:r>
    </w:p>
    <w:p w14:paraId="37085310" w14:textId="77777777" w:rsid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 xml:space="preserve">Středisko volného </w:t>
      </w:r>
      <w:proofErr w:type="gramStart"/>
      <w:r w:rsidRPr="0075048A">
        <w:rPr>
          <w:rFonts w:ascii="Times New Roman" w:eastAsia="Times New Roman" w:hAnsi="Times New Roman" w:cs="Arial"/>
          <w:i/>
          <w:iCs/>
          <w:kern w:val="1"/>
          <w:sz w:val="24"/>
          <w:szCs w:val="24"/>
          <w:lang w:eastAsia="ar-SA"/>
        </w:rPr>
        <w:t>času ,,Domeček</w:t>
      </w:r>
      <w:proofErr w:type="gramEnd"/>
      <w:r w:rsidRPr="0075048A">
        <w:rPr>
          <w:rFonts w:ascii="Times New Roman" w:eastAsia="Times New Roman" w:hAnsi="Times New Roman" w:cs="Arial"/>
          <w:i/>
          <w:iCs/>
          <w:kern w:val="1"/>
          <w:sz w:val="24"/>
          <w:szCs w:val="24"/>
          <w:lang w:eastAsia="ar-SA"/>
        </w:rPr>
        <w:t>“</w:t>
      </w:r>
    </w:p>
    <w:p w14:paraId="0CE8D8AD" w14:textId="496F34F4" w:rsidR="00AB2399" w:rsidRPr="0075048A" w:rsidRDefault="00AB2399"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Pr>
          <w:rFonts w:ascii="Times New Roman" w:eastAsia="Times New Roman" w:hAnsi="Times New Roman" w:cs="Arial"/>
          <w:i/>
          <w:iCs/>
          <w:kern w:val="1"/>
          <w:sz w:val="24"/>
          <w:szCs w:val="24"/>
          <w:lang w:eastAsia="ar-SA"/>
        </w:rPr>
        <w:t>Tělocvičnu Sokolské jednoty ve Valašském Meziříčí</w:t>
      </w:r>
    </w:p>
    <w:p w14:paraId="55676274"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Hvězdárna ve VM</w:t>
      </w:r>
    </w:p>
    <w:p w14:paraId="7A38ED94"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Muzeum zámku Kinských VM</w:t>
      </w:r>
    </w:p>
    <w:p w14:paraId="74FF471D"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ZŠ Křižná VM</w:t>
      </w:r>
    </w:p>
    <w:p w14:paraId="00582996"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Hasičský sbor VM</w:t>
      </w:r>
    </w:p>
    <w:p w14:paraId="51401152"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Dětská knihovna VM</w:t>
      </w:r>
    </w:p>
    <w:p w14:paraId="21E5489D"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 xml:space="preserve">ZUŠ Alfréda </w:t>
      </w:r>
      <w:proofErr w:type="spellStart"/>
      <w:r w:rsidRPr="0075048A">
        <w:rPr>
          <w:rFonts w:ascii="Times New Roman" w:eastAsia="Times New Roman" w:hAnsi="Times New Roman" w:cs="Arial"/>
          <w:i/>
          <w:iCs/>
          <w:kern w:val="1"/>
          <w:sz w:val="24"/>
          <w:szCs w:val="24"/>
          <w:lang w:eastAsia="ar-SA"/>
        </w:rPr>
        <w:t>Radoka</w:t>
      </w:r>
      <w:proofErr w:type="spellEnd"/>
      <w:r w:rsidRPr="0075048A">
        <w:rPr>
          <w:rFonts w:ascii="Times New Roman" w:eastAsia="Times New Roman" w:hAnsi="Times New Roman" w:cs="Arial"/>
          <w:i/>
          <w:iCs/>
          <w:kern w:val="1"/>
          <w:sz w:val="24"/>
          <w:szCs w:val="24"/>
          <w:lang w:eastAsia="ar-SA"/>
        </w:rPr>
        <w:t xml:space="preserve"> Valašské Meziříčí</w:t>
      </w:r>
    </w:p>
    <w:p w14:paraId="741F7E62" w14:textId="77777777" w:rsidR="0075048A" w:rsidRPr="0075048A" w:rsidRDefault="0075048A" w:rsidP="0075048A">
      <w:pPr>
        <w:numPr>
          <w:ilvl w:val="0"/>
          <w:numId w:val="28"/>
        </w:numPr>
        <w:tabs>
          <w:tab w:val="left" w:pos="720"/>
        </w:tabs>
        <w:suppressAutoHyphens/>
        <w:spacing w:after="60" w:line="240" w:lineRule="auto"/>
        <w:jc w:val="both"/>
        <w:rPr>
          <w:rFonts w:ascii="Times New Roman" w:eastAsia="Times New Roman" w:hAnsi="Times New Roman" w:cs="Arial"/>
          <w:i/>
          <w:iCs/>
          <w:kern w:val="1"/>
          <w:sz w:val="24"/>
          <w:szCs w:val="24"/>
          <w:lang w:eastAsia="ar-SA"/>
        </w:rPr>
      </w:pPr>
      <w:r w:rsidRPr="0075048A">
        <w:rPr>
          <w:rFonts w:ascii="Times New Roman" w:eastAsia="Times New Roman" w:hAnsi="Times New Roman" w:cs="Arial"/>
          <w:i/>
          <w:iCs/>
          <w:kern w:val="1"/>
          <w:sz w:val="24"/>
          <w:szCs w:val="24"/>
          <w:lang w:eastAsia="ar-SA"/>
        </w:rPr>
        <w:t>Dopravní hřiště VM</w:t>
      </w:r>
    </w:p>
    <w:p w14:paraId="77405D26" w14:textId="77777777" w:rsidR="0075048A" w:rsidRPr="0075048A" w:rsidRDefault="0075048A" w:rsidP="0075048A">
      <w:pPr>
        <w:suppressAutoHyphens/>
        <w:spacing w:after="60" w:line="240" w:lineRule="auto"/>
        <w:rPr>
          <w:rFonts w:ascii="Times New Roman" w:eastAsia="Times New Roman" w:hAnsi="Times New Roman" w:cs="Arial"/>
          <w:i/>
          <w:iCs/>
          <w:kern w:val="1"/>
          <w:sz w:val="24"/>
          <w:szCs w:val="24"/>
          <w:lang w:eastAsia="ar-SA"/>
        </w:rPr>
      </w:pPr>
    </w:p>
    <w:p w14:paraId="7B427C34" w14:textId="77777777" w:rsidR="0075048A" w:rsidRPr="0075048A" w:rsidRDefault="0075048A" w:rsidP="0075048A">
      <w:pPr>
        <w:suppressAutoHyphens/>
        <w:spacing w:after="60" w:line="240" w:lineRule="auto"/>
        <w:rPr>
          <w:rFonts w:ascii="Times New Roman" w:eastAsia="Times New Roman" w:hAnsi="Times New Roman" w:cs="Arial"/>
          <w:i/>
          <w:iCs/>
          <w:kern w:val="1"/>
          <w:sz w:val="24"/>
          <w:szCs w:val="24"/>
          <w:lang w:eastAsia="ar-SA"/>
        </w:rPr>
      </w:pPr>
    </w:p>
    <w:p w14:paraId="40A3CB68" w14:textId="77777777" w:rsidR="0075048A" w:rsidRPr="0075048A" w:rsidRDefault="0075048A" w:rsidP="0075048A">
      <w:pPr>
        <w:keepNext/>
        <w:suppressAutoHyphens/>
        <w:spacing w:before="240" w:after="60" w:line="240" w:lineRule="auto"/>
        <w:ind w:left="1416" w:firstLine="708"/>
        <w:outlineLvl w:val="0"/>
        <w:rPr>
          <w:rFonts w:ascii="Times New Roman" w:eastAsia="Times New Roman" w:hAnsi="Times New Roman" w:cs="Times New Roman"/>
          <w:b/>
          <w:bCs/>
          <w:i/>
          <w:iCs/>
          <w:kern w:val="1"/>
          <w:sz w:val="32"/>
          <w:szCs w:val="32"/>
          <w:u w:val="single"/>
          <w:lang w:eastAsia="ar-SA"/>
        </w:rPr>
      </w:pPr>
      <w:r w:rsidRPr="0075048A">
        <w:rPr>
          <w:rFonts w:ascii="Times New Roman" w:eastAsia="Times New Roman" w:hAnsi="Times New Roman" w:cs="Times New Roman"/>
          <w:b/>
          <w:bCs/>
          <w:i/>
          <w:iCs/>
          <w:kern w:val="1"/>
          <w:sz w:val="32"/>
          <w:szCs w:val="32"/>
          <w:u w:val="single"/>
          <w:lang w:eastAsia="ar-SA"/>
        </w:rPr>
        <w:t>7. Pravidla pro vnitřní evaluaci</w:t>
      </w:r>
    </w:p>
    <w:p w14:paraId="66BF19A3" w14:textId="77777777" w:rsidR="0075048A" w:rsidRPr="0075048A" w:rsidRDefault="0075048A" w:rsidP="0075048A">
      <w:pPr>
        <w:suppressAutoHyphens/>
        <w:spacing w:after="60" w:line="240" w:lineRule="auto"/>
        <w:jc w:val="both"/>
        <w:rPr>
          <w:rFonts w:ascii="Times New Roman" w:eastAsia="Times New Roman" w:hAnsi="Times New Roman" w:cs="Times New Roman"/>
          <w:sz w:val="24"/>
          <w:szCs w:val="24"/>
          <w:lang w:eastAsia="ar-SA"/>
        </w:rPr>
      </w:pPr>
    </w:p>
    <w:p w14:paraId="4C477FA5"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Vyhodnocení (evaluace) školního vzdělávacího programu</w:t>
      </w:r>
    </w:p>
    <w:p w14:paraId="6DF8B953"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vychází z RVP PV.</w:t>
      </w:r>
    </w:p>
    <w:p w14:paraId="79EAA3EE"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je smysluplný a uskutečnitelný (zda byl realizován).</w:t>
      </w:r>
    </w:p>
    <w:p w14:paraId="399FC830"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jsou plněny rámcové cíle ŠVP PV.</w:t>
      </w:r>
    </w:p>
    <w:p w14:paraId="41CFB47A"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jsou vyhovující podmínky naší mateřské školy.</w:t>
      </w:r>
    </w:p>
    <w:p w14:paraId="584B7A65"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směřujeme k dosahování klíčových kompetencí.</w:t>
      </w:r>
    </w:p>
    <w:p w14:paraId="62A358DE"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je vyhovující obsah ŠVP – integrované bloky.</w:t>
      </w:r>
    </w:p>
    <w:p w14:paraId="2F95373C"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Plánovaná porada – konec </w:t>
      </w:r>
      <w:r w:rsidR="002C4202">
        <w:rPr>
          <w:rFonts w:ascii="Times New Roman" w:eastAsia="Times New Roman" w:hAnsi="Times New Roman" w:cs="Times New Roman"/>
          <w:i/>
          <w:iCs/>
          <w:sz w:val="24"/>
          <w:szCs w:val="24"/>
          <w:lang w:eastAsia="ar-SA"/>
        </w:rPr>
        <w:t>srpna</w:t>
      </w:r>
      <w:r w:rsidRPr="0075048A">
        <w:rPr>
          <w:rFonts w:ascii="Times New Roman" w:eastAsia="Times New Roman" w:hAnsi="Times New Roman" w:cs="Times New Roman"/>
          <w:i/>
          <w:iCs/>
          <w:sz w:val="24"/>
          <w:szCs w:val="24"/>
          <w:lang w:eastAsia="ar-SA"/>
        </w:rPr>
        <w:t xml:space="preserve"> </w:t>
      </w:r>
    </w:p>
    <w:p w14:paraId="0A74B292"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Zápis z porady.</w:t>
      </w:r>
    </w:p>
    <w:p w14:paraId="39F3403D" w14:textId="77777777" w:rsidR="0075048A" w:rsidRPr="0075048A" w:rsidRDefault="0075048A" w:rsidP="0075048A">
      <w:pPr>
        <w:numPr>
          <w:ilvl w:val="0"/>
          <w:numId w:val="23"/>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Evaluují všechny pedagogičtí zaměstnanci  </w:t>
      </w:r>
    </w:p>
    <w:p w14:paraId="43F43CA7" w14:textId="77777777" w:rsidR="0075048A" w:rsidRPr="0075048A" w:rsidRDefault="0075048A" w:rsidP="0075048A">
      <w:pPr>
        <w:tabs>
          <w:tab w:val="left" w:pos="567"/>
          <w:tab w:val="left" w:pos="851"/>
          <w:tab w:val="left" w:pos="907"/>
        </w:tabs>
        <w:suppressAutoHyphens/>
        <w:spacing w:after="60" w:line="240" w:lineRule="auto"/>
        <w:ind w:left="851" w:hanging="284"/>
        <w:rPr>
          <w:rFonts w:ascii="Times New Roman" w:eastAsia="Times New Roman" w:hAnsi="Times New Roman" w:cs="Times New Roman"/>
          <w:sz w:val="24"/>
          <w:szCs w:val="24"/>
          <w:lang w:eastAsia="ar-SA"/>
        </w:rPr>
      </w:pPr>
    </w:p>
    <w:p w14:paraId="0BC79A01"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Vyhodnocení integrovaných bloků</w:t>
      </w:r>
    </w:p>
    <w:p w14:paraId="036BC8D9" w14:textId="77777777" w:rsidR="0075048A" w:rsidRPr="0075048A" w:rsidRDefault="0075048A" w:rsidP="0075048A">
      <w:pPr>
        <w:numPr>
          <w:ilvl w:val="0"/>
          <w:numId w:val="2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Vhodnost zařazení integrovaného bloku.</w:t>
      </w:r>
    </w:p>
    <w:p w14:paraId="5904CDF3" w14:textId="77777777" w:rsidR="0075048A" w:rsidRPr="0075048A" w:rsidRDefault="0075048A" w:rsidP="0075048A">
      <w:pPr>
        <w:numPr>
          <w:ilvl w:val="0"/>
          <w:numId w:val="2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Splnění dílčích vzdělávacích cílů.</w:t>
      </w:r>
    </w:p>
    <w:p w14:paraId="285DC80F" w14:textId="77777777" w:rsidR="0075048A" w:rsidRPr="0075048A" w:rsidRDefault="0075048A" w:rsidP="0075048A">
      <w:pPr>
        <w:numPr>
          <w:ilvl w:val="0"/>
          <w:numId w:val="2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lastRenderedPageBreak/>
        <w:t>Dosažení očekávaných výstupů.</w:t>
      </w:r>
    </w:p>
    <w:p w14:paraId="30D0A6B1" w14:textId="77777777" w:rsidR="0075048A" w:rsidRPr="0075048A" w:rsidRDefault="0075048A" w:rsidP="0075048A">
      <w:pPr>
        <w:numPr>
          <w:ilvl w:val="0"/>
          <w:numId w:val="2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Vhodnost doplňujících činností.</w:t>
      </w:r>
    </w:p>
    <w:p w14:paraId="4F979377" w14:textId="77777777" w:rsidR="0075048A" w:rsidRPr="0075048A" w:rsidRDefault="0075048A" w:rsidP="0075048A">
      <w:pPr>
        <w:numPr>
          <w:ilvl w:val="0"/>
          <w:numId w:val="2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Zápis bude v třídním vzdělávacím programu.</w:t>
      </w:r>
    </w:p>
    <w:p w14:paraId="05011ACB" w14:textId="77777777" w:rsidR="0075048A" w:rsidRPr="0075048A" w:rsidRDefault="0075048A" w:rsidP="0075048A">
      <w:pPr>
        <w:numPr>
          <w:ilvl w:val="0"/>
          <w:numId w:val="24"/>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Evaluují všechny pedagogičtí zaměstnanci </w:t>
      </w:r>
    </w:p>
    <w:p w14:paraId="166D9A11" w14:textId="77777777" w:rsidR="0075048A" w:rsidRPr="0075048A" w:rsidRDefault="0075048A" w:rsidP="0075048A">
      <w:pPr>
        <w:suppressAutoHyphens/>
        <w:spacing w:after="60" w:line="240" w:lineRule="auto"/>
        <w:ind w:left="720"/>
        <w:rPr>
          <w:rFonts w:ascii="Times New Roman" w:eastAsia="Times New Roman" w:hAnsi="Times New Roman" w:cs="Times New Roman"/>
          <w:i/>
          <w:iCs/>
          <w:sz w:val="24"/>
          <w:szCs w:val="24"/>
          <w:lang w:eastAsia="ar-SA"/>
        </w:rPr>
      </w:pPr>
    </w:p>
    <w:p w14:paraId="05BC3A1F"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Vyhodnocení podtémat</w:t>
      </w:r>
    </w:p>
    <w:p w14:paraId="210E76BA"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Co se děti naučily.</w:t>
      </w:r>
    </w:p>
    <w:p w14:paraId="42ED91A4"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Co děti nejvíce zaujalo.</w:t>
      </w:r>
    </w:p>
    <w:p w14:paraId="2EF912C7"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Co se nezdařilo a proč.</w:t>
      </w:r>
    </w:p>
    <w:p w14:paraId="245219BC"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 jakou morální hodnotou se děti seznámily.</w:t>
      </w:r>
    </w:p>
    <w:p w14:paraId="7CB21909"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Zapojení rodičů.</w:t>
      </w:r>
    </w:p>
    <w:p w14:paraId="57776302"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Závěry pro další činnosti.</w:t>
      </w:r>
    </w:p>
    <w:p w14:paraId="1A1E1D91"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proofErr w:type="gramStart"/>
      <w:r w:rsidRPr="0075048A">
        <w:rPr>
          <w:rFonts w:ascii="Times New Roman" w:eastAsia="Times New Roman" w:hAnsi="Times New Roman" w:cs="Times New Roman"/>
          <w:i/>
          <w:iCs/>
          <w:sz w:val="24"/>
          <w:szCs w:val="24"/>
          <w:lang w:eastAsia="ar-SA"/>
        </w:rPr>
        <w:t>Týdně - každá</w:t>
      </w:r>
      <w:proofErr w:type="gramEnd"/>
      <w:r w:rsidRPr="0075048A">
        <w:rPr>
          <w:rFonts w:ascii="Times New Roman" w:eastAsia="Times New Roman" w:hAnsi="Times New Roman" w:cs="Times New Roman"/>
          <w:i/>
          <w:iCs/>
          <w:sz w:val="24"/>
          <w:szCs w:val="24"/>
          <w:lang w:eastAsia="ar-SA"/>
        </w:rPr>
        <w:t xml:space="preserve"> učitelka zhodnotí svoji práci v uplynulém týdnu, co se podařilo, co je třeba změnit, jak postupovat dále. </w:t>
      </w:r>
    </w:p>
    <w:p w14:paraId="1061155A"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Vyhodnocení podtémat.</w:t>
      </w:r>
    </w:p>
    <w:p w14:paraId="777CD0B8" w14:textId="77777777" w:rsidR="0075048A" w:rsidRPr="0075048A" w:rsidRDefault="0075048A" w:rsidP="0075048A">
      <w:pPr>
        <w:numPr>
          <w:ilvl w:val="0"/>
          <w:numId w:val="25"/>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Evaluuje učitelka, která týdenní plán vypracovala ve spolupráci s učitelkou na třídě.</w:t>
      </w:r>
    </w:p>
    <w:p w14:paraId="0A601770"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i/>
          <w:iCs/>
          <w:sz w:val="24"/>
          <w:szCs w:val="24"/>
          <w:lang w:eastAsia="ar-SA"/>
        </w:rPr>
      </w:pPr>
    </w:p>
    <w:p w14:paraId="236FC914"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Vyhodnocení vzdělávacích výsledků dětí</w:t>
      </w:r>
    </w:p>
    <w:p w14:paraId="1281D03F" w14:textId="77777777" w:rsidR="0075048A" w:rsidRPr="0075048A" w:rsidRDefault="0075048A" w:rsidP="0075048A">
      <w:pPr>
        <w:numPr>
          <w:ilvl w:val="0"/>
          <w:numId w:val="2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Vstupní hodnocení do Individuálního záznamu o dítěti. Dvakrát ročně. Zodpovídají učitelky ve třídách. </w:t>
      </w:r>
    </w:p>
    <w:p w14:paraId="191EBB69" w14:textId="6B4E91FB" w:rsidR="0075048A" w:rsidRPr="00AB2399" w:rsidRDefault="0075048A" w:rsidP="00AB2399">
      <w:pPr>
        <w:numPr>
          <w:ilvl w:val="0"/>
          <w:numId w:val="2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Pedagog zkoumá, jaké dítě je, dělá si průběžně poznámky do vyhodnocení podtémat a podle toho na něj působí</w:t>
      </w:r>
      <w:r w:rsidR="00AB2399">
        <w:rPr>
          <w:rFonts w:ascii="Times New Roman" w:eastAsia="Times New Roman" w:hAnsi="Times New Roman" w:cs="Times New Roman"/>
          <w:i/>
          <w:iCs/>
          <w:sz w:val="24"/>
          <w:szCs w:val="24"/>
          <w:lang w:eastAsia="ar-SA"/>
        </w:rPr>
        <w:t xml:space="preserve">. Navrhuje specifické postupy, formy a metody a pomůcky k odstranění zjištěných nedostatků při diagnostice dětí. </w:t>
      </w:r>
      <w:r w:rsidRPr="00AB2399">
        <w:rPr>
          <w:rFonts w:ascii="Times New Roman" w:eastAsia="Times New Roman" w:hAnsi="Times New Roman" w:cs="Times New Roman"/>
          <w:i/>
          <w:iCs/>
          <w:sz w:val="24"/>
          <w:szCs w:val="24"/>
          <w:lang w:eastAsia="ar-SA"/>
        </w:rPr>
        <w:t>Zodpovídají učitelky ve třídách.</w:t>
      </w:r>
    </w:p>
    <w:p w14:paraId="4B08594D" w14:textId="77777777" w:rsidR="0075048A" w:rsidRDefault="0075048A" w:rsidP="0075048A">
      <w:pPr>
        <w:numPr>
          <w:ilvl w:val="0"/>
          <w:numId w:val="2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Vzdělávací pokroky zapisovat do Podrobného přehledu o individuálním rozvoji a učení dítěte. Dvakrát ročně. Zodpovídají učitelky ve třídách.</w:t>
      </w:r>
    </w:p>
    <w:p w14:paraId="1A56B49E" w14:textId="77777777" w:rsidR="0075048A" w:rsidRPr="0075048A" w:rsidRDefault="0075048A" w:rsidP="0075048A">
      <w:pPr>
        <w:numPr>
          <w:ilvl w:val="0"/>
          <w:numId w:val="26"/>
        </w:numPr>
        <w:tabs>
          <w:tab w:val="left" w:pos="720"/>
        </w:tabs>
        <w:suppressAutoHyphens/>
        <w:spacing w:after="60" w:line="240" w:lineRule="auto"/>
        <w:jc w:val="both"/>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Rozbor vývoje kresby postavy v portfoliu dítěte. Průběžně po celý školní rok. Zodpovídají učitelky ve třídách.</w:t>
      </w:r>
    </w:p>
    <w:p w14:paraId="0B5BDC7B" w14:textId="77777777" w:rsidR="0075048A" w:rsidRPr="0075048A" w:rsidRDefault="0075048A" w:rsidP="0075048A">
      <w:pPr>
        <w:suppressAutoHyphens/>
        <w:spacing w:after="60" w:line="240" w:lineRule="auto"/>
        <w:ind w:left="1440"/>
        <w:rPr>
          <w:rFonts w:ascii="Times New Roman" w:eastAsia="Times New Roman" w:hAnsi="Times New Roman" w:cs="Times New Roman"/>
          <w:i/>
          <w:iCs/>
          <w:sz w:val="24"/>
          <w:szCs w:val="24"/>
          <w:lang w:eastAsia="ar-SA"/>
        </w:rPr>
      </w:pPr>
    </w:p>
    <w:p w14:paraId="5E260E4F"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Hodnocení školní zralosti předškoláků</w:t>
      </w:r>
    </w:p>
    <w:p w14:paraId="74FFCC4E"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Začátek ledna. </w:t>
      </w:r>
    </w:p>
    <w:p w14:paraId="144DC3D9"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 xml:space="preserve">Návrhy na odklad školní docházky zapsat do osobní složky dítěte. Sdělení rodičům. </w:t>
      </w:r>
    </w:p>
    <w:p w14:paraId="065F2AE3" w14:textId="77777777" w:rsidR="0075048A" w:rsidRPr="0075048A" w:rsidRDefault="0075048A" w:rsidP="0075048A">
      <w:pPr>
        <w:suppressAutoHyphens/>
        <w:spacing w:after="60" w:line="240" w:lineRule="auto"/>
        <w:rPr>
          <w:rFonts w:ascii="Times New Roman" w:eastAsia="Times New Roman" w:hAnsi="Times New Roman" w:cs="Times New Roman"/>
          <w:sz w:val="24"/>
          <w:szCs w:val="24"/>
          <w:lang w:eastAsia="ar-SA"/>
        </w:rPr>
      </w:pPr>
    </w:p>
    <w:p w14:paraId="0BFCEBC8" w14:textId="77777777" w:rsidR="0075048A" w:rsidRPr="0075048A" w:rsidRDefault="0075048A" w:rsidP="0075048A">
      <w:pPr>
        <w:keepNext/>
        <w:suppressAutoHyphens/>
        <w:spacing w:before="240" w:after="60" w:line="240" w:lineRule="auto"/>
        <w:jc w:val="both"/>
        <w:outlineLvl w:val="1"/>
        <w:rPr>
          <w:rFonts w:ascii="Times New Roman" w:eastAsia="Times New Roman" w:hAnsi="Times New Roman" w:cs="Times New Roman"/>
          <w:b/>
          <w:bCs/>
          <w:i/>
          <w:iCs/>
          <w:sz w:val="28"/>
          <w:szCs w:val="28"/>
          <w:u w:val="single"/>
          <w:lang w:eastAsia="ar-SA"/>
        </w:rPr>
      </w:pPr>
      <w:r w:rsidRPr="0075048A">
        <w:rPr>
          <w:rFonts w:ascii="Times New Roman" w:eastAsia="Times New Roman" w:hAnsi="Times New Roman" w:cs="Times New Roman"/>
          <w:b/>
          <w:bCs/>
          <w:i/>
          <w:iCs/>
          <w:sz w:val="28"/>
          <w:szCs w:val="28"/>
          <w:u w:val="single"/>
          <w:lang w:eastAsia="ar-SA"/>
        </w:rPr>
        <w:t>Hodnocení ředitelem</w:t>
      </w:r>
    </w:p>
    <w:p w14:paraId="00EE1CAB" w14:textId="77777777" w:rsidR="0075048A" w:rsidRPr="0075048A" w:rsidRDefault="0075048A" w:rsidP="0075048A">
      <w:pPr>
        <w:suppressAutoHyphens/>
        <w:spacing w:after="60" w:line="240" w:lineRule="auto"/>
        <w:rPr>
          <w:rFonts w:ascii="Times New Roman" w:eastAsia="Times New Roman" w:hAnsi="Times New Roman" w:cs="Times New Roman"/>
          <w:b/>
          <w:i/>
          <w:iCs/>
          <w:sz w:val="24"/>
          <w:szCs w:val="24"/>
          <w:lang w:eastAsia="ar-SA"/>
        </w:rPr>
      </w:pPr>
      <w:r w:rsidRPr="0075048A">
        <w:rPr>
          <w:rFonts w:ascii="Times New Roman" w:eastAsia="Times New Roman" w:hAnsi="Times New Roman" w:cs="Times New Roman"/>
          <w:b/>
          <w:i/>
          <w:iCs/>
          <w:sz w:val="24"/>
          <w:szCs w:val="24"/>
          <w:lang w:eastAsia="ar-SA"/>
        </w:rPr>
        <w:t>Hospitace</w:t>
      </w:r>
    </w:p>
    <w:p w14:paraId="49CE8AC3"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je učení názorné, založené na vlastní činnosti dětí a na jejich prožitcích.</w:t>
      </w:r>
    </w:p>
    <w:p w14:paraId="13AE2EFD"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Laskavý přístup k dětem.</w:t>
      </w:r>
    </w:p>
    <w:p w14:paraId="1C4D5E2E"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Individuální přístup, respektování věkových zvláštností.</w:t>
      </w:r>
    </w:p>
    <w:p w14:paraId="5F22BC03"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Zajištění bezpečnosti.</w:t>
      </w:r>
    </w:p>
    <w:p w14:paraId="5293ACDC"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lastRenderedPageBreak/>
        <w:t>Co děti činností získaly.</w:t>
      </w:r>
    </w:p>
    <w:p w14:paraId="065B51BC"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se mohla projevit jejich osobnost.</w:t>
      </w:r>
    </w:p>
    <w:p w14:paraId="785B5CA8"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Zda byly vedeny k samostatnosti.</w:t>
      </w:r>
    </w:p>
    <w:p w14:paraId="63FE7E2F"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Využívání aktuálních a spontánně vzniklých situací při vzdělávání.</w:t>
      </w:r>
    </w:p>
    <w:p w14:paraId="353BB34E"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Kvalitu a množství podnětů a pomůcek pro vyžití dětí při pobytu venku.</w:t>
      </w:r>
    </w:p>
    <w:p w14:paraId="4E5A9632"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Vyhodnocování integrovaných bloků a podtémat.</w:t>
      </w:r>
    </w:p>
    <w:p w14:paraId="0440D45C"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Zájem o další vzdělávání.</w:t>
      </w:r>
    </w:p>
    <w:p w14:paraId="461F78E1"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Samostatnost a aktivitu při práci pro školu.</w:t>
      </w:r>
    </w:p>
    <w:p w14:paraId="406D3711"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r w:rsidRPr="0075048A">
        <w:rPr>
          <w:rFonts w:ascii="Times New Roman" w:eastAsia="Times New Roman" w:hAnsi="Times New Roman" w:cs="Times New Roman"/>
          <w:i/>
          <w:iCs/>
          <w:sz w:val="24"/>
          <w:szCs w:val="24"/>
          <w:lang w:eastAsia="ar-SA"/>
        </w:rPr>
        <w:t>Dodržování náplně práce a využívání pracovní doby.</w:t>
      </w:r>
    </w:p>
    <w:p w14:paraId="38E64D29" w14:textId="77777777" w:rsidR="0075048A" w:rsidRPr="0075048A" w:rsidRDefault="0075048A" w:rsidP="0075048A">
      <w:pPr>
        <w:suppressAutoHyphens/>
        <w:spacing w:after="60" w:line="240" w:lineRule="auto"/>
        <w:ind w:firstLine="709"/>
        <w:rPr>
          <w:rFonts w:ascii="Times New Roman" w:eastAsia="Times New Roman" w:hAnsi="Times New Roman" w:cs="Times New Roman"/>
          <w:b/>
          <w:sz w:val="24"/>
          <w:szCs w:val="24"/>
          <w:lang w:eastAsia="ar-SA"/>
        </w:rPr>
      </w:pPr>
    </w:p>
    <w:p w14:paraId="762AEA65"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p>
    <w:p w14:paraId="676F0FFD" w14:textId="77777777" w:rsidR="0075048A" w:rsidRPr="0075048A" w:rsidRDefault="0075048A" w:rsidP="0075048A">
      <w:pPr>
        <w:suppressAutoHyphens/>
        <w:spacing w:after="60" w:line="240" w:lineRule="auto"/>
        <w:rPr>
          <w:rFonts w:ascii="Times New Roman" w:eastAsia="Times New Roman" w:hAnsi="Times New Roman" w:cs="Times New Roman"/>
          <w:i/>
          <w:iCs/>
          <w:sz w:val="24"/>
          <w:szCs w:val="24"/>
          <w:lang w:eastAsia="ar-SA"/>
        </w:rPr>
      </w:pPr>
    </w:p>
    <w:p w14:paraId="2AC53AF2" w14:textId="77777777" w:rsidR="0075048A" w:rsidRPr="0075048A" w:rsidRDefault="0075048A" w:rsidP="0075048A">
      <w:pPr>
        <w:suppressAutoHyphens/>
        <w:spacing w:after="60" w:line="240" w:lineRule="auto"/>
        <w:rPr>
          <w:rFonts w:ascii="Times New Roman" w:eastAsia="Times New Roman" w:hAnsi="Times New Roman" w:cs="Times New Roman"/>
          <w:sz w:val="24"/>
          <w:szCs w:val="24"/>
          <w:lang w:eastAsia="ar-SA"/>
        </w:rPr>
      </w:pPr>
    </w:p>
    <w:p w14:paraId="6B732E2D" w14:textId="77777777" w:rsidR="009B04C5" w:rsidRDefault="009B04C5"/>
    <w:sectPr w:rsidR="009B04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82B4" w14:textId="77777777" w:rsidR="00DA5768" w:rsidRDefault="00DA5768">
      <w:pPr>
        <w:spacing w:after="0" w:line="240" w:lineRule="auto"/>
      </w:pPr>
      <w:r>
        <w:separator/>
      </w:r>
    </w:p>
  </w:endnote>
  <w:endnote w:type="continuationSeparator" w:id="0">
    <w:p w14:paraId="6AE2823C" w14:textId="77777777" w:rsidR="00DA5768" w:rsidRDefault="00DA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33476"/>
      <w:docPartObj>
        <w:docPartGallery w:val="Page Numbers (Bottom of Page)"/>
        <w:docPartUnique/>
      </w:docPartObj>
    </w:sdtPr>
    <w:sdtEndPr/>
    <w:sdtContent>
      <w:p w14:paraId="2A3DD171" w14:textId="77777777" w:rsidR="006F6804" w:rsidRDefault="006F6804">
        <w:pPr>
          <w:pStyle w:val="Zpat"/>
          <w:jc w:val="center"/>
        </w:pPr>
        <w:r>
          <w:fldChar w:fldCharType="begin"/>
        </w:r>
        <w:r>
          <w:instrText>PAGE   \* MERGEFORMAT</w:instrText>
        </w:r>
        <w:r>
          <w:fldChar w:fldCharType="separate"/>
        </w:r>
        <w:r>
          <w:rPr>
            <w:noProof/>
          </w:rPr>
          <w:t>30</w:t>
        </w:r>
        <w:r>
          <w:fldChar w:fldCharType="end"/>
        </w:r>
      </w:p>
    </w:sdtContent>
  </w:sdt>
  <w:p w14:paraId="209894C6" w14:textId="77777777" w:rsidR="006F6804" w:rsidRDefault="006F6804">
    <w:pPr>
      <w:pStyle w:val="Zpa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557D" w14:textId="77777777" w:rsidR="00DA5768" w:rsidRDefault="00DA5768">
      <w:pPr>
        <w:spacing w:after="0" w:line="240" w:lineRule="auto"/>
      </w:pPr>
      <w:r>
        <w:separator/>
      </w:r>
    </w:p>
  </w:footnote>
  <w:footnote w:type="continuationSeparator" w:id="0">
    <w:p w14:paraId="716DC965" w14:textId="77777777" w:rsidR="00DA5768" w:rsidRDefault="00DA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D7A6" w14:textId="1E08FD92" w:rsidR="006F6804" w:rsidRPr="003438CB" w:rsidRDefault="006F6804" w:rsidP="003438CB">
    <w:pPr>
      <w:pStyle w:val="Zpat"/>
      <w:rPr>
        <w:i/>
        <w:iCs/>
      </w:rPr>
    </w:pPr>
    <w:r w:rsidRPr="003438CB">
      <w:rPr>
        <w:i/>
        <w:iCs/>
      </w:rPr>
      <w:t>Školní vzdělávací program 20</w:t>
    </w:r>
    <w:r>
      <w:rPr>
        <w:i/>
        <w:iCs/>
      </w:rPr>
      <w:t>2</w:t>
    </w:r>
    <w:r w:rsidR="00074C77">
      <w:rPr>
        <w:i/>
        <w:iCs/>
      </w:rPr>
      <w:t>3</w:t>
    </w:r>
    <w:r w:rsidRPr="003438CB">
      <w:rPr>
        <w:i/>
        <w:iCs/>
      </w:rPr>
      <w:t>-202</w:t>
    </w:r>
    <w:r w:rsidR="00074C77">
      <w:rPr>
        <w:i/>
        <w:iCs/>
      </w:rPr>
      <w:t>4</w:t>
    </w:r>
  </w:p>
  <w:p w14:paraId="2EB1EF85" w14:textId="77777777" w:rsidR="006F6804" w:rsidRDefault="006F68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D37" w14:textId="77777777" w:rsidR="006F6804" w:rsidRPr="003438CB" w:rsidRDefault="006F6804" w:rsidP="003438CB">
    <w:pPr>
      <w:pStyle w:val="Zpat"/>
      <w:ind w:firstLine="0"/>
      <w:rPr>
        <w:i/>
        <w:iCs/>
      </w:rPr>
    </w:pPr>
  </w:p>
  <w:p w14:paraId="306C6F6F" w14:textId="77777777" w:rsidR="006F6804" w:rsidRDefault="006F68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429"/>
        </w:tabs>
        <w:ind w:left="1429"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35"/>
        </w:tabs>
        <w:ind w:left="735" w:hanging="360"/>
      </w:pPr>
      <w:rPr>
        <w:rFonts w:ascii="Symbol" w:hAnsi="Symbol"/>
      </w:rPr>
    </w:lvl>
    <w:lvl w:ilvl="1">
      <w:start w:val="1"/>
      <w:numFmt w:val="bullet"/>
      <w:lvlText w:val=""/>
      <w:lvlJc w:val="left"/>
      <w:pPr>
        <w:tabs>
          <w:tab w:val="num" w:pos="1095"/>
        </w:tabs>
        <w:ind w:left="1095" w:hanging="360"/>
      </w:pPr>
      <w:rPr>
        <w:rFonts w:ascii="Symbol" w:hAnsi="Symbol"/>
      </w:rPr>
    </w:lvl>
    <w:lvl w:ilvl="2">
      <w:start w:val="1"/>
      <w:numFmt w:val="bullet"/>
      <w:lvlText w:val=""/>
      <w:lvlJc w:val="left"/>
      <w:pPr>
        <w:tabs>
          <w:tab w:val="num" w:pos="1455"/>
        </w:tabs>
        <w:ind w:left="1455" w:hanging="360"/>
      </w:pPr>
      <w:rPr>
        <w:rFonts w:ascii="Symbol" w:hAnsi="Symbol"/>
      </w:rPr>
    </w:lvl>
    <w:lvl w:ilvl="3">
      <w:start w:val="1"/>
      <w:numFmt w:val="bullet"/>
      <w:lvlText w:val=""/>
      <w:lvlJc w:val="left"/>
      <w:pPr>
        <w:tabs>
          <w:tab w:val="num" w:pos="1815"/>
        </w:tabs>
        <w:ind w:left="1815" w:hanging="360"/>
      </w:pPr>
      <w:rPr>
        <w:rFonts w:ascii="Symbol" w:hAnsi="Symbol"/>
      </w:rPr>
    </w:lvl>
    <w:lvl w:ilvl="4">
      <w:start w:val="1"/>
      <w:numFmt w:val="bullet"/>
      <w:lvlText w:val=""/>
      <w:lvlJc w:val="left"/>
      <w:pPr>
        <w:tabs>
          <w:tab w:val="num" w:pos="2175"/>
        </w:tabs>
        <w:ind w:left="2175" w:hanging="360"/>
      </w:pPr>
      <w:rPr>
        <w:rFonts w:ascii="Symbol" w:hAnsi="Symbol"/>
      </w:rPr>
    </w:lvl>
    <w:lvl w:ilvl="5">
      <w:start w:val="1"/>
      <w:numFmt w:val="bullet"/>
      <w:lvlText w:val=""/>
      <w:lvlJc w:val="left"/>
      <w:pPr>
        <w:tabs>
          <w:tab w:val="num" w:pos="2535"/>
        </w:tabs>
        <w:ind w:left="2535" w:hanging="360"/>
      </w:pPr>
      <w:rPr>
        <w:rFonts w:ascii="Symbol" w:hAnsi="Symbol"/>
      </w:rPr>
    </w:lvl>
    <w:lvl w:ilvl="6">
      <w:start w:val="1"/>
      <w:numFmt w:val="bullet"/>
      <w:lvlText w:val=""/>
      <w:lvlJc w:val="left"/>
      <w:pPr>
        <w:tabs>
          <w:tab w:val="num" w:pos="2895"/>
        </w:tabs>
        <w:ind w:left="2895" w:hanging="360"/>
      </w:pPr>
      <w:rPr>
        <w:rFonts w:ascii="Symbol" w:hAnsi="Symbol"/>
      </w:rPr>
    </w:lvl>
    <w:lvl w:ilvl="7">
      <w:start w:val="1"/>
      <w:numFmt w:val="bullet"/>
      <w:lvlText w:val=""/>
      <w:lvlJc w:val="left"/>
      <w:pPr>
        <w:tabs>
          <w:tab w:val="num" w:pos="3255"/>
        </w:tabs>
        <w:ind w:left="3255" w:hanging="360"/>
      </w:pPr>
      <w:rPr>
        <w:rFonts w:ascii="Symbol" w:hAnsi="Symbol"/>
      </w:rPr>
    </w:lvl>
    <w:lvl w:ilvl="8">
      <w:start w:val="1"/>
      <w:numFmt w:val="bullet"/>
      <w:lvlText w:val=""/>
      <w:lvlJc w:val="left"/>
      <w:pPr>
        <w:tabs>
          <w:tab w:val="num" w:pos="3615"/>
        </w:tabs>
        <w:ind w:left="3615"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1"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3"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5" w15:restartNumberingAfterBreak="0">
    <w:nsid w:val="0000003B"/>
    <w:multiLevelType w:val="multilevel"/>
    <w:tmpl w:val="0000003B"/>
    <w:name w:val="Outline"/>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dpis4"/>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01217EAB"/>
    <w:multiLevelType w:val="hybridMultilevel"/>
    <w:tmpl w:val="74D0AFE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9E71BA"/>
    <w:multiLevelType w:val="hybridMultilevel"/>
    <w:tmpl w:val="FB86CE18"/>
    <w:lvl w:ilvl="0" w:tplc="8884CD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7F74CDD"/>
    <w:multiLevelType w:val="hybridMultilevel"/>
    <w:tmpl w:val="9B5220C0"/>
    <w:lvl w:ilvl="0" w:tplc="48A0B16A">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EB7222F"/>
    <w:multiLevelType w:val="hybridMultilevel"/>
    <w:tmpl w:val="D2521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8C5854"/>
    <w:multiLevelType w:val="hybridMultilevel"/>
    <w:tmpl w:val="DCF641C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9374B8"/>
    <w:multiLevelType w:val="hybridMultilevel"/>
    <w:tmpl w:val="19565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A97690"/>
    <w:multiLevelType w:val="hybridMultilevel"/>
    <w:tmpl w:val="826A9250"/>
    <w:lvl w:ilvl="0" w:tplc="04050001">
      <w:start w:val="1"/>
      <w:numFmt w:val="bullet"/>
      <w:lvlText w:val=""/>
      <w:lvlJc w:val="left"/>
      <w:pPr>
        <w:ind w:left="720" w:hanging="360"/>
      </w:pPr>
      <w:rPr>
        <w:rFonts w:ascii="Symbol" w:hAnsi="Symbol" w:hint="default"/>
      </w:rPr>
    </w:lvl>
    <w:lvl w:ilvl="1" w:tplc="9CF26E4E">
      <w:numFmt w:val="bullet"/>
      <w:lvlText w:val=""/>
      <w:lvlJc w:val="left"/>
      <w:pPr>
        <w:ind w:left="1440" w:hanging="360"/>
      </w:pPr>
      <w:rPr>
        <w:rFonts w:ascii="Symbol" w:eastAsiaTheme="minorHAnsi" w:hAnsi="Symbol" w:cs="Times New Roman"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5C42DC"/>
    <w:multiLevelType w:val="hybridMultilevel"/>
    <w:tmpl w:val="06E86A76"/>
    <w:lvl w:ilvl="0" w:tplc="B286639E">
      <w:start w:val="2016"/>
      <w:numFmt w:val="bullet"/>
      <w:lvlText w:val=""/>
      <w:lvlJc w:val="left"/>
      <w:pPr>
        <w:ind w:left="644" w:hanging="360"/>
      </w:pPr>
      <w:rPr>
        <w:rFonts w:ascii="Symbol" w:eastAsiaTheme="minorHAnsi" w:hAnsi="Symbol" w:cstheme="minorBidi" w:hint="default"/>
        <w:color w:val="FF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EA445F8"/>
    <w:multiLevelType w:val="hybridMultilevel"/>
    <w:tmpl w:val="19565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5"/>
  </w:num>
  <w:num w:numId="21">
    <w:abstractNumId w:val="27"/>
  </w:num>
  <w:num w:numId="22">
    <w:abstractNumId w:val="30"/>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33"/>
  </w:num>
  <w:num w:numId="30">
    <w:abstractNumId w:val="28"/>
  </w:num>
  <w:num w:numId="31">
    <w:abstractNumId w:val="29"/>
  </w:num>
  <w:num w:numId="32">
    <w:abstractNumId w:val="31"/>
  </w:num>
  <w:num w:numId="33">
    <w:abstractNumId w:val="34"/>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48A"/>
    <w:rsid w:val="000175E3"/>
    <w:rsid w:val="0002459F"/>
    <w:rsid w:val="00025E2A"/>
    <w:rsid w:val="00074C77"/>
    <w:rsid w:val="000E67E5"/>
    <w:rsid w:val="00115102"/>
    <w:rsid w:val="00126727"/>
    <w:rsid w:val="00145F95"/>
    <w:rsid w:val="00150017"/>
    <w:rsid w:val="00162C4B"/>
    <w:rsid w:val="00196BD3"/>
    <w:rsid w:val="001C35FF"/>
    <w:rsid w:val="00200EBB"/>
    <w:rsid w:val="00231B4B"/>
    <w:rsid w:val="0027577D"/>
    <w:rsid w:val="002A3C8F"/>
    <w:rsid w:val="002B6891"/>
    <w:rsid w:val="002C0242"/>
    <w:rsid w:val="002C4120"/>
    <w:rsid w:val="002C4202"/>
    <w:rsid w:val="00301B1F"/>
    <w:rsid w:val="00302563"/>
    <w:rsid w:val="003056BB"/>
    <w:rsid w:val="003122F6"/>
    <w:rsid w:val="0031414F"/>
    <w:rsid w:val="00321E0A"/>
    <w:rsid w:val="003220CE"/>
    <w:rsid w:val="0032686E"/>
    <w:rsid w:val="003438CB"/>
    <w:rsid w:val="00381656"/>
    <w:rsid w:val="00383BF6"/>
    <w:rsid w:val="003A551D"/>
    <w:rsid w:val="003C47BB"/>
    <w:rsid w:val="003D2B47"/>
    <w:rsid w:val="003E2D35"/>
    <w:rsid w:val="00411533"/>
    <w:rsid w:val="00420AD2"/>
    <w:rsid w:val="00430CC6"/>
    <w:rsid w:val="00434400"/>
    <w:rsid w:val="004628D1"/>
    <w:rsid w:val="004E0546"/>
    <w:rsid w:val="00523ECC"/>
    <w:rsid w:val="00527FFC"/>
    <w:rsid w:val="00530D40"/>
    <w:rsid w:val="00540F75"/>
    <w:rsid w:val="005937D2"/>
    <w:rsid w:val="005E36E3"/>
    <w:rsid w:val="005E5246"/>
    <w:rsid w:val="006017AC"/>
    <w:rsid w:val="00622760"/>
    <w:rsid w:val="00624CAC"/>
    <w:rsid w:val="00635F7D"/>
    <w:rsid w:val="00642D7E"/>
    <w:rsid w:val="0064481E"/>
    <w:rsid w:val="00645DF4"/>
    <w:rsid w:val="006515D4"/>
    <w:rsid w:val="00687035"/>
    <w:rsid w:val="006B07AF"/>
    <w:rsid w:val="006F6804"/>
    <w:rsid w:val="00703683"/>
    <w:rsid w:val="007104A9"/>
    <w:rsid w:val="00717A88"/>
    <w:rsid w:val="007333F1"/>
    <w:rsid w:val="00733C14"/>
    <w:rsid w:val="00745FC5"/>
    <w:rsid w:val="0075048A"/>
    <w:rsid w:val="007574A0"/>
    <w:rsid w:val="00765A9C"/>
    <w:rsid w:val="0077182A"/>
    <w:rsid w:val="007906E4"/>
    <w:rsid w:val="007C5370"/>
    <w:rsid w:val="007D73A1"/>
    <w:rsid w:val="007F776C"/>
    <w:rsid w:val="00800057"/>
    <w:rsid w:val="00806067"/>
    <w:rsid w:val="00806B45"/>
    <w:rsid w:val="00837E40"/>
    <w:rsid w:val="00855878"/>
    <w:rsid w:val="008C5AB4"/>
    <w:rsid w:val="008D5A6C"/>
    <w:rsid w:val="00906502"/>
    <w:rsid w:val="009166DB"/>
    <w:rsid w:val="00946EBF"/>
    <w:rsid w:val="00950885"/>
    <w:rsid w:val="00966D67"/>
    <w:rsid w:val="009713AE"/>
    <w:rsid w:val="00974B7D"/>
    <w:rsid w:val="009A6463"/>
    <w:rsid w:val="009B04C5"/>
    <w:rsid w:val="009C0D24"/>
    <w:rsid w:val="00A104EF"/>
    <w:rsid w:val="00A15A00"/>
    <w:rsid w:val="00A31BDE"/>
    <w:rsid w:val="00A37703"/>
    <w:rsid w:val="00A8532F"/>
    <w:rsid w:val="00AA055F"/>
    <w:rsid w:val="00AA228D"/>
    <w:rsid w:val="00AB2399"/>
    <w:rsid w:val="00AB2F08"/>
    <w:rsid w:val="00AB4CDE"/>
    <w:rsid w:val="00AC73C1"/>
    <w:rsid w:val="00AD28F3"/>
    <w:rsid w:val="00AD56B8"/>
    <w:rsid w:val="00B44E3B"/>
    <w:rsid w:val="00B710AB"/>
    <w:rsid w:val="00B72E62"/>
    <w:rsid w:val="00C05121"/>
    <w:rsid w:val="00C0761A"/>
    <w:rsid w:val="00C10653"/>
    <w:rsid w:val="00C23969"/>
    <w:rsid w:val="00C308B0"/>
    <w:rsid w:val="00C9218C"/>
    <w:rsid w:val="00CA3B26"/>
    <w:rsid w:val="00CA3B47"/>
    <w:rsid w:val="00D01113"/>
    <w:rsid w:val="00D259B1"/>
    <w:rsid w:val="00D34921"/>
    <w:rsid w:val="00D669C3"/>
    <w:rsid w:val="00D84CEF"/>
    <w:rsid w:val="00D87496"/>
    <w:rsid w:val="00D96F11"/>
    <w:rsid w:val="00DA5768"/>
    <w:rsid w:val="00DB098A"/>
    <w:rsid w:val="00DB463F"/>
    <w:rsid w:val="00DB516C"/>
    <w:rsid w:val="00E12F31"/>
    <w:rsid w:val="00E50186"/>
    <w:rsid w:val="00E5659B"/>
    <w:rsid w:val="00EA781C"/>
    <w:rsid w:val="00F2089D"/>
    <w:rsid w:val="00F225BF"/>
    <w:rsid w:val="00F34FF2"/>
    <w:rsid w:val="00F37F2F"/>
    <w:rsid w:val="00F474C9"/>
    <w:rsid w:val="00F65225"/>
    <w:rsid w:val="00F7338D"/>
    <w:rsid w:val="00F84E2F"/>
    <w:rsid w:val="00FA7D37"/>
    <w:rsid w:val="00FC7072"/>
    <w:rsid w:val="00FD6F97"/>
    <w:rsid w:val="00FF1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8582"/>
  <w15:docId w15:val="{DFBC1DB7-06C3-483E-A492-D74ECC5F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048A"/>
    <w:pPr>
      <w:keepNext/>
      <w:suppressAutoHyphens/>
      <w:spacing w:before="240" w:after="60" w:line="240" w:lineRule="auto"/>
      <w:ind w:firstLine="709"/>
      <w:jc w:val="both"/>
      <w:outlineLvl w:val="0"/>
    </w:pPr>
    <w:rPr>
      <w:rFonts w:ascii="Arial" w:eastAsia="Times New Roman" w:hAnsi="Arial" w:cs="Arial"/>
      <w:b/>
      <w:bCs/>
      <w:kern w:val="1"/>
      <w:sz w:val="36"/>
      <w:szCs w:val="32"/>
      <w:lang w:eastAsia="ar-SA"/>
    </w:rPr>
  </w:style>
  <w:style w:type="paragraph" w:styleId="Nadpis2">
    <w:name w:val="heading 2"/>
    <w:basedOn w:val="Normln"/>
    <w:next w:val="Normln"/>
    <w:link w:val="Nadpis2Char"/>
    <w:qFormat/>
    <w:rsid w:val="0075048A"/>
    <w:pPr>
      <w:keepNext/>
      <w:suppressAutoHyphens/>
      <w:spacing w:before="240" w:after="60" w:line="240" w:lineRule="auto"/>
      <w:jc w:val="both"/>
      <w:outlineLvl w:val="1"/>
    </w:pPr>
    <w:rPr>
      <w:rFonts w:ascii="Arial" w:eastAsia="Times New Roman" w:hAnsi="Arial" w:cs="Arial"/>
      <w:bCs/>
      <w:iCs/>
      <w:sz w:val="32"/>
      <w:szCs w:val="28"/>
      <w:lang w:eastAsia="ar-SA"/>
    </w:rPr>
  </w:style>
  <w:style w:type="paragraph" w:styleId="Nadpis3">
    <w:name w:val="heading 3"/>
    <w:basedOn w:val="Nadpis2"/>
    <w:next w:val="Normln"/>
    <w:link w:val="Nadpis3Char"/>
    <w:qFormat/>
    <w:rsid w:val="0075048A"/>
    <w:pPr>
      <w:outlineLvl w:val="2"/>
    </w:pPr>
    <w:rPr>
      <w:rFonts w:ascii="Times New Roman" w:hAnsi="Times New Roman"/>
      <w:b/>
      <w:sz w:val="24"/>
      <w:szCs w:val="20"/>
      <w:u w:val="single"/>
    </w:rPr>
  </w:style>
  <w:style w:type="paragraph" w:styleId="Nadpis4">
    <w:name w:val="heading 4"/>
    <w:basedOn w:val="Nadpis3"/>
    <w:next w:val="Normln"/>
    <w:link w:val="Nadpis4Char"/>
    <w:qFormat/>
    <w:rsid w:val="0075048A"/>
    <w:pPr>
      <w:numPr>
        <w:ilvl w:val="3"/>
        <w:numId w:val="20"/>
      </w:numPr>
      <w:ind w:left="720"/>
      <w:outlineLvl w:val="3"/>
    </w:pPr>
  </w:style>
  <w:style w:type="paragraph" w:styleId="Nadpis5">
    <w:name w:val="heading 5"/>
    <w:basedOn w:val="Nadpis4"/>
    <w:next w:val="Normln"/>
    <w:link w:val="Nadpis5Char"/>
    <w:qFormat/>
    <w:rsid w:val="0075048A"/>
    <w:pPr>
      <w:numPr>
        <w:ilvl w:val="0"/>
        <w:numId w:val="0"/>
      </w:numPr>
      <w:outlineLvl w:val="4"/>
    </w:pPr>
    <w:rPr>
      <w:bCs w:val="0"/>
      <w:i/>
      <w:iCs w:val="0"/>
      <w:sz w:val="26"/>
      <w:szCs w:val="26"/>
    </w:rPr>
  </w:style>
  <w:style w:type="paragraph" w:styleId="Nadpis6">
    <w:name w:val="heading 6"/>
    <w:basedOn w:val="Normln"/>
    <w:next w:val="Normln"/>
    <w:link w:val="Nadpis6Char"/>
    <w:qFormat/>
    <w:rsid w:val="0075048A"/>
    <w:pPr>
      <w:suppressAutoHyphens/>
      <w:spacing w:before="240" w:after="60" w:line="240" w:lineRule="auto"/>
      <w:jc w:val="both"/>
      <w:outlineLvl w:val="5"/>
    </w:pPr>
    <w:rPr>
      <w:rFonts w:ascii="Arial" w:eastAsia="Times New Roman" w:hAnsi="Arial" w:cs="Times New Roman"/>
      <w:b/>
      <w:bCs/>
      <w:sz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048A"/>
    <w:rPr>
      <w:rFonts w:ascii="Arial" w:eastAsia="Times New Roman" w:hAnsi="Arial" w:cs="Arial"/>
      <w:b/>
      <w:bCs/>
      <w:kern w:val="1"/>
      <w:sz w:val="36"/>
      <w:szCs w:val="32"/>
      <w:lang w:eastAsia="ar-SA"/>
    </w:rPr>
  </w:style>
  <w:style w:type="character" w:customStyle="1" w:styleId="Nadpis2Char">
    <w:name w:val="Nadpis 2 Char"/>
    <w:basedOn w:val="Standardnpsmoodstavce"/>
    <w:link w:val="Nadpis2"/>
    <w:rsid w:val="0075048A"/>
    <w:rPr>
      <w:rFonts w:ascii="Arial" w:eastAsia="Times New Roman" w:hAnsi="Arial" w:cs="Arial"/>
      <w:bCs/>
      <w:iCs/>
      <w:sz w:val="32"/>
      <w:szCs w:val="28"/>
      <w:lang w:eastAsia="ar-SA"/>
    </w:rPr>
  </w:style>
  <w:style w:type="character" w:customStyle="1" w:styleId="Nadpis3Char">
    <w:name w:val="Nadpis 3 Char"/>
    <w:basedOn w:val="Standardnpsmoodstavce"/>
    <w:link w:val="Nadpis3"/>
    <w:rsid w:val="0075048A"/>
    <w:rPr>
      <w:rFonts w:ascii="Times New Roman" w:eastAsia="Times New Roman" w:hAnsi="Times New Roman" w:cs="Arial"/>
      <w:b/>
      <w:bCs/>
      <w:iCs/>
      <w:sz w:val="24"/>
      <w:szCs w:val="20"/>
      <w:u w:val="single"/>
      <w:lang w:eastAsia="ar-SA"/>
    </w:rPr>
  </w:style>
  <w:style w:type="character" w:customStyle="1" w:styleId="Nadpis4Char">
    <w:name w:val="Nadpis 4 Char"/>
    <w:basedOn w:val="Standardnpsmoodstavce"/>
    <w:link w:val="Nadpis4"/>
    <w:rsid w:val="0075048A"/>
    <w:rPr>
      <w:rFonts w:ascii="Times New Roman" w:eastAsia="Times New Roman" w:hAnsi="Times New Roman" w:cs="Arial"/>
      <w:b/>
      <w:bCs/>
      <w:iCs/>
      <w:sz w:val="24"/>
      <w:szCs w:val="20"/>
      <w:u w:val="single"/>
      <w:lang w:eastAsia="ar-SA"/>
    </w:rPr>
  </w:style>
  <w:style w:type="character" w:customStyle="1" w:styleId="Nadpis5Char">
    <w:name w:val="Nadpis 5 Char"/>
    <w:basedOn w:val="Standardnpsmoodstavce"/>
    <w:link w:val="Nadpis5"/>
    <w:rsid w:val="0075048A"/>
    <w:rPr>
      <w:rFonts w:ascii="Times New Roman" w:eastAsia="Times New Roman" w:hAnsi="Times New Roman" w:cs="Arial"/>
      <w:b/>
      <w:i/>
      <w:sz w:val="26"/>
      <w:szCs w:val="26"/>
      <w:u w:val="single"/>
      <w:lang w:eastAsia="ar-SA"/>
    </w:rPr>
  </w:style>
  <w:style w:type="character" w:customStyle="1" w:styleId="Nadpis6Char">
    <w:name w:val="Nadpis 6 Char"/>
    <w:basedOn w:val="Standardnpsmoodstavce"/>
    <w:link w:val="Nadpis6"/>
    <w:rsid w:val="0075048A"/>
    <w:rPr>
      <w:rFonts w:ascii="Arial" w:eastAsia="Times New Roman" w:hAnsi="Arial" w:cs="Times New Roman"/>
      <w:b/>
      <w:bCs/>
      <w:sz w:val="26"/>
      <w:lang w:eastAsia="ar-SA"/>
    </w:rPr>
  </w:style>
  <w:style w:type="numbering" w:customStyle="1" w:styleId="Bezseznamu1">
    <w:name w:val="Bez seznamu1"/>
    <w:next w:val="Bezseznamu"/>
    <w:uiPriority w:val="99"/>
    <w:semiHidden/>
    <w:unhideWhenUsed/>
    <w:rsid w:val="0075048A"/>
  </w:style>
  <w:style w:type="character" w:customStyle="1" w:styleId="WW8Num1z0">
    <w:name w:val="WW8Num1z0"/>
    <w:rsid w:val="0075048A"/>
    <w:rPr>
      <w:rFonts w:ascii="Symbol" w:hAnsi="Symbol"/>
    </w:rPr>
  </w:style>
  <w:style w:type="character" w:customStyle="1" w:styleId="WW8Num2z0">
    <w:name w:val="WW8Num2z0"/>
    <w:rsid w:val="0075048A"/>
    <w:rPr>
      <w:rFonts w:ascii="Symbol" w:hAnsi="Symbol"/>
    </w:rPr>
  </w:style>
  <w:style w:type="character" w:customStyle="1" w:styleId="WW8Num3z0">
    <w:name w:val="WW8Num3z0"/>
    <w:rsid w:val="0075048A"/>
    <w:rPr>
      <w:rFonts w:ascii="Symbol" w:hAnsi="Symbol"/>
    </w:rPr>
  </w:style>
  <w:style w:type="character" w:customStyle="1" w:styleId="WW8Num4z0">
    <w:name w:val="WW8Num4z0"/>
    <w:rsid w:val="0075048A"/>
    <w:rPr>
      <w:rFonts w:ascii="Symbol" w:hAnsi="Symbol"/>
    </w:rPr>
  </w:style>
  <w:style w:type="character" w:customStyle="1" w:styleId="WW8Num5z0">
    <w:name w:val="WW8Num5z0"/>
    <w:rsid w:val="0075048A"/>
    <w:rPr>
      <w:rFonts w:ascii="Symbol" w:hAnsi="Symbol"/>
    </w:rPr>
  </w:style>
  <w:style w:type="character" w:customStyle="1" w:styleId="WW8Num6z0">
    <w:name w:val="WW8Num6z0"/>
    <w:rsid w:val="0075048A"/>
    <w:rPr>
      <w:rFonts w:ascii="Symbol" w:hAnsi="Symbol"/>
    </w:rPr>
  </w:style>
  <w:style w:type="character" w:customStyle="1" w:styleId="WW8Num7z0">
    <w:name w:val="WW8Num7z0"/>
    <w:rsid w:val="0075048A"/>
    <w:rPr>
      <w:rFonts w:ascii="Symbol" w:hAnsi="Symbol"/>
    </w:rPr>
  </w:style>
  <w:style w:type="character" w:customStyle="1" w:styleId="WW8Num8z0">
    <w:name w:val="WW8Num8z0"/>
    <w:rsid w:val="0075048A"/>
    <w:rPr>
      <w:rFonts w:ascii="Symbol" w:hAnsi="Symbol"/>
    </w:rPr>
  </w:style>
  <w:style w:type="character" w:customStyle="1" w:styleId="WW8Num9z0">
    <w:name w:val="WW8Num9z0"/>
    <w:rsid w:val="0075048A"/>
    <w:rPr>
      <w:rFonts w:ascii="Symbol" w:hAnsi="Symbol"/>
    </w:rPr>
  </w:style>
  <w:style w:type="character" w:customStyle="1" w:styleId="WW8Num10z0">
    <w:name w:val="WW8Num10z0"/>
    <w:rsid w:val="0075048A"/>
    <w:rPr>
      <w:rFonts w:ascii="Symbol" w:hAnsi="Symbol"/>
    </w:rPr>
  </w:style>
  <w:style w:type="character" w:customStyle="1" w:styleId="WW8Num11z0">
    <w:name w:val="WW8Num11z0"/>
    <w:rsid w:val="0075048A"/>
    <w:rPr>
      <w:rFonts w:ascii="Symbol" w:hAnsi="Symbol"/>
    </w:rPr>
  </w:style>
  <w:style w:type="character" w:customStyle="1" w:styleId="WW8Num12z0">
    <w:name w:val="WW8Num12z0"/>
    <w:rsid w:val="0075048A"/>
    <w:rPr>
      <w:rFonts w:ascii="Symbol" w:hAnsi="Symbol"/>
    </w:rPr>
  </w:style>
  <w:style w:type="character" w:customStyle="1" w:styleId="WW8Num13z0">
    <w:name w:val="WW8Num13z0"/>
    <w:rsid w:val="0075048A"/>
    <w:rPr>
      <w:rFonts w:ascii="Symbol" w:hAnsi="Symbol"/>
    </w:rPr>
  </w:style>
  <w:style w:type="character" w:customStyle="1" w:styleId="WW8Num14z0">
    <w:name w:val="WW8Num14z0"/>
    <w:rsid w:val="0075048A"/>
    <w:rPr>
      <w:rFonts w:ascii="Symbol" w:hAnsi="Symbol"/>
    </w:rPr>
  </w:style>
  <w:style w:type="character" w:customStyle="1" w:styleId="WW8Num15z0">
    <w:name w:val="WW8Num15z0"/>
    <w:rsid w:val="0075048A"/>
    <w:rPr>
      <w:rFonts w:ascii="Symbol" w:hAnsi="Symbol"/>
    </w:rPr>
  </w:style>
  <w:style w:type="character" w:customStyle="1" w:styleId="WW8Num16z0">
    <w:name w:val="WW8Num16z0"/>
    <w:rsid w:val="0075048A"/>
    <w:rPr>
      <w:rFonts w:ascii="Symbol" w:hAnsi="Symbol"/>
    </w:rPr>
  </w:style>
  <w:style w:type="character" w:customStyle="1" w:styleId="WW8Num17z0">
    <w:name w:val="WW8Num17z0"/>
    <w:rsid w:val="0075048A"/>
    <w:rPr>
      <w:rFonts w:ascii="Symbol" w:hAnsi="Symbol"/>
    </w:rPr>
  </w:style>
  <w:style w:type="character" w:customStyle="1" w:styleId="WW8Num18z0">
    <w:name w:val="WW8Num18z0"/>
    <w:rsid w:val="0075048A"/>
    <w:rPr>
      <w:rFonts w:ascii="Symbol" w:hAnsi="Symbol"/>
    </w:rPr>
  </w:style>
  <w:style w:type="character" w:customStyle="1" w:styleId="WW8Num19z0">
    <w:name w:val="WW8Num19z0"/>
    <w:rsid w:val="0075048A"/>
    <w:rPr>
      <w:rFonts w:ascii="Symbol" w:hAnsi="Symbol"/>
    </w:rPr>
  </w:style>
  <w:style w:type="character" w:customStyle="1" w:styleId="WW8Num20z0">
    <w:name w:val="WW8Num20z0"/>
    <w:rsid w:val="0075048A"/>
    <w:rPr>
      <w:rFonts w:ascii="Symbol" w:hAnsi="Symbol"/>
    </w:rPr>
  </w:style>
  <w:style w:type="character" w:customStyle="1" w:styleId="WW8Num21z0">
    <w:name w:val="WW8Num21z0"/>
    <w:rsid w:val="0075048A"/>
    <w:rPr>
      <w:rFonts w:ascii="Symbol" w:hAnsi="Symbol"/>
    </w:rPr>
  </w:style>
  <w:style w:type="character" w:customStyle="1" w:styleId="WW8Num22z0">
    <w:name w:val="WW8Num22z0"/>
    <w:rsid w:val="0075048A"/>
    <w:rPr>
      <w:rFonts w:ascii="Symbol" w:hAnsi="Symbol"/>
    </w:rPr>
  </w:style>
  <w:style w:type="character" w:customStyle="1" w:styleId="WW8Num23z0">
    <w:name w:val="WW8Num23z0"/>
    <w:rsid w:val="0075048A"/>
    <w:rPr>
      <w:rFonts w:ascii="Symbol" w:hAnsi="Symbol"/>
    </w:rPr>
  </w:style>
  <w:style w:type="character" w:customStyle="1" w:styleId="WW8Num24z0">
    <w:name w:val="WW8Num24z0"/>
    <w:rsid w:val="0075048A"/>
    <w:rPr>
      <w:rFonts w:ascii="Symbol" w:hAnsi="Symbol"/>
    </w:rPr>
  </w:style>
  <w:style w:type="character" w:customStyle="1" w:styleId="WW8Num25z0">
    <w:name w:val="WW8Num25z0"/>
    <w:rsid w:val="0075048A"/>
    <w:rPr>
      <w:rFonts w:ascii="Symbol" w:hAnsi="Symbol"/>
    </w:rPr>
  </w:style>
  <w:style w:type="character" w:customStyle="1" w:styleId="WW8Num26z0">
    <w:name w:val="WW8Num26z0"/>
    <w:rsid w:val="0075048A"/>
    <w:rPr>
      <w:rFonts w:ascii="Symbol" w:hAnsi="Symbol"/>
    </w:rPr>
  </w:style>
  <w:style w:type="character" w:customStyle="1" w:styleId="WW8Num27z0">
    <w:name w:val="WW8Num27z0"/>
    <w:rsid w:val="0075048A"/>
    <w:rPr>
      <w:rFonts w:ascii="Symbol" w:hAnsi="Symbol"/>
    </w:rPr>
  </w:style>
  <w:style w:type="character" w:customStyle="1" w:styleId="WW8Num28z0">
    <w:name w:val="WW8Num28z0"/>
    <w:rsid w:val="0075048A"/>
    <w:rPr>
      <w:rFonts w:ascii="Symbol" w:hAnsi="Symbol"/>
    </w:rPr>
  </w:style>
  <w:style w:type="character" w:customStyle="1" w:styleId="WW8Num29z0">
    <w:name w:val="WW8Num29z0"/>
    <w:rsid w:val="0075048A"/>
    <w:rPr>
      <w:rFonts w:ascii="Symbol" w:hAnsi="Symbol"/>
    </w:rPr>
  </w:style>
  <w:style w:type="character" w:customStyle="1" w:styleId="WW8Num30z0">
    <w:name w:val="WW8Num30z0"/>
    <w:rsid w:val="0075048A"/>
    <w:rPr>
      <w:rFonts w:ascii="Symbol" w:hAnsi="Symbol"/>
    </w:rPr>
  </w:style>
  <w:style w:type="character" w:customStyle="1" w:styleId="WW8Num31z0">
    <w:name w:val="WW8Num31z0"/>
    <w:rsid w:val="0075048A"/>
    <w:rPr>
      <w:rFonts w:ascii="Symbol" w:hAnsi="Symbol"/>
    </w:rPr>
  </w:style>
  <w:style w:type="character" w:customStyle="1" w:styleId="WW8Num32z0">
    <w:name w:val="WW8Num32z0"/>
    <w:rsid w:val="0075048A"/>
    <w:rPr>
      <w:rFonts w:ascii="Symbol" w:hAnsi="Symbol"/>
    </w:rPr>
  </w:style>
  <w:style w:type="character" w:customStyle="1" w:styleId="WW8Num33z0">
    <w:name w:val="WW8Num33z0"/>
    <w:rsid w:val="0075048A"/>
    <w:rPr>
      <w:rFonts w:ascii="Symbol" w:hAnsi="Symbol"/>
    </w:rPr>
  </w:style>
  <w:style w:type="character" w:customStyle="1" w:styleId="WW8Num34z0">
    <w:name w:val="WW8Num34z0"/>
    <w:rsid w:val="0075048A"/>
    <w:rPr>
      <w:rFonts w:ascii="Symbol" w:hAnsi="Symbol"/>
    </w:rPr>
  </w:style>
  <w:style w:type="character" w:customStyle="1" w:styleId="WW8Num35z0">
    <w:name w:val="WW8Num35z0"/>
    <w:rsid w:val="0075048A"/>
    <w:rPr>
      <w:rFonts w:ascii="Symbol" w:hAnsi="Symbol"/>
    </w:rPr>
  </w:style>
  <w:style w:type="character" w:customStyle="1" w:styleId="WW8Num36z0">
    <w:name w:val="WW8Num36z0"/>
    <w:rsid w:val="0075048A"/>
    <w:rPr>
      <w:rFonts w:ascii="Symbol" w:hAnsi="Symbol"/>
    </w:rPr>
  </w:style>
  <w:style w:type="character" w:customStyle="1" w:styleId="WW8Num37z0">
    <w:name w:val="WW8Num37z0"/>
    <w:rsid w:val="0075048A"/>
    <w:rPr>
      <w:rFonts w:ascii="Symbol" w:hAnsi="Symbol"/>
    </w:rPr>
  </w:style>
  <w:style w:type="character" w:customStyle="1" w:styleId="WW8Num38z0">
    <w:name w:val="WW8Num38z0"/>
    <w:rsid w:val="0075048A"/>
    <w:rPr>
      <w:sz w:val="24"/>
    </w:rPr>
  </w:style>
  <w:style w:type="character" w:customStyle="1" w:styleId="WW8Num39z0">
    <w:name w:val="WW8Num39z0"/>
    <w:rsid w:val="0075048A"/>
    <w:rPr>
      <w:rFonts w:ascii="Symbol" w:hAnsi="Symbol"/>
    </w:rPr>
  </w:style>
  <w:style w:type="character" w:customStyle="1" w:styleId="WW8Num40z0">
    <w:name w:val="WW8Num40z0"/>
    <w:rsid w:val="0075048A"/>
    <w:rPr>
      <w:rFonts w:ascii="Symbol" w:hAnsi="Symbol" w:cs="StarSymbol"/>
      <w:sz w:val="18"/>
      <w:szCs w:val="18"/>
    </w:rPr>
  </w:style>
  <w:style w:type="character" w:customStyle="1" w:styleId="WW8Num41z0">
    <w:name w:val="WW8Num41z0"/>
    <w:rsid w:val="0075048A"/>
    <w:rPr>
      <w:rFonts w:ascii="Symbol" w:hAnsi="Symbol"/>
    </w:rPr>
  </w:style>
  <w:style w:type="character" w:customStyle="1" w:styleId="WW8Num42z0">
    <w:name w:val="WW8Num42z0"/>
    <w:rsid w:val="0075048A"/>
    <w:rPr>
      <w:rFonts w:ascii="Symbol" w:hAnsi="Symbol" w:cs="StarSymbol"/>
      <w:sz w:val="18"/>
      <w:szCs w:val="18"/>
    </w:rPr>
  </w:style>
  <w:style w:type="character" w:customStyle="1" w:styleId="WW8Num43z0">
    <w:name w:val="WW8Num43z0"/>
    <w:rsid w:val="0075048A"/>
    <w:rPr>
      <w:rFonts w:ascii="Symbol" w:hAnsi="Symbol" w:cs="StarSymbol"/>
      <w:sz w:val="18"/>
      <w:szCs w:val="18"/>
    </w:rPr>
  </w:style>
  <w:style w:type="character" w:customStyle="1" w:styleId="WW8Num44z0">
    <w:name w:val="WW8Num44z0"/>
    <w:rsid w:val="0075048A"/>
    <w:rPr>
      <w:rFonts w:ascii="Symbol" w:hAnsi="Symbol" w:cs="StarSymbol"/>
      <w:sz w:val="18"/>
      <w:szCs w:val="18"/>
    </w:rPr>
  </w:style>
  <w:style w:type="character" w:customStyle="1" w:styleId="WW8Num45z0">
    <w:name w:val="WW8Num45z0"/>
    <w:rsid w:val="0075048A"/>
    <w:rPr>
      <w:rFonts w:ascii="Symbol" w:hAnsi="Symbol" w:cs="StarSymbol"/>
      <w:sz w:val="18"/>
      <w:szCs w:val="18"/>
    </w:rPr>
  </w:style>
  <w:style w:type="character" w:customStyle="1" w:styleId="WW8Num46z0">
    <w:name w:val="WW8Num46z0"/>
    <w:rsid w:val="0075048A"/>
    <w:rPr>
      <w:rFonts w:ascii="Symbol" w:hAnsi="Symbol" w:cs="StarSymbol"/>
      <w:sz w:val="18"/>
      <w:szCs w:val="18"/>
    </w:rPr>
  </w:style>
  <w:style w:type="character" w:customStyle="1" w:styleId="WW8Num47z0">
    <w:name w:val="WW8Num47z0"/>
    <w:rsid w:val="0075048A"/>
    <w:rPr>
      <w:rFonts w:ascii="Symbol" w:hAnsi="Symbol" w:cs="StarSymbol"/>
      <w:sz w:val="18"/>
      <w:szCs w:val="18"/>
    </w:rPr>
  </w:style>
  <w:style w:type="character" w:customStyle="1" w:styleId="WW8Num48z0">
    <w:name w:val="WW8Num48z0"/>
    <w:rsid w:val="0075048A"/>
    <w:rPr>
      <w:rFonts w:ascii="Symbol" w:hAnsi="Symbol" w:cs="StarSymbol"/>
      <w:sz w:val="18"/>
      <w:szCs w:val="18"/>
    </w:rPr>
  </w:style>
  <w:style w:type="character" w:customStyle="1" w:styleId="WW8Num49z0">
    <w:name w:val="WW8Num49z0"/>
    <w:rsid w:val="0075048A"/>
    <w:rPr>
      <w:rFonts w:ascii="Symbol" w:hAnsi="Symbol" w:cs="StarSymbol"/>
      <w:sz w:val="18"/>
      <w:szCs w:val="18"/>
    </w:rPr>
  </w:style>
  <w:style w:type="character" w:customStyle="1" w:styleId="WW8Num50z0">
    <w:name w:val="WW8Num50z0"/>
    <w:rsid w:val="0075048A"/>
    <w:rPr>
      <w:rFonts w:ascii="Symbol" w:hAnsi="Symbol" w:cs="StarSymbol"/>
      <w:sz w:val="18"/>
      <w:szCs w:val="18"/>
    </w:rPr>
  </w:style>
  <w:style w:type="character" w:customStyle="1" w:styleId="WW8Num51z0">
    <w:name w:val="WW8Num51z0"/>
    <w:rsid w:val="0075048A"/>
    <w:rPr>
      <w:rFonts w:ascii="Symbol" w:hAnsi="Symbol" w:cs="StarSymbol"/>
      <w:sz w:val="18"/>
      <w:szCs w:val="18"/>
    </w:rPr>
  </w:style>
  <w:style w:type="character" w:customStyle="1" w:styleId="WW8Num52z0">
    <w:name w:val="WW8Num52z0"/>
    <w:rsid w:val="0075048A"/>
    <w:rPr>
      <w:rFonts w:ascii="Symbol" w:hAnsi="Symbol" w:cs="StarSymbol"/>
      <w:sz w:val="18"/>
      <w:szCs w:val="18"/>
    </w:rPr>
  </w:style>
  <w:style w:type="character" w:customStyle="1" w:styleId="WW8Num53z0">
    <w:name w:val="WW8Num53z0"/>
    <w:rsid w:val="0075048A"/>
    <w:rPr>
      <w:rFonts w:ascii="Symbol" w:hAnsi="Symbol" w:cs="StarSymbol"/>
      <w:sz w:val="18"/>
      <w:szCs w:val="18"/>
    </w:rPr>
  </w:style>
  <w:style w:type="character" w:customStyle="1" w:styleId="WW8Num54z0">
    <w:name w:val="WW8Num54z0"/>
    <w:rsid w:val="0075048A"/>
    <w:rPr>
      <w:rFonts w:ascii="Symbol" w:hAnsi="Symbol" w:cs="StarSymbol"/>
      <w:sz w:val="18"/>
      <w:szCs w:val="18"/>
    </w:rPr>
  </w:style>
  <w:style w:type="character" w:customStyle="1" w:styleId="WW8Num55z0">
    <w:name w:val="WW8Num55z0"/>
    <w:rsid w:val="0075048A"/>
    <w:rPr>
      <w:rFonts w:ascii="Symbol" w:hAnsi="Symbol" w:cs="StarSymbol"/>
      <w:sz w:val="18"/>
      <w:szCs w:val="18"/>
    </w:rPr>
  </w:style>
  <w:style w:type="character" w:customStyle="1" w:styleId="WW8Num56z0">
    <w:name w:val="WW8Num56z0"/>
    <w:rsid w:val="0075048A"/>
    <w:rPr>
      <w:rFonts w:ascii="Symbol" w:hAnsi="Symbol" w:cs="StarSymbol"/>
      <w:sz w:val="18"/>
      <w:szCs w:val="18"/>
    </w:rPr>
  </w:style>
  <w:style w:type="character" w:customStyle="1" w:styleId="WW8Num57z0">
    <w:name w:val="WW8Num57z0"/>
    <w:rsid w:val="0075048A"/>
    <w:rPr>
      <w:rFonts w:ascii="Symbol" w:hAnsi="Symbol" w:cs="StarSymbol"/>
      <w:sz w:val="18"/>
      <w:szCs w:val="18"/>
    </w:rPr>
  </w:style>
  <w:style w:type="character" w:customStyle="1" w:styleId="WW8Num58z0">
    <w:name w:val="WW8Num58z0"/>
    <w:rsid w:val="0075048A"/>
    <w:rPr>
      <w:rFonts w:ascii="Symbol" w:hAnsi="Symbol" w:cs="StarSymbol"/>
      <w:sz w:val="18"/>
      <w:szCs w:val="18"/>
    </w:rPr>
  </w:style>
  <w:style w:type="character" w:customStyle="1" w:styleId="Absatz-Standardschriftart">
    <w:name w:val="Absatz-Standardschriftart"/>
    <w:rsid w:val="0075048A"/>
  </w:style>
  <w:style w:type="character" w:customStyle="1" w:styleId="WW-Absatz-Standardschriftart">
    <w:name w:val="WW-Absatz-Standardschriftart"/>
    <w:rsid w:val="0075048A"/>
  </w:style>
  <w:style w:type="character" w:customStyle="1" w:styleId="WW-Absatz-Standardschriftart1">
    <w:name w:val="WW-Absatz-Standardschriftart1"/>
    <w:rsid w:val="0075048A"/>
  </w:style>
  <w:style w:type="character" w:customStyle="1" w:styleId="WW-Absatz-Standardschriftart11">
    <w:name w:val="WW-Absatz-Standardschriftart11"/>
    <w:rsid w:val="0075048A"/>
  </w:style>
  <w:style w:type="character" w:customStyle="1" w:styleId="WW-Absatz-Standardschriftart111">
    <w:name w:val="WW-Absatz-Standardschriftart111"/>
    <w:rsid w:val="0075048A"/>
  </w:style>
  <w:style w:type="character" w:customStyle="1" w:styleId="WW-Absatz-Standardschriftart1111">
    <w:name w:val="WW-Absatz-Standardschriftart1111"/>
    <w:rsid w:val="0075048A"/>
  </w:style>
  <w:style w:type="character" w:customStyle="1" w:styleId="WW-Absatz-Standardschriftart11111">
    <w:name w:val="WW-Absatz-Standardschriftart11111"/>
    <w:rsid w:val="0075048A"/>
  </w:style>
  <w:style w:type="character" w:customStyle="1" w:styleId="WW8Num1z1">
    <w:name w:val="WW8Num1z1"/>
    <w:rsid w:val="0075048A"/>
    <w:rPr>
      <w:rFonts w:ascii="Courier New" w:hAnsi="Courier New" w:cs="Courier New"/>
    </w:rPr>
  </w:style>
  <w:style w:type="character" w:customStyle="1" w:styleId="WW8Num1z2">
    <w:name w:val="WW8Num1z2"/>
    <w:rsid w:val="0075048A"/>
    <w:rPr>
      <w:rFonts w:ascii="Wingdings" w:hAnsi="Wingdings"/>
    </w:rPr>
  </w:style>
  <w:style w:type="character" w:customStyle="1" w:styleId="WW8Num2z1">
    <w:name w:val="WW8Num2z1"/>
    <w:rsid w:val="0075048A"/>
    <w:rPr>
      <w:rFonts w:ascii="Courier New" w:hAnsi="Courier New" w:cs="Courier New"/>
    </w:rPr>
  </w:style>
  <w:style w:type="character" w:customStyle="1" w:styleId="WW8Num2z2">
    <w:name w:val="WW8Num2z2"/>
    <w:rsid w:val="0075048A"/>
    <w:rPr>
      <w:rFonts w:ascii="Wingdings" w:hAnsi="Wingdings"/>
    </w:rPr>
  </w:style>
  <w:style w:type="character" w:customStyle="1" w:styleId="WW8Num3z1">
    <w:name w:val="WW8Num3z1"/>
    <w:rsid w:val="0075048A"/>
    <w:rPr>
      <w:rFonts w:ascii="Courier New" w:hAnsi="Courier New" w:cs="Courier New"/>
    </w:rPr>
  </w:style>
  <w:style w:type="character" w:customStyle="1" w:styleId="WW8Num3z2">
    <w:name w:val="WW8Num3z2"/>
    <w:rsid w:val="0075048A"/>
    <w:rPr>
      <w:rFonts w:ascii="Wingdings" w:hAnsi="Wingdings"/>
    </w:rPr>
  </w:style>
  <w:style w:type="character" w:customStyle="1" w:styleId="WW8Num4z1">
    <w:name w:val="WW8Num4z1"/>
    <w:rsid w:val="0075048A"/>
    <w:rPr>
      <w:rFonts w:ascii="Courier New" w:hAnsi="Courier New" w:cs="Courier New"/>
    </w:rPr>
  </w:style>
  <w:style w:type="character" w:customStyle="1" w:styleId="WW8Num4z2">
    <w:name w:val="WW8Num4z2"/>
    <w:rsid w:val="0075048A"/>
    <w:rPr>
      <w:rFonts w:ascii="Wingdings" w:hAnsi="Wingdings"/>
    </w:rPr>
  </w:style>
  <w:style w:type="character" w:customStyle="1" w:styleId="WW8Num5z1">
    <w:name w:val="WW8Num5z1"/>
    <w:rsid w:val="0075048A"/>
    <w:rPr>
      <w:rFonts w:ascii="Courier New" w:hAnsi="Courier New" w:cs="Courier New"/>
    </w:rPr>
  </w:style>
  <w:style w:type="character" w:customStyle="1" w:styleId="WW8Num5z2">
    <w:name w:val="WW8Num5z2"/>
    <w:rsid w:val="0075048A"/>
    <w:rPr>
      <w:rFonts w:ascii="Wingdings" w:hAnsi="Wingdings"/>
    </w:rPr>
  </w:style>
  <w:style w:type="character" w:customStyle="1" w:styleId="WW8Num6z1">
    <w:name w:val="WW8Num6z1"/>
    <w:rsid w:val="0075048A"/>
    <w:rPr>
      <w:rFonts w:ascii="Courier New" w:hAnsi="Courier New" w:cs="Courier New"/>
    </w:rPr>
  </w:style>
  <w:style w:type="character" w:customStyle="1" w:styleId="WW8Num6z2">
    <w:name w:val="WW8Num6z2"/>
    <w:rsid w:val="0075048A"/>
    <w:rPr>
      <w:rFonts w:ascii="Wingdings" w:hAnsi="Wingdings"/>
    </w:rPr>
  </w:style>
  <w:style w:type="character" w:customStyle="1" w:styleId="WW8Num7z1">
    <w:name w:val="WW8Num7z1"/>
    <w:rsid w:val="0075048A"/>
    <w:rPr>
      <w:rFonts w:ascii="Courier New" w:hAnsi="Courier New" w:cs="Courier New"/>
    </w:rPr>
  </w:style>
  <w:style w:type="character" w:customStyle="1" w:styleId="WW8Num7z2">
    <w:name w:val="WW8Num7z2"/>
    <w:rsid w:val="0075048A"/>
    <w:rPr>
      <w:rFonts w:ascii="Wingdings" w:hAnsi="Wingdings"/>
    </w:rPr>
  </w:style>
  <w:style w:type="character" w:customStyle="1" w:styleId="WW8Num8z1">
    <w:name w:val="WW8Num8z1"/>
    <w:rsid w:val="0075048A"/>
    <w:rPr>
      <w:rFonts w:ascii="Courier New" w:hAnsi="Courier New" w:cs="Courier New"/>
    </w:rPr>
  </w:style>
  <w:style w:type="character" w:customStyle="1" w:styleId="WW8Num8z2">
    <w:name w:val="WW8Num8z2"/>
    <w:rsid w:val="0075048A"/>
    <w:rPr>
      <w:rFonts w:ascii="Wingdings" w:hAnsi="Wingdings"/>
    </w:rPr>
  </w:style>
  <w:style w:type="character" w:customStyle="1" w:styleId="WW8Num9z1">
    <w:name w:val="WW8Num9z1"/>
    <w:rsid w:val="0075048A"/>
    <w:rPr>
      <w:rFonts w:ascii="Courier New" w:hAnsi="Courier New" w:cs="Courier New"/>
    </w:rPr>
  </w:style>
  <w:style w:type="character" w:customStyle="1" w:styleId="WW8Num9z2">
    <w:name w:val="WW8Num9z2"/>
    <w:rsid w:val="0075048A"/>
    <w:rPr>
      <w:rFonts w:ascii="Wingdings" w:hAnsi="Wingdings"/>
    </w:rPr>
  </w:style>
  <w:style w:type="character" w:customStyle="1" w:styleId="WW8Num10z1">
    <w:name w:val="WW8Num10z1"/>
    <w:rsid w:val="0075048A"/>
    <w:rPr>
      <w:rFonts w:ascii="Courier New" w:hAnsi="Courier New" w:cs="Courier New"/>
    </w:rPr>
  </w:style>
  <w:style w:type="character" w:customStyle="1" w:styleId="WW8Num10z2">
    <w:name w:val="WW8Num10z2"/>
    <w:rsid w:val="0075048A"/>
    <w:rPr>
      <w:rFonts w:ascii="Wingdings" w:hAnsi="Wingdings"/>
    </w:rPr>
  </w:style>
  <w:style w:type="character" w:customStyle="1" w:styleId="WW8Num11z1">
    <w:name w:val="WW8Num11z1"/>
    <w:rsid w:val="0075048A"/>
    <w:rPr>
      <w:rFonts w:ascii="Courier New" w:hAnsi="Courier New" w:cs="Courier New"/>
    </w:rPr>
  </w:style>
  <w:style w:type="character" w:customStyle="1" w:styleId="WW8Num11z2">
    <w:name w:val="WW8Num11z2"/>
    <w:rsid w:val="0075048A"/>
    <w:rPr>
      <w:rFonts w:ascii="Wingdings" w:hAnsi="Wingdings"/>
    </w:rPr>
  </w:style>
  <w:style w:type="character" w:customStyle="1" w:styleId="WW8Num12z1">
    <w:name w:val="WW8Num12z1"/>
    <w:rsid w:val="0075048A"/>
    <w:rPr>
      <w:rFonts w:ascii="Courier New" w:hAnsi="Courier New" w:cs="Courier New"/>
    </w:rPr>
  </w:style>
  <w:style w:type="character" w:customStyle="1" w:styleId="WW8Num12z2">
    <w:name w:val="WW8Num12z2"/>
    <w:rsid w:val="0075048A"/>
    <w:rPr>
      <w:rFonts w:ascii="Wingdings" w:hAnsi="Wingdings"/>
    </w:rPr>
  </w:style>
  <w:style w:type="character" w:customStyle="1" w:styleId="WW8Num13z1">
    <w:name w:val="WW8Num13z1"/>
    <w:rsid w:val="0075048A"/>
    <w:rPr>
      <w:rFonts w:ascii="Courier New" w:hAnsi="Courier New" w:cs="Courier New"/>
    </w:rPr>
  </w:style>
  <w:style w:type="character" w:customStyle="1" w:styleId="WW8Num13z2">
    <w:name w:val="WW8Num13z2"/>
    <w:rsid w:val="0075048A"/>
    <w:rPr>
      <w:rFonts w:ascii="Wingdings" w:hAnsi="Wingdings"/>
    </w:rPr>
  </w:style>
  <w:style w:type="character" w:customStyle="1" w:styleId="WW8Num14z1">
    <w:name w:val="WW8Num14z1"/>
    <w:rsid w:val="0075048A"/>
    <w:rPr>
      <w:rFonts w:ascii="Courier New" w:hAnsi="Courier New" w:cs="Courier New"/>
    </w:rPr>
  </w:style>
  <w:style w:type="character" w:customStyle="1" w:styleId="WW8Num14z2">
    <w:name w:val="WW8Num14z2"/>
    <w:rsid w:val="0075048A"/>
    <w:rPr>
      <w:rFonts w:ascii="Wingdings" w:hAnsi="Wingdings"/>
    </w:rPr>
  </w:style>
  <w:style w:type="character" w:customStyle="1" w:styleId="WW8Num15z1">
    <w:name w:val="WW8Num15z1"/>
    <w:rsid w:val="0075048A"/>
    <w:rPr>
      <w:rFonts w:ascii="Courier New" w:hAnsi="Courier New" w:cs="Courier New"/>
    </w:rPr>
  </w:style>
  <w:style w:type="character" w:customStyle="1" w:styleId="WW8Num15z2">
    <w:name w:val="WW8Num15z2"/>
    <w:rsid w:val="0075048A"/>
    <w:rPr>
      <w:rFonts w:ascii="Wingdings" w:hAnsi="Wingdings"/>
    </w:rPr>
  </w:style>
  <w:style w:type="character" w:customStyle="1" w:styleId="WW8Num16z1">
    <w:name w:val="WW8Num16z1"/>
    <w:rsid w:val="0075048A"/>
    <w:rPr>
      <w:rFonts w:ascii="Courier New" w:hAnsi="Courier New" w:cs="Courier New"/>
    </w:rPr>
  </w:style>
  <w:style w:type="character" w:customStyle="1" w:styleId="WW8Num16z2">
    <w:name w:val="WW8Num16z2"/>
    <w:rsid w:val="0075048A"/>
    <w:rPr>
      <w:rFonts w:ascii="Wingdings" w:hAnsi="Wingdings"/>
    </w:rPr>
  </w:style>
  <w:style w:type="character" w:customStyle="1" w:styleId="WW8Num17z1">
    <w:name w:val="WW8Num17z1"/>
    <w:rsid w:val="0075048A"/>
    <w:rPr>
      <w:rFonts w:ascii="Courier New" w:hAnsi="Courier New" w:cs="Courier New"/>
    </w:rPr>
  </w:style>
  <w:style w:type="character" w:customStyle="1" w:styleId="WW8Num17z2">
    <w:name w:val="WW8Num17z2"/>
    <w:rsid w:val="0075048A"/>
    <w:rPr>
      <w:rFonts w:ascii="Wingdings" w:hAnsi="Wingdings"/>
    </w:rPr>
  </w:style>
  <w:style w:type="character" w:customStyle="1" w:styleId="WW8Num18z1">
    <w:name w:val="WW8Num18z1"/>
    <w:rsid w:val="0075048A"/>
    <w:rPr>
      <w:rFonts w:ascii="Courier New" w:hAnsi="Courier New" w:cs="Courier New"/>
    </w:rPr>
  </w:style>
  <w:style w:type="character" w:customStyle="1" w:styleId="WW8Num18z2">
    <w:name w:val="WW8Num18z2"/>
    <w:rsid w:val="0075048A"/>
    <w:rPr>
      <w:rFonts w:ascii="Wingdings" w:hAnsi="Wingdings"/>
    </w:rPr>
  </w:style>
  <w:style w:type="character" w:customStyle="1" w:styleId="WW8Num19z1">
    <w:name w:val="WW8Num19z1"/>
    <w:rsid w:val="0075048A"/>
    <w:rPr>
      <w:rFonts w:ascii="Courier New" w:hAnsi="Courier New" w:cs="Courier New"/>
    </w:rPr>
  </w:style>
  <w:style w:type="character" w:customStyle="1" w:styleId="WW8Num19z2">
    <w:name w:val="WW8Num19z2"/>
    <w:rsid w:val="0075048A"/>
    <w:rPr>
      <w:rFonts w:ascii="Wingdings" w:hAnsi="Wingdings"/>
    </w:rPr>
  </w:style>
  <w:style w:type="character" w:customStyle="1" w:styleId="WW8Num20z1">
    <w:name w:val="WW8Num20z1"/>
    <w:rsid w:val="0075048A"/>
    <w:rPr>
      <w:rFonts w:ascii="Courier New" w:hAnsi="Courier New" w:cs="Courier New"/>
    </w:rPr>
  </w:style>
  <w:style w:type="character" w:customStyle="1" w:styleId="WW8Num20z2">
    <w:name w:val="WW8Num20z2"/>
    <w:rsid w:val="0075048A"/>
    <w:rPr>
      <w:rFonts w:ascii="Wingdings" w:hAnsi="Wingdings"/>
    </w:rPr>
  </w:style>
  <w:style w:type="character" w:customStyle="1" w:styleId="WW8Num21z1">
    <w:name w:val="WW8Num21z1"/>
    <w:rsid w:val="0075048A"/>
    <w:rPr>
      <w:rFonts w:ascii="Courier New" w:hAnsi="Courier New" w:cs="Courier New"/>
    </w:rPr>
  </w:style>
  <w:style w:type="character" w:customStyle="1" w:styleId="WW8Num21z2">
    <w:name w:val="WW8Num21z2"/>
    <w:rsid w:val="0075048A"/>
    <w:rPr>
      <w:rFonts w:ascii="Wingdings" w:hAnsi="Wingdings"/>
    </w:rPr>
  </w:style>
  <w:style w:type="character" w:customStyle="1" w:styleId="WW8Num22z1">
    <w:name w:val="WW8Num22z1"/>
    <w:rsid w:val="0075048A"/>
    <w:rPr>
      <w:rFonts w:ascii="Courier New" w:hAnsi="Courier New" w:cs="Courier New"/>
    </w:rPr>
  </w:style>
  <w:style w:type="character" w:customStyle="1" w:styleId="WW8Num22z2">
    <w:name w:val="WW8Num22z2"/>
    <w:rsid w:val="0075048A"/>
    <w:rPr>
      <w:rFonts w:ascii="Wingdings" w:hAnsi="Wingdings"/>
    </w:rPr>
  </w:style>
  <w:style w:type="character" w:customStyle="1" w:styleId="WW8Num23z1">
    <w:name w:val="WW8Num23z1"/>
    <w:rsid w:val="0075048A"/>
    <w:rPr>
      <w:rFonts w:ascii="Courier New" w:hAnsi="Courier New" w:cs="Courier New"/>
    </w:rPr>
  </w:style>
  <w:style w:type="character" w:customStyle="1" w:styleId="WW8Num23z2">
    <w:name w:val="WW8Num23z2"/>
    <w:rsid w:val="0075048A"/>
    <w:rPr>
      <w:rFonts w:ascii="Wingdings" w:hAnsi="Wingdings"/>
    </w:rPr>
  </w:style>
  <w:style w:type="character" w:customStyle="1" w:styleId="WW8Num24z1">
    <w:name w:val="WW8Num24z1"/>
    <w:rsid w:val="0075048A"/>
    <w:rPr>
      <w:rFonts w:ascii="Courier New" w:hAnsi="Courier New" w:cs="Courier New"/>
    </w:rPr>
  </w:style>
  <w:style w:type="character" w:customStyle="1" w:styleId="WW8Num24z2">
    <w:name w:val="WW8Num24z2"/>
    <w:rsid w:val="0075048A"/>
    <w:rPr>
      <w:rFonts w:ascii="Wingdings" w:hAnsi="Wingdings"/>
    </w:rPr>
  </w:style>
  <w:style w:type="character" w:customStyle="1" w:styleId="WW8Num25z1">
    <w:name w:val="WW8Num25z1"/>
    <w:rsid w:val="0075048A"/>
    <w:rPr>
      <w:rFonts w:ascii="Courier New" w:hAnsi="Courier New" w:cs="Courier New"/>
    </w:rPr>
  </w:style>
  <w:style w:type="character" w:customStyle="1" w:styleId="WW8Num25z2">
    <w:name w:val="WW8Num25z2"/>
    <w:rsid w:val="0075048A"/>
    <w:rPr>
      <w:rFonts w:ascii="Wingdings" w:hAnsi="Wingdings"/>
    </w:rPr>
  </w:style>
  <w:style w:type="character" w:customStyle="1" w:styleId="WW8Num26z1">
    <w:name w:val="WW8Num26z1"/>
    <w:rsid w:val="0075048A"/>
    <w:rPr>
      <w:rFonts w:ascii="Courier New" w:hAnsi="Courier New" w:cs="Courier New"/>
    </w:rPr>
  </w:style>
  <w:style w:type="character" w:customStyle="1" w:styleId="WW8Num26z2">
    <w:name w:val="WW8Num26z2"/>
    <w:rsid w:val="0075048A"/>
    <w:rPr>
      <w:rFonts w:ascii="Wingdings" w:hAnsi="Wingdings"/>
    </w:rPr>
  </w:style>
  <w:style w:type="character" w:customStyle="1" w:styleId="WW8Num27z1">
    <w:name w:val="WW8Num27z1"/>
    <w:rsid w:val="0075048A"/>
    <w:rPr>
      <w:rFonts w:ascii="Courier New" w:hAnsi="Courier New" w:cs="Courier New"/>
    </w:rPr>
  </w:style>
  <w:style w:type="character" w:customStyle="1" w:styleId="WW8Num27z2">
    <w:name w:val="WW8Num27z2"/>
    <w:rsid w:val="0075048A"/>
    <w:rPr>
      <w:rFonts w:ascii="Wingdings" w:hAnsi="Wingdings"/>
    </w:rPr>
  </w:style>
  <w:style w:type="character" w:customStyle="1" w:styleId="WW8Num28z1">
    <w:name w:val="WW8Num28z1"/>
    <w:rsid w:val="0075048A"/>
    <w:rPr>
      <w:rFonts w:ascii="Courier New" w:hAnsi="Courier New" w:cs="Courier New"/>
    </w:rPr>
  </w:style>
  <w:style w:type="character" w:customStyle="1" w:styleId="WW8Num28z2">
    <w:name w:val="WW8Num28z2"/>
    <w:rsid w:val="0075048A"/>
    <w:rPr>
      <w:rFonts w:ascii="Wingdings" w:hAnsi="Wingdings"/>
    </w:rPr>
  </w:style>
  <w:style w:type="character" w:customStyle="1" w:styleId="WW8Num29z1">
    <w:name w:val="WW8Num29z1"/>
    <w:rsid w:val="0075048A"/>
    <w:rPr>
      <w:rFonts w:ascii="Courier New" w:hAnsi="Courier New" w:cs="Courier New"/>
    </w:rPr>
  </w:style>
  <w:style w:type="character" w:customStyle="1" w:styleId="WW8Num29z2">
    <w:name w:val="WW8Num29z2"/>
    <w:rsid w:val="0075048A"/>
    <w:rPr>
      <w:rFonts w:ascii="Wingdings" w:hAnsi="Wingdings"/>
    </w:rPr>
  </w:style>
  <w:style w:type="character" w:customStyle="1" w:styleId="WW8Num32z1">
    <w:name w:val="WW8Num32z1"/>
    <w:rsid w:val="0075048A"/>
    <w:rPr>
      <w:rFonts w:ascii="Courier New" w:hAnsi="Courier New" w:cs="Courier New"/>
    </w:rPr>
  </w:style>
  <w:style w:type="character" w:customStyle="1" w:styleId="WW8Num32z2">
    <w:name w:val="WW8Num32z2"/>
    <w:rsid w:val="0075048A"/>
    <w:rPr>
      <w:rFonts w:ascii="Wingdings" w:hAnsi="Wingdings"/>
    </w:rPr>
  </w:style>
  <w:style w:type="character" w:customStyle="1" w:styleId="WW8Num33z1">
    <w:name w:val="WW8Num33z1"/>
    <w:rsid w:val="0075048A"/>
    <w:rPr>
      <w:rFonts w:ascii="Courier New" w:hAnsi="Courier New" w:cs="Courier New"/>
    </w:rPr>
  </w:style>
  <w:style w:type="character" w:customStyle="1" w:styleId="WW8Num33z2">
    <w:name w:val="WW8Num33z2"/>
    <w:rsid w:val="0075048A"/>
    <w:rPr>
      <w:rFonts w:ascii="Wingdings" w:hAnsi="Wingdings"/>
    </w:rPr>
  </w:style>
  <w:style w:type="character" w:customStyle="1" w:styleId="WW8Num34z1">
    <w:name w:val="WW8Num34z1"/>
    <w:rsid w:val="0075048A"/>
    <w:rPr>
      <w:rFonts w:ascii="Courier New" w:hAnsi="Courier New" w:cs="Courier New"/>
    </w:rPr>
  </w:style>
  <w:style w:type="character" w:customStyle="1" w:styleId="WW8Num34z2">
    <w:name w:val="WW8Num34z2"/>
    <w:rsid w:val="0075048A"/>
    <w:rPr>
      <w:rFonts w:ascii="Wingdings" w:hAnsi="Wingdings"/>
    </w:rPr>
  </w:style>
  <w:style w:type="character" w:customStyle="1" w:styleId="WW8Num35z1">
    <w:name w:val="WW8Num35z1"/>
    <w:rsid w:val="0075048A"/>
    <w:rPr>
      <w:rFonts w:ascii="Courier New" w:hAnsi="Courier New" w:cs="Courier New"/>
    </w:rPr>
  </w:style>
  <w:style w:type="character" w:customStyle="1" w:styleId="WW8Num35z2">
    <w:name w:val="WW8Num35z2"/>
    <w:rsid w:val="0075048A"/>
    <w:rPr>
      <w:rFonts w:ascii="Wingdings" w:hAnsi="Wingdings"/>
    </w:rPr>
  </w:style>
  <w:style w:type="character" w:customStyle="1" w:styleId="WW8Num36z1">
    <w:name w:val="WW8Num36z1"/>
    <w:rsid w:val="0075048A"/>
    <w:rPr>
      <w:rFonts w:ascii="Courier New" w:hAnsi="Courier New" w:cs="Courier New"/>
    </w:rPr>
  </w:style>
  <w:style w:type="character" w:customStyle="1" w:styleId="WW8Num36z2">
    <w:name w:val="WW8Num36z2"/>
    <w:rsid w:val="0075048A"/>
    <w:rPr>
      <w:rFonts w:ascii="Wingdings" w:hAnsi="Wingdings"/>
    </w:rPr>
  </w:style>
  <w:style w:type="character" w:customStyle="1" w:styleId="WW8Num38z1">
    <w:name w:val="WW8Num38z1"/>
    <w:rsid w:val="0075048A"/>
    <w:rPr>
      <w:rFonts w:ascii="Courier New" w:hAnsi="Courier New" w:cs="Courier New"/>
    </w:rPr>
  </w:style>
  <w:style w:type="character" w:customStyle="1" w:styleId="WW8Num38z2">
    <w:name w:val="WW8Num38z2"/>
    <w:rsid w:val="0075048A"/>
    <w:rPr>
      <w:rFonts w:ascii="Wingdings" w:hAnsi="Wingdings"/>
    </w:rPr>
  </w:style>
  <w:style w:type="character" w:customStyle="1" w:styleId="WW8Num38z3">
    <w:name w:val="WW8Num38z3"/>
    <w:rsid w:val="0075048A"/>
    <w:rPr>
      <w:rFonts w:ascii="Symbol" w:hAnsi="Symbol"/>
    </w:rPr>
  </w:style>
  <w:style w:type="character" w:customStyle="1" w:styleId="WW8Num39z1">
    <w:name w:val="WW8Num39z1"/>
    <w:rsid w:val="0075048A"/>
    <w:rPr>
      <w:rFonts w:ascii="Courier New" w:hAnsi="Courier New" w:cs="Courier New"/>
    </w:rPr>
  </w:style>
  <w:style w:type="character" w:customStyle="1" w:styleId="WW8Num39z2">
    <w:name w:val="WW8Num39z2"/>
    <w:rsid w:val="0075048A"/>
    <w:rPr>
      <w:rFonts w:ascii="Wingdings" w:hAnsi="Wingdings"/>
    </w:rPr>
  </w:style>
  <w:style w:type="character" w:customStyle="1" w:styleId="WW8Num41z1">
    <w:name w:val="WW8Num41z1"/>
    <w:rsid w:val="0075048A"/>
    <w:rPr>
      <w:rFonts w:ascii="Courier New" w:hAnsi="Courier New" w:cs="Courier New"/>
    </w:rPr>
  </w:style>
  <w:style w:type="character" w:customStyle="1" w:styleId="WW8Num41z2">
    <w:name w:val="WW8Num41z2"/>
    <w:rsid w:val="0075048A"/>
    <w:rPr>
      <w:rFonts w:ascii="Wingdings" w:hAnsi="Wingdings"/>
    </w:rPr>
  </w:style>
  <w:style w:type="character" w:customStyle="1" w:styleId="Standardnpsmoodstavce1">
    <w:name w:val="Standardní písmo odstavce1"/>
    <w:rsid w:val="0075048A"/>
  </w:style>
  <w:style w:type="character" w:styleId="slostrnky">
    <w:name w:val="page number"/>
    <w:basedOn w:val="Standardnpsmoodstavce1"/>
    <w:semiHidden/>
    <w:rsid w:val="0075048A"/>
  </w:style>
  <w:style w:type="character" w:customStyle="1" w:styleId="TunChar">
    <w:name w:val="Tučně Char"/>
    <w:rsid w:val="0075048A"/>
    <w:rPr>
      <w:b/>
      <w:sz w:val="24"/>
      <w:szCs w:val="24"/>
      <w:lang w:val="cs-CZ" w:eastAsia="ar-SA" w:bidi="ar-SA"/>
    </w:rPr>
  </w:style>
  <w:style w:type="character" w:customStyle="1" w:styleId="ProsttextChar">
    <w:name w:val="Prostý text Char"/>
    <w:rsid w:val="0075048A"/>
    <w:rPr>
      <w:sz w:val="24"/>
      <w:lang w:val="cs-CZ" w:eastAsia="ar-SA" w:bidi="ar-SA"/>
    </w:rPr>
  </w:style>
  <w:style w:type="character" w:styleId="Hypertextovodkaz">
    <w:name w:val="Hyperlink"/>
    <w:semiHidden/>
    <w:rsid w:val="0075048A"/>
    <w:rPr>
      <w:color w:val="0000FF"/>
      <w:u w:val="single"/>
    </w:rPr>
  </w:style>
  <w:style w:type="character" w:customStyle="1" w:styleId="PodtitulChar">
    <w:name w:val="Podtitul Char"/>
    <w:rsid w:val="0075048A"/>
    <w:rPr>
      <w:rFonts w:ascii="Cambria" w:eastAsia="Times New Roman" w:hAnsi="Cambria" w:cs="Times New Roman"/>
      <w:sz w:val="24"/>
      <w:szCs w:val="24"/>
    </w:rPr>
  </w:style>
  <w:style w:type="character" w:customStyle="1" w:styleId="Odrky">
    <w:name w:val="Odrážky"/>
    <w:rsid w:val="0075048A"/>
    <w:rPr>
      <w:rFonts w:ascii="StarSymbol" w:eastAsia="StarSymbol" w:hAnsi="StarSymbol" w:cs="StarSymbol"/>
      <w:sz w:val="18"/>
      <w:szCs w:val="18"/>
    </w:rPr>
  </w:style>
  <w:style w:type="character" w:customStyle="1" w:styleId="Symbolyproslovn">
    <w:name w:val="Symboly pro číslování"/>
    <w:rsid w:val="0075048A"/>
  </w:style>
  <w:style w:type="paragraph" w:styleId="Zkladntext">
    <w:name w:val="Body Text"/>
    <w:basedOn w:val="Normln"/>
    <w:link w:val="ZkladntextChar"/>
    <w:semiHidden/>
    <w:rsid w:val="0075048A"/>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75048A"/>
    <w:rPr>
      <w:rFonts w:ascii="Times New Roman" w:eastAsia="Times New Roman" w:hAnsi="Times New Roman" w:cs="Times New Roman"/>
      <w:sz w:val="20"/>
      <w:szCs w:val="20"/>
      <w:lang w:eastAsia="ar-SA"/>
    </w:rPr>
  </w:style>
  <w:style w:type="paragraph" w:styleId="Seznam">
    <w:name w:val="List"/>
    <w:basedOn w:val="Zkladntext"/>
    <w:semiHidden/>
    <w:rsid w:val="0075048A"/>
    <w:rPr>
      <w:rFonts w:cs="Tahoma"/>
    </w:rPr>
  </w:style>
  <w:style w:type="paragraph" w:customStyle="1" w:styleId="Popisek">
    <w:name w:val="Popisek"/>
    <w:basedOn w:val="Normln"/>
    <w:rsid w:val="0075048A"/>
    <w:pPr>
      <w:suppressLineNumbers/>
      <w:suppressAutoHyphens/>
      <w:spacing w:before="120" w:after="120" w:line="240" w:lineRule="auto"/>
      <w:ind w:firstLine="709"/>
      <w:jc w:val="both"/>
    </w:pPr>
    <w:rPr>
      <w:rFonts w:ascii="Times New Roman" w:eastAsia="Times New Roman" w:hAnsi="Times New Roman" w:cs="Tahoma"/>
      <w:i/>
      <w:iCs/>
      <w:sz w:val="20"/>
      <w:szCs w:val="20"/>
      <w:lang w:eastAsia="ar-SA"/>
    </w:rPr>
  </w:style>
  <w:style w:type="paragraph" w:customStyle="1" w:styleId="Rejstk">
    <w:name w:val="Rejstřík"/>
    <w:basedOn w:val="Normln"/>
    <w:rsid w:val="0075048A"/>
    <w:pPr>
      <w:suppressLineNumbers/>
      <w:suppressAutoHyphens/>
      <w:spacing w:after="60" w:line="240" w:lineRule="auto"/>
      <w:ind w:firstLine="709"/>
      <w:jc w:val="both"/>
    </w:pPr>
    <w:rPr>
      <w:rFonts w:ascii="Times New Roman" w:eastAsia="Times New Roman" w:hAnsi="Times New Roman" w:cs="Tahoma"/>
      <w:sz w:val="24"/>
      <w:szCs w:val="24"/>
      <w:lang w:eastAsia="ar-SA"/>
    </w:rPr>
  </w:style>
  <w:style w:type="paragraph" w:customStyle="1" w:styleId="Nadpis">
    <w:name w:val="Nadpis"/>
    <w:basedOn w:val="Normln"/>
    <w:next w:val="Zkladntext"/>
    <w:rsid w:val="0075048A"/>
    <w:pPr>
      <w:keepNext/>
      <w:suppressAutoHyphens/>
      <w:spacing w:before="240" w:after="120" w:line="240" w:lineRule="auto"/>
      <w:ind w:firstLine="709"/>
      <w:jc w:val="both"/>
    </w:pPr>
    <w:rPr>
      <w:rFonts w:ascii="Arial" w:eastAsia="Lucida Sans Unicode" w:hAnsi="Arial" w:cs="Tahoma"/>
      <w:sz w:val="28"/>
      <w:szCs w:val="28"/>
      <w:lang w:eastAsia="ar-SA"/>
    </w:rPr>
  </w:style>
  <w:style w:type="paragraph" w:customStyle="1" w:styleId="Hlavika">
    <w:name w:val="Hlavička"/>
    <w:basedOn w:val="Normln"/>
    <w:rsid w:val="0075048A"/>
    <w:pPr>
      <w:suppressAutoHyphens/>
      <w:spacing w:after="60" w:line="240" w:lineRule="auto"/>
      <w:ind w:firstLine="709"/>
      <w:jc w:val="center"/>
    </w:pPr>
    <w:rPr>
      <w:rFonts w:ascii="Tahoma" w:eastAsia="Times New Roman" w:hAnsi="Tahoma" w:cs="Times New Roman"/>
      <w:sz w:val="40"/>
      <w:szCs w:val="24"/>
      <w:lang w:eastAsia="ar-SA"/>
    </w:rPr>
  </w:style>
  <w:style w:type="paragraph" w:styleId="Zpat">
    <w:name w:val="footer"/>
    <w:basedOn w:val="Normln"/>
    <w:link w:val="ZpatChar"/>
    <w:uiPriority w:val="99"/>
    <w:rsid w:val="0075048A"/>
    <w:pPr>
      <w:tabs>
        <w:tab w:val="center" w:pos="4536"/>
        <w:tab w:val="right" w:pos="9072"/>
      </w:tabs>
      <w:suppressAutoHyphens/>
      <w:spacing w:after="60" w:line="240" w:lineRule="auto"/>
      <w:ind w:firstLine="709"/>
      <w:jc w:val="both"/>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75048A"/>
    <w:rPr>
      <w:rFonts w:ascii="Times New Roman" w:eastAsia="Times New Roman" w:hAnsi="Times New Roman" w:cs="Times New Roman"/>
      <w:sz w:val="24"/>
      <w:szCs w:val="24"/>
      <w:lang w:eastAsia="ar-SA"/>
    </w:rPr>
  </w:style>
  <w:style w:type="paragraph" w:customStyle="1" w:styleId="Prosttext1">
    <w:name w:val="Prostý text1"/>
    <w:basedOn w:val="Normln"/>
    <w:rsid w:val="0075048A"/>
    <w:pPr>
      <w:suppressAutoHyphens/>
      <w:spacing w:after="60" w:line="240" w:lineRule="auto"/>
      <w:jc w:val="both"/>
    </w:pPr>
    <w:rPr>
      <w:rFonts w:ascii="Times New Roman" w:eastAsia="Times New Roman" w:hAnsi="Times New Roman" w:cs="Times New Roman"/>
      <w:sz w:val="24"/>
      <w:szCs w:val="20"/>
      <w:lang w:eastAsia="ar-SA"/>
    </w:rPr>
  </w:style>
  <w:style w:type="paragraph" w:styleId="Zhlav">
    <w:name w:val="header"/>
    <w:basedOn w:val="Normln"/>
    <w:link w:val="ZhlavChar"/>
    <w:semiHidden/>
    <w:rsid w:val="0075048A"/>
    <w:pPr>
      <w:tabs>
        <w:tab w:val="center" w:pos="4536"/>
        <w:tab w:val="right" w:pos="9072"/>
      </w:tabs>
      <w:suppressAutoHyphens/>
      <w:spacing w:after="60" w:line="240" w:lineRule="auto"/>
      <w:ind w:firstLine="709"/>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75048A"/>
    <w:rPr>
      <w:rFonts w:ascii="Times New Roman" w:eastAsia="Times New Roman" w:hAnsi="Times New Roman" w:cs="Times New Roman"/>
      <w:sz w:val="24"/>
      <w:szCs w:val="24"/>
      <w:lang w:eastAsia="ar-SA"/>
    </w:rPr>
  </w:style>
  <w:style w:type="paragraph" w:styleId="Obsah1">
    <w:name w:val="toc 1"/>
    <w:basedOn w:val="Normln"/>
    <w:next w:val="Normln"/>
    <w:semiHidden/>
    <w:rsid w:val="0075048A"/>
    <w:pPr>
      <w:suppressAutoHyphens/>
      <w:spacing w:before="360" w:after="360" w:line="240" w:lineRule="auto"/>
    </w:pPr>
    <w:rPr>
      <w:rFonts w:ascii="Times New Roman" w:eastAsia="Times New Roman" w:hAnsi="Times New Roman" w:cs="Times New Roman"/>
      <w:b/>
      <w:bCs/>
      <w:caps/>
      <w:u w:val="single"/>
      <w:lang w:eastAsia="ar-SA"/>
    </w:rPr>
  </w:style>
  <w:style w:type="paragraph" w:styleId="Obsah6">
    <w:name w:val="toc 6"/>
    <w:basedOn w:val="Normln"/>
    <w:next w:val="Normln"/>
    <w:semiHidden/>
    <w:rsid w:val="0075048A"/>
    <w:pPr>
      <w:suppressAutoHyphens/>
      <w:spacing w:after="0" w:line="240" w:lineRule="auto"/>
    </w:pPr>
    <w:rPr>
      <w:rFonts w:ascii="Times New Roman" w:eastAsia="Times New Roman" w:hAnsi="Times New Roman" w:cs="Times New Roman"/>
      <w:lang w:eastAsia="ar-SA"/>
    </w:rPr>
  </w:style>
  <w:style w:type="paragraph" w:styleId="Obsah2">
    <w:name w:val="toc 2"/>
    <w:basedOn w:val="Normln"/>
    <w:next w:val="Normln"/>
    <w:semiHidden/>
    <w:rsid w:val="0075048A"/>
    <w:pPr>
      <w:suppressAutoHyphens/>
      <w:spacing w:after="0" w:line="240" w:lineRule="auto"/>
    </w:pPr>
    <w:rPr>
      <w:rFonts w:ascii="Times New Roman" w:eastAsia="Times New Roman" w:hAnsi="Times New Roman" w:cs="Times New Roman"/>
      <w:b/>
      <w:bCs/>
      <w:smallCaps/>
      <w:lang w:eastAsia="ar-SA"/>
    </w:rPr>
  </w:style>
  <w:style w:type="paragraph" w:styleId="Obsah3">
    <w:name w:val="toc 3"/>
    <w:basedOn w:val="Normln"/>
    <w:next w:val="Normln"/>
    <w:semiHidden/>
    <w:rsid w:val="0075048A"/>
    <w:pPr>
      <w:suppressAutoHyphens/>
      <w:spacing w:after="0" w:line="240" w:lineRule="auto"/>
    </w:pPr>
    <w:rPr>
      <w:rFonts w:ascii="Times New Roman" w:eastAsia="Times New Roman" w:hAnsi="Times New Roman" w:cs="Times New Roman"/>
      <w:smallCaps/>
      <w:lang w:eastAsia="ar-SA"/>
    </w:rPr>
  </w:style>
  <w:style w:type="paragraph" w:styleId="Obsah4">
    <w:name w:val="toc 4"/>
    <w:basedOn w:val="Normln"/>
    <w:next w:val="Normln"/>
    <w:semiHidden/>
    <w:rsid w:val="0075048A"/>
    <w:pPr>
      <w:suppressAutoHyphens/>
      <w:spacing w:after="0" w:line="240" w:lineRule="auto"/>
    </w:pPr>
    <w:rPr>
      <w:rFonts w:ascii="Times New Roman" w:eastAsia="Times New Roman" w:hAnsi="Times New Roman" w:cs="Times New Roman"/>
      <w:lang w:eastAsia="ar-SA"/>
    </w:rPr>
  </w:style>
  <w:style w:type="paragraph" w:styleId="Obsah5">
    <w:name w:val="toc 5"/>
    <w:basedOn w:val="Normln"/>
    <w:next w:val="Normln"/>
    <w:semiHidden/>
    <w:rsid w:val="0075048A"/>
    <w:pPr>
      <w:suppressAutoHyphens/>
      <w:spacing w:after="0" w:line="240" w:lineRule="auto"/>
    </w:pPr>
    <w:rPr>
      <w:rFonts w:ascii="Times New Roman" w:eastAsia="Times New Roman" w:hAnsi="Times New Roman" w:cs="Times New Roman"/>
      <w:lang w:eastAsia="ar-SA"/>
    </w:rPr>
  </w:style>
  <w:style w:type="paragraph" w:styleId="Obsah7">
    <w:name w:val="toc 7"/>
    <w:basedOn w:val="Normln"/>
    <w:next w:val="Normln"/>
    <w:semiHidden/>
    <w:rsid w:val="0075048A"/>
    <w:pPr>
      <w:suppressAutoHyphens/>
      <w:spacing w:after="0" w:line="240" w:lineRule="auto"/>
    </w:pPr>
    <w:rPr>
      <w:rFonts w:ascii="Times New Roman" w:eastAsia="Times New Roman" w:hAnsi="Times New Roman" w:cs="Times New Roman"/>
      <w:lang w:eastAsia="ar-SA"/>
    </w:rPr>
  </w:style>
  <w:style w:type="paragraph" w:styleId="Obsah8">
    <w:name w:val="toc 8"/>
    <w:basedOn w:val="Normln"/>
    <w:next w:val="Normln"/>
    <w:semiHidden/>
    <w:rsid w:val="0075048A"/>
    <w:pPr>
      <w:suppressAutoHyphens/>
      <w:spacing w:after="0" w:line="240" w:lineRule="auto"/>
    </w:pPr>
    <w:rPr>
      <w:rFonts w:ascii="Times New Roman" w:eastAsia="Times New Roman" w:hAnsi="Times New Roman" w:cs="Times New Roman"/>
      <w:lang w:eastAsia="ar-SA"/>
    </w:rPr>
  </w:style>
  <w:style w:type="paragraph" w:styleId="Obsah9">
    <w:name w:val="toc 9"/>
    <w:basedOn w:val="Normln"/>
    <w:next w:val="Normln"/>
    <w:semiHidden/>
    <w:rsid w:val="0075048A"/>
    <w:pPr>
      <w:suppressAutoHyphens/>
      <w:spacing w:after="0" w:line="240" w:lineRule="auto"/>
    </w:pPr>
    <w:rPr>
      <w:rFonts w:ascii="Times New Roman" w:eastAsia="Times New Roman" w:hAnsi="Times New Roman" w:cs="Times New Roman"/>
      <w:lang w:eastAsia="ar-SA"/>
    </w:rPr>
  </w:style>
  <w:style w:type="paragraph" w:customStyle="1" w:styleId="Tun">
    <w:name w:val="Tučně"/>
    <w:basedOn w:val="Normln"/>
    <w:rsid w:val="0075048A"/>
    <w:pPr>
      <w:suppressAutoHyphens/>
      <w:spacing w:after="60" w:line="240" w:lineRule="auto"/>
      <w:ind w:firstLine="709"/>
      <w:jc w:val="both"/>
    </w:pPr>
    <w:rPr>
      <w:rFonts w:ascii="Times New Roman" w:eastAsia="Times New Roman" w:hAnsi="Times New Roman" w:cs="Times New Roman"/>
      <w:b/>
      <w:sz w:val="24"/>
      <w:szCs w:val="24"/>
      <w:lang w:eastAsia="ar-SA"/>
    </w:rPr>
  </w:style>
  <w:style w:type="paragraph" w:customStyle="1" w:styleId="Rozvrendokumentu">
    <w:name w:val="Rozvržení dokumentu"/>
    <w:basedOn w:val="Normln"/>
    <w:rsid w:val="0075048A"/>
    <w:pPr>
      <w:shd w:val="clear" w:color="auto" w:fill="000080"/>
      <w:suppressAutoHyphens/>
      <w:spacing w:after="60" w:line="240" w:lineRule="auto"/>
      <w:ind w:firstLine="709"/>
      <w:jc w:val="both"/>
    </w:pPr>
    <w:rPr>
      <w:rFonts w:ascii="Tahoma" w:eastAsia="Times New Roman" w:hAnsi="Tahoma" w:cs="Tahoma"/>
      <w:sz w:val="24"/>
      <w:szCs w:val="24"/>
      <w:lang w:eastAsia="ar-SA"/>
    </w:rPr>
  </w:style>
  <w:style w:type="paragraph" w:customStyle="1" w:styleId="Bodovseznam">
    <w:name w:val="Bodový seznam"/>
    <w:basedOn w:val="Normln"/>
    <w:rsid w:val="0075048A"/>
    <w:pPr>
      <w:tabs>
        <w:tab w:val="left" w:pos="567"/>
        <w:tab w:val="left" w:pos="851"/>
        <w:tab w:val="left" w:pos="907"/>
      </w:tabs>
      <w:suppressAutoHyphens/>
      <w:spacing w:after="60" w:line="240" w:lineRule="auto"/>
      <w:jc w:val="both"/>
    </w:pPr>
    <w:rPr>
      <w:rFonts w:ascii="Times New Roman" w:eastAsia="Times New Roman" w:hAnsi="Times New Roman" w:cs="Times New Roman"/>
      <w:sz w:val="24"/>
      <w:szCs w:val="24"/>
      <w:lang w:eastAsia="ar-SA"/>
    </w:rPr>
  </w:style>
  <w:style w:type="paragraph" w:styleId="Nzev">
    <w:name w:val="Title"/>
    <w:basedOn w:val="Normln"/>
    <w:next w:val="Podnadpis"/>
    <w:link w:val="NzevChar"/>
    <w:qFormat/>
    <w:rsid w:val="0075048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NzevChar">
    <w:name w:val="Název Char"/>
    <w:basedOn w:val="Standardnpsmoodstavce"/>
    <w:link w:val="Nzev"/>
    <w:rsid w:val="0075048A"/>
    <w:rPr>
      <w:rFonts w:ascii="Times New Roman" w:eastAsia="Times New Roman" w:hAnsi="Times New Roman" w:cs="Times New Roman"/>
      <w:b/>
      <w:bCs/>
      <w:sz w:val="24"/>
      <w:szCs w:val="24"/>
      <w:lang w:eastAsia="ar-SA"/>
    </w:rPr>
  </w:style>
  <w:style w:type="paragraph" w:styleId="Podnadpis">
    <w:name w:val="Subtitle"/>
    <w:basedOn w:val="Normln"/>
    <w:next w:val="Normln"/>
    <w:link w:val="PodnadpisChar"/>
    <w:qFormat/>
    <w:rsid w:val="0075048A"/>
    <w:pPr>
      <w:suppressAutoHyphens/>
      <w:spacing w:after="60" w:line="240" w:lineRule="auto"/>
      <w:ind w:firstLine="709"/>
      <w:jc w:val="center"/>
    </w:pPr>
    <w:rPr>
      <w:rFonts w:ascii="Cambria" w:eastAsia="Times New Roman" w:hAnsi="Cambria" w:cs="Times New Roman"/>
      <w:sz w:val="24"/>
      <w:szCs w:val="24"/>
      <w:lang w:eastAsia="ar-SA"/>
    </w:rPr>
  </w:style>
  <w:style w:type="character" w:customStyle="1" w:styleId="PodnadpisChar">
    <w:name w:val="Podnadpis Char"/>
    <w:basedOn w:val="Standardnpsmoodstavce"/>
    <w:link w:val="Podnadpis"/>
    <w:rsid w:val="0075048A"/>
    <w:rPr>
      <w:rFonts w:ascii="Cambria" w:eastAsia="Times New Roman" w:hAnsi="Cambria" w:cs="Times New Roman"/>
      <w:sz w:val="24"/>
      <w:szCs w:val="24"/>
      <w:lang w:eastAsia="ar-SA"/>
    </w:rPr>
  </w:style>
  <w:style w:type="paragraph" w:customStyle="1" w:styleId="Zkladntext21">
    <w:name w:val="Základní text 21"/>
    <w:basedOn w:val="Normln"/>
    <w:rsid w:val="0075048A"/>
    <w:pPr>
      <w:suppressAutoHyphens/>
      <w:spacing w:after="120" w:line="480" w:lineRule="auto"/>
      <w:ind w:firstLine="709"/>
      <w:jc w:val="both"/>
    </w:pPr>
    <w:rPr>
      <w:rFonts w:ascii="Times New Roman" w:eastAsia="Times New Roman" w:hAnsi="Times New Roman" w:cs="Times New Roman"/>
      <w:sz w:val="24"/>
      <w:szCs w:val="24"/>
      <w:lang w:eastAsia="ar-SA"/>
    </w:rPr>
  </w:style>
  <w:style w:type="paragraph" w:styleId="Nadpisobsahu">
    <w:name w:val="TOC Heading"/>
    <w:basedOn w:val="Nadpis1"/>
    <w:next w:val="Normln"/>
    <w:qFormat/>
    <w:rsid w:val="0075048A"/>
    <w:pPr>
      <w:keepLines/>
      <w:spacing w:before="480" w:after="0" w:line="276" w:lineRule="auto"/>
      <w:ind w:firstLine="0"/>
      <w:jc w:val="left"/>
    </w:pPr>
    <w:rPr>
      <w:rFonts w:ascii="Cambria" w:hAnsi="Cambria" w:cs="Times New Roman"/>
      <w:color w:val="365F91"/>
      <w:sz w:val="28"/>
      <w:szCs w:val="28"/>
    </w:rPr>
  </w:style>
  <w:style w:type="paragraph" w:customStyle="1" w:styleId="Obsah10">
    <w:name w:val="Obsah 10"/>
    <w:basedOn w:val="Rejstk"/>
    <w:rsid w:val="0075048A"/>
    <w:pPr>
      <w:tabs>
        <w:tab w:val="right" w:leader="dot" w:pos="9637"/>
      </w:tabs>
      <w:ind w:left="2547" w:firstLine="0"/>
    </w:pPr>
  </w:style>
  <w:style w:type="paragraph" w:customStyle="1" w:styleId="Obsahrmce">
    <w:name w:val="Obsah rámce"/>
    <w:basedOn w:val="Zkladntext"/>
    <w:rsid w:val="0075048A"/>
  </w:style>
  <w:style w:type="paragraph" w:customStyle="1" w:styleId="Obsahtabulky">
    <w:name w:val="Obsah tabulky"/>
    <w:basedOn w:val="Normln"/>
    <w:rsid w:val="0075048A"/>
    <w:pPr>
      <w:suppressLineNumbers/>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Nadpistabulky">
    <w:name w:val="Nadpis tabulky"/>
    <w:basedOn w:val="Obsahtabulky"/>
    <w:rsid w:val="0075048A"/>
    <w:pPr>
      <w:jc w:val="center"/>
    </w:pPr>
    <w:rPr>
      <w:b/>
      <w:bCs/>
      <w:i/>
      <w:iCs/>
    </w:rPr>
  </w:style>
  <w:style w:type="paragraph" w:styleId="Zkladntextodsazen">
    <w:name w:val="Body Text Indent"/>
    <w:basedOn w:val="Normln"/>
    <w:link w:val="ZkladntextodsazenChar"/>
    <w:semiHidden/>
    <w:rsid w:val="0075048A"/>
    <w:pPr>
      <w:suppressAutoHyphens/>
      <w:spacing w:after="60" w:line="240" w:lineRule="auto"/>
      <w:ind w:left="360"/>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semiHidden/>
    <w:rsid w:val="0075048A"/>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5048A"/>
    <w:pPr>
      <w:suppressAutoHyphens/>
      <w:spacing w:after="60" w:line="240" w:lineRule="auto"/>
      <w:ind w:left="708" w:firstLine="709"/>
      <w:jc w:val="both"/>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5048A"/>
    <w:pPr>
      <w:suppressAutoHyphens/>
      <w:spacing w:after="0" w:line="240" w:lineRule="auto"/>
      <w:ind w:firstLine="709"/>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semiHidden/>
    <w:rsid w:val="0075048A"/>
    <w:rPr>
      <w:rFonts w:ascii="Tahoma" w:eastAsia="Times New Roman" w:hAnsi="Tahoma" w:cs="Tahoma"/>
      <w:sz w:val="16"/>
      <w:szCs w:val="16"/>
      <w:lang w:eastAsia="ar-SA"/>
    </w:rPr>
  </w:style>
  <w:style w:type="paragraph" w:customStyle="1" w:styleId="Textbody">
    <w:name w:val="Text body"/>
    <w:basedOn w:val="Normln"/>
    <w:rsid w:val="0075048A"/>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styleId="Normlnweb">
    <w:name w:val="Normal (Web)"/>
    <w:basedOn w:val="Normln"/>
    <w:uiPriority w:val="99"/>
    <w:unhideWhenUsed/>
    <w:rsid w:val="0075048A"/>
    <w:pPr>
      <w:spacing w:before="100" w:beforeAutospacing="1" w:after="39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75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2089D"/>
    <w:rPr>
      <w:color w:val="605E5C"/>
      <w:shd w:val="clear" w:color="auto" w:fill="E1DFDD"/>
    </w:rPr>
  </w:style>
  <w:style w:type="paragraph" w:styleId="Bezmezer">
    <w:name w:val="No Spacing"/>
    <w:uiPriority w:val="1"/>
    <w:qFormat/>
    <w:rsid w:val="004E0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89326">
      <w:bodyDiv w:val="1"/>
      <w:marLeft w:val="0"/>
      <w:marRight w:val="0"/>
      <w:marTop w:val="0"/>
      <w:marBottom w:val="0"/>
      <w:divBdr>
        <w:top w:val="none" w:sz="0" w:space="0" w:color="auto"/>
        <w:left w:val="none" w:sz="0" w:space="0" w:color="auto"/>
        <w:bottom w:val="none" w:sz="0" w:space="0" w:color="auto"/>
        <w:right w:val="none" w:sz="0" w:space="0" w:color="auto"/>
      </w:divBdr>
    </w:div>
    <w:div w:id="18064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ditelna@mskriz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Pages>
  <Words>8974</Words>
  <Characters>52953</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48</cp:revision>
  <cp:lastPrinted>2022-09-27T08:15:00Z</cp:lastPrinted>
  <dcterms:created xsi:type="dcterms:W3CDTF">2018-08-27T07:32:00Z</dcterms:created>
  <dcterms:modified xsi:type="dcterms:W3CDTF">2023-05-02T10:35:00Z</dcterms:modified>
</cp:coreProperties>
</file>