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72CEE" w14:textId="77777777" w:rsidR="00420C08" w:rsidRPr="006E09E6" w:rsidRDefault="00420C08" w:rsidP="00420C08">
      <w:pPr>
        <w:rPr>
          <w:rFonts w:ascii="Times New Roman" w:eastAsia="Times New Roman" w:hAnsi="Times New Roman" w:cs="Times New Roman"/>
          <w:b/>
          <w:sz w:val="28"/>
          <w:szCs w:val="28"/>
          <w:lang w:eastAsia="ar-SA"/>
        </w:rPr>
      </w:pPr>
      <w:r w:rsidRPr="006E09E6">
        <w:rPr>
          <w:rFonts w:ascii="Times New Roman" w:eastAsia="Times New Roman" w:hAnsi="Times New Roman" w:cs="Times New Roman"/>
          <w:b/>
          <w:sz w:val="28"/>
          <w:szCs w:val="28"/>
          <w:lang w:eastAsia="ar-SA"/>
        </w:rPr>
        <w:t xml:space="preserve">Základní škola a Mateřská škola Motýlek, Kopřivnice, Smetanova 1122/1, </w:t>
      </w:r>
    </w:p>
    <w:p w14:paraId="187361E2" w14:textId="77777777" w:rsidR="00420C08" w:rsidRPr="006E09E6" w:rsidRDefault="00420C08" w:rsidP="00420C08">
      <w:pPr>
        <w:suppressAutoHyphens/>
        <w:spacing w:after="0" w:line="360" w:lineRule="auto"/>
        <w:ind w:left="2832" w:hanging="2832"/>
        <w:jc w:val="center"/>
        <w:rPr>
          <w:rFonts w:ascii="Times New Roman" w:eastAsia="Times New Roman" w:hAnsi="Times New Roman" w:cs="Times New Roman"/>
          <w:b/>
          <w:sz w:val="28"/>
          <w:szCs w:val="28"/>
          <w:lang w:eastAsia="ar-SA"/>
        </w:rPr>
      </w:pPr>
      <w:r w:rsidRPr="006E09E6">
        <w:rPr>
          <w:rFonts w:ascii="Times New Roman" w:eastAsia="Times New Roman" w:hAnsi="Times New Roman" w:cs="Times New Roman"/>
          <w:b/>
          <w:sz w:val="28"/>
          <w:szCs w:val="28"/>
          <w:lang w:eastAsia="ar-SA"/>
        </w:rPr>
        <w:t>příspěvková organizace</w:t>
      </w:r>
    </w:p>
    <w:p w14:paraId="1D7ED027" w14:textId="77777777" w:rsidR="00420C08" w:rsidRPr="006E09E6" w:rsidRDefault="00420C08" w:rsidP="00420C08">
      <w:pPr>
        <w:keepNext/>
        <w:tabs>
          <w:tab w:val="left" w:pos="360"/>
        </w:tabs>
        <w:spacing w:before="240" w:after="60" w:line="240" w:lineRule="auto"/>
        <w:jc w:val="both"/>
        <w:outlineLvl w:val="0"/>
        <w:rPr>
          <w:rFonts w:ascii="Times New Roman" w:eastAsia="Times New Roman" w:hAnsi="Times New Roman" w:cs="Times New Roman"/>
          <w:b/>
          <w:sz w:val="24"/>
          <w:szCs w:val="24"/>
          <w:lang w:eastAsia="ar-SA"/>
        </w:rPr>
      </w:pPr>
    </w:p>
    <w:p w14:paraId="250432B9" w14:textId="77777777" w:rsidR="00420C08" w:rsidRPr="006E09E6" w:rsidRDefault="00420C08" w:rsidP="00420C08">
      <w:pPr>
        <w:suppressAutoHyphens/>
        <w:spacing w:after="0" w:line="360" w:lineRule="auto"/>
        <w:rPr>
          <w:rFonts w:ascii="Times New Roman" w:eastAsia="Times New Roman" w:hAnsi="Times New Roman" w:cs="Times New Roman"/>
          <w:sz w:val="52"/>
          <w:szCs w:val="52"/>
          <w:lang w:eastAsia="ar-SA"/>
        </w:rPr>
      </w:pPr>
    </w:p>
    <w:p w14:paraId="24C20572" w14:textId="77777777" w:rsidR="00392F28" w:rsidRDefault="00420C08" w:rsidP="00420C08">
      <w:pPr>
        <w:keepNext/>
        <w:tabs>
          <w:tab w:val="left" w:pos="360"/>
        </w:tabs>
        <w:spacing w:before="480" w:after="60" w:line="240" w:lineRule="auto"/>
        <w:jc w:val="center"/>
        <w:outlineLvl w:val="0"/>
        <w:rPr>
          <w:rFonts w:ascii="Times New Roman" w:eastAsia="Times New Roman" w:hAnsi="Times New Roman" w:cs="Times New Roman"/>
          <w:b/>
          <w:bCs/>
          <w:color w:val="000000"/>
          <w:sz w:val="52"/>
          <w:szCs w:val="52"/>
          <w:lang w:eastAsia="cs-CZ"/>
        </w:rPr>
      </w:pPr>
      <w:r w:rsidRPr="00420C08">
        <w:rPr>
          <w:rFonts w:ascii="Times New Roman" w:eastAsia="Times New Roman" w:hAnsi="Times New Roman" w:cs="Times New Roman"/>
          <w:b/>
          <w:bCs/>
          <w:color w:val="000000"/>
          <w:sz w:val="52"/>
          <w:szCs w:val="52"/>
          <w:lang w:eastAsia="cs-CZ"/>
        </w:rPr>
        <w:t>Školní vzdělávací program zájmového vzdělávání ve školní družině</w:t>
      </w:r>
    </w:p>
    <w:p w14:paraId="41AA2C46" w14:textId="797518A3" w:rsidR="00420C08" w:rsidRPr="00392F28" w:rsidRDefault="00392F28" w:rsidP="00420C08">
      <w:pPr>
        <w:keepNext/>
        <w:tabs>
          <w:tab w:val="left" w:pos="360"/>
        </w:tabs>
        <w:spacing w:before="480" w:after="60" w:line="240" w:lineRule="auto"/>
        <w:jc w:val="center"/>
        <w:outlineLvl w:val="0"/>
        <w:rPr>
          <w:rFonts w:ascii="Times New Roman" w:eastAsia="Times New Roman" w:hAnsi="Times New Roman" w:cs="Times New Roman"/>
          <w:color w:val="000000"/>
          <w:sz w:val="52"/>
          <w:szCs w:val="52"/>
          <w:lang w:eastAsia="cs-CZ"/>
        </w:rPr>
      </w:pPr>
      <w:r w:rsidRPr="00392F28">
        <w:rPr>
          <w:rFonts w:ascii="Times New Roman" w:eastAsia="Times New Roman" w:hAnsi="Times New Roman" w:cs="Times New Roman"/>
          <w:color w:val="000000"/>
          <w:sz w:val="52"/>
          <w:szCs w:val="52"/>
          <w:lang w:eastAsia="cs-CZ"/>
        </w:rPr>
        <w:t xml:space="preserve">ŠVP </w:t>
      </w:r>
      <w:r w:rsidR="00F31AB8">
        <w:rPr>
          <w:rFonts w:ascii="Times New Roman" w:eastAsia="Times New Roman" w:hAnsi="Times New Roman" w:cs="Times New Roman"/>
          <w:color w:val="000000"/>
          <w:sz w:val="52"/>
          <w:szCs w:val="52"/>
          <w:lang w:eastAsia="cs-CZ"/>
        </w:rPr>
        <w:t>ŠD</w:t>
      </w:r>
      <w:r w:rsidRPr="00392F28">
        <w:rPr>
          <w:rFonts w:ascii="Times New Roman" w:eastAsia="Times New Roman" w:hAnsi="Times New Roman" w:cs="Times New Roman"/>
          <w:color w:val="000000"/>
          <w:sz w:val="52"/>
          <w:szCs w:val="52"/>
          <w:lang w:eastAsia="cs-CZ"/>
        </w:rPr>
        <w:t xml:space="preserve">: </w:t>
      </w:r>
      <w:r w:rsidR="00420C08" w:rsidRPr="00392F28">
        <w:rPr>
          <w:rFonts w:ascii="Times New Roman" w:eastAsia="Times New Roman" w:hAnsi="Times New Roman" w:cs="Times New Roman"/>
          <w:color w:val="000000"/>
          <w:sz w:val="52"/>
          <w:szCs w:val="52"/>
          <w:lang w:eastAsia="cs-CZ"/>
        </w:rPr>
        <w:t>„Hnízdečko pro volný čas“</w:t>
      </w:r>
    </w:p>
    <w:p w14:paraId="6EFDA556" w14:textId="77777777" w:rsidR="00420C08" w:rsidRPr="00420C08" w:rsidRDefault="00420C08" w:rsidP="00420C08">
      <w:pPr>
        <w:keepNext/>
        <w:tabs>
          <w:tab w:val="left" w:pos="360"/>
        </w:tabs>
        <w:spacing w:before="480" w:after="60" w:line="240" w:lineRule="auto"/>
        <w:jc w:val="center"/>
        <w:outlineLvl w:val="0"/>
        <w:rPr>
          <w:rFonts w:ascii="Times New Roman" w:eastAsia="Times New Roman" w:hAnsi="Times New Roman" w:cs="Times New Roman"/>
          <w:sz w:val="52"/>
          <w:szCs w:val="52"/>
          <w:lang w:eastAsia="ar-SA"/>
        </w:rPr>
      </w:pPr>
    </w:p>
    <w:p w14:paraId="3871610E" w14:textId="77777777" w:rsidR="00420C08" w:rsidRPr="006E09E6" w:rsidRDefault="00420C08" w:rsidP="00420C08">
      <w:pPr>
        <w:keepNext/>
        <w:tabs>
          <w:tab w:val="left" w:pos="360"/>
        </w:tabs>
        <w:spacing w:before="240" w:after="60" w:line="240" w:lineRule="auto"/>
        <w:jc w:val="center"/>
        <w:outlineLvl w:val="0"/>
        <w:rPr>
          <w:rFonts w:ascii="Times New Roman" w:eastAsia="Times New Roman" w:hAnsi="Times New Roman" w:cs="Times New Roman"/>
          <w:b/>
          <w:sz w:val="32"/>
          <w:szCs w:val="32"/>
          <w:lang w:eastAsia="ar-SA"/>
        </w:rPr>
      </w:pPr>
      <w:r w:rsidRPr="001047E9">
        <w:rPr>
          <w:rFonts w:ascii="Arial" w:hAnsi="Arial" w:cs="Arial"/>
          <w:noProof/>
          <w:lang w:eastAsia="cs-CZ"/>
        </w:rPr>
        <w:drawing>
          <wp:inline distT="0" distB="0" distL="0" distR="0" wp14:anchorId="3E3EE5E2" wp14:editId="0E05D756">
            <wp:extent cx="2688336" cy="2688336"/>
            <wp:effectExtent l="0" t="0" r="4445" b="4445"/>
            <wp:docPr id="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0184" cy="2720184"/>
                    </a:xfrm>
                    <a:prstGeom prst="rect">
                      <a:avLst/>
                    </a:prstGeom>
                    <a:noFill/>
                    <a:ln>
                      <a:noFill/>
                    </a:ln>
                  </pic:spPr>
                </pic:pic>
              </a:graphicData>
            </a:graphic>
          </wp:inline>
        </w:drawing>
      </w:r>
    </w:p>
    <w:p w14:paraId="70A537F1" w14:textId="13BCD113" w:rsidR="00420C08" w:rsidRDefault="00420C08" w:rsidP="00420C08">
      <w:pPr>
        <w:suppressAutoHyphens/>
        <w:spacing w:after="0" w:line="360" w:lineRule="auto"/>
        <w:rPr>
          <w:rFonts w:ascii="Times New Roman" w:eastAsia="Times New Roman" w:hAnsi="Times New Roman" w:cs="Times New Roman"/>
          <w:sz w:val="24"/>
          <w:szCs w:val="24"/>
          <w:lang w:eastAsia="ar-SA"/>
        </w:rPr>
      </w:pPr>
    </w:p>
    <w:p w14:paraId="4DAD910E" w14:textId="16A2A70C" w:rsidR="00420C08" w:rsidRDefault="00420C08" w:rsidP="00420C08">
      <w:pPr>
        <w:suppressAutoHyphens/>
        <w:spacing w:after="0" w:line="360" w:lineRule="auto"/>
        <w:rPr>
          <w:rFonts w:ascii="Times New Roman" w:eastAsia="Times New Roman" w:hAnsi="Times New Roman" w:cs="Times New Roman"/>
          <w:sz w:val="24"/>
          <w:szCs w:val="24"/>
          <w:lang w:eastAsia="ar-SA"/>
        </w:rPr>
      </w:pPr>
    </w:p>
    <w:p w14:paraId="79F4467D" w14:textId="2B41263E" w:rsidR="00420C08" w:rsidRDefault="00420C08" w:rsidP="00420C08">
      <w:pPr>
        <w:suppressAutoHyphens/>
        <w:spacing w:after="0" w:line="360" w:lineRule="auto"/>
        <w:rPr>
          <w:rFonts w:ascii="Times New Roman" w:eastAsia="Times New Roman" w:hAnsi="Times New Roman" w:cs="Times New Roman"/>
          <w:sz w:val="24"/>
          <w:szCs w:val="24"/>
          <w:lang w:eastAsia="ar-SA"/>
        </w:rPr>
      </w:pPr>
    </w:p>
    <w:p w14:paraId="077F6E7A" w14:textId="77777777" w:rsidR="00420C08" w:rsidRPr="006E09E6" w:rsidRDefault="00420C08" w:rsidP="00420C08">
      <w:pPr>
        <w:suppressAutoHyphens/>
        <w:spacing w:after="0" w:line="360" w:lineRule="auto"/>
        <w:rPr>
          <w:rFonts w:ascii="Times New Roman" w:eastAsia="Times New Roman" w:hAnsi="Times New Roman" w:cs="Times New Roman"/>
          <w:sz w:val="24"/>
          <w:szCs w:val="24"/>
          <w:lang w:eastAsia="ar-SA"/>
        </w:rPr>
      </w:pPr>
    </w:p>
    <w:p w14:paraId="0D5FFAEF" w14:textId="77777777" w:rsidR="00420C08" w:rsidRPr="006E09E6" w:rsidRDefault="00420C08" w:rsidP="00420C08">
      <w:pPr>
        <w:suppressAutoHyphens/>
        <w:spacing w:after="0" w:line="360" w:lineRule="auto"/>
        <w:rPr>
          <w:rFonts w:ascii="Times New Roman" w:eastAsia="Times New Roman" w:hAnsi="Times New Roman" w:cs="Times New Roman"/>
          <w:lang w:eastAsia="ar-SA"/>
        </w:rPr>
      </w:pPr>
    </w:p>
    <w:p w14:paraId="362A6955" w14:textId="6BEAF488" w:rsidR="00420C08" w:rsidRPr="006E09E6" w:rsidRDefault="00420C08" w:rsidP="00420C08">
      <w:pPr>
        <w:keepNext/>
        <w:tabs>
          <w:tab w:val="left" w:pos="360"/>
        </w:tabs>
        <w:spacing w:before="240" w:after="60" w:line="240" w:lineRule="auto"/>
        <w:outlineLvl w:val="0"/>
        <w:rPr>
          <w:rFonts w:ascii="Times New Roman" w:eastAsia="Times New Roman" w:hAnsi="Times New Roman" w:cs="Times New Roman"/>
          <w:lang w:eastAsia="ar-SA"/>
        </w:rPr>
      </w:pPr>
      <w:bookmarkStart w:id="0" w:name="_Toc25926984"/>
      <w:bookmarkStart w:id="1" w:name="_Toc25927024"/>
      <w:bookmarkStart w:id="2" w:name="_Toc26788735"/>
      <w:r w:rsidRPr="006E09E6">
        <w:rPr>
          <w:rFonts w:ascii="Times New Roman" w:eastAsia="Times New Roman" w:hAnsi="Times New Roman" w:cs="Times New Roman"/>
          <w:lang w:eastAsia="ar-SA"/>
        </w:rPr>
        <w:t xml:space="preserve">Vydává: </w:t>
      </w:r>
      <w:r w:rsidRPr="006E09E6">
        <w:rPr>
          <w:rFonts w:ascii="Times New Roman" w:eastAsia="Times New Roman" w:hAnsi="Times New Roman" w:cs="Times New Roman"/>
          <w:lang w:eastAsia="ar-SA"/>
        </w:rPr>
        <w:tab/>
      </w:r>
      <w:r w:rsidRPr="006E09E6">
        <w:rPr>
          <w:rFonts w:ascii="Times New Roman" w:eastAsia="Times New Roman" w:hAnsi="Times New Roman" w:cs="Times New Roman"/>
          <w:lang w:eastAsia="ar-SA"/>
        </w:rPr>
        <w:tab/>
        <w:t>PhDr. et Mgr. Marek Poruba</w:t>
      </w:r>
      <w:r w:rsidRPr="006E09E6">
        <w:rPr>
          <w:rFonts w:ascii="Times New Roman" w:eastAsia="Times New Roman" w:hAnsi="Times New Roman" w:cs="Times New Roman"/>
          <w:lang w:eastAsia="ar-SA"/>
        </w:rPr>
        <w:br/>
        <w:t xml:space="preserve">Datum </w:t>
      </w:r>
      <w:r w:rsidR="008770D4">
        <w:rPr>
          <w:rFonts w:ascii="Times New Roman" w:eastAsia="Times New Roman" w:hAnsi="Times New Roman" w:cs="Times New Roman"/>
          <w:lang w:eastAsia="ar-SA"/>
        </w:rPr>
        <w:t>vydání</w:t>
      </w:r>
      <w:r w:rsidRPr="006E09E6">
        <w:rPr>
          <w:rFonts w:ascii="Times New Roman" w:eastAsia="Times New Roman" w:hAnsi="Times New Roman" w:cs="Times New Roman"/>
          <w:lang w:eastAsia="ar-SA"/>
        </w:rPr>
        <w:t>:</w:t>
      </w:r>
      <w:r w:rsidR="008770D4">
        <w:rPr>
          <w:rFonts w:ascii="Times New Roman" w:eastAsia="Times New Roman" w:hAnsi="Times New Roman" w:cs="Times New Roman"/>
          <w:lang w:eastAsia="ar-SA"/>
        </w:rPr>
        <w:tab/>
      </w:r>
      <w:r w:rsidR="008770D4">
        <w:rPr>
          <w:rFonts w:ascii="Times New Roman" w:eastAsia="Times New Roman" w:hAnsi="Times New Roman" w:cs="Times New Roman"/>
          <w:lang w:eastAsia="ar-SA"/>
        </w:rPr>
        <w:tab/>
      </w:r>
      <w:r w:rsidRPr="006E09E6">
        <w:rPr>
          <w:rFonts w:ascii="Times New Roman" w:eastAsia="Times New Roman" w:hAnsi="Times New Roman" w:cs="Times New Roman"/>
          <w:lang w:eastAsia="ar-SA"/>
        </w:rPr>
        <w:t xml:space="preserve">1. </w:t>
      </w:r>
      <w:r w:rsidR="00354E41">
        <w:rPr>
          <w:rFonts w:ascii="Times New Roman" w:eastAsia="Times New Roman" w:hAnsi="Times New Roman" w:cs="Times New Roman"/>
          <w:lang w:eastAsia="ar-SA"/>
        </w:rPr>
        <w:t>únor</w:t>
      </w:r>
      <w:r w:rsidRPr="006E09E6">
        <w:rPr>
          <w:rFonts w:ascii="Times New Roman" w:eastAsia="Times New Roman" w:hAnsi="Times New Roman" w:cs="Times New Roman"/>
          <w:lang w:eastAsia="ar-SA"/>
        </w:rPr>
        <w:t xml:space="preserve"> 20</w:t>
      </w:r>
      <w:bookmarkEnd w:id="0"/>
      <w:bookmarkEnd w:id="1"/>
      <w:bookmarkEnd w:id="2"/>
      <w:r w:rsidRPr="006E09E6">
        <w:rPr>
          <w:rFonts w:ascii="Times New Roman" w:eastAsia="Times New Roman" w:hAnsi="Times New Roman" w:cs="Times New Roman"/>
          <w:lang w:eastAsia="ar-SA"/>
        </w:rPr>
        <w:t>2</w:t>
      </w:r>
      <w:r>
        <w:rPr>
          <w:rFonts w:ascii="Times New Roman" w:eastAsia="Times New Roman" w:hAnsi="Times New Roman" w:cs="Times New Roman"/>
          <w:lang w:eastAsia="ar-SA"/>
        </w:rPr>
        <w:t>1</w:t>
      </w:r>
    </w:p>
    <w:p w14:paraId="1417B8CC" w14:textId="58F71DE9" w:rsidR="00420C08" w:rsidRDefault="00420C08" w:rsidP="00420C08">
      <w:pPr>
        <w:suppressAutoHyphens/>
        <w:spacing w:after="0" w:line="360" w:lineRule="auto"/>
        <w:rPr>
          <w:rFonts w:ascii="Times New Roman" w:eastAsia="Times New Roman" w:hAnsi="Times New Roman" w:cs="Times New Roman"/>
          <w:lang w:eastAsia="ar-SA"/>
        </w:rPr>
      </w:pPr>
      <w:r w:rsidRPr="006E09E6">
        <w:rPr>
          <w:rFonts w:ascii="Times New Roman" w:eastAsia="Times New Roman" w:hAnsi="Times New Roman" w:cs="Times New Roman"/>
          <w:lang w:eastAsia="ar-SA"/>
        </w:rPr>
        <w:t xml:space="preserve">Č. J.: </w:t>
      </w:r>
      <w:r w:rsidRPr="006E09E6">
        <w:rPr>
          <w:rFonts w:ascii="Times New Roman" w:eastAsia="Times New Roman" w:hAnsi="Times New Roman" w:cs="Times New Roman"/>
          <w:lang w:eastAsia="ar-SA"/>
        </w:rPr>
        <w:tab/>
      </w:r>
      <w:r w:rsidRPr="006E09E6">
        <w:rPr>
          <w:rFonts w:ascii="Times New Roman" w:eastAsia="Times New Roman" w:hAnsi="Times New Roman" w:cs="Times New Roman"/>
          <w:lang w:eastAsia="ar-SA"/>
        </w:rPr>
        <w:tab/>
      </w:r>
      <w:r w:rsidRPr="006E09E6">
        <w:rPr>
          <w:rFonts w:ascii="Times New Roman" w:eastAsia="Times New Roman" w:hAnsi="Times New Roman" w:cs="Times New Roman"/>
          <w:lang w:eastAsia="ar-SA"/>
        </w:rPr>
        <w:tab/>
      </w:r>
    </w:p>
    <w:p w14:paraId="6BBDB4CD" w14:textId="77777777" w:rsidR="00925B8B" w:rsidRPr="00473896" w:rsidRDefault="00925B8B" w:rsidP="00925B8B">
      <w:pPr>
        <w:rPr>
          <w:rFonts w:ascii="Times New Roman" w:hAnsi="Times New Roman" w:cs="Times New Roman"/>
          <w:b/>
          <w:sz w:val="24"/>
          <w:szCs w:val="24"/>
        </w:rPr>
      </w:pPr>
      <w:r w:rsidRPr="00473896">
        <w:rPr>
          <w:rFonts w:ascii="Times New Roman" w:hAnsi="Times New Roman" w:cs="Times New Roman"/>
          <w:b/>
          <w:sz w:val="24"/>
          <w:szCs w:val="24"/>
        </w:rPr>
        <w:lastRenderedPageBreak/>
        <w:t>OBSAH</w:t>
      </w:r>
    </w:p>
    <w:p w14:paraId="67CE036C" w14:textId="77777777" w:rsidR="00925B8B" w:rsidRDefault="00925B8B" w:rsidP="00925B8B">
      <w:pPr>
        <w:rPr>
          <w:rFonts w:ascii="Times New Roman" w:hAnsi="Times New Roman" w:cs="Times New Roman"/>
          <w:sz w:val="24"/>
          <w:szCs w:val="24"/>
        </w:rPr>
      </w:pPr>
    </w:p>
    <w:p w14:paraId="65663640" w14:textId="1ABF99E7" w:rsidR="00925B8B" w:rsidRDefault="001A3116" w:rsidP="00925B8B">
      <w:pPr>
        <w:pStyle w:val="Odstavecseseznamem"/>
        <w:numPr>
          <w:ilvl w:val="0"/>
          <w:numId w:val="27"/>
        </w:numPr>
        <w:rPr>
          <w:rFonts w:ascii="Times New Roman" w:hAnsi="Times New Roman" w:cs="Times New Roman"/>
          <w:sz w:val="24"/>
          <w:szCs w:val="24"/>
        </w:rPr>
      </w:pPr>
      <w:hyperlink w:anchor="_I._IDENTIFIKAČNÍ_ÚDAJE" w:history="1">
        <w:r w:rsidR="00925B8B" w:rsidRPr="001A3116">
          <w:rPr>
            <w:rStyle w:val="Hypertextovodkaz"/>
            <w:rFonts w:ascii="Times New Roman" w:hAnsi="Times New Roman" w:cs="Times New Roman"/>
            <w:sz w:val="24"/>
            <w:szCs w:val="24"/>
          </w:rPr>
          <w:t>IDENTIFIKAČNÍ Ú</w:t>
        </w:r>
        <w:r w:rsidR="00925B8B" w:rsidRPr="001A3116">
          <w:rPr>
            <w:rStyle w:val="Hypertextovodkaz"/>
            <w:rFonts w:ascii="Times New Roman" w:hAnsi="Times New Roman" w:cs="Times New Roman"/>
            <w:sz w:val="24"/>
            <w:szCs w:val="24"/>
          </w:rPr>
          <w:t>D</w:t>
        </w:r>
        <w:r w:rsidR="00925B8B" w:rsidRPr="001A3116">
          <w:rPr>
            <w:rStyle w:val="Hypertextovodkaz"/>
            <w:rFonts w:ascii="Times New Roman" w:hAnsi="Times New Roman" w:cs="Times New Roman"/>
            <w:sz w:val="24"/>
            <w:szCs w:val="24"/>
          </w:rPr>
          <w:t>AJE</w:t>
        </w:r>
      </w:hyperlink>
      <w:r w:rsidR="001B7460">
        <w:rPr>
          <w:rFonts w:ascii="Times New Roman" w:hAnsi="Times New Roman" w:cs="Times New Roman"/>
          <w:sz w:val="24"/>
          <w:szCs w:val="24"/>
        </w:rPr>
        <w:t>………………………………………………………...</w:t>
      </w:r>
      <w:hyperlink w:anchor="_I._IDENTIFIKAČNÍ_ÚDAJE" w:history="1">
        <w:r w:rsidR="001B7460" w:rsidRPr="001A3116">
          <w:rPr>
            <w:rStyle w:val="Hypertextovodkaz"/>
            <w:rFonts w:ascii="Times New Roman" w:hAnsi="Times New Roman" w:cs="Times New Roman"/>
            <w:sz w:val="24"/>
            <w:szCs w:val="24"/>
          </w:rPr>
          <w:t>3</w:t>
        </w:r>
      </w:hyperlink>
    </w:p>
    <w:p w14:paraId="1D3C244C" w14:textId="5C6BA680" w:rsidR="00925B8B" w:rsidRDefault="001A3116" w:rsidP="00925B8B">
      <w:pPr>
        <w:pStyle w:val="Odstavecseseznamem"/>
        <w:numPr>
          <w:ilvl w:val="0"/>
          <w:numId w:val="27"/>
        </w:numPr>
        <w:rPr>
          <w:rFonts w:ascii="Times New Roman" w:hAnsi="Times New Roman" w:cs="Times New Roman"/>
          <w:sz w:val="24"/>
          <w:szCs w:val="24"/>
        </w:rPr>
      </w:pPr>
      <w:hyperlink w:anchor="_II._VAZBA_NA" w:history="1">
        <w:r w:rsidR="00925B8B" w:rsidRPr="001A3116">
          <w:rPr>
            <w:rStyle w:val="Hypertextovodkaz"/>
            <w:rFonts w:ascii="Times New Roman" w:hAnsi="Times New Roman" w:cs="Times New Roman"/>
            <w:sz w:val="24"/>
            <w:szCs w:val="24"/>
          </w:rPr>
          <w:t xml:space="preserve">VAZBA </w:t>
        </w:r>
        <w:r w:rsidR="00925B8B" w:rsidRPr="001A3116">
          <w:rPr>
            <w:rStyle w:val="Hypertextovodkaz"/>
            <w:rFonts w:ascii="Times New Roman" w:hAnsi="Times New Roman" w:cs="Times New Roman"/>
            <w:sz w:val="24"/>
            <w:szCs w:val="24"/>
          </w:rPr>
          <w:t>N</w:t>
        </w:r>
        <w:r w:rsidR="00925B8B" w:rsidRPr="001A3116">
          <w:rPr>
            <w:rStyle w:val="Hypertextovodkaz"/>
            <w:rFonts w:ascii="Times New Roman" w:hAnsi="Times New Roman" w:cs="Times New Roman"/>
            <w:sz w:val="24"/>
            <w:szCs w:val="24"/>
          </w:rPr>
          <w:t>A ŠKOLNÍ VZDĚLÁVACÍ PROGRAMY</w:t>
        </w:r>
      </w:hyperlink>
      <w:r w:rsidR="001B7460">
        <w:rPr>
          <w:rFonts w:ascii="Times New Roman" w:hAnsi="Times New Roman" w:cs="Times New Roman"/>
          <w:sz w:val="24"/>
          <w:szCs w:val="24"/>
        </w:rPr>
        <w:t>……………………………4</w:t>
      </w:r>
    </w:p>
    <w:p w14:paraId="2749326E" w14:textId="26177AE0" w:rsidR="00925B8B" w:rsidRDefault="001A3116" w:rsidP="00925B8B">
      <w:pPr>
        <w:pStyle w:val="Odstavecseseznamem"/>
        <w:numPr>
          <w:ilvl w:val="0"/>
          <w:numId w:val="27"/>
        </w:num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"_III._PRIORITY_ŠKOLNÍ" </w:instrText>
      </w:r>
      <w:r>
        <w:rPr>
          <w:rFonts w:ascii="Times New Roman" w:hAnsi="Times New Roman" w:cs="Times New Roman"/>
          <w:sz w:val="24"/>
          <w:szCs w:val="24"/>
        </w:rPr>
      </w:r>
      <w:r>
        <w:rPr>
          <w:rFonts w:ascii="Times New Roman" w:hAnsi="Times New Roman" w:cs="Times New Roman"/>
          <w:sz w:val="24"/>
          <w:szCs w:val="24"/>
        </w:rPr>
        <w:fldChar w:fldCharType="separate"/>
      </w:r>
      <w:r w:rsidR="00473896" w:rsidRPr="001A3116">
        <w:rPr>
          <w:rStyle w:val="Hypertextovodkaz"/>
          <w:rFonts w:ascii="Times New Roman" w:hAnsi="Times New Roman" w:cs="Times New Roman"/>
          <w:sz w:val="24"/>
          <w:szCs w:val="24"/>
        </w:rPr>
        <w:t>PRIORITY Š</w:t>
      </w:r>
      <w:r w:rsidR="00473896" w:rsidRPr="001A3116">
        <w:rPr>
          <w:rStyle w:val="Hypertextovodkaz"/>
          <w:rFonts w:ascii="Times New Roman" w:hAnsi="Times New Roman" w:cs="Times New Roman"/>
          <w:sz w:val="24"/>
          <w:szCs w:val="24"/>
        </w:rPr>
        <w:t>K</w:t>
      </w:r>
      <w:r w:rsidR="00473896" w:rsidRPr="001A3116">
        <w:rPr>
          <w:rStyle w:val="Hypertextovodkaz"/>
          <w:rFonts w:ascii="Times New Roman" w:hAnsi="Times New Roman" w:cs="Times New Roman"/>
          <w:sz w:val="24"/>
          <w:szCs w:val="24"/>
        </w:rPr>
        <w:t>OLNÍ DRUŽINY A CÍLE ZÁJMOVÉHO VZDĚLÁVÁNÍ VE ŠKOLNÍ DRUŽINĚ (KONKRÉTNÍ CÍLE)</w:t>
      </w:r>
      <w:r>
        <w:rPr>
          <w:rFonts w:ascii="Times New Roman" w:hAnsi="Times New Roman" w:cs="Times New Roman"/>
          <w:sz w:val="24"/>
          <w:szCs w:val="24"/>
        </w:rPr>
        <w:fldChar w:fldCharType="end"/>
      </w:r>
      <w:r w:rsidR="001B7460">
        <w:rPr>
          <w:rFonts w:ascii="Times New Roman" w:hAnsi="Times New Roman" w:cs="Times New Roman"/>
          <w:sz w:val="24"/>
          <w:szCs w:val="24"/>
        </w:rPr>
        <w:t>…………………………………</w:t>
      </w:r>
      <w:proofErr w:type="gramStart"/>
      <w:r w:rsidR="001B7460">
        <w:rPr>
          <w:rFonts w:ascii="Times New Roman" w:hAnsi="Times New Roman" w:cs="Times New Roman"/>
          <w:sz w:val="24"/>
          <w:szCs w:val="24"/>
        </w:rPr>
        <w:t>…….</w:t>
      </w:r>
      <w:proofErr w:type="gramEnd"/>
      <w:r w:rsidR="001B7460">
        <w:rPr>
          <w:rFonts w:ascii="Times New Roman" w:hAnsi="Times New Roman" w:cs="Times New Roman"/>
          <w:sz w:val="24"/>
          <w:szCs w:val="24"/>
        </w:rPr>
        <w:t>5</w:t>
      </w:r>
    </w:p>
    <w:p w14:paraId="3E206FFE" w14:textId="00AB6BDA" w:rsidR="00473896" w:rsidRDefault="001A3116" w:rsidP="00925B8B">
      <w:pPr>
        <w:pStyle w:val="Odstavecseseznamem"/>
        <w:numPr>
          <w:ilvl w:val="0"/>
          <w:numId w:val="27"/>
        </w:numPr>
        <w:rPr>
          <w:rFonts w:ascii="Times New Roman" w:hAnsi="Times New Roman" w:cs="Times New Roman"/>
          <w:sz w:val="24"/>
          <w:szCs w:val="24"/>
        </w:rPr>
      </w:pPr>
      <w:hyperlink w:anchor="_IV._ČINNOST_ŠKOLNÍ" w:history="1">
        <w:r w:rsidR="00473896" w:rsidRPr="001A3116">
          <w:rPr>
            <w:rStyle w:val="Hypertextovodkaz"/>
            <w:rFonts w:ascii="Times New Roman" w:hAnsi="Times New Roman" w:cs="Times New Roman"/>
            <w:sz w:val="24"/>
            <w:szCs w:val="24"/>
          </w:rPr>
          <w:t>ČINNOST ŠKO</w:t>
        </w:r>
        <w:r w:rsidR="00473896" w:rsidRPr="001A3116">
          <w:rPr>
            <w:rStyle w:val="Hypertextovodkaz"/>
            <w:rFonts w:ascii="Times New Roman" w:hAnsi="Times New Roman" w:cs="Times New Roman"/>
            <w:sz w:val="24"/>
            <w:szCs w:val="24"/>
          </w:rPr>
          <w:t>L</w:t>
        </w:r>
        <w:r w:rsidR="00473896" w:rsidRPr="001A3116">
          <w:rPr>
            <w:rStyle w:val="Hypertextovodkaz"/>
            <w:rFonts w:ascii="Times New Roman" w:hAnsi="Times New Roman" w:cs="Times New Roman"/>
            <w:sz w:val="24"/>
            <w:szCs w:val="24"/>
          </w:rPr>
          <w:t>NÍ DRUŽINY</w:t>
        </w:r>
      </w:hyperlink>
      <w:r w:rsidR="001B7460">
        <w:rPr>
          <w:rFonts w:ascii="Times New Roman" w:hAnsi="Times New Roman" w:cs="Times New Roman"/>
          <w:sz w:val="24"/>
          <w:szCs w:val="24"/>
        </w:rPr>
        <w:t>…………………………………………………...6</w:t>
      </w:r>
    </w:p>
    <w:p w14:paraId="7D75286E" w14:textId="37A7E6C7" w:rsidR="00473896" w:rsidRDefault="001A3116" w:rsidP="00473896">
      <w:pPr>
        <w:pStyle w:val="Odstavecseseznamem"/>
        <w:numPr>
          <w:ilvl w:val="0"/>
          <w:numId w:val="27"/>
        </w:numPr>
        <w:rPr>
          <w:rFonts w:ascii="Times New Roman" w:hAnsi="Times New Roman" w:cs="Times New Roman"/>
          <w:sz w:val="24"/>
          <w:szCs w:val="24"/>
        </w:rPr>
      </w:pPr>
      <w:hyperlink w:anchor="_V._PODMÍNKY_PŘIJÍMÁNÍ" w:history="1">
        <w:r w:rsidR="00473896" w:rsidRPr="001A3116">
          <w:rPr>
            <w:rStyle w:val="Hypertextovodkaz"/>
            <w:rFonts w:ascii="Times New Roman" w:hAnsi="Times New Roman" w:cs="Times New Roman"/>
            <w:sz w:val="24"/>
            <w:szCs w:val="24"/>
          </w:rPr>
          <w:t>PODMÍNK</w:t>
        </w:r>
        <w:r w:rsidR="00473896" w:rsidRPr="001A3116">
          <w:rPr>
            <w:rStyle w:val="Hypertextovodkaz"/>
            <w:rFonts w:ascii="Times New Roman" w:hAnsi="Times New Roman" w:cs="Times New Roman"/>
            <w:sz w:val="24"/>
            <w:szCs w:val="24"/>
          </w:rPr>
          <w:t>Y</w:t>
        </w:r>
        <w:r w:rsidR="00473896" w:rsidRPr="001A3116">
          <w:rPr>
            <w:rStyle w:val="Hypertextovodkaz"/>
            <w:rFonts w:ascii="Times New Roman" w:hAnsi="Times New Roman" w:cs="Times New Roman"/>
            <w:sz w:val="24"/>
            <w:szCs w:val="24"/>
          </w:rPr>
          <w:t xml:space="preserve"> PŘIJÍMÁNÍ UCHAZEČŮ, PRŮBĚHU A UKONČOVÁNÍ VZDĚLÁVÁNÍ A PODMÍNKY PRO VZDĚLÁVANÍ ŽÁKŮ SE SPECIÁLNÍMI VZDĚLÁVACÍMI POTŘEBAMI</w:t>
        </w:r>
      </w:hyperlink>
      <w:r w:rsidR="001B7460">
        <w:rPr>
          <w:rFonts w:ascii="Times New Roman" w:hAnsi="Times New Roman" w:cs="Times New Roman"/>
          <w:sz w:val="24"/>
          <w:szCs w:val="24"/>
        </w:rPr>
        <w:t>…………………………………………………7</w:t>
      </w:r>
    </w:p>
    <w:p w14:paraId="129CF6E7" w14:textId="6D708946" w:rsidR="00473896" w:rsidRDefault="001A3116" w:rsidP="00473896">
      <w:pPr>
        <w:pStyle w:val="Odstavecseseznamem"/>
        <w:numPr>
          <w:ilvl w:val="0"/>
          <w:numId w:val="27"/>
        </w:numPr>
        <w:rPr>
          <w:rFonts w:ascii="Times New Roman" w:hAnsi="Times New Roman" w:cs="Times New Roman"/>
          <w:sz w:val="24"/>
          <w:szCs w:val="24"/>
        </w:rPr>
      </w:pPr>
      <w:hyperlink w:anchor="_VI._PODMÍNKY_ZÁJMOVÉ" w:history="1">
        <w:r w:rsidR="00473896" w:rsidRPr="001A3116">
          <w:rPr>
            <w:rStyle w:val="Hypertextovodkaz"/>
            <w:rFonts w:ascii="Times New Roman" w:hAnsi="Times New Roman" w:cs="Times New Roman"/>
            <w:sz w:val="24"/>
            <w:szCs w:val="24"/>
          </w:rPr>
          <w:t>PODMÍ</w:t>
        </w:r>
        <w:r w:rsidR="00473896" w:rsidRPr="001A3116">
          <w:rPr>
            <w:rStyle w:val="Hypertextovodkaz"/>
            <w:rFonts w:ascii="Times New Roman" w:hAnsi="Times New Roman" w:cs="Times New Roman"/>
            <w:sz w:val="24"/>
            <w:szCs w:val="24"/>
          </w:rPr>
          <w:t>N</w:t>
        </w:r>
        <w:r w:rsidR="00473896" w:rsidRPr="001A3116">
          <w:rPr>
            <w:rStyle w:val="Hypertextovodkaz"/>
            <w:rFonts w:ascii="Times New Roman" w:hAnsi="Times New Roman" w:cs="Times New Roman"/>
            <w:sz w:val="24"/>
            <w:szCs w:val="24"/>
          </w:rPr>
          <w:t>KY ZÁJMOVÉ ČINNOSTI VE ŠKOLNÍ DRUŽINĚ</w:t>
        </w:r>
      </w:hyperlink>
      <w:r w:rsidR="001B7460">
        <w:rPr>
          <w:rFonts w:ascii="Times New Roman" w:hAnsi="Times New Roman" w:cs="Times New Roman"/>
          <w:sz w:val="24"/>
          <w:szCs w:val="24"/>
        </w:rPr>
        <w:t>……………</w:t>
      </w:r>
      <w:proofErr w:type="gramStart"/>
      <w:r w:rsidR="001B7460">
        <w:rPr>
          <w:rFonts w:ascii="Times New Roman" w:hAnsi="Times New Roman" w:cs="Times New Roman"/>
          <w:sz w:val="24"/>
          <w:szCs w:val="24"/>
        </w:rPr>
        <w:t>…….</w:t>
      </w:r>
      <w:proofErr w:type="gramEnd"/>
      <w:r w:rsidR="001B7460">
        <w:rPr>
          <w:rFonts w:ascii="Times New Roman" w:hAnsi="Times New Roman" w:cs="Times New Roman"/>
          <w:sz w:val="24"/>
          <w:szCs w:val="24"/>
        </w:rPr>
        <w:t>8</w:t>
      </w:r>
    </w:p>
    <w:p w14:paraId="2AB8C7F9" w14:textId="316CACD2" w:rsidR="00473896" w:rsidRDefault="001A3116" w:rsidP="00473896">
      <w:pPr>
        <w:pStyle w:val="Odstavecseseznamem"/>
        <w:numPr>
          <w:ilvl w:val="0"/>
          <w:numId w:val="27"/>
        </w:numPr>
        <w:rPr>
          <w:rFonts w:ascii="Times New Roman" w:hAnsi="Times New Roman" w:cs="Times New Roman"/>
          <w:sz w:val="24"/>
          <w:szCs w:val="24"/>
        </w:rPr>
      </w:pPr>
      <w:hyperlink w:anchor="_VII._OBSAH_VZDĚLÁVÁNÍ" w:history="1">
        <w:r w:rsidR="00473896" w:rsidRPr="001A3116">
          <w:rPr>
            <w:rStyle w:val="Hypertextovodkaz"/>
            <w:rFonts w:ascii="Times New Roman" w:hAnsi="Times New Roman" w:cs="Times New Roman"/>
            <w:sz w:val="24"/>
            <w:szCs w:val="24"/>
          </w:rPr>
          <w:t>OB</w:t>
        </w:r>
        <w:r w:rsidR="00473896" w:rsidRPr="001A3116">
          <w:rPr>
            <w:rStyle w:val="Hypertextovodkaz"/>
            <w:rFonts w:ascii="Times New Roman" w:hAnsi="Times New Roman" w:cs="Times New Roman"/>
            <w:sz w:val="24"/>
            <w:szCs w:val="24"/>
          </w:rPr>
          <w:t>S</w:t>
        </w:r>
        <w:r w:rsidR="00473896" w:rsidRPr="001A3116">
          <w:rPr>
            <w:rStyle w:val="Hypertextovodkaz"/>
            <w:rFonts w:ascii="Times New Roman" w:hAnsi="Times New Roman" w:cs="Times New Roman"/>
            <w:sz w:val="24"/>
            <w:szCs w:val="24"/>
          </w:rPr>
          <w:t>AH VZDĚLÁVÁNÍ</w:t>
        </w:r>
      </w:hyperlink>
      <w:r w:rsidR="001B7460">
        <w:rPr>
          <w:rFonts w:ascii="Times New Roman" w:hAnsi="Times New Roman" w:cs="Times New Roman"/>
          <w:sz w:val="24"/>
          <w:szCs w:val="24"/>
        </w:rPr>
        <w:t>……………………………………………………</w:t>
      </w:r>
      <w:proofErr w:type="gramStart"/>
      <w:r w:rsidR="001B7460">
        <w:rPr>
          <w:rFonts w:ascii="Times New Roman" w:hAnsi="Times New Roman" w:cs="Times New Roman"/>
          <w:sz w:val="24"/>
          <w:szCs w:val="24"/>
        </w:rPr>
        <w:t>…….</w:t>
      </w:r>
      <w:proofErr w:type="gramEnd"/>
      <w:r w:rsidR="001B7460">
        <w:rPr>
          <w:rFonts w:ascii="Times New Roman" w:hAnsi="Times New Roman" w:cs="Times New Roman"/>
          <w:sz w:val="24"/>
          <w:szCs w:val="24"/>
        </w:rPr>
        <w:t>.9</w:t>
      </w:r>
    </w:p>
    <w:p w14:paraId="0DDC5CF3" w14:textId="6C66B8B1" w:rsidR="00473896" w:rsidRDefault="001A3116" w:rsidP="00473896">
      <w:pPr>
        <w:pStyle w:val="Odstavecseseznamem"/>
        <w:numPr>
          <w:ilvl w:val="0"/>
          <w:numId w:val="27"/>
        </w:numPr>
        <w:rPr>
          <w:rFonts w:ascii="Times New Roman" w:hAnsi="Times New Roman" w:cs="Times New Roman"/>
          <w:sz w:val="24"/>
          <w:szCs w:val="24"/>
        </w:rPr>
      </w:pPr>
      <w:hyperlink w:anchor="_VIII._EVALUACE_A" w:history="1">
        <w:r w:rsidR="003F7C57" w:rsidRPr="001A3116">
          <w:rPr>
            <w:rStyle w:val="Hypertextovodkaz"/>
            <w:rFonts w:ascii="Times New Roman" w:hAnsi="Times New Roman" w:cs="Times New Roman"/>
            <w:sz w:val="24"/>
            <w:szCs w:val="24"/>
          </w:rPr>
          <w:t>EVALUACE</w:t>
        </w:r>
        <w:r w:rsidR="00473896" w:rsidRPr="001A3116">
          <w:rPr>
            <w:rStyle w:val="Hypertextovodkaz"/>
            <w:rFonts w:ascii="Times New Roman" w:hAnsi="Times New Roman" w:cs="Times New Roman"/>
            <w:sz w:val="24"/>
            <w:szCs w:val="24"/>
          </w:rPr>
          <w:t xml:space="preserve"> </w:t>
        </w:r>
        <w:r w:rsidR="00473896" w:rsidRPr="001A3116">
          <w:rPr>
            <w:rStyle w:val="Hypertextovodkaz"/>
            <w:rFonts w:ascii="Times New Roman" w:hAnsi="Times New Roman" w:cs="Times New Roman"/>
            <w:sz w:val="24"/>
            <w:szCs w:val="24"/>
          </w:rPr>
          <w:t>A</w:t>
        </w:r>
        <w:r w:rsidR="00473896" w:rsidRPr="001A3116">
          <w:rPr>
            <w:rStyle w:val="Hypertextovodkaz"/>
            <w:rFonts w:ascii="Times New Roman" w:hAnsi="Times New Roman" w:cs="Times New Roman"/>
            <w:sz w:val="24"/>
            <w:szCs w:val="24"/>
          </w:rPr>
          <w:t xml:space="preserve"> AUTOEVALUACE ŠKOLNÍ DRUŽINY</w:t>
        </w:r>
      </w:hyperlink>
      <w:r w:rsidR="003F7C57">
        <w:rPr>
          <w:rFonts w:ascii="Times New Roman" w:hAnsi="Times New Roman" w:cs="Times New Roman"/>
          <w:sz w:val="24"/>
          <w:szCs w:val="24"/>
        </w:rPr>
        <w:t>…</w:t>
      </w:r>
      <w:proofErr w:type="gramStart"/>
      <w:r w:rsidR="003F7C57">
        <w:rPr>
          <w:rFonts w:ascii="Times New Roman" w:hAnsi="Times New Roman" w:cs="Times New Roman"/>
          <w:sz w:val="24"/>
          <w:szCs w:val="24"/>
        </w:rPr>
        <w:t>…….</w:t>
      </w:r>
      <w:proofErr w:type="gramEnd"/>
      <w:r w:rsidR="003F7C57">
        <w:rPr>
          <w:rFonts w:ascii="Times New Roman" w:hAnsi="Times New Roman" w:cs="Times New Roman"/>
          <w:sz w:val="24"/>
          <w:szCs w:val="24"/>
        </w:rPr>
        <w:t>.</w:t>
      </w:r>
      <w:r w:rsidR="001B7460">
        <w:rPr>
          <w:rFonts w:ascii="Times New Roman" w:hAnsi="Times New Roman" w:cs="Times New Roman"/>
          <w:sz w:val="24"/>
          <w:szCs w:val="24"/>
        </w:rPr>
        <w:t>…………….16</w:t>
      </w:r>
    </w:p>
    <w:p w14:paraId="59E68050" w14:textId="1E09B49A" w:rsidR="00473896" w:rsidRDefault="001A3116" w:rsidP="00473896">
      <w:pPr>
        <w:pStyle w:val="Odstavecseseznamem"/>
        <w:numPr>
          <w:ilvl w:val="0"/>
          <w:numId w:val="27"/>
        </w:numPr>
        <w:rPr>
          <w:rFonts w:ascii="Times New Roman" w:hAnsi="Times New Roman" w:cs="Times New Roman"/>
          <w:sz w:val="24"/>
          <w:szCs w:val="24"/>
        </w:rPr>
      </w:pPr>
      <w:hyperlink w:anchor="_IX._PŘÍLOHA_I." w:history="1">
        <w:r w:rsidR="00473896" w:rsidRPr="001A3116">
          <w:rPr>
            <w:rStyle w:val="Hypertextovodkaz"/>
            <w:rFonts w:ascii="Times New Roman" w:hAnsi="Times New Roman" w:cs="Times New Roman"/>
            <w:sz w:val="24"/>
            <w:szCs w:val="24"/>
          </w:rPr>
          <w:t>PŘÍLOH</w:t>
        </w:r>
        <w:r w:rsidR="00473896" w:rsidRPr="001A3116">
          <w:rPr>
            <w:rStyle w:val="Hypertextovodkaz"/>
            <w:rFonts w:ascii="Times New Roman" w:hAnsi="Times New Roman" w:cs="Times New Roman"/>
            <w:sz w:val="24"/>
            <w:szCs w:val="24"/>
          </w:rPr>
          <w:t>A</w:t>
        </w:r>
        <w:r w:rsidR="00473896" w:rsidRPr="001A3116">
          <w:rPr>
            <w:rStyle w:val="Hypertextovodkaz"/>
            <w:rFonts w:ascii="Times New Roman" w:hAnsi="Times New Roman" w:cs="Times New Roman"/>
            <w:sz w:val="24"/>
            <w:szCs w:val="24"/>
          </w:rPr>
          <w:t xml:space="preserve"> I</w:t>
        </w:r>
      </w:hyperlink>
      <w:r w:rsidR="001B7460">
        <w:rPr>
          <w:rFonts w:ascii="Times New Roman" w:hAnsi="Times New Roman" w:cs="Times New Roman"/>
          <w:sz w:val="24"/>
          <w:szCs w:val="24"/>
        </w:rPr>
        <w:t>…………………………………………………………………</w:t>
      </w:r>
      <w:proofErr w:type="gramStart"/>
      <w:r w:rsidR="001B7460">
        <w:rPr>
          <w:rFonts w:ascii="Times New Roman" w:hAnsi="Times New Roman" w:cs="Times New Roman"/>
          <w:sz w:val="24"/>
          <w:szCs w:val="24"/>
        </w:rPr>
        <w:t>…….</w:t>
      </w:r>
      <w:proofErr w:type="gramEnd"/>
      <w:r w:rsidR="001B7460">
        <w:rPr>
          <w:rFonts w:ascii="Times New Roman" w:hAnsi="Times New Roman" w:cs="Times New Roman"/>
          <w:sz w:val="24"/>
          <w:szCs w:val="24"/>
        </w:rPr>
        <w:t>17</w:t>
      </w:r>
    </w:p>
    <w:p w14:paraId="7AD55314" w14:textId="7026AE46" w:rsidR="00473896" w:rsidRPr="00473896" w:rsidRDefault="001A3116" w:rsidP="00473896">
      <w:pPr>
        <w:pStyle w:val="Odstavecseseznamem"/>
        <w:numPr>
          <w:ilvl w:val="0"/>
          <w:numId w:val="27"/>
        </w:num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"_X._PŘÍLOHA_II." </w:instrText>
      </w:r>
      <w:r>
        <w:rPr>
          <w:rFonts w:ascii="Times New Roman" w:hAnsi="Times New Roman" w:cs="Times New Roman"/>
          <w:sz w:val="24"/>
          <w:szCs w:val="24"/>
        </w:rPr>
      </w:r>
      <w:r>
        <w:rPr>
          <w:rFonts w:ascii="Times New Roman" w:hAnsi="Times New Roman" w:cs="Times New Roman"/>
          <w:sz w:val="24"/>
          <w:szCs w:val="24"/>
        </w:rPr>
        <w:fldChar w:fldCharType="separate"/>
      </w:r>
      <w:r w:rsidR="00473896" w:rsidRPr="001A3116">
        <w:rPr>
          <w:rStyle w:val="Hypertextovodkaz"/>
          <w:rFonts w:ascii="Times New Roman" w:hAnsi="Times New Roman" w:cs="Times New Roman"/>
          <w:sz w:val="24"/>
          <w:szCs w:val="24"/>
        </w:rPr>
        <w:t>PŘÍLOHA II</w:t>
      </w:r>
      <w:r>
        <w:rPr>
          <w:rFonts w:ascii="Times New Roman" w:hAnsi="Times New Roman" w:cs="Times New Roman"/>
          <w:sz w:val="24"/>
          <w:szCs w:val="24"/>
        </w:rPr>
        <w:fldChar w:fldCharType="end"/>
      </w:r>
      <w:r w:rsidR="001B7460">
        <w:rPr>
          <w:rFonts w:ascii="Times New Roman" w:hAnsi="Times New Roman" w:cs="Times New Roman"/>
          <w:sz w:val="24"/>
          <w:szCs w:val="24"/>
        </w:rPr>
        <w:t>………………………………………………………………………21</w:t>
      </w:r>
    </w:p>
    <w:p w14:paraId="64E1142F" w14:textId="77777777" w:rsidR="00925B8B" w:rsidRDefault="00925B8B" w:rsidP="00925B8B">
      <w:pPr>
        <w:rPr>
          <w:rFonts w:ascii="Times New Roman" w:hAnsi="Times New Roman" w:cs="Times New Roman"/>
          <w:sz w:val="24"/>
          <w:szCs w:val="24"/>
        </w:rPr>
      </w:pPr>
    </w:p>
    <w:p w14:paraId="29D03AE6" w14:textId="77777777" w:rsidR="00925B8B" w:rsidRDefault="00925B8B" w:rsidP="00925B8B">
      <w:pPr>
        <w:rPr>
          <w:rFonts w:ascii="Times New Roman" w:hAnsi="Times New Roman" w:cs="Times New Roman"/>
          <w:sz w:val="24"/>
          <w:szCs w:val="24"/>
        </w:rPr>
      </w:pPr>
    </w:p>
    <w:p w14:paraId="34704BA4" w14:textId="77777777" w:rsidR="00AA15DE" w:rsidRPr="00AA15DE" w:rsidRDefault="00AA15DE" w:rsidP="00925B8B">
      <w:pPr>
        <w:rPr>
          <w:rFonts w:ascii="Times New Roman" w:hAnsi="Times New Roman"/>
          <w:sz w:val="24"/>
          <w:szCs w:val="24"/>
        </w:rPr>
      </w:pPr>
    </w:p>
    <w:p w14:paraId="5312B45C" w14:textId="77777777" w:rsidR="00AA15DE" w:rsidRPr="00AA15DE"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0F9E08D6" w14:textId="77777777" w:rsidR="00AA15DE" w:rsidRPr="00AA15DE" w:rsidRDefault="00AA15DE" w:rsidP="00AA15DE">
      <w:pPr>
        <w:widowControl w:val="0"/>
        <w:tabs>
          <w:tab w:val="left" w:pos="360"/>
        </w:tabs>
        <w:suppressAutoHyphens/>
        <w:spacing w:after="0" w:line="360" w:lineRule="auto"/>
        <w:rPr>
          <w:rFonts w:ascii="Times New Roman" w:eastAsia="Times New Roman" w:hAnsi="Times New Roman" w:cs="Times New Roman"/>
          <w:sz w:val="20"/>
          <w:szCs w:val="20"/>
          <w:lang w:eastAsia="cs-CZ"/>
        </w:rPr>
      </w:pPr>
    </w:p>
    <w:p w14:paraId="3CC5C44C" w14:textId="77777777" w:rsidR="00AA15DE" w:rsidRPr="00AA15DE" w:rsidRDefault="00AA15DE" w:rsidP="00AA15DE">
      <w:pPr>
        <w:widowControl w:val="0"/>
        <w:tabs>
          <w:tab w:val="left" w:pos="360"/>
        </w:tabs>
        <w:suppressAutoHyphens/>
        <w:spacing w:after="0" w:line="360" w:lineRule="auto"/>
        <w:rPr>
          <w:rFonts w:ascii="Times New Roman" w:eastAsia="Times New Roman" w:hAnsi="Times New Roman" w:cs="Times New Roman"/>
          <w:sz w:val="20"/>
          <w:szCs w:val="20"/>
          <w:lang w:eastAsia="cs-CZ"/>
        </w:rPr>
      </w:pPr>
    </w:p>
    <w:p w14:paraId="0A086730" w14:textId="77777777" w:rsidR="00AA15DE" w:rsidRPr="00AA15DE" w:rsidRDefault="00AA15DE" w:rsidP="00AA15DE">
      <w:pPr>
        <w:widowControl w:val="0"/>
        <w:tabs>
          <w:tab w:val="left" w:pos="360"/>
        </w:tabs>
        <w:suppressAutoHyphens/>
        <w:spacing w:after="0" w:line="360" w:lineRule="auto"/>
        <w:rPr>
          <w:rFonts w:ascii="Times New Roman" w:eastAsia="Times New Roman" w:hAnsi="Times New Roman" w:cs="Times New Roman"/>
          <w:sz w:val="20"/>
          <w:szCs w:val="20"/>
          <w:lang w:eastAsia="cs-CZ"/>
        </w:rPr>
      </w:pPr>
    </w:p>
    <w:p w14:paraId="7F6B4C2A" w14:textId="77777777" w:rsidR="00AA15DE" w:rsidRPr="00AA15DE" w:rsidRDefault="00AA15DE" w:rsidP="00AA15DE">
      <w:pPr>
        <w:widowControl w:val="0"/>
        <w:tabs>
          <w:tab w:val="left" w:pos="360"/>
        </w:tabs>
        <w:suppressAutoHyphens/>
        <w:spacing w:after="0" w:line="360" w:lineRule="auto"/>
        <w:rPr>
          <w:rFonts w:ascii="Times New Roman" w:eastAsia="Times New Roman" w:hAnsi="Times New Roman" w:cs="Times New Roman"/>
          <w:sz w:val="20"/>
          <w:szCs w:val="20"/>
          <w:lang w:eastAsia="cs-CZ"/>
        </w:rPr>
      </w:pPr>
    </w:p>
    <w:p w14:paraId="5255DC25" w14:textId="77777777" w:rsidR="00AA15DE" w:rsidRPr="00AA15DE" w:rsidRDefault="00AA15DE" w:rsidP="00AA15DE">
      <w:pPr>
        <w:widowControl w:val="0"/>
        <w:tabs>
          <w:tab w:val="left" w:pos="360"/>
        </w:tabs>
        <w:suppressAutoHyphens/>
        <w:spacing w:after="0" w:line="360" w:lineRule="auto"/>
        <w:rPr>
          <w:rFonts w:ascii="Times New Roman" w:eastAsia="Times New Roman" w:hAnsi="Times New Roman" w:cs="Times New Roman"/>
          <w:sz w:val="20"/>
          <w:szCs w:val="20"/>
          <w:lang w:eastAsia="cs-CZ"/>
        </w:rPr>
      </w:pPr>
    </w:p>
    <w:p w14:paraId="42EB5F11" w14:textId="77777777" w:rsidR="00AA15DE" w:rsidRPr="00AA15DE" w:rsidRDefault="00AA15DE" w:rsidP="00AA15DE">
      <w:pPr>
        <w:widowControl w:val="0"/>
        <w:tabs>
          <w:tab w:val="left" w:pos="360"/>
        </w:tabs>
        <w:suppressAutoHyphens/>
        <w:spacing w:after="0" w:line="360" w:lineRule="auto"/>
        <w:rPr>
          <w:rFonts w:ascii="Times New Roman" w:eastAsia="Times New Roman" w:hAnsi="Times New Roman" w:cs="Times New Roman"/>
          <w:sz w:val="20"/>
          <w:szCs w:val="20"/>
          <w:lang w:eastAsia="cs-CZ"/>
        </w:rPr>
      </w:pPr>
    </w:p>
    <w:p w14:paraId="5AAAF108" w14:textId="77777777" w:rsidR="00AA15DE" w:rsidRPr="00AA15DE" w:rsidRDefault="00AA15DE" w:rsidP="00AA15DE">
      <w:pPr>
        <w:widowControl w:val="0"/>
        <w:tabs>
          <w:tab w:val="left" w:pos="360"/>
        </w:tabs>
        <w:suppressAutoHyphens/>
        <w:spacing w:after="0" w:line="360" w:lineRule="auto"/>
        <w:rPr>
          <w:rFonts w:ascii="Times New Roman" w:eastAsia="Times New Roman" w:hAnsi="Times New Roman" w:cs="Times New Roman"/>
          <w:sz w:val="20"/>
          <w:szCs w:val="20"/>
          <w:lang w:eastAsia="cs-CZ"/>
        </w:rPr>
      </w:pPr>
    </w:p>
    <w:p w14:paraId="6AEDA249" w14:textId="77777777" w:rsidR="00AA15DE" w:rsidRPr="00AA15DE" w:rsidRDefault="00AA15DE" w:rsidP="00AA15DE">
      <w:pPr>
        <w:widowControl w:val="0"/>
        <w:tabs>
          <w:tab w:val="left" w:pos="360"/>
        </w:tabs>
        <w:suppressAutoHyphens/>
        <w:spacing w:after="0" w:line="360" w:lineRule="auto"/>
        <w:rPr>
          <w:rFonts w:ascii="Times New Roman" w:eastAsia="Times New Roman" w:hAnsi="Times New Roman" w:cs="Times New Roman"/>
          <w:sz w:val="20"/>
          <w:szCs w:val="20"/>
          <w:lang w:eastAsia="cs-CZ"/>
        </w:rPr>
      </w:pPr>
    </w:p>
    <w:p w14:paraId="3977B751" w14:textId="77777777" w:rsidR="00AA15DE" w:rsidRPr="00AA15DE" w:rsidRDefault="00AA15DE" w:rsidP="00AA15DE">
      <w:pPr>
        <w:widowControl w:val="0"/>
        <w:tabs>
          <w:tab w:val="left" w:pos="360"/>
        </w:tabs>
        <w:suppressAutoHyphens/>
        <w:spacing w:after="0" w:line="360" w:lineRule="auto"/>
        <w:rPr>
          <w:rFonts w:ascii="Times New Roman" w:eastAsia="Times New Roman" w:hAnsi="Times New Roman" w:cs="Times New Roman"/>
          <w:sz w:val="20"/>
          <w:szCs w:val="20"/>
          <w:lang w:eastAsia="cs-CZ"/>
        </w:rPr>
      </w:pPr>
    </w:p>
    <w:p w14:paraId="40C06E60" w14:textId="77777777" w:rsidR="00AA15DE" w:rsidRPr="00AA15DE" w:rsidRDefault="00AA15DE" w:rsidP="00AA15DE">
      <w:pPr>
        <w:widowControl w:val="0"/>
        <w:tabs>
          <w:tab w:val="left" w:pos="360"/>
        </w:tabs>
        <w:suppressAutoHyphens/>
        <w:spacing w:after="0" w:line="360" w:lineRule="auto"/>
        <w:rPr>
          <w:rFonts w:ascii="Times New Roman" w:eastAsia="Times New Roman" w:hAnsi="Times New Roman" w:cs="Times New Roman"/>
          <w:sz w:val="20"/>
          <w:szCs w:val="20"/>
          <w:lang w:eastAsia="cs-CZ"/>
        </w:rPr>
      </w:pPr>
    </w:p>
    <w:p w14:paraId="31572B72" w14:textId="77777777" w:rsidR="00AA15DE" w:rsidRPr="00AA15DE" w:rsidRDefault="00AA15DE" w:rsidP="00AA15DE">
      <w:pPr>
        <w:widowControl w:val="0"/>
        <w:tabs>
          <w:tab w:val="left" w:pos="360"/>
        </w:tabs>
        <w:suppressAutoHyphens/>
        <w:spacing w:after="0" w:line="360" w:lineRule="auto"/>
        <w:rPr>
          <w:rFonts w:ascii="Times New Roman" w:eastAsia="Times New Roman" w:hAnsi="Times New Roman" w:cs="Times New Roman"/>
          <w:sz w:val="20"/>
          <w:szCs w:val="20"/>
          <w:lang w:eastAsia="cs-CZ"/>
        </w:rPr>
      </w:pPr>
    </w:p>
    <w:p w14:paraId="782A94B2" w14:textId="77777777" w:rsidR="00AA15DE" w:rsidRPr="00AA15DE" w:rsidRDefault="00AA15DE" w:rsidP="00AA15DE">
      <w:pPr>
        <w:widowControl w:val="0"/>
        <w:tabs>
          <w:tab w:val="left" w:pos="360"/>
        </w:tabs>
        <w:suppressAutoHyphens/>
        <w:spacing w:after="0" w:line="360" w:lineRule="auto"/>
        <w:rPr>
          <w:rFonts w:ascii="Times New Roman" w:eastAsia="Times New Roman" w:hAnsi="Times New Roman" w:cs="Times New Roman"/>
          <w:sz w:val="20"/>
          <w:szCs w:val="20"/>
          <w:lang w:eastAsia="cs-CZ"/>
        </w:rPr>
      </w:pPr>
    </w:p>
    <w:p w14:paraId="14975A2B" w14:textId="77777777" w:rsidR="00AA15DE" w:rsidRPr="00AA15DE" w:rsidRDefault="00AA15DE" w:rsidP="00AA15DE">
      <w:pPr>
        <w:widowControl w:val="0"/>
        <w:tabs>
          <w:tab w:val="left" w:pos="360"/>
        </w:tabs>
        <w:suppressAutoHyphens/>
        <w:spacing w:after="0" w:line="360" w:lineRule="auto"/>
        <w:rPr>
          <w:rFonts w:ascii="Times New Roman" w:eastAsia="Times New Roman" w:hAnsi="Times New Roman" w:cs="Times New Roman"/>
          <w:sz w:val="20"/>
          <w:szCs w:val="20"/>
          <w:lang w:eastAsia="cs-CZ"/>
        </w:rPr>
      </w:pPr>
    </w:p>
    <w:p w14:paraId="0D6ACD82" w14:textId="77777777" w:rsidR="00AA15DE" w:rsidRPr="00AA15DE" w:rsidRDefault="00AA15DE" w:rsidP="00AA15DE">
      <w:pPr>
        <w:widowControl w:val="0"/>
        <w:tabs>
          <w:tab w:val="left" w:pos="360"/>
        </w:tabs>
        <w:suppressAutoHyphens/>
        <w:spacing w:after="0" w:line="360" w:lineRule="auto"/>
        <w:rPr>
          <w:rFonts w:ascii="Times New Roman" w:eastAsia="Times New Roman" w:hAnsi="Times New Roman" w:cs="Times New Roman"/>
          <w:sz w:val="20"/>
          <w:szCs w:val="20"/>
          <w:lang w:eastAsia="cs-CZ"/>
        </w:rPr>
      </w:pPr>
    </w:p>
    <w:p w14:paraId="555ABC4E" w14:textId="77777777" w:rsidR="00AA15DE" w:rsidRPr="00AA15DE" w:rsidRDefault="00AA15DE" w:rsidP="00AA15DE">
      <w:pPr>
        <w:widowControl w:val="0"/>
        <w:tabs>
          <w:tab w:val="left" w:pos="360"/>
        </w:tabs>
        <w:suppressAutoHyphens/>
        <w:spacing w:after="0" w:line="360" w:lineRule="auto"/>
        <w:rPr>
          <w:rFonts w:ascii="Times New Roman" w:eastAsia="Times New Roman" w:hAnsi="Times New Roman" w:cs="Times New Roman"/>
          <w:sz w:val="20"/>
          <w:szCs w:val="20"/>
          <w:lang w:eastAsia="cs-CZ"/>
        </w:rPr>
      </w:pPr>
    </w:p>
    <w:p w14:paraId="14F6F280" w14:textId="77777777" w:rsidR="00AA15DE" w:rsidRPr="00AA15DE" w:rsidRDefault="00AA15DE" w:rsidP="00AA15DE">
      <w:pPr>
        <w:widowControl w:val="0"/>
        <w:tabs>
          <w:tab w:val="left" w:pos="360"/>
        </w:tabs>
        <w:suppressAutoHyphens/>
        <w:spacing w:after="0" w:line="360" w:lineRule="auto"/>
        <w:rPr>
          <w:rFonts w:ascii="Times New Roman" w:eastAsia="Times New Roman" w:hAnsi="Times New Roman" w:cs="Times New Roman"/>
          <w:sz w:val="20"/>
          <w:szCs w:val="20"/>
          <w:lang w:eastAsia="cs-CZ"/>
        </w:rPr>
      </w:pPr>
    </w:p>
    <w:p w14:paraId="60C1DD22" w14:textId="77777777" w:rsidR="00AA15DE" w:rsidRPr="00AA15DE" w:rsidRDefault="00AA15DE" w:rsidP="00AA15DE">
      <w:pPr>
        <w:widowControl w:val="0"/>
        <w:tabs>
          <w:tab w:val="left" w:pos="360"/>
        </w:tabs>
        <w:suppressAutoHyphens/>
        <w:spacing w:after="0" w:line="360" w:lineRule="auto"/>
        <w:rPr>
          <w:rFonts w:ascii="Times New Roman" w:eastAsia="Times New Roman" w:hAnsi="Times New Roman" w:cs="Times New Roman"/>
          <w:sz w:val="20"/>
          <w:szCs w:val="20"/>
          <w:lang w:eastAsia="cs-CZ"/>
        </w:rPr>
      </w:pPr>
    </w:p>
    <w:p w14:paraId="084D49E1" w14:textId="77777777" w:rsidR="00AA15DE" w:rsidRPr="00AA15DE" w:rsidRDefault="00AA15DE" w:rsidP="00AA15DE">
      <w:pPr>
        <w:widowControl w:val="0"/>
        <w:tabs>
          <w:tab w:val="left" w:pos="360"/>
        </w:tabs>
        <w:suppressAutoHyphens/>
        <w:spacing w:after="0" w:line="360" w:lineRule="auto"/>
        <w:rPr>
          <w:rFonts w:ascii="Times New Roman" w:eastAsia="Times New Roman" w:hAnsi="Times New Roman" w:cs="Times New Roman"/>
          <w:sz w:val="20"/>
          <w:szCs w:val="20"/>
          <w:lang w:eastAsia="cs-CZ"/>
        </w:rPr>
      </w:pPr>
    </w:p>
    <w:p w14:paraId="333289CC" w14:textId="77777777" w:rsidR="001A3116" w:rsidRDefault="001A3116" w:rsidP="00AA15DE">
      <w:pPr>
        <w:keepNext/>
        <w:widowControl w:val="0"/>
        <w:tabs>
          <w:tab w:val="num" w:pos="432"/>
        </w:tabs>
        <w:suppressAutoHyphens/>
        <w:spacing w:after="0" w:line="240" w:lineRule="auto"/>
        <w:outlineLvl w:val="0"/>
        <w:rPr>
          <w:rFonts w:ascii="Times New Roman" w:eastAsia="Times New Roman" w:hAnsi="Times New Roman" w:cs="Times New Roman"/>
          <w:sz w:val="20"/>
          <w:szCs w:val="20"/>
          <w:lang w:eastAsia="cs-CZ"/>
        </w:rPr>
      </w:pPr>
      <w:bookmarkStart w:id="3" w:name="_Toc26440347"/>
    </w:p>
    <w:p w14:paraId="4B32EA70" w14:textId="77777777" w:rsidR="007604B6" w:rsidRDefault="007604B6" w:rsidP="00AA15DE">
      <w:pPr>
        <w:keepNext/>
        <w:widowControl w:val="0"/>
        <w:tabs>
          <w:tab w:val="num" w:pos="432"/>
        </w:tabs>
        <w:suppressAutoHyphens/>
        <w:spacing w:after="0" w:line="240" w:lineRule="auto"/>
        <w:outlineLvl w:val="0"/>
        <w:rPr>
          <w:rFonts w:ascii="Times New Roman" w:eastAsia="Times New Roman" w:hAnsi="Times New Roman" w:cs="Times New Roman"/>
          <w:b/>
          <w:sz w:val="28"/>
          <w:szCs w:val="20"/>
          <w:lang w:eastAsia="cs-CZ"/>
        </w:rPr>
      </w:pPr>
      <w:bookmarkStart w:id="4" w:name="_Toc26440960"/>
      <w:bookmarkStart w:id="5" w:name="_Toc26440754"/>
    </w:p>
    <w:p w14:paraId="70AB1007" w14:textId="77777777" w:rsidR="001A3116" w:rsidRDefault="001A3116" w:rsidP="00AA15DE">
      <w:pPr>
        <w:keepNext/>
        <w:widowControl w:val="0"/>
        <w:tabs>
          <w:tab w:val="num" w:pos="432"/>
        </w:tabs>
        <w:suppressAutoHyphens/>
        <w:spacing w:after="0" w:line="240" w:lineRule="auto"/>
        <w:outlineLvl w:val="0"/>
        <w:rPr>
          <w:rFonts w:ascii="Times New Roman" w:eastAsia="Times New Roman" w:hAnsi="Times New Roman" w:cs="Times New Roman"/>
          <w:b/>
          <w:sz w:val="28"/>
          <w:szCs w:val="20"/>
          <w:lang w:eastAsia="cs-CZ"/>
        </w:rPr>
        <w:sectPr w:rsidR="001A3116">
          <w:footerReference w:type="default" r:id="rId9"/>
          <w:pgSz w:w="11906" w:h="16838"/>
          <w:pgMar w:top="1417" w:right="1417" w:bottom="1417" w:left="1417" w:header="708" w:footer="708" w:gutter="0"/>
          <w:cols w:space="708"/>
          <w:docGrid w:linePitch="360"/>
        </w:sectPr>
      </w:pPr>
    </w:p>
    <w:p w14:paraId="71BE134C" w14:textId="258EC1BC" w:rsidR="00AA15DE" w:rsidRPr="00AA15DE" w:rsidRDefault="00AA15DE" w:rsidP="001A3116">
      <w:pPr>
        <w:pStyle w:val="Nadpis1"/>
      </w:pPr>
      <w:bookmarkStart w:id="6" w:name="_I._IDENTIFIKAČNÍ_ÚDAJE"/>
      <w:bookmarkEnd w:id="6"/>
      <w:r w:rsidRPr="00AA15DE">
        <w:lastRenderedPageBreak/>
        <w:t>I.</w:t>
      </w:r>
      <w:r w:rsidRPr="00AA15DE">
        <w:tab/>
        <w:t>IDENTIFIKAČNÍ ÚDAJE</w:t>
      </w:r>
      <w:bookmarkEnd w:id="3"/>
      <w:bookmarkEnd w:id="4"/>
      <w:bookmarkEnd w:id="5"/>
      <w:r w:rsidRPr="00AA15DE">
        <w:t xml:space="preserve"> </w:t>
      </w:r>
    </w:p>
    <w:p w14:paraId="23F73D07" w14:textId="77777777" w:rsidR="00AA15DE" w:rsidRPr="000379D9" w:rsidRDefault="00AA15DE" w:rsidP="00AA15DE">
      <w:pPr>
        <w:widowControl w:val="0"/>
        <w:tabs>
          <w:tab w:val="left" w:pos="360"/>
        </w:tabs>
        <w:suppressAutoHyphens/>
        <w:spacing w:after="0" w:line="360" w:lineRule="auto"/>
        <w:rPr>
          <w:rFonts w:ascii="Times New Roman" w:eastAsia="Times New Roman" w:hAnsi="Times New Roman" w:cs="Times New Roman"/>
          <w:sz w:val="24"/>
          <w:szCs w:val="24"/>
          <w:lang w:eastAsia="cs-CZ"/>
        </w:rPr>
      </w:pPr>
    </w:p>
    <w:p w14:paraId="5EECF71B" w14:textId="77777777" w:rsidR="00AA15DE" w:rsidRPr="000379D9" w:rsidRDefault="00AA15DE" w:rsidP="00AA15DE">
      <w:pPr>
        <w:widowControl w:val="0"/>
        <w:suppressAutoHyphens/>
        <w:spacing w:after="0" w:line="360" w:lineRule="auto"/>
        <w:ind w:left="2832" w:hanging="2832"/>
        <w:rPr>
          <w:rFonts w:ascii="Times New Roman" w:eastAsia="Times New Roman" w:hAnsi="Times New Roman" w:cs="Times New Roman"/>
          <w:color w:val="000000"/>
          <w:sz w:val="24"/>
          <w:szCs w:val="24"/>
          <w:lang w:eastAsia="cs-CZ"/>
        </w:rPr>
      </w:pPr>
      <w:r w:rsidRPr="000379D9">
        <w:rPr>
          <w:rFonts w:ascii="Times New Roman" w:eastAsia="Times New Roman" w:hAnsi="Times New Roman" w:cs="Times New Roman"/>
          <w:b/>
          <w:bCs/>
          <w:color w:val="000000"/>
          <w:sz w:val="24"/>
          <w:szCs w:val="24"/>
          <w:lang w:eastAsia="cs-CZ"/>
        </w:rPr>
        <w:t>Název školy:</w:t>
      </w:r>
      <w:r w:rsidRPr="000379D9">
        <w:rPr>
          <w:rFonts w:ascii="Times New Roman" w:eastAsia="Times New Roman" w:hAnsi="Times New Roman" w:cs="Times New Roman"/>
          <w:color w:val="000000"/>
          <w:sz w:val="24"/>
          <w:szCs w:val="24"/>
          <w:lang w:eastAsia="cs-CZ"/>
        </w:rPr>
        <w:tab/>
        <w:t xml:space="preserve">Základní škola a Mateřská škola Motýlek, Kopřivnice, </w:t>
      </w:r>
    </w:p>
    <w:p w14:paraId="43D09E2D" w14:textId="77777777" w:rsidR="00AA15DE" w:rsidRPr="000379D9" w:rsidRDefault="00AA15DE" w:rsidP="00AA15DE">
      <w:pPr>
        <w:widowControl w:val="0"/>
        <w:suppressAutoHyphens/>
        <w:spacing w:after="0" w:line="360" w:lineRule="auto"/>
        <w:ind w:left="2832" w:hanging="2832"/>
        <w:rPr>
          <w:rFonts w:ascii="Times New Roman" w:eastAsia="Times New Roman" w:hAnsi="Times New Roman" w:cs="Times New Roman"/>
          <w:color w:val="000000"/>
          <w:sz w:val="24"/>
          <w:szCs w:val="24"/>
          <w:lang w:eastAsia="cs-CZ"/>
        </w:rPr>
      </w:pPr>
      <w:r w:rsidRPr="000379D9">
        <w:rPr>
          <w:rFonts w:ascii="Times New Roman" w:eastAsia="Times New Roman" w:hAnsi="Times New Roman" w:cs="Times New Roman"/>
          <w:b/>
          <w:bCs/>
          <w:color w:val="000000"/>
          <w:sz w:val="24"/>
          <w:szCs w:val="24"/>
          <w:lang w:eastAsia="cs-CZ"/>
        </w:rPr>
        <w:t xml:space="preserve">                                               </w:t>
      </w:r>
      <w:r w:rsidRPr="000379D9">
        <w:rPr>
          <w:rFonts w:ascii="Times New Roman" w:eastAsia="Times New Roman" w:hAnsi="Times New Roman" w:cs="Times New Roman"/>
          <w:color w:val="000000"/>
          <w:sz w:val="24"/>
          <w:szCs w:val="24"/>
          <w:lang w:eastAsia="cs-CZ"/>
        </w:rPr>
        <w:t>Smetanova 1122</w:t>
      </w:r>
      <w:r w:rsidR="008D5A25">
        <w:rPr>
          <w:rFonts w:ascii="Times New Roman" w:eastAsia="Times New Roman" w:hAnsi="Times New Roman" w:cs="Times New Roman"/>
          <w:color w:val="000000"/>
          <w:sz w:val="24"/>
          <w:szCs w:val="24"/>
          <w:lang w:eastAsia="cs-CZ"/>
        </w:rPr>
        <w:t>/1</w:t>
      </w:r>
      <w:r w:rsidRPr="000379D9">
        <w:rPr>
          <w:rFonts w:ascii="Times New Roman" w:eastAsia="Times New Roman" w:hAnsi="Times New Roman" w:cs="Times New Roman"/>
          <w:color w:val="000000"/>
          <w:sz w:val="24"/>
          <w:szCs w:val="24"/>
          <w:lang w:eastAsia="cs-CZ"/>
        </w:rPr>
        <w:t>, příspěvková organizace</w:t>
      </w:r>
    </w:p>
    <w:p w14:paraId="3550F63F" w14:textId="77777777" w:rsidR="00AA15DE" w:rsidRPr="000379D9" w:rsidRDefault="00AA15DE" w:rsidP="00AA15DE">
      <w:pPr>
        <w:widowControl w:val="0"/>
        <w:suppressAutoHyphens/>
        <w:spacing w:after="0" w:line="360" w:lineRule="auto"/>
        <w:ind w:left="2832" w:hanging="2832"/>
        <w:rPr>
          <w:rFonts w:ascii="Times New Roman" w:eastAsia="Times New Roman" w:hAnsi="Times New Roman" w:cs="Times New Roman"/>
          <w:b/>
          <w:bCs/>
          <w:color w:val="000000"/>
          <w:sz w:val="24"/>
          <w:szCs w:val="24"/>
          <w:lang w:eastAsia="cs-CZ"/>
        </w:rPr>
      </w:pPr>
    </w:p>
    <w:p w14:paraId="7E0396D0" w14:textId="77777777" w:rsidR="00AA15DE" w:rsidRPr="000379D9" w:rsidRDefault="00AA15DE" w:rsidP="00AA15DE">
      <w:pPr>
        <w:widowControl w:val="0"/>
        <w:suppressAutoHyphens/>
        <w:spacing w:after="0" w:line="360" w:lineRule="auto"/>
        <w:ind w:left="2832" w:hanging="2832"/>
        <w:rPr>
          <w:rFonts w:ascii="Times New Roman" w:eastAsia="Times New Roman" w:hAnsi="Times New Roman" w:cs="Times New Roman"/>
          <w:color w:val="000000"/>
          <w:sz w:val="24"/>
          <w:szCs w:val="24"/>
          <w:lang w:eastAsia="cs-CZ"/>
        </w:rPr>
      </w:pPr>
      <w:r w:rsidRPr="000379D9">
        <w:rPr>
          <w:rFonts w:ascii="Times New Roman" w:eastAsia="Times New Roman" w:hAnsi="Times New Roman" w:cs="Times New Roman"/>
          <w:b/>
          <w:bCs/>
          <w:color w:val="000000"/>
          <w:sz w:val="24"/>
          <w:szCs w:val="24"/>
          <w:lang w:eastAsia="cs-CZ"/>
        </w:rPr>
        <w:t>Sídlo školy:</w:t>
      </w:r>
      <w:r w:rsidRPr="000379D9">
        <w:rPr>
          <w:rFonts w:ascii="Times New Roman" w:eastAsia="Times New Roman" w:hAnsi="Times New Roman" w:cs="Times New Roman"/>
          <w:color w:val="000000"/>
          <w:sz w:val="24"/>
          <w:szCs w:val="24"/>
          <w:lang w:eastAsia="cs-CZ"/>
        </w:rPr>
        <w:tab/>
        <w:t>Smetanova 1122</w:t>
      </w:r>
      <w:r w:rsidR="008D5A25">
        <w:rPr>
          <w:rFonts w:ascii="Times New Roman" w:eastAsia="Times New Roman" w:hAnsi="Times New Roman" w:cs="Times New Roman"/>
          <w:color w:val="000000"/>
          <w:sz w:val="24"/>
          <w:szCs w:val="24"/>
          <w:lang w:eastAsia="cs-CZ"/>
        </w:rPr>
        <w:t>/1</w:t>
      </w:r>
      <w:r w:rsidRPr="000379D9">
        <w:rPr>
          <w:rFonts w:ascii="Times New Roman" w:eastAsia="Times New Roman" w:hAnsi="Times New Roman" w:cs="Times New Roman"/>
          <w:color w:val="000000"/>
          <w:sz w:val="24"/>
          <w:szCs w:val="24"/>
          <w:lang w:eastAsia="cs-CZ"/>
        </w:rPr>
        <w:t>, 742 21 Kopřivnice</w:t>
      </w:r>
    </w:p>
    <w:p w14:paraId="6ABDB826" w14:textId="77777777" w:rsidR="00AA15DE" w:rsidRPr="000379D9" w:rsidRDefault="00AA15DE" w:rsidP="00AA15DE">
      <w:pPr>
        <w:widowControl w:val="0"/>
        <w:suppressAutoHyphens/>
        <w:spacing w:after="0" w:line="360" w:lineRule="auto"/>
        <w:ind w:left="2832" w:hanging="2832"/>
        <w:rPr>
          <w:rFonts w:ascii="Times New Roman" w:eastAsia="Times New Roman" w:hAnsi="Times New Roman" w:cs="Times New Roman"/>
          <w:b/>
          <w:bCs/>
          <w:sz w:val="24"/>
          <w:szCs w:val="24"/>
          <w:lang w:eastAsia="cs-CZ"/>
        </w:rPr>
      </w:pPr>
    </w:p>
    <w:p w14:paraId="0B4E7D1F" w14:textId="77777777" w:rsidR="00AA15DE" w:rsidRPr="000379D9" w:rsidRDefault="00AA15DE" w:rsidP="00AA15DE">
      <w:pPr>
        <w:widowControl w:val="0"/>
        <w:suppressAutoHyphens/>
        <w:spacing w:after="0" w:line="360" w:lineRule="auto"/>
        <w:ind w:left="2832" w:hanging="2832"/>
        <w:rPr>
          <w:rFonts w:ascii="Times New Roman" w:eastAsia="Times New Roman" w:hAnsi="Times New Roman" w:cs="Times New Roman"/>
          <w:color w:val="000000"/>
          <w:sz w:val="24"/>
          <w:szCs w:val="24"/>
          <w:lang w:eastAsia="cs-CZ"/>
        </w:rPr>
      </w:pPr>
      <w:r w:rsidRPr="000379D9">
        <w:rPr>
          <w:rFonts w:ascii="Times New Roman" w:eastAsia="Times New Roman" w:hAnsi="Times New Roman" w:cs="Times New Roman"/>
          <w:b/>
          <w:bCs/>
          <w:color w:val="000000"/>
          <w:sz w:val="24"/>
          <w:szCs w:val="24"/>
          <w:lang w:eastAsia="cs-CZ"/>
        </w:rPr>
        <w:t>IZO:</w:t>
      </w:r>
      <w:r w:rsidRPr="000379D9">
        <w:rPr>
          <w:rFonts w:ascii="Times New Roman" w:eastAsia="Times New Roman" w:hAnsi="Times New Roman" w:cs="Times New Roman"/>
          <w:b/>
          <w:bCs/>
          <w:color w:val="000000"/>
          <w:sz w:val="24"/>
          <w:szCs w:val="24"/>
          <w:lang w:eastAsia="cs-CZ"/>
        </w:rPr>
        <w:tab/>
      </w:r>
      <w:r w:rsidRPr="000379D9">
        <w:rPr>
          <w:rFonts w:ascii="Times New Roman" w:eastAsia="Times New Roman" w:hAnsi="Times New Roman" w:cs="Times New Roman"/>
          <w:color w:val="000000"/>
          <w:sz w:val="24"/>
          <w:szCs w:val="24"/>
          <w:lang w:eastAsia="cs-CZ"/>
        </w:rPr>
        <w:t>600026507</w:t>
      </w:r>
    </w:p>
    <w:p w14:paraId="5D22D6A4" w14:textId="77777777" w:rsidR="00AA15DE" w:rsidRPr="000379D9" w:rsidRDefault="00AA15DE" w:rsidP="00AA15DE">
      <w:pPr>
        <w:widowControl w:val="0"/>
        <w:suppressAutoHyphens/>
        <w:spacing w:after="0" w:line="360" w:lineRule="auto"/>
        <w:ind w:left="2832" w:hanging="2832"/>
        <w:rPr>
          <w:rFonts w:ascii="Times New Roman" w:eastAsia="Times New Roman" w:hAnsi="Times New Roman" w:cs="Times New Roman"/>
          <w:b/>
          <w:bCs/>
          <w:color w:val="000000"/>
          <w:sz w:val="24"/>
          <w:szCs w:val="24"/>
          <w:lang w:eastAsia="cs-CZ"/>
        </w:rPr>
      </w:pPr>
    </w:p>
    <w:p w14:paraId="1C913D41" w14:textId="77777777" w:rsidR="00AA15DE" w:rsidRPr="000379D9" w:rsidRDefault="00AA15DE" w:rsidP="00AA15DE">
      <w:pPr>
        <w:widowControl w:val="0"/>
        <w:suppressAutoHyphens/>
        <w:spacing w:after="0" w:line="360" w:lineRule="auto"/>
        <w:ind w:left="2832" w:hanging="2832"/>
        <w:rPr>
          <w:rFonts w:ascii="Times New Roman" w:eastAsia="Times New Roman" w:hAnsi="Times New Roman" w:cs="Times New Roman"/>
          <w:b/>
          <w:bCs/>
          <w:sz w:val="24"/>
          <w:szCs w:val="24"/>
          <w:lang w:eastAsia="cs-CZ"/>
        </w:rPr>
      </w:pPr>
      <w:r w:rsidRPr="000379D9">
        <w:rPr>
          <w:rFonts w:ascii="Times New Roman" w:eastAsia="Times New Roman" w:hAnsi="Times New Roman" w:cs="Times New Roman"/>
          <w:b/>
          <w:bCs/>
          <w:color w:val="000000"/>
          <w:sz w:val="24"/>
          <w:szCs w:val="24"/>
          <w:lang w:eastAsia="cs-CZ"/>
        </w:rPr>
        <w:t>Kontakty:</w:t>
      </w:r>
      <w:r w:rsidRPr="000379D9">
        <w:rPr>
          <w:rFonts w:ascii="Times New Roman" w:eastAsia="Times New Roman" w:hAnsi="Times New Roman" w:cs="Times New Roman"/>
          <w:color w:val="000000"/>
          <w:sz w:val="24"/>
          <w:szCs w:val="24"/>
          <w:lang w:eastAsia="cs-CZ"/>
        </w:rPr>
        <w:tab/>
        <w:t>Tel.: 556 810 242</w:t>
      </w:r>
      <w:r w:rsidRPr="000379D9">
        <w:rPr>
          <w:rFonts w:ascii="Times New Roman" w:eastAsia="Times New Roman" w:hAnsi="Times New Roman" w:cs="Times New Roman"/>
          <w:b/>
          <w:bCs/>
          <w:color w:val="000000"/>
          <w:sz w:val="24"/>
          <w:szCs w:val="24"/>
          <w:lang w:eastAsia="cs-CZ"/>
        </w:rPr>
        <w:t xml:space="preserve"> </w:t>
      </w:r>
      <w:r w:rsidRPr="000379D9">
        <w:rPr>
          <w:rFonts w:ascii="Times New Roman" w:eastAsia="Times New Roman" w:hAnsi="Times New Roman" w:cs="Times New Roman"/>
          <w:b/>
          <w:bCs/>
          <w:color w:val="000000"/>
          <w:sz w:val="24"/>
          <w:szCs w:val="24"/>
          <w:lang w:eastAsia="cs-CZ"/>
        </w:rPr>
        <w:br/>
      </w:r>
      <w:r w:rsidRPr="000379D9">
        <w:rPr>
          <w:rFonts w:ascii="Times New Roman" w:eastAsia="Times New Roman" w:hAnsi="Times New Roman" w:cs="Times New Roman"/>
          <w:color w:val="000000"/>
          <w:sz w:val="24"/>
          <w:szCs w:val="24"/>
          <w:lang w:eastAsia="cs-CZ"/>
        </w:rPr>
        <w:t>Mob.: 737 207 446</w:t>
      </w:r>
    </w:p>
    <w:p w14:paraId="0AE79AC4" w14:textId="77777777" w:rsidR="00AA15DE" w:rsidRPr="000379D9" w:rsidRDefault="00AA15DE" w:rsidP="00AA15DE">
      <w:pPr>
        <w:widowControl w:val="0"/>
        <w:suppressAutoHyphens/>
        <w:spacing w:after="0" w:line="360" w:lineRule="auto"/>
        <w:ind w:left="2832"/>
        <w:rPr>
          <w:rFonts w:ascii="Times New Roman" w:eastAsia="Times New Roman" w:hAnsi="Times New Roman" w:cs="Times New Roman"/>
          <w:color w:val="0000FF"/>
          <w:sz w:val="24"/>
          <w:szCs w:val="24"/>
          <w:lang w:eastAsia="cs-CZ"/>
        </w:rPr>
      </w:pPr>
      <w:r w:rsidRPr="000379D9">
        <w:rPr>
          <w:rFonts w:ascii="Times New Roman" w:eastAsia="Times New Roman" w:hAnsi="Times New Roman" w:cs="Times New Roman"/>
          <w:color w:val="000000"/>
          <w:sz w:val="24"/>
          <w:szCs w:val="24"/>
          <w:lang w:eastAsia="cs-CZ"/>
        </w:rPr>
        <w:t xml:space="preserve">E-mail: </w:t>
      </w:r>
      <w:r w:rsidRPr="000379D9">
        <w:rPr>
          <w:rFonts w:ascii="Times New Roman" w:eastAsia="Times New Roman" w:hAnsi="Times New Roman" w:cs="Times New Roman"/>
          <w:color w:val="0000FF"/>
          <w:sz w:val="24"/>
          <w:szCs w:val="24"/>
          <w:lang w:eastAsia="cs-CZ"/>
        </w:rPr>
        <w:t>info@detske-centrum.cz</w:t>
      </w:r>
    </w:p>
    <w:p w14:paraId="722914DC" w14:textId="77777777" w:rsidR="00AA15DE" w:rsidRPr="000379D9" w:rsidRDefault="00887941" w:rsidP="00AA15DE">
      <w:pPr>
        <w:widowControl w:val="0"/>
        <w:suppressAutoHyphens/>
        <w:spacing w:after="0" w:line="360" w:lineRule="auto"/>
        <w:rPr>
          <w:rFonts w:ascii="Times New Roman" w:eastAsia="Times New Roman" w:hAnsi="Times New Roman" w:cs="Times New Roman"/>
          <w:color w:val="000000"/>
          <w:sz w:val="24"/>
          <w:szCs w:val="24"/>
          <w:lang w:eastAsia="cs-CZ"/>
        </w:rPr>
      </w:pPr>
      <w:hyperlink r:id="rId10" w:history="1">
        <w:r w:rsidR="00AA15DE" w:rsidRPr="000379D9">
          <w:rPr>
            <w:rFonts w:ascii="Times New Roman" w:eastAsia="Times New Roman" w:hAnsi="Times New Roman" w:cs="Times New Roman"/>
            <w:color w:val="000000"/>
            <w:sz w:val="24"/>
            <w:szCs w:val="24"/>
            <w:lang w:eastAsia="cs-CZ"/>
          </w:rPr>
          <w:tab/>
        </w:r>
        <w:r w:rsidR="00AA15DE" w:rsidRPr="000379D9">
          <w:rPr>
            <w:rFonts w:ascii="Times New Roman" w:eastAsia="Times New Roman" w:hAnsi="Times New Roman" w:cs="Times New Roman"/>
            <w:color w:val="000000"/>
            <w:sz w:val="24"/>
            <w:szCs w:val="24"/>
            <w:lang w:eastAsia="cs-CZ"/>
          </w:rPr>
          <w:tab/>
        </w:r>
        <w:r w:rsidR="00AA15DE" w:rsidRPr="000379D9">
          <w:rPr>
            <w:rFonts w:ascii="Times New Roman" w:eastAsia="Times New Roman" w:hAnsi="Times New Roman" w:cs="Times New Roman"/>
            <w:color w:val="000000"/>
            <w:sz w:val="24"/>
            <w:szCs w:val="24"/>
            <w:lang w:eastAsia="cs-CZ"/>
          </w:rPr>
          <w:tab/>
        </w:r>
        <w:r w:rsidR="00AA15DE" w:rsidRPr="000379D9">
          <w:rPr>
            <w:rFonts w:ascii="Times New Roman" w:eastAsia="Times New Roman" w:hAnsi="Times New Roman" w:cs="Times New Roman"/>
            <w:color w:val="000000"/>
            <w:sz w:val="24"/>
            <w:szCs w:val="24"/>
            <w:lang w:eastAsia="cs-CZ"/>
          </w:rPr>
          <w:tab/>
          <w:t>www.detske-centrum.cz</w:t>
        </w:r>
      </w:hyperlink>
      <w:r w:rsidR="00AA15DE" w:rsidRPr="000379D9">
        <w:rPr>
          <w:rFonts w:ascii="Times New Roman" w:eastAsia="Times New Roman" w:hAnsi="Times New Roman" w:cs="Times New Roman"/>
          <w:color w:val="000000"/>
          <w:sz w:val="24"/>
          <w:szCs w:val="24"/>
          <w:lang w:eastAsia="cs-CZ"/>
        </w:rPr>
        <w:t xml:space="preserve"> </w:t>
      </w:r>
    </w:p>
    <w:p w14:paraId="2D123CF3" w14:textId="77777777" w:rsidR="00AA15DE" w:rsidRPr="000379D9"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2FB90807" w14:textId="77777777" w:rsidR="00AA15DE" w:rsidRPr="000379D9" w:rsidRDefault="00AA15DE" w:rsidP="00AA15DE">
      <w:pPr>
        <w:widowControl w:val="0"/>
        <w:suppressAutoHyphens/>
        <w:spacing w:after="0" w:line="360" w:lineRule="auto"/>
        <w:rPr>
          <w:rFonts w:ascii="Times New Roman" w:eastAsia="Times New Roman" w:hAnsi="Times New Roman" w:cs="Times New Roman"/>
          <w:color w:val="000000"/>
          <w:sz w:val="24"/>
          <w:szCs w:val="24"/>
          <w:lang w:eastAsia="cs-CZ"/>
        </w:rPr>
      </w:pPr>
      <w:r w:rsidRPr="000379D9">
        <w:rPr>
          <w:rFonts w:ascii="Times New Roman" w:eastAsia="Times New Roman" w:hAnsi="Times New Roman" w:cs="Times New Roman"/>
          <w:b/>
          <w:bCs/>
          <w:color w:val="000000"/>
          <w:sz w:val="24"/>
          <w:szCs w:val="24"/>
          <w:lang w:eastAsia="cs-CZ"/>
        </w:rPr>
        <w:t>Zřizovatel školy:</w:t>
      </w:r>
      <w:r w:rsidRPr="000379D9">
        <w:rPr>
          <w:rFonts w:ascii="Times New Roman" w:eastAsia="Times New Roman" w:hAnsi="Times New Roman" w:cs="Times New Roman"/>
          <w:b/>
          <w:bCs/>
          <w:color w:val="000000"/>
          <w:sz w:val="24"/>
          <w:szCs w:val="24"/>
          <w:lang w:eastAsia="cs-CZ"/>
        </w:rPr>
        <w:tab/>
      </w:r>
      <w:r w:rsidRPr="000379D9">
        <w:rPr>
          <w:rFonts w:ascii="Times New Roman" w:eastAsia="Times New Roman" w:hAnsi="Times New Roman" w:cs="Times New Roman"/>
          <w:b/>
          <w:bCs/>
          <w:color w:val="000000"/>
          <w:sz w:val="24"/>
          <w:szCs w:val="24"/>
          <w:lang w:eastAsia="cs-CZ"/>
        </w:rPr>
        <w:tab/>
      </w:r>
      <w:r w:rsidRPr="000379D9">
        <w:rPr>
          <w:rFonts w:ascii="Times New Roman" w:eastAsia="Times New Roman" w:hAnsi="Times New Roman" w:cs="Times New Roman"/>
          <w:color w:val="000000"/>
          <w:sz w:val="24"/>
          <w:szCs w:val="24"/>
          <w:lang w:eastAsia="cs-CZ"/>
        </w:rPr>
        <w:t xml:space="preserve">Moravskoslezský kraj, 28. října 117, </w:t>
      </w:r>
    </w:p>
    <w:p w14:paraId="6875AE89" w14:textId="77777777" w:rsidR="00AA15DE" w:rsidRPr="000379D9" w:rsidRDefault="00AA15DE" w:rsidP="00AA15DE">
      <w:pPr>
        <w:widowControl w:val="0"/>
        <w:suppressAutoHyphens/>
        <w:spacing w:after="0" w:line="360" w:lineRule="auto"/>
        <w:ind w:left="2124" w:firstLine="708"/>
        <w:rPr>
          <w:rFonts w:ascii="Times New Roman" w:eastAsia="Times New Roman" w:hAnsi="Times New Roman" w:cs="Times New Roman"/>
          <w:color w:val="000000"/>
          <w:sz w:val="24"/>
          <w:szCs w:val="24"/>
          <w:lang w:eastAsia="cs-CZ"/>
        </w:rPr>
      </w:pPr>
      <w:r w:rsidRPr="000379D9">
        <w:rPr>
          <w:rFonts w:ascii="Times New Roman" w:eastAsia="Times New Roman" w:hAnsi="Times New Roman" w:cs="Times New Roman"/>
          <w:color w:val="000000"/>
          <w:sz w:val="24"/>
          <w:szCs w:val="24"/>
          <w:lang w:eastAsia="cs-CZ"/>
        </w:rPr>
        <w:t>702 18 Ostrava, IČ: 70890692</w:t>
      </w:r>
    </w:p>
    <w:p w14:paraId="05B5AE3E" w14:textId="77777777" w:rsidR="00AA15DE" w:rsidRPr="000379D9" w:rsidRDefault="00AA15DE" w:rsidP="00AA15DE">
      <w:pPr>
        <w:widowControl w:val="0"/>
        <w:suppressAutoHyphens/>
        <w:spacing w:after="0" w:line="360" w:lineRule="auto"/>
        <w:ind w:left="2124" w:firstLine="708"/>
        <w:rPr>
          <w:rFonts w:ascii="Times New Roman" w:eastAsia="Times New Roman" w:hAnsi="Times New Roman" w:cs="Times New Roman"/>
          <w:color w:val="000000"/>
          <w:sz w:val="24"/>
          <w:szCs w:val="24"/>
          <w:lang w:eastAsia="cs-CZ"/>
        </w:rPr>
      </w:pPr>
      <w:r w:rsidRPr="000379D9">
        <w:rPr>
          <w:rFonts w:ascii="Times New Roman" w:eastAsia="Times New Roman" w:hAnsi="Times New Roman" w:cs="Times New Roman"/>
          <w:color w:val="000000"/>
          <w:sz w:val="24"/>
          <w:szCs w:val="24"/>
          <w:lang w:eastAsia="cs-CZ"/>
        </w:rPr>
        <w:t>Tel. 595 622 111</w:t>
      </w:r>
    </w:p>
    <w:p w14:paraId="25EA264A" w14:textId="77777777" w:rsidR="00AA15DE" w:rsidRPr="000379D9"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22CBAD57" w14:textId="77777777" w:rsidR="00AA15DE" w:rsidRPr="000379D9"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0379D9">
        <w:rPr>
          <w:rFonts w:ascii="Times New Roman" w:eastAsia="Times New Roman" w:hAnsi="Times New Roman" w:cs="Times New Roman"/>
          <w:b/>
          <w:bCs/>
          <w:sz w:val="24"/>
          <w:szCs w:val="24"/>
          <w:lang w:eastAsia="cs-CZ"/>
        </w:rPr>
        <w:t>Ředitel školy:</w:t>
      </w:r>
      <w:r w:rsidRPr="000379D9">
        <w:rPr>
          <w:rFonts w:ascii="Times New Roman" w:eastAsia="Times New Roman" w:hAnsi="Times New Roman" w:cs="Times New Roman"/>
          <w:sz w:val="24"/>
          <w:szCs w:val="24"/>
          <w:lang w:eastAsia="cs-CZ"/>
        </w:rPr>
        <w:tab/>
      </w:r>
      <w:r w:rsidRPr="000379D9">
        <w:rPr>
          <w:rFonts w:ascii="Times New Roman" w:eastAsia="Times New Roman" w:hAnsi="Times New Roman" w:cs="Times New Roman"/>
          <w:sz w:val="24"/>
          <w:szCs w:val="24"/>
          <w:lang w:eastAsia="cs-CZ"/>
        </w:rPr>
        <w:tab/>
        <w:t xml:space="preserve">            PhDr. et Mgr. Marek Poruba</w:t>
      </w:r>
    </w:p>
    <w:p w14:paraId="7AC5AEE1" w14:textId="77777777" w:rsidR="00AA15DE" w:rsidRPr="000379D9"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0CD2EA7F" w14:textId="77777777" w:rsidR="00AA15DE" w:rsidRPr="000379D9"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0379D9">
        <w:rPr>
          <w:rFonts w:ascii="Times New Roman" w:eastAsia="Times New Roman" w:hAnsi="Times New Roman" w:cs="Times New Roman"/>
          <w:b/>
          <w:bCs/>
          <w:sz w:val="24"/>
          <w:szCs w:val="24"/>
          <w:lang w:eastAsia="cs-CZ"/>
        </w:rPr>
        <w:t>Zpracoval:</w:t>
      </w:r>
      <w:r w:rsidRPr="000379D9">
        <w:rPr>
          <w:rFonts w:ascii="Times New Roman" w:eastAsia="Times New Roman" w:hAnsi="Times New Roman" w:cs="Times New Roman"/>
          <w:b/>
          <w:bCs/>
          <w:sz w:val="24"/>
          <w:szCs w:val="24"/>
          <w:lang w:eastAsia="cs-CZ"/>
        </w:rPr>
        <w:tab/>
      </w:r>
      <w:r w:rsidRPr="000379D9">
        <w:rPr>
          <w:rFonts w:ascii="Times New Roman" w:eastAsia="Times New Roman" w:hAnsi="Times New Roman" w:cs="Times New Roman"/>
          <w:sz w:val="24"/>
          <w:szCs w:val="24"/>
          <w:lang w:eastAsia="cs-CZ"/>
        </w:rPr>
        <w:tab/>
      </w:r>
      <w:r w:rsidRPr="000379D9">
        <w:rPr>
          <w:rFonts w:ascii="Times New Roman" w:eastAsia="Times New Roman" w:hAnsi="Times New Roman" w:cs="Times New Roman"/>
          <w:sz w:val="24"/>
          <w:szCs w:val="24"/>
          <w:lang w:eastAsia="cs-CZ"/>
        </w:rPr>
        <w:tab/>
        <w:t xml:space="preserve">Helena </w:t>
      </w:r>
      <w:proofErr w:type="spellStart"/>
      <w:r w:rsidRPr="000379D9">
        <w:rPr>
          <w:rFonts w:ascii="Times New Roman" w:eastAsia="Times New Roman" w:hAnsi="Times New Roman" w:cs="Times New Roman"/>
          <w:sz w:val="24"/>
          <w:szCs w:val="24"/>
          <w:lang w:eastAsia="cs-CZ"/>
        </w:rPr>
        <w:t>Valentíková</w:t>
      </w:r>
      <w:proofErr w:type="spellEnd"/>
    </w:p>
    <w:p w14:paraId="127ACE40" w14:textId="77777777" w:rsidR="00AA15DE" w:rsidRPr="000379D9"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0C472500" w14:textId="77777777" w:rsidR="00AA15DE" w:rsidRPr="000379D9"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0379D9">
        <w:rPr>
          <w:rFonts w:ascii="Times New Roman" w:eastAsia="Times New Roman" w:hAnsi="Times New Roman" w:cs="Times New Roman"/>
          <w:b/>
          <w:bCs/>
          <w:sz w:val="24"/>
          <w:szCs w:val="24"/>
          <w:lang w:eastAsia="cs-CZ"/>
        </w:rPr>
        <w:t>Koordinátor ŠVP:</w:t>
      </w:r>
      <w:r w:rsidRPr="000379D9">
        <w:rPr>
          <w:rFonts w:ascii="Times New Roman" w:eastAsia="Times New Roman" w:hAnsi="Times New Roman" w:cs="Times New Roman"/>
          <w:sz w:val="24"/>
          <w:szCs w:val="24"/>
          <w:lang w:eastAsia="cs-CZ"/>
        </w:rPr>
        <w:tab/>
      </w:r>
      <w:r w:rsidRPr="000379D9">
        <w:rPr>
          <w:rFonts w:ascii="Times New Roman" w:eastAsia="Times New Roman" w:hAnsi="Times New Roman" w:cs="Times New Roman"/>
          <w:sz w:val="24"/>
          <w:szCs w:val="24"/>
          <w:lang w:eastAsia="cs-CZ"/>
        </w:rPr>
        <w:tab/>
        <w:t xml:space="preserve">Mgr. Eva </w:t>
      </w:r>
      <w:proofErr w:type="spellStart"/>
      <w:r w:rsidRPr="000379D9">
        <w:rPr>
          <w:rFonts w:ascii="Times New Roman" w:eastAsia="Times New Roman" w:hAnsi="Times New Roman" w:cs="Times New Roman"/>
          <w:sz w:val="24"/>
          <w:szCs w:val="24"/>
          <w:lang w:eastAsia="cs-CZ"/>
        </w:rPr>
        <w:t>Benišová</w:t>
      </w:r>
      <w:proofErr w:type="spellEnd"/>
    </w:p>
    <w:p w14:paraId="206329DF" w14:textId="77777777" w:rsidR="00AA15DE" w:rsidRPr="000379D9"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174A24AF" w14:textId="77777777" w:rsidR="00AA15DE" w:rsidRPr="00AA15DE"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126E0ACB" w14:textId="77777777" w:rsidR="00AA15DE" w:rsidRPr="00AA15DE"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22A0D096" w14:textId="77777777" w:rsidR="00AA15DE" w:rsidRPr="00AA15DE"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0E6EBEDF" w14:textId="77777777" w:rsidR="00AA15DE" w:rsidRPr="00AA15DE"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499D2337" w14:textId="77777777" w:rsidR="00AA15DE" w:rsidRPr="00AA15DE" w:rsidRDefault="00AA15DE" w:rsidP="00AA15DE">
      <w:pPr>
        <w:widowControl w:val="0"/>
        <w:suppressAutoHyphens/>
        <w:spacing w:after="0" w:line="360" w:lineRule="auto"/>
        <w:rPr>
          <w:rFonts w:ascii="Calibri" w:eastAsia="Times New Roman" w:hAnsi="Calibri" w:cs="Times New Roman"/>
          <w:sz w:val="20"/>
          <w:szCs w:val="20"/>
          <w:lang w:eastAsia="cs-CZ"/>
        </w:rPr>
      </w:pPr>
    </w:p>
    <w:p w14:paraId="2C5CC348" w14:textId="77777777" w:rsidR="00AA15DE" w:rsidRPr="00AA15DE" w:rsidRDefault="00AA15DE" w:rsidP="00AA15DE">
      <w:pPr>
        <w:widowControl w:val="0"/>
        <w:suppressAutoHyphens/>
        <w:spacing w:after="0" w:line="360" w:lineRule="auto"/>
        <w:rPr>
          <w:rFonts w:ascii="Calibri" w:eastAsia="Times New Roman" w:hAnsi="Calibri" w:cs="Times New Roman"/>
          <w:sz w:val="20"/>
          <w:szCs w:val="20"/>
          <w:lang w:eastAsia="cs-CZ"/>
        </w:rPr>
      </w:pPr>
    </w:p>
    <w:p w14:paraId="7DBC73E0" w14:textId="77777777" w:rsidR="00AA15DE" w:rsidRPr="00AA15DE" w:rsidRDefault="00AA15DE" w:rsidP="00AA15DE">
      <w:pPr>
        <w:widowControl w:val="0"/>
        <w:suppressAutoHyphens/>
        <w:spacing w:after="0" w:line="360" w:lineRule="auto"/>
        <w:rPr>
          <w:rFonts w:ascii="Calibri" w:eastAsia="Times New Roman" w:hAnsi="Calibri" w:cs="Times New Roman"/>
          <w:sz w:val="20"/>
          <w:szCs w:val="20"/>
          <w:lang w:eastAsia="cs-CZ"/>
        </w:rPr>
      </w:pPr>
    </w:p>
    <w:p w14:paraId="41B64698" w14:textId="77777777" w:rsidR="00AA15DE" w:rsidRPr="00AA15DE" w:rsidRDefault="00AA15DE" w:rsidP="00AA15DE">
      <w:pPr>
        <w:widowControl w:val="0"/>
        <w:suppressAutoHyphens/>
        <w:spacing w:after="0" w:line="360" w:lineRule="auto"/>
        <w:rPr>
          <w:rFonts w:ascii="Calibri" w:eastAsia="Times New Roman" w:hAnsi="Calibri" w:cs="Times New Roman"/>
          <w:sz w:val="20"/>
          <w:szCs w:val="20"/>
          <w:lang w:eastAsia="cs-CZ"/>
        </w:rPr>
      </w:pPr>
    </w:p>
    <w:p w14:paraId="55201429" w14:textId="77777777" w:rsidR="0025295C" w:rsidRPr="00AA15DE" w:rsidRDefault="0025295C" w:rsidP="00AA15DE">
      <w:pPr>
        <w:widowControl w:val="0"/>
        <w:suppressAutoHyphens/>
        <w:spacing w:after="0" w:line="360" w:lineRule="auto"/>
        <w:rPr>
          <w:rFonts w:ascii="Calibri" w:eastAsia="Times New Roman" w:hAnsi="Calibri" w:cs="Times New Roman"/>
          <w:sz w:val="20"/>
          <w:szCs w:val="20"/>
          <w:lang w:eastAsia="cs-CZ"/>
        </w:rPr>
      </w:pPr>
    </w:p>
    <w:p w14:paraId="331D8050" w14:textId="77777777" w:rsidR="001A3116" w:rsidRDefault="001A3116" w:rsidP="00AA15DE">
      <w:pPr>
        <w:keepNext/>
        <w:widowControl w:val="0"/>
        <w:tabs>
          <w:tab w:val="left" w:pos="708"/>
        </w:tabs>
        <w:suppressAutoHyphens/>
        <w:spacing w:after="0" w:line="240" w:lineRule="auto"/>
        <w:outlineLvl w:val="0"/>
        <w:rPr>
          <w:rFonts w:ascii="Times New Roman" w:eastAsia="Times New Roman" w:hAnsi="Times New Roman" w:cs="Times New Roman"/>
          <w:b/>
          <w:sz w:val="28"/>
          <w:szCs w:val="20"/>
          <w:lang w:eastAsia="cs-CZ"/>
        </w:rPr>
        <w:sectPr w:rsidR="001A3116">
          <w:pgSz w:w="11906" w:h="16838"/>
          <w:pgMar w:top="1417" w:right="1417" w:bottom="1417" w:left="1417" w:header="708" w:footer="708" w:gutter="0"/>
          <w:cols w:space="708"/>
          <w:docGrid w:linePitch="360"/>
        </w:sectPr>
      </w:pPr>
      <w:bookmarkStart w:id="7" w:name="_Toc26440961"/>
      <w:bookmarkStart w:id="8" w:name="_Toc26440755"/>
      <w:bookmarkStart w:id="9" w:name="_Toc26440348"/>
    </w:p>
    <w:p w14:paraId="1D9DC029" w14:textId="6D92C85D" w:rsidR="00AA15DE" w:rsidRPr="000379D9" w:rsidRDefault="00AA15DE" w:rsidP="001A3116">
      <w:pPr>
        <w:pStyle w:val="Nadpis1"/>
      </w:pPr>
      <w:bookmarkStart w:id="10" w:name="_II._VAZBA_NA"/>
      <w:bookmarkEnd w:id="10"/>
      <w:r w:rsidRPr="000379D9">
        <w:lastRenderedPageBreak/>
        <w:t>II. VAZBA NA ŠKOLNÍ VZDĚLÁVACÍ PROGRAMY</w:t>
      </w:r>
      <w:bookmarkEnd w:id="7"/>
      <w:bookmarkEnd w:id="8"/>
      <w:bookmarkEnd w:id="9"/>
      <w:r w:rsidRPr="000379D9">
        <w:t xml:space="preserve"> </w:t>
      </w:r>
    </w:p>
    <w:p w14:paraId="47E196F2" w14:textId="77777777" w:rsidR="00AA15DE" w:rsidRDefault="00AA15DE" w:rsidP="00AA15DE">
      <w:pPr>
        <w:widowControl w:val="0"/>
        <w:suppressAutoHyphens/>
        <w:spacing w:after="0" w:line="360" w:lineRule="auto"/>
        <w:jc w:val="both"/>
        <w:rPr>
          <w:rFonts w:ascii="Times New Roman" w:eastAsia="Times New Roman" w:hAnsi="Times New Roman" w:cs="Times New Roman"/>
          <w:b/>
          <w:bCs/>
          <w:sz w:val="20"/>
          <w:szCs w:val="20"/>
          <w:lang w:eastAsia="cs-CZ"/>
        </w:rPr>
      </w:pPr>
    </w:p>
    <w:p w14:paraId="3468A8A4" w14:textId="77777777" w:rsidR="000379D9" w:rsidRDefault="000379D9" w:rsidP="00AA15DE">
      <w:pPr>
        <w:widowControl w:val="0"/>
        <w:suppressAutoHyphens/>
        <w:spacing w:after="0" w:line="360" w:lineRule="auto"/>
        <w:jc w:val="both"/>
        <w:rPr>
          <w:rFonts w:ascii="Times New Roman" w:eastAsia="Times New Roman" w:hAnsi="Times New Roman" w:cs="Times New Roman"/>
          <w:b/>
          <w:bCs/>
          <w:sz w:val="20"/>
          <w:szCs w:val="20"/>
          <w:lang w:eastAsia="cs-CZ"/>
        </w:rPr>
      </w:pPr>
    </w:p>
    <w:p w14:paraId="2E1A768B" w14:textId="77777777" w:rsidR="000379D9" w:rsidRPr="000379D9" w:rsidRDefault="000379D9" w:rsidP="00AA15DE">
      <w:pPr>
        <w:widowControl w:val="0"/>
        <w:suppressAutoHyphens/>
        <w:spacing w:after="0" w:line="360" w:lineRule="auto"/>
        <w:jc w:val="both"/>
        <w:rPr>
          <w:rFonts w:ascii="Times New Roman" w:eastAsia="Times New Roman" w:hAnsi="Times New Roman" w:cs="Times New Roman"/>
          <w:b/>
          <w:bCs/>
          <w:sz w:val="20"/>
          <w:szCs w:val="20"/>
          <w:lang w:eastAsia="cs-CZ"/>
        </w:rPr>
      </w:pPr>
    </w:p>
    <w:p w14:paraId="4842799A" w14:textId="2117B362" w:rsidR="00AA15DE" w:rsidRPr="000379D9"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0379D9">
        <w:rPr>
          <w:rFonts w:ascii="Times New Roman" w:eastAsia="Times New Roman" w:hAnsi="Times New Roman" w:cs="Times New Roman"/>
          <w:sz w:val="24"/>
          <w:szCs w:val="24"/>
          <w:lang w:eastAsia="cs-CZ"/>
        </w:rPr>
        <w:t>Zájmové vzdělávání ve školní družině navazuje na vzdělávání žáků Základní škol</w:t>
      </w:r>
      <w:r w:rsidR="000379D9" w:rsidRPr="000379D9">
        <w:rPr>
          <w:rFonts w:ascii="Times New Roman" w:eastAsia="Times New Roman" w:hAnsi="Times New Roman" w:cs="Times New Roman"/>
          <w:sz w:val="24"/>
          <w:szCs w:val="24"/>
          <w:lang w:eastAsia="cs-CZ"/>
        </w:rPr>
        <w:t>y</w:t>
      </w:r>
      <w:r w:rsidRPr="000379D9">
        <w:rPr>
          <w:rFonts w:ascii="Times New Roman" w:eastAsia="Times New Roman" w:hAnsi="Times New Roman" w:cs="Times New Roman"/>
          <w:sz w:val="24"/>
          <w:szCs w:val="24"/>
          <w:lang w:eastAsia="cs-CZ"/>
        </w:rPr>
        <w:t xml:space="preserve"> a Mateřsk</w:t>
      </w:r>
      <w:r w:rsidR="000379D9">
        <w:rPr>
          <w:rFonts w:ascii="Times New Roman" w:eastAsia="Times New Roman" w:hAnsi="Times New Roman" w:cs="Times New Roman"/>
          <w:sz w:val="24"/>
          <w:szCs w:val="24"/>
          <w:lang w:eastAsia="cs-CZ"/>
        </w:rPr>
        <w:t>é</w:t>
      </w:r>
      <w:r w:rsidRPr="000379D9">
        <w:rPr>
          <w:rFonts w:ascii="Times New Roman" w:eastAsia="Times New Roman" w:hAnsi="Times New Roman" w:cs="Times New Roman"/>
          <w:sz w:val="24"/>
          <w:szCs w:val="24"/>
          <w:lang w:eastAsia="cs-CZ"/>
        </w:rPr>
        <w:t xml:space="preserve"> škol</w:t>
      </w:r>
      <w:r w:rsidR="000379D9" w:rsidRPr="000379D9">
        <w:rPr>
          <w:rFonts w:ascii="Times New Roman" w:eastAsia="Times New Roman" w:hAnsi="Times New Roman" w:cs="Times New Roman"/>
          <w:sz w:val="24"/>
          <w:szCs w:val="24"/>
          <w:lang w:eastAsia="cs-CZ"/>
        </w:rPr>
        <w:t>y</w:t>
      </w:r>
      <w:r w:rsidRPr="000379D9">
        <w:rPr>
          <w:rFonts w:ascii="Times New Roman" w:eastAsia="Times New Roman" w:hAnsi="Times New Roman" w:cs="Times New Roman"/>
          <w:sz w:val="24"/>
          <w:szCs w:val="24"/>
          <w:lang w:eastAsia="cs-CZ"/>
        </w:rPr>
        <w:t xml:space="preserve"> Motýlek, Kopřivnice, Smetanova 1122, p.</w:t>
      </w:r>
      <w:r w:rsidR="00F21031">
        <w:rPr>
          <w:rFonts w:ascii="Times New Roman" w:eastAsia="Times New Roman" w:hAnsi="Times New Roman" w:cs="Times New Roman"/>
          <w:sz w:val="24"/>
          <w:szCs w:val="24"/>
          <w:lang w:eastAsia="cs-CZ"/>
        </w:rPr>
        <w:t xml:space="preserve"> </w:t>
      </w:r>
      <w:r w:rsidRPr="000379D9">
        <w:rPr>
          <w:rFonts w:ascii="Times New Roman" w:eastAsia="Times New Roman" w:hAnsi="Times New Roman" w:cs="Times New Roman"/>
          <w:sz w:val="24"/>
          <w:szCs w:val="24"/>
          <w:lang w:eastAsia="cs-CZ"/>
        </w:rPr>
        <w:t>o.</w:t>
      </w:r>
    </w:p>
    <w:p w14:paraId="393FF13F" w14:textId="77777777" w:rsidR="00AA15DE" w:rsidRPr="000379D9"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p>
    <w:p w14:paraId="6516D1BB" w14:textId="77777777" w:rsidR="00AA15DE" w:rsidRPr="000379D9"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0379D9">
        <w:rPr>
          <w:rFonts w:ascii="Times New Roman" w:eastAsia="Times New Roman" w:hAnsi="Times New Roman" w:cs="Times New Roman"/>
          <w:sz w:val="24"/>
          <w:szCs w:val="24"/>
          <w:lang w:eastAsia="cs-CZ"/>
        </w:rPr>
        <w:t>ŠVP ZV: „Motýlek nás učí“</w:t>
      </w:r>
    </w:p>
    <w:p w14:paraId="3778D697" w14:textId="77777777" w:rsidR="008F372D"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925B8B">
        <w:rPr>
          <w:rFonts w:ascii="Times New Roman" w:eastAsia="Times New Roman" w:hAnsi="Times New Roman" w:cs="Times New Roman"/>
          <w:sz w:val="24"/>
          <w:szCs w:val="24"/>
          <w:lang w:eastAsia="cs-CZ"/>
        </w:rPr>
        <w:t xml:space="preserve">- pro žáky 1. stupně </w:t>
      </w:r>
      <w:r w:rsidR="000379D9" w:rsidRPr="00925B8B">
        <w:rPr>
          <w:rFonts w:ascii="Times New Roman" w:eastAsia="Times New Roman" w:hAnsi="Times New Roman" w:cs="Times New Roman"/>
          <w:sz w:val="24"/>
          <w:szCs w:val="24"/>
          <w:lang w:eastAsia="cs-CZ"/>
        </w:rPr>
        <w:t xml:space="preserve">ZŠ se </w:t>
      </w:r>
      <w:r w:rsidR="008F372D">
        <w:rPr>
          <w:rFonts w:ascii="Times New Roman" w:eastAsia="Times New Roman" w:hAnsi="Times New Roman" w:cs="Times New Roman"/>
          <w:sz w:val="24"/>
          <w:szCs w:val="24"/>
          <w:lang w:eastAsia="cs-CZ"/>
        </w:rPr>
        <w:t>speciálními vzdělávacími potřebami s poruchou autistického spektra,</w:t>
      </w:r>
    </w:p>
    <w:p w14:paraId="31CD28A9" w14:textId="77777777" w:rsidR="00AA15DE" w:rsidRPr="000379D9" w:rsidRDefault="008F372D" w:rsidP="00AA15DE">
      <w:pPr>
        <w:widowControl w:val="0"/>
        <w:suppressAutoHyphens/>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s lehkým mentálním postižením a jiným postižením</w:t>
      </w:r>
    </w:p>
    <w:p w14:paraId="269DB203" w14:textId="77777777" w:rsidR="00AA15DE" w:rsidRPr="000379D9"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p>
    <w:p w14:paraId="0AC2F609" w14:textId="77777777" w:rsidR="00AA15DE" w:rsidRPr="000379D9"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0379D9">
        <w:rPr>
          <w:rFonts w:ascii="Times New Roman" w:eastAsia="Times New Roman" w:hAnsi="Times New Roman" w:cs="Times New Roman"/>
          <w:sz w:val="24"/>
          <w:szCs w:val="24"/>
          <w:lang w:eastAsia="cs-CZ"/>
        </w:rPr>
        <w:t>ŠVP ZŠS: „Motýlek a já“ - I.</w:t>
      </w:r>
    </w:p>
    <w:p w14:paraId="74655BAF" w14:textId="77777777" w:rsidR="008F372D"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925B8B">
        <w:rPr>
          <w:rFonts w:ascii="Times New Roman" w:eastAsia="Times New Roman" w:hAnsi="Times New Roman" w:cs="Times New Roman"/>
          <w:sz w:val="24"/>
          <w:szCs w:val="24"/>
          <w:lang w:eastAsia="cs-CZ"/>
        </w:rPr>
        <w:t xml:space="preserve">- pro žáky se </w:t>
      </w:r>
      <w:r w:rsidR="008F372D">
        <w:rPr>
          <w:rFonts w:ascii="Times New Roman" w:eastAsia="Times New Roman" w:hAnsi="Times New Roman" w:cs="Times New Roman"/>
          <w:sz w:val="24"/>
          <w:szCs w:val="24"/>
          <w:lang w:eastAsia="cs-CZ"/>
        </w:rPr>
        <w:t xml:space="preserve">speciálními vzdělávacími potřebami se </w:t>
      </w:r>
      <w:r w:rsidRPr="00925B8B">
        <w:rPr>
          <w:rFonts w:ascii="Times New Roman" w:eastAsia="Times New Roman" w:hAnsi="Times New Roman" w:cs="Times New Roman"/>
          <w:sz w:val="24"/>
          <w:szCs w:val="24"/>
          <w:lang w:eastAsia="cs-CZ"/>
        </w:rPr>
        <w:t>středně těžkým mentálním postižením</w:t>
      </w:r>
      <w:r w:rsidR="00CF0E1F" w:rsidRPr="00925B8B">
        <w:rPr>
          <w:rFonts w:ascii="Times New Roman" w:eastAsia="Times New Roman" w:hAnsi="Times New Roman" w:cs="Times New Roman"/>
          <w:sz w:val="24"/>
          <w:szCs w:val="24"/>
          <w:lang w:eastAsia="cs-CZ"/>
        </w:rPr>
        <w:t>,</w:t>
      </w:r>
    </w:p>
    <w:p w14:paraId="6F7B2D0D" w14:textId="77777777" w:rsidR="00AA15DE" w:rsidRPr="000379D9" w:rsidRDefault="008F372D" w:rsidP="00AA15DE">
      <w:pPr>
        <w:widowControl w:val="0"/>
        <w:suppressAutoHyphens/>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s poruchou autistického spektra</w:t>
      </w:r>
      <w:r w:rsidR="00CF0E1F" w:rsidRPr="00925B8B">
        <w:rPr>
          <w:rFonts w:ascii="Times New Roman" w:eastAsia="Times New Roman" w:hAnsi="Times New Roman" w:cs="Times New Roman"/>
          <w:sz w:val="24"/>
          <w:szCs w:val="24"/>
          <w:lang w:eastAsia="cs-CZ"/>
        </w:rPr>
        <w:t xml:space="preserve"> </w:t>
      </w:r>
    </w:p>
    <w:p w14:paraId="637C3BE3" w14:textId="77777777" w:rsidR="00AA15DE" w:rsidRPr="000379D9"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p>
    <w:p w14:paraId="30127085" w14:textId="77777777" w:rsidR="00AA15DE" w:rsidRPr="000379D9"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0379D9">
        <w:rPr>
          <w:rFonts w:ascii="Times New Roman" w:eastAsia="Times New Roman" w:hAnsi="Times New Roman" w:cs="Times New Roman"/>
          <w:sz w:val="24"/>
          <w:szCs w:val="24"/>
          <w:lang w:eastAsia="cs-CZ"/>
        </w:rPr>
        <w:t>ŠVP ZŠS: „Motýlek a já“ - II.</w:t>
      </w:r>
    </w:p>
    <w:p w14:paraId="4E737E39" w14:textId="77777777" w:rsidR="008F372D"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925B8B">
        <w:rPr>
          <w:rFonts w:ascii="Times New Roman" w:eastAsia="Times New Roman" w:hAnsi="Times New Roman" w:cs="Times New Roman"/>
          <w:sz w:val="24"/>
          <w:szCs w:val="24"/>
          <w:lang w:eastAsia="cs-CZ"/>
        </w:rPr>
        <w:t xml:space="preserve">- pro žáky </w:t>
      </w:r>
      <w:r w:rsidR="008F372D">
        <w:rPr>
          <w:rFonts w:ascii="Times New Roman" w:eastAsia="Times New Roman" w:hAnsi="Times New Roman" w:cs="Times New Roman"/>
          <w:sz w:val="24"/>
          <w:szCs w:val="24"/>
          <w:lang w:eastAsia="cs-CZ"/>
        </w:rPr>
        <w:t xml:space="preserve">se speciálními vzdělávacími potřebami </w:t>
      </w:r>
      <w:r w:rsidRPr="00925B8B">
        <w:rPr>
          <w:rFonts w:ascii="Times New Roman" w:eastAsia="Times New Roman" w:hAnsi="Times New Roman" w:cs="Times New Roman"/>
          <w:sz w:val="24"/>
          <w:szCs w:val="24"/>
          <w:lang w:eastAsia="cs-CZ"/>
        </w:rPr>
        <w:t>s těžkým mentálním postižením</w:t>
      </w:r>
      <w:r w:rsidR="00CF0E1F" w:rsidRPr="00925B8B">
        <w:rPr>
          <w:rFonts w:ascii="Times New Roman" w:eastAsia="Times New Roman" w:hAnsi="Times New Roman" w:cs="Times New Roman"/>
          <w:sz w:val="24"/>
          <w:szCs w:val="24"/>
          <w:lang w:eastAsia="cs-CZ"/>
        </w:rPr>
        <w:t>,</w:t>
      </w:r>
      <w:r w:rsidRPr="00925B8B">
        <w:rPr>
          <w:rFonts w:ascii="Times New Roman" w:eastAsia="Times New Roman" w:hAnsi="Times New Roman" w:cs="Times New Roman"/>
          <w:sz w:val="24"/>
          <w:szCs w:val="24"/>
          <w:lang w:eastAsia="cs-CZ"/>
        </w:rPr>
        <w:t xml:space="preserve"> souběžným</w:t>
      </w:r>
    </w:p>
    <w:p w14:paraId="3FBE3DBA" w14:textId="77777777" w:rsidR="00AA15DE" w:rsidRPr="000379D9" w:rsidRDefault="008F372D" w:rsidP="00AA15DE">
      <w:pPr>
        <w:widowControl w:val="0"/>
        <w:suppressAutoHyphens/>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A15DE" w:rsidRPr="00925B8B">
        <w:rPr>
          <w:rFonts w:ascii="Times New Roman" w:eastAsia="Times New Roman" w:hAnsi="Times New Roman" w:cs="Times New Roman"/>
          <w:sz w:val="24"/>
          <w:szCs w:val="24"/>
          <w:lang w:eastAsia="cs-CZ"/>
        </w:rPr>
        <w:t>postižením více vadami</w:t>
      </w:r>
      <w:r w:rsidR="00CF0E1F" w:rsidRPr="00925B8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 poruchou autistického spektra</w:t>
      </w:r>
    </w:p>
    <w:p w14:paraId="0052ED6E" w14:textId="77777777" w:rsidR="00AA15DE" w:rsidRPr="000379D9"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p>
    <w:p w14:paraId="086B34CF" w14:textId="77777777" w:rsidR="00AA15DE" w:rsidRPr="000379D9" w:rsidRDefault="00AA15DE" w:rsidP="00AA15DE">
      <w:pPr>
        <w:widowControl w:val="0"/>
        <w:suppressAutoHyphens/>
        <w:spacing w:after="0" w:line="360" w:lineRule="auto"/>
        <w:jc w:val="both"/>
        <w:rPr>
          <w:rFonts w:ascii="Times New Roman" w:eastAsia="Times New Roman" w:hAnsi="Times New Roman" w:cs="Times New Roman"/>
          <w:b/>
          <w:bCs/>
          <w:sz w:val="26"/>
          <w:szCs w:val="26"/>
          <w:lang w:eastAsia="cs-CZ"/>
        </w:rPr>
      </w:pPr>
    </w:p>
    <w:p w14:paraId="13D5A43F" w14:textId="77777777" w:rsidR="00AA15DE" w:rsidRPr="00AA15DE" w:rsidRDefault="00AA15DE" w:rsidP="00AA15DE">
      <w:pPr>
        <w:widowControl w:val="0"/>
        <w:suppressAutoHyphens/>
        <w:spacing w:after="0" w:line="360" w:lineRule="auto"/>
        <w:jc w:val="both"/>
        <w:rPr>
          <w:rFonts w:ascii="Calibri" w:eastAsia="Times New Roman" w:hAnsi="Calibri" w:cs="Arial"/>
          <w:b/>
          <w:bCs/>
          <w:sz w:val="26"/>
          <w:szCs w:val="26"/>
          <w:lang w:eastAsia="cs-CZ"/>
        </w:rPr>
      </w:pPr>
    </w:p>
    <w:p w14:paraId="060ACBD7" w14:textId="77777777" w:rsidR="00AA15DE" w:rsidRPr="00AA15DE" w:rsidRDefault="00AA15DE" w:rsidP="00AA15DE">
      <w:pPr>
        <w:widowControl w:val="0"/>
        <w:suppressAutoHyphens/>
        <w:spacing w:after="0" w:line="360" w:lineRule="auto"/>
        <w:jc w:val="both"/>
        <w:rPr>
          <w:rFonts w:ascii="Calibri" w:eastAsia="Times New Roman" w:hAnsi="Calibri" w:cs="Arial"/>
          <w:b/>
          <w:bCs/>
          <w:sz w:val="26"/>
          <w:szCs w:val="26"/>
          <w:lang w:eastAsia="cs-CZ"/>
        </w:rPr>
      </w:pPr>
    </w:p>
    <w:p w14:paraId="673A9BDB" w14:textId="77777777" w:rsidR="00AA15DE" w:rsidRPr="00AA15DE" w:rsidRDefault="00AA15DE" w:rsidP="00AA15DE">
      <w:pPr>
        <w:widowControl w:val="0"/>
        <w:suppressAutoHyphens/>
        <w:spacing w:after="0" w:line="360" w:lineRule="auto"/>
        <w:jc w:val="both"/>
        <w:rPr>
          <w:rFonts w:ascii="Calibri" w:eastAsia="Times New Roman" w:hAnsi="Calibri" w:cs="Arial"/>
          <w:b/>
          <w:bCs/>
          <w:sz w:val="26"/>
          <w:szCs w:val="26"/>
          <w:lang w:eastAsia="cs-CZ"/>
        </w:rPr>
      </w:pPr>
    </w:p>
    <w:p w14:paraId="4E7A1136" w14:textId="77777777" w:rsidR="00AA15DE" w:rsidRPr="00AA15DE" w:rsidRDefault="00AA15DE" w:rsidP="00AA15DE">
      <w:pPr>
        <w:widowControl w:val="0"/>
        <w:suppressAutoHyphens/>
        <w:spacing w:after="0" w:line="360" w:lineRule="auto"/>
        <w:jc w:val="both"/>
        <w:rPr>
          <w:rFonts w:ascii="Calibri" w:eastAsia="Times New Roman" w:hAnsi="Calibri" w:cs="Arial"/>
          <w:b/>
          <w:bCs/>
          <w:sz w:val="26"/>
          <w:szCs w:val="26"/>
          <w:lang w:eastAsia="cs-CZ"/>
        </w:rPr>
      </w:pPr>
    </w:p>
    <w:p w14:paraId="3BF3354F" w14:textId="77777777" w:rsidR="00AA15DE" w:rsidRPr="00AA15DE" w:rsidRDefault="00AA15DE" w:rsidP="00AA15DE">
      <w:pPr>
        <w:widowControl w:val="0"/>
        <w:suppressAutoHyphens/>
        <w:spacing w:after="0" w:line="360" w:lineRule="auto"/>
        <w:jc w:val="both"/>
        <w:rPr>
          <w:rFonts w:ascii="Calibri" w:eastAsia="Times New Roman" w:hAnsi="Calibri" w:cs="Arial"/>
          <w:b/>
          <w:bCs/>
          <w:sz w:val="26"/>
          <w:szCs w:val="26"/>
          <w:lang w:eastAsia="cs-CZ"/>
        </w:rPr>
      </w:pPr>
    </w:p>
    <w:p w14:paraId="7C50F8BA" w14:textId="77777777" w:rsidR="00AA15DE" w:rsidRPr="00AA15DE" w:rsidRDefault="00AA15DE" w:rsidP="00AA15DE">
      <w:pPr>
        <w:widowControl w:val="0"/>
        <w:suppressAutoHyphens/>
        <w:spacing w:after="0" w:line="360" w:lineRule="auto"/>
        <w:jc w:val="both"/>
        <w:rPr>
          <w:rFonts w:ascii="Calibri" w:eastAsia="Times New Roman" w:hAnsi="Calibri" w:cs="Arial"/>
          <w:b/>
          <w:bCs/>
          <w:sz w:val="26"/>
          <w:szCs w:val="26"/>
          <w:lang w:eastAsia="cs-CZ"/>
        </w:rPr>
      </w:pPr>
    </w:p>
    <w:p w14:paraId="49630064" w14:textId="77777777" w:rsidR="00AA15DE" w:rsidRPr="00AA15DE" w:rsidRDefault="00AA15DE" w:rsidP="00AA15DE">
      <w:pPr>
        <w:widowControl w:val="0"/>
        <w:suppressAutoHyphens/>
        <w:spacing w:after="0" w:line="360" w:lineRule="auto"/>
        <w:jc w:val="both"/>
        <w:rPr>
          <w:rFonts w:ascii="Calibri" w:eastAsia="Times New Roman" w:hAnsi="Calibri" w:cs="Arial"/>
          <w:b/>
          <w:bCs/>
          <w:sz w:val="26"/>
          <w:szCs w:val="26"/>
          <w:lang w:eastAsia="cs-CZ"/>
        </w:rPr>
      </w:pPr>
    </w:p>
    <w:p w14:paraId="7612C9E0" w14:textId="77777777" w:rsidR="00AA15DE" w:rsidRPr="00AA15DE" w:rsidRDefault="00AA15DE" w:rsidP="00AA15DE">
      <w:pPr>
        <w:widowControl w:val="0"/>
        <w:suppressAutoHyphens/>
        <w:spacing w:after="0" w:line="360" w:lineRule="auto"/>
        <w:jc w:val="both"/>
        <w:rPr>
          <w:rFonts w:ascii="Calibri" w:eastAsia="Times New Roman" w:hAnsi="Calibri" w:cs="Arial"/>
          <w:b/>
          <w:bCs/>
          <w:sz w:val="26"/>
          <w:szCs w:val="26"/>
          <w:lang w:eastAsia="cs-CZ"/>
        </w:rPr>
      </w:pPr>
    </w:p>
    <w:p w14:paraId="49D79681" w14:textId="7F8E96F3" w:rsidR="00AA15DE" w:rsidRDefault="00AA15DE" w:rsidP="00AA15DE">
      <w:pPr>
        <w:widowControl w:val="0"/>
        <w:suppressAutoHyphens/>
        <w:spacing w:after="0" w:line="360" w:lineRule="auto"/>
        <w:jc w:val="both"/>
        <w:rPr>
          <w:rFonts w:ascii="Calibri" w:eastAsia="Times New Roman" w:hAnsi="Calibri" w:cs="Arial"/>
          <w:b/>
          <w:bCs/>
          <w:sz w:val="26"/>
          <w:szCs w:val="26"/>
          <w:lang w:eastAsia="cs-CZ"/>
        </w:rPr>
      </w:pPr>
    </w:p>
    <w:p w14:paraId="1C41ECAE" w14:textId="77777777" w:rsidR="0025295C" w:rsidRPr="00AA15DE" w:rsidRDefault="0025295C" w:rsidP="00AA15DE">
      <w:pPr>
        <w:widowControl w:val="0"/>
        <w:suppressAutoHyphens/>
        <w:spacing w:after="0" w:line="360" w:lineRule="auto"/>
        <w:jc w:val="both"/>
        <w:rPr>
          <w:rFonts w:ascii="Calibri" w:eastAsia="Times New Roman" w:hAnsi="Calibri" w:cs="Arial"/>
          <w:b/>
          <w:bCs/>
          <w:sz w:val="26"/>
          <w:szCs w:val="26"/>
          <w:lang w:eastAsia="cs-CZ"/>
        </w:rPr>
      </w:pPr>
    </w:p>
    <w:p w14:paraId="6EB59DB7" w14:textId="77777777" w:rsidR="00473896" w:rsidRPr="00AA15DE" w:rsidRDefault="00473896" w:rsidP="00AA15DE">
      <w:pPr>
        <w:widowControl w:val="0"/>
        <w:suppressAutoHyphens/>
        <w:spacing w:after="0" w:line="360" w:lineRule="auto"/>
        <w:jc w:val="both"/>
        <w:rPr>
          <w:rFonts w:ascii="Calibri" w:eastAsia="Times New Roman" w:hAnsi="Calibri" w:cs="Arial"/>
          <w:b/>
          <w:bCs/>
          <w:sz w:val="26"/>
          <w:szCs w:val="26"/>
          <w:lang w:eastAsia="cs-CZ"/>
        </w:rPr>
      </w:pPr>
    </w:p>
    <w:p w14:paraId="0921D5F1" w14:textId="77777777" w:rsidR="001A3116" w:rsidRDefault="001A3116" w:rsidP="00AA15DE">
      <w:pPr>
        <w:keepNext/>
        <w:widowControl w:val="0"/>
        <w:tabs>
          <w:tab w:val="left" w:pos="708"/>
        </w:tabs>
        <w:suppressAutoHyphens/>
        <w:spacing w:after="0" w:line="240" w:lineRule="auto"/>
        <w:outlineLvl w:val="0"/>
        <w:rPr>
          <w:rFonts w:ascii="Times New Roman" w:eastAsia="Times New Roman" w:hAnsi="Times New Roman" w:cs="Times New Roman"/>
          <w:b/>
          <w:sz w:val="28"/>
          <w:szCs w:val="20"/>
          <w:lang w:eastAsia="cs-CZ"/>
        </w:rPr>
        <w:sectPr w:rsidR="001A3116">
          <w:pgSz w:w="11906" w:h="16838"/>
          <w:pgMar w:top="1417" w:right="1417" w:bottom="1417" w:left="1417" w:header="708" w:footer="708" w:gutter="0"/>
          <w:cols w:space="708"/>
          <w:docGrid w:linePitch="360"/>
        </w:sectPr>
      </w:pPr>
      <w:bookmarkStart w:id="11" w:name="_Toc26440962"/>
      <w:bookmarkStart w:id="12" w:name="_Toc26440756"/>
      <w:bookmarkStart w:id="13" w:name="_Toc26440349"/>
    </w:p>
    <w:p w14:paraId="487060ED" w14:textId="0DD03F87" w:rsidR="00AA15DE" w:rsidRPr="00CF0E1F" w:rsidRDefault="00AA15DE" w:rsidP="001A3116">
      <w:pPr>
        <w:pStyle w:val="Nadpis1"/>
      </w:pPr>
      <w:bookmarkStart w:id="14" w:name="_III._PRIORITY_ŠKOLNÍ"/>
      <w:bookmarkEnd w:id="14"/>
      <w:r w:rsidRPr="00CF0E1F">
        <w:lastRenderedPageBreak/>
        <w:t>III. PRIORITY ŠKOLNÍ DRUŽINY A CÍLE ZÁJMOVÉHO   VZDĚLÁVÁNÍ VE ŠKOLNÍ DRUŽINĚ (KONKRÉTNÍ CÍLE)</w:t>
      </w:r>
      <w:bookmarkEnd w:id="11"/>
      <w:bookmarkEnd w:id="12"/>
      <w:bookmarkEnd w:id="13"/>
    </w:p>
    <w:p w14:paraId="1A435039" w14:textId="77777777" w:rsidR="00AA15DE" w:rsidRPr="00CF0E1F" w:rsidRDefault="00AA15DE" w:rsidP="00AA15DE">
      <w:pPr>
        <w:keepNext/>
        <w:widowControl w:val="0"/>
        <w:tabs>
          <w:tab w:val="num" w:pos="432"/>
        </w:tabs>
        <w:suppressAutoHyphens/>
        <w:spacing w:after="0" w:line="240" w:lineRule="auto"/>
        <w:outlineLvl w:val="0"/>
        <w:rPr>
          <w:rFonts w:ascii="Times New Roman" w:eastAsia="Times New Roman" w:hAnsi="Times New Roman" w:cs="Times New Roman"/>
          <w:b/>
          <w:bCs/>
          <w:lang w:eastAsia="cs-CZ"/>
        </w:rPr>
      </w:pPr>
    </w:p>
    <w:p w14:paraId="2369524E" w14:textId="77777777" w:rsidR="00CF0E1F" w:rsidRDefault="00CF0E1F" w:rsidP="00AA15DE">
      <w:pPr>
        <w:widowControl w:val="0"/>
        <w:suppressAutoHyphens/>
        <w:spacing w:after="0" w:line="360" w:lineRule="auto"/>
        <w:jc w:val="both"/>
        <w:rPr>
          <w:rFonts w:ascii="Times New Roman" w:eastAsia="Times New Roman" w:hAnsi="Times New Roman" w:cs="Times New Roman"/>
          <w:sz w:val="24"/>
          <w:szCs w:val="24"/>
          <w:lang w:eastAsia="cs-CZ"/>
        </w:rPr>
      </w:pPr>
    </w:p>
    <w:p w14:paraId="1A874BA3"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Školní družina plní mj. funkci sociální, tzn. dohled nad žáky po ur</w:t>
      </w:r>
      <w:r w:rsidRPr="00CF0E1F">
        <w:rPr>
          <w:rFonts w:ascii="Times New Roman" w:eastAsia="TimesNewRoman" w:hAnsi="Times New Roman" w:cs="Times New Roman"/>
          <w:sz w:val="24"/>
          <w:szCs w:val="24"/>
          <w:lang w:eastAsia="cs-CZ"/>
        </w:rPr>
        <w:t>č</w:t>
      </w:r>
      <w:r w:rsidRPr="00CF0E1F">
        <w:rPr>
          <w:rFonts w:ascii="Times New Roman" w:eastAsia="Times New Roman" w:hAnsi="Times New Roman" w:cs="Times New Roman"/>
          <w:sz w:val="24"/>
          <w:szCs w:val="24"/>
          <w:lang w:eastAsia="cs-CZ"/>
        </w:rPr>
        <w:t>itou dobu p</w:t>
      </w:r>
      <w:r w:rsidRPr="00CF0E1F">
        <w:rPr>
          <w:rFonts w:ascii="Times New Roman" w:eastAsia="TimesNewRoman" w:hAnsi="Times New Roman" w:cs="Times New Roman"/>
          <w:sz w:val="24"/>
          <w:szCs w:val="24"/>
          <w:lang w:eastAsia="cs-CZ"/>
        </w:rPr>
        <w:t>ř</w:t>
      </w:r>
      <w:r w:rsidRPr="00CF0E1F">
        <w:rPr>
          <w:rFonts w:ascii="Times New Roman" w:eastAsia="Times New Roman" w:hAnsi="Times New Roman" w:cs="Times New Roman"/>
          <w:sz w:val="24"/>
          <w:szCs w:val="24"/>
          <w:lang w:eastAsia="cs-CZ"/>
        </w:rPr>
        <w:t xml:space="preserve">ed začátkem vyučování a po skončení vyučování. </w:t>
      </w:r>
    </w:p>
    <w:p w14:paraId="536D62C3"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p>
    <w:p w14:paraId="2672B5AC"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 xml:space="preserve">Priority školní družiny: </w:t>
      </w:r>
    </w:p>
    <w:p w14:paraId="19B0515E" w14:textId="77777777" w:rsidR="00AA15DE" w:rsidRPr="00CF0E1F" w:rsidRDefault="00AA15DE" w:rsidP="00AA15DE">
      <w:pPr>
        <w:widowControl w:val="0"/>
        <w:numPr>
          <w:ilvl w:val="0"/>
          <w:numId w:val="2"/>
        </w:numPr>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Odpočinková činnost a navození osobní pohody účastníka školní družiny (žáka)</w:t>
      </w:r>
    </w:p>
    <w:p w14:paraId="1C2E3A60" w14:textId="77777777" w:rsidR="00AA15DE" w:rsidRPr="00CF0E1F" w:rsidRDefault="00AA15DE" w:rsidP="00AA15DE">
      <w:pPr>
        <w:widowControl w:val="0"/>
        <w:numPr>
          <w:ilvl w:val="0"/>
          <w:numId w:val="2"/>
        </w:numPr>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Lidský přístup a laskavá komunikace s účastníky školní družiny (s žáky)</w:t>
      </w:r>
    </w:p>
    <w:p w14:paraId="34822355" w14:textId="77777777" w:rsidR="00AA15DE" w:rsidRPr="00CF0E1F" w:rsidRDefault="00AA15DE" w:rsidP="00AA15DE">
      <w:pPr>
        <w:widowControl w:val="0"/>
        <w:numPr>
          <w:ilvl w:val="0"/>
          <w:numId w:val="2"/>
        </w:numPr>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Podpora zájmové činnosti (zařazování vhodných činností)</w:t>
      </w:r>
    </w:p>
    <w:p w14:paraId="7F923F07"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Na základě těchto priorit vznikl motivační název školního vzdělávacího programu „Hnízdečko volného času“.</w:t>
      </w:r>
    </w:p>
    <w:p w14:paraId="2888F6DD"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p>
    <w:p w14:paraId="297357ED"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Cíle:</w:t>
      </w:r>
    </w:p>
    <w:p w14:paraId="4900D831" w14:textId="77777777" w:rsidR="00AA15DE" w:rsidRPr="00CF0E1F" w:rsidRDefault="00AA15DE" w:rsidP="00AA15DE">
      <w:pPr>
        <w:widowControl w:val="0"/>
        <w:numPr>
          <w:ilvl w:val="0"/>
          <w:numId w:val="3"/>
        </w:numPr>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Zajistit vhodné způsoby a formy odpočinku a relaxace podle individuálních a specifických potřeb účastníků (žáků)</w:t>
      </w:r>
    </w:p>
    <w:p w14:paraId="4072B960" w14:textId="77777777" w:rsidR="00AA15DE" w:rsidRPr="00CF0E1F" w:rsidRDefault="00AA15DE" w:rsidP="00AA15DE">
      <w:pPr>
        <w:widowControl w:val="0"/>
        <w:numPr>
          <w:ilvl w:val="0"/>
          <w:numId w:val="3"/>
        </w:numPr>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 xml:space="preserve">Zajistit pohodu na oddělení </w:t>
      </w:r>
    </w:p>
    <w:p w14:paraId="0C3E6F18" w14:textId="77777777" w:rsidR="00AA15DE" w:rsidRPr="00CF0E1F" w:rsidRDefault="00AA15DE" w:rsidP="00AA15DE">
      <w:pPr>
        <w:widowControl w:val="0"/>
        <w:numPr>
          <w:ilvl w:val="0"/>
          <w:numId w:val="3"/>
        </w:numPr>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Zajistit vhodnou nabídku zájmových činností</w:t>
      </w:r>
    </w:p>
    <w:p w14:paraId="5238AFAE"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p>
    <w:p w14:paraId="63B87662"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p>
    <w:p w14:paraId="36A27514"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p>
    <w:p w14:paraId="11725430"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p>
    <w:p w14:paraId="6A1479B2"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r w:rsidRPr="00CF0E1F">
        <w:rPr>
          <w:rFonts w:ascii="Times New Roman" w:eastAsia="Times New Roman" w:hAnsi="Times New Roman" w:cs="Times New Roman"/>
          <w:b/>
          <w:bCs/>
          <w:sz w:val="24"/>
          <w:szCs w:val="24"/>
          <w:lang w:eastAsia="cs-CZ"/>
        </w:rPr>
        <w:t>Cíle vzdělávání vycházejí z individuálních a specifických potřeb účastníků školní družiny (žáků).</w:t>
      </w:r>
    </w:p>
    <w:p w14:paraId="2E8D8DB6"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p>
    <w:p w14:paraId="0782561D"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p>
    <w:p w14:paraId="2E2E4597"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6"/>
          <w:szCs w:val="26"/>
          <w:lang w:eastAsia="cs-CZ"/>
        </w:rPr>
      </w:pPr>
    </w:p>
    <w:p w14:paraId="40308E64"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6"/>
          <w:szCs w:val="26"/>
          <w:lang w:eastAsia="cs-CZ"/>
        </w:rPr>
      </w:pPr>
    </w:p>
    <w:p w14:paraId="21D378AF"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6"/>
          <w:szCs w:val="26"/>
          <w:lang w:eastAsia="cs-CZ"/>
        </w:rPr>
      </w:pPr>
    </w:p>
    <w:p w14:paraId="48C989B2" w14:textId="77777777" w:rsidR="00AA15DE" w:rsidRPr="00AA15DE" w:rsidRDefault="00AA15DE" w:rsidP="00AA15DE">
      <w:pPr>
        <w:widowControl w:val="0"/>
        <w:suppressAutoHyphens/>
        <w:spacing w:after="0" w:line="360" w:lineRule="auto"/>
        <w:jc w:val="both"/>
        <w:rPr>
          <w:rFonts w:ascii="Calibri" w:eastAsia="Times New Roman" w:hAnsi="Calibri" w:cs="Arial"/>
          <w:b/>
          <w:bCs/>
          <w:sz w:val="26"/>
          <w:szCs w:val="26"/>
          <w:lang w:eastAsia="cs-CZ"/>
        </w:rPr>
      </w:pPr>
    </w:p>
    <w:p w14:paraId="76B44D60" w14:textId="77777777" w:rsidR="00AA15DE" w:rsidRPr="00AA15DE" w:rsidRDefault="00AA15DE" w:rsidP="00AA15DE">
      <w:pPr>
        <w:widowControl w:val="0"/>
        <w:suppressAutoHyphens/>
        <w:spacing w:after="0" w:line="360" w:lineRule="auto"/>
        <w:jc w:val="both"/>
        <w:rPr>
          <w:rFonts w:ascii="Calibri" w:eastAsia="Times New Roman" w:hAnsi="Calibri" w:cs="Arial"/>
          <w:b/>
          <w:bCs/>
          <w:sz w:val="26"/>
          <w:szCs w:val="26"/>
          <w:lang w:eastAsia="cs-CZ"/>
        </w:rPr>
      </w:pPr>
    </w:p>
    <w:p w14:paraId="7E09424C" w14:textId="77777777" w:rsidR="00AA15DE" w:rsidRPr="00AA15DE" w:rsidRDefault="00AA15DE" w:rsidP="00AA15DE">
      <w:pPr>
        <w:widowControl w:val="0"/>
        <w:suppressAutoHyphens/>
        <w:spacing w:after="0" w:line="360" w:lineRule="auto"/>
        <w:jc w:val="both"/>
        <w:rPr>
          <w:rFonts w:ascii="Calibri" w:eastAsia="Times New Roman" w:hAnsi="Calibri" w:cs="Arial"/>
          <w:b/>
          <w:bCs/>
          <w:sz w:val="26"/>
          <w:szCs w:val="26"/>
          <w:lang w:eastAsia="cs-CZ"/>
        </w:rPr>
      </w:pPr>
    </w:p>
    <w:p w14:paraId="44416980" w14:textId="77777777" w:rsidR="00AA15DE" w:rsidRPr="00CF0E1F" w:rsidRDefault="00AA15DE" w:rsidP="001A3116">
      <w:pPr>
        <w:pStyle w:val="Nadpis1"/>
      </w:pPr>
      <w:bookmarkStart w:id="15" w:name="_Toc26440963"/>
      <w:bookmarkStart w:id="16" w:name="_Toc26440757"/>
      <w:bookmarkStart w:id="17" w:name="_Toc26440350"/>
      <w:bookmarkStart w:id="18" w:name="_IV._ČINNOST_ŠKOLNÍ"/>
      <w:bookmarkEnd w:id="18"/>
      <w:r w:rsidRPr="00CF0E1F">
        <w:lastRenderedPageBreak/>
        <w:t>IV. ČINNOST ŠKOLNÍ DRUŽINY</w:t>
      </w:r>
      <w:bookmarkEnd w:id="15"/>
      <w:bookmarkEnd w:id="16"/>
      <w:bookmarkEnd w:id="17"/>
    </w:p>
    <w:p w14:paraId="1C793223"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6"/>
          <w:szCs w:val="26"/>
          <w:lang w:eastAsia="cs-CZ"/>
        </w:rPr>
      </w:pPr>
    </w:p>
    <w:p w14:paraId="70852BFF"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6"/>
          <w:szCs w:val="26"/>
          <w:lang w:eastAsia="cs-CZ"/>
        </w:rPr>
      </w:pPr>
      <w:r w:rsidRPr="00CF0E1F">
        <w:rPr>
          <w:rFonts w:ascii="Times New Roman" w:eastAsia="Times New Roman" w:hAnsi="Times New Roman" w:cs="Times New Roman"/>
          <w:b/>
          <w:bCs/>
          <w:sz w:val="26"/>
          <w:szCs w:val="26"/>
          <w:lang w:eastAsia="cs-CZ"/>
        </w:rPr>
        <w:t>(délka, forma, obsah a časový plán vzdělávání)</w:t>
      </w:r>
    </w:p>
    <w:p w14:paraId="3FF5DA2F"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lang w:eastAsia="cs-CZ"/>
        </w:rPr>
      </w:pPr>
    </w:p>
    <w:p w14:paraId="55C0235A"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 xml:space="preserve">Školní družina poskytuje zájmové vzdělávání všem řádně přihlášeným žákům Základní školy a Mateřské školy, Kopřivnice, Smetanova 1122, </w:t>
      </w:r>
      <w:proofErr w:type="spellStart"/>
      <w:r w:rsidRPr="00CF0E1F">
        <w:rPr>
          <w:rFonts w:ascii="Times New Roman" w:eastAsia="Times New Roman" w:hAnsi="Times New Roman" w:cs="Times New Roman"/>
          <w:sz w:val="24"/>
          <w:szCs w:val="24"/>
          <w:lang w:eastAsia="cs-CZ"/>
        </w:rPr>
        <w:t>p.o</w:t>
      </w:r>
      <w:proofErr w:type="spellEnd"/>
      <w:r w:rsidRPr="00CF0E1F">
        <w:rPr>
          <w:rFonts w:ascii="Times New Roman" w:eastAsia="Times New Roman" w:hAnsi="Times New Roman" w:cs="Times New Roman"/>
          <w:sz w:val="24"/>
          <w:szCs w:val="24"/>
          <w:lang w:eastAsia="cs-CZ"/>
        </w:rPr>
        <w:t xml:space="preserve">. Jedná se tedy o žáky se zdravotním postižením všech ročníků vzdělávaných podle různých vzdělávacích programů školy. Přijati žáci k pravidelné denní docházce ve školní družině se stávají „účastníky“. Školní družina vykonává činnost ve dnech školního vyučování a v omezeném provozu o školních prázdninách (na základě projednání se zřizovatelem školy). </w:t>
      </w:r>
    </w:p>
    <w:p w14:paraId="47190B36"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p>
    <w:p w14:paraId="26CFF674"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Účastníci pravidelné denní docházky zájmového vzdělávání ve školní družině se zařazují do oddělení. Počet účastníku v oddělení je shodný s počtem žáků ve třídách speciální školy podle zvláštního právního předpisu. Počet oddělení školní družiny se vytváří na začátku školního roku podle řádně vyplněných přihlášek. Ředitel stanoví nejvyšší počet účastníků na 1 pedagogického pracovníka s ohledem na druh vykonávané činnosti účastníků a zejména s ohledem na jejich bezpečnost. Dále ředitel pověří jednoho vychovatele funkcí vedoucí školní družiny.</w:t>
      </w:r>
    </w:p>
    <w:p w14:paraId="132E7FD5"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p>
    <w:p w14:paraId="79EAD0FD"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r w:rsidRPr="00CF0E1F">
        <w:rPr>
          <w:rFonts w:ascii="Times New Roman" w:eastAsia="Times New Roman" w:hAnsi="Times New Roman" w:cs="Times New Roman"/>
          <w:b/>
          <w:bCs/>
          <w:sz w:val="24"/>
          <w:szCs w:val="24"/>
          <w:lang w:eastAsia="cs-CZ"/>
        </w:rPr>
        <w:t>Forma zájmového vzdělávání</w:t>
      </w:r>
    </w:p>
    <w:p w14:paraId="4060661B"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p>
    <w:p w14:paraId="4D39FEBD"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pravidelná výchovná, vzdělávací a zájmová činnost</w:t>
      </w:r>
    </w:p>
    <w:p w14:paraId="44EE65D6"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p>
    <w:p w14:paraId="08C5A008"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r w:rsidRPr="00CF0E1F">
        <w:rPr>
          <w:rFonts w:ascii="Times New Roman" w:eastAsia="Times New Roman" w:hAnsi="Times New Roman" w:cs="Times New Roman"/>
          <w:b/>
          <w:bCs/>
          <w:sz w:val="24"/>
          <w:szCs w:val="24"/>
          <w:lang w:eastAsia="cs-CZ"/>
        </w:rPr>
        <w:t>Provozní doba školní družiny</w:t>
      </w:r>
    </w:p>
    <w:p w14:paraId="20990BDB"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p>
    <w:p w14:paraId="2A6885D6"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 xml:space="preserve">Ranní družina: </w:t>
      </w:r>
      <w:r w:rsidRPr="00CF0E1F">
        <w:rPr>
          <w:rFonts w:ascii="Times New Roman" w:eastAsia="Times New Roman" w:hAnsi="Times New Roman" w:cs="Times New Roman"/>
          <w:sz w:val="24"/>
          <w:szCs w:val="24"/>
          <w:lang w:eastAsia="cs-CZ"/>
        </w:rPr>
        <w:tab/>
      </w:r>
      <w:r w:rsidR="00CF0E1F">
        <w:rPr>
          <w:rFonts w:ascii="Times New Roman" w:eastAsia="Times New Roman" w:hAnsi="Times New Roman" w:cs="Times New Roman"/>
          <w:sz w:val="24"/>
          <w:szCs w:val="24"/>
          <w:lang w:eastAsia="cs-CZ"/>
        </w:rPr>
        <w:t xml:space="preserve"> </w:t>
      </w:r>
      <w:r w:rsidRPr="00CF0E1F">
        <w:rPr>
          <w:rFonts w:ascii="Times New Roman" w:eastAsia="Times New Roman" w:hAnsi="Times New Roman" w:cs="Times New Roman"/>
          <w:sz w:val="24"/>
          <w:szCs w:val="24"/>
          <w:lang w:eastAsia="cs-CZ"/>
        </w:rPr>
        <w:t>6:00 – 8:00</w:t>
      </w:r>
    </w:p>
    <w:p w14:paraId="06E31BD7"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 xml:space="preserve">Odpolední družina: </w:t>
      </w:r>
      <w:r w:rsidRPr="00CF0E1F">
        <w:rPr>
          <w:rFonts w:ascii="Times New Roman" w:eastAsia="Times New Roman" w:hAnsi="Times New Roman" w:cs="Times New Roman"/>
          <w:sz w:val="24"/>
          <w:szCs w:val="24"/>
          <w:lang w:eastAsia="cs-CZ"/>
        </w:rPr>
        <w:tab/>
        <w:t>12:00 – 16:00</w:t>
      </w:r>
    </w:p>
    <w:p w14:paraId="51AFCA51"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p>
    <w:p w14:paraId="5FF15CA4"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r w:rsidRPr="00CF0E1F">
        <w:rPr>
          <w:rFonts w:ascii="Times New Roman" w:eastAsia="Times New Roman" w:hAnsi="Times New Roman" w:cs="Times New Roman"/>
          <w:b/>
          <w:bCs/>
          <w:sz w:val="24"/>
          <w:szCs w:val="24"/>
          <w:lang w:eastAsia="cs-CZ"/>
        </w:rPr>
        <w:t>Kapacita školní družiny</w:t>
      </w:r>
    </w:p>
    <w:p w14:paraId="497BE9E7"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p>
    <w:p w14:paraId="31C91318"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40 žáků</w:t>
      </w:r>
    </w:p>
    <w:p w14:paraId="09EE40D6"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p>
    <w:p w14:paraId="1439FF4D"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p>
    <w:p w14:paraId="1003F13C"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p>
    <w:p w14:paraId="024A507C" w14:textId="77777777" w:rsidR="00AA15DE" w:rsidRPr="00AA15DE" w:rsidRDefault="00AA15DE" w:rsidP="00AA15DE">
      <w:pPr>
        <w:widowControl w:val="0"/>
        <w:suppressAutoHyphens/>
        <w:spacing w:after="0" w:line="360" w:lineRule="auto"/>
        <w:jc w:val="both"/>
        <w:rPr>
          <w:rFonts w:ascii="Calibri" w:eastAsia="Times New Roman" w:hAnsi="Calibri" w:cs="Arial"/>
          <w:b/>
          <w:bCs/>
          <w:sz w:val="20"/>
          <w:szCs w:val="20"/>
          <w:lang w:eastAsia="cs-CZ"/>
        </w:rPr>
      </w:pPr>
    </w:p>
    <w:p w14:paraId="77FE55AC" w14:textId="77777777" w:rsidR="00AA15DE" w:rsidRPr="00CF0E1F" w:rsidRDefault="00AA15DE" w:rsidP="001A3116">
      <w:pPr>
        <w:pStyle w:val="Nadpis1"/>
      </w:pPr>
      <w:bookmarkStart w:id="19" w:name="_Toc26440964"/>
      <w:bookmarkStart w:id="20" w:name="_Toc26440758"/>
      <w:bookmarkStart w:id="21" w:name="_Toc26440351"/>
      <w:bookmarkStart w:id="22" w:name="_V._PODMÍNKY_PŘIJÍMÁNÍ"/>
      <w:bookmarkEnd w:id="22"/>
      <w:r w:rsidRPr="00CF0E1F">
        <w:lastRenderedPageBreak/>
        <w:t>V. PODMÍNKY PŘIJÍMÁNÍ UCHAZEČŮ, PRŮBĚHU A UKONČOVÁNÍ</w:t>
      </w:r>
      <w:bookmarkEnd w:id="19"/>
      <w:bookmarkEnd w:id="20"/>
      <w:bookmarkEnd w:id="21"/>
    </w:p>
    <w:p w14:paraId="7329A344" w14:textId="77777777" w:rsidR="00AA15DE" w:rsidRPr="00CF0E1F" w:rsidRDefault="00AA15DE" w:rsidP="001A3116">
      <w:pPr>
        <w:pStyle w:val="Nadpis1"/>
      </w:pPr>
      <w:bookmarkStart w:id="23" w:name="_Toc26440965"/>
      <w:bookmarkStart w:id="24" w:name="_Toc26440759"/>
      <w:bookmarkStart w:id="25" w:name="_Toc26440352"/>
      <w:r w:rsidRPr="00CF0E1F">
        <w:t>VZDĚLÁVÁNÍ A PODMÍNKY PRO VZDĚLÁVÁNÍ ŽÁKŮ SE</w:t>
      </w:r>
      <w:bookmarkEnd w:id="23"/>
      <w:bookmarkEnd w:id="24"/>
      <w:bookmarkEnd w:id="25"/>
    </w:p>
    <w:p w14:paraId="1F695B52" w14:textId="77777777" w:rsidR="00AA15DE" w:rsidRPr="00CF0E1F" w:rsidRDefault="00AA15DE" w:rsidP="001A3116">
      <w:pPr>
        <w:pStyle w:val="Nadpis1"/>
      </w:pPr>
      <w:bookmarkStart w:id="26" w:name="_Toc26440966"/>
      <w:bookmarkStart w:id="27" w:name="_Toc26440760"/>
      <w:bookmarkStart w:id="28" w:name="_Toc26440353"/>
      <w:r w:rsidRPr="00CF0E1F">
        <w:t>SPECIÁLNÍMI VZDĚLÁVACÍMI POTŘEBAMI</w:t>
      </w:r>
      <w:bookmarkEnd w:id="26"/>
      <w:bookmarkEnd w:id="27"/>
      <w:bookmarkEnd w:id="28"/>
    </w:p>
    <w:p w14:paraId="27E116C2" w14:textId="77777777" w:rsidR="00AA15DE" w:rsidRDefault="00AA15DE" w:rsidP="00AA15DE">
      <w:pPr>
        <w:widowControl w:val="0"/>
        <w:suppressAutoHyphens/>
        <w:spacing w:after="0" w:line="360" w:lineRule="auto"/>
        <w:jc w:val="both"/>
        <w:rPr>
          <w:rFonts w:ascii="Times New Roman" w:eastAsia="Times New Roman" w:hAnsi="Times New Roman" w:cs="Times New Roman"/>
          <w:b/>
          <w:bCs/>
          <w:sz w:val="20"/>
          <w:szCs w:val="20"/>
          <w:lang w:eastAsia="cs-CZ"/>
        </w:rPr>
      </w:pPr>
    </w:p>
    <w:p w14:paraId="0132CC46" w14:textId="77777777" w:rsidR="00CF0E1F" w:rsidRPr="00CF0E1F" w:rsidRDefault="00CF0E1F" w:rsidP="00AA15DE">
      <w:pPr>
        <w:widowControl w:val="0"/>
        <w:suppressAutoHyphens/>
        <w:spacing w:after="0" w:line="360" w:lineRule="auto"/>
        <w:jc w:val="both"/>
        <w:rPr>
          <w:rFonts w:ascii="Times New Roman" w:eastAsia="Times New Roman" w:hAnsi="Times New Roman" w:cs="Times New Roman"/>
          <w:b/>
          <w:bCs/>
          <w:sz w:val="20"/>
          <w:szCs w:val="20"/>
          <w:lang w:eastAsia="cs-CZ"/>
        </w:rPr>
      </w:pPr>
    </w:p>
    <w:p w14:paraId="14D34AF6"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Uchazeč (žák školy) je přijat do školní družiny na základě řádně vyplněné a odevzdané přihlášky.</w:t>
      </w:r>
    </w:p>
    <w:p w14:paraId="08EF7552"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p>
    <w:p w14:paraId="6574815F"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Přihláška je platným dokumentem školy, osobní data žáků se zapisují do školní matriky vedené podle školského zákona.</w:t>
      </w:r>
    </w:p>
    <w:p w14:paraId="41941302"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p>
    <w:p w14:paraId="68AA0EB0"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 xml:space="preserve">Písemná přihláška je podmínkou pro zařazení uchazeče do školní družiny. </w:t>
      </w:r>
    </w:p>
    <w:p w14:paraId="5F026368"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p>
    <w:p w14:paraId="79AC7514"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 xml:space="preserve">Zákonným zástupcům žáků, kteří si vyžadují vysokou míru podpůrných opatření speciálně pedagogické péče a potřebují nezbytný individuální přístup nebo zvýšený dohled během pobytu ve školní družině, doporučuje škola vyřízení osobní asistence formou sociální služby. Účast osobního asistenta ve školní družině schvaluje na žádost zákonných zástupců ředitel školy. </w:t>
      </w:r>
    </w:p>
    <w:p w14:paraId="68147A79"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p>
    <w:p w14:paraId="74AB57AF"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 xml:space="preserve">Žáci se zdravotním postižením jsou označováni za „žáky se speciálními vzdělávacími potřebami“. Zájmové vzdělávání ve školní družině odpovídá jejich vzdělávacím potřebám a možnostem. Cílem je postupně zajišťovat vhodné podmínky pro činnost školní družiny podle aktuálních potřeb účastníků (žáků). </w:t>
      </w:r>
    </w:p>
    <w:p w14:paraId="6C4FCBB5"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p>
    <w:p w14:paraId="4C46D7C3"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p>
    <w:p w14:paraId="54D03B2A"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p>
    <w:p w14:paraId="537AA69A"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p>
    <w:p w14:paraId="235654D0"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0"/>
          <w:szCs w:val="20"/>
          <w:lang w:eastAsia="cs-CZ"/>
        </w:rPr>
      </w:pPr>
    </w:p>
    <w:p w14:paraId="4200747F"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0"/>
          <w:szCs w:val="20"/>
          <w:lang w:eastAsia="cs-CZ"/>
        </w:rPr>
      </w:pPr>
    </w:p>
    <w:p w14:paraId="26820A2C"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0"/>
          <w:szCs w:val="20"/>
          <w:lang w:eastAsia="cs-CZ"/>
        </w:rPr>
      </w:pPr>
    </w:p>
    <w:p w14:paraId="65CD123F"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0"/>
          <w:szCs w:val="20"/>
          <w:lang w:eastAsia="cs-CZ"/>
        </w:rPr>
      </w:pPr>
    </w:p>
    <w:p w14:paraId="0741FA0B" w14:textId="77777777" w:rsidR="00AA15DE" w:rsidRPr="00AA15DE" w:rsidRDefault="00AA15DE" w:rsidP="00AA15DE">
      <w:pPr>
        <w:widowControl w:val="0"/>
        <w:suppressAutoHyphens/>
        <w:spacing w:after="0" w:line="360" w:lineRule="auto"/>
        <w:jc w:val="both"/>
        <w:rPr>
          <w:rFonts w:ascii="Calibri" w:eastAsia="Times New Roman" w:hAnsi="Calibri" w:cs="Arial"/>
          <w:b/>
          <w:bCs/>
          <w:sz w:val="20"/>
          <w:szCs w:val="20"/>
          <w:lang w:eastAsia="cs-CZ"/>
        </w:rPr>
      </w:pPr>
    </w:p>
    <w:p w14:paraId="092234D7" w14:textId="77777777" w:rsidR="00AA15DE" w:rsidRPr="00AA15DE" w:rsidRDefault="00AA15DE" w:rsidP="00AA15DE">
      <w:pPr>
        <w:widowControl w:val="0"/>
        <w:suppressAutoHyphens/>
        <w:spacing w:after="0" w:line="360" w:lineRule="auto"/>
        <w:jc w:val="both"/>
        <w:rPr>
          <w:rFonts w:ascii="Calibri" w:eastAsia="Times New Roman" w:hAnsi="Calibri" w:cs="Arial"/>
          <w:b/>
          <w:bCs/>
          <w:sz w:val="20"/>
          <w:szCs w:val="20"/>
          <w:lang w:eastAsia="cs-CZ"/>
        </w:rPr>
      </w:pPr>
    </w:p>
    <w:p w14:paraId="0051E278" w14:textId="77777777" w:rsidR="00AA15DE" w:rsidRPr="00AA15DE" w:rsidRDefault="00AA15DE" w:rsidP="00AA15DE">
      <w:pPr>
        <w:widowControl w:val="0"/>
        <w:suppressAutoHyphens/>
        <w:spacing w:after="0" w:line="360" w:lineRule="auto"/>
        <w:jc w:val="both"/>
        <w:rPr>
          <w:rFonts w:ascii="Calibri" w:eastAsia="Times New Roman" w:hAnsi="Calibri" w:cs="Arial"/>
          <w:b/>
          <w:bCs/>
          <w:sz w:val="20"/>
          <w:szCs w:val="20"/>
          <w:lang w:eastAsia="cs-CZ"/>
        </w:rPr>
      </w:pPr>
    </w:p>
    <w:p w14:paraId="6069B835" w14:textId="77777777" w:rsidR="00AA15DE" w:rsidRPr="00AA15DE" w:rsidRDefault="00AA15DE" w:rsidP="00AA15DE">
      <w:pPr>
        <w:widowControl w:val="0"/>
        <w:suppressAutoHyphens/>
        <w:spacing w:after="0" w:line="360" w:lineRule="auto"/>
        <w:jc w:val="both"/>
        <w:rPr>
          <w:rFonts w:ascii="Calibri" w:eastAsia="Times New Roman" w:hAnsi="Calibri" w:cs="Arial"/>
          <w:b/>
          <w:bCs/>
          <w:sz w:val="20"/>
          <w:szCs w:val="20"/>
          <w:lang w:eastAsia="cs-CZ"/>
        </w:rPr>
      </w:pPr>
    </w:p>
    <w:p w14:paraId="52CCC64F" w14:textId="77777777" w:rsidR="00AA15DE" w:rsidRPr="00AA15DE" w:rsidRDefault="00AA15DE" w:rsidP="00AA15DE">
      <w:pPr>
        <w:widowControl w:val="0"/>
        <w:suppressAutoHyphens/>
        <w:spacing w:after="0" w:line="360" w:lineRule="auto"/>
        <w:jc w:val="both"/>
        <w:rPr>
          <w:rFonts w:ascii="Calibri" w:eastAsia="Times New Roman" w:hAnsi="Calibri" w:cs="Arial"/>
          <w:b/>
          <w:bCs/>
          <w:sz w:val="20"/>
          <w:szCs w:val="20"/>
          <w:lang w:eastAsia="cs-CZ"/>
        </w:rPr>
      </w:pPr>
    </w:p>
    <w:p w14:paraId="14E0B2FF" w14:textId="77777777" w:rsidR="00AA15DE" w:rsidRPr="00AA15DE" w:rsidRDefault="00AA15DE" w:rsidP="00AA15DE">
      <w:pPr>
        <w:widowControl w:val="0"/>
        <w:suppressAutoHyphens/>
        <w:spacing w:after="0" w:line="360" w:lineRule="auto"/>
        <w:jc w:val="both"/>
        <w:rPr>
          <w:rFonts w:ascii="Calibri" w:eastAsia="Times New Roman" w:hAnsi="Calibri" w:cs="Arial"/>
          <w:b/>
          <w:bCs/>
          <w:sz w:val="20"/>
          <w:szCs w:val="20"/>
          <w:lang w:eastAsia="cs-CZ"/>
        </w:rPr>
      </w:pPr>
    </w:p>
    <w:p w14:paraId="0B3FA281" w14:textId="77777777" w:rsidR="00AA15DE" w:rsidRPr="00CF0E1F" w:rsidRDefault="00AA15DE" w:rsidP="001A3116">
      <w:pPr>
        <w:pStyle w:val="Nadpis1"/>
      </w:pPr>
      <w:bookmarkStart w:id="29" w:name="_Toc26440967"/>
      <w:bookmarkStart w:id="30" w:name="_Toc26440761"/>
      <w:bookmarkStart w:id="31" w:name="_Toc26440354"/>
      <w:bookmarkStart w:id="32" w:name="_VI._PODMÍNKY_ZÁJMOVÉ"/>
      <w:bookmarkEnd w:id="32"/>
      <w:r w:rsidRPr="00CF0E1F">
        <w:lastRenderedPageBreak/>
        <w:t>VI. PODMÍNKY ZÁJMOVÉ ČINNOSTI VE ŠKOLNÍ DRUŽINĚ</w:t>
      </w:r>
      <w:bookmarkEnd w:id="29"/>
      <w:bookmarkEnd w:id="30"/>
      <w:bookmarkEnd w:id="31"/>
    </w:p>
    <w:p w14:paraId="2349D561"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6"/>
          <w:szCs w:val="26"/>
          <w:lang w:eastAsia="cs-CZ"/>
        </w:rPr>
      </w:pPr>
    </w:p>
    <w:p w14:paraId="628BABA6"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6"/>
          <w:szCs w:val="26"/>
          <w:lang w:eastAsia="cs-CZ"/>
        </w:rPr>
      </w:pPr>
      <w:r w:rsidRPr="00CF0E1F">
        <w:rPr>
          <w:rFonts w:ascii="Times New Roman" w:eastAsia="Times New Roman" w:hAnsi="Times New Roman" w:cs="Times New Roman"/>
          <w:b/>
          <w:bCs/>
          <w:sz w:val="26"/>
          <w:szCs w:val="26"/>
          <w:lang w:eastAsia="cs-CZ"/>
        </w:rPr>
        <w:t>(podmínky – materiální, personální, ekonomické a bezpečnosti práce a ochrany zdraví)</w:t>
      </w:r>
    </w:p>
    <w:p w14:paraId="2344EF1A"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lang w:eastAsia="cs-CZ"/>
        </w:rPr>
      </w:pPr>
    </w:p>
    <w:p w14:paraId="26956C39"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r w:rsidRPr="00CF0E1F">
        <w:rPr>
          <w:rFonts w:ascii="Times New Roman" w:eastAsia="Times New Roman" w:hAnsi="Times New Roman" w:cs="Times New Roman"/>
          <w:b/>
          <w:bCs/>
          <w:sz w:val="24"/>
          <w:szCs w:val="24"/>
          <w:lang w:eastAsia="cs-CZ"/>
        </w:rPr>
        <w:t>Popis materiálních podmínek</w:t>
      </w:r>
    </w:p>
    <w:p w14:paraId="4D658DE3"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 xml:space="preserve">Materiální podmínky školní družiny nejsou zcela ideální. Školní družina nemá svou vlastní místnost, která by měla charakter herny a odpočinkových koutků. Od 12. hodiny jsou účastníci školní družiny (žáci) rozděleni do oddělení, která probíhají ve speciálních třídách. Počet oddělení se odvíjí podle přihlášených účastníků v každém školní roce. Obvykle se jedná o </w:t>
      </w:r>
      <w:r w:rsidR="00CF0E1F">
        <w:rPr>
          <w:rFonts w:ascii="Times New Roman" w:eastAsia="Times New Roman" w:hAnsi="Times New Roman" w:cs="Times New Roman"/>
          <w:sz w:val="24"/>
          <w:szCs w:val="24"/>
          <w:lang w:eastAsia="cs-CZ"/>
        </w:rPr>
        <w:t>4</w:t>
      </w:r>
      <w:r w:rsidRPr="00CF0E1F">
        <w:rPr>
          <w:rFonts w:ascii="Times New Roman" w:eastAsia="Times New Roman" w:hAnsi="Times New Roman" w:cs="Times New Roman"/>
          <w:sz w:val="24"/>
          <w:szCs w:val="24"/>
          <w:lang w:eastAsia="cs-CZ"/>
        </w:rPr>
        <w:t xml:space="preserve"> oddělení. Centrální školní družina (spojená školní družina) probíhá od 14. hodiny ve vypůjčené rehabilitační třídě, která není optimálně zařízená pro potřeby školní družiny. Chybí odpočinkové koutky. Chybí dostatek židlí. Chybí pravidelné obměňování hraček, her a stavebnic (soubor pomůcek). Potřeby účastníků školní družiny jsou různorodé a specifické podle zdravotních diagnóz. Přáním vychovatelů je, aby se soubory pomůcek pro školní družinu každoročně obměňovaly a rozšiřovaly o nové pomůcky k zajištění větší motivace účastníků (žáků), čímž by je mohli více aktivizovat i zapojovat.</w:t>
      </w:r>
    </w:p>
    <w:p w14:paraId="4C012CBC"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p>
    <w:p w14:paraId="641DF805"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p>
    <w:p w14:paraId="6CC0BBD8"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r w:rsidRPr="00CF0E1F">
        <w:rPr>
          <w:rFonts w:ascii="Times New Roman" w:eastAsia="Times New Roman" w:hAnsi="Times New Roman" w:cs="Times New Roman"/>
          <w:b/>
          <w:bCs/>
          <w:sz w:val="24"/>
          <w:szCs w:val="24"/>
          <w:lang w:eastAsia="cs-CZ"/>
        </w:rPr>
        <w:t>Popis personálních podmínek</w:t>
      </w:r>
    </w:p>
    <w:p w14:paraId="38F33A1E"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Zájmové vzdělávání ve školní družině zajišťují vychovatelé a asistenti pedagoga.</w:t>
      </w:r>
    </w:p>
    <w:p w14:paraId="6609530F"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p>
    <w:p w14:paraId="0EC44F34"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r w:rsidRPr="00CF0E1F">
        <w:rPr>
          <w:rFonts w:ascii="Times New Roman" w:eastAsia="Times New Roman" w:hAnsi="Times New Roman" w:cs="Times New Roman"/>
          <w:b/>
          <w:bCs/>
          <w:sz w:val="24"/>
          <w:szCs w:val="24"/>
          <w:lang w:eastAsia="cs-CZ"/>
        </w:rPr>
        <w:t>Popis ekonomických podmínek</w:t>
      </w:r>
    </w:p>
    <w:p w14:paraId="1C1F2ED2"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 xml:space="preserve">Materiální vybavení zajišťuje ředitel školy na základě požadavků vychovatelů. </w:t>
      </w:r>
    </w:p>
    <w:p w14:paraId="7353F937"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sz w:val="24"/>
          <w:szCs w:val="24"/>
          <w:lang w:eastAsia="cs-CZ"/>
        </w:rPr>
      </w:pPr>
    </w:p>
    <w:p w14:paraId="778CA565" w14:textId="77777777" w:rsidR="00AA15DE" w:rsidRPr="00CF0E1F" w:rsidRDefault="00AA15DE" w:rsidP="00AA15DE">
      <w:pPr>
        <w:widowControl w:val="0"/>
        <w:suppressAutoHyphens/>
        <w:spacing w:after="0" w:line="360" w:lineRule="auto"/>
        <w:jc w:val="both"/>
        <w:rPr>
          <w:rFonts w:ascii="Times New Roman" w:eastAsia="Times New Roman" w:hAnsi="Times New Roman" w:cs="Times New Roman"/>
          <w:b/>
          <w:bCs/>
          <w:sz w:val="24"/>
          <w:szCs w:val="24"/>
          <w:lang w:eastAsia="cs-CZ"/>
        </w:rPr>
      </w:pPr>
      <w:r w:rsidRPr="00CF0E1F">
        <w:rPr>
          <w:rFonts w:ascii="Times New Roman" w:eastAsia="Times New Roman" w:hAnsi="Times New Roman" w:cs="Times New Roman"/>
          <w:b/>
          <w:bCs/>
          <w:sz w:val="24"/>
          <w:szCs w:val="24"/>
          <w:lang w:eastAsia="cs-CZ"/>
        </w:rPr>
        <w:t>Popis podmínek bezpečnosti práce a ochrany zdraví</w:t>
      </w:r>
    </w:p>
    <w:p w14:paraId="69B1FB9D" w14:textId="77777777" w:rsidR="00AA15DE" w:rsidRPr="007D08A1" w:rsidRDefault="00AA15DE" w:rsidP="007D08A1">
      <w:pPr>
        <w:widowControl w:val="0"/>
        <w:suppressAutoHyphens/>
        <w:spacing w:after="0" w:line="360" w:lineRule="auto"/>
        <w:jc w:val="both"/>
        <w:rPr>
          <w:rFonts w:ascii="Times New Roman" w:eastAsia="Times New Roman" w:hAnsi="Times New Roman" w:cs="Times New Roman"/>
          <w:sz w:val="24"/>
          <w:szCs w:val="24"/>
          <w:lang w:eastAsia="cs-CZ"/>
        </w:rPr>
      </w:pPr>
      <w:r w:rsidRPr="00CF0E1F">
        <w:rPr>
          <w:rFonts w:ascii="Times New Roman" w:eastAsia="Times New Roman" w:hAnsi="Times New Roman" w:cs="Times New Roman"/>
          <w:sz w:val="24"/>
          <w:szCs w:val="24"/>
          <w:lang w:eastAsia="cs-CZ"/>
        </w:rPr>
        <w:t>K poskytování zájmového vzdělávání ve školní družině škola přihlíží k základním fyziologickým potřebám účastníkům ve školní družině a vytváří podmínky pro jejich zdravý vývoj a pro předcházení vzniku sociálně patologických jevů. Škola dále zajišťuje bezpečnost a ochranu zdraví účastníkům ve školní družině a poskytuje jim nezbytné informace k zajištění bezpečnosti a ochrany zdraví. Při zajišťování bezpečnosti a ochrany zdraví škola vychází z obecně platných právních předpisů. Škola vede evidenci úrazů účastníků ve školní družině, vyhotovuje a zasílá záznam o úrazům stanoveným orgánům a institucím podle vyhlášky číslo 64/2005 Sb., o evidenci úrazů, dětí, žáků a studentů.</w:t>
      </w:r>
    </w:p>
    <w:p w14:paraId="6C0EB3D6" w14:textId="77777777" w:rsidR="00AA15DE" w:rsidRPr="007D08A1" w:rsidRDefault="00AA15DE" w:rsidP="001A3116">
      <w:pPr>
        <w:pStyle w:val="Nadpis1"/>
      </w:pPr>
      <w:bookmarkStart w:id="33" w:name="_Toc26440968"/>
      <w:bookmarkStart w:id="34" w:name="_Toc26440762"/>
      <w:bookmarkStart w:id="35" w:name="_Toc26440355"/>
      <w:bookmarkStart w:id="36" w:name="_VII._OBSAH_VZDĚLÁVÁNÍ"/>
      <w:bookmarkEnd w:id="36"/>
      <w:r w:rsidRPr="007D08A1">
        <w:lastRenderedPageBreak/>
        <w:t>VII. OBSAH VZDĚLÁVÁNÍ</w:t>
      </w:r>
      <w:bookmarkEnd w:id="33"/>
      <w:bookmarkEnd w:id="34"/>
      <w:bookmarkEnd w:id="35"/>
      <w:r w:rsidRPr="007D08A1">
        <w:t xml:space="preserve"> </w:t>
      </w:r>
    </w:p>
    <w:p w14:paraId="0B1617F9"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0"/>
          <w:szCs w:val="20"/>
          <w:lang w:eastAsia="cs-CZ"/>
        </w:rPr>
      </w:pPr>
    </w:p>
    <w:p w14:paraId="69A26F6A" w14:textId="77777777" w:rsidR="007D08A1" w:rsidRPr="007D08A1" w:rsidRDefault="007D08A1" w:rsidP="00AA15DE">
      <w:pPr>
        <w:widowControl w:val="0"/>
        <w:suppressAutoHyphens/>
        <w:spacing w:after="0" w:line="360" w:lineRule="auto"/>
        <w:rPr>
          <w:rFonts w:ascii="Times New Roman" w:eastAsia="Times New Roman" w:hAnsi="Times New Roman" w:cs="Times New Roman"/>
          <w:b/>
          <w:bCs/>
          <w:sz w:val="20"/>
          <w:szCs w:val="20"/>
          <w:lang w:eastAsia="cs-CZ"/>
        </w:rPr>
      </w:pPr>
    </w:p>
    <w:p w14:paraId="17992C0C"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8"/>
          <w:szCs w:val="28"/>
          <w:lang w:eastAsia="cs-CZ"/>
        </w:rPr>
      </w:pPr>
      <w:r w:rsidRPr="007D08A1">
        <w:rPr>
          <w:rFonts w:ascii="Times New Roman" w:eastAsia="Times New Roman" w:hAnsi="Times New Roman" w:cs="Times New Roman"/>
          <w:b/>
          <w:bCs/>
          <w:sz w:val="28"/>
          <w:szCs w:val="28"/>
          <w:lang w:eastAsia="cs-CZ"/>
        </w:rPr>
        <w:t>T</w:t>
      </w:r>
      <w:r w:rsidR="009F3092">
        <w:rPr>
          <w:rFonts w:ascii="Times New Roman" w:eastAsia="Times New Roman" w:hAnsi="Times New Roman" w:cs="Times New Roman"/>
          <w:b/>
          <w:bCs/>
          <w:sz w:val="28"/>
          <w:szCs w:val="28"/>
          <w:lang w:eastAsia="cs-CZ"/>
        </w:rPr>
        <w:t>e</w:t>
      </w:r>
      <w:r w:rsidRPr="007D08A1">
        <w:rPr>
          <w:rFonts w:ascii="Times New Roman" w:eastAsia="Times New Roman" w:hAnsi="Times New Roman" w:cs="Times New Roman"/>
          <w:b/>
          <w:bCs/>
          <w:sz w:val="28"/>
          <w:szCs w:val="28"/>
          <w:lang w:eastAsia="cs-CZ"/>
        </w:rPr>
        <w:t>matické celky:</w:t>
      </w:r>
    </w:p>
    <w:p w14:paraId="6A3B8978"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8"/>
          <w:szCs w:val="28"/>
          <w:lang w:eastAsia="cs-CZ"/>
        </w:rPr>
      </w:pPr>
    </w:p>
    <w:p w14:paraId="0915BAE1" w14:textId="77777777" w:rsidR="00AA15DE" w:rsidRPr="007D08A1" w:rsidRDefault="00AA15DE" w:rsidP="00AA15DE">
      <w:pPr>
        <w:widowControl w:val="0"/>
        <w:numPr>
          <w:ilvl w:val="0"/>
          <w:numId w:val="4"/>
        </w:numPr>
        <w:suppressAutoHyphens/>
        <w:spacing w:after="0" w:line="360" w:lineRule="auto"/>
        <w:rPr>
          <w:rFonts w:ascii="Times New Roman" w:eastAsia="Times New Roman" w:hAnsi="Times New Roman" w:cs="Times New Roman"/>
          <w:b/>
          <w:bCs/>
          <w:sz w:val="24"/>
          <w:szCs w:val="24"/>
          <w:lang w:eastAsia="cs-CZ"/>
        </w:rPr>
      </w:pPr>
      <w:r w:rsidRPr="007D08A1">
        <w:rPr>
          <w:rFonts w:ascii="Times New Roman" w:eastAsia="Times New Roman" w:hAnsi="Times New Roman" w:cs="Times New Roman"/>
          <w:b/>
          <w:bCs/>
          <w:sz w:val="24"/>
          <w:szCs w:val="24"/>
          <w:lang w:eastAsia="cs-CZ"/>
        </w:rPr>
        <w:t>Chci být na počítači a na tabletu</w:t>
      </w:r>
    </w:p>
    <w:p w14:paraId="21AF0E00" w14:textId="77777777" w:rsidR="00AA15DE" w:rsidRPr="007D08A1" w:rsidRDefault="00AA15DE" w:rsidP="00AA15DE">
      <w:pPr>
        <w:widowControl w:val="0"/>
        <w:numPr>
          <w:ilvl w:val="0"/>
          <w:numId w:val="4"/>
        </w:numPr>
        <w:suppressAutoHyphens/>
        <w:spacing w:after="0" w:line="360" w:lineRule="auto"/>
        <w:rPr>
          <w:rFonts w:ascii="Times New Roman" w:eastAsia="Times New Roman" w:hAnsi="Times New Roman" w:cs="Times New Roman"/>
          <w:b/>
          <w:bCs/>
          <w:sz w:val="24"/>
          <w:szCs w:val="24"/>
          <w:lang w:eastAsia="cs-CZ"/>
        </w:rPr>
      </w:pPr>
      <w:r w:rsidRPr="007D08A1">
        <w:rPr>
          <w:rFonts w:ascii="Times New Roman" w:eastAsia="Times New Roman" w:hAnsi="Times New Roman" w:cs="Times New Roman"/>
          <w:b/>
          <w:bCs/>
          <w:sz w:val="24"/>
          <w:szCs w:val="24"/>
          <w:lang w:eastAsia="cs-CZ"/>
        </w:rPr>
        <w:t>Odpočívám a relaxuji</w:t>
      </w:r>
    </w:p>
    <w:p w14:paraId="53B8DBAF" w14:textId="77777777" w:rsidR="00AA15DE" w:rsidRPr="007D08A1" w:rsidRDefault="00AA15DE" w:rsidP="00AA15DE">
      <w:pPr>
        <w:widowControl w:val="0"/>
        <w:numPr>
          <w:ilvl w:val="0"/>
          <w:numId w:val="4"/>
        </w:numPr>
        <w:suppressAutoHyphens/>
        <w:spacing w:after="0" w:line="360" w:lineRule="auto"/>
        <w:rPr>
          <w:rFonts w:ascii="Times New Roman" w:eastAsia="Times New Roman" w:hAnsi="Times New Roman" w:cs="Times New Roman"/>
          <w:b/>
          <w:bCs/>
          <w:sz w:val="24"/>
          <w:szCs w:val="24"/>
          <w:lang w:eastAsia="cs-CZ"/>
        </w:rPr>
      </w:pPr>
      <w:r w:rsidRPr="007D08A1">
        <w:rPr>
          <w:rFonts w:ascii="Times New Roman" w:eastAsia="Times New Roman" w:hAnsi="Times New Roman" w:cs="Times New Roman"/>
          <w:b/>
          <w:bCs/>
          <w:sz w:val="24"/>
          <w:szCs w:val="24"/>
          <w:lang w:eastAsia="cs-CZ"/>
        </w:rPr>
        <w:t>Hraji si na koberci, plním herní úkoly u stolečku</w:t>
      </w:r>
    </w:p>
    <w:p w14:paraId="75D09F90" w14:textId="77777777" w:rsidR="00AA15DE" w:rsidRPr="007D08A1" w:rsidRDefault="00AA15DE" w:rsidP="00AA15DE">
      <w:pPr>
        <w:widowControl w:val="0"/>
        <w:numPr>
          <w:ilvl w:val="0"/>
          <w:numId w:val="4"/>
        </w:numPr>
        <w:suppressAutoHyphens/>
        <w:spacing w:after="0" w:line="360" w:lineRule="auto"/>
        <w:rPr>
          <w:rFonts w:ascii="Times New Roman" w:eastAsia="Times New Roman" w:hAnsi="Times New Roman" w:cs="Times New Roman"/>
          <w:b/>
          <w:bCs/>
          <w:sz w:val="24"/>
          <w:szCs w:val="24"/>
          <w:lang w:eastAsia="cs-CZ"/>
        </w:rPr>
      </w:pPr>
      <w:r w:rsidRPr="007D08A1">
        <w:rPr>
          <w:rFonts w:ascii="Times New Roman" w:eastAsia="Times New Roman" w:hAnsi="Times New Roman" w:cs="Times New Roman"/>
          <w:b/>
          <w:bCs/>
          <w:sz w:val="24"/>
          <w:szCs w:val="24"/>
          <w:lang w:eastAsia="cs-CZ"/>
        </w:rPr>
        <w:t>Tvoříme!</w:t>
      </w:r>
    </w:p>
    <w:p w14:paraId="5F865318" w14:textId="77777777" w:rsidR="00AA15DE" w:rsidRPr="007D08A1" w:rsidRDefault="00AA15DE" w:rsidP="00AA15DE">
      <w:pPr>
        <w:widowControl w:val="0"/>
        <w:numPr>
          <w:ilvl w:val="0"/>
          <w:numId w:val="4"/>
        </w:numPr>
        <w:suppressAutoHyphens/>
        <w:spacing w:after="0" w:line="360" w:lineRule="auto"/>
        <w:rPr>
          <w:rFonts w:ascii="Times New Roman" w:eastAsia="Times New Roman" w:hAnsi="Times New Roman" w:cs="Times New Roman"/>
          <w:b/>
          <w:bCs/>
          <w:sz w:val="24"/>
          <w:szCs w:val="24"/>
          <w:lang w:eastAsia="cs-CZ"/>
        </w:rPr>
      </w:pPr>
      <w:r w:rsidRPr="007D08A1">
        <w:rPr>
          <w:rFonts w:ascii="Times New Roman" w:eastAsia="Times New Roman" w:hAnsi="Times New Roman" w:cs="Times New Roman"/>
          <w:b/>
          <w:bCs/>
          <w:sz w:val="24"/>
          <w:szCs w:val="24"/>
          <w:lang w:eastAsia="cs-CZ"/>
        </w:rPr>
        <w:t>Učím se zvládat sebeobsluhu</w:t>
      </w:r>
    </w:p>
    <w:p w14:paraId="3F2E9C41" w14:textId="77777777" w:rsidR="00AA15DE" w:rsidRPr="007D08A1" w:rsidRDefault="00AA15DE" w:rsidP="00AA15DE">
      <w:pPr>
        <w:widowControl w:val="0"/>
        <w:numPr>
          <w:ilvl w:val="0"/>
          <w:numId w:val="4"/>
        </w:numPr>
        <w:suppressAutoHyphens/>
        <w:spacing w:after="0" w:line="360" w:lineRule="auto"/>
        <w:rPr>
          <w:rFonts w:ascii="Times New Roman" w:eastAsia="Times New Roman" w:hAnsi="Times New Roman" w:cs="Times New Roman"/>
          <w:b/>
          <w:bCs/>
          <w:sz w:val="24"/>
          <w:szCs w:val="24"/>
          <w:lang w:eastAsia="cs-CZ"/>
        </w:rPr>
      </w:pPr>
      <w:r w:rsidRPr="007D08A1">
        <w:rPr>
          <w:rFonts w:ascii="Times New Roman" w:eastAsia="Times New Roman" w:hAnsi="Times New Roman" w:cs="Times New Roman"/>
          <w:b/>
          <w:bCs/>
          <w:sz w:val="24"/>
          <w:szCs w:val="24"/>
          <w:lang w:eastAsia="cs-CZ"/>
        </w:rPr>
        <w:t>Chodíme v létě na školní zahradu</w:t>
      </w:r>
    </w:p>
    <w:p w14:paraId="7A2D4FF6"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4"/>
          <w:szCs w:val="24"/>
          <w:u w:val="single"/>
          <w:lang w:eastAsia="cs-CZ"/>
        </w:rPr>
      </w:pPr>
    </w:p>
    <w:p w14:paraId="37619537"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0"/>
          <w:szCs w:val="20"/>
          <w:u w:val="single"/>
          <w:lang w:eastAsia="cs-CZ"/>
        </w:rPr>
      </w:pPr>
    </w:p>
    <w:p w14:paraId="35A63AC5"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0"/>
          <w:szCs w:val="20"/>
          <w:u w:val="single"/>
          <w:lang w:eastAsia="cs-CZ"/>
        </w:rPr>
      </w:pPr>
    </w:p>
    <w:p w14:paraId="45295E99"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0"/>
          <w:szCs w:val="20"/>
          <w:u w:val="single"/>
          <w:lang w:eastAsia="cs-CZ"/>
        </w:rPr>
      </w:pPr>
    </w:p>
    <w:p w14:paraId="5F1EF4EA"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41A68CF9"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2D7B0FBD"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651792FC"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546EB8C5"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36B334A2"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13F7073E"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06DD8794"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7BA6F920"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4FB041F3"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37DEF4E6"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7F65EB6D"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0405A691"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67D3C6CA"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427E237A"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7C23CEF7"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04C7DD29"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027C1217"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6CCEA590"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4EB281C5"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31294818"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17BF9F48" w14:textId="77777777" w:rsidR="00AA15DE" w:rsidRPr="00AA15DE" w:rsidRDefault="00AA15DE" w:rsidP="00AA15DE">
      <w:pPr>
        <w:widowControl w:val="0"/>
        <w:suppressAutoHyphens/>
        <w:spacing w:after="0" w:line="360" w:lineRule="auto"/>
        <w:rPr>
          <w:rFonts w:ascii="Calibri" w:eastAsia="Times New Roman" w:hAnsi="Calibri" w:cs="Times New Roman"/>
          <w:b/>
          <w:bCs/>
          <w:sz w:val="20"/>
          <w:szCs w:val="20"/>
          <w:u w:val="single"/>
          <w:lang w:eastAsia="cs-CZ"/>
        </w:rPr>
      </w:pPr>
    </w:p>
    <w:p w14:paraId="2D4E497A"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6"/>
          <w:szCs w:val="26"/>
          <w:u w:val="single"/>
          <w:lang w:eastAsia="cs-CZ"/>
        </w:rPr>
      </w:pPr>
      <w:r w:rsidRPr="007D08A1">
        <w:rPr>
          <w:rFonts w:ascii="Times New Roman" w:eastAsia="Times New Roman" w:hAnsi="Times New Roman" w:cs="Times New Roman"/>
          <w:b/>
          <w:bCs/>
          <w:sz w:val="26"/>
          <w:szCs w:val="26"/>
          <w:u w:val="single"/>
          <w:lang w:eastAsia="cs-CZ"/>
        </w:rPr>
        <w:lastRenderedPageBreak/>
        <w:t>1. Chci být na počítači a na tabletu</w:t>
      </w:r>
    </w:p>
    <w:p w14:paraId="2F658944"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lang w:eastAsia="cs-CZ"/>
        </w:rPr>
      </w:pPr>
    </w:p>
    <w:p w14:paraId="654FB52A"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 xml:space="preserve">Vycházíme z RVP ZŠS ze vzdělávací oblasti „Informační a komunikační technologie“. </w:t>
      </w:r>
    </w:p>
    <w:p w14:paraId="3DE606B1"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3C9B867F"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Popis:</w:t>
      </w:r>
    </w:p>
    <w:p w14:paraId="358399F1"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Žáci si ve školní družině nejvíce vyžadují práci na počítačích, zajímají se o ně a chtějí s nimi pracovat.</w:t>
      </w:r>
    </w:p>
    <w:p w14:paraId="14B58A4B"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13872DA0"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4"/>
          <w:szCs w:val="24"/>
          <w:lang w:eastAsia="cs-CZ"/>
        </w:rPr>
      </w:pPr>
      <w:r w:rsidRPr="007D08A1">
        <w:rPr>
          <w:rFonts w:ascii="Times New Roman" w:eastAsia="Times New Roman" w:hAnsi="Times New Roman" w:cs="Times New Roman"/>
          <w:b/>
          <w:bCs/>
          <w:sz w:val="24"/>
          <w:szCs w:val="24"/>
          <w:lang w:eastAsia="cs-CZ"/>
        </w:rPr>
        <w:t>JSEM NA POČÍTAČI</w:t>
      </w:r>
    </w:p>
    <w:p w14:paraId="43EE0673"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 xml:space="preserve">Žák může: samostatně – s pomocí učitele – s fyzickou pomocí </w:t>
      </w:r>
    </w:p>
    <w:p w14:paraId="1D7A53E1" w14:textId="77777777" w:rsidR="00AA15DE" w:rsidRPr="007D08A1" w:rsidRDefault="00AA15DE" w:rsidP="00AA15DE">
      <w:pPr>
        <w:widowControl w:val="0"/>
        <w:numPr>
          <w:ilvl w:val="0"/>
          <w:numId w:val="5"/>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 xml:space="preserve">zapnout a vypnout počítač </w:t>
      </w:r>
    </w:p>
    <w:p w14:paraId="78F09A01" w14:textId="77777777" w:rsidR="00AA15DE" w:rsidRPr="007D08A1" w:rsidRDefault="00AA15DE" w:rsidP="00AA15DE">
      <w:pPr>
        <w:widowControl w:val="0"/>
        <w:numPr>
          <w:ilvl w:val="0"/>
          <w:numId w:val="5"/>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pracovat s myší nebo kompenzačními pomůckami (se speciální myší, dotekové ovládání apod.)</w:t>
      </w:r>
    </w:p>
    <w:p w14:paraId="41510C34" w14:textId="77777777" w:rsidR="00AA15DE" w:rsidRPr="007D08A1" w:rsidRDefault="00AA15DE" w:rsidP="00AA15DE">
      <w:pPr>
        <w:widowControl w:val="0"/>
        <w:numPr>
          <w:ilvl w:val="0"/>
          <w:numId w:val="5"/>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pracovat s výukovými programy</w:t>
      </w:r>
    </w:p>
    <w:p w14:paraId="5D4DF9D6" w14:textId="77777777" w:rsidR="00AA15DE" w:rsidRPr="007D08A1" w:rsidRDefault="00AA15DE" w:rsidP="00AA15DE">
      <w:pPr>
        <w:widowControl w:val="0"/>
        <w:numPr>
          <w:ilvl w:val="0"/>
          <w:numId w:val="5"/>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pracovat se zábavnými a herními programy</w:t>
      </w:r>
    </w:p>
    <w:p w14:paraId="13766382" w14:textId="77777777" w:rsidR="00AA15DE" w:rsidRPr="007D08A1" w:rsidRDefault="00AA15DE" w:rsidP="00AA15DE">
      <w:pPr>
        <w:widowControl w:val="0"/>
        <w:numPr>
          <w:ilvl w:val="0"/>
          <w:numId w:val="5"/>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psát písmena/slova/věty na klávesnici</w:t>
      </w:r>
    </w:p>
    <w:p w14:paraId="3FD420C2" w14:textId="77777777" w:rsidR="00AA15DE" w:rsidRPr="007D08A1" w:rsidRDefault="00AA15DE" w:rsidP="00AA15DE">
      <w:pPr>
        <w:widowControl w:val="0"/>
        <w:numPr>
          <w:ilvl w:val="0"/>
          <w:numId w:val="5"/>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 xml:space="preserve">spouštět internet </w:t>
      </w:r>
    </w:p>
    <w:p w14:paraId="47F98499" w14:textId="77777777" w:rsidR="00AA15DE" w:rsidRPr="007D08A1" w:rsidRDefault="00AA15DE" w:rsidP="00AA15DE">
      <w:pPr>
        <w:widowControl w:val="0"/>
        <w:numPr>
          <w:ilvl w:val="0"/>
          <w:numId w:val="5"/>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vyhledávat informace na internetu</w:t>
      </w:r>
    </w:p>
    <w:p w14:paraId="4A60BE6B" w14:textId="77777777" w:rsidR="00AA15DE" w:rsidRPr="007D08A1" w:rsidRDefault="00AA15DE" w:rsidP="00AA15DE">
      <w:pPr>
        <w:widowControl w:val="0"/>
        <w:numPr>
          <w:ilvl w:val="0"/>
          <w:numId w:val="5"/>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používat emailovou adresu</w:t>
      </w:r>
    </w:p>
    <w:p w14:paraId="7C75EABB"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52BAFC4C"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4"/>
          <w:szCs w:val="24"/>
          <w:lang w:eastAsia="cs-CZ"/>
        </w:rPr>
      </w:pPr>
      <w:r w:rsidRPr="007D08A1">
        <w:rPr>
          <w:rFonts w:ascii="Times New Roman" w:eastAsia="Times New Roman" w:hAnsi="Times New Roman" w:cs="Times New Roman"/>
          <w:b/>
          <w:bCs/>
          <w:sz w:val="24"/>
          <w:szCs w:val="24"/>
          <w:lang w:eastAsia="cs-CZ"/>
        </w:rPr>
        <w:t>PRACUJI NA TABLETU</w:t>
      </w:r>
    </w:p>
    <w:p w14:paraId="6A6DCCE5"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 xml:space="preserve">Žák může: samostatně – s pomocí učitele – s fyzickou pomocí </w:t>
      </w:r>
    </w:p>
    <w:p w14:paraId="115A4C81" w14:textId="77777777" w:rsidR="00AA15DE" w:rsidRPr="007D08A1" w:rsidRDefault="00AA15DE" w:rsidP="00AA15DE">
      <w:pPr>
        <w:widowControl w:val="0"/>
        <w:numPr>
          <w:ilvl w:val="0"/>
          <w:numId w:val="6"/>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pracovat s herními/zábavnými/relaxačními i edukačními aplikacemi</w:t>
      </w:r>
    </w:p>
    <w:p w14:paraId="5035A623" w14:textId="77777777" w:rsidR="00AA15DE" w:rsidRPr="007D08A1" w:rsidRDefault="00AA15DE" w:rsidP="00AA15DE">
      <w:pPr>
        <w:widowControl w:val="0"/>
        <w:numPr>
          <w:ilvl w:val="0"/>
          <w:numId w:val="7"/>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fotit (</w:t>
      </w:r>
      <w:r w:rsidR="007D08A1">
        <w:rPr>
          <w:rFonts w:ascii="Times New Roman" w:eastAsia="Times New Roman" w:hAnsi="Times New Roman" w:cs="Times New Roman"/>
          <w:sz w:val="24"/>
          <w:szCs w:val="24"/>
          <w:lang w:eastAsia="cs-CZ"/>
        </w:rPr>
        <w:t xml:space="preserve">pod </w:t>
      </w:r>
      <w:r w:rsidRPr="007D08A1">
        <w:rPr>
          <w:rFonts w:ascii="Times New Roman" w:eastAsia="Times New Roman" w:hAnsi="Times New Roman" w:cs="Times New Roman"/>
          <w:sz w:val="24"/>
          <w:szCs w:val="24"/>
          <w:lang w:eastAsia="cs-CZ"/>
        </w:rPr>
        <w:t>dohledem vychovatele nebo asistenta pedagoga)</w:t>
      </w:r>
    </w:p>
    <w:p w14:paraId="35336C2D" w14:textId="77777777" w:rsidR="00AA15DE" w:rsidRPr="007D08A1" w:rsidRDefault="00AA15DE" w:rsidP="00AA15DE">
      <w:pPr>
        <w:widowControl w:val="0"/>
        <w:numPr>
          <w:ilvl w:val="0"/>
          <w:numId w:val="7"/>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natáčet video (</w:t>
      </w:r>
      <w:r w:rsidR="007D08A1">
        <w:rPr>
          <w:rFonts w:ascii="Times New Roman" w:eastAsia="Times New Roman" w:hAnsi="Times New Roman" w:cs="Times New Roman"/>
          <w:sz w:val="24"/>
          <w:szCs w:val="24"/>
          <w:lang w:eastAsia="cs-CZ"/>
        </w:rPr>
        <w:t>pod</w:t>
      </w:r>
      <w:r w:rsidRPr="007D08A1">
        <w:rPr>
          <w:rFonts w:ascii="Times New Roman" w:eastAsia="Times New Roman" w:hAnsi="Times New Roman" w:cs="Times New Roman"/>
          <w:sz w:val="24"/>
          <w:szCs w:val="24"/>
          <w:lang w:eastAsia="cs-CZ"/>
        </w:rPr>
        <w:t xml:space="preserve"> dohledem vychovatele nebo asistenta pedagoga)</w:t>
      </w:r>
    </w:p>
    <w:p w14:paraId="10C9BD90"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2679EE2B"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2EB2AB95"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4"/>
          <w:szCs w:val="24"/>
          <w:lang w:eastAsia="cs-CZ"/>
        </w:rPr>
      </w:pPr>
    </w:p>
    <w:p w14:paraId="176D434E"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4"/>
          <w:szCs w:val="24"/>
          <w:lang w:eastAsia="cs-CZ"/>
        </w:rPr>
      </w:pPr>
    </w:p>
    <w:p w14:paraId="55BBC873"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4"/>
          <w:szCs w:val="24"/>
          <w:lang w:eastAsia="cs-CZ"/>
        </w:rPr>
      </w:pPr>
    </w:p>
    <w:p w14:paraId="2005B7B3"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4"/>
          <w:szCs w:val="24"/>
          <w:lang w:eastAsia="cs-CZ"/>
        </w:rPr>
      </w:pPr>
    </w:p>
    <w:p w14:paraId="1665124A"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4"/>
          <w:szCs w:val="24"/>
          <w:lang w:eastAsia="cs-CZ"/>
        </w:rPr>
      </w:pPr>
    </w:p>
    <w:p w14:paraId="3E7B6691" w14:textId="77777777" w:rsidR="00AA15DE" w:rsidRPr="00AA15DE" w:rsidRDefault="00AA15DE" w:rsidP="00AA15DE">
      <w:pPr>
        <w:widowControl w:val="0"/>
        <w:suppressAutoHyphens/>
        <w:spacing w:after="0" w:line="360" w:lineRule="auto"/>
        <w:rPr>
          <w:rFonts w:ascii="Calibri" w:eastAsia="Times New Roman" w:hAnsi="Calibri" w:cs="Times New Roman"/>
          <w:b/>
          <w:bCs/>
          <w:u w:val="single"/>
          <w:lang w:eastAsia="cs-CZ"/>
        </w:rPr>
      </w:pPr>
    </w:p>
    <w:p w14:paraId="1F1A9FAB"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6"/>
          <w:szCs w:val="26"/>
          <w:u w:val="single"/>
          <w:lang w:eastAsia="cs-CZ"/>
        </w:rPr>
      </w:pPr>
      <w:r w:rsidRPr="007D08A1">
        <w:rPr>
          <w:rFonts w:ascii="Times New Roman" w:eastAsia="Times New Roman" w:hAnsi="Times New Roman" w:cs="Times New Roman"/>
          <w:b/>
          <w:bCs/>
          <w:sz w:val="26"/>
          <w:szCs w:val="26"/>
          <w:u w:val="single"/>
          <w:lang w:eastAsia="cs-CZ"/>
        </w:rPr>
        <w:lastRenderedPageBreak/>
        <w:t>2. Odpočívám a relaxuji</w:t>
      </w:r>
    </w:p>
    <w:p w14:paraId="5B6C388A"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lang w:eastAsia="cs-CZ"/>
        </w:rPr>
      </w:pPr>
    </w:p>
    <w:p w14:paraId="61C1E2AB"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Vycházíme z RVP ZŠS z průřezového tématu „Osobnost</w:t>
      </w:r>
      <w:r w:rsidR="007D08A1">
        <w:rPr>
          <w:rFonts w:ascii="Times New Roman" w:eastAsia="Times New Roman" w:hAnsi="Times New Roman" w:cs="Times New Roman"/>
          <w:sz w:val="24"/>
          <w:szCs w:val="24"/>
          <w:lang w:eastAsia="cs-CZ"/>
        </w:rPr>
        <w:t>n</w:t>
      </w:r>
      <w:r w:rsidRPr="007D08A1">
        <w:rPr>
          <w:rFonts w:ascii="Times New Roman" w:eastAsia="Times New Roman" w:hAnsi="Times New Roman" w:cs="Times New Roman"/>
          <w:sz w:val="24"/>
          <w:szCs w:val="24"/>
          <w:lang w:eastAsia="cs-CZ"/>
        </w:rPr>
        <w:t>í a sociální výchova“ a vzdělávací oblasti „Člověk a zdraví“.</w:t>
      </w:r>
    </w:p>
    <w:p w14:paraId="6621A079"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33162071"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Popis:</w:t>
      </w:r>
    </w:p>
    <w:p w14:paraId="72E76AC3"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 xml:space="preserve">Žáci přicházejí do školní družiny s tím, že chtějí odpočívat, nechtějí vykonávat činnosti, které jim připomínají školní povinnosti. Ve školní družině se potkávají žáci z různých tříd, různého věku a s různým druhem a </w:t>
      </w:r>
      <w:r w:rsidR="007D08A1">
        <w:rPr>
          <w:rFonts w:ascii="Times New Roman" w:eastAsia="Times New Roman" w:hAnsi="Times New Roman" w:cs="Times New Roman"/>
          <w:sz w:val="24"/>
          <w:szCs w:val="24"/>
          <w:lang w:eastAsia="cs-CZ"/>
        </w:rPr>
        <w:t>stupněm</w:t>
      </w:r>
      <w:r w:rsidRPr="007D08A1">
        <w:rPr>
          <w:rFonts w:ascii="Times New Roman" w:eastAsia="Times New Roman" w:hAnsi="Times New Roman" w:cs="Times New Roman"/>
          <w:sz w:val="24"/>
          <w:szCs w:val="24"/>
          <w:lang w:eastAsia="cs-CZ"/>
        </w:rPr>
        <w:t xml:space="preserve"> postižením (tzv. heterogenní třída). Současně školní družina nemá zcela ideální zázemí, tj. nemá plně vyhovující prostorové, materiální ani personální podmínky k pokrytí individuálních a specifických potřeb žáků. V rámci Osobnostní a sociální výchovy se žáci učí zvládat toleranci pro větší hluk a zdánlivý chaos.</w:t>
      </w:r>
    </w:p>
    <w:p w14:paraId="32F7A145"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60F2933B"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4"/>
          <w:szCs w:val="24"/>
          <w:lang w:eastAsia="cs-CZ"/>
        </w:rPr>
      </w:pPr>
    </w:p>
    <w:p w14:paraId="55071CFE"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4"/>
          <w:szCs w:val="24"/>
          <w:lang w:eastAsia="cs-CZ"/>
        </w:rPr>
      </w:pPr>
      <w:r w:rsidRPr="007D08A1">
        <w:rPr>
          <w:rFonts w:ascii="Times New Roman" w:eastAsia="Times New Roman" w:hAnsi="Times New Roman" w:cs="Times New Roman"/>
          <w:b/>
          <w:bCs/>
          <w:sz w:val="24"/>
          <w:szCs w:val="24"/>
          <w:lang w:eastAsia="cs-CZ"/>
        </w:rPr>
        <w:t>UMÍM SE PASIVNĚ UVOLNIT</w:t>
      </w:r>
    </w:p>
    <w:p w14:paraId="0CF01EF5"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 xml:space="preserve">Žák může: samostatně – s pomocí učitele – s fyzickou pomocí </w:t>
      </w:r>
    </w:p>
    <w:p w14:paraId="72E058F2" w14:textId="77777777" w:rsidR="00AA15DE" w:rsidRPr="007D08A1" w:rsidRDefault="00AA15DE" w:rsidP="00AA15DE">
      <w:pPr>
        <w:widowControl w:val="0"/>
        <w:numPr>
          <w:ilvl w:val="0"/>
          <w:numId w:val="8"/>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ležet na žíněnce</w:t>
      </w:r>
    </w:p>
    <w:p w14:paraId="23C121BE" w14:textId="77777777" w:rsidR="00AA15DE" w:rsidRPr="007D08A1" w:rsidRDefault="00AA15DE" w:rsidP="00AA15DE">
      <w:pPr>
        <w:widowControl w:val="0"/>
        <w:numPr>
          <w:ilvl w:val="0"/>
          <w:numId w:val="8"/>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relaxovat v zavěšené síti (zvedák)</w:t>
      </w:r>
    </w:p>
    <w:p w14:paraId="43384A2B" w14:textId="77777777" w:rsidR="00AA15DE" w:rsidRPr="007D08A1" w:rsidRDefault="00AA15DE" w:rsidP="00AA15DE">
      <w:pPr>
        <w:widowControl w:val="0"/>
        <w:numPr>
          <w:ilvl w:val="0"/>
          <w:numId w:val="8"/>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poslouchat hudbu přes sluchátka</w:t>
      </w:r>
    </w:p>
    <w:p w14:paraId="61822CC9" w14:textId="77777777" w:rsidR="00AA15DE" w:rsidRPr="007D08A1" w:rsidRDefault="00AA15DE" w:rsidP="00AA15DE">
      <w:pPr>
        <w:widowControl w:val="0"/>
        <w:numPr>
          <w:ilvl w:val="0"/>
          <w:numId w:val="8"/>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dívat se na pohádku</w:t>
      </w:r>
    </w:p>
    <w:p w14:paraId="59FCFAB4" w14:textId="77777777" w:rsidR="00AA15DE" w:rsidRPr="007D08A1" w:rsidRDefault="00AA15DE" w:rsidP="00AA15DE">
      <w:pPr>
        <w:widowControl w:val="0"/>
        <w:numPr>
          <w:ilvl w:val="0"/>
          <w:numId w:val="8"/>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přijmout dětskou masáž</w:t>
      </w:r>
    </w:p>
    <w:p w14:paraId="592AA381" w14:textId="77777777" w:rsidR="00AA15DE" w:rsidRPr="007D08A1" w:rsidRDefault="00AA15DE" w:rsidP="00AA15DE">
      <w:pPr>
        <w:widowControl w:val="0"/>
        <w:numPr>
          <w:ilvl w:val="0"/>
          <w:numId w:val="8"/>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přijmout kartáčování</w:t>
      </w:r>
    </w:p>
    <w:p w14:paraId="53CF7D14" w14:textId="77777777" w:rsidR="00AA15DE" w:rsidRPr="007D08A1" w:rsidRDefault="00AA15DE" w:rsidP="00AA15DE">
      <w:pPr>
        <w:widowControl w:val="0"/>
        <w:numPr>
          <w:ilvl w:val="0"/>
          <w:numId w:val="8"/>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odpočívat na invalidním vozíku</w:t>
      </w:r>
    </w:p>
    <w:p w14:paraId="59FE53B6" w14:textId="77777777" w:rsidR="00AA15DE" w:rsidRPr="007D08A1" w:rsidRDefault="00AA15DE" w:rsidP="00AA15DE">
      <w:pPr>
        <w:widowControl w:val="0"/>
        <w:numPr>
          <w:ilvl w:val="0"/>
          <w:numId w:val="8"/>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 xml:space="preserve">nechat se vézt na invalidním vozíku </w:t>
      </w:r>
    </w:p>
    <w:p w14:paraId="0CDE5918"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490C9761"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4"/>
          <w:szCs w:val="24"/>
          <w:lang w:eastAsia="cs-CZ"/>
        </w:rPr>
      </w:pPr>
      <w:r w:rsidRPr="007D08A1">
        <w:rPr>
          <w:rFonts w:ascii="Times New Roman" w:eastAsia="Times New Roman" w:hAnsi="Times New Roman" w:cs="Times New Roman"/>
          <w:b/>
          <w:bCs/>
          <w:sz w:val="24"/>
          <w:szCs w:val="24"/>
          <w:lang w:eastAsia="cs-CZ"/>
        </w:rPr>
        <w:t>UMÍM SE AKTIVNĚ UVOLNIT</w:t>
      </w:r>
    </w:p>
    <w:p w14:paraId="03183DC8"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 xml:space="preserve">Žák může: samostatně – s pomocí učitele – s fyzickou pomocí </w:t>
      </w:r>
    </w:p>
    <w:p w14:paraId="5406D774" w14:textId="77777777" w:rsidR="00AA15DE" w:rsidRPr="007D08A1" w:rsidRDefault="00AA15DE" w:rsidP="00AA15DE">
      <w:pPr>
        <w:widowControl w:val="0"/>
        <w:numPr>
          <w:ilvl w:val="0"/>
          <w:numId w:val="9"/>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cvičit na trampolíně na školní zahradě</w:t>
      </w:r>
    </w:p>
    <w:p w14:paraId="25846705" w14:textId="77777777" w:rsidR="00AA15DE" w:rsidRPr="007D08A1" w:rsidRDefault="00AA15DE" w:rsidP="00AA15DE">
      <w:pPr>
        <w:widowControl w:val="0"/>
        <w:numPr>
          <w:ilvl w:val="0"/>
          <w:numId w:val="9"/>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cvičit na trampolíně v malé tělocvičně</w:t>
      </w:r>
    </w:p>
    <w:p w14:paraId="6370E82E" w14:textId="77777777" w:rsidR="00AA15DE" w:rsidRPr="007D08A1" w:rsidRDefault="00AA15DE" w:rsidP="00AA15DE">
      <w:pPr>
        <w:widowControl w:val="0"/>
        <w:numPr>
          <w:ilvl w:val="0"/>
          <w:numId w:val="9"/>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jezdit na skateboardu v budově školy</w:t>
      </w:r>
    </w:p>
    <w:p w14:paraId="7D8823D8" w14:textId="77777777" w:rsidR="00AA15DE" w:rsidRPr="007D08A1" w:rsidRDefault="00AA15DE" w:rsidP="00AA15DE">
      <w:pPr>
        <w:widowControl w:val="0"/>
        <w:numPr>
          <w:ilvl w:val="0"/>
          <w:numId w:val="9"/>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jezdit na plastové klouzačce</w:t>
      </w:r>
    </w:p>
    <w:p w14:paraId="6AD40E53" w14:textId="77777777" w:rsidR="00AA15DE"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643685E7" w14:textId="77777777" w:rsidR="007D08A1" w:rsidRPr="007D08A1" w:rsidRDefault="007D08A1" w:rsidP="00AA15DE">
      <w:pPr>
        <w:widowControl w:val="0"/>
        <w:suppressAutoHyphens/>
        <w:spacing w:after="0" w:line="360" w:lineRule="auto"/>
        <w:rPr>
          <w:rFonts w:ascii="Calibri" w:eastAsia="Times New Roman" w:hAnsi="Calibri" w:cs="Times New Roman"/>
          <w:b/>
          <w:bCs/>
          <w:sz w:val="24"/>
          <w:szCs w:val="24"/>
          <w:u w:val="single"/>
          <w:lang w:eastAsia="cs-CZ"/>
        </w:rPr>
      </w:pPr>
    </w:p>
    <w:p w14:paraId="1ABBE395"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6"/>
          <w:szCs w:val="26"/>
          <w:u w:val="single"/>
          <w:lang w:eastAsia="cs-CZ"/>
        </w:rPr>
      </w:pPr>
      <w:r w:rsidRPr="007D08A1">
        <w:rPr>
          <w:rFonts w:ascii="Times New Roman" w:eastAsia="Times New Roman" w:hAnsi="Times New Roman" w:cs="Times New Roman"/>
          <w:b/>
          <w:bCs/>
          <w:sz w:val="26"/>
          <w:szCs w:val="26"/>
          <w:u w:val="single"/>
          <w:lang w:eastAsia="cs-CZ"/>
        </w:rPr>
        <w:lastRenderedPageBreak/>
        <w:t>3. Hraji si na koberci, plním jednoduché hry u stolečku</w:t>
      </w:r>
    </w:p>
    <w:p w14:paraId="35169DDA"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Cs w:val="20"/>
          <w:u w:val="single"/>
          <w:lang w:eastAsia="cs-CZ"/>
        </w:rPr>
      </w:pPr>
    </w:p>
    <w:p w14:paraId="3FB27C0D"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Vycházíme z RVP ZŠS ze vzdělávací oblasti „Člověk a svět práce“, konkrétně ze vzdělávacího oboru „práce s drobným materiálem“ a „práce montážní a demontážní“. Dále vycházíme z průřezového tématu „Osobnostní a sociální výchova“ a využíváme jednoduché společenské hry.</w:t>
      </w:r>
    </w:p>
    <w:p w14:paraId="3D4DDFFB"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6F96712E"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 xml:space="preserve">Popis: </w:t>
      </w:r>
    </w:p>
    <w:p w14:paraId="7980D91C"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Jedná se převážně o individuální hry nebo o hry mezi účastníkem školní družiny (žákem) a pedagogickým pracovníkem.</w:t>
      </w:r>
    </w:p>
    <w:p w14:paraId="5F15FA7C"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693755DD"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4"/>
          <w:szCs w:val="24"/>
          <w:lang w:eastAsia="cs-CZ"/>
        </w:rPr>
      </w:pPr>
      <w:r w:rsidRPr="007D08A1">
        <w:rPr>
          <w:rFonts w:ascii="Times New Roman" w:eastAsia="Times New Roman" w:hAnsi="Times New Roman" w:cs="Times New Roman"/>
          <w:b/>
          <w:bCs/>
          <w:sz w:val="24"/>
          <w:szCs w:val="24"/>
          <w:lang w:eastAsia="cs-CZ"/>
        </w:rPr>
        <w:t>MOJE OBLÍBENÁ HRA</w:t>
      </w:r>
    </w:p>
    <w:p w14:paraId="0AE5F1EE"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 xml:space="preserve">Žák může: samostatně – s pomocí učitele – s fyzickou pomocí </w:t>
      </w:r>
    </w:p>
    <w:p w14:paraId="327EE77E" w14:textId="77777777" w:rsidR="00AA15DE" w:rsidRPr="007D08A1" w:rsidRDefault="00AA15DE" w:rsidP="00AA15DE">
      <w:pPr>
        <w:widowControl w:val="0"/>
        <w:numPr>
          <w:ilvl w:val="0"/>
          <w:numId w:val="10"/>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 xml:space="preserve">stavět z </w:t>
      </w:r>
      <w:r w:rsidR="0067280D">
        <w:rPr>
          <w:rFonts w:ascii="Times New Roman" w:eastAsia="Times New Roman" w:hAnsi="Times New Roman" w:cs="Times New Roman"/>
          <w:sz w:val="24"/>
          <w:szCs w:val="24"/>
          <w:lang w:eastAsia="cs-CZ"/>
        </w:rPr>
        <w:t>L</w:t>
      </w:r>
      <w:r w:rsidRPr="007D08A1">
        <w:rPr>
          <w:rFonts w:ascii="Times New Roman" w:eastAsia="Times New Roman" w:hAnsi="Times New Roman" w:cs="Times New Roman"/>
          <w:sz w:val="24"/>
          <w:szCs w:val="24"/>
          <w:lang w:eastAsia="cs-CZ"/>
        </w:rPr>
        <w:t>ega</w:t>
      </w:r>
    </w:p>
    <w:p w14:paraId="498390CF" w14:textId="77777777" w:rsidR="00AA15DE" w:rsidRPr="007D08A1" w:rsidRDefault="00AA15DE" w:rsidP="00AA15DE">
      <w:pPr>
        <w:widowControl w:val="0"/>
        <w:numPr>
          <w:ilvl w:val="0"/>
          <w:numId w:val="10"/>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stavět z kostek</w:t>
      </w:r>
    </w:p>
    <w:p w14:paraId="57572C57" w14:textId="77777777" w:rsidR="00AA15DE" w:rsidRPr="007D08A1" w:rsidRDefault="00AA15DE" w:rsidP="00AA15DE">
      <w:pPr>
        <w:widowControl w:val="0"/>
        <w:numPr>
          <w:ilvl w:val="0"/>
          <w:numId w:val="10"/>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navlékat korálky</w:t>
      </w:r>
    </w:p>
    <w:p w14:paraId="464CE8F6" w14:textId="77777777" w:rsidR="00AA15DE" w:rsidRPr="007D08A1" w:rsidRDefault="00AA15DE" w:rsidP="00AA15DE">
      <w:pPr>
        <w:widowControl w:val="0"/>
        <w:numPr>
          <w:ilvl w:val="0"/>
          <w:numId w:val="10"/>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třídit přírodniny</w:t>
      </w:r>
    </w:p>
    <w:p w14:paraId="0F91F9AA"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6E23AF7E"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4"/>
          <w:szCs w:val="24"/>
          <w:lang w:eastAsia="cs-CZ"/>
        </w:rPr>
      </w:pPr>
      <w:r w:rsidRPr="007D08A1">
        <w:rPr>
          <w:rFonts w:ascii="Times New Roman" w:eastAsia="Times New Roman" w:hAnsi="Times New Roman" w:cs="Times New Roman"/>
          <w:b/>
          <w:bCs/>
          <w:sz w:val="24"/>
          <w:szCs w:val="24"/>
          <w:lang w:eastAsia="cs-CZ"/>
        </w:rPr>
        <w:t>MÁM RÁD SPOLEČENSKÉ HRY</w:t>
      </w:r>
    </w:p>
    <w:p w14:paraId="6A107293"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 xml:space="preserve">Žák může: samostatně – s pomocí učitele – s fyzickou pomocí </w:t>
      </w:r>
    </w:p>
    <w:p w14:paraId="140870B5" w14:textId="77777777" w:rsidR="00AA15DE" w:rsidRPr="007D08A1" w:rsidRDefault="00AA15DE" w:rsidP="00AA15DE">
      <w:pPr>
        <w:widowControl w:val="0"/>
        <w:numPr>
          <w:ilvl w:val="0"/>
          <w:numId w:val="11"/>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hrát pexeso</w:t>
      </w:r>
    </w:p>
    <w:p w14:paraId="22D89A89" w14:textId="77777777" w:rsidR="00AA15DE" w:rsidRDefault="00AA15DE" w:rsidP="00AA15DE">
      <w:pPr>
        <w:widowControl w:val="0"/>
        <w:numPr>
          <w:ilvl w:val="0"/>
          <w:numId w:val="11"/>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skládat puzzle</w:t>
      </w:r>
    </w:p>
    <w:p w14:paraId="6AAD37E2" w14:textId="77777777" w:rsidR="007D08A1" w:rsidRPr="007D08A1" w:rsidRDefault="007D08A1" w:rsidP="00AA15DE">
      <w:pPr>
        <w:widowControl w:val="0"/>
        <w:numPr>
          <w:ilvl w:val="0"/>
          <w:numId w:val="11"/>
        </w:numPr>
        <w:suppressAutoHyphens/>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hrát společenské hry</w:t>
      </w:r>
    </w:p>
    <w:p w14:paraId="1245C933"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1A4452D1"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u w:val="single"/>
          <w:lang w:eastAsia="cs-CZ"/>
        </w:rPr>
      </w:pPr>
    </w:p>
    <w:p w14:paraId="4A29D2A0"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u w:val="single"/>
          <w:lang w:eastAsia="cs-CZ"/>
        </w:rPr>
      </w:pPr>
    </w:p>
    <w:p w14:paraId="41820E87"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u w:val="single"/>
          <w:lang w:eastAsia="cs-CZ"/>
        </w:rPr>
      </w:pPr>
    </w:p>
    <w:p w14:paraId="3574390B" w14:textId="77777777" w:rsidR="00AA15DE" w:rsidRPr="007D08A1" w:rsidRDefault="00AA15DE" w:rsidP="00AA15DE">
      <w:pPr>
        <w:widowControl w:val="0"/>
        <w:suppressAutoHyphens/>
        <w:spacing w:after="0" w:line="360" w:lineRule="auto"/>
        <w:rPr>
          <w:rFonts w:ascii="Times New Roman" w:eastAsia="Times New Roman" w:hAnsi="Times New Roman" w:cs="Times New Roman"/>
          <w:u w:val="single"/>
          <w:lang w:eastAsia="cs-CZ"/>
        </w:rPr>
      </w:pPr>
    </w:p>
    <w:p w14:paraId="46BD3955" w14:textId="77777777" w:rsidR="00AA15DE" w:rsidRPr="00AA15DE" w:rsidRDefault="00AA15DE" w:rsidP="00AA15DE">
      <w:pPr>
        <w:widowControl w:val="0"/>
        <w:suppressAutoHyphens/>
        <w:spacing w:after="0" w:line="360" w:lineRule="auto"/>
        <w:rPr>
          <w:rFonts w:ascii="Calibri" w:eastAsia="Times New Roman" w:hAnsi="Calibri" w:cs="Times New Roman"/>
          <w:u w:val="single"/>
          <w:lang w:eastAsia="cs-CZ"/>
        </w:rPr>
      </w:pPr>
    </w:p>
    <w:p w14:paraId="644D3FA7" w14:textId="77777777" w:rsidR="00AA15DE" w:rsidRPr="00AA15DE" w:rsidRDefault="00AA15DE" w:rsidP="00AA15DE">
      <w:pPr>
        <w:widowControl w:val="0"/>
        <w:suppressAutoHyphens/>
        <w:spacing w:after="0" w:line="360" w:lineRule="auto"/>
        <w:rPr>
          <w:rFonts w:ascii="Calibri" w:eastAsia="Times New Roman" w:hAnsi="Calibri" w:cs="Times New Roman"/>
          <w:u w:val="single"/>
          <w:lang w:eastAsia="cs-CZ"/>
        </w:rPr>
      </w:pPr>
    </w:p>
    <w:p w14:paraId="028FD857" w14:textId="77777777" w:rsidR="00AA15DE" w:rsidRPr="00AA15DE" w:rsidRDefault="00AA15DE" w:rsidP="00AA15DE">
      <w:pPr>
        <w:widowControl w:val="0"/>
        <w:suppressAutoHyphens/>
        <w:spacing w:after="0" w:line="360" w:lineRule="auto"/>
        <w:rPr>
          <w:rFonts w:ascii="Calibri" w:eastAsia="Times New Roman" w:hAnsi="Calibri" w:cs="Times New Roman"/>
          <w:u w:val="single"/>
          <w:lang w:eastAsia="cs-CZ"/>
        </w:rPr>
      </w:pPr>
    </w:p>
    <w:p w14:paraId="636B3FF2" w14:textId="77777777" w:rsidR="00AA15DE" w:rsidRPr="00AA15DE" w:rsidRDefault="00AA15DE" w:rsidP="00AA15DE">
      <w:pPr>
        <w:widowControl w:val="0"/>
        <w:suppressAutoHyphens/>
        <w:spacing w:after="0" w:line="360" w:lineRule="auto"/>
        <w:rPr>
          <w:rFonts w:ascii="Calibri" w:eastAsia="Times New Roman" w:hAnsi="Calibri" w:cs="Times New Roman"/>
          <w:u w:val="single"/>
          <w:lang w:eastAsia="cs-CZ"/>
        </w:rPr>
      </w:pPr>
    </w:p>
    <w:p w14:paraId="2481058E" w14:textId="77777777" w:rsidR="00AA15DE" w:rsidRPr="00AA15DE" w:rsidRDefault="00AA15DE" w:rsidP="00AA15DE">
      <w:pPr>
        <w:widowControl w:val="0"/>
        <w:suppressAutoHyphens/>
        <w:spacing w:after="0" w:line="360" w:lineRule="auto"/>
        <w:rPr>
          <w:rFonts w:ascii="Calibri" w:eastAsia="Times New Roman" w:hAnsi="Calibri" w:cs="Times New Roman"/>
          <w:u w:val="single"/>
          <w:lang w:eastAsia="cs-CZ"/>
        </w:rPr>
      </w:pPr>
    </w:p>
    <w:p w14:paraId="04BECC84" w14:textId="77777777" w:rsidR="00AA15DE" w:rsidRPr="00AA15DE" w:rsidRDefault="00AA15DE" w:rsidP="00AA15DE">
      <w:pPr>
        <w:widowControl w:val="0"/>
        <w:suppressAutoHyphens/>
        <w:spacing w:after="0" w:line="360" w:lineRule="auto"/>
        <w:rPr>
          <w:rFonts w:ascii="Calibri" w:eastAsia="Times New Roman" w:hAnsi="Calibri" w:cs="Times New Roman"/>
          <w:u w:val="single"/>
          <w:lang w:eastAsia="cs-CZ"/>
        </w:rPr>
      </w:pPr>
    </w:p>
    <w:p w14:paraId="26B892B6"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6"/>
          <w:szCs w:val="26"/>
          <w:u w:val="single"/>
          <w:lang w:eastAsia="cs-CZ"/>
        </w:rPr>
      </w:pPr>
      <w:r w:rsidRPr="007D08A1">
        <w:rPr>
          <w:rFonts w:ascii="Times New Roman" w:eastAsia="Times New Roman" w:hAnsi="Times New Roman" w:cs="Times New Roman"/>
          <w:b/>
          <w:bCs/>
          <w:sz w:val="26"/>
          <w:szCs w:val="26"/>
          <w:u w:val="single"/>
          <w:lang w:eastAsia="cs-CZ"/>
        </w:rPr>
        <w:lastRenderedPageBreak/>
        <w:t>4. Tvoříme!</w:t>
      </w:r>
    </w:p>
    <w:p w14:paraId="11E110C9"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6"/>
          <w:szCs w:val="26"/>
          <w:u w:val="single"/>
          <w:lang w:eastAsia="cs-CZ"/>
        </w:rPr>
      </w:pPr>
    </w:p>
    <w:p w14:paraId="024D9922"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Vycházíme z RVP ZŠS ze vzdělávací oblasti „Umění a kultura“, konkrétně ze vzdělávacího oboru „výtvarná výchova“.</w:t>
      </w:r>
    </w:p>
    <w:p w14:paraId="75F863F9"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55203142"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Popis:</w:t>
      </w:r>
    </w:p>
    <w:p w14:paraId="4F0E8DD0"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Účastníci školní družiny (žáci) se podílejí na výzdobě školní družině. Pod vedením pedagogických pracovníků zpracovávají t</w:t>
      </w:r>
      <w:r w:rsidR="000D664B">
        <w:rPr>
          <w:rFonts w:ascii="Times New Roman" w:eastAsia="Times New Roman" w:hAnsi="Times New Roman" w:cs="Times New Roman"/>
          <w:sz w:val="24"/>
          <w:szCs w:val="24"/>
          <w:lang w:eastAsia="cs-CZ"/>
        </w:rPr>
        <w:t>e</w:t>
      </w:r>
      <w:r w:rsidRPr="007D08A1">
        <w:rPr>
          <w:rFonts w:ascii="Times New Roman" w:eastAsia="Times New Roman" w:hAnsi="Times New Roman" w:cs="Times New Roman"/>
          <w:sz w:val="24"/>
          <w:szCs w:val="24"/>
          <w:lang w:eastAsia="cs-CZ"/>
        </w:rPr>
        <w:t>matickou výzdobu (podle ročních období).</w:t>
      </w:r>
    </w:p>
    <w:p w14:paraId="7C63406C"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06AB639A"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4"/>
          <w:szCs w:val="24"/>
          <w:lang w:eastAsia="cs-CZ"/>
        </w:rPr>
      </w:pPr>
      <w:r w:rsidRPr="007D08A1">
        <w:rPr>
          <w:rFonts w:ascii="Times New Roman" w:eastAsia="Times New Roman" w:hAnsi="Times New Roman" w:cs="Times New Roman"/>
          <w:b/>
          <w:bCs/>
          <w:sz w:val="24"/>
          <w:szCs w:val="24"/>
          <w:lang w:eastAsia="cs-CZ"/>
        </w:rPr>
        <w:t>DĚLÁME VÝZDOBU</w:t>
      </w:r>
    </w:p>
    <w:p w14:paraId="7818C1DD"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 xml:space="preserve">Žák může: samostatně – s pomocí učitele – s fyzickou pomocí </w:t>
      </w:r>
    </w:p>
    <w:p w14:paraId="68D240F4" w14:textId="77777777" w:rsidR="00AA15DE" w:rsidRPr="007D08A1" w:rsidRDefault="00AA15DE" w:rsidP="00AA15DE">
      <w:pPr>
        <w:widowControl w:val="0"/>
        <w:numPr>
          <w:ilvl w:val="0"/>
          <w:numId w:val="12"/>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výzdoba podle ročních období</w:t>
      </w:r>
    </w:p>
    <w:p w14:paraId="6512D2A4"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1E27BD0A"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4"/>
          <w:szCs w:val="24"/>
          <w:lang w:eastAsia="cs-CZ"/>
        </w:rPr>
      </w:pPr>
      <w:r w:rsidRPr="007D08A1">
        <w:rPr>
          <w:rFonts w:ascii="Times New Roman" w:eastAsia="Times New Roman" w:hAnsi="Times New Roman" w:cs="Times New Roman"/>
          <w:b/>
          <w:bCs/>
          <w:sz w:val="24"/>
          <w:szCs w:val="24"/>
          <w:lang w:eastAsia="cs-CZ"/>
        </w:rPr>
        <w:t>TVOŘÍM PRO RADOST</w:t>
      </w:r>
    </w:p>
    <w:p w14:paraId="758BEBD7"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 xml:space="preserve">Žák může: samostatně – s pomocí učitele – s fyzickou pomocí </w:t>
      </w:r>
    </w:p>
    <w:p w14:paraId="13E394B0" w14:textId="77777777" w:rsidR="00AA15DE" w:rsidRPr="007D08A1" w:rsidRDefault="00AA15DE" w:rsidP="00AA15DE">
      <w:pPr>
        <w:widowControl w:val="0"/>
        <w:numPr>
          <w:ilvl w:val="0"/>
          <w:numId w:val="13"/>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vybarvovat obrázek</w:t>
      </w:r>
    </w:p>
    <w:p w14:paraId="1CCBE7E6" w14:textId="77777777" w:rsidR="00AA15DE" w:rsidRPr="007D08A1" w:rsidRDefault="00AA15DE" w:rsidP="00AA15DE">
      <w:pPr>
        <w:widowControl w:val="0"/>
        <w:numPr>
          <w:ilvl w:val="0"/>
          <w:numId w:val="13"/>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 xml:space="preserve">dělat </w:t>
      </w:r>
      <w:proofErr w:type="spellStart"/>
      <w:r w:rsidRPr="007D08A1">
        <w:rPr>
          <w:rFonts w:ascii="Times New Roman" w:eastAsia="Times New Roman" w:hAnsi="Times New Roman" w:cs="Times New Roman"/>
          <w:sz w:val="24"/>
          <w:szCs w:val="24"/>
          <w:lang w:eastAsia="cs-CZ"/>
        </w:rPr>
        <w:t>grafomotoriku</w:t>
      </w:r>
      <w:proofErr w:type="spellEnd"/>
      <w:r w:rsidRPr="007D08A1">
        <w:rPr>
          <w:rFonts w:ascii="Times New Roman" w:eastAsia="Times New Roman" w:hAnsi="Times New Roman" w:cs="Times New Roman"/>
          <w:sz w:val="24"/>
          <w:szCs w:val="24"/>
          <w:lang w:eastAsia="cs-CZ"/>
        </w:rPr>
        <w:t xml:space="preserve"> formou hry</w:t>
      </w:r>
    </w:p>
    <w:p w14:paraId="558C32BA" w14:textId="77777777" w:rsidR="00AA15DE" w:rsidRPr="007D08A1" w:rsidRDefault="00AA15DE" w:rsidP="00AA15DE">
      <w:pPr>
        <w:widowControl w:val="0"/>
        <w:numPr>
          <w:ilvl w:val="0"/>
          <w:numId w:val="13"/>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stříhat</w:t>
      </w:r>
    </w:p>
    <w:p w14:paraId="7E82F10B" w14:textId="77777777" w:rsidR="00AA15DE" w:rsidRPr="007D08A1" w:rsidRDefault="00AA15DE" w:rsidP="00AA15DE">
      <w:pPr>
        <w:widowControl w:val="0"/>
        <w:numPr>
          <w:ilvl w:val="0"/>
          <w:numId w:val="13"/>
        </w:numPr>
        <w:suppressAutoHyphens/>
        <w:spacing w:after="0" w:line="360" w:lineRule="auto"/>
        <w:rPr>
          <w:rFonts w:ascii="Times New Roman" w:eastAsia="Times New Roman" w:hAnsi="Times New Roman" w:cs="Times New Roman"/>
          <w:sz w:val="24"/>
          <w:szCs w:val="24"/>
          <w:lang w:eastAsia="cs-CZ"/>
        </w:rPr>
      </w:pPr>
      <w:r w:rsidRPr="007D08A1">
        <w:rPr>
          <w:rFonts w:ascii="Times New Roman" w:eastAsia="Times New Roman" w:hAnsi="Times New Roman" w:cs="Times New Roman"/>
          <w:sz w:val="24"/>
          <w:szCs w:val="24"/>
          <w:lang w:eastAsia="cs-CZ"/>
        </w:rPr>
        <w:t>lepit</w:t>
      </w:r>
    </w:p>
    <w:p w14:paraId="00662D49" w14:textId="77777777" w:rsidR="00AA15DE" w:rsidRPr="007D08A1"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6AE3E76A"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6"/>
          <w:szCs w:val="26"/>
          <w:u w:val="single"/>
          <w:lang w:eastAsia="cs-CZ"/>
        </w:rPr>
      </w:pPr>
    </w:p>
    <w:p w14:paraId="4431B98E"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6"/>
          <w:szCs w:val="26"/>
          <w:u w:val="single"/>
          <w:lang w:eastAsia="cs-CZ"/>
        </w:rPr>
      </w:pPr>
    </w:p>
    <w:p w14:paraId="42A861F7"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6"/>
          <w:szCs w:val="26"/>
          <w:u w:val="single"/>
          <w:lang w:eastAsia="cs-CZ"/>
        </w:rPr>
      </w:pPr>
    </w:p>
    <w:p w14:paraId="50C3115A"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6"/>
          <w:szCs w:val="26"/>
          <w:u w:val="single"/>
          <w:lang w:eastAsia="cs-CZ"/>
        </w:rPr>
      </w:pPr>
    </w:p>
    <w:p w14:paraId="667D949E"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6"/>
          <w:szCs w:val="26"/>
          <w:u w:val="single"/>
          <w:lang w:eastAsia="cs-CZ"/>
        </w:rPr>
      </w:pPr>
    </w:p>
    <w:p w14:paraId="7ABB52F4"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6"/>
          <w:szCs w:val="26"/>
          <w:u w:val="single"/>
          <w:lang w:eastAsia="cs-CZ"/>
        </w:rPr>
      </w:pPr>
    </w:p>
    <w:p w14:paraId="7F6A4782" w14:textId="77777777" w:rsidR="00AA15DE" w:rsidRPr="007D08A1" w:rsidRDefault="00AA15DE" w:rsidP="00AA15DE">
      <w:pPr>
        <w:widowControl w:val="0"/>
        <w:suppressAutoHyphens/>
        <w:spacing w:after="0" w:line="360" w:lineRule="auto"/>
        <w:rPr>
          <w:rFonts w:ascii="Times New Roman" w:eastAsia="Times New Roman" w:hAnsi="Times New Roman" w:cs="Times New Roman"/>
          <w:b/>
          <w:bCs/>
          <w:sz w:val="26"/>
          <w:szCs w:val="26"/>
          <w:u w:val="single"/>
          <w:lang w:eastAsia="cs-CZ"/>
        </w:rPr>
      </w:pPr>
    </w:p>
    <w:p w14:paraId="2B464395" w14:textId="77777777" w:rsidR="00AA15DE" w:rsidRPr="00AA15DE" w:rsidRDefault="00AA15DE" w:rsidP="00AA15DE">
      <w:pPr>
        <w:widowControl w:val="0"/>
        <w:suppressAutoHyphens/>
        <w:spacing w:after="0" w:line="360" w:lineRule="auto"/>
        <w:rPr>
          <w:rFonts w:ascii="Calibri" w:eastAsia="Times New Roman" w:hAnsi="Calibri" w:cs="Times New Roman"/>
          <w:b/>
          <w:bCs/>
          <w:sz w:val="26"/>
          <w:szCs w:val="26"/>
          <w:u w:val="single"/>
          <w:lang w:eastAsia="cs-CZ"/>
        </w:rPr>
      </w:pPr>
    </w:p>
    <w:p w14:paraId="419B809F" w14:textId="77777777" w:rsidR="00AA15DE" w:rsidRPr="00AA15DE" w:rsidRDefault="00AA15DE" w:rsidP="00AA15DE">
      <w:pPr>
        <w:widowControl w:val="0"/>
        <w:suppressAutoHyphens/>
        <w:spacing w:after="0" w:line="360" w:lineRule="auto"/>
        <w:rPr>
          <w:rFonts w:ascii="Calibri" w:eastAsia="Times New Roman" w:hAnsi="Calibri" w:cs="Times New Roman"/>
          <w:b/>
          <w:bCs/>
          <w:sz w:val="26"/>
          <w:szCs w:val="26"/>
          <w:u w:val="single"/>
          <w:lang w:eastAsia="cs-CZ"/>
        </w:rPr>
      </w:pPr>
    </w:p>
    <w:p w14:paraId="05A23745" w14:textId="77777777" w:rsidR="00AA15DE" w:rsidRPr="00AA15DE" w:rsidRDefault="00AA15DE" w:rsidP="00AA15DE">
      <w:pPr>
        <w:widowControl w:val="0"/>
        <w:suppressAutoHyphens/>
        <w:spacing w:after="0" w:line="360" w:lineRule="auto"/>
        <w:rPr>
          <w:rFonts w:ascii="Calibri" w:eastAsia="Times New Roman" w:hAnsi="Calibri" w:cs="Times New Roman"/>
          <w:b/>
          <w:bCs/>
          <w:sz w:val="26"/>
          <w:szCs w:val="26"/>
          <w:u w:val="single"/>
          <w:lang w:eastAsia="cs-CZ"/>
        </w:rPr>
      </w:pPr>
    </w:p>
    <w:p w14:paraId="3B2F0DEF" w14:textId="77777777" w:rsidR="00AA15DE" w:rsidRPr="00AA15DE" w:rsidRDefault="00AA15DE" w:rsidP="00AA15DE">
      <w:pPr>
        <w:widowControl w:val="0"/>
        <w:suppressAutoHyphens/>
        <w:spacing w:after="0" w:line="360" w:lineRule="auto"/>
        <w:rPr>
          <w:rFonts w:ascii="Calibri" w:eastAsia="Times New Roman" w:hAnsi="Calibri" w:cs="Times New Roman"/>
          <w:b/>
          <w:bCs/>
          <w:sz w:val="26"/>
          <w:szCs w:val="26"/>
          <w:u w:val="single"/>
          <w:lang w:eastAsia="cs-CZ"/>
        </w:rPr>
      </w:pPr>
    </w:p>
    <w:p w14:paraId="173668B0" w14:textId="77777777" w:rsidR="00AA15DE" w:rsidRPr="00AA15DE" w:rsidRDefault="00AA15DE" w:rsidP="00AA15DE">
      <w:pPr>
        <w:widowControl w:val="0"/>
        <w:suppressAutoHyphens/>
        <w:spacing w:after="0" w:line="360" w:lineRule="auto"/>
        <w:rPr>
          <w:rFonts w:ascii="Calibri" w:eastAsia="Times New Roman" w:hAnsi="Calibri" w:cs="Times New Roman"/>
          <w:b/>
          <w:bCs/>
          <w:sz w:val="26"/>
          <w:szCs w:val="26"/>
          <w:u w:val="single"/>
          <w:lang w:eastAsia="cs-CZ"/>
        </w:rPr>
      </w:pPr>
    </w:p>
    <w:p w14:paraId="1D5AD9C4" w14:textId="77777777" w:rsidR="00AA15DE" w:rsidRPr="001C08B0" w:rsidRDefault="00AA15DE" w:rsidP="00AA15DE">
      <w:pPr>
        <w:widowControl w:val="0"/>
        <w:suppressAutoHyphens/>
        <w:spacing w:after="0" w:line="360" w:lineRule="auto"/>
        <w:rPr>
          <w:rFonts w:ascii="Times New Roman" w:eastAsia="Times New Roman" w:hAnsi="Times New Roman" w:cs="Times New Roman"/>
          <w:b/>
          <w:bCs/>
          <w:sz w:val="26"/>
          <w:szCs w:val="26"/>
          <w:u w:val="single"/>
          <w:lang w:eastAsia="cs-CZ"/>
        </w:rPr>
      </w:pPr>
      <w:r w:rsidRPr="001C08B0">
        <w:rPr>
          <w:rFonts w:ascii="Times New Roman" w:eastAsia="Times New Roman" w:hAnsi="Times New Roman" w:cs="Times New Roman"/>
          <w:b/>
          <w:bCs/>
          <w:sz w:val="26"/>
          <w:szCs w:val="26"/>
          <w:u w:val="single"/>
          <w:lang w:eastAsia="cs-CZ"/>
        </w:rPr>
        <w:lastRenderedPageBreak/>
        <w:t>5. Učím se zvládat sebeobsluhu</w:t>
      </w:r>
    </w:p>
    <w:p w14:paraId="41610606" w14:textId="77777777" w:rsidR="00AA15DE" w:rsidRPr="001C08B0" w:rsidRDefault="00AA15DE" w:rsidP="00AA15DE">
      <w:pPr>
        <w:widowControl w:val="0"/>
        <w:suppressAutoHyphens/>
        <w:spacing w:after="0" w:line="360" w:lineRule="auto"/>
        <w:rPr>
          <w:rFonts w:ascii="Times New Roman" w:eastAsia="Times New Roman" w:hAnsi="Times New Roman" w:cs="Times New Roman"/>
          <w:b/>
          <w:bCs/>
          <w:sz w:val="20"/>
          <w:szCs w:val="20"/>
          <w:u w:val="single"/>
          <w:lang w:eastAsia="cs-CZ"/>
        </w:rPr>
      </w:pPr>
    </w:p>
    <w:p w14:paraId="4230FB82" w14:textId="77777777" w:rsidR="00AA15DE" w:rsidRPr="001C08B0"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Vycházíme z RVP ZŠS ze vzdělávací oblasti „Člověk a svět práce“, konkrétně ze vzdělávacího oboru „sebeobsluha“.</w:t>
      </w:r>
    </w:p>
    <w:p w14:paraId="6C2D7035" w14:textId="77777777" w:rsidR="00AA15DE" w:rsidRPr="001C08B0" w:rsidRDefault="00AA15DE" w:rsidP="00AA15DE">
      <w:pPr>
        <w:widowControl w:val="0"/>
        <w:suppressAutoHyphens/>
        <w:spacing w:after="0" w:line="360" w:lineRule="auto"/>
        <w:rPr>
          <w:rFonts w:ascii="Times New Roman" w:eastAsia="Times New Roman" w:hAnsi="Times New Roman" w:cs="Times New Roman"/>
          <w:b/>
          <w:bCs/>
          <w:sz w:val="24"/>
          <w:szCs w:val="24"/>
          <w:lang w:eastAsia="cs-CZ"/>
        </w:rPr>
      </w:pPr>
    </w:p>
    <w:p w14:paraId="2636941F" w14:textId="77777777" w:rsidR="00AA15DE" w:rsidRPr="001C08B0"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 xml:space="preserve">Popis: </w:t>
      </w:r>
    </w:p>
    <w:p w14:paraId="16DD2E46" w14:textId="77777777" w:rsidR="00AA15DE" w:rsidRPr="001C08B0"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 xml:space="preserve">Vychovatelé dohlížejí a pomáhají žákům se </w:t>
      </w:r>
      <w:proofErr w:type="spellStart"/>
      <w:r w:rsidRPr="001C08B0">
        <w:rPr>
          <w:rFonts w:ascii="Times New Roman" w:eastAsia="Times New Roman" w:hAnsi="Times New Roman" w:cs="Times New Roman"/>
          <w:sz w:val="24"/>
          <w:szCs w:val="24"/>
          <w:lang w:eastAsia="cs-CZ"/>
        </w:rPr>
        <w:t>sebeobslužnými</w:t>
      </w:r>
      <w:proofErr w:type="spellEnd"/>
      <w:r w:rsidRPr="001C08B0">
        <w:rPr>
          <w:rFonts w:ascii="Times New Roman" w:eastAsia="Times New Roman" w:hAnsi="Times New Roman" w:cs="Times New Roman"/>
          <w:sz w:val="24"/>
          <w:szCs w:val="24"/>
          <w:lang w:eastAsia="cs-CZ"/>
        </w:rPr>
        <w:t xml:space="preserve"> činnostmi (osobní hygiena). Značná část žáků ze školní družiny se přepravuje domů školním svozem. To znamená, že vychovatelé školní družiny dohlížejí a pomáhají vypravovat žáky na školní svoz. Ostatní žáci se vypravují s rodiči. </w:t>
      </w:r>
    </w:p>
    <w:p w14:paraId="3E44F212" w14:textId="77777777" w:rsidR="00AA15DE" w:rsidRPr="001C08B0" w:rsidRDefault="00AA15DE" w:rsidP="00AA15DE">
      <w:pPr>
        <w:widowControl w:val="0"/>
        <w:suppressAutoHyphens/>
        <w:spacing w:after="0" w:line="360" w:lineRule="auto"/>
        <w:rPr>
          <w:rFonts w:ascii="Times New Roman" w:eastAsia="Times New Roman" w:hAnsi="Times New Roman" w:cs="Times New Roman"/>
          <w:b/>
          <w:bCs/>
          <w:sz w:val="24"/>
          <w:szCs w:val="24"/>
          <w:lang w:eastAsia="cs-CZ"/>
        </w:rPr>
      </w:pPr>
    </w:p>
    <w:p w14:paraId="760770AE" w14:textId="77777777" w:rsidR="00AA15DE" w:rsidRPr="001C08B0" w:rsidRDefault="00AA15DE" w:rsidP="00AA15DE">
      <w:pPr>
        <w:widowControl w:val="0"/>
        <w:suppressAutoHyphens/>
        <w:spacing w:after="0" w:line="360" w:lineRule="auto"/>
        <w:rPr>
          <w:rFonts w:ascii="Times New Roman" w:eastAsia="Times New Roman" w:hAnsi="Times New Roman" w:cs="Times New Roman"/>
          <w:b/>
          <w:bCs/>
          <w:sz w:val="24"/>
          <w:szCs w:val="24"/>
          <w:lang w:eastAsia="cs-CZ"/>
        </w:rPr>
      </w:pPr>
      <w:r w:rsidRPr="001C08B0">
        <w:rPr>
          <w:rFonts w:ascii="Times New Roman" w:eastAsia="Times New Roman" w:hAnsi="Times New Roman" w:cs="Times New Roman"/>
          <w:b/>
          <w:bCs/>
          <w:sz w:val="24"/>
          <w:szCs w:val="24"/>
          <w:lang w:eastAsia="cs-CZ"/>
        </w:rPr>
        <w:t>CHYSTÁM SE DOMŮ</w:t>
      </w:r>
    </w:p>
    <w:p w14:paraId="167AC2BE" w14:textId="77777777" w:rsidR="00AA15DE" w:rsidRPr="001C08B0"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 xml:space="preserve">Žák zvládá: samostatně – s pomocí učitele – s fyzickou pomocí </w:t>
      </w:r>
    </w:p>
    <w:p w14:paraId="7E8DAC7D" w14:textId="77777777" w:rsidR="00AA15DE" w:rsidRPr="001C08B0" w:rsidRDefault="00AA15DE" w:rsidP="00AA15DE">
      <w:pPr>
        <w:widowControl w:val="0"/>
        <w:numPr>
          <w:ilvl w:val="0"/>
          <w:numId w:val="8"/>
        </w:numPr>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převlékat si oděv</w:t>
      </w:r>
    </w:p>
    <w:p w14:paraId="1C1F43D4" w14:textId="77777777" w:rsidR="00AA15DE" w:rsidRPr="001C08B0" w:rsidRDefault="00AA15DE" w:rsidP="00AA15DE">
      <w:pPr>
        <w:widowControl w:val="0"/>
        <w:numPr>
          <w:ilvl w:val="0"/>
          <w:numId w:val="8"/>
        </w:numPr>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oblékat si oděv</w:t>
      </w:r>
    </w:p>
    <w:p w14:paraId="7679DEC6" w14:textId="77777777" w:rsidR="00AA15DE" w:rsidRPr="001C08B0" w:rsidRDefault="00AA15DE" w:rsidP="00AA15DE">
      <w:pPr>
        <w:widowControl w:val="0"/>
        <w:numPr>
          <w:ilvl w:val="0"/>
          <w:numId w:val="8"/>
        </w:numPr>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přezouvat se</w:t>
      </w:r>
    </w:p>
    <w:p w14:paraId="3C644C10" w14:textId="77777777" w:rsidR="00AA15DE" w:rsidRPr="001C08B0" w:rsidRDefault="00AA15DE" w:rsidP="00AA15DE">
      <w:pPr>
        <w:widowControl w:val="0"/>
        <w:numPr>
          <w:ilvl w:val="0"/>
          <w:numId w:val="8"/>
        </w:numPr>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čekat na rodiče či na svoz</w:t>
      </w:r>
    </w:p>
    <w:p w14:paraId="6EC6DEA5" w14:textId="77777777" w:rsidR="00AA15DE" w:rsidRPr="001C08B0"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5E58622A" w14:textId="77777777" w:rsidR="00AA15DE" w:rsidRPr="001C08B0" w:rsidRDefault="00AA15DE" w:rsidP="00AA15DE">
      <w:pPr>
        <w:widowControl w:val="0"/>
        <w:suppressAutoHyphens/>
        <w:spacing w:after="0" w:line="360" w:lineRule="auto"/>
        <w:rPr>
          <w:rFonts w:ascii="Times New Roman" w:eastAsia="Times New Roman" w:hAnsi="Times New Roman" w:cs="Times New Roman"/>
          <w:b/>
          <w:bCs/>
          <w:sz w:val="24"/>
          <w:szCs w:val="24"/>
          <w:lang w:eastAsia="cs-CZ"/>
        </w:rPr>
      </w:pPr>
      <w:r w:rsidRPr="001C08B0">
        <w:rPr>
          <w:rFonts w:ascii="Times New Roman" w:eastAsia="Times New Roman" w:hAnsi="Times New Roman" w:cs="Times New Roman"/>
          <w:b/>
          <w:bCs/>
          <w:sz w:val="24"/>
          <w:szCs w:val="24"/>
          <w:lang w:eastAsia="cs-CZ"/>
        </w:rPr>
        <w:t>UKLÍZÍM SI HRAČKY</w:t>
      </w:r>
    </w:p>
    <w:p w14:paraId="7FBAD9C5" w14:textId="77777777" w:rsidR="00AA15DE" w:rsidRPr="001C08B0"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 xml:space="preserve">Žák by se měl naučit: samostatně – s pomocí učitele – s fyzickou pomocí </w:t>
      </w:r>
    </w:p>
    <w:p w14:paraId="3E4145B7" w14:textId="77777777" w:rsidR="00AA15DE" w:rsidRPr="001C08B0" w:rsidRDefault="00AA15DE" w:rsidP="00AA15DE">
      <w:pPr>
        <w:widowControl w:val="0"/>
        <w:numPr>
          <w:ilvl w:val="0"/>
          <w:numId w:val="8"/>
        </w:numPr>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udržovat pořádek ve školní družině</w:t>
      </w:r>
    </w:p>
    <w:p w14:paraId="691C4DBA" w14:textId="77777777" w:rsidR="00AA15DE" w:rsidRPr="001C08B0" w:rsidRDefault="00AA15DE" w:rsidP="00AA15DE">
      <w:pPr>
        <w:widowControl w:val="0"/>
        <w:numPr>
          <w:ilvl w:val="0"/>
          <w:numId w:val="8"/>
        </w:numPr>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uklízet po sobě věci</w:t>
      </w:r>
    </w:p>
    <w:p w14:paraId="7DDEC703" w14:textId="77777777" w:rsidR="00AA15DE" w:rsidRPr="001C08B0"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6685B440" w14:textId="77777777" w:rsidR="00AA15DE" w:rsidRPr="001C08B0" w:rsidRDefault="00AA15DE" w:rsidP="00AA15DE">
      <w:pPr>
        <w:widowControl w:val="0"/>
        <w:suppressAutoHyphens/>
        <w:spacing w:after="0" w:line="360" w:lineRule="auto"/>
        <w:rPr>
          <w:rFonts w:ascii="Times New Roman" w:eastAsia="Times New Roman" w:hAnsi="Times New Roman" w:cs="Times New Roman"/>
          <w:b/>
          <w:bCs/>
          <w:sz w:val="24"/>
          <w:szCs w:val="24"/>
          <w:lang w:eastAsia="cs-CZ"/>
        </w:rPr>
      </w:pPr>
      <w:r w:rsidRPr="001C08B0">
        <w:rPr>
          <w:rFonts w:ascii="Times New Roman" w:eastAsia="Times New Roman" w:hAnsi="Times New Roman" w:cs="Times New Roman"/>
          <w:b/>
          <w:bCs/>
          <w:sz w:val="24"/>
          <w:szCs w:val="24"/>
          <w:lang w:eastAsia="cs-CZ"/>
        </w:rPr>
        <w:t>MOJE OSOBNÍ HYGIENA</w:t>
      </w:r>
    </w:p>
    <w:p w14:paraId="3260E653" w14:textId="77777777" w:rsidR="00AA15DE" w:rsidRPr="001C08B0"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 xml:space="preserve">Žák zvládá: samostatně – s pomocí učitele – s fyzickou pomocí </w:t>
      </w:r>
    </w:p>
    <w:p w14:paraId="4A70C748" w14:textId="77777777" w:rsidR="00AA15DE" w:rsidRPr="001C08B0" w:rsidRDefault="00AA15DE" w:rsidP="00AA15DE">
      <w:pPr>
        <w:widowControl w:val="0"/>
        <w:numPr>
          <w:ilvl w:val="0"/>
          <w:numId w:val="14"/>
        </w:numPr>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použít toaletu</w:t>
      </w:r>
    </w:p>
    <w:p w14:paraId="6399F9C8" w14:textId="77777777" w:rsidR="00AA15DE" w:rsidRPr="001C08B0" w:rsidRDefault="00AA15DE" w:rsidP="00AA15DE">
      <w:pPr>
        <w:widowControl w:val="0"/>
        <w:numPr>
          <w:ilvl w:val="0"/>
          <w:numId w:val="14"/>
        </w:numPr>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umýt si ruce</w:t>
      </w:r>
    </w:p>
    <w:p w14:paraId="25106BB0" w14:textId="77777777" w:rsidR="00AA15DE" w:rsidRPr="001C08B0" w:rsidRDefault="00AA15DE" w:rsidP="00AA15DE">
      <w:pPr>
        <w:widowControl w:val="0"/>
        <w:numPr>
          <w:ilvl w:val="0"/>
          <w:numId w:val="14"/>
        </w:numPr>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 xml:space="preserve">vysmrkat se </w:t>
      </w:r>
    </w:p>
    <w:p w14:paraId="02000659" w14:textId="77777777" w:rsidR="00AA15DE" w:rsidRPr="001C08B0" w:rsidRDefault="00AA15DE" w:rsidP="00AA15DE">
      <w:pPr>
        <w:widowControl w:val="0"/>
        <w:numPr>
          <w:ilvl w:val="0"/>
          <w:numId w:val="14"/>
        </w:numPr>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přebalit plenu</w:t>
      </w:r>
    </w:p>
    <w:p w14:paraId="56003BC7" w14:textId="77777777" w:rsidR="00AA15DE" w:rsidRPr="001C08B0" w:rsidRDefault="00AA15DE" w:rsidP="00AA15DE">
      <w:pPr>
        <w:widowControl w:val="0"/>
        <w:suppressAutoHyphens/>
        <w:spacing w:after="0" w:line="360" w:lineRule="auto"/>
        <w:rPr>
          <w:rFonts w:ascii="Times New Roman" w:eastAsia="Times New Roman" w:hAnsi="Times New Roman" w:cs="Times New Roman"/>
          <w:b/>
          <w:bCs/>
          <w:sz w:val="24"/>
          <w:szCs w:val="24"/>
          <w:u w:val="single"/>
          <w:lang w:eastAsia="cs-CZ"/>
        </w:rPr>
      </w:pPr>
    </w:p>
    <w:p w14:paraId="62022B04" w14:textId="77777777" w:rsidR="00AA15DE" w:rsidRPr="001C08B0" w:rsidRDefault="00AA15DE" w:rsidP="00AA15DE">
      <w:pPr>
        <w:widowControl w:val="0"/>
        <w:suppressAutoHyphens/>
        <w:spacing w:after="0" w:line="360" w:lineRule="auto"/>
        <w:rPr>
          <w:rFonts w:ascii="Times New Roman" w:eastAsia="Times New Roman" w:hAnsi="Times New Roman" w:cs="Times New Roman"/>
          <w:b/>
          <w:bCs/>
          <w:sz w:val="24"/>
          <w:szCs w:val="24"/>
          <w:u w:val="single"/>
          <w:lang w:eastAsia="cs-CZ"/>
        </w:rPr>
      </w:pPr>
    </w:p>
    <w:p w14:paraId="0839349D" w14:textId="77777777" w:rsidR="00AA15DE" w:rsidRPr="001C08B0" w:rsidRDefault="00AA15DE" w:rsidP="00AA15DE">
      <w:pPr>
        <w:widowControl w:val="0"/>
        <w:suppressAutoHyphens/>
        <w:spacing w:after="0" w:line="360" w:lineRule="auto"/>
        <w:rPr>
          <w:rFonts w:ascii="Times New Roman" w:eastAsia="Times New Roman" w:hAnsi="Times New Roman" w:cs="Times New Roman"/>
          <w:b/>
          <w:bCs/>
          <w:sz w:val="24"/>
          <w:szCs w:val="24"/>
          <w:u w:val="single"/>
          <w:lang w:eastAsia="cs-CZ"/>
        </w:rPr>
      </w:pPr>
    </w:p>
    <w:p w14:paraId="15A41DB1" w14:textId="77777777" w:rsidR="00AA15DE" w:rsidRPr="00AA15DE" w:rsidRDefault="00AA15DE" w:rsidP="00AA15DE">
      <w:pPr>
        <w:widowControl w:val="0"/>
        <w:suppressAutoHyphens/>
        <w:spacing w:after="0" w:line="360" w:lineRule="auto"/>
        <w:rPr>
          <w:rFonts w:ascii="Calibri" w:eastAsia="Times New Roman" w:hAnsi="Calibri" w:cs="Times New Roman"/>
          <w:b/>
          <w:bCs/>
          <w:szCs w:val="20"/>
          <w:u w:val="single"/>
          <w:lang w:eastAsia="cs-CZ"/>
        </w:rPr>
      </w:pPr>
    </w:p>
    <w:p w14:paraId="5413BAAF" w14:textId="77777777" w:rsidR="00AA15DE" w:rsidRPr="001C08B0" w:rsidRDefault="00AA15DE" w:rsidP="00AA15DE">
      <w:pPr>
        <w:widowControl w:val="0"/>
        <w:suppressAutoHyphens/>
        <w:spacing w:after="0" w:line="360" w:lineRule="auto"/>
        <w:rPr>
          <w:rFonts w:ascii="Times New Roman" w:eastAsia="Times New Roman" w:hAnsi="Times New Roman" w:cs="Times New Roman"/>
          <w:b/>
          <w:bCs/>
          <w:sz w:val="26"/>
          <w:szCs w:val="26"/>
          <w:u w:val="single"/>
          <w:lang w:eastAsia="cs-CZ"/>
        </w:rPr>
      </w:pPr>
      <w:r w:rsidRPr="001C08B0">
        <w:rPr>
          <w:rFonts w:ascii="Times New Roman" w:eastAsia="Times New Roman" w:hAnsi="Times New Roman" w:cs="Times New Roman"/>
          <w:b/>
          <w:bCs/>
          <w:sz w:val="26"/>
          <w:szCs w:val="26"/>
          <w:u w:val="single"/>
          <w:lang w:eastAsia="cs-CZ"/>
        </w:rPr>
        <w:lastRenderedPageBreak/>
        <w:t>6. Chodíme v létě na školní zahradu</w:t>
      </w:r>
    </w:p>
    <w:p w14:paraId="13EDABEF" w14:textId="77777777" w:rsidR="00AA15DE" w:rsidRPr="001C08B0" w:rsidRDefault="00AA15DE" w:rsidP="00AA15DE">
      <w:pPr>
        <w:widowControl w:val="0"/>
        <w:suppressAutoHyphens/>
        <w:spacing w:after="0" w:line="360" w:lineRule="auto"/>
        <w:rPr>
          <w:rFonts w:ascii="Times New Roman" w:eastAsia="Times New Roman" w:hAnsi="Times New Roman" w:cs="Times New Roman"/>
          <w:b/>
          <w:bCs/>
          <w:sz w:val="26"/>
          <w:szCs w:val="26"/>
          <w:u w:val="single"/>
          <w:lang w:eastAsia="cs-CZ"/>
        </w:rPr>
      </w:pPr>
    </w:p>
    <w:p w14:paraId="1FE9B9EE" w14:textId="77777777" w:rsidR="00AA15DE" w:rsidRPr="001C08B0"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Vycházíme z RVP ZŠS ze vzdělávací oblasti „Člověk a zdraví“.</w:t>
      </w:r>
    </w:p>
    <w:p w14:paraId="648EAB96" w14:textId="77777777" w:rsidR="00AA15DE" w:rsidRPr="001C08B0" w:rsidRDefault="00AA15DE" w:rsidP="00AA15DE">
      <w:pPr>
        <w:widowControl w:val="0"/>
        <w:suppressAutoHyphens/>
        <w:spacing w:after="0" w:line="360" w:lineRule="auto"/>
        <w:rPr>
          <w:rFonts w:ascii="Times New Roman" w:eastAsia="Times New Roman" w:hAnsi="Times New Roman" w:cs="Times New Roman"/>
          <w:b/>
          <w:bCs/>
          <w:sz w:val="24"/>
          <w:szCs w:val="24"/>
          <w:lang w:eastAsia="cs-CZ"/>
        </w:rPr>
      </w:pPr>
    </w:p>
    <w:p w14:paraId="5059884F" w14:textId="77777777" w:rsidR="00AA15DE" w:rsidRPr="001C08B0"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 xml:space="preserve">Popis: </w:t>
      </w:r>
    </w:p>
    <w:p w14:paraId="15CF3158" w14:textId="77777777" w:rsidR="00AA15DE" w:rsidRPr="001C08B0"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V období prázdnin podporujeme venkovní pobyt a činnosti na školní zahradě.</w:t>
      </w:r>
    </w:p>
    <w:p w14:paraId="48A4ACFF" w14:textId="77777777" w:rsidR="00AA15DE" w:rsidRPr="001C08B0"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708D9D08" w14:textId="77777777" w:rsidR="00AA15DE" w:rsidRPr="001C08B0" w:rsidRDefault="00AA15DE" w:rsidP="00AA15DE">
      <w:pPr>
        <w:widowControl w:val="0"/>
        <w:suppressAutoHyphens/>
        <w:spacing w:after="0" w:line="360" w:lineRule="auto"/>
        <w:rPr>
          <w:rFonts w:ascii="Times New Roman" w:eastAsia="Times New Roman" w:hAnsi="Times New Roman" w:cs="Times New Roman"/>
          <w:b/>
          <w:bCs/>
          <w:sz w:val="24"/>
          <w:szCs w:val="24"/>
          <w:lang w:eastAsia="cs-CZ"/>
        </w:rPr>
      </w:pPr>
      <w:r w:rsidRPr="001C08B0">
        <w:rPr>
          <w:rFonts w:ascii="Times New Roman" w:eastAsia="Times New Roman" w:hAnsi="Times New Roman" w:cs="Times New Roman"/>
          <w:b/>
          <w:bCs/>
          <w:sz w:val="24"/>
          <w:szCs w:val="24"/>
          <w:lang w:eastAsia="cs-CZ"/>
        </w:rPr>
        <w:t>JSME NA VENKU</w:t>
      </w:r>
    </w:p>
    <w:p w14:paraId="03CE396A" w14:textId="77777777" w:rsidR="00AA15DE" w:rsidRPr="001C08B0"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 xml:space="preserve">Žák může: samostatně – s pomocí učitele – s fyzickou pomocí </w:t>
      </w:r>
    </w:p>
    <w:p w14:paraId="197D5494" w14:textId="77777777" w:rsidR="00AA15DE" w:rsidRPr="001C08B0" w:rsidRDefault="00AA15DE" w:rsidP="00AA15DE">
      <w:pPr>
        <w:widowControl w:val="0"/>
        <w:numPr>
          <w:ilvl w:val="0"/>
          <w:numId w:val="15"/>
        </w:numPr>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jezdit na dětských dopravních prostředcích</w:t>
      </w:r>
    </w:p>
    <w:p w14:paraId="782266A9" w14:textId="77777777" w:rsidR="00AA15DE" w:rsidRPr="001C08B0" w:rsidRDefault="00AA15DE" w:rsidP="00AA15DE">
      <w:pPr>
        <w:widowControl w:val="0"/>
        <w:numPr>
          <w:ilvl w:val="0"/>
          <w:numId w:val="15"/>
        </w:numPr>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hrát si s balónem</w:t>
      </w:r>
    </w:p>
    <w:p w14:paraId="5AC96ABD" w14:textId="77777777" w:rsidR="00AA15DE" w:rsidRPr="001C08B0" w:rsidRDefault="00AA15DE" w:rsidP="00AA15DE">
      <w:pPr>
        <w:widowControl w:val="0"/>
        <w:numPr>
          <w:ilvl w:val="0"/>
          <w:numId w:val="15"/>
        </w:numPr>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hrát si na pískovišti</w:t>
      </w:r>
    </w:p>
    <w:p w14:paraId="7C10AC8C" w14:textId="77777777" w:rsidR="00AA15DE" w:rsidRPr="001C08B0" w:rsidRDefault="00AA15DE" w:rsidP="00AA15DE">
      <w:pPr>
        <w:widowControl w:val="0"/>
        <w:numPr>
          <w:ilvl w:val="0"/>
          <w:numId w:val="15"/>
        </w:numPr>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 xml:space="preserve">volně běhat </w:t>
      </w:r>
    </w:p>
    <w:p w14:paraId="26B87989" w14:textId="77777777" w:rsidR="00AA15DE" w:rsidRPr="001C08B0" w:rsidRDefault="00AA15DE" w:rsidP="00AA15DE">
      <w:pPr>
        <w:widowControl w:val="0"/>
        <w:numPr>
          <w:ilvl w:val="0"/>
          <w:numId w:val="15"/>
        </w:numPr>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hrát jednoduché hry</w:t>
      </w:r>
    </w:p>
    <w:p w14:paraId="0E1B4E38" w14:textId="77777777" w:rsidR="00AA15DE" w:rsidRPr="001C08B0" w:rsidRDefault="00AA15DE" w:rsidP="00AA15DE">
      <w:pPr>
        <w:widowControl w:val="0"/>
        <w:numPr>
          <w:ilvl w:val="0"/>
          <w:numId w:val="15"/>
        </w:numPr>
        <w:suppressAutoHyphens/>
        <w:spacing w:after="0" w:line="360" w:lineRule="auto"/>
        <w:rPr>
          <w:rFonts w:ascii="Calibri" w:eastAsia="Times New Roman" w:hAnsi="Calibri" w:cs="Times New Roman"/>
          <w:sz w:val="24"/>
          <w:szCs w:val="24"/>
          <w:lang w:eastAsia="cs-CZ"/>
        </w:rPr>
      </w:pPr>
      <w:r w:rsidRPr="001C08B0">
        <w:rPr>
          <w:rFonts w:ascii="Times New Roman" w:eastAsia="Times New Roman" w:hAnsi="Times New Roman" w:cs="Times New Roman"/>
          <w:sz w:val="24"/>
          <w:szCs w:val="24"/>
          <w:lang w:eastAsia="cs-CZ"/>
        </w:rPr>
        <w:t>cvičit na trampolíně</w:t>
      </w:r>
    </w:p>
    <w:p w14:paraId="48947ED4" w14:textId="77777777" w:rsidR="00AA15DE" w:rsidRPr="00AA15DE" w:rsidRDefault="00AA15DE" w:rsidP="00AA15DE">
      <w:pPr>
        <w:widowControl w:val="0"/>
        <w:suppressAutoHyphens/>
        <w:spacing w:after="0" w:line="360" w:lineRule="auto"/>
        <w:rPr>
          <w:rFonts w:ascii="Calibri" w:eastAsia="Times New Roman" w:hAnsi="Calibri" w:cs="Times New Roman"/>
          <w:lang w:eastAsia="cs-CZ"/>
        </w:rPr>
      </w:pPr>
    </w:p>
    <w:p w14:paraId="03D2659C" w14:textId="77777777" w:rsidR="00AA15DE" w:rsidRPr="00AA15DE" w:rsidRDefault="00AA15DE" w:rsidP="00AA15DE">
      <w:pPr>
        <w:widowControl w:val="0"/>
        <w:suppressAutoHyphens/>
        <w:spacing w:after="0" w:line="360" w:lineRule="auto"/>
        <w:rPr>
          <w:rFonts w:ascii="Calibri" w:eastAsia="Times New Roman" w:hAnsi="Calibri" w:cs="Times New Roman"/>
          <w:b/>
          <w:bCs/>
          <w:sz w:val="26"/>
          <w:szCs w:val="26"/>
          <w:lang w:eastAsia="cs-CZ"/>
        </w:rPr>
      </w:pPr>
    </w:p>
    <w:p w14:paraId="3990B5F0" w14:textId="77777777" w:rsidR="00AA15DE" w:rsidRPr="00AA15DE" w:rsidRDefault="00AA15DE" w:rsidP="00AA15DE">
      <w:pPr>
        <w:widowControl w:val="0"/>
        <w:suppressAutoHyphens/>
        <w:spacing w:after="0" w:line="360" w:lineRule="auto"/>
        <w:rPr>
          <w:rFonts w:ascii="Calibri" w:eastAsia="Times New Roman" w:hAnsi="Calibri" w:cs="Times New Roman"/>
          <w:b/>
          <w:bCs/>
          <w:sz w:val="26"/>
          <w:szCs w:val="26"/>
          <w:lang w:eastAsia="cs-CZ"/>
        </w:rPr>
      </w:pPr>
    </w:p>
    <w:p w14:paraId="7FA08EBA" w14:textId="77777777" w:rsidR="00AA15DE" w:rsidRPr="00AA15DE" w:rsidRDefault="00AA15DE" w:rsidP="00AA15DE">
      <w:pPr>
        <w:widowControl w:val="0"/>
        <w:suppressAutoHyphens/>
        <w:spacing w:after="0" w:line="360" w:lineRule="auto"/>
        <w:rPr>
          <w:rFonts w:ascii="Calibri" w:eastAsia="Times New Roman" w:hAnsi="Calibri" w:cs="Times New Roman"/>
          <w:b/>
          <w:bCs/>
          <w:sz w:val="26"/>
          <w:szCs w:val="26"/>
          <w:lang w:eastAsia="cs-CZ"/>
        </w:rPr>
      </w:pPr>
    </w:p>
    <w:p w14:paraId="4D906DE8" w14:textId="77777777" w:rsidR="00AA15DE" w:rsidRPr="00AA15DE" w:rsidRDefault="00AA15DE" w:rsidP="00AA15DE">
      <w:pPr>
        <w:widowControl w:val="0"/>
        <w:suppressAutoHyphens/>
        <w:spacing w:after="0" w:line="360" w:lineRule="auto"/>
        <w:rPr>
          <w:rFonts w:ascii="Calibri" w:eastAsia="Times New Roman" w:hAnsi="Calibri" w:cs="Times New Roman"/>
          <w:b/>
          <w:bCs/>
          <w:sz w:val="26"/>
          <w:szCs w:val="26"/>
          <w:lang w:eastAsia="cs-CZ"/>
        </w:rPr>
      </w:pPr>
    </w:p>
    <w:p w14:paraId="38D52C55" w14:textId="77777777" w:rsidR="00AA15DE" w:rsidRPr="00AA15DE" w:rsidRDefault="00AA15DE" w:rsidP="00AA15DE">
      <w:pPr>
        <w:widowControl w:val="0"/>
        <w:suppressAutoHyphens/>
        <w:spacing w:after="0" w:line="360" w:lineRule="auto"/>
        <w:rPr>
          <w:rFonts w:ascii="Calibri" w:eastAsia="Times New Roman" w:hAnsi="Calibri" w:cs="Times New Roman"/>
          <w:b/>
          <w:bCs/>
          <w:sz w:val="26"/>
          <w:szCs w:val="26"/>
          <w:lang w:eastAsia="cs-CZ"/>
        </w:rPr>
      </w:pPr>
    </w:p>
    <w:p w14:paraId="6512848E" w14:textId="77777777" w:rsidR="00AA15DE" w:rsidRPr="00AA15DE" w:rsidRDefault="00AA15DE" w:rsidP="00AA15DE">
      <w:pPr>
        <w:widowControl w:val="0"/>
        <w:suppressAutoHyphens/>
        <w:spacing w:after="0" w:line="360" w:lineRule="auto"/>
        <w:rPr>
          <w:rFonts w:ascii="Calibri" w:eastAsia="Times New Roman" w:hAnsi="Calibri" w:cs="Times New Roman"/>
          <w:b/>
          <w:bCs/>
          <w:sz w:val="26"/>
          <w:szCs w:val="26"/>
          <w:lang w:eastAsia="cs-CZ"/>
        </w:rPr>
      </w:pPr>
    </w:p>
    <w:p w14:paraId="127426F6" w14:textId="77777777" w:rsidR="00AA15DE" w:rsidRPr="00AA15DE" w:rsidRDefault="00AA15DE" w:rsidP="00AA15DE">
      <w:pPr>
        <w:widowControl w:val="0"/>
        <w:suppressAutoHyphens/>
        <w:spacing w:after="0" w:line="360" w:lineRule="auto"/>
        <w:rPr>
          <w:rFonts w:ascii="Calibri" w:eastAsia="Times New Roman" w:hAnsi="Calibri" w:cs="Times New Roman"/>
          <w:b/>
          <w:bCs/>
          <w:sz w:val="26"/>
          <w:szCs w:val="26"/>
          <w:lang w:eastAsia="cs-CZ"/>
        </w:rPr>
      </w:pPr>
    </w:p>
    <w:p w14:paraId="0D076A03" w14:textId="77777777" w:rsidR="00AA15DE" w:rsidRPr="00AA15DE" w:rsidRDefault="00AA15DE" w:rsidP="00AA15DE">
      <w:pPr>
        <w:widowControl w:val="0"/>
        <w:suppressAutoHyphens/>
        <w:spacing w:after="0" w:line="360" w:lineRule="auto"/>
        <w:rPr>
          <w:rFonts w:ascii="Calibri" w:eastAsia="Times New Roman" w:hAnsi="Calibri" w:cs="Times New Roman"/>
          <w:b/>
          <w:bCs/>
          <w:sz w:val="26"/>
          <w:szCs w:val="26"/>
          <w:lang w:eastAsia="cs-CZ"/>
        </w:rPr>
      </w:pPr>
    </w:p>
    <w:p w14:paraId="707AA2DE" w14:textId="77777777" w:rsidR="00AA15DE" w:rsidRPr="00AA15DE" w:rsidRDefault="00AA15DE" w:rsidP="00AA15DE">
      <w:pPr>
        <w:widowControl w:val="0"/>
        <w:suppressAutoHyphens/>
        <w:spacing w:after="0" w:line="360" w:lineRule="auto"/>
        <w:rPr>
          <w:rFonts w:ascii="Calibri" w:eastAsia="Times New Roman" w:hAnsi="Calibri" w:cs="Times New Roman"/>
          <w:b/>
          <w:bCs/>
          <w:sz w:val="26"/>
          <w:szCs w:val="26"/>
          <w:lang w:eastAsia="cs-CZ"/>
        </w:rPr>
      </w:pPr>
    </w:p>
    <w:p w14:paraId="2BC71E2E" w14:textId="77777777" w:rsidR="00AA15DE" w:rsidRPr="00AA15DE" w:rsidRDefault="00AA15DE" w:rsidP="00AA15DE">
      <w:pPr>
        <w:widowControl w:val="0"/>
        <w:suppressAutoHyphens/>
        <w:spacing w:after="0" w:line="360" w:lineRule="auto"/>
        <w:rPr>
          <w:rFonts w:ascii="Calibri" w:eastAsia="Times New Roman" w:hAnsi="Calibri" w:cs="Times New Roman"/>
          <w:b/>
          <w:bCs/>
          <w:sz w:val="26"/>
          <w:szCs w:val="26"/>
          <w:lang w:eastAsia="cs-CZ"/>
        </w:rPr>
      </w:pPr>
    </w:p>
    <w:p w14:paraId="10DD842F" w14:textId="77777777" w:rsidR="00AA15DE" w:rsidRPr="00AA15DE" w:rsidRDefault="00AA15DE" w:rsidP="00AA15DE">
      <w:pPr>
        <w:widowControl w:val="0"/>
        <w:suppressAutoHyphens/>
        <w:spacing w:after="0" w:line="360" w:lineRule="auto"/>
        <w:rPr>
          <w:rFonts w:ascii="Calibri" w:eastAsia="Times New Roman" w:hAnsi="Calibri" w:cs="Times New Roman"/>
          <w:b/>
          <w:bCs/>
          <w:sz w:val="26"/>
          <w:szCs w:val="26"/>
          <w:lang w:eastAsia="cs-CZ"/>
        </w:rPr>
      </w:pPr>
    </w:p>
    <w:p w14:paraId="1D24BEC4" w14:textId="77777777" w:rsidR="00AA15DE" w:rsidRPr="00AA15DE" w:rsidRDefault="00AA15DE" w:rsidP="00AA15DE">
      <w:pPr>
        <w:widowControl w:val="0"/>
        <w:suppressAutoHyphens/>
        <w:spacing w:after="0" w:line="360" w:lineRule="auto"/>
        <w:rPr>
          <w:rFonts w:ascii="Calibri" w:eastAsia="Times New Roman" w:hAnsi="Calibri" w:cs="Times New Roman"/>
          <w:b/>
          <w:bCs/>
          <w:sz w:val="26"/>
          <w:szCs w:val="26"/>
          <w:lang w:eastAsia="cs-CZ"/>
        </w:rPr>
      </w:pPr>
    </w:p>
    <w:p w14:paraId="25B727D1" w14:textId="77777777" w:rsidR="00AA15DE" w:rsidRPr="00AA15DE" w:rsidRDefault="00AA15DE" w:rsidP="00AA15DE">
      <w:pPr>
        <w:widowControl w:val="0"/>
        <w:suppressAutoHyphens/>
        <w:spacing w:after="0" w:line="360" w:lineRule="auto"/>
        <w:rPr>
          <w:rFonts w:ascii="Calibri" w:eastAsia="Times New Roman" w:hAnsi="Calibri" w:cs="Times New Roman"/>
          <w:b/>
          <w:bCs/>
          <w:sz w:val="26"/>
          <w:szCs w:val="26"/>
          <w:lang w:eastAsia="cs-CZ"/>
        </w:rPr>
      </w:pPr>
    </w:p>
    <w:p w14:paraId="7E7F42C1" w14:textId="77777777" w:rsidR="00AA15DE" w:rsidRPr="00AA15DE" w:rsidRDefault="00AA15DE" w:rsidP="00AA15DE">
      <w:pPr>
        <w:widowControl w:val="0"/>
        <w:suppressAutoHyphens/>
        <w:spacing w:after="0" w:line="360" w:lineRule="auto"/>
        <w:rPr>
          <w:rFonts w:ascii="Calibri" w:eastAsia="Times New Roman" w:hAnsi="Calibri" w:cs="Times New Roman"/>
          <w:b/>
          <w:bCs/>
          <w:sz w:val="26"/>
          <w:szCs w:val="26"/>
          <w:lang w:eastAsia="cs-CZ"/>
        </w:rPr>
      </w:pPr>
    </w:p>
    <w:p w14:paraId="7330F167" w14:textId="77777777" w:rsidR="00AA15DE" w:rsidRPr="00AA15DE" w:rsidRDefault="00AA15DE" w:rsidP="00AA15DE">
      <w:pPr>
        <w:widowControl w:val="0"/>
        <w:suppressAutoHyphens/>
        <w:spacing w:after="0" w:line="360" w:lineRule="auto"/>
        <w:rPr>
          <w:rFonts w:ascii="Calibri" w:eastAsia="Times New Roman" w:hAnsi="Calibri" w:cs="Times New Roman"/>
          <w:b/>
          <w:bCs/>
          <w:sz w:val="26"/>
          <w:szCs w:val="26"/>
          <w:lang w:eastAsia="cs-CZ"/>
        </w:rPr>
      </w:pPr>
    </w:p>
    <w:p w14:paraId="37A9F008" w14:textId="77777777" w:rsidR="00AA15DE" w:rsidRPr="001C08B0" w:rsidRDefault="00AA15DE" w:rsidP="001A3116">
      <w:pPr>
        <w:pStyle w:val="Nadpis1"/>
      </w:pPr>
      <w:bookmarkStart w:id="37" w:name="_Toc26440969"/>
      <w:bookmarkStart w:id="38" w:name="_Toc26440763"/>
      <w:bookmarkStart w:id="39" w:name="_Toc26440356"/>
      <w:bookmarkStart w:id="40" w:name="_VIII._EVALUACE_A"/>
      <w:bookmarkEnd w:id="40"/>
      <w:r w:rsidRPr="001C08B0">
        <w:lastRenderedPageBreak/>
        <w:t xml:space="preserve">VIII. </w:t>
      </w:r>
      <w:r w:rsidR="003F7C57">
        <w:t>EVALUACE</w:t>
      </w:r>
      <w:r w:rsidRPr="001C08B0">
        <w:t xml:space="preserve"> A AUTOEVALUACE ŠKOLNÍ DRUŽINY</w:t>
      </w:r>
      <w:bookmarkEnd w:id="37"/>
      <w:bookmarkEnd w:id="38"/>
      <w:bookmarkEnd w:id="39"/>
    </w:p>
    <w:p w14:paraId="0D6A473D" w14:textId="77777777" w:rsidR="00AA15DE" w:rsidRPr="001C08B0" w:rsidRDefault="00AA15DE" w:rsidP="00AA15DE">
      <w:pPr>
        <w:widowControl w:val="0"/>
        <w:suppressAutoHyphens/>
        <w:spacing w:after="0" w:line="360" w:lineRule="auto"/>
        <w:rPr>
          <w:rFonts w:ascii="Times New Roman" w:eastAsia="Times New Roman" w:hAnsi="Times New Roman" w:cs="Times New Roman"/>
          <w:b/>
          <w:bCs/>
          <w:sz w:val="26"/>
          <w:szCs w:val="26"/>
          <w:lang w:eastAsia="cs-CZ"/>
        </w:rPr>
      </w:pPr>
    </w:p>
    <w:p w14:paraId="413BAAF4" w14:textId="25497A57" w:rsidR="00AA15DE" w:rsidRPr="001C08B0"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 xml:space="preserve">Ve školní družině máme </w:t>
      </w:r>
      <w:r w:rsidR="001C08B0">
        <w:rPr>
          <w:rFonts w:ascii="Times New Roman" w:eastAsia="Times New Roman" w:hAnsi="Times New Roman" w:cs="Times New Roman"/>
          <w:sz w:val="24"/>
          <w:szCs w:val="24"/>
          <w:lang w:eastAsia="cs-CZ"/>
        </w:rPr>
        <w:t>4</w:t>
      </w:r>
      <w:r w:rsidRPr="001C08B0">
        <w:rPr>
          <w:rFonts w:ascii="Times New Roman" w:eastAsia="Times New Roman" w:hAnsi="Times New Roman" w:cs="Times New Roman"/>
          <w:sz w:val="24"/>
          <w:szCs w:val="24"/>
          <w:lang w:eastAsia="cs-CZ"/>
        </w:rPr>
        <w:t xml:space="preserve"> oddělení. Vychovatel každého oddělení vede u každého účastníka (žáka) </w:t>
      </w:r>
      <w:r w:rsidRPr="009F3092">
        <w:rPr>
          <w:rFonts w:ascii="Times New Roman" w:eastAsia="Times New Roman" w:hAnsi="Times New Roman" w:cs="Times New Roman"/>
          <w:sz w:val="24"/>
          <w:szCs w:val="24"/>
          <w:lang w:eastAsia="cs-CZ"/>
        </w:rPr>
        <w:t xml:space="preserve">„Individuální </w:t>
      </w:r>
      <w:r w:rsidR="003F7C57">
        <w:rPr>
          <w:rFonts w:ascii="Times New Roman" w:eastAsia="Times New Roman" w:hAnsi="Times New Roman" w:cs="Times New Roman"/>
          <w:sz w:val="24"/>
          <w:szCs w:val="24"/>
          <w:lang w:eastAsia="cs-CZ"/>
        </w:rPr>
        <w:t>žáka</w:t>
      </w:r>
      <w:r w:rsidRPr="009F3092">
        <w:rPr>
          <w:rFonts w:ascii="Times New Roman" w:eastAsia="Times New Roman" w:hAnsi="Times New Roman" w:cs="Times New Roman"/>
          <w:sz w:val="24"/>
          <w:szCs w:val="24"/>
          <w:lang w:eastAsia="cs-CZ"/>
        </w:rPr>
        <w:t xml:space="preserve"> zájmového vzdělávání“.</w:t>
      </w:r>
    </w:p>
    <w:p w14:paraId="291A2A89" w14:textId="77777777" w:rsidR="00AA15DE" w:rsidRPr="001C08B0"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6BDE7FB7" w14:textId="77777777" w:rsidR="00AA15DE" w:rsidRPr="001C08B0"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Individuální plán zájmového vzdělávání zahrnuje:</w:t>
      </w:r>
    </w:p>
    <w:p w14:paraId="51D6874A" w14:textId="77777777" w:rsidR="00AA15DE" w:rsidRPr="001C08B0" w:rsidRDefault="00AA15DE" w:rsidP="00AA15DE">
      <w:pPr>
        <w:widowControl w:val="0"/>
        <w:numPr>
          <w:ilvl w:val="0"/>
          <w:numId w:val="16"/>
        </w:numPr>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 xml:space="preserve">Kontaktní údaje na zákonné zástupce </w:t>
      </w:r>
    </w:p>
    <w:p w14:paraId="2E110CCF" w14:textId="77777777" w:rsidR="00AA15DE" w:rsidRPr="001C08B0" w:rsidRDefault="00AA15DE" w:rsidP="00AA15DE">
      <w:pPr>
        <w:widowControl w:val="0"/>
        <w:numPr>
          <w:ilvl w:val="0"/>
          <w:numId w:val="16"/>
        </w:numPr>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 xml:space="preserve">Základní informace o oddělení školní družiny </w:t>
      </w:r>
    </w:p>
    <w:p w14:paraId="5F251C64" w14:textId="77777777" w:rsidR="00AA15DE" w:rsidRPr="001C08B0" w:rsidRDefault="00AA15DE" w:rsidP="00AA15DE">
      <w:pPr>
        <w:widowControl w:val="0"/>
        <w:numPr>
          <w:ilvl w:val="0"/>
          <w:numId w:val="16"/>
        </w:numPr>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 xml:space="preserve">Nezbytné informace z osobní anamnézy ve vztahu ke specifickým potřebám účastníka (žáka) </w:t>
      </w:r>
    </w:p>
    <w:p w14:paraId="2DBF1533" w14:textId="77777777" w:rsidR="00AA15DE" w:rsidRPr="001C08B0" w:rsidRDefault="00AA15DE" w:rsidP="00AA15DE">
      <w:pPr>
        <w:widowControl w:val="0"/>
        <w:numPr>
          <w:ilvl w:val="0"/>
          <w:numId w:val="16"/>
        </w:numPr>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Vymezení oblastí, ve kterých účastník (žák) potřebuje podporu a pomoc</w:t>
      </w:r>
    </w:p>
    <w:p w14:paraId="169D1C72" w14:textId="77777777" w:rsidR="00AA15DE" w:rsidRPr="001C08B0" w:rsidRDefault="00AA15DE" w:rsidP="00AA15DE">
      <w:pPr>
        <w:widowControl w:val="0"/>
        <w:numPr>
          <w:ilvl w:val="0"/>
          <w:numId w:val="16"/>
        </w:numPr>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 xml:space="preserve">Zaznamenávání oblíbených činností </w:t>
      </w:r>
    </w:p>
    <w:p w14:paraId="24590FDE" w14:textId="77777777" w:rsidR="00AA15DE" w:rsidRPr="001C08B0" w:rsidRDefault="00AA15DE" w:rsidP="00AA15DE">
      <w:pPr>
        <w:widowControl w:val="0"/>
        <w:numPr>
          <w:ilvl w:val="0"/>
          <w:numId w:val="16"/>
        </w:numPr>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 xml:space="preserve">Zaznamenávání nově získaných dovedností ve školní družině </w:t>
      </w:r>
    </w:p>
    <w:p w14:paraId="07C271F2" w14:textId="77777777" w:rsidR="00AA15DE" w:rsidRPr="001C08B0"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499A1087" w14:textId="77777777" w:rsidR="00AA15DE" w:rsidRPr="001C08B0"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p>
    <w:p w14:paraId="3678ED0D" w14:textId="77777777" w:rsidR="00AA15DE" w:rsidRPr="001C08B0" w:rsidRDefault="00AA15DE" w:rsidP="00AA15DE">
      <w:pPr>
        <w:widowControl w:val="0"/>
        <w:suppressAutoHyphens/>
        <w:spacing w:after="0" w:line="360" w:lineRule="auto"/>
        <w:rPr>
          <w:rFonts w:ascii="Times New Roman" w:eastAsia="Times New Roman" w:hAnsi="Times New Roman" w:cs="Times New Roman"/>
          <w:sz w:val="24"/>
          <w:szCs w:val="24"/>
          <w:lang w:eastAsia="cs-CZ"/>
        </w:rPr>
      </w:pPr>
      <w:r w:rsidRPr="001C08B0">
        <w:rPr>
          <w:rFonts w:ascii="Times New Roman" w:eastAsia="Times New Roman" w:hAnsi="Times New Roman" w:cs="Times New Roman"/>
          <w:sz w:val="24"/>
          <w:szCs w:val="24"/>
          <w:lang w:eastAsia="cs-CZ"/>
        </w:rPr>
        <w:t>Vychovatelé jsou povinni nahlásit neodkladně řediteli školy všechny nepříznivé okolnosti, které ztěžují a ohrožují kvalitu zájmového vzdělávání ve školní družině.</w:t>
      </w:r>
    </w:p>
    <w:p w14:paraId="582AD5AD" w14:textId="77777777" w:rsidR="00AA15DE" w:rsidRPr="001C08B0" w:rsidRDefault="00AA15DE" w:rsidP="00AA15DE">
      <w:pPr>
        <w:widowControl w:val="0"/>
        <w:suppressAutoHyphens/>
        <w:spacing w:after="0" w:line="360" w:lineRule="auto"/>
        <w:rPr>
          <w:rFonts w:ascii="Times New Roman" w:eastAsia="Times New Roman" w:hAnsi="Times New Roman" w:cs="Times New Roman"/>
          <w:lang w:eastAsia="cs-CZ"/>
        </w:rPr>
      </w:pPr>
    </w:p>
    <w:p w14:paraId="7E543266" w14:textId="77777777" w:rsidR="00AA15DE" w:rsidRPr="001C08B0"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7F1E6A1D" w14:textId="77777777" w:rsidR="00AA15DE" w:rsidRPr="00AA15DE"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4CD9CC80" w14:textId="77777777" w:rsidR="00AA15DE" w:rsidRPr="00AA15DE"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5A872EFA" w14:textId="77777777" w:rsidR="00AA15DE" w:rsidRPr="00AA15DE"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0F221CEB" w14:textId="77777777" w:rsidR="00AA15DE" w:rsidRPr="00AA15DE"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2ABC0CA9" w14:textId="77777777" w:rsidR="00AA15DE" w:rsidRPr="00AA15DE"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0B3E6619" w14:textId="77777777" w:rsidR="00AA15DE" w:rsidRPr="00AA15DE"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73DF711F" w14:textId="77777777" w:rsidR="00AA15DE" w:rsidRPr="00AA15DE"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5E039A43" w14:textId="77777777" w:rsidR="00AA15DE" w:rsidRPr="00AA15DE"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4B41DAAD" w14:textId="77777777" w:rsidR="00AA15DE" w:rsidRPr="00AA15DE"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386EECA0" w14:textId="77777777" w:rsidR="00AA15DE" w:rsidRPr="00AA15DE"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12787E6F" w14:textId="77777777" w:rsidR="00AA15DE" w:rsidRPr="00AA15DE"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339726AA" w14:textId="77777777" w:rsidR="00AA15DE" w:rsidRPr="00AA15DE"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48B32664" w14:textId="77777777" w:rsidR="00AA15DE" w:rsidRPr="00AA15DE"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1BD4B3FB" w14:textId="77777777" w:rsidR="00AA15DE" w:rsidRPr="00AA15DE"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4A095C01" w14:textId="77777777" w:rsidR="00AA15DE" w:rsidRPr="00AA15DE"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641B7890" w14:textId="77777777" w:rsidR="00AA15DE" w:rsidRPr="00AA15DE"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0CED233A" w14:textId="77777777" w:rsidR="00AA15DE" w:rsidRPr="00AA15DE" w:rsidRDefault="00AA15DE" w:rsidP="00AA15DE">
      <w:pPr>
        <w:widowControl w:val="0"/>
        <w:suppressAutoHyphens/>
        <w:spacing w:after="0" w:line="360" w:lineRule="auto"/>
        <w:rPr>
          <w:rFonts w:ascii="Times New Roman" w:eastAsia="Times New Roman" w:hAnsi="Times New Roman" w:cs="Times New Roman"/>
          <w:sz w:val="20"/>
          <w:szCs w:val="20"/>
          <w:lang w:eastAsia="cs-CZ"/>
        </w:rPr>
      </w:pPr>
    </w:p>
    <w:p w14:paraId="006D25AA" w14:textId="77777777" w:rsidR="00AA15DE" w:rsidRPr="00AA15DE" w:rsidRDefault="00AA15DE" w:rsidP="00AA15DE">
      <w:pPr>
        <w:widowControl w:val="0"/>
        <w:suppressAutoHyphens/>
        <w:spacing w:after="0" w:line="360" w:lineRule="auto"/>
        <w:rPr>
          <w:rFonts w:ascii="Calibri" w:eastAsia="Times New Roman" w:hAnsi="Calibri" w:cs="Times New Roman"/>
          <w:b/>
          <w:sz w:val="26"/>
          <w:szCs w:val="26"/>
          <w:lang w:eastAsia="cs-CZ"/>
        </w:rPr>
      </w:pPr>
    </w:p>
    <w:p w14:paraId="764AAA12" w14:textId="77777777" w:rsidR="00AA15DE" w:rsidRPr="001C08B0" w:rsidRDefault="00AA15DE" w:rsidP="001A3116">
      <w:pPr>
        <w:pStyle w:val="Nadpis1"/>
      </w:pPr>
      <w:bookmarkStart w:id="41" w:name="_Toc26440970"/>
      <w:bookmarkStart w:id="42" w:name="_Toc26440764"/>
      <w:bookmarkStart w:id="43" w:name="_Toc26440357"/>
      <w:bookmarkStart w:id="44" w:name="_IX._PŘÍLOHA_I."/>
      <w:bookmarkEnd w:id="44"/>
      <w:r w:rsidRPr="001C08B0">
        <w:lastRenderedPageBreak/>
        <w:t>IX. PŘÍLOHA I.</w:t>
      </w:r>
      <w:bookmarkEnd w:id="41"/>
      <w:bookmarkEnd w:id="42"/>
      <w:bookmarkEnd w:id="43"/>
    </w:p>
    <w:p w14:paraId="296B610A"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17767C40" w14:textId="77777777" w:rsidR="00AA15DE" w:rsidRPr="001C08B0" w:rsidRDefault="00AA15DE" w:rsidP="00AA15DE">
      <w:pPr>
        <w:widowControl w:val="0"/>
        <w:suppressAutoHyphens/>
        <w:spacing w:after="0" w:line="240" w:lineRule="auto"/>
        <w:rPr>
          <w:rFonts w:ascii="Times New Roman" w:eastAsia="Times New Roman" w:hAnsi="Times New Roman" w:cs="Times New Roman"/>
          <w:b/>
          <w:sz w:val="20"/>
          <w:szCs w:val="20"/>
          <w:u w:val="single"/>
          <w:lang w:eastAsia="cs-CZ"/>
        </w:rPr>
      </w:pPr>
      <w:r w:rsidRPr="001C08B0">
        <w:rPr>
          <w:rFonts w:ascii="Times New Roman" w:eastAsia="Times New Roman" w:hAnsi="Times New Roman" w:cs="Times New Roman"/>
          <w:sz w:val="20"/>
          <w:szCs w:val="20"/>
          <w:lang w:eastAsia="cs-CZ"/>
        </w:rPr>
        <w:t xml:space="preserve">Téma: </w:t>
      </w:r>
      <w:r w:rsidRPr="001C08B0">
        <w:rPr>
          <w:rFonts w:ascii="Times New Roman" w:eastAsia="Times New Roman" w:hAnsi="Times New Roman" w:cs="Times New Roman"/>
          <w:b/>
          <w:sz w:val="20"/>
          <w:szCs w:val="20"/>
          <w:u w:val="single"/>
          <w:lang w:eastAsia="cs-CZ"/>
        </w:rPr>
        <w:t>Podzim</w:t>
      </w:r>
    </w:p>
    <w:p w14:paraId="37895EE5"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14"/>
        <w:gridCol w:w="3035"/>
      </w:tblGrid>
      <w:tr w:rsidR="00AA15DE" w:rsidRPr="001C08B0" w14:paraId="269750CC" w14:textId="77777777" w:rsidTr="00AA15DE">
        <w:tc>
          <w:tcPr>
            <w:tcW w:w="3070" w:type="dxa"/>
            <w:tcBorders>
              <w:top w:val="single" w:sz="4" w:space="0" w:color="auto"/>
              <w:left w:val="single" w:sz="4" w:space="0" w:color="auto"/>
              <w:bottom w:val="single" w:sz="4" w:space="0" w:color="auto"/>
              <w:right w:val="single" w:sz="4" w:space="0" w:color="auto"/>
            </w:tcBorders>
          </w:tcPr>
          <w:p w14:paraId="2C0A4126" w14:textId="77777777" w:rsidR="00AA15DE" w:rsidRPr="001C08B0" w:rsidRDefault="00AA15DE" w:rsidP="00AA15DE">
            <w:pPr>
              <w:widowControl w:val="0"/>
              <w:suppressAutoHyphens/>
              <w:spacing w:after="0" w:line="240" w:lineRule="auto"/>
              <w:jc w:val="center"/>
              <w:rPr>
                <w:rFonts w:ascii="Times New Roman" w:eastAsia="Times New Roman" w:hAnsi="Times New Roman" w:cs="Times New Roman"/>
                <w:sz w:val="20"/>
                <w:szCs w:val="20"/>
                <w:lang w:eastAsia="cs-CZ"/>
              </w:rPr>
            </w:pPr>
          </w:p>
          <w:p w14:paraId="20720CFF" w14:textId="77777777" w:rsidR="00AA15DE" w:rsidRPr="001C08B0" w:rsidRDefault="00AA15DE" w:rsidP="00AA15DE">
            <w:pPr>
              <w:widowControl w:val="0"/>
              <w:suppressAutoHyphens/>
              <w:spacing w:after="0" w:line="240" w:lineRule="auto"/>
              <w:jc w:val="center"/>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Činnosti</w:t>
            </w:r>
          </w:p>
          <w:p w14:paraId="52696355"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3014A5C5"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23285401"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 xml:space="preserve">Zájmové činnosti </w:t>
            </w:r>
          </w:p>
          <w:p w14:paraId="5D2B713E"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66A45148"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48CF175D"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 xml:space="preserve">Popis činností </w:t>
            </w:r>
          </w:p>
          <w:p w14:paraId="4BC02D51"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r>
      <w:tr w:rsidR="00AA15DE" w:rsidRPr="001C08B0" w14:paraId="0840FEDB" w14:textId="77777777" w:rsidTr="00AA15DE">
        <w:tc>
          <w:tcPr>
            <w:tcW w:w="3070" w:type="dxa"/>
            <w:tcBorders>
              <w:top w:val="single" w:sz="4" w:space="0" w:color="auto"/>
              <w:left w:val="single" w:sz="4" w:space="0" w:color="auto"/>
              <w:bottom w:val="single" w:sz="4" w:space="0" w:color="auto"/>
              <w:right w:val="single" w:sz="4" w:space="0" w:color="auto"/>
            </w:tcBorders>
          </w:tcPr>
          <w:p w14:paraId="160369D2"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 xml:space="preserve">Odpočinková </w:t>
            </w:r>
          </w:p>
          <w:p w14:paraId="1BFF4A40"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2BD02C21"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6C39AE46"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odpočíváme na koberci</w:t>
            </w:r>
          </w:p>
          <w:p w14:paraId="7BDFADC9"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relaxace ve vacích</w:t>
            </w:r>
          </w:p>
          <w:p w14:paraId="4F1AE9AF"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fyziologické polohování</w:t>
            </w:r>
          </w:p>
          <w:p w14:paraId="5683CD8B"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čtení pohádek</w:t>
            </w:r>
          </w:p>
          <w:p w14:paraId="197127B6" w14:textId="77777777" w:rsidR="00AA15DE" w:rsidRPr="00291DDA"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proofErr w:type="spellStart"/>
            <w:r w:rsidRPr="001C08B0">
              <w:rPr>
                <w:rFonts w:ascii="Times New Roman" w:eastAsia="Times New Roman" w:hAnsi="Times New Roman" w:cs="Times New Roman"/>
                <w:sz w:val="20"/>
                <w:szCs w:val="20"/>
                <w:lang w:eastAsia="cs-CZ"/>
              </w:rPr>
              <w:t>míčkování</w:t>
            </w:r>
            <w:proofErr w:type="spellEnd"/>
            <w:r w:rsidRPr="001C08B0">
              <w:rPr>
                <w:rFonts w:ascii="Times New Roman" w:eastAsia="Times New Roman" w:hAnsi="Times New Roman" w:cs="Times New Roman"/>
                <w:sz w:val="20"/>
                <w:szCs w:val="20"/>
                <w:lang w:eastAsia="cs-CZ"/>
              </w:rPr>
              <w:t xml:space="preserve"> a </w:t>
            </w:r>
            <w:r w:rsidRPr="00291DDA">
              <w:rPr>
                <w:rFonts w:ascii="Times New Roman" w:eastAsia="Times New Roman" w:hAnsi="Times New Roman" w:cs="Times New Roman"/>
                <w:sz w:val="20"/>
                <w:szCs w:val="20"/>
                <w:lang w:eastAsia="cs-CZ"/>
              </w:rPr>
              <w:t>kartáčování</w:t>
            </w:r>
          </w:p>
          <w:p w14:paraId="250D3F45"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relaxační cvičení</w:t>
            </w:r>
          </w:p>
        </w:tc>
      </w:tr>
      <w:tr w:rsidR="00AA15DE" w:rsidRPr="001C08B0" w14:paraId="781B9A1C" w14:textId="77777777" w:rsidTr="00AA15DE">
        <w:tc>
          <w:tcPr>
            <w:tcW w:w="3070" w:type="dxa"/>
            <w:tcBorders>
              <w:top w:val="single" w:sz="4" w:space="0" w:color="auto"/>
              <w:left w:val="single" w:sz="4" w:space="0" w:color="auto"/>
              <w:bottom w:val="single" w:sz="4" w:space="0" w:color="auto"/>
              <w:right w:val="single" w:sz="4" w:space="0" w:color="auto"/>
            </w:tcBorders>
          </w:tcPr>
          <w:p w14:paraId="407DC14B"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 xml:space="preserve">Rekreační </w:t>
            </w:r>
          </w:p>
          <w:p w14:paraId="336D3AC1"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0073D629"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76EB806A" w14:textId="77777777" w:rsidR="00AA15DE" w:rsidRPr="001C08B0" w:rsidRDefault="00AA15DE" w:rsidP="00AA15DE">
            <w:pPr>
              <w:widowControl w:val="0"/>
              <w:numPr>
                <w:ilvl w:val="0"/>
                <w:numId w:val="18"/>
              </w:numPr>
              <w:suppressAutoHyphens/>
              <w:spacing w:after="0" w:line="240" w:lineRule="auto"/>
              <w:ind w:left="714" w:hanging="357"/>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hrajeme hry na procházce</w:t>
            </w:r>
          </w:p>
          <w:p w14:paraId="43AA5214" w14:textId="77777777" w:rsidR="00AA15DE" w:rsidRPr="001C08B0" w:rsidRDefault="00AA15DE" w:rsidP="00AA15DE">
            <w:pPr>
              <w:widowControl w:val="0"/>
              <w:numPr>
                <w:ilvl w:val="0"/>
                <w:numId w:val="18"/>
              </w:numPr>
              <w:suppressAutoHyphens/>
              <w:spacing w:after="0" w:line="240" w:lineRule="auto"/>
              <w:ind w:left="714" w:hanging="357"/>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jízda na skateboardu</w:t>
            </w:r>
          </w:p>
        </w:tc>
      </w:tr>
      <w:tr w:rsidR="00AA15DE" w:rsidRPr="001C08B0" w14:paraId="50583940" w14:textId="77777777" w:rsidTr="00AA15DE">
        <w:tc>
          <w:tcPr>
            <w:tcW w:w="3070" w:type="dxa"/>
            <w:tcBorders>
              <w:top w:val="single" w:sz="4" w:space="0" w:color="auto"/>
              <w:left w:val="single" w:sz="4" w:space="0" w:color="auto"/>
              <w:bottom w:val="single" w:sz="4" w:space="0" w:color="auto"/>
              <w:right w:val="single" w:sz="4" w:space="0" w:color="auto"/>
            </w:tcBorders>
            <w:hideMark/>
          </w:tcPr>
          <w:p w14:paraId="55F42400"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Zájmová</w:t>
            </w:r>
          </w:p>
        </w:tc>
        <w:tc>
          <w:tcPr>
            <w:tcW w:w="3071" w:type="dxa"/>
            <w:tcBorders>
              <w:top w:val="single" w:sz="4" w:space="0" w:color="auto"/>
              <w:left w:val="single" w:sz="4" w:space="0" w:color="auto"/>
              <w:bottom w:val="single" w:sz="4" w:space="0" w:color="auto"/>
              <w:right w:val="single" w:sz="4" w:space="0" w:color="auto"/>
            </w:tcBorders>
          </w:tcPr>
          <w:p w14:paraId="1215E959"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 xml:space="preserve">Pracovně technická </w:t>
            </w:r>
          </w:p>
          <w:p w14:paraId="6DA5AA89"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078C343F"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vystřihování podzimních květin</w:t>
            </w:r>
          </w:p>
          <w:p w14:paraId="28BD0CB6"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navlékání přírodních materiálů</w:t>
            </w:r>
          </w:p>
          <w:p w14:paraId="779D61F4"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lisování listů</w:t>
            </w:r>
          </w:p>
          <w:p w14:paraId="6BC3C48D"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výroba obrázků na výzdobu</w:t>
            </w:r>
          </w:p>
        </w:tc>
      </w:tr>
      <w:tr w:rsidR="00AA15DE" w:rsidRPr="001C08B0" w14:paraId="4BF055F1" w14:textId="77777777" w:rsidTr="00AA15DE">
        <w:tc>
          <w:tcPr>
            <w:tcW w:w="3070" w:type="dxa"/>
            <w:tcBorders>
              <w:top w:val="single" w:sz="4" w:space="0" w:color="auto"/>
              <w:left w:val="single" w:sz="4" w:space="0" w:color="auto"/>
              <w:bottom w:val="single" w:sz="4" w:space="0" w:color="auto"/>
              <w:right w:val="single" w:sz="4" w:space="0" w:color="auto"/>
            </w:tcBorders>
          </w:tcPr>
          <w:p w14:paraId="639938F8"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082B7171"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 xml:space="preserve">Esteticko-výchovná </w:t>
            </w:r>
          </w:p>
          <w:p w14:paraId="05ABAC62"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2600E526"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kreslení podzimních květů</w:t>
            </w:r>
          </w:p>
          <w:p w14:paraId="0B63A977"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zapouštění podzimních barev</w:t>
            </w:r>
          </w:p>
          <w:p w14:paraId="0968F8B9"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kreslení ovoce</w:t>
            </w:r>
          </w:p>
          <w:p w14:paraId="1B1A976B" w14:textId="77777777" w:rsid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 xml:space="preserve">dramatizace pohádky </w:t>
            </w:r>
          </w:p>
          <w:p w14:paraId="662F9EEA" w14:textId="77777777" w:rsidR="00AA15DE" w:rsidRPr="001C08B0" w:rsidRDefault="00AA15DE" w:rsidP="001C08B0">
            <w:pPr>
              <w:widowControl w:val="0"/>
              <w:suppressAutoHyphens/>
              <w:spacing w:after="0" w:line="240" w:lineRule="auto"/>
              <w:ind w:left="720"/>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O řepě</w:t>
            </w:r>
          </w:p>
        </w:tc>
      </w:tr>
      <w:tr w:rsidR="00AA15DE" w:rsidRPr="001C08B0" w14:paraId="6DDDEF89" w14:textId="77777777" w:rsidTr="00AA15DE">
        <w:tc>
          <w:tcPr>
            <w:tcW w:w="3070" w:type="dxa"/>
            <w:tcBorders>
              <w:top w:val="single" w:sz="4" w:space="0" w:color="auto"/>
              <w:left w:val="single" w:sz="4" w:space="0" w:color="auto"/>
              <w:bottom w:val="single" w:sz="4" w:space="0" w:color="auto"/>
              <w:right w:val="single" w:sz="4" w:space="0" w:color="auto"/>
            </w:tcBorders>
          </w:tcPr>
          <w:p w14:paraId="5E1DDDB5"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3ACF5CD2"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Sportovní</w:t>
            </w:r>
          </w:p>
        </w:tc>
        <w:tc>
          <w:tcPr>
            <w:tcW w:w="3071" w:type="dxa"/>
            <w:tcBorders>
              <w:top w:val="single" w:sz="4" w:space="0" w:color="auto"/>
              <w:left w:val="single" w:sz="4" w:space="0" w:color="auto"/>
              <w:bottom w:val="single" w:sz="4" w:space="0" w:color="auto"/>
              <w:right w:val="single" w:sz="4" w:space="0" w:color="auto"/>
            </w:tcBorders>
            <w:hideMark/>
          </w:tcPr>
          <w:p w14:paraId="4028A5A0" w14:textId="77777777" w:rsidR="00AA15DE" w:rsidRPr="001C08B0" w:rsidRDefault="00AA15DE" w:rsidP="00AA15DE">
            <w:pPr>
              <w:widowControl w:val="0"/>
              <w:numPr>
                <w:ilvl w:val="0"/>
                <w:numId w:val="19"/>
              </w:numPr>
              <w:suppressAutoHyphens/>
              <w:spacing w:after="0" w:line="240" w:lineRule="auto"/>
              <w:ind w:left="714" w:hanging="357"/>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jízda na skateboardu</w:t>
            </w:r>
          </w:p>
          <w:p w14:paraId="7266D3F2" w14:textId="77777777" w:rsidR="00AA15DE" w:rsidRPr="001C08B0" w:rsidRDefault="00AA15DE" w:rsidP="00AA15DE">
            <w:pPr>
              <w:widowControl w:val="0"/>
              <w:numPr>
                <w:ilvl w:val="0"/>
                <w:numId w:val="19"/>
              </w:numPr>
              <w:suppressAutoHyphens/>
              <w:spacing w:after="0" w:line="240" w:lineRule="auto"/>
              <w:ind w:left="714" w:hanging="357"/>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štafetové hry na hřišti</w:t>
            </w:r>
          </w:p>
        </w:tc>
      </w:tr>
      <w:tr w:rsidR="00AA15DE" w:rsidRPr="001C08B0" w14:paraId="1B6E4546" w14:textId="77777777" w:rsidTr="00AA15DE">
        <w:tc>
          <w:tcPr>
            <w:tcW w:w="3070" w:type="dxa"/>
            <w:tcBorders>
              <w:top w:val="single" w:sz="4" w:space="0" w:color="auto"/>
              <w:left w:val="single" w:sz="4" w:space="0" w:color="auto"/>
              <w:bottom w:val="single" w:sz="4" w:space="0" w:color="auto"/>
              <w:right w:val="single" w:sz="4" w:space="0" w:color="auto"/>
            </w:tcBorders>
          </w:tcPr>
          <w:p w14:paraId="763B4816"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5B4974CB"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Přírodovědná</w:t>
            </w:r>
          </w:p>
          <w:p w14:paraId="2C1272E1"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5ACDE120"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poznávání podzimní krajiny</w:t>
            </w:r>
          </w:p>
          <w:p w14:paraId="27427C17"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čtení o zvířátkách</w:t>
            </w:r>
          </w:p>
          <w:p w14:paraId="3C9F54AC"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povídání o podzimním počasí</w:t>
            </w:r>
          </w:p>
          <w:p w14:paraId="47802DEA"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povídání o domácích mazlíč</w:t>
            </w:r>
            <w:r w:rsidR="001C08B0">
              <w:rPr>
                <w:rFonts w:ascii="Times New Roman" w:eastAsia="Times New Roman" w:hAnsi="Times New Roman" w:cs="Times New Roman"/>
                <w:sz w:val="20"/>
                <w:szCs w:val="20"/>
                <w:lang w:eastAsia="cs-CZ"/>
              </w:rPr>
              <w:t>cích</w:t>
            </w:r>
          </w:p>
        </w:tc>
      </w:tr>
      <w:tr w:rsidR="00AA15DE" w:rsidRPr="001C08B0" w14:paraId="5259181F" w14:textId="77777777" w:rsidTr="00AA15DE">
        <w:tc>
          <w:tcPr>
            <w:tcW w:w="3070" w:type="dxa"/>
            <w:tcBorders>
              <w:top w:val="single" w:sz="4" w:space="0" w:color="auto"/>
              <w:left w:val="single" w:sz="4" w:space="0" w:color="auto"/>
              <w:bottom w:val="single" w:sz="4" w:space="0" w:color="auto"/>
              <w:right w:val="single" w:sz="4" w:space="0" w:color="auto"/>
            </w:tcBorders>
            <w:hideMark/>
          </w:tcPr>
          <w:p w14:paraId="70644B0B"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Příprava na vyučování</w:t>
            </w:r>
          </w:p>
        </w:tc>
        <w:tc>
          <w:tcPr>
            <w:tcW w:w="3071" w:type="dxa"/>
            <w:tcBorders>
              <w:top w:val="single" w:sz="4" w:space="0" w:color="auto"/>
              <w:left w:val="single" w:sz="4" w:space="0" w:color="auto"/>
              <w:bottom w:val="single" w:sz="4" w:space="0" w:color="auto"/>
              <w:right w:val="single" w:sz="4" w:space="0" w:color="auto"/>
            </w:tcBorders>
          </w:tcPr>
          <w:p w14:paraId="529FE32D"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5ADB0AB1"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udržování pořádku ve školních věcech</w:t>
            </w:r>
          </w:p>
          <w:p w14:paraId="2035FDDF"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 xml:space="preserve">práce s </w:t>
            </w:r>
            <w:proofErr w:type="spellStart"/>
            <w:r w:rsidR="001C08B0">
              <w:rPr>
                <w:rFonts w:ascii="Times New Roman" w:eastAsia="Times New Roman" w:hAnsi="Times New Roman" w:cs="Times New Roman"/>
                <w:sz w:val="20"/>
                <w:szCs w:val="20"/>
                <w:lang w:eastAsia="cs-CZ"/>
              </w:rPr>
              <w:t>i</w:t>
            </w:r>
            <w:r w:rsidRPr="001C08B0">
              <w:rPr>
                <w:rFonts w:ascii="Times New Roman" w:eastAsia="Times New Roman" w:hAnsi="Times New Roman" w:cs="Times New Roman"/>
                <w:sz w:val="20"/>
                <w:szCs w:val="20"/>
                <w:lang w:eastAsia="cs-CZ"/>
              </w:rPr>
              <w:t>Pady</w:t>
            </w:r>
            <w:proofErr w:type="spellEnd"/>
          </w:p>
        </w:tc>
      </w:tr>
    </w:tbl>
    <w:p w14:paraId="3EFF3B5F"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60958ABE"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63F8960E"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52A17AAA"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17EBB4F6"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4889F5BE"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6FA55296"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345E3928"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1DC38654"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71051356"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6AC3CDBD"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74B8C378"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6F2FBD70"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158372CB"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6ED78805"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5D8A2372"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177EC188" w14:textId="77777777" w:rsidR="00AA15DE" w:rsidRPr="00AA15DE"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74D32E35" w14:textId="77777777" w:rsidR="00AA15DE" w:rsidRPr="00AA15DE"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64A0A31C" w14:textId="77777777" w:rsidR="00AA15DE" w:rsidRPr="00AA15DE"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019E4CC1"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b/>
          <w:sz w:val="20"/>
          <w:szCs w:val="20"/>
          <w:u w:val="single"/>
          <w:lang w:eastAsia="cs-CZ"/>
        </w:rPr>
      </w:pPr>
      <w:r w:rsidRPr="001C08B0">
        <w:rPr>
          <w:rFonts w:ascii="Times New Roman" w:eastAsia="Times New Roman" w:hAnsi="Times New Roman" w:cs="Times New Roman"/>
          <w:sz w:val="20"/>
          <w:szCs w:val="20"/>
          <w:lang w:eastAsia="cs-CZ"/>
        </w:rPr>
        <w:lastRenderedPageBreak/>
        <w:t xml:space="preserve">Téma: </w:t>
      </w:r>
      <w:r w:rsidRPr="001C08B0">
        <w:rPr>
          <w:rFonts w:ascii="Times New Roman" w:eastAsia="Times New Roman" w:hAnsi="Times New Roman" w:cs="Times New Roman"/>
          <w:b/>
          <w:sz w:val="20"/>
          <w:szCs w:val="20"/>
          <w:u w:val="single"/>
          <w:lang w:eastAsia="cs-CZ"/>
        </w:rPr>
        <w:t>Zima</w:t>
      </w:r>
    </w:p>
    <w:p w14:paraId="30F34AF3"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008F2705"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12"/>
        <w:gridCol w:w="3039"/>
      </w:tblGrid>
      <w:tr w:rsidR="00AA15DE" w:rsidRPr="001C08B0" w14:paraId="64F1DDE3" w14:textId="77777777" w:rsidTr="00AA15DE">
        <w:tc>
          <w:tcPr>
            <w:tcW w:w="3070" w:type="dxa"/>
            <w:tcBorders>
              <w:top w:val="single" w:sz="4" w:space="0" w:color="auto"/>
              <w:left w:val="single" w:sz="4" w:space="0" w:color="auto"/>
              <w:bottom w:val="single" w:sz="4" w:space="0" w:color="auto"/>
              <w:right w:val="single" w:sz="4" w:space="0" w:color="auto"/>
            </w:tcBorders>
          </w:tcPr>
          <w:p w14:paraId="0ED8A886" w14:textId="77777777" w:rsidR="00AA15DE" w:rsidRPr="001C08B0" w:rsidRDefault="00AA15DE" w:rsidP="00AA15DE">
            <w:pPr>
              <w:widowControl w:val="0"/>
              <w:suppressAutoHyphens/>
              <w:spacing w:after="0" w:line="240" w:lineRule="auto"/>
              <w:jc w:val="center"/>
              <w:rPr>
                <w:rFonts w:ascii="Times New Roman" w:eastAsia="Times New Roman" w:hAnsi="Times New Roman" w:cs="Times New Roman"/>
                <w:sz w:val="20"/>
                <w:szCs w:val="20"/>
                <w:lang w:eastAsia="cs-CZ"/>
              </w:rPr>
            </w:pPr>
          </w:p>
          <w:p w14:paraId="28C5D345" w14:textId="77777777" w:rsidR="00AA15DE" w:rsidRPr="001C08B0" w:rsidRDefault="00AA15DE" w:rsidP="00AA15DE">
            <w:pPr>
              <w:widowControl w:val="0"/>
              <w:suppressAutoHyphens/>
              <w:spacing w:after="0" w:line="240" w:lineRule="auto"/>
              <w:jc w:val="center"/>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Činnosti</w:t>
            </w:r>
          </w:p>
          <w:p w14:paraId="4846B656"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5BCDEAE4"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05B90B04"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 xml:space="preserve">Zájmové činnosti </w:t>
            </w:r>
          </w:p>
          <w:p w14:paraId="26E8584B"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3A9005CB"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423B20B3"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 xml:space="preserve">Popis činností </w:t>
            </w:r>
          </w:p>
          <w:p w14:paraId="716258B4"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r>
      <w:tr w:rsidR="00AA15DE" w:rsidRPr="001C08B0" w14:paraId="1D9BCA7D" w14:textId="77777777" w:rsidTr="00AA15DE">
        <w:tc>
          <w:tcPr>
            <w:tcW w:w="3070" w:type="dxa"/>
            <w:tcBorders>
              <w:top w:val="single" w:sz="4" w:space="0" w:color="auto"/>
              <w:left w:val="single" w:sz="4" w:space="0" w:color="auto"/>
              <w:bottom w:val="single" w:sz="4" w:space="0" w:color="auto"/>
              <w:right w:val="single" w:sz="4" w:space="0" w:color="auto"/>
            </w:tcBorders>
          </w:tcPr>
          <w:p w14:paraId="2DDA27E8"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 xml:space="preserve">Odpočinková </w:t>
            </w:r>
          </w:p>
          <w:p w14:paraId="2539ABFA"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30874E3E"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51D171BF"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odpočíváme na koberci</w:t>
            </w:r>
          </w:p>
          <w:p w14:paraId="6B058254"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 xml:space="preserve">čtení </w:t>
            </w:r>
          </w:p>
          <w:p w14:paraId="4D65B777"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relaxace ve vacích</w:t>
            </w:r>
          </w:p>
          <w:p w14:paraId="523C403F"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fyziologické polohování</w:t>
            </w:r>
          </w:p>
          <w:p w14:paraId="6C799FEE"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čtení pohádek</w:t>
            </w:r>
          </w:p>
          <w:p w14:paraId="10F94EA5"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proofErr w:type="spellStart"/>
            <w:r w:rsidRPr="001C08B0">
              <w:rPr>
                <w:rFonts w:ascii="Times New Roman" w:eastAsia="Times New Roman" w:hAnsi="Times New Roman" w:cs="Times New Roman"/>
                <w:sz w:val="20"/>
                <w:szCs w:val="20"/>
                <w:lang w:eastAsia="cs-CZ"/>
              </w:rPr>
              <w:t>míčkování</w:t>
            </w:r>
            <w:proofErr w:type="spellEnd"/>
            <w:r w:rsidRPr="001C08B0">
              <w:rPr>
                <w:rFonts w:ascii="Times New Roman" w:eastAsia="Times New Roman" w:hAnsi="Times New Roman" w:cs="Times New Roman"/>
                <w:sz w:val="20"/>
                <w:szCs w:val="20"/>
                <w:lang w:eastAsia="cs-CZ"/>
              </w:rPr>
              <w:t xml:space="preserve"> </w:t>
            </w:r>
            <w:r w:rsidRPr="00291DDA">
              <w:rPr>
                <w:rFonts w:ascii="Times New Roman" w:eastAsia="Times New Roman" w:hAnsi="Times New Roman" w:cs="Times New Roman"/>
                <w:sz w:val="20"/>
                <w:szCs w:val="20"/>
                <w:lang w:eastAsia="cs-CZ"/>
              </w:rPr>
              <w:t>a kartáčování</w:t>
            </w:r>
          </w:p>
          <w:p w14:paraId="474ADA0C"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relaxační cvičení</w:t>
            </w:r>
          </w:p>
        </w:tc>
      </w:tr>
      <w:tr w:rsidR="00AA15DE" w:rsidRPr="001C08B0" w14:paraId="08FDB867" w14:textId="77777777" w:rsidTr="00AA15DE">
        <w:tc>
          <w:tcPr>
            <w:tcW w:w="3070" w:type="dxa"/>
            <w:tcBorders>
              <w:top w:val="single" w:sz="4" w:space="0" w:color="auto"/>
              <w:left w:val="single" w:sz="4" w:space="0" w:color="auto"/>
              <w:bottom w:val="single" w:sz="4" w:space="0" w:color="auto"/>
              <w:right w:val="single" w:sz="4" w:space="0" w:color="auto"/>
            </w:tcBorders>
          </w:tcPr>
          <w:p w14:paraId="7CB3E5DD"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 xml:space="preserve">Rekreační </w:t>
            </w:r>
          </w:p>
          <w:p w14:paraId="1C8641EE"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659BF7A3"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2B78208D" w14:textId="77777777" w:rsidR="00AA15DE" w:rsidRPr="001C08B0" w:rsidRDefault="00AA15DE" w:rsidP="00AA15DE">
            <w:pPr>
              <w:widowControl w:val="0"/>
              <w:numPr>
                <w:ilvl w:val="0"/>
                <w:numId w:val="17"/>
              </w:numPr>
              <w:suppressAutoHyphens/>
              <w:spacing w:after="0" w:line="240" w:lineRule="auto"/>
              <w:ind w:left="714" w:hanging="357"/>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stavění ze stavebnice Lego</w:t>
            </w:r>
          </w:p>
          <w:p w14:paraId="3A85901F" w14:textId="77777777" w:rsidR="00AA15DE" w:rsidRPr="001C08B0" w:rsidRDefault="00AA15DE" w:rsidP="00AA15DE">
            <w:pPr>
              <w:widowControl w:val="0"/>
              <w:numPr>
                <w:ilvl w:val="0"/>
                <w:numId w:val="17"/>
              </w:numPr>
              <w:suppressAutoHyphens/>
              <w:spacing w:after="0" w:line="240" w:lineRule="auto"/>
              <w:ind w:left="714" w:hanging="357"/>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jízda na skateboardu</w:t>
            </w:r>
          </w:p>
          <w:p w14:paraId="30F6D95E" w14:textId="77777777" w:rsidR="00AA15DE" w:rsidRPr="001C08B0" w:rsidRDefault="00AA15DE" w:rsidP="00AA15DE">
            <w:pPr>
              <w:widowControl w:val="0"/>
              <w:numPr>
                <w:ilvl w:val="0"/>
                <w:numId w:val="17"/>
              </w:numPr>
              <w:suppressAutoHyphens/>
              <w:spacing w:after="0" w:line="240" w:lineRule="auto"/>
              <w:ind w:left="714" w:hanging="357"/>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 xml:space="preserve">skládání puzzle námětové a společenské hry (pexeso, </w:t>
            </w:r>
            <w:r w:rsidR="0067280D">
              <w:rPr>
                <w:rFonts w:ascii="Times New Roman" w:eastAsia="Times New Roman" w:hAnsi="Times New Roman" w:cs="Times New Roman"/>
                <w:sz w:val="20"/>
                <w:szCs w:val="20"/>
                <w:lang w:eastAsia="cs-CZ"/>
              </w:rPr>
              <w:t>Č</w:t>
            </w:r>
            <w:r w:rsidRPr="001C08B0">
              <w:rPr>
                <w:rFonts w:ascii="Times New Roman" w:eastAsia="Times New Roman" w:hAnsi="Times New Roman" w:cs="Times New Roman"/>
                <w:sz w:val="20"/>
                <w:szCs w:val="20"/>
                <w:lang w:eastAsia="cs-CZ"/>
              </w:rPr>
              <w:t>lověče nezlob se</w:t>
            </w:r>
            <w:r w:rsidR="0067280D">
              <w:rPr>
                <w:rFonts w:ascii="Times New Roman" w:eastAsia="Times New Roman" w:hAnsi="Times New Roman" w:cs="Times New Roman"/>
                <w:sz w:val="20"/>
                <w:szCs w:val="20"/>
                <w:lang w:eastAsia="cs-CZ"/>
              </w:rPr>
              <w:t>!</w:t>
            </w:r>
            <w:r w:rsidRPr="001C08B0">
              <w:rPr>
                <w:rFonts w:ascii="Times New Roman" w:eastAsia="Times New Roman" w:hAnsi="Times New Roman" w:cs="Times New Roman"/>
                <w:sz w:val="20"/>
                <w:szCs w:val="20"/>
                <w:lang w:eastAsia="cs-CZ"/>
              </w:rPr>
              <w:t>)</w:t>
            </w:r>
          </w:p>
        </w:tc>
      </w:tr>
      <w:tr w:rsidR="00AA15DE" w:rsidRPr="001C08B0" w14:paraId="55D75180" w14:textId="77777777" w:rsidTr="00AA15DE">
        <w:tc>
          <w:tcPr>
            <w:tcW w:w="3070" w:type="dxa"/>
            <w:tcBorders>
              <w:top w:val="single" w:sz="4" w:space="0" w:color="auto"/>
              <w:left w:val="single" w:sz="4" w:space="0" w:color="auto"/>
              <w:bottom w:val="single" w:sz="4" w:space="0" w:color="auto"/>
              <w:right w:val="single" w:sz="4" w:space="0" w:color="auto"/>
            </w:tcBorders>
            <w:hideMark/>
          </w:tcPr>
          <w:p w14:paraId="08980550"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Zájmová</w:t>
            </w:r>
          </w:p>
        </w:tc>
        <w:tc>
          <w:tcPr>
            <w:tcW w:w="3071" w:type="dxa"/>
            <w:tcBorders>
              <w:top w:val="single" w:sz="4" w:space="0" w:color="auto"/>
              <w:left w:val="single" w:sz="4" w:space="0" w:color="auto"/>
              <w:bottom w:val="single" w:sz="4" w:space="0" w:color="auto"/>
              <w:right w:val="single" w:sz="4" w:space="0" w:color="auto"/>
            </w:tcBorders>
          </w:tcPr>
          <w:p w14:paraId="4B1082E3"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 xml:space="preserve">Pracovně technická </w:t>
            </w:r>
          </w:p>
          <w:p w14:paraId="537A1A7A"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0E569643" w14:textId="77777777" w:rsidR="00AA15DE" w:rsidRPr="001C08B0" w:rsidRDefault="00AA15DE" w:rsidP="00AA15DE">
            <w:pPr>
              <w:widowControl w:val="0"/>
              <w:numPr>
                <w:ilvl w:val="0"/>
                <w:numId w:val="20"/>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zdobíme si školu</w:t>
            </w:r>
          </w:p>
          <w:p w14:paraId="2ACF36F2" w14:textId="77777777" w:rsidR="00AA15DE" w:rsidRPr="001C08B0" w:rsidRDefault="00AA15DE" w:rsidP="00AA15DE">
            <w:pPr>
              <w:widowControl w:val="0"/>
              <w:numPr>
                <w:ilvl w:val="0"/>
                <w:numId w:val="20"/>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vystřihování vánočních motivů do oken</w:t>
            </w:r>
          </w:p>
          <w:p w14:paraId="6A7BBB00" w14:textId="77777777" w:rsidR="00AA15DE" w:rsidRPr="001C08B0" w:rsidRDefault="00AA15DE" w:rsidP="00AA15DE">
            <w:pPr>
              <w:widowControl w:val="0"/>
              <w:numPr>
                <w:ilvl w:val="0"/>
                <w:numId w:val="20"/>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výroba karnevalových masek</w:t>
            </w:r>
          </w:p>
          <w:p w14:paraId="27C1EE15" w14:textId="77777777" w:rsidR="00AA15DE" w:rsidRPr="001C08B0" w:rsidRDefault="00AA15DE" w:rsidP="00AA15DE">
            <w:pPr>
              <w:widowControl w:val="0"/>
              <w:numPr>
                <w:ilvl w:val="0"/>
                <w:numId w:val="20"/>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skládání a střihání z papíru</w:t>
            </w:r>
          </w:p>
        </w:tc>
      </w:tr>
      <w:tr w:rsidR="00AA15DE" w:rsidRPr="001C08B0" w14:paraId="281A8C13" w14:textId="77777777" w:rsidTr="00AA15DE">
        <w:tc>
          <w:tcPr>
            <w:tcW w:w="3070" w:type="dxa"/>
            <w:tcBorders>
              <w:top w:val="single" w:sz="4" w:space="0" w:color="auto"/>
              <w:left w:val="single" w:sz="4" w:space="0" w:color="auto"/>
              <w:bottom w:val="single" w:sz="4" w:space="0" w:color="auto"/>
              <w:right w:val="single" w:sz="4" w:space="0" w:color="auto"/>
            </w:tcBorders>
          </w:tcPr>
          <w:p w14:paraId="405E8C58"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063AD494"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roofErr w:type="spellStart"/>
            <w:proofErr w:type="gramStart"/>
            <w:r w:rsidRPr="001C08B0">
              <w:rPr>
                <w:rFonts w:ascii="Times New Roman" w:eastAsia="Times New Roman" w:hAnsi="Times New Roman" w:cs="Times New Roman"/>
                <w:sz w:val="20"/>
                <w:szCs w:val="20"/>
                <w:lang w:eastAsia="cs-CZ"/>
              </w:rPr>
              <w:t>Esteticko</w:t>
            </w:r>
            <w:proofErr w:type="spellEnd"/>
            <w:r w:rsidRPr="001C08B0">
              <w:rPr>
                <w:rFonts w:ascii="Times New Roman" w:eastAsia="Times New Roman" w:hAnsi="Times New Roman" w:cs="Times New Roman"/>
                <w:sz w:val="20"/>
                <w:szCs w:val="20"/>
                <w:lang w:eastAsia="cs-CZ"/>
              </w:rPr>
              <w:t xml:space="preserve"> - výchovná</w:t>
            </w:r>
            <w:proofErr w:type="gramEnd"/>
            <w:r w:rsidRPr="001C08B0">
              <w:rPr>
                <w:rFonts w:ascii="Times New Roman" w:eastAsia="Times New Roman" w:hAnsi="Times New Roman" w:cs="Times New Roman"/>
                <w:sz w:val="20"/>
                <w:szCs w:val="20"/>
                <w:lang w:eastAsia="cs-CZ"/>
              </w:rPr>
              <w:t xml:space="preserve"> </w:t>
            </w:r>
          </w:p>
          <w:p w14:paraId="19F9E59E"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22EAAC8D"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malujeme pohádku</w:t>
            </w:r>
          </w:p>
          <w:p w14:paraId="1FEA6202"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výroba betlémů a adventních věnců</w:t>
            </w:r>
          </w:p>
          <w:p w14:paraId="7DBEB6D2"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zapouštění barev</w:t>
            </w:r>
          </w:p>
          <w:p w14:paraId="18789D2A"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práce s plastelínou</w:t>
            </w:r>
          </w:p>
          <w:p w14:paraId="663205EF"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dramatizace pohádek</w:t>
            </w:r>
          </w:p>
        </w:tc>
      </w:tr>
      <w:tr w:rsidR="00AA15DE" w:rsidRPr="001C08B0" w14:paraId="15B19662" w14:textId="77777777" w:rsidTr="00AA15DE">
        <w:tc>
          <w:tcPr>
            <w:tcW w:w="3070" w:type="dxa"/>
            <w:tcBorders>
              <w:top w:val="single" w:sz="4" w:space="0" w:color="auto"/>
              <w:left w:val="single" w:sz="4" w:space="0" w:color="auto"/>
              <w:bottom w:val="single" w:sz="4" w:space="0" w:color="auto"/>
              <w:right w:val="single" w:sz="4" w:space="0" w:color="auto"/>
            </w:tcBorders>
          </w:tcPr>
          <w:p w14:paraId="1D7C7E1C"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4BFEBD68"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Sportovní</w:t>
            </w:r>
          </w:p>
        </w:tc>
        <w:tc>
          <w:tcPr>
            <w:tcW w:w="3071" w:type="dxa"/>
            <w:tcBorders>
              <w:top w:val="single" w:sz="4" w:space="0" w:color="auto"/>
              <w:left w:val="single" w:sz="4" w:space="0" w:color="auto"/>
              <w:bottom w:val="single" w:sz="4" w:space="0" w:color="auto"/>
              <w:right w:val="single" w:sz="4" w:space="0" w:color="auto"/>
            </w:tcBorders>
            <w:hideMark/>
          </w:tcPr>
          <w:p w14:paraId="06B51255" w14:textId="77777777" w:rsidR="00AA15DE" w:rsidRPr="001C08B0" w:rsidRDefault="00AA15DE" w:rsidP="00AA15DE">
            <w:pPr>
              <w:widowControl w:val="0"/>
              <w:numPr>
                <w:ilvl w:val="0"/>
                <w:numId w:val="21"/>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jízda na skateboardu</w:t>
            </w:r>
          </w:p>
          <w:p w14:paraId="6B8CE84B" w14:textId="77777777" w:rsidR="00AA15DE" w:rsidRPr="001C08B0" w:rsidRDefault="00AA15DE" w:rsidP="00AA15DE">
            <w:pPr>
              <w:widowControl w:val="0"/>
              <w:numPr>
                <w:ilvl w:val="0"/>
                <w:numId w:val="21"/>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bobování</w:t>
            </w:r>
          </w:p>
          <w:p w14:paraId="17B885E7" w14:textId="77777777" w:rsidR="00AA15DE" w:rsidRPr="001C08B0" w:rsidRDefault="00AA15DE" w:rsidP="00AA15DE">
            <w:pPr>
              <w:widowControl w:val="0"/>
              <w:numPr>
                <w:ilvl w:val="0"/>
                <w:numId w:val="21"/>
              </w:numPr>
              <w:suppressAutoHyphens/>
              <w:spacing w:after="0" w:line="240" w:lineRule="auto"/>
              <w:rPr>
                <w:rFonts w:ascii="Times New Roman" w:eastAsia="Times New Roman" w:hAnsi="Times New Roman" w:cs="Times New Roman"/>
                <w:sz w:val="20"/>
                <w:szCs w:val="20"/>
                <w:lang w:eastAsia="cs-CZ"/>
              </w:rPr>
            </w:pPr>
            <w:proofErr w:type="spellStart"/>
            <w:r w:rsidRPr="001C08B0">
              <w:rPr>
                <w:rFonts w:ascii="Times New Roman" w:eastAsia="Times New Roman" w:hAnsi="Times New Roman" w:cs="Times New Roman"/>
                <w:sz w:val="20"/>
                <w:szCs w:val="20"/>
                <w:lang w:eastAsia="cs-CZ"/>
              </w:rPr>
              <w:t>discgolf</w:t>
            </w:r>
            <w:proofErr w:type="spellEnd"/>
          </w:p>
          <w:p w14:paraId="1CF59DC0" w14:textId="77777777" w:rsidR="00AA15DE" w:rsidRPr="001C08B0" w:rsidRDefault="00AA15DE" w:rsidP="00AA15DE">
            <w:pPr>
              <w:widowControl w:val="0"/>
              <w:numPr>
                <w:ilvl w:val="0"/>
                <w:numId w:val="21"/>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 hudebně pohybové hry</w:t>
            </w:r>
          </w:p>
        </w:tc>
      </w:tr>
      <w:tr w:rsidR="00AA15DE" w:rsidRPr="001C08B0" w14:paraId="3E561284" w14:textId="77777777" w:rsidTr="00AA15DE">
        <w:tc>
          <w:tcPr>
            <w:tcW w:w="3070" w:type="dxa"/>
            <w:tcBorders>
              <w:top w:val="single" w:sz="4" w:space="0" w:color="auto"/>
              <w:left w:val="single" w:sz="4" w:space="0" w:color="auto"/>
              <w:bottom w:val="single" w:sz="4" w:space="0" w:color="auto"/>
              <w:right w:val="single" w:sz="4" w:space="0" w:color="auto"/>
            </w:tcBorders>
          </w:tcPr>
          <w:p w14:paraId="58E2F9F4"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169BE301"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Přírodovědná</w:t>
            </w:r>
          </w:p>
          <w:p w14:paraId="75605D46"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0CE74450"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poznávání zimní krajiny</w:t>
            </w:r>
          </w:p>
          <w:p w14:paraId="1F346A89"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čteme si O tučňácích</w:t>
            </w:r>
          </w:p>
          <w:p w14:paraId="38E7C976"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povídání o Adventu</w:t>
            </w:r>
          </w:p>
          <w:p w14:paraId="2F28767B" w14:textId="77777777" w:rsidR="00AA15DE" w:rsidRPr="001C08B0" w:rsidRDefault="00AA15DE" w:rsidP="00AA15DE">
            <w:pPr>
              <w:widowControl w:val="0"/>
              <w:suppressAutoHyphens/>
              <w:spacing w:after="0" w:line="240" w:lineRule="auto"/>
              <w:ind w:left="360"/>
              <w:rPr>
                <w:rFonts w:ascii="Times New Roman" w:eastAsia="Times New Roman" w:hAnsi="Times New Roman" w:cs="Times New Roman"/>
                <w:sz w:val="20"/>
                <w:szCs w:val="20"/>
                <w:lang w:eastAsia="cs-CZ"/>
              </w:rPr>
            </w:pPr>
          </w:p>
        </w:tc>
      </w:tr>
      <w:tr w:rsidR="00AA15DE" w:rsidRPr="001C08B0" w14:paraId="68290C93" w14:textId="77777777" w:rsidTr="00AA15DE">
        <w:tc>
          <w:tcPr>
            <w:tcW w:w="3070" w:type="dxa"/>
            <w:tcBorders>
              <w:top w:val="single" w:sz="4" w:space="0" w:color="auto"/>
              <w:left w:val="single" w:sz="4" w:space="0" w:color="auto"/>
              <w:bottom w:val="single" w:sz="4" w:space="0" w:color="auto"/>
              <w:right w:val="single" w:sz="4" w:space="0" w:color="auto"/>
            </w:tcBorders>
            <w:hideMark/>
          </w:tcPr>
          <w:p w14:paraId="071136E3"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Příprava na vyučování</w:t>
            </w:r>
          </w:p>
        </w:tc>
        <w:tc>
          <w:tcPr>
            <w:tcW w:w="3071" w:type="dxa"/>
            <w:tcBorders>
              <w:top w:val="single" w:sz="4" w:space="0" w:color="auto"/>
              <w:left w:val="single" w:sz="4" w:space="0" w:color="auto"/>
              <w:bottom w:val="single" w:sz="4" w:space="0" w:color="auto"/>
              <w:right w:val="single" w:sz="4" w:space="0" w:color="auto"/>
            </w:tcBorders>
          </w:tcPr>
          <w:p w14:paraId="3A734947" w14:textId="77777777" w:rsidR="00AA15DE" w:rsidRPr="001C08B0"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73CF0613" w14:textId="77777777" w:rsidR="00AA15DE" w:rsidRPr="001C08B0"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1C08B0">
              <w:rPr>
                <w:rFonts w:ascii="Times New Roman" w:eastAsia="Times New Roman" w:hAnsi="Times New Roman" w:cs="Times New Roman"/>
                <w:sz w:val="20"/>
                <w:szCs w:val="20"/>
                <w:lang w:eastAsia="cs-CZ"/>
              </w:rPr>
              <w:t>didaktické hry-</w:t>
            </w:r>
            <w:r w:rsidR="00291DDA">
              <w:rPr>
                <w:rFonts w:ascii="Times New Roman" w:eastAsia="Times New Roman" w:hAnsi="Times New Roman" w:cs="Times New Roman"/>
                <w:sz w:val="20"/>
                <w:szCs w:val="20"/>
                <w:lang w:eastAsia="cs-CZ"/>
              </w:rPr>
              <w:t>P</w:t>
            </w:r>
            <w:r w:rsidRPr="001C08B0">
              <w:rPr>
                <w:rFonts w:ascii="Times New Roman" w:eastAsia="Times New Roman" w:hAnsi="Times New Roman" w:cs="Times New Roman"/>
                <w:sz w:val="20"/>
                <w:szCs w:val="20"/>
                <w:lang w:eastAsia="cs-CZ"/>
              </w:rPr>
              <w:t>oznej hlas kamaráda, poznávání zvuků, poznávání vůní</w:t>
            </w:r>
          </w:p>
        </w:tc>
      </w:tr>
    </w:tbl>
    <w:p w14:paraId="09D43F0B"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2E834218"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7C8B55ED"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086C62AE"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4112712C"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7B8C7528"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56776702"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3DB78BB9"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4578036F"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2828A140"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39BEEB9E"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6C61DE4B" w14:textId="77777777" w:rsidR="00AA15DE" w:rsidRPr="001C08B0"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0199D18B" w14:textId="77777777" w:rsidR="00AA15DE"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0508835D" w14:textId="77777777" w:rsidR="00604651" w:rsidRPr="001C08B0" w:rsidRDefault="00604651"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32A42D4D" w14:textId="77777777" w:rsidR="00AA15DE" w:rsidRPr="00AA15DE"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5F6AAFE1" w14:textId="77777777" w:rsidR="00AA15DE" w:rsidRPr="0067280D"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1AEA418A" w14:textId="77777777" w:rsidR="00AA15DE" w:rsidRPr="0067280D" w:rsidRDefault="00AA15DE" w:rsidP="00AA15DE">
      <w:pPr>
        <w:widowControl w:val="0"/>
        <w:tabs>
          <w:tab w:val="left" w:pos="2430"/>
        </w:tabs>
        <w:suppressAutoHyphens/>
        <w:spacing w:after="0" w:line="240" w:lineRule="auto"/>
        <w:rPr>
          <w:rFonts w:ascii="Times New Roman" w:eastAsia="Times New Roman" w:hAnsi="Times New Roman" w:cs="Times New Roman"/>
          <w:b/>
          <w:sz w:val="20"/>
          <w:szCs w:val="20"/>
          <w:u w:val="single"/>
          <w:lang w:eastAsia="cs-CZ"/>
        </w:rPr>
      </w:pPr>
      <w:r w:rsidRPr="0067280D">
        <w:rPr>
          <w:rFonts w:ascii="Times New Roman" w:eastAsia="Times New Roman" w:hAnsi="Times New Roman" w:cs="Times New Roman"/>
          <w:sz w:val="20"/>
          <w:szCs w:val="20"/>
          <w:lang w:eastAsia="cs-CZ"/>
        </w:rPr>
        <w:lastRenderedPageBreak/>
        <w:t xml:space="preserve">TÉMA: </w:t>
      </w:r>
      <w:r w:rsidRPr="0067280D">
        <w:rPr>
          <w:rFonts w:ascii="Times New Roman" w:eastAsia="Times New Roman" w:hAnsi="Times New Roman" w:cs="Times New Roman"/>
          <w:b/>
          <w:sz w:val="20"/>
          <w:szCs w:val="20"/>
          <w:u w:val="single"/>
          <w:lang w:eastAsia="cs-CZ"/>
        </w:rPr>
        <w:t>Jaro</w:t>
      </w:r>
    </w:p>
    <w:p w14:paraId="27E1116B" w14:textId="77777777" w:rsidR="00AA15DE" w:rsidRPr="0067280D"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13"/>
        <w:gridCol w:w="3036"/>
      </w:tblGrid>
      <w:tr w:rsidR="00AA15DE" w:rsidRPr="0067280D" w14:paraId="3FC30663" w14:textId="77777777" w:rsidTr="00AA15DE">
        <w:tc>
          <w:tcPr>
            <w:tcW w:w="3070" w:type="dxa"/>
            <w:tcBorders>
              <w:top w:val="single" w:sz="4" w:space="0" w:color="auto"/>
              <w:left w:val="single" w:sz="4" w:space="0" w:color="auto"/>
              <w:bottom w:val="single" w:sz="4" w:space="0" w:color="auto"/>
              <w:right w:val="single" w:sz="4" w:space="0" w:color="auto"/>
            </w:tcBorders>
          </w:tcPr>
          <w:p w14:paraId="0065F7E3" w14:textId="77777777" w:rsidR="00AA15DE" w:rsidRPr="0067280D" w:rsidRDefault="00AA15DE" w:rsidP="00AA15DE">
            <w:pPr>
              <w:widowControl w:val="0"/>
              <w:suppressAutoHyphens/>
              <w:spacing w:after="0" w:line="240" w:lineRule="auto"/>
              <w:jc w:val="center"/>
              <w:rPr>
                <w:rFonts w:ascii="Times New Roman" w:eastAsia="Times New Roman" w:hAnsi="Times New Roman" w:cs="Times New Roman"/>
                <w:sz w:val="20"/>
                <w:szCs w:val="20"/>
                <w:lang w:eastAsia="cs-CZ"/>
              </w:rPr>
            </w:pPr>
          </w:p>
          <w:p w14:paraId="62E373EA" w14:textId="77777777" w:rsidR="00AA15DE" w:rsidRPr="0067280D" w:rsidRDefault="00AA15DE" w:rsidP="00AA15DE">
            <w:pPr>
              <w:widowControl w:val="0"/>
              <w:suppressAutoHyphens/>
              <w:spacing w:after="0" w:line="240" w:lineRule="auto"/>
              <w:jc w:val="center"/>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Činnosti</w:t>
            </w:r>
          </w:p>
          <w:p w14:paraId="4AE2B78B"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76A8280F"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2C15BC1D"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 xml:space="preserve">Zájmové činnosti </w:t>
            </w:r>
          </w:p>
          <w:p w14:paraId="58DE7754"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6994C6B4"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0B97C488"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 xml:space="preserve">Popis činností </w:t>
            </w:r>
          </w:p>
          <w:p w14:paraId="585B406A"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r>
      <w:tr w:rsidR="00AA15DE" w:rsidRPr="0067280D" w14:paraId="013681F4" w14:textId="77777777" w:rsidTr="00AA15DE">
        <w:tc>
          <w:tcPr>
            <w:tcW w:w="3070" w:type="dxa"/>
            <w:tcBorders>
              <w:top w:val="single" w:sz="4" w:space="0" w:color="auto"/>
              <w:left w:val="single" w:sz="4" w:space="0" w:color="auto"/>
              <w:bottom w:val="single" w:sz="4" w:space="0" w:color="auto"/>
              <w:right w:val="single" w:sz="4" w:space="0" w:color="auto"/>
            </w:tcBorders>
          </w:tcPr>
          <w:p w14:paraId="37D8E2AD"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 xml:space="preserve">Odpočinková </w:t>
            </w:r>
          </w:p>
          <w:p w14:paraId="167CD11B"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4D6EAC82"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29DCDDCE"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odpočíváme na koberci</w:t>
            </w:r>
          </w:p>
          <w:p w14:paraId="1935F4DD"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 xml:space="preserve">čtení </w:t>
            </w:r>
          </w:p>
          <w:p w14:paraId="45FF91A2"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relaxace ve vacích</w:t>
            </w:r>
          </w:p>
          <w:p w14:paraId="7882DB66"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masáže</w:t>
            </w:r>
          </w:p>
          <w:p w14:paraId="4F27D94E"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fyziologické polohování</w:t>
            </w:r>
          </w:p>
          <w:p w14:paraId="46C86BEA"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čtení pohádek</w:t>
            </w:r>
          </w:p>
          <w:p w14:paraId="11E0BD0A"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proofErr w:type="spellStart"/>
            <w:r w:rsidRPr="0067280D">
              <w:rPr>
                <w:rFonts w:ascii="Times New Roman" w:eastAsia="Times New Roman" w:hAnsi="Times New Roman" w:cs="Times New Roman"/>
                <w:sz w:val="20"/>
                <w:szCs w:val="20"/>
                <w:lang w:eastAsia="cs-CZ"/>
              </w:rPr>
              <w:t>míčkování</w:t>
            </w:r>
            <w:proofErr w:type="spellEnd"/>
            <w:r w:rsidRPr="0067280D">
              <w:rPr>
                <w:rFonts w:ascii="Times New Roman" w:eastAsia="Times New Roman" w:hAnsi="Times New Roman" w:cs="Times New Roman"/>
                <w:sz w:val="20"/>
                <w:szCs w:val="20"/>
                <w:lang w:eastAsia="cs-CZ"/>
              </w:rPr>
              <w:t xml:space="preserve"> a kartáčování</w:t>
            </w:r>
          </w:p>
          <w:p w14:paraId="75C0D19E"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relaxační cvičení</w:t>
            </w:r>
          </w:p>
        </w:tc>
      </w:tr>
      <w:tr w:rsidR="00AA15DE" w:rsidRPr="0067280D" w14:paraId="5CBB7F75" w14:textId="77777777" w:rsidTr="00AA15DE">
        <w:tc>
          <w:tcPr>
            <w:tcW w:w="3070" w:type="dxa"/>
            <w:tcBorders>
              <w:top w:val="single" w:sz="4" w:space="0" w:color="auto"/>
              <w:left w:val="single" w:sz="4" w:space="0" w:color="auto"/>
              <w:bottom w:val="single" w:sz="4" w:space="0" w:color="auto"/>
              <w:right w:val="single" w:sz="4" w:space="0" w:color="auto"/>
            </w:tcBorders>
          </w:tcPr>
          <w:p w14:paraId="23242251"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 xml:space="preserve">Rekreační </w:t>
            </w:r>
          </w:p>
          <w:p w14:paraId="3C454B81"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496E5D2E" w14:textId="77777777" w:rsidR="00AA15DE" w:rsidRPr="0067280D" w:rsidRDefault="00AA15DE" w:rsidP="00AA15DE">
            <w:pPr>
              <w:spacing w:after="0" w:line="240" w:lineRule="auto"/>
              <w:ind w:left="720"/>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29F9909E"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navlékání korálků</w:t>
            </w:r>
          </w:p>
          <w:p w14:paraId="662DCE3E"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jízda na skateboardu</w:t>
            </w:r>
          </w:p>
          <w:p w14:paraId="064E205B"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skládání puzzle</w:t>
            </w:r>
          </w:p>
          <w:p w14:paraId="7E3BF1E3"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 xml:space="preserve">skládání obrázků námětové a společenské hry (pexeso, </w:t>
            </w:r>
            <w:r w:rsidR="0067280D">
              <w:rPr>
                <w:rFonts w:ascii="Times New Roman" w:eastAsia="Times New Roman" w:hAnsi="Times New Roman" w:cs="Times New Roman"/>
                <w:sz w:val="20"/>
                <w:szCs w:val="20"/>
                <w:lang w:eastAsia="cs-CZ"/>
              </w:rPr>
              <w:t>Č</w:t>
            </w:r>
            <w:r w:rsidRPr="0067280D">
              <w:rPr>
                <w:rFonts w:ascii="Times New Roman" w:eastAsia="Times New Roman" w:hAnsi="Times New Roman" w:cs="Times New Roman"/>
                <w:sz w:val="20"/>
                <w:szCs w:val="20"/>
                <w:lang w:eastAsia="cs-CZ"/>
              </w:rPr>
              <w:t>lověče nezlob se</w:t>
            </w:r>
            <w:r w:rsidR="0067280D">
              <w:rPr>
                <w:rFonts w:ascii="Times New Roman" w:eastAsia="Times New Roman" w:hAnsi="Times New Roman" w:cs="Times New Roman"/>
                <w:sz w:val="20"/>
                <w:szCs w:val="20"/>
                <w:lang w:eastAsia="cs-CZ"/>
              </w:rPr>
              <w:t>!</w:t>
            </w:r>
            <w:r w:rsidRPr="0067280D">
              <w:rPr>
                <w:rFonts w:ascii="Times New Roman" w:eastAsia="Times New Roman" w:hAnsi="Times New Roman" w:cs="Times New Roman"/>
                <w:sz w:val="20"/>
                <w:szCs w:val="20"/>
                <w:lang w:eastAsia="cs-CZ"/>
              </w:rPr>
              <w:t>)</w:t>
            </w:r>
          </w:p>
        </w:tc>
      </w:tr>
      <w:tr w:rsidR="00AA15DE" w:rsidRPr="0067280D" w14:paraId="42CF5F77" w14:textId="77777777" w:rsidTr="00AA15DE">
        <w:tc>
          <w:tcPr>
            <w:tcW w:w="3070" w:type="dxa"/>
            <w:tcBorders>
              <w:top w:val="single" w:sz="4" w:space="0" w:color="auto"/>
              <w:left w:val="single" w:sz="4" w:space="0" w:color="auto"/>
              <w:bottom w:val="single" w:sz="4" w:space="0" w:color="auto"/>
              <w:right w:val="single" w:sz="4" w:space="0" w:color="auto"/>
            </w:tcBorders>
            <w:hideMark/>
          </w:tcPr>
          <w:p w14:paraId="20159E39"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Zájmová</w:t>
            </w:r>
          </w:p>
        </w:tc>
        <w:tc>
          <w:tcPr>
            <w:tcW w:w="3071" w:type="dxa"/>
            <w:tcBorders>
              <w:top w:val="single" w:sz="4" w:space="0" w:color="auto"/>
              <w:left w:val="single" w:sz="4" w:space="0" w:color="auto"/>
              <w:bottom w:val="single" w:sz="4" w:space="0" w:color="auto"/>
              <w:right w:val="single" w:sz="4" w:space="0" w:color="auto"/>
            </w:tcBorders>
          </w:tcPr>
          <w:p w14:paraId="7863A7B4"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 xml:space="preserve">Pracovně technická </w:t>
            </w:r>
          </w:p>
          <w:p w14:paraId="22258AAB"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154599B7" w14:textId="77777777" w:rsidR="00AA15DE" w:rsidRPr="0067280D" w:rsidRDefault="00AA15DE" w:rsidP="00AA15DE">
            <w:pPr>
              <w:widowControl w:val="0"/>
              <w:numPr>
                <w:ilvl w:val="0"/>
                <w:numId w:val="22"/>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zdobíme si školu – velikonoční výzdoba</w:t>
            </w:r>
          </w:p>
          <w:p w14:paraId="2A26C1EC" w14:textId="77777777" w:rsidR="00AA15DE" w:rsidRPr="0067280D" w:rsidRDefault="00AA15DE" w:rsidP="00AA15DE">
            <w:pPr>
              <w:widowControl w:val="0"/>
              <w:numPr>
                <w:ilvl w:val="0"/>
                <w:numId w:val="22"/>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vystřihování ptáčků</w:t>
            </w:r>
          </w:p>
          <w:p w14:paraId="2BEA364E" w14:textId="77777777" w:rsidR="00AA15DE" w:rsidRPr="0067280D" w:rsidRDefault="00AA15DE" w:rsidP="00AA15DE">
            <w:pPr>
              <w:widowControl w:val="0"/>
              <w:numPr>
                <w:ilvl w:val="0"/>
                <w:numId w:val="22"/>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výroba dárků ke Dni matek</w:t>
            </w:r>
          </w:p>
          <w:p w14:paraId="53321152" w14:textId="77777777" w:rsidR="00AA15DE" w:rsidRPr="0067280D" w:rsidRDefault="00AA15DE" w:rsidP="00AA15DE">
            <w:pPr>
              <w:widowControl w:val="0"/>
              <w:numPr>
                <w:ilvl w:val="0"/>
                <w:numId w:val="22"/>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skládání, mačkání a střihání z papíru</w:t>
            </w:r>
          </w:p>
        </w:tc>
      </w:tr>
      <w:tr w:rsidR="00AA15DE" w:rsidRPr="0067280D" w14:paraId="7AAFF74E" w14:textId="77777777" w:rsidTr="00AA15DE">
        <w:tc>
          <w:tcPr>
            <w:tcW w:w="3070" w:type="dxa"/>
            <w:tcBorders>
              <w:top w:val="single" w:sz="4" w:space="0" w:color="auto"/>
              <w:left w:val="single" w:sz="4" w:space="0" w:color="auto"/>
              <w:bottom w:val="single" w:sz="4" w:space="0" w:color="auto"/>
              <w:right w:val="single" w:sz="4" w:space="0" w:color="auto"/>
            </w:tcBorders>
          </w:tcPr>
          <w:p w14:paraId="288E288E"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70B69EA2"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 xml:space="preserve">Esteticko-výchovná </w:t>
            </w:r>
          </w:p>
          <w:p w14:paraId="28F09EE5"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320C7C5A"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malování vajíček</w:t>
            </w:r>
          </w:p>
          <w:p w14:paraId="240B5546"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pleteme pomlázku</w:t>
            </w:r>
          </w:p>
          <w:p w14:paraId="61D32A55"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zapouštění barev</w:t>
            </w:r>
          </w:p>
          <w:p w14:paraId="7D0BD8CA"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práce s keramickou dílnou</w:t>
            </w:r>
          </w:p>
          <w:p w14:paraId="4A88BC63"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dramatizace pohádek O krtkovi</w:t>
            </w:r>
          </w:p>
        </w:tc>
      </w:tr>
      <w:tr w:rsidR="00AA15DE" w:rsidRPr="0067280D" w14:paraId="502F956B" w14:textId="77777777" w:rsidTr="00AA15DE">
        <w:tc>
          <w:tcPr>
            <w:tcW w:w="3070" w:type="dxa"/>
            <w:tcBorders>
              <w:top w:val="single" w:sz="4" w:space="0" w:color="auto"/>
              <w:left w:val="single" w:sz="4" w:space="0" w:color="auto"/>
              <w:bottom w:val="single" w:sz="4" w:space="0" w:color="auto"/>
              <w:right w:val="single" w:sz="4" w:space="0" w:color="auto"/>
            </w:tcBorders>
          </w:tcPr>
          <w:p w14:paraId="4BAF6744"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23198654"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Sportovní</w:t>
            </w:r>
          </w:p>
        </w:tc>
        <w:tc>
          <w:tcPr>
            <w:tcW w:w="3071" w:type="dxa"/>
            <w:tcBorders>
              <w:top w:val="single" w:sz="4" w:space="0" w:color="auto"/>
              <w:left w:val="single" w:sz="4" w:space="0" w:color="auto"/>
              <w:bottom w:val="single" w:sz="4" w:space="0" w:color="auto"/>
              <w:right w:val="single" w:sz="4" w:space="0" w:color="auto"/>
            </w:tcBorders>
          </w:tcPr>
          <w:p w14:paraId="25430A33" w14:textId="77777777" w:rsidR="00AA15DE" w:rsidRPr="0067280D" w:rsidRDefault="00AA15DE" w:rsidP="00AA15DE">
            <w:pPr>
              <w:widowControl w:val="0"/>
              <w:numPr>
                <w:ilvl w:val="0"/>
                <w:numId w:val="23"/>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pohybové hry s míčem</w:t>
            </w:r>
          </w:p>
          <w:p w14:paraId="17EB1D86" w14:textId="77777777" w:rsidR="00AA15DE" w:rsidRPr="0067280D" w:rsidRDefault="00AA15DE" w:rsidP="00AA15DE">
            <w:pPr>
              <w:widowControl w:val="0"/>
              <w:numPr>
                <w:ilvl w:val="0"/>
                <w:numId w:val="23"/>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jízda na skateboardu</w:t>
            </w:r>
          </w:p>
          <w:p w14:paraId="31D84CBC" w14:textId="77777777" w:rsidR="00AA15DE" w:rsidRPr="0067280D" w:rsidRDefault="00AA15DE" w:rsidP="00AA15DE">
            <w:pPr>
              <w:widowControl w:val="0"/>
              <w:numPr>
                <w:ilvl w:val="0"/>
                <w:numId w:val="23"/>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bobování</w:t>
            </w:r>
          </w:p>
          <w:p w14:paraId="5204A4D5" w14:textId="77777777" w:rsidR="00AA15DE" w:rsidRPr="0067280D" w:rsidRDefault="00AA15DE" w:rsidP="00AA15DE">
            <w:pPr>
              <w:widowControl w:val="0"/>
              <w:numPr>
                <w:ilvl w:val="0"/>
                <w:numId w:val="23"/>
              </w:numPr>
              <w:suppressAutoHyphens/>
              <w:spacing w:after="0" w:line="240" w:lineRule="auto"/>
              <w:rPr>
                <w:rFonts w:ascii="Times New Roman" w:eastAsia="Times New Roman" w:hAnsi="Times New Roman" w:cs="Times New Roman"/>
                <w:sz w:val="20"/>
                <w:szCs w:val="20"/>
                <w:lang w:eastAsia="cs-CZ"/>
              </w:rPr>
            </w:pPr>
            <w:proofErr w:type="spellStart"/>
            <w:r w:rsidRPr="0067280D">
              <w:rPr>
                <w:rFonts w:ascii="Times New Roman" w:eastAsia="Times New Roman" w:hAnsi="Times New Roman" w:cs="Times New Roman"/>
                <w:sz w:val="20"/>
                <w:szCs w:val="20"/>
                <w:lang w:eastAsia="cs-CZ"/>
              </w:rPr>
              <w:t>discgolf</w:t>
            </w:r>
            <w:proofErr w:type="spellEnd"/>
          </w:p>
          <w:p w14:paraId="173465BC"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r>
      <w:tr w:rsidR="00AA15DE" w:rsidRPr="0067280D" w14:paraId="43FF875B" w14:textId="77777777" w:rsidTr="00AA15DE">
        <w:tc>
          <w:tcPr>
            <w:tcW w:w="3070" w:type="dxa"/>
            <w:tcBorders>
              <w:top w:val="single" w:sz="4" w:space="0" w:color="auto"/>
              <w:left w:val="single" w:sz="4" w:space="0" w:color="auto"/>
              <w:bottom w:val="single" w:sz="4" w:space="0" w:color="auto"/>
              <w:right w:val="single" w:sz="4" w:space="0" w:color="auto"/>
            </w:tcBorders>
          </w:tcPr>
          <w:p w14:paraId="4C840595"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7FD70B8D"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Přírodovědná</w:t>
            </w:r>
          </w:p>
          <w:p w14:paraId="77E32C09"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611D535F"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sledujeme jarní přírodu</w:t>
            </w:r>
          </w:p>
          <w:p w14:paraId="3D145853"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čteme si o zvířatech na jaře</w:t>
            </w:r>
          </w:p>
          <w:p w14:paraId="508D48CF"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poznáváme jarní kytičky</w:t>
            </w:r>
          </w:p>
          <w:p w14:paraId="572F132D" w14:textId="77777777" w:rsidR="00AA15DE" w:rsidRPr="0067280D" w:rsidRDefault="00AA15DE" w:rsidP="00AA15DE">
            <w:pPr>
              <w:widowControl w:val="0"/>
              <w:suppressAutoHyphens/>
              <w:spacing w:after="0" w:line="240" w:lineRule="auto"/>
              <w:ind w:left="360"/>
              <w:rPr>
                <w:rFonts w:ascii="Times New Roman" w:eastAsia="Times New Roman" w:hAnsi="Times New Roman" w:cs="Times New Roman"/>
                <w:sz w:val="20"/>
                <w:szCs w:val="20"/>
                <w:lang w:eastAsia="cs-CZ"/>
              </w:rPr>
            </w:pPr>
          </w:p>
        </w:tc>
      </w:tr>
      <w:tr w:rsidR="00AA15DE" w:rsidRPr="0067280D" w14:paraId="22E344C5" w14:textId="77777777" w:rsidTr="00AA15DE">
        <w:tc>
          <w:tcPr>
            <w:tcW w:w="3070" w:type="dxa"/>
            <w:tcBorders>
              <w:top w:val="single" w:sz="4" w:space="0" w:color="auto"/>
              <w:left w:val="single" w:sz="4" w:space="0" w:color="auto"/>
              <w:bottom w:val="single" w:sz="4" w:space="0" w:color="auto"/>
              <w:right w:val="single" w:sz="4" w:space="0" w:color="auto"/>
            </w:tcBorders>
            <w:hideMark/>
          </w:tcPr>
          <w:p w14:paraId="3CF87803"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Příprava na vyučování</w:t>
            </w:r>
          </w:p>
        </w:tc>
        <w:tc>
          <w:tcPr>
            <w:tcW w:w="3071" w:type="dxa"/>
            <w:tcBorders>
              <w:top w:val="single" w:sz="4" w:space="0" w:color="auto"/>
              <w:left w:val="single" w:sz="4" w:space="0" w:color="auto"/>
              <w:bottom w:val="single" w:sz="4" w:space="0" w:color="auto"/>
              <w:right w:val="single" w:sz="4" w:space="0" w:color="auto"/>
            </w:tcBorders>
          </w:tcPr>
          <w:p w14:paraId="2320EFA5"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41965DA4"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udržujeme pořádek a čistotu v batohu</w:t>
            </w:r>
          </w:p>
          <w:p w14:paraId="4093281B"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procvičování získaných dovedností o jaře</w:t>
            </w:r>
          </w:p>
          <w:p w14:paraId="6876713E"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 xml:space="preserve">práce s </w:t>
            </w:r>
            <w:proofErr w:type="spellStart"/>
            <w:r w:rsidR="0067280D">
              <w:rPr>
                <w:rFonts w:ascii="Times New Roman" w:eastAsia="Times New Roman" w:hAnsi="Times New Roman" w:cs="Times New Roman"/>
                <w:sz w:val="20"/>
                <w:szCs w:val="20"/>
                <w:lang w:eastAsia="cs-CZ"/>
              </w:rPr>
              <w:t>i</w:t>
            </w:r>
            <w:r w:rsidRPr="0067280D">
              <w:rPr>
                <w:rFonts w:ascii="Times New Roman" w:eastAsia="Times New Roman" w:hAnsi="Times New Roman" w:cs="Times New Roman"/>
                <w:sz w:val="20"/>
                <w:szCs w:val="20"/>
                <w:lang w:eastAsia="cs-CZ"/>
              </w:rPr>
              <w:t>Pady</w:t>
            </w:r>
            <w:proofErr w:type="spellEnd"/>
          </w:p>
        </w:tc>
      </w:tr>
    </w:tbl>
    <w:p w14:paraId="03D20CF7"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2C481994"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6509FEEE"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4B85EB31"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6B9CA4DE"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736DD254"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572AE01E"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22E4C5A1" w14:textId="77777777" w:rsidR="00AA15DE"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3D7E6617" w14:textId="77777777" w:rsidR="009F3092" w:rsidRPr="0067280D" w:rsidRDefault="009F3092" w:rsidP="00AA15DE">
      <w:pPr>
        <w:widowControl w:val="0"/>
        <w:suppressAutoHyphens/>
        <w:spacing w:after="0" w:line="240" w:lineRule="auto"/>
        <w:rPr>
          <w:rFonts w:ascii="Times New Roman" w:eastAsia="Times New Roman" w:hAnsi="Times New Roman" w:cs="Times New Roman"/>
          <w:sz w:val="20"/>
          <w:szCs w:val="20"/>
          <w:lang w:eastAsia="cs-CZ"/>
        </w:rPr>
      </w:pPr>
    </w:p>
    <w:p w14:paraId="351F4777"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0C05622C"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4593DF77" w14:textId="77777777" w:rsidR="00AA15DE" w:rsidRPr="0067280D"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lastRenderedPageBreak/>
        <w:t xml:space="preserve">TÉMA: </w:t>
      </w:r>
      <w:r w:rsidRPr="0067280D">
        <w:rPr>
          <w:rFonts w:ascii="Times New Roman" w:eastAsia="Times New Roman" w:hAnsi="Times New Roman" w:cs="Times New Roman"/>
          <w:b/>
          <w:sz w:val="20"/>
          <w:szCs w:val="20"/>
          <w:u w:val="single"/>
          <w:lang w:eastAsia="cs-CZ"/>
        </w:rPr>
        <w:t>Léto</w:t>
      </w:r>
    </w:p>
    <w:p w14:paraId="54F0BBE2" w14:textId="77777777" w:rsidR="00AA15DE" w:rsidRPr="0067280D"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014"/>
        <w:gridCol w:w="3036"/>
      </w:tblGrid>
      <w:tr w:rsidR="00AA15DE" w:rsidRPr="0067280D" w14:paraId="545FB5D7" w14:textId="77777777" w:rsidTr="00AA15DE">
        <w:tc>
          <w:tcPr>
            <w:tcW w:w="3070" w:type="dxa"/>
            <w:tcBorders>
              <w:top w:val="single" w:sz="4" w:space="0" w:color="auto"/>
              <w:left w:val="single" w:sz="4" w:space="0" w:color="auto"/>
              <w:bottom w:val="single" w:sz="4" w:space="0" w:color="auto"/>
              <w:right w:val="single" w:sz="4" w:space="0" w:color="auto"/>
            </w:tcBorders>
          </w:tcPr>
          <w:p w14:paraId="3264BD45" w14:textId="77777777" w:rsidR="00AA15DE" w:rsidRPr="0067280D" w:rsidRDefault="00AA15DE" w:rsidP="00AA15DE">
            <w:pPr>
              <w:widowControl w:val="0"/>
              <w:suppressAutoHyphens/>
              <w:spacing w:after="0" w:line="240" w:lineRule="auto"/>
              <w:jc w:val="center"/>
              <w:rPr>
                <w:rFonts w:ascii="Times New Roman" w:eastAsia="Times New Roman" w:hAnsi="Times New Roman" w:cs="Times New Roman"/>
                <w:sz w:val="20"/>
                <w:szCs w:val="20"/>
                <w:lang w:eastAsia="cs-CZ"/>
              </w:rPr>
            </w:pPr>
          </w:p>
          <w:p w14:paraId="5DBDD6AF" w14:textId="77777777" w:rsidR="00AA15DE" w:rsidRPr="0067280D" w:rsidRDefault="00AA15DE" w:rsidP="00AA15DE">
            <w:pPr>
              <w:widowControl w:val="0"/>
              <w:suppressAutoHyphens/>
              <w:spacing w:after="0" w:line="240" w:lineRule="auto"/>
              <w:jc w:val="center"/>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Činnosti</w:t>
            </w:r>
          </w:p>
          <w:p w14:paraId="56E1D083"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300922BC"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69864469"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 xml:space="preserve">Zájmové činnosti </w:t>
            </w:r>
          </w:p>
          <w:p w14:paraId="5EFB603C"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6CA7D3CE"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7D758942"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 xml:space="preserve">Popis činností </w:t>
            </w:r>
          </w:p>
          <w:p w14:paraId="211F99E5"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r>
      <w:tr w:rsidR="00AA15DE" w:rsidRPr="0067280D" w14:paraId="76F532F6" w14:textId="77777777" w:rsidTr="00AA15DE">
        <w:tc>
          <w:tcPr>
            <w:tcW w:w="3070" w:type="dxa"/>
            <w:tcBorders>
              <w:top w:val="single" w:sz="4" w:space="0" w:color="auto"/>
              <w:left w:val="single" w:sz="4" w:space="0" w:color="auto"/>
              <w:bottom w:val="single" w:sz="4" w:space="0" w:color="auto"/>
              <w:right w:val="single" w:sz="4" w:space="0" w:color="auto"/>
            </w:tcBorders>
          </w:tcPr>
          <w:p w14:paraId="76CFD62A"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 xml:space="preserve">Odpočinková </w:t>
            </w:r>
          </w:p>
          <w:p w14:paraId="1E57FA07"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301FA042"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4853C2EB"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odpočíváme na koberci</w:t>
            </w:r>
          </w:p>
          <w:p w14:paraId="50697B06"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 xml:space="preserve">čtení </w:t>
            </w:r>
          </w:p>
          <w:p w14:paraId="79A18438"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relaxace ve vacích</w:t>
            </w:r>
          </w:p>
          <w:p w14:paraId="445A5FE4"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masáže</w:t>
            </w:r>
          </w:p>
          <w:p w14:paraId="5A1D77EE"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fyziologické polohování</w:t>
            </w:r>
          </w:p>
          <w:p w14:paraId="378ED7F4"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čtení pohádek</w:t>
            </w:r>
          </w:p>
          <w:p w14:paraId="7DFF7418"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proofErr w:type="spellStart"/>
            <w:r w:rsidRPr="0067280D">
              <w:rPr>
                <w:rFonts w:ascii="Times New Roman" w:eastAsia="Times New Roman" w:hAnsi="Times New Roman" w:cs="Times New Roman"/>
                <w:sz w:val="20"/>
                <w:szCs w:val="20"/>
                <w:lang w:eastAsia="cs-CZ"/>
              </w:rPr>
              <w:t>míčkování</w:t>
            </w:r>
            <w:proofErr w:type="spellEnd"/>
            <w:r w:rsidRPr="0067280D">
              <w:rPr>
                <w:rFonts w:ascii="Times New Roman" w:eastAsia="Times New Roman" w:hAnsi="Times New Roman" w:cs="Times New Roman"/>
                <w:sz w:val="20"/>
                <w:szCs w:val="20"/>
                <w:lang w:eastAsia="cs-CZ"/>
              </w:rPr>
              <w:t xml:space="preserve"> a </w:t>
            </w:r>
            <w:r w:rsidRPr="00291DDA">
              <w:rPr>
                <w:rFonts w:ascii="Times New Roman" w:eastAsia="Times New Roman" w:hAnsi="Times New Roman" w:cs="Times New Roman"/>
                <w:sz w:val="20"/>
                <w:szCs w:val="20"/>
                <w:lang w:eastAsia="cs-CZ"/>
              </w:rPr>
              <w:t>kartáčování</w:t>
            </w:r>
          </w:p>
          <w:p w14:paraId="4C15AF5C"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relaxační cvičení</w:t>
            </w:r>
          </w:p>
        </w:tc>
      </w:tr>
      <w:tr w:rsidR="00AA15DE" w:rsidRPr="0067280D" w14:paraId="7C8E8BCF" w14:textId="77777777" w:rsidTr="00AA15DE">
        <w:tc>
          <w:tcPr>
            <w:tcW w:w="3070" w:type="dxa"/>
            <w:tcBorders>
              <w:top w:val="single" w:sz="4" w:space="0" w:color="auto"/>
              <w:left w:val="single" w:sz="4" w:space="0" w:color="auto"/>
              <w:bottom w:val="single" w:sz="4" w:space="0" w:color="auto"/>
              <w:right w:val="single" w:sz="4" w:space="0" w:color="auto"/>
            </w:tcBorders>
          </w:tcPr>
          <w:p w14:paraId="37B0FFB4"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 xml:space="preserve">Rekreační </w:t>
            </w:r>
          </w:p>
          <w:p w14:paraId="1C4E6B71"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077C99BB"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52225FF1"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navlékání korálků</w:t>
            </w:r>
          </w:p>
          <w:p w14:paraId="0BC7858F"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čteme si pohádky</w:t>
            </w:r>
          </w:p>
          <w:p w14:paraId="005B6CBC"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stavíme si ze stavebnic</w:t>
            </w:r>
          </w:p>
          <w:p w14:paraId="4E671B19"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jízda na skateboardu</w:t>
            </w:r>
          </w:p>
          <w:p w14:paraId="64876DC4"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skládání puzzle</w:t>
            </w:r>
          </w:p>
          <w:p w14:paraId="3A8ADEB5"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 xml:space="preserve">skládání obrázků námětové a společenské hry (pexeso, </w:t>
            </w:r>
            <w:r w:rsidR="0067280D">
              <w:rPr>
                <w:rFonts w:ascii="Times New Roman" w:eastAsia="Times New Roman" w:hAnsi="Times New Roman" w:cs="Times New Roman"/>
                <w:sz w:val="20"/>
                <w:szCs w:val="20"/>
                <w:lang w:eastAsia="cs-CZ"/>
              </w:rPr>
              <w:t>Č</w:t>
            </w:r>
            <w:r w:rsidRPr="0067280D">
              <w:rPr>
                <w:rFonts w:ascii="Times New Roman" w:eastAsia="Times New Roman" w:hAnsi="Times New Roman" w:cs="Times New Roman"/>
                <w:sz w:val="20"/>
                <w:szCs w:val="20"/>
                <w:lang w:eastAsia="cs-CZ"/>
              </w:rPr>
              <w:t>lověče nezlob se</w:t>
            </w:r>
            <w:r w:rsidR="0067280D">
              <w:rPr>
                <w:rFonts w:ascii="Times New Roman" w:eastAsia="Times New Roman" w:hAnsi="Times New Roman" w:cs="Times New Roman"/>
                <w:sz w:val="20"/>
                <w:szCs w:val="20"/>
                <w:lang w:eastAsia="cs-CZ"/>
              </w:rPr>
              <w:t>!</w:t>
            </w:r>
            <w:r w:rsidRPr="0067280D">
              <w:rPr>
                <w:rFonts w:ascii="Times New Roman" w:eastAsia="Times New Roman" w:hAnsi="Times New Roman" w:cs="Times New Roman"/>
                <w:sz w:val="20"/>
                <w:szCs w:val="20"/>
                <w:lang w:eastAsia="cs-CZ"/>
              </w:rPr>
              <w:t>)</w:t>
            </w:r>
          </w:p>
        </w:tc>
      </w:tr>
      <w:tr w:rsidR="00AA15DE" w:rsidRPr="0067280D" w14:paraId="4FCBC8E1" w14:textId="77777777" w:rsidTr="00AA15DE">
        <w:tc>
          <w:tcPr>
            <w:tcW w:w="3070" w:type="dxa"/>
            <w:tcBorders>
              <w:top w:val="single" w:sz="4" w:space="0" w:color="auto"/>
              <w:left w:val="single" w:sz="4" w:space="0" w:color="auto"/>
              <w:bottom w:val="single" w:sz="4" w:space="0" w:color="auto"/>
              <w:right w:val="single" w:sz="4" w:space="0" w:color="auto"/>
            </w:tcBorders>
            <w:hideMark/>
          </w:tcPr>
          <w:p w14:paraId="03967E09"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Zájmová</w:t>
            </w:r>
          </w:p>
        </w:tc>
        <w:tc>
          <w:tcPr>
            <w:tcW w:w="3071" w:type="dxa"/>
            <w:tcBorders>
              <w:top w:val="single" w:sz="4" w:space="0" w:color="auto"/>
              <w:left w:val="single" w:sz="4" w:space="0" w:color="auto"/>
              <w:bottom w:val="single" w:sz="4" w:space="0" w:color="auto"/>
              <w:right w:val="single" w:sz="4" w:space="0" w:color="auto"/>
            </w:tcBorders>
          </w:tcPr>
          <w:p w14:paraId="3F6DE03C"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 xml:space="preserve">Pracovně technická </w:t>
            </w:r>
          </w:p>
          <w:p w14:paraId="754023C7"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38A97C29"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 xml:space="preserve">vystřihujeme zvířátka ze Zoo  </w:t>
            </w:r>
          </w:p>
          <w:p w14:paraId="590CF5E7"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vyrábíme motýlky</w:t>
            </w:r>
          </w:p>
          <w:p w14:paraId="614283EB" w14:textId="77777777" w:rsidR="00AA15DE" w:rsidRPr="0067280D" w:rsidRDefault="00AA15DE" w:rsidP="00AA15DE">
            <w:pPr>
              <w:widowControl w:val="0"/>
              <w:suppressAutoHyphens/>
              <w:spacing w:after="0" w:line="240" w:lineRule="auto"/>
              <w:ind w:left="360"/>
              <w:rPr>
                <w:rFonts w:ascii="Times New Roman" w:eastAsia="Times New Roman" w:hAnsi="Times New Roman" w:cs="Times New Roman"/>
                <w:sz w:val="20"/>
                <w:szCs w:val="20"/>
                <w:lang w:eastAsia="cs-CZ"/>
              </w:rPr>
            </w:pPr>
          </w:p>
        </w:tc>
      </w:tr>
      <w:tr w:rsidR="00AA15DE" w:rsidRPr="0067280D" w14:paraId="7AC798DC" w14:textId="77777777" w:rsidTr="00AA15DE">
        <w:tc>
          <w:tcPr>
            <w:tcW w:w="3070" w:type="dxa"/>
            <w:tcBorders>
              <w:top w:val="single" w:sz="4" w:space="0" w:color="auto"/>
              <w:left w:val="single" w:sz="4" w:space="0" w:color="auto"/>
              <w:bottom w:val="single" w:sz="4" w:space="0" w:color="auto"/>
              <w:right w:val="single" w:sz="4" w:space="0" w:color="auto"/>
            </w:tcBorders>
          </w:tcPr>
          <w:p w14:paraId="57E638E7"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3621D59A"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roofErr w:type="spellStart"/>
            <w:proofErr w:type="gramStart"/>
            <w:r w:rsidRPr="0067280D">
              <w:rPr>
                <w:rFonts w:ascii="Times New Roman" w:eastAsia="Times New Roman" w:hAnsi="Times New Roman" w:cs="Times New Roman"/>
                <w:sz w:val="20"/>
                <w:szCs w:val="20"/>
                <w:lang w:eastAsia="cs-CZ"/>
              </w:rPr>
              <w:t>Esteticko</w:t>
            </w:r>
            <w:proofErr w:type="spellEnd"/>
            <w:r w:rsidRPr="0067280D">
              <w:rPr>
                <w:rFonts w:ascii="Times New Roman" w:eastAsia="Times New Roman" w:hAnsi="Times New Roman" w:cs="Times New Roman"/>
                <w:sz w:val="20"/>
                <w:szCs w:val="20"/>
                <w:lang w:eastAsia="cs-CZ"/>
              </w:rPr>
              <w:t xml:space="preserve"> -výchovná</w:t>
            </w:r>
            <w:proofErr w:type="gramEnd"/>
            <w:r w:rsidRPr="0067280D">
              <w:rPr>
                <w:rFonts w:ascii="Times New Roman" w:eastAsia="Times New Roman" w:hAnsi="Times New Roman" w:cs="Times New Roman"/>
                <w:sz w:val="20"/>
                <w:szCs w:val="20"/>
                <w:lang w:eastAsia="cs-CZ"/>
              </w:rPr>
              <w:t xml:space="preserve"> </w:t>
            </w:r>
          </w:p>
          <w:p w14:paraId="4B0C4D10"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31F529AB"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malujeme broučky</w:t>
            </w:r>
          </w:p>
          <w:p w14:paraId="254C4A35"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malujeme zážitky ze školních výletů</w:t>
            </w:r>
          </w:p>
        </w:tc>
      </w:tr>
      <w:tr w:rsidR="00AA15DE" w:rsidRPr="0067280D" w14:paraId="0967047D" w14:textId="77777777" w:rsidTr="00AA15DE">
        <w:tc>
          <w:tcPr>
            <w:tcW w:w="3070" w:type="dxa"/>
            <w:tcBorders>
              <w:top w:val="single" w:sz="4" w:space="0" w:color="auto"/>
              <w:left w:val="single" w:sz="4" w:space="0" w:color="auto"/>
              <w:bottom w:val="single" w:sz="4" w:space="0" w:color="auto"/>
              <w:right w:val="single" w:sz="4" w:space="0" w:color="auto"/>
            </w:tcBorders>
          </w:tcPr>
          <w:p w14:paraId="5640264F"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760A7E3C"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Sportovní</w:t>
            </w:r>
          </w:p>
        </w:tc>
        <w:tc>
          <w:tcPr>
            <w:tcW w:w="3071" w:type="dxa"/>
            <w:tcBorders>
              <w:top w:val="single" w:sz="4" w:space="0" w:color="auto"/>
              <w:left w:val="single" w:sz="4" w:space="0" w:color="auto"/>
              <w:bottom w:val="single" w:sz="4" w:space="0" w:color="auto"/>
              <w:right w:val="single" w:sz="4" w:space="0" w:color="auto"/>
            </w:tcBorders>
            <w:hideMark/>
          </w:tcPr>
          <w:p w14:paraId="0B99C653" w14:textId="77777777" w:rsidR="00AA15DE" w:rsidRPr="0067280D" w:rsidRDefault="00AA15DE" w:rsidP="00AA15DE">
            <w:pPr>
              <w:widowControl w:val="0"/>
              <w:numPr>
                <w:ilvl w:val="0"/>
                <w:numId w:val="24"/>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hra Honzo vstávej</w:t>
            </w:r>
            <w:r w:rsidR="00335424">
              <w:rPr>
                <w:rFonts w:ascii="Times New Roman" w:eastAsia="Times New Roman" w:hAnsi="Times New Roman" w:cs="Times New Roman"/>
                <w:sz w:val="20"/>
                <w:szCs w:val="20"/>
                <w:lang w:eastAsia="cs-CZ"/>
              </w:rPr>
              <w:t>!</w:t>
            </w:r>
          </w:p>
          <w:p w14:paraId="255A21D1" w14:textId="77777777" w:rsidR="00AA15DE" w:rsidRPr="0067280D" w:rsidRDefault="00AA15DE" w:rsidP="00AA15DE">
            <w:pPr>
              <w:widowControl w:val="0"/>
              <w:numPr>
                <w:ilvl w:val="0"/>
                <w:numId w:val="24"/>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hry s vod</w:t>
            </w:r>
            <w:r w:rsidR="00335424">
              <w:rPr>
                <w:rFonts w:ascii="Times New Roman" w:eastAsia="Times New Roman" w:hAnsi="Times New Roman" w:cs="Times New Roman"/>
                <w:sz w:val="20"/>
                <w:szCs w:val="20"/>
                <w:lang w:eastAsia="cs-CZ"/>
              </w:rPr>
              <w:t>ou</w:t>
            </w:r>
          </w:p>
          <w:p w14:paraId="0DD0033B" w14:textId="77777777" w:rsidR="00AA15DE" w:rsidRPr="0067280D" w:rsidRDefault="00AA15DE" w:rsidP="00AA15DE">
            <w:pPr>
              <w:widowControl w:val="0"/>
              <w:numPr>
                <w:ilvl w:val="0"/>
                <w:numId w:val="24"/>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pohybové hry s míčem</w:t>
            </w:r>
          </w:p>
          <w:p w14:paraId="001899AC" w14:textId="77777777" w:rsidR="00AA15DE" w:rsidRPr="0067280D" w:rsidRDefault="00AA15DE" w:rsidP="00AA15DE">
            <w:pPr>
              <w:widowControl w:val="0"/>
              <w:numPr>
                <w:ilvl w:val="0"/>
                <w:numId w:val="24"/>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jízda na skateboardu</w:t>
            </w:r>
          </w:p>
          <w:p w14:paraId="4ACC078B" w14:textId="77777777" w:rsidR="00AA15DE" w:rsidRPr="0067280D" w:rsidRDefault="00AA15DE" w:rsidP="00AA15DE">
            <w:pPr>
              <w:widowControl w:val="0"/>
              <w:numPr>
                <w:ilvl w:val="0"/>
                <w:numId w:val="24"/>
              </w:numPr>
              <w:suppressAutoHyphens/>
              <w:spacing w:after="0" w:line="240" w:lineRule="auto"/>
              <w:rPr>
                <w:rFonts w:ascii="Times New Roman" w:eastAsia="Times New Roman" w:hAnsi="Times New Roman" w:cs="Times New Roman"/>
                <w:sz w:val="20"/>
                <w:szCs w:val="20"/>
                <w:lang w:eastAsia="cs-CZ"/>
              </w:rPr>
            </w:pPr>
            <w:proofErr w:type="spellStart"/>
            <w:r w:rsidRPr="0067280D">
              <w:rPr>
                <w:rFonts w:ascii="Times New Roman" w:eastAsia="Times New Roman" w:hAnsi="Times New Roman" w:cs="Times New Roman"/>
                <w:sz w:val="20"/>
                <w:szCs w:val="20"/>
                <w:lang w:eastAsia="cs-CZ"/>
              </w:rPr>
              <w:t>discgolf</w:t>
            </w:r>
            <w:proofErr w:type="spellEnd"/>
          </w:p>
          <w:p w14:paraId="104A31D9" w14:textId="77777777" w:rsidR="00AA15DE" w:rsidRPr="0067280D" w:rsidRDefault="00AA15DE" w:rsidP="00AA15DE">
            <w:pPr>
              <w:widowControl w:val="0"/>
              <w:numPr>
                <w:ilvl w:val="0"/>
                <w:numId w:val="24"/>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 xml:space="preserve"> překážkové dráhy</w:t>
            </w:r>
          </w:p>
        </w:tc>
      </w:tr>
      <w:tr w:rsidR="00AA15DE" w:rsidRPr="0067280D" w14:paraId="21C8E355" w14:textId="77777777" w:rsidTr="00AA15DE">
        <w:tc>
          <w:tcPr>
            <w:tcW w:w="3070" w:type="dxa"/>
            <w:tcBorders>
              <w:top w:val="single" w:sz="4" w:space="0" w:color="auto"/>
              <w:left w:val="single" w:sz="4" w:space="0" w:color="auto"/>
              <w:bottom w:val="single" w:sz="4" w:space="0" w:color="auto"/>
              <w:right w:val="single" w:sz="4" w:space="0" w:color="auto"/>
            </w:tcBorders>
          </w:tcPr>
          <w:p w14:paraId="5023DACB"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0A8D7E1C"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Přírodovědná</w:t>
            </w:r>
          </w:p>
          <w:p w14:paraId="712B9BE9"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tcPr>
          <w:p w14:paraId="31092C23"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sledujeme letní přírodu</w:t>
            </w:r>
          </w:p>
          <w:p w14:paraId="47EF032C"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hledáme broučky v trávě</w:t>
            </w:r>
          </w:p>
          <w:p w14:paraId="37597B43"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7EDA8FBB" w14:textId="77777777" w:rsidR="00AA15DE" w:rsidRPr="0067280D" w:rsidRDefault="00AA15DE" w:rsidP="00AA15DE">
            <w:pPr>
              <w:widowControl w:val="0"/>
              <w:suppressAutoHyphens/>
              <w:spacing w:after="0" w:line="240" w:lineRule="auto"/>
              <w:ind w:left="360"/>
              <w:rPr>
                <w:rFonts w:ascii="Times New Roman" w:eastAsia="Times New Roman" w:hAnsi="Times New Roman" w:cs="Times New Roman"/>
                <w:sz w:val="20"/>
                <w:szCs w:val="20"/>
                <w:lang w:eastAsia="cs-CZ"/>
              </w:rPr>
            </w:pPr>
          </w:p>
        </w:tc>
      </w:tr>
      <w:tr w:rsidR="00AA15DE" w:rsidRPr="0067280D" w14:paraId="06AFF8F9" w14:textId="77777777" w:rsidTr="00AA15DE">
        <w:tc>
          <w:tcPr>
            <w:tcW w:w="3070" w:type="dxa"/>
            <w:tcBorders>
              <w:top w:val="single" w:sz="4" w:space="0" w:color="auto"/>
              <w:left w:val="single" w:sz="4" w:space="0" w:color="auto"/>
              <w:bottom w:val="single" w:sz="4" w:space="0" w:color="auto"/>
              <w:right w:val="single" w:sz="4" w:space="0" w:color="auto"/>
            </w:tcBorders>
            <w:hideMark/>
          </w:tcPr>
          <w:p w14:paraId="32C60B06"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Příprava na vyučování</w:t>
            </w:r>
          </w:p>
        </w:tc>
        <w:tc>
          <w:tcPr>
            <w:tcW w:w="3071" w:type="dxa"/>
            <w:tcBorders>
              <w:top w:val="single" w:sz="4" w:space="0" w:color="auto"/>
              <w:left w:val="single" w:sz="4" w:space="0" w:color="auto"/>
              <w:bottom w:val="single" w:sz="4" w:space="0" w:color="auto"/>
              <w:right w:val="single" w:sz="4" w:space="0" w:color="auto"/>
            </w:tcBorders>
          </w:tcPr>
          <w:p w14:paraId="72A1A22B"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tc>
        <w:tc>
          <w:tcPr>
            <w:tcW w:w="3071" w:type="dxa"/>
            <w:tcBorders>
              <w:top w:val="single" w:sz="4" w:space="0" w:color="auto"/>
              <w:left w:val="single" w:sz="4" w:space="0" w:color="auto"/>
              <w:bottom w:val="single" w:sz="4" w:space="0" w:color="auto"/>
              <w:right w:val="single" w:sz="4" w:space="0" w:color="auto"/>
            </w:tcBorders>
            <w:hideMark/>
          </w:tcPr>
          <w:p w14:paraId="3DD74647" w14:textId="77777777" w:rsidR="00AA15DE" w:rsidRPr="0067280D" w:rsidRDefault="00AA15DE" w:rsidP="00AA15DE">
            <w:pPr>
              <w:widowControl w:val="0"/>
              <w:numPr>
                <w:ilvl w:val="0"/>
                <w:numId w:val="17"/>
              </w:numPr>
              <w:suppressAutoHyphens/>
              <w:spacing w:after="0" w:line="240" w:lineRule="auto"/>
              <w:rPr>
                <w:rFonts w:ascii="Times New Roman" w:eastAsia="Times New Roman" w:hAnsi="Times New Roman" w:cs="Times New Roman"/>
                <w:sz w:val="20"/>
                <w:szCs w:val="20"/>
                <w:lang w:eastAsia="cs-CZ"/>
              </w:rPr>
            </w:pPr>
            <w:r w:rsidRPr="0067280D">
              <w:rPr>
                <w:rFonts w:ascii="Times New Roman" w:eastAsia="Times New Roman" w:hAnsi="Times New Roman" w:cs="Times New Roman"/>
                <w:sz w:val="20"/>
                <w:szCs w:val="20"/>
                <w:lang w:eastAsia="cs-CZ"/>
              </w:rPr>
              <w:t xml:space="preserve">luštíme doplňovačky a </w:t>
            </w:r>
            <w:proofErr w:type="spellStart"/>
            <w:r w:rsidRPr="0067280D">
              <w:rPr>
                <w:rFonts w:ascii="Times New Roman" w:eastAsia="Times New Roman" w:hAnsi="Times New Roman" w:cs="Times New Roman"/>
                <w:sz w:val="20"/>
                <w:szCs w:val="20"/>
                <w:lang w:eastAsia="cs-CZ"/>
              </w:rPr>
              <w:t>osmisměrky</w:t>
            </w:r>
            <w:proofErr w:type="spellEnd"/>
          </w:p>
        </w:tc>
      </w:tr>
    </w:tbl>
    <w:p w14:paraId="27EF2081"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1BBEC99C"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014929DC"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6ED79BA2"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607A9754"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5A0C5219"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25B66818"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61C4207B" w14:textId="77777777" w:rsidR="00AA15DE" w:rsidRPr="0067280D" w:rsidRDefault="00AA15DE" w:rsidP="00AA15DE">
      <w:pPr>
        <w:widowControl w:val="0"/>
        <w:suppressAutoHyphens/>
        <w:spacing w:after="0" w:line="240" w:lineRule="auto"/>
        <w:jc w:val="center"/>
        <w:rPr>
          <w:rFonts w:ascii="Times New Roman" w:eastAsia="Times New Roman" w:hAnsi="Times New Roman" w:cs="Times New Roman"/>
          <w:sz w:val="20"/>
          <w:szCs w:val="20"/>
          <w:lang w:eastAsia="cs-CZ"/>
        </w:rPr>
      </w:pPr>
    </w:p>
    <w:p w14:paraId="3C1EFEA1" w14:textId="77777777" w:rsidR="00AA15DE" w:rsidRPr="0067280D"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0C1B2834" w14:textId="77777777" w:rsidR="00AA15DE" w:rsidRPr="0067280D"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08E211D6" w14:textId="77777777" w:rsidR="00AA15DE" w:rsidRPr="0067280D"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63D2E208" w14:textId="77777777" w:rsidR="00AA15DE" w:rsidRPr="0067280D" w:rsidRDefault="00AA15DE" w:rsidP="00AA15DE">
      <w:pPr>
        <w:widowControl w:val="0"/>
        <w:tabs>
          <w:tab w:val="left" w:pos="2430"/>
        </w:tabs>
        <w:suppressAutoHyphens/>
        <w:spacing w:after="0" w:line="240" w:lineRule="auto"/>
        <w:rPr>
          <w:rFonts w:ascii="Times New Roman" w:eastAsia="Times New Roman" w:hAnsi="Times New Roman" w:cs="Times New Roman"/>
          <w:sz w:val="20"/>
          <w:szCs w:val="20"/>
          <w:lang w:eastAsia="cs-CZ"/>
        </w:rPr>
      </w:pPr>
    </w:p>
    <w:p w14:paraId="2C363BF4" w14:textId="77777777" w:rsidR="00AA15DE" w:rsidRPr="0067280D"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37A6BA76" w14:textId="77777777" w:rsidR="00AA15DE" w:rsidRPr="00AA15DE"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124C0AE6" w14:textId="77777777" w:rsidR="00AA15DE" w:rsidRPr="00AA15DE"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0A4ADEB8" w14:textId="77777777" w:rsidR="00AA15DE" w:rsidRPr="00AA15DE"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754EDF0E" w14:textId="77777777" w:rsidR="00AA15DE" w:rsidRPr="00AA15DE"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6DD00E59" w14:textId="77777777" w:rsidR="00AA15DE" w:rsidRPr="00335424" w:rsidRDefault="00AA15DE" w:rsidP="001A3116">
      <w:pPr>
        <w:pStyle w:val="Nadpis1"/>
      </w:pPr>
      <w:bookmarkStart w:id="45" w:name="_Toc26440971"/>
      <w:bookmarkStart w:id="46" w:name="_Toc26440765"/>
      <w:bookmarkStart w:id="47" w:name="_Toc26440358"/>
      <w:bookmarkStart w:id="48" w:name="_X._PŘÍLOHA_II."/>
      <w:bookmarkEnd w:id="48"/>
      <w:r w:rsidRPr="00335424">
        <w:lastRenderedPageBreak/>
        <w:t>X. PŘÍLOHA II.</w:t>
      </w:r>
      <w:bookmarkEnd w:id="45"/>
      <w:bookmarkEnd w:id="46"/>
      <w:bookmarkEnd w:id="47"/>
    </w:p>
    <w:p w14:paraId="61C36CAF" w14:textId="77777777" w:rsidR="00AA15DE" w:rsidRPr="00335424" w:rsidRDefault="00AA15DE" w:rsidP="00AA15DE">
      <w:pPr>
        <w:widowControl w:val="0"/>
        <w:suppressAutoHyphens/>
        <w:spacing w:after="0" w:line="240" w:lineRule="auto"/>
        <w:rPr>
          <w:rFonts w:ascii="Times New Roman" w:eastAsia="Times New Roman" w:hAnsi="Times New Roman" w:cs="Times New Roman"/>
          <w:b/>
          <w:sz w:val="26"/>
          <w:szCs w:val="26"/>
          <w:lang w:eastAsia="cs-CZ"/>
        </w:rPr>
      </w:pPr>
    </w:p>
    <w:p w14:paraId="212D5543"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52"/>
          <w:szCs w:val="52"/>
          <w:lang w:eastAsia="cs-CZ"/>
        </w:rPr>
      </w:pPr>
      <w:r w:rsidRPr="00335424">
        <w:rPr>
          <w:rFonts w:ascii="Times New Roman" w:eastAsia="Times New Roman" w:hAnsi="Times New Roman" w:cs="Times New Roman"/>
          <w:b/>
          <w:sz w:val="52"/>
          <w:szCs w:val="52"/>
          <w:lang w:eastAsia="cs-CZ"/>
        </w:rPr>
        <w:t>Plán školní družiny na měsíc</w:t>
      </w:r>
    </w:p>
    <w:p w14:paraId="632C9D17"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96"/>
          <w:szCs w:val="96"/>
          <w:lang w:eastAsia="cs-CZ"/>
        </w:rPr>
      </w:pPr>
      <w:r w:rsidRPr="00335424">
        <w:rPr>
          <w:rFonts w:ascii="Times New Roman" w:eastAsia="Times New Roman" w:hAnsi="Times New Roman" w:cs="Times New Roman"/>
          <w:b/>
          <w:sz w:val="96"/>
          <w:szCs w:val="96"/>
          <w:lang w:eastAsia="cs-CZ"/>
        </w:rPr>
        <w:t xml:space="preserve">Září </w:t>
      </w:r>
    </w:p>
    <w:p w14:paraId="41936C93"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4FB9087C"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08876906"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4DD4B4D7"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r w:rsidRPr="00335424">
        <w:rPr>
          <w:rFonts w:ascii="Times New Roman" w:eastAsia="Times New Roman" w:hAnsi="Times New Roman" w:cs="Times New Roman"/>
          <w:b/>
          <w:sz w:val="28"/>
          <w:szCs w:val="28"/>
          <w:lang w:eastAsia="cs-CZ"/>
        </w:rPr>
        <w:t>Hurá, jsme zpátky ve škole …</w:t>
      </w:r>
    </w:p>
    <w:p w14:paraId="742A75A4" w14:textId="77777777" w:rsidR="00AA15DE"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1BF0171B" w14:textId="77777777" w:rsidR="00335424" w:rsidRPr="00335424" w:rsidRDefault="00335424"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64B32A78"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48711842" w14:textId="77777777" w:rsidR="00AA15DE" w:rsidRPr="00335424"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335424">
        <w:rPr>
          <w:rFonts w:ascii="Times New Roman" w:eastAsia="Times New Roman" w:hAnsi="Times New Roman" w:cs="Times New Roman"/>
          <w:sz w:val="24"/>
          <w:szCs w:val="24"/>
          <w:lang w:eastAsia="cs-CZ"/>
        </w:rPr>
        <w:t>Přivítání nových kamarádů ve školní družině</w:t>
      </w:r>
    </w:p>
    <w:p w14:paraId="35BC6D93" w14:textId="77777777" w:rsidR="00AA15DE" w:rsidRPr="00335424" w:rsidRDefault="00AA15DE" w:rsidP="00AA15DE">
      <w:pPr>
        <w:widowControl w:val="0"/>
        <w:suppressAutoHyphens/>
        <w:spacing w:after="0" w:line="240" w:lineRule="auto"/>
        <w:ind w:left="720"/>
        <w:rPr>
          <w:rFonts w:ascii="Times New Roman" w:eastAsia="Times New Roman" w:hAnsi="Times New Roman" w:cs="Times New Roman"/>
          <w:sz w:val="24"/>
          <w:szCs w:val="24"/>
          <w:lang w:eastAsia="cs-CZ"/>
        </w:rPr>
      </w:pPr>
    </w:p>
    <w:p w14:paraId="18C472D4" w14:textId="77777777" w:rsidR="00AA15DE" w:rsidRPr="00335424"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335424">
        <w:rPr>
          <w:rFonts w:ascii="Times New Roman" w:eastAsia="Times New Roman" w:hAnsi="Times New Roman" w:cs="Times New Roman"/>
          <w:sz w:val="24"/>
          <w:szCs w:val="24"/>
          <w:lang w:eastAsia="cs-CZ"/>
        </w:rPr>
        <w:t>Zopakování bezpečnostních pravidel ve školní družině, ale i na školním venkovním hřišti</w:t>
      </w:r>
    </w:p>
    <w:p w14:paraId="4375DB00" w14:textId="77777777" w:rsidR="00AA15DE" w:rsidRPr="00335424" w:rsidRDefault="00AA15DE" w:rsidP="00AA15DE">
      <w:pPr>
        <w:widowControl w:val="0"/>
        <w:suppressAutoHyphens/>
        <w:spacing w:after="0" w:line="240" w:lineRule="auto"/>
        <w:ind w:left="720"/>
        <w:rPr>
          <w:rFonts w:ascii="Times New Roman" w:eastAsia="Times New Roman" w:hAnsi="Times New Roman" w:cs="Times New Roman"/>
          <w:sz w:val="24"/>
          <w:szCs w:val="24"/>
          <w:lang w:eastAsia="cs-CZ"/>
        </w:rPr>
      </w:pPr>
    </w:p>
    <w:p w14:paraId="1B5F5A61" w14:textId="77777777" w:rsidR="00AA15DE" w:rsidRPr="00335424"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335424">
        <w:rPr>
          <w:rFonts w:ascii="Times New Roman" w:eastAsia="Times New Roman" w:hAnsi="Times New Roman" w:cs="Times New Roman"/>
          <w:sz w:val="24"/>
          <w:szCs w:val="24"/>
          <w:lang w:eastAsia="cs-CZ"/>
        </w:rPr>
        <w:t>Hrajeme si krátké a veselé hry</w:t>
      </w:r>
    </w:p>
    <w:p w14:paraId="341B0ABD" w14:textId="77777777" w:rsidR="00AA15DE" w:rsidRPr="00335424"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0C77C3CA" w14:textId="77777777" w:rsidR="00AA15DE" w:rsidRPr="00335424"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335424">
        <w:rPr>
          <w:rFonts w:ascii="Times New Roman" w:eastAsia="Times New Roman" w:hAnsi="Times New Roman" w:cs="Times New Roman"/>
          <w:sz w:val="24"/>
          <w:szCs w:val="24"/>
          <w:lang w:eastAsia="cs-CZ"/>
        </w:rPr>
        <w:t>Povídáme si o prázdninách</w:t>
      </w:r>
    </w:p>
    <w:p w14:paraId="699EC8AA"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0B850903" w14:textId="77777777" w:rsidR="00AA15DE" w:rsidRPr="00335424"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335424">
        <w:rPr>
          <w:rFonts w:ascii="Times New Roman" w:eastAsia="Times New Roman" w:hAnsi="Times New Roman" w:cs="Times New Roman"/>
          <w:sz w:val="24"/>
          <w:szCs w:val="24"/>
          <w:lang w:eastAsia="cs-CZ"/>
        </w:rPr>
        <w:t>Vzpomínáme na krásné a teplé léto</w:t>
      </w:r>
    </w:p>
    <w:p w14:paraId="09B7771C"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5E61176E" w14:textId="77777777" w:rsidR="00AA15DE" w:rsidRPr="00335424"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335424">
        <w:rPr>
          <w:rFonts w:ascii="Times New Roman" w:eastAsia="Times New Roman" w:hAnsi="Times New Roman" w:cs="Times New Roman"/>
          <w:sz w:val="24"/>
          <w:szCs w:val="24"/>
          <w:lang w:eastAsia="cs-CZ"/>
        </w:rPr>
        <w:t>Vymýšlíme nové stavby z molitanových kostek, skateboard na chodbě, houpačka ve třídě, hra na schovávanou, využívání školní tělocvičny, smyslové místnosti</w:t>
      </w:r>
    </w:p>
    <w:p w14:paraId="4DCCC1E2" w14:textId="77777777" w:rsidR="00AA15DE" w:rsidRPr="00335424"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4336DCA9" w14:textId="77777777" w:rsidR="00AA15DE" w:rsidRPr="00335424"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335424">
        <w:rPr>
          <w:rFonts w:ascii="Times New Roman" w:eastAsia="Times New Roman" w:hAnsi="Times New Roman" w:cs="Times New Roman"/>
          <w:sz w:val="24"/>
          <w:szCs w:val="24"/>
          <w:lang w:eastAsia="cs-CZ"/>
        </w:rPr>
        <w:t>Využijeme tablety pro společenské hry a jemnou motoriku</w:t>
      </w:r>
    </w:p>
    <w:p w14:paraId="2ABC05E7" w14:textId="77777777" w:rsidR="00AA15DE" w:rsidRPr="00335424" w:rsidRDefault="00AA15DE" w:rsidP="00AA15DE">
      <w:pPr>
        <w:widowControl w:val="0"/>
        <w:suppressAutoHyphens/>
        <w:spacing w:after="0" w:line="240" w:lineRule="auto"/>
        <w:rPr>
          <w:rFonts w:ascii="Times New Roman" w:eastAsia="Times New Roman" w:hAnsi="Times New Roman" w:cs="Times New Roman"/>
          <w:b/>
          <w:sz w:val="24"/>
          <w:szCs w:val="24"/>
          <w:lang w:eastAsia="cs-CZ"/>
        </w:rPr>
      </w:pPr>
    </w:p>
    <w:p w14:paraId="0A3B45D7"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1EF2F132"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691BC575"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6972FF7B"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7BBFF3B0"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0DF49742"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7B5B7D3D"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7FE08B30"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64489E5B"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50EFF4E1"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20924431"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264EC739"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373D8AC2"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4F00FF08"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7444A57A"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088D35C8"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2C54E1E5"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52"/>
          <w:szCs w:val="52"/>
          <w:lang w:eastAsia="cs-CZ"/>
        </w:rPr>
      </w:pPr>
      <w:r w:rsidRPr="00335424">
        <w:rPr>
          <w:rFonts w:ascii="Times New Roman" w:eastAsia="Times New Roman" w:hAnsi="Times New Roman" w:cs="Times New Roman"/>
          <w:b/>
          <w:sz w:val="52"/>
          <w:szCs w:val="52"/>
          <w:lang w:eastAsia="cs-CZ"/>
        </w:rPr>
        <w:lastRenderedPageBreak/>
        <w:t>Plán školní družiny na měsíc</w:t>
      </w:r>
    </w:p>
    <w:p w14:paraId="4F6AD66C"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96"/>
          <w:szCs w:val="96"/>
          <w:lang w:eastAsia="cs-CZ"/>
        </w:rPr>
      </w:pPr>
      <w:r w:rsidRPr="00335424">
        <w:rPr>
          <w:rFonts w:ascii="Times New Roman" w:eastAsia="Times New Roman" w:hAnsi="Times New Roman" w:cs="Times New Roman"/>
          <w:b/>
          <w:sz w:val="96"/>
          <w:szCs w:val="96"/>
          <w:lang w:eastAsia="cs-CZ"/>
        </w:rPr>
        <w:t xml:space="preserve">Říjen </w:t>
      </w:r>
    </w:p>
    <w:p w14:paraId="50B0CAF8"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29676EDA"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0014641C"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29514184"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r w:rsidRPr="00335424">
        <w:rPr>
          <w:rFonts w:ascii="Times New Roman" w:eastAsia="Times New Roman" w:hAnsi="Times New Roman" w:cs="Times New Roman"/>
          <w:b/>
          <w:sz w:val="28"/>
          <w:szCs w:val="28"/>
          <w:lang w:eastAsia="cs-CZ"/>
        </w:rPr>
        <w:t>Připravme se na Halloween …</w:t>
      </w:r>
    </w:p>
    <w:p w14:paraId="2D4B3966"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39E5DA5E"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41F71998" w14:textId="77777777" w:rsidR="00AA15DE" w:rsidRPr="00335424"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335424">
        <w:rPr>
          <w:rFonts w:ascii="Times New Roman" w:eastAsia="Times New Roman" w:hAnsi="Times New Roman" w:cs="Times New Roman"/>
          <w:sz w:val="24"/>
          <w:szCs w:val="24"/>
          <w:lang w:eastAsia="cs-CZ"/>
        </w:rPr>
        <w:t>Hrajeme sportovní týmové hry</w:t>
      </w:r>
    </w:p>
    <w:p w14:paraId="3F9DC711" w14:textId="77777777" w:rsidR="00AA15DE" w:rsidRPr="00335424" w:rsidRDefault="00AA15DE" w:rsidP="00AA15DE">
      <w:pPr>
        <w:widowControl w:val="0"/>
        <w:suppressAutoHyphens/>
        <w:spacing w:after="0" w:line="240" w:lineRule="auto"/>
        <w:ind w:left="720"/>
        <w:rPr>
          <w:rFonts w:ascii="Times New Roman" w:eastAsia="Times New Roman" w:hAnsi="Times New Roman" w:cs="Times New Roman"/>
          <w:sz w:val="24"/>
          <w:szCs w:val="24"/>
          <w:lang w:eastAsia="cs-CZ"/>
        </w:rPr>
      </w:pPr>
    </w:p>
    <w:p w14:paraId="22EAB1C4" w14:textId="77777777" w:rsidR="00AA15DE" w:rsidRPr="00335424"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335424">
        <w:rPr>
          <w:rFonts w:ascii="Times New Roman" w:eastAsia="Times New Roman" w:hAnsi="Times New Roman" w:cs="Times New Roman"/>
          <w:sz w:val="24"/>
          <w:szCs w:val="24"/>
          <w:lang w:eastAsia="cs-CZ"/>
        </w:rPr>
        <w:t>Za hezkého počasí půjdeme na procházku</w:t>
      </w:r>
    </w:p>
    <w:p w14:paraId="20B276D5" w14:textId="77777777" w:rsidR="00AA15DE" w:rsidRPr="00335424" w:rsidRDefault="00AA15DE" w:rsidP="00AA15DE">
      <w:pPr>
        <w:widowControl w:val="0"/>
        <w:suppressAutoHyphens/>
        <w:spacing w:after="0" w:line="240" w:lineRule="auto"/>
        <w:ind w:left="720"/>
        <w:rPr>
          <w:rFonts w:ascii="Times New Roman" w:eastAsia="Times New Roman" w:hAnsi="Times New Roman" w:cs="Times New Roman"/>
          <w:sz w:val="24"/>
          <w:szCs w:val="24"/>
          <w:lang w:eastAsia="cs-CZ"/>
        </w:rPr>
      </w:pPr>
    </w:p>
    <w:p w14:paraId="79859FEB" w14:textId="77777777" w:rsidR="00AA15DE" w:rsidRPr="00335424"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335424">
        <w:rPr>
          <w:rFonts w:ascii="Times New Roman" w:eastAsia="Times New Roman" w:hAnsi="Times New Roman" w:cs="Times New Roman"/>
          <w:sz w:val="24"/>
          <w:szCs w:val="24"/>
          <w:lang w:eastAsia="cs-CZ"/>
        </w:rPr>
        <w:t>Začínáme malovat obrázek na „Motýlka“</w:t>
      </w:r>
    </w:p>
    <w:p w14:paraId="1654F2B5" w14:textId="77777777" w:rsidR="00AA15DE" w:rsidRPr="00335424" w:rsidRDefault="00AA15DE" w:rsidP="00AA15DE">
      <w:pPr>
        <w:widowControl w:val="0"/>
        <w:suppressAutoHyphens/>
        <w:spacing w:after="0" w:line="240" w:lineRule="auto"/>
        <w:ind w:left="720"/>
        <w:rPr>
          <w:rFonts w:ascii="Times New Roman" w:eastAsia="Times New Roman" w:hAnsi="Times New Roman" w:cs="Times New Roman"/>
          <w:sz w:val="24"/>
          <w:szCs w:val="24"/>
          <w:lang w:eastAsia="cs-CZ"/>
        </w:rPr>
      </w:pPr>
    </w:p>
    <w:p w14:paraId="53EFD8CD" w14:textId="77777777" w:rsidR="00AA15DE" w:rsidRPr="00335424"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335424">
        <w:rPr>
          <w:rFonts w:ascii="Times New Roman" w:eastAsia="Times New Roman" w:hAnsi="Times New Roman" w:cs="Times New Roman"/>
          <w:sz w:val="24"/>
          <w:szCs w:val="24"/>
          <w:lang w:eastAsia="cs-CZ"/>
        </w:rPr>
        <w:t xml:space="preserve">Nachystáme si dýni pro Halloween </w:t>
      </w:r>
    </w:p>
    <w:p w14:paraId="335D2284" w14:textId="77777777" w:rsidR="00AA15DE" w:rsidRPr="00335424"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1701E6F7" w14:textId="77777777" w:rsidR="00AA15DE" w:rsidRPr="00335424"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335424">
        <w:rPr>
          <w:rFonts w:ascii="Times New Roman" w:eastAsia="Times New Roman" w:hAnsi="Times New Roman" w:cs="Times New Roman"/>
          <w:sz w:val="24"/>
          <w:szCs w:val="24"/>
          <w:lang w:eastAsia="cs-CZ"/>
        </w:rPr>
        <w:t xml:space="preserve">Hrajeme si stolní hry, např. puzzle, </w:t>
      </w:r>
      <w:r w:rsidR="00335424">
        <w:rPr>
          <w:rFonts w:ascii="Times New Roman" w:eastAsia="Times New Roman" w:hAnsi="Times New Roman" w:cs="Times New Roman"/>
          <w:sz w:val="24"/>
          <w:szCs w:val="24"/>
          <w:lang w:eastAsia="cs-CZ"/>
        </w:rPr>
        <w:t>Č</w:t>
      </w:r>
      <w:r w:rsidRPr="00335424">
        <w:rPr>
          <w:rFonts w:ascii="Times New Roman" w:eastAsia="Times New Roman" w:hAnsi="Times New Roman" w:cs="Times New Roman"/>
          <w:sz w:val="24"/>
          <w:szCs w:val="24"/>
          <w:lang w:eastAsia="cs-CZ"/>
        </w:rPr>
        <w:t>lověče</w:t>
      </w:r>
      <w:r w:rsidR="00291DDA">
        <w:rPr>
          <w:rFonts w:ascii="Times New Roman" w:eastAsia="Times New Roman" w:hAnsi="Times New Roman" w:cs="Times New Roman"/>
          <w:sz w:val="24"/>
          <w:szCs w:val="24"/>
          <w:lang w:eastAsia="cs-CZ"/>
        </w:rPr>
        <w:t>,</w:t>
      </w:r>
      <w:r w:rsidRPr="00335424">
        <w:rPr>
          <w:rFonts w:ascii="Times New Roman" w:eastAsia="Times New Roman" w:hAnsi="Times New Roman" w:cs="Times New Roman"/>
          <w:sz w:val="24"/>
          <w:szCs w:val="24"/>
          <w:lang w:eastAsia="cs-CZ"/>
        </w:rPr>
        <w:t xml:space="preserve"> nezlob </w:t>
      </w:r>
      <w:proofErr w:type="gramStart"/>
      <w:r w:rsidRPr="00335424">
        <w:rPr>
          <w:rFonts w:ascii="Times New Roman" w:eastAsia="Times New Roman" w:hAnsi="Times New Roman" w:cs="Times New Roman"/>
          <w:sz w:val="24"/>
          <w:szCs w:val="24"/>
          <w:lang w:eastAsia="cs-CZ"/>
        </w:rPr>
        <w:t>se</w:t>
      </w:r>
      <w:r w:rsidR="00335424">
        <w:rPr>
          <w:rFonts w:ascii="Times New Roman" w:eastAsia="Times New Roman" w:hAnsi="Times New Roman" w:cs="Times New Roman"/>
          <w:sz w:val="24"/>
          <w:szCs w:val="24"/>
          <w:lang w:eastAsia="cs-CZ"/>
        </w:rPr>
        <w:t>!</w:t>
      </w:r>
      <w:r w:rsidRPr="00335424">
        <w:rPr>
          <w:rFonts w:ascii="Times New Roman" w:eastAsia="Times New Roman" w:hAnsi="Times New Roman" w:cs="Times New Roman"/>
          <w:sz w:val="24"/>
          <w:szCs w:val="24"/>
          <w:lang w:eastAsia="cs-CZ"/>
        </w:rPr>
        <w:t>,</w:t>
      </w:r>
      <w:proofErr w:type="gramEnd"/>
      <w:r w:rsidRPr="00335424">
        <w:rPr>
          <w:rFonts w:ascii="Times New Roman" w:eastAsia="Times New Roman" w:hAnsi="Times New Roman" w:cs="Times New Roman"/>
          <w:sz w:val="24"/>
          <w:szCs w:val="24"/>
          <w:lang w:eastAsia="cs-CZ"/>
        </w:rPr>
        <w:t xml:space="preserve"> </w:t>
      </w:r>
      <w:r w:rsidR="00291DDA">
        <w:rPr>
          <w:rFonts w:ascii="Times New Roman" w:eastAsia="Times New Roman" w:hAnsi="Times New Roman" w:cs="Times New Roman"/>
          <w:sz w:val="24"/>
          <w:szCs w:val="24"/>
          <w:lang w:eastAsia="cs-CZ"/>
        </w:rPr>
        <w:t>D</w:t>
      </w:r>
      <w:r w:rsidRPr="00335424">
        <w:rPr>
          <w:rFonts w:ascii="Times New Roman" w:eastAsia="Times New Roman" w:hAnsi="Times New Roman" w:cs="Times New Roman"/>
          <w:sz w:val="24"/>
          <w:szCs w:val="24"/>
          <w:lang w:eastAsia="cs-CZ"/>
        </w:rPr>
        <w:t>omino, lámeme si hlavu se sudoku, atd.</w:t>
      </w:r>
    </w:p>
    <w:p w14:paraId="3F06505F"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704620A7" w14:textId="77777777" w:rsidR="00AA15DE" w:rsidRPr="00335424"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335424">
        <w:rPr>
          <w:rFonts w:ascii="Times New Roman" w:eastAsia="Times New Roman" w:hAnsi="Times New Roman" w:cs="Times New Roman"/>
          <w:sz w:val="24"/>
          <w:szCs w:val="24"/>
          <w:lang w:eastAsia="cs-CZ"/>
        </w:rPr>
        <w:t xml:space="preserve">Zhodnotíme školní den, pochválíme a odměníme pomocníky v družině </w:t>
      </w:r>
    </w:p>
    <w:p w14:paraId="4D5FA632"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6977ABFF" w14:textId="77777777" w:rsidR="00AA15DE" w:rsidRPr="00335424"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335424">
        <w:rPr>
          <w:rFonts w:ascii="Times New Roman" w:eastAsia="Times New Roman" w:hAnsi="Times New Roman" w:cs="Times New Roman"/>
          <w:sz w:val="24"/>
          <w:szCs w:val="24"/>
          <w:lang w:eastAsia="cs-CZ"/>
        </w:rPr>
        <w:t>Pohybové hry, vymýšlíme nové stavby z molitanových kostek, Skateboard na chodbě, houpačka ve třídě, hra na schovávanou, využívání školní tělocvičny a smyslové místnosti</w:t>
      </w:r>
    </w:p>
    <w:p w14:paraId="2F0E3BB1" w14:textId="77777777" w:rsidR="00AA15DE" w:rsidRPr="00335424"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5014B7E9" w14:textId="77777777" w:rsidR="00AA15DE" w:rsidRPr="00335424"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335424">
        <w:rPr>
          <w:rFonts w:ascii="Times New Roman" w:eastAsia="Times New Roman" w:hAnsi="Times New Roman" w:cs="Times New Roman"/>
          <w:sz w:val="24"/>
          <w:szCs w:val="24"/>
          <w:lang w:eastAsia="cs-CZ"/>
        </w:rPr>
        <w:t>S pomocí vychovatele uděláme domácí úkoly</w:t>
      </w:r>
    </w:p>
    <w:p w14:paraId="45E051D7"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49B08A09"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14AC4873"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30641AB3"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0B612457"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28BBD2E2"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4895E132"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38ED24BD"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7CA73DE0"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36FDA4B3"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3BA43747"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25E966E0"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061C6F2D"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0BE1D5FC"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71DAE6B5"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38D89E85"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69461E0B"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41FB8202"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52"/>
          <w:szCs w:val="52"/>
          <w:lang w:eastAsia="cs-CZ"/>
        </w:rPr>
      </w:pPr>
      <w:r w:rsidRPr="00335424">
        <w:rPr>
          <w:rFonts w:ascii="Times New Roman" w:eastAsia="Times New Roman" w:hAnsi="Times New Roman" w:cs="Times New Roman"/>
          <w:b/>
          <w:sz w:val="52"/>
          <w:szCs w:val="52"/>
          <w:lang w:eastAsia="cs-CZ"/>
        </w:rPr>
        <w:lastRenderedPageBreak/>
        <w:t>Plán školní družiny na měsíc</w:t>
      </w:r>
    </w:p>
    <w:p w14:paraId="68B763C9"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96"/>
          <w:szCs w:val="96"/>
          <w:lang w:eastAsia="cs-CZ"/>
        </w:rPr>
      </w:pPr>
      <w:r w:rsidRPr="00335424">
        <w:rPr>
          <w:rFonts w:ascii="Times New Roman" w:eastAsia="Times New Roman" w:hAnsi="Times New Roman" w:cs="Times New Roman"/>
          <w:b/>
          <w:sz w:val="96"/>
          <w:szCs w:val="96"/>
          <w:lang w:eastAsia="cs-CZ"/>
        </w:rPr>
        <w:t xml:space="preserve">Listopad </w:t>
      </w:r>
    </w:p>
    <w:p w14:paraId="5E7C06C9"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571D3505"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1687DF27"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7588A8F1" w14:textId="77777777" w:rsidR="00AA15DE" w:rsidRPr="00335424" w:rsidRDefault="00473896" w:rsidP="00AA15DE">
      <w:pPr>
        <w:widowControl w:val="0"/>
        <w:suppressAutoHyphens/>
        <w:spacing w:after="0" w:line="240" w:lineRule="auto"/>
        <w:jc w:val="cente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Pouštíme draka…</w:t>
      </w:r>
    </w:p>
    <w:p w14:paraId="16C61439" w14:textId="77777777" w:rsidR="00AA15DE" w:rsidRPr="00473896"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48028D1F" w14:textId="77777777" w:rsidR="00AA15DE" w:rsidRPr="00473896"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24ECC3DE" w14:textId="77777777" w:rsidR="00AA15DE" w:rsidRPr="00473896"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2A22DAD1" w14:textId="77777777" w:rsidR="00AA15DE" w:rsidRPr="00473896" w:rsidRDefault="00AA15DE" w:rsidP="00AA15DE">
      <w:pPr>
        <w:widowControl w:val="0"/>
        <w:suppressAutoHyphens/>
        <w:spacing w:after="0" w:line="240" w:lineRule="auto"/>
        <w:ind w:left="720"/>
        <w:rPr>
          <w:rFonts w:ascii="Times New Roman" w:eastAsia="Times New Roman" w:hAnsi="Times New Roman" w:cs="Times New Roman"/>
          <w:sz w:val="20"/>
          <w:szCs w:val="20"/>
          <w:lang w:eastAsia="cs-CZ"/>
        </w:rPr>
      </w:pPr>
    </w:p>
    <w:p w14:paraId="16313C20" w14:textId="77777777" w:rsidR="00AA15DE" w:rsidRPr="00473896"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473896">
        <w:rPr>
          <w:rFonts w:ascii="Times New Roman" w:eastAsia="Times New Roman" w:hAnsi="Times New Roman" w:cs="Times New Roman"/>
          <w:sz w:val="24"/>
          <w:szCs w:val="24"/>
          <w:lang w:eastAsia="cs-CZ"/>
        </w:rPr>
        <w:t>Žáci mají možnost vyrobit si ve školní družině draka</w:t>
      </w:r>
    </w:p>
    <w:p w14:paraId="79DC53F0" w14:textId="77777777" w:rsidR="00AA15DE" w:rsidRPr="00473896" w:rsidRDefault="00AA15DE" w:rsidP="00AA15DE">
      <w:pPr>
        <w:widowControl w:val="0"/>
        <w:suppressAutoHyphens/>
        <w:spacing w:after="0" w:line="240" w:lineRule="auto"/>
        <w:ind w:left="720"/>
        <w:rPr>
          <w:rFonts w:ascii="Times New Roman" w:eastAsia="Times New Roman" w:hAnsi="Times New Roman" w:cs="Times New Roman"/>
          <w:sz w:val="24"/>
          <w:szCs w:val="24"/>
          <w:lang w:eastAsia="cs-CZ"/>
        </w:rPr>
      </w:pPr>
    </w:p>
    <w:p w14:paraId="148D26DC" w14:textId="77777777" w:rsidR="00AA15DE" w:rsidRPr="00335424"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06188564" w14:textId="77777777" w:rsidR="00AA15DE" w:rsidRPr="00335424"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335424">
        <w:rPr>
          <w:rFonts w:ascii="Times New Roman" w:eastAsia="Times New Roman" w:hAnsi="Times New Roman" w:cs="Times New Roman"/>
          <w:sz w:val="24"/>
          <w:szCs w:val="24"/>
          <w:lang w:eastAsia="cs-CZ"/>
        </w:rPr>
        <w:t xml:space="preserve">Hrajeme stolní hry, např. </w:t>
      </w:r>
      <w:r w:rsidR="00291DDA">
        <w:rPr>
          <w:rFonts w:ascii="Times New Roman" w:eastAsia="Times New Roman" w:hAnsi="Times New Roman" w:cs="Times New Roman"/>
          <w:sz w:val="24"/>
          <w:szCs w:val="24"/>
          <w:lang w:eastAsia="cs-CZ"/>
        </w:rPr>
        <w:t>p</w:t>
      </w:r>
      <w:r w:rsidRPr="00335424">
        <w:rPr>
          <w:rFonts w:ascii="Times New Roman" w:eastAsia="Times New Roman" w:hAnsi="Times New Roman" w:cs="Times New Roman"/>
          <w:sz w:val="24"/>
          <w:szCs w:val="24"/>
          <w:lang w:eastAsia="cs-CZ"/>
        </w:rPr>
        <w:t xml:space="preserve">uzzle, </w:t>
      </w:r>
      <w:r w:rsidR="00335424">
        <w:rPr>
          <w:rFonts w:ascii="Times New Roman" w:eastAsia="Times New Roman" w:hAnsi="Times New Roman" w:cs="Times New Roman"/>
          <w:sz w:val="24"/>
          <w:szCs w:val="24"/>
          <w:lang w:eastAsia="cs-CZ"/>
        </w:rPr>
        <w:t>Č</w:t>
      </w:r>
      <w:r w:rsidRPr="00335424">
        <w:rPr>
          <w:rFonts w:ascii="Times New Roman" w:eastAsia="Times New Roman" w:hAnsi="Times New Roman" w:cs="Times New Roman"/>
          <w:sz w:val="24"/>
          <w:szCs w:val="24"/>
          <w:lang w:eastAsia="cs-CZ"/>
        </w:rPr>
        <w:t>lověče</w:t>
      </w:r>
      <w:r w:rsidR="00291DDA">
        <w:rPr>
          <w:rFonts w:ascii="Times New Roman" w:eastAsia="Times New Roman" w:hAnsi="Times New Roman" w:cs="Times New Roman"/>
          <w:sz w:val="24"/>
          <w:szCs w:val="24"/>
          <w:lang w:eastAsia="cs-CZ"/>
        </w:rPr>
        <w:t>,</w:t>
      </w:r>
      <w:r w:rsidRPr="00335424">
        <w:rPr>
          <w:rFonts w:ascii="Times New Roman" w:eastAsia="Times New Roman" w:hAnsi="Times New Roman" w:cs="Times New Roman"/>
          <w:sz w:val="24"/>
          <w:szCs w:val="24"/>
          <w:lang w:eastAsia="cs-CZ"/>
        </w:rPr>
        <w:t xml:space="preserve"> nezlob</w:t>
      </w:r>
      <w:r w:rsidR="001E1ED2">
        <w:rPr>
          <w:rFonts w:ascii="Times New Roman" w:eastAsia="Times New Roman" w:hAnsi="Times New Roman" w:cs="Times New Roman"/>
          <w:sz w:val="24"/>
          <w:szCs w:val="24"/>
          <w:lang w:eastAsia="cs-CZ"/>
        </w:rPr>
        <w:t xml:space="preserve"> </w:t>
      </w:r>
      <w:proofErr w:type="gramStart"/>
      <w:r w:rsidRPr="00335424">
        <w:rPr>
          <w:rFonts w:ascii="Times New Roman" w:eastAsia="Times New Roman" w:hAnsi="Times New Roman" w:cs="Times New Roman"/>
          <w:sz w:val="24"/>
          <w:szCs w:val="24"/>
          <w:lang w:eastAsia="cs-CZ"/>
        </w:rPr>
        <w:t>s</w:t>
      </w:r>
      <w:r w:rsidR="00335424">
        <w:rPr>
          <w:rFonts w:ascii="Times New Roman" w:eastAsia="Times New Roman" w:hAnsi="Times New Roman" w:cs="Times New Roman"/>
          <w:sz w:val="24"/>
          <w:szCs w:val="24"/>
          <w:lang w:eastAsia="cs-CZ"/>
        </w:rPr>
        <w:t>e!</w:t>
      </w:r>
      <w:r w:rsidRPr="00335424">
        <w:rPr>
          <w:rFonts w:ascii="Times New Roman" w:eastAsia="Times New Roman" w:hAnsi="Times New Roman" w:cs="Times New Roman"/>
          <w:sz w:val="24"/>
          <w:szCs w:val="24"/>
          <w:lang w:eastAsia="cs-CZ"/>
        </w:rPr>
        <w:t>,</w:t>
      </w:r>
      <w:proofErr w:type="gramEnd"/>
      <w:r w:rsidRPr="00335424">
        <w:rPr>
          <w:rFonts w:ascii="Times New Roman" w:eastAsia="Times New Roman" w:hAnsi="Times New Roman" w:cs="Times New Roman"/>
          <w:sz w:val="24"/>
          <w:szCs w:val="24"/>
          <w:lang w:eastAsia="cs-CZ"/>
        </w:rPr>
        <w:t xml:space="preserve"> </w:t>
      </w:r>
      <w:r w:rsidR="00291DDA">
        <w:rPr>
          <w:rFonts w:ascii="Times New Roman" w:eastAsia="Times New Roman" w:hAnsi="Times New Roman" w:cs="Times New Roman"/>
          <w:sz w:val="24"/>
          <w:szCs w:val="24"/>
          <w:lang w:eastAsia="cs-CZ"/>
        </w:rPr>
        <w:t>D</w:t>
      </w:r>
      <w:r w:rsidRPr="00335424">
        <w:rPr>
          <w:rFonts w:ascii="Times New Roman" w:eastAsia="Times New Roman" w:hAnsi="Times New Roman" w:cs="Times New Roman"/>
          <w:sz w:val="24"/>
          <w:szCs w:val="24"/>
          <w:lang w:eastAsia="cs-CZ"/>
        </w:rPr>
        <w:t>omino, lámeme si hlavu se sudoku, atd.</w:t>
      </w:r>
    </w:p>
    <w:p w14:paraId="75C1FB08"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2DC85A78" w14:textId="77777777" w:rsidR="00AA15DE" w:rsidRPr="00335424"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335424">
        <w:rPr>
          <w:rFonts w:ascii="Times New Roman" w:eastAsia="Times New Roman" w:hAnsi="Times New Roman" w:cs="Times New Roman"/>
          <w:sz w:val="24"/>
          <w:szCs w:val="24"/>
          <w:lang w:eastAsia="cs-CZ"/>
        </w:rPr>
        <w:t xml:space="preserve">Zhodnotíme školní den, pochválíme a odměníme pomocníky v družině </w:t>
      </w:r>
    </w:p>
    <w:p w14:paraId="7A436B1B"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0770EFE3" w14:textId="77777777" w:rsidR="00AA15DE" w:rsidRPr="00335424"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335424">
        <w:rPr>
          <w:rFonts w:ascii="Times New Roman" w:eastAsia="Times New Roman" w:hAnsi="Times New Roman" w:cs="Times New Roman"/>
          <w:sz w:val="24"/>
          <w:szCs w:val="24"/>
          <w:lang w:eastAsia="cs-CZ"/>
        </w:rPr>
        <w:t>Pohybové hry, vymýšlíme nové stavby z molitanových kostek, Skateboard na chodbě, houpačka ve třídě, hra na schovávanou, využívání školní tělocvičny a smyslové místnosti</w:t>
      </w:r>
    </w:p>
    <w:p w14:paraId="12AF7B5C" w14:textId="77777777" w:rsidR="00AA15DE" w:rsidRPr="00335424"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711C2C1F" w14:textId="77777777" w:rsidR="00AA15DE" w:rsidRPr="00335424"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335424">
        <w:rPr>
          <w:rFonts w:ascii="Times New Roman" w:eastAsia="Times New Roman" w:hAnsi="Times New Roman" w:cs="Times New Roman"/>
          <w:sz w:val="24"/>
          <w:szCs w:val="24"/>
          <w:lang w:eastAsia="cs-CZ"/>
        </w:rPr>
        <w:t>S pomocí vychovatele uděláme domácí úkoly</w:t>
      </w:r>
    </w:p>
    <w:p w14:paraId="60D587D6"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7AC91034"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0E7F9793"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4FE69F78"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5D8099DB"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299B498A"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45610AF3"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36EDE19F"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5EF56654"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07638EFE"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1715E06"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4530C50D"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7B045863"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70BFD7E8"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0ACAC88F"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207CD15F" w14:textId="44F5DF20" w:rsidR="00AA15DE"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277D98CE" w14:textId="185BE9EF" w:rsidR="00125958" w:rsidRDefault="00125958" w:rsidP="00AA15DE">
      <w:pPr>
        <w:widowControl w:val="0"/>
        <w:suppressAutoHyphens/>
        <w:spacing w:after="0" w:line="240" w:lineRule="auto"/>
        <w:rPr>
          <w:rFonts w:ascii="Times New Roman" w:eastAsia="Times New Roman" w:hAnsi="Times New Roman" w:cs="Times New Roman"/>
          <w:sz w:val="26"/>
          <w:szCs w:val="26"/>
          <w:lang w:eastAsia="cs-CZ"/>
        </w:rPr>
      </w:pPr>
    </w:p>
    <w:p w14:paraId="192A3A29" w14:textId="0406038D" w:rsidR="00125958" w:rsidRDefault="00125958" w:rsidP="00AA15DE">
      <w:pPr>
        <w:widowControl w:val="0"/>
        <w:suppressAutoHyphens/>
        <w:spacing w:after="0" w:line="240" w:lineRule="auto"/>
        <w:rPr>
          <w:rFonts w:ascii="Times New Roman" w:eastAsia="Times New Roman" w:hAnsi="Times New Roman" w:cs="Times New Roman"/>
          <w:sz w:val="26"/>
          <w:szCs w:val="26"/>
          <w:lang w:eastAsia="cs-CZ"/>
        </w:rPr>
      </w:pPr>
    </w:p>
    <w:p w14:paraId="75C2E4BA" w14:textId="77777777" w:rsidR="00125958" w:rsidRPr="00335424" w:rsidRDefault="00125958" w:rsidP="00AA15DE">
      <w:pPr>
        <w:widowControl w:val="0"/>
        <w:suppressAutoHyphens/>
        <w:spacing w:after="0" w:line="240" w:lineRule="auto"/>
        <w:rPr>
          <w:rFonts w:ascii="Times New Roman" w:eastAsia="Times New Roman" w:hAnsi="Times New Roman" w:cs="Times New Roman"/>
          <w:sz w:val="26"/>
          <w:szCs w:val="26"/>
          <w:lang w:eastAsia="cs-CZ"/>
        </w:rPr>
      </w:pPr>
    </w:p>
    <w:p w14:paraId="6F78DE8F"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0AFF04DF"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52"/>
          <w:szCs w:val="52"/>
          <w:lang w:eastAsia="cs-CZ"/>
        </w:rPr>
      </w:pPr>
      <w:r w:rsidRPr="00335424">
        <w:rPr>
          <w:rFonts w:ascii="Times New Roman" w:eastAsia="Times New Roman" w:hAnsi="Times New Roman" w:cs="Times New Roman"/>
          <w:b/>
          <w:sz w:val="52"/>
          <w:szCs w:val="52"/>
          <w:lang w:eastAsia="cs-CZ"/>
        </w:rPr>
        <w:lastRenderedPageBreak/>
        <w:t>Plán školní družiny na měsíc</w:t>
      </w:r>
    </w:p>
    <w:p w14:paraId="746A884B"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96"/>
          <w:szCs w:val="96"/>
          <w:lang w:eastAsia="cs-CZ"/>
        </w:rPr>
      </w:pPr>
      <w:r w:rsidRPr="00335424">
        <w:rPr>
          <w:rFonts w:ascii="Times New Roman" w:eastAsia="Times New Roman" w:hAnsi="Times New Roman" w:cs="Times New Roman"/>
          <w:b/>
          <w:sz w:val="96"/>
          <w:szCs w:val="96"/>
          <w:lang w:eastAsia="cs-CZ"/>
        </w:rPr>
        <w:t xml:space="preserve">Prosinec </w:t>
      </w:r>
    </w:p>
    <w:p w14:paraId="35FBA8AC"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1282990B"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3735E435"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29809B59"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45D473DB"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r w:rsidRPr="00335424">
        <w:rPr>
          <w:rFonts w:ascii="Times New Roman" w:eastAsia="Times New Roman" w:hAnsi="Times New Roman" w:cs="Times New Roman"/>
          <w:b/>
          <w:sz w:val="28"/>
          <w:szCs w:val="28"/>
          <w:lang w:eastAsia="cs-CZ"/>
        </w:rPr>
        <w:t>Vánoce jsou za dveřmi …</w:t>
      </w:r>
    </w:p>
    <w:p w14:paraId="026D8030"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3DDB6CEE"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25EEC8D9"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 xml:space="preserve">Vyprávění o Vánocích </w:t>
      </w:r>
    </w:p>
    <w:p w14:paraId="549BE3E7"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7B830229"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 xml:space="preserve">Luštění jednoduchých křížovek, hrajeme stolní hry, např. </w:t>
      </w:r>
      <w:r w:rsidR="00291DDA">
        <w:rPr>
          <w:rFonts w:ascii="Times New Roman" w:eastAsia="Times New Roman" w:hAnsi="Times New Roman" w:cs="Times New Roman"/>
          <w:sz w:val="24"/>
          <w:szCs w:val="24"/>
          <w:lang w:eastAsia="cs-CZ"/>
        </w:rPr>
        <w:t>p</w:t>
      </w:r>
      <w:r w:rsidRPr="00CD5A97">
        <w:rPr>
          <w:rFonts w:ascii="Times New Roman" w:eastAsia="Times New Roman" w:hAnsi="Times New Roman" w:cs="Times New Roman"/>
          <w:sz w:val="24"/>
          <w:szCs w:val="24"/>
          <w:lang w:eastAsia="cs-CZ"/>
        </w:rPr>
        <w:t xml:space="preserve">uzzle, </w:t>
      </w:r>
      <w:r w:rsidR="00CD5A97">
        <w:rPr>
          <w:rFonts w:ascii="Times New Roman" w:eastAsia="Times New Roman" w:hAnsi="Times New Roman" w:cs="Times New Roman"/>
          <w:sz w:val="24"/>
          <w:szCs w:val="24"/>
          <w:lang w:eastAsia="cs-CZ"/>
        </w:rPr>
        <w:t>Č</w:t>
      </w:r>
      <w:r w:rsidRPr="00CD5A97">
        <w:rPr>
          <w:rFonts w:ascii="Times New Roman" w:eastAsia="Times New Roman" w:hAnsi="Times New Roman" w:cs="Times New Roman"/>
          <w:sz w:val="24"/>
          <w:szCs w:val="24"/>
          <w:lang w:eastAsia="cs-CZ"/>
        </w:rPr>
        <w:t>lověče</w:t>
      </w:r>
      <w:r w:rsidR="00291DDA">
        <w:rPr>
          <w:rFonts w:ascii="Times New Roman" w:eastAsia="Times New Roman" w:hAnsi="Times New Roman" w:cs="Times New Roman"/>
          <w:sz w:val="24"/>
          <w:szCs w:val="24"/>
          <w:lang w:eastAsia="cs-CZ"/>
        </w:rPr>
        <w:t>,</w:t>
      </w:r>
      <w:r w:rsidRPr="00CD5A97">
        <w:rPr>
          <w:rFonts w:ascii="Times New Roman" w:eastAsia="Times New Roman" w:hAnsi="Times New Roman" w:cs="Times New Roman"/>
          <w:sz w:val="24"/>
          <w:szCs w:val="24"/>
          <w:lang w:eastAsia="cs-CZ"/>
        </w:rPr>
        <w:t xml:space="preserve"> nezlob </w:t>
      </w:r>
      <w:proofErr w:type="gramStart"/>
      <w:r w:rsidRPr="00CD5A97">
        <w:rPr>
          <w:rFonts w:ascii="Times New Roman" w:eastAsia="Times New Roman" w:hAnsi="Times New Roman" w:cs="Times New Roman"/>
          <w:sz w:val="24"/>
          <w:szCs w:val="24"/>
          <w:lang w:eastAsia="cs-CZ"/>
        </w:rPr>
        <w:t>se</w:t>
      </w:r>
      <w:r w:rsidR="00CD5A97">
        <w:rPr>
          <w:rFonts w:ascii="Times New Roman" w:eastAsia="Times New Roman" w:hAnsi="Times New Roman" w:cs="Times New Roman"/>
          <w:sz w:val="24"/>
          <w:szCs w:val="24"/>
          <w:lang w:eastAsia="cs-CZ"/>
        </w:rPr>
        <w:t>!</w:t>
      </w:r>
      <w:r w:rsidRPr="00CD5A97">
        <w:rPr>
          <w:rFonts w:ascii="Times New Roman" w:eastAsia="Times New Roman" w:hAnsi="Times New Roman" w:cs="Times New Roman"/>
          <w:sz w:val="24"/>
          <w:szCs w:val="24"/>
          <w:lang w:eastAsia="cs-CZ"/>
        </w:rPr>
        <w:t>,</w:t>
      </w:r>
      <w:proofErr w:type="gramEnd"/>
      <w:r w:rsidRPr="00CD5A97">
        <w:rPr>
          <w:rFonts w:ascii="Times New Roman" w:eastAsia="Times New Roman" w:hAnsi="Times New Roman" w:cs="Times New Roman"/>
          <w:sz w:val="24"/>
          <w:szCs w:val="24"/>
          <w:lang w:eastAsia="cs-CZ"/>
        </w:rPr>
        <w:t xml:space="preserve"> </w:t>
      </w:r>
      <w:r w:rsidR="00CD5A97">
        <w:rPr>
          <w:rFonts w:ascii="Times New Roman" w:eastAsia="Times New Roman" w:hAnsi="Times New Roman" w:cs="Times New Roman"/>
          <w:sz w:val="24"/>
          <w:szCs w:val="24"/>
          <w:lang w:eastAsia="cs-CZ"/>
        </w:rPr>
        <w:t>D</w:t>
      </w:r>
      <w:r w:rsidRPr="00CD5A97">
        <w:rPr>
          <w:rFonts w:ascii="Times New Roman" w:eastAsia="Times New Roman" w:hAnsi="Times New Roman" w:cs="Times New Roman"/>
          <w:sz w:val="24"/>
          <w:szCs w:val="24"/>
          <w:lang w:eastAsia="cs-CZ"/>
        </w:rPr>
        <w:t>omino, atd.</w:t>
      </w:r>
    </w:p>
    <w:p w14:paraId="6BF6D8A7"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77E25EF3"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Výzdoba třídy, výroba vánočních ozdob, poslech vánočních koled</w:t>
      </w:r>
    </w:p>
    <w:p w14:paraId="426179DA"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308C777D"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Napíšeme přání Ježíškovi, možná nás navštíví i Mikuláš s čertem a andělem</w:t>
      </w:r>
    </w:p>
    <w:p w14:paraId="17D0C157"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3E95F2A8"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Všímáme si přírody, těšíme se na sníh a podle možností vyrazíme i na procházku kolem školy</w:t>
      </w:r>
    </w:p>
    <w:p w14:paraId="198AFEE2"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0460F481"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Pohybové hry, vymýšlíme nové stavby z molitanových kostek, Skateboard na chodbě, houpačka ve třídě, hra na schovávanou, využívání školní tělocvičny a smyslové místnosti</w:t>
      </w:r>
    </w:p>
    <w:p w14:paraId="1690A885"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469DBDDF"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 xml:space="preserve">Trénujeme do školy, děláme domácí úkoly, procvičujeme české i anglické koledy  </w:t>
      </w:r>
    </w:p>
    <w:p w14:paraId="2C89FFC3"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452596F5"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Využíváme tablety na zakládání emailových adres, hraní on-line her.</w:t>
      </w:r>
    </w:p>
    <w:p w14:paraId="4E1D1AE8"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4D9E1152"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440B44DD"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7F5DB676"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492DC773"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7C4966E8"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26FDD435"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72C2CDE4"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36619F76"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5A2F409E"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61CEC390"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5431672B"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064FC021"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3C8A6DDB"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25A5496B"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4A9E45A2"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34E23F2E"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52"/>
          <w:szCs w:val="52"/>
          <w:lang w:eastAsia="cs-CZ"/>
        </w:rPr>
      </w:pPr>
      <w:r w:rsidRPr="00335424">
        <w:rPr>
          <w:rFonts w:ascii="Times New Roman" w:eastAsia="Times New Roman" w:hAnsi="Times New Roman" w:cs="Times New Roman"/>
          <w:b/>
          <w:sz w:val="52"/>
          <w:szCs w:val="52"/>
          <w:lang w:eastAsia="cs-CZ"/>
        </w:rPr>
        <w:lastRenderedPageBreak/>
        <w:t>Plán školní družiny na měsíc</w:t>
      </w:r>
    </w:p>
    <w:p w14:paraId="669E8DB1"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96"/>
          <w:szCs w:val="96"/>
          <w:lang w:eastAsia="cs-CZ"/>
        </w:rPr>
      </w:pPr>
      <w:r w:rsidRPr="00335424">
        <w:rPr>
          <w:rFonts w:ascii="Times New Roman" w:eastAsia="Times New Roman" w:hAnsi="Times New Roman" w:cs="Times New Roman"/>
          <w:b/>
          <w:sz w:val="96"/>
          <w:szCs w:val="96"/>
          <w:lang w:eastAsia="cs-CZ"/>
        </w:rPr>
        <w:t xml:space="preserve">Leden </w:t>
      </w:r>
    </w:p>
    <w:p w14:paraId="6BAEB22A"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96"/>
          <w:szCs w:val="96"/>
          <w:lang w:eastAsia="cs-CZ"/>
        </w:rPr>
      </w:pPr>
    </w:p>
    <w:p w14:paraId="27F5E08F"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1EB485A0"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r w:rsidRPr="00335424">
        <w:rPr>
          <w:rFonts w:ascii="Times New Roman" w:eastAsia="Times New Roman" w:hAnsi="Times New Roman" w:cs="Times New Roman"/>
          <w:b/>
          <w:sz w:val="28"/>
          <w:szCs w:val="28"/>
          <w:lang w:eastAsia="cs-CZ"/>
        </w:rPr>
        <w:t>Už nám končí první pololetí …</w:t>
      </w:r>
    </w:p>
    <w:p w14:paraId="0E76FD08"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05D5CE56"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76597615"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 xml:space="preserve">Pokračování ve čtení a poslechu pohádek v kolektivu </w:t>
      </w:r>
    </w:p>
    <w:p w14:paraId="6113F059"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54F875C0"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 xml:space="preserve">Luštění jednoduchých křížovek, hrajeme stolní hry, např. puzzle, </w:t>
      </w:r>
      <w:r w:rsidR="00CD5A97">
        <w:rPr>
          <w:rFonts w:ascii="Times New Roman" w:eastAsia="Times New Roman" w:hAnsi="Times New Roman" w:cs="Times New Roman"/>
          <w:sz w:val="24"/>
          <w:szCs w:val="24"/>
          <w:lang w:eastAsia="cs-CZ"/>
        </w:rPr>
        <w:t>Č</w:t>
      </w:r>
      <w:r w:rsidRPr="00CD5A97">
        <w:rPr>
          <w:rFonts w:ascii="Times New Roman" w:eastAsia="Times New Roman" w:hAnsi="Times New Roman" w:cs="Times New Roman"/>
          <w:sz w:val="24"/>
          <w:szCs w:val="24"/>
          <w:lang w:eastAsia="cs-CZ"/>
        </w:rPr>
        <w:t>lověče</w:t>
      </w:r>
      <w:r w:rsidR="00291DDA">
        <w:rPr>
          <w:rFonts w:ascii="Times New Roman" w:eastAsia="Times New Roman" w:hAnsi="Times New Roman" w:cs="Times New Roman"/>
          <w:sz w:val="24"/>
          <w:szCs w:val="24"/>
          <w:lang w:eastAsia="cs-CZ"/>
        </w:rPr>
        <w:t>,</w:t>
      </w:r>
      <w:r w:rsidRPr="00CD5A97">
        <w:rPr>
          <w:rFonts w:ascii="Times New Roman" w:eastAsia="Times New Roman" w:hAnsi="Times New Roman" w:cs="Times New Roman"/>
          <w:sz w:val="24"/>
          <w:szCs w:val="24"/>
          <w:lang w:eastAsia="cs-CZ"/>
        </w:rPr>
        <w:t xml:space="preserve"> nezlob </w:t>
      </w:r>
      <w:proofErr w:type="gramStart"/>
      <w:r w:rsidR="00CD5A97">
        <w:rPr>
          <w:rFonts w:ascii="Times New Roman" w:eastAsia="Times New Roman" w:hAnsi="Times New Roman" w:cs="Times New Roman"/>
          <w:sz w:val="24"/>
          <w:szCs w:val="24"/>
          <w:lang w:eastAsia="cs-CZ"/>
        </w:rPr>
        <w:t>se!</w:t>
      </w:r>
      <w:r w:rsidRPr="00CD5A97">
        <w:rPr>
          <w:rFonts w:ascii="Times New Roman" w:eastAsia="Times New Roman" w:hAnsi="Times New Roman" w:cs="Times New Roman"/>
          <w:sz w:val="24"/>
          <w:szCs w:val="24"/>
          <w:lang w:eastAsia="cs-CZ"/>
        </w:rPr>
        <w:t>,</w:t>
      </w:r>
      <w:proofErr w:type="gramEnd"/>
      <w:r w:rsidRPr="00CD5A97">
        <w:rPr>
          <w:rFonts w:ascii="Times New Roman" w:eastAsia="Times New Roman" w:hAnsi="Times New Roman" w:cs="Times New Roman"/>
          <w:sz w:val="24"/>
          <w:szCs w:val="24"/>
          <w:lang w:eastAsia="cs-CZ"/>
        </w:rPr>
        <w:t xml:space="preserve"> </w:t>
      </w:r>
      <w:r w:rsidR="00CD5A97">
        <w:rPr>
          <w:rFonts w:ascii="Times New Roman" w:eastAsia="Times New Roman" w:hAnsi="Times New Roman" w:cs="Times New Roman"/>
          <w:sz w:val="24"/>
          <w:szCs w:val="24"/>
          <w:lang w:eastAsia="cs-CZ"/>
        </w:rPr>
        <w:t>D</w:t>
      </w:r>
      <w:r w:rsidRPr="00CD5A97">
        <w:rPr>
          <w:rFonts w:ascii="Times New Roman" w:eastAsia="Times New Roman" w:hAnsi="Times New Roman" w:cs="Times New Roman"/>
          <w:sz w:val="24"/>
          <w:szCs w:val="24"/>
          <w:lang w:eastAsia="cs-CZ"/>
        </w:rPr>
        <w:t>omino, atd. malujeme a střiháme</w:t>
      </w:r>
    </w:p>
    <w:p w14:paraId="5ACA2469"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17E3ABEF"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 xml:space="preserve">Zhodnotíme školní den, pochválíme a odměníme pomocníky v družině </w:t>
      </w:r>
    </w:p>
    <w:p w14:paraId="1447B6DC"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1E3ED0E5"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Seznámení s novými hrami a hračkami, které jsme dostali letos od Ježíška.</w:t>
      </w:r>
    </w:p>
    <w:p w14:paraId="6AE092CB"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446C5907"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Zhodnotíme první pololetí ve škole a školní družině</w:t>
      </w:r>
    </w:p>
    <w:p w14:paraId="0BA02EF3"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1B35C5BE"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Pohybové hry, vymýšlíme nové stavby z molitanových kostek, skateboard na chodbě, zvedák ve třídě, hra na schovávanou, hra</w:t>
      </w:r>
      <w:r w:rsidR="00CD5A97">
        <w:rPr>
          <w:rFonts w:ascii="Times New Roman" w:eastAsia="Times New Roman" w:hAnsi="Times New Roman" w:cs="Times New Roman"/>
          <w:sz w:val="24"/>
          <w:szCs w:val="24"/>
          <w:lang w:eastAsia="cs-CZ"/>
        </w:rPr>
        <w:t xml:space="preserve"> </w:t>
      </w:r>
      <w:r w:rsidRPr="00CD5A97">
        <w:rPr>
          <w:rFonts w:ascii="Times New Roman" w:eastAsia="Times New Roman" w:hAnsi="Times New Roman" w:cs="Times New Roman"/>
          <w:sz w:val="24"/>
          <w:szCs w:val="24"/>
          <w:lang w:eastAsia="cs-CZ"/>
        </w:rPr>
        <w:t>na honěnou, využívání školní tělocvičny a smyslové místnosti</w:t>
      </w:r>
    </w:p>
    <w:p w14:paraId="78EFDCF7"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24FCF2DB"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 xml:space="preserve">Trénujeme do školy, děláme domácí úkoly </w:t>
      </w:r>
    </w:p>
    <w:p w14:paraId="16FD909B"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18A14402"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Využíváme tablety na hraní on-line her se spolužáky</w:t>
      </w:r>
    </w:p>
    <w:p w14:paraId="7DBAAEF4"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7DD6C99D"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3401795B"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3799727F"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4CA5532"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31331796"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01CA6B8"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3634906D"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9956630"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37E08F2"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6529E6A8"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382A475"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5EBE5C9"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5DB1C39"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393FE24D"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4B57F645"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088F9ABF"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52"/>
          <w:szCs w:val="52"/>
          <w:lang w:eastAsia="cs-CZ"/>
        </w:rPr>
      </w:pPr>
      <w:r w:rsidRPr="00335424">
        <w:rPr>
          <w:rFonts w:ascii="Times New Roman" w:eastAsia="Times New Roman" w:hAnsi="Times New Roman" w:cs="Times New Roman"/>
          <w:b/>
          <w:sz w:val="52"/>
          <w:szCs w:val="52"/>
          <w:lang w:eastAsia="cs-CZ"/>
        </w:rPr>
        <w:lastRenderedPageBreak/>
        <w:t>Plán školní družiny na měsíc</w:t>
      </w:r>
    </w:p>
    <w:p w14:paraId="08305786"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96"/>
          <w:szCs w:val="96"/>
          <w:lang w:eastAsia="cs-CZ"/>
        </w:rPr>
      </w:pPr>
      <w:r w:rsidRPr="00335424">
        <w:rPr>
          <w:rFonts w:ascii="Times New Roman" w:eastAsia="Times New Roman" w:hAnsi="Times New Roman" w:cs="Times New Roman"/>
          <w:b/>
          <w:sz w:val="96"/>
          <w:szCs w:val="96"/>
          <w:lang w:eastAsia="cs-CZ"/>
        </w:rPr>
        <w:t xml:space="preserve">Únor </w:t>
      </w:r>
    </w:p>
    <w:p w14:paraId="419A63C1"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5AF1C62B"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084C3E69"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7002ED00"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3B4B154F"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r w:rsidRPr="00335424">
        <w:rPr>
          <w:rFonts w:ascii="Times New Roman" w:eastAsia="Times New Roman" w:hAnsi="Times New Roman" w:cs="Times New Roman"/>
          <w:b/>
          <w:sz w:val="28"/>
          <w:szCs w:val="28"/>
          <w:lang w:eastAsia="cs-CZ"/>
        </w:rPr>
        <w:t>Zvířátka …</w:t>
      </w:r>
    </w:p>
    <w:p w14:paraId="4A7D385D"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40E81842"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22F778F7"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Výroba Valentýnských přáníček pro maminku a tatínka</w:t>
      </w:r>
    </w:p>
    <w:p w14:paraId="0AE85F2B"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0F97BA62"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 xml:space="preserve">Luštění jednoduchých křížovek, hrajeme stolní hry, např. puzzle, </w:t>
      </w:r>
      <w:r w:rsidR="00CD5A97">
        <w:rPr>
          <w:rFonts w:ascii="Times New Roman" w:eastAsia="Times New Roman" w:hAnsi="Times New Roman" w:cs="Times New Roman"/>
          <w:sz w:val="24"/>
          <w:szCs w:val="24"/>
          <w:lang w:eastAsia="cs-CZ"/>
        </w:rPr>
        <w:t>Č</w:t>
      </w:r>
      <w:r w:rsidRPr="00CD5A97">
        <w:rPr>
          <w:rFonts w:ascii="Times New Roman" w:eastAsia="Times New Roman" w:hAnsi="Times New Roman" w:cs="Times New Roman"/>
          <w:sz w:val="24"/>
          <w:szCs w:val="24"/>
          <w:lang w:eastAsia="cs-CZ"/>
        </w:rPr>
        <w:t>lověče</w:t>
      </w:r>
      <w:r w:rsidR="00291DDA">
        <w:rPr>
          <w:rFonts w:ascii="Times New Roman" w:eastAsia="Times New Roman" w:hAnsi="Times New Roman" w:cs="Times New Roman"/>
          <w:sz w:val="24"/>
          <w:szCs w:val="24"/>
          <w:lang w:eastAsia="cs-CZ"/>
        </w:rPr>
        <w:t>,</w:t>
      </w:r>
      <w:r w:rsidRPr="00CD5A97">
        <w:rPr>
          <w:rFonts w:ascii="Times New Roman" w:eastAsia="Times New Roman" w:hAnsi="Times New Roman" w:cs="Times New Roman"/>
          <w:sz w:val="24"/>
          <w:szCs w:val="24"/>
          <w:lang w:eastAsia="cs-CZ"/>
        </w:rPr>
        <w:t xml:space="preserve"> nezlob </w:t>
      </w:r>
      <w:proofErr w:type="gramStart"/>
      <w:r w:rsidRPr="00CD5A97">
        <w:rPr>
          <w:rFonts w:ascii="Times New Roman" w:eastAsia="Times New Roman" w:hAnsi="Times New Roman" w:cs="Times New Roman"/>
          <w:sz w:val="24"/>
          <w:szCs w:val="24"/>
          <w:lang w:eastAsia="cs-CZ"/>
        </w:rPr>
        <w:t>se</w:t>
      </w:r>
      <w:r w:rsidR="00CD5A97">
        <w:rPr>
          <w:rFonts w:ascii="Times New Roman" w:eastAsia="Times New Roman" w:hAnsi="Times New Roman" w:cs="Times New Roman"/>
          <w:sz w:val="24"/>
          <w:szCs w:val="24"/>
          <w:lang w:eastAsia="cs-CZ"/>
        </w:rPr>
        <w:t>!</w:t>
      </w:r>
      <w:r w:rsidRPr="00CD5A97">
        <w:rPr>
          <w:rFonts w:ascii="Times New Roman" w:eastAsia="Times New Roman" w:hAnsi="Times New Roman" w:cs="Times New Roman"/>
          <w:sz w:val="24"/>
          <w:szCs w:val="24"/>
          <w:lang w:eastAsia="cs-CZ"/>
        </w:rPr>
        <w:t>,</w:t>
      </w:r>
      <w:proofErr w:type="gramEnd"/>
      <w:r w:rsidRPr="00CD5A97">
        <w:rPr>
          <w:rFonts w:ascii="Times New Roman" w:eastAsia="Times New Roman" w:hAnsi="Times New Roman" w:cs="Times New Roman"/>
          <w:sz w:val="24"/>
          <w:szCs w:val="24"/>
          <w:lang w:eastAsia="cs-CZ"/>
        </w:rPr>
        <w:t xml:space="preserve"> </w:t>
      </w:r>
      <w:r w:rsidR="00CD5A97">
        <w:rPr>
          <w:rFonts w:ascii="Times New Roman" w:eastAsia="Times New Roman" w:hAnsi="Times New Roman" w:cs="Times New Roman"/>
          <w:sz w:val="24"/>
          <w:szCs w:val="24"/>
          <w:lang w:eastAsia="cs-CZ"/>
        </w:rPr>
        <w:t>D</w:t>
      </w:r>
      <w:r w:rsidRPr="00CD5A97">
        <w:rPr>
          <w:rFonts w:ascii="Times New Roman" w:eastAsia="Times New Roman" w:hAnsi="Times New Roman" w:cs="Times New Roman"/>
          <w:sz w:val="24"/>
          <w:szCs w:val="24"/>
          <w:lang w:eastAsia="cs-CZ"/>
        </w:rPr>
        <w:t>omino, atd. malujeme a střiháme</w:t>
      </w:r>
    </w:p>
    <w:p w14:paraId="4AD5F933"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0DC5EAD4"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 xml:space="preserve">Zhodnotíme školní den, pochválíme a odměníme pomocníky v družině </w:t>
      </w:r>
    </w:p>
    <w:p w14:paraId="7CCE7D8F"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18B3E025"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Povídáme si o zvířátkách (jaké máme doma a jaké můžeme potkat venku)</w:t>
      </w:r>
    </w:p>
    <w:p w14:paraId="47AAB565"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7AFDC83E"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Poskládáme zvířecí puzzle, namalujeme zvířecí obrázky, které si vystavíme ve školní družině</w:t>
      </w:r>
    </w:p>
    <w:p w14:paraId="74F7E995"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65C8EB18"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Pohybové hry, vymýšlíme nové stavby z molitanových kostek, Skateboard na chodbě, zvedák ve třídě, hra na schovávanou</w:t>
      </w:r>
    </w:p>
    <w:p w14:paraId="67EFDC32" w14:textId="77777777" w:rsidR="00AA15DE" w:rsidRPr="00CD5A97" w:rsidRDefault="00AA15DE" w:rsidP="00AA15DE">
      <w:pPr>
        <w:widowControl w:val="0"/>
        <w:suppressAutoHyphens/>
        <w:spacing w:after="0" w:line="240" w:lineRule="auto"/>
        <w:ind w:left="720"/>
        <w:rPr>
          <w:rFonts w:ascii="Times New Roman" w:eastAsia="Times New Roman" w:hAnsi="Times New Roman" w:cs="Times New Roman"/>
          <w:sz w:val="24"/>
          <w:szCs w:val="24"/>
          <w:lang w:eastAsia="cs-CZ"/>
        </w:rPr>
      </w:pPr>
    </w:p>
    <w:p w14:paraId="77DF5A41"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 xml:space="preserve">Malujeme obrázky pro kamarády ze Sun-Coast School na Floridě </w:t>
      </w:r>
    </w:p>
    <w:p w14:paraId="4E9665A0"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7AC58842"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Využíváme školní tablety na hraní on-line her se spolužáky</w:t>
      </w:r>
    </w:p>
    <w:p w14:paraId="070943B7"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09778126"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48A25516"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6A7155F"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22EB91F7"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424B69E7"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622A8D18"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573CB2E"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646680C"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26126103"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2A2082F6"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3C4CED29" w14:textId="50CDAFBA" w:rsidR="00AA15DE"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7DDB4BA8" w14:textId="60F26B1C" w:rsidR="00125958" w:rsidRDefault="00125958" w:rsidP="00AA15DE">
      <w:pPr>
        <w:widowControl w:val="0"/>
        <w:suppressAutoHyphens/>
        <w:spacing w:after="0" w:line="240" w:lineRule="auto"/>
        <w:rPr>
          <w:rFonts w:ascii="Times New Roman" w:eastAsia="Times New Roman" w:hAnsi="Times New Roman" w:cs="Times New Roman"/>
          <w:sz w:val="26"/>
          <w:szCs w:val="26"/>
          <w:lang w:eastAsia="cs-CZ"/>
        </w:rPr>
      </w:pPr>
    </w:p>
    <w:p w14:paraId="4F03ED68" w14:textId="77777777" w:rsidR="00125958" w:rsidRPr="00335424" w:rsidRDefault="00125958" w:rsidP="00AA15DE">
      <w:pPr>
        <w:widowControl w:val="0"/>
        <w:suppressAutoHyphens/>
        <w:spacing w:after="0" w:line="240" w:lineRule="auto"/>
        <w:rPr>
          <w:rFonts w:ascii="Times New Roman" w:eastAsia="Times New Roman" w:hAnsi="Times New Roman" w:cs="Times New Roman"/>
          <w:sz w:val="26"/>
          <w:szCs w:val="26"/>
          <w:lang w:eastAsia="cs-CZ"/>
        </w:rPr>
      </w:pPr>
    </w:p>
    <w:p w14:paraId="6E3316E8" w14:textId="78D506B0" w:rsidR="00AA15DE"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F6E82D4" w14:textId="77777777" w:rsidR="004E6402" w:rsidRPr="00335424" w:rsidRDefault="004E6402" w:rsidP="00AA15DE">
      <w:pPr>
        <w:widowControl w:val="0"/>
        <w:suppressAutoHyphens/>
        <w:spacing w:after="0" w:line="240" w:lineRule="auto"/>
        <w:rPr>
          <w:rFonts w:ascii="Times New Roman" w:eastAsia="Times New Roman" w:hAnsi="Times New Roman" w:cs="Times New Roman"/>
          <w:sz w:val="26"/>
          <w:szCs w:val="26"/>
          <w:lang w:eastAsia="cs-CZ"/>
        </w:rPr>
      </w:pPr>
    </w:p>
    <w:p w14:paraId="3902BA64"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52"/>
          <w:szCs w:val="52"/>
          <w:lang w:eastAsia="cs-CZ"/>
        </w:rPr>
      </w:pPr>
      <w:r w:rsidRPr="00335424">
        <w:rPr>
          <w:rFonts w:ascii="Times New Roman" w:eastAsia="Times New Roman" w:hAnsi="Times New Roman" w:cs="Times New Roman"/>
          <w:b/>
          <w:sz w:val="52"/>
          <w:szCs w:val="52"/>
          <w:lang w:eastAsia="cs-CZ"/>
        </w:rPr>
        <w:lastRenderedPageBreak/>
        <w:t>Plán školní družiny na měsíc</w:t>
      </w:r>
    </w:p>
    <w:p w14:paraId="38B56EC3"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96"/>
          <w:szCs w:val="96"/>
          <w:lang w:eastAsia="cs-CZ"/>
        </w:rPr>
      </w:pPr>
      <w:r w:rsidRPr="00335424">
        <w:rPr>
          <w:rFonts w:ascii="Times New Roman" w:eastAsia="Times New Roman" w:hAnsi="Times New Roman" w:cs="Times New Roman"/>
          <w:b/>
          <w:sz w:val="96"/>
          <w:szCs w:val="96"/>
          <w:lang w:eastAsia="cs-CZ"/>
        </w:rPr>
        <w:t xml:space="preserve">Březen </w:t>
      </w:r>
    </w:p>
    <w:p w14:paraId="2366FFEA"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41747C04"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2CC66E49"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5381AF46"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312DF895"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r w:rsidRPr="00335424">
        <w:rPr>
          <w:rFonts w:ascii="Times New Roman" w:eastAsia="Times New Roman" w:hAnsi="Times New Roman" w:cs="Times New Roman"/>
          <w:b/>
          <w:sz w:val="28"/>
          <w:szCs w:val="28"/>
          <w:lang w:eastAsia="cs-CZ"/>
        </w:rPr>
        <w:t>Jaro je tady spolu s Velikonocemi …</w:t>
      </w:r>
    </w:p>
    <w:p w14:paraId="4BA63209"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41DA6F2B"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73E78DAC"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Čtení jarních příběhů a pohádek, také si poslechneme hudbu</w:t>
      </w:r>
    </w:p>
    <w:p w14:paraId="15330383"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611A6E29"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Povídání o Velikonocích ve skupině, jak Velikonoce začaly</w:t>
      </w:r>
    </w:p>
    <w:p w14:paraId="4E01163A"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1ABE882A"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 xml:space="preserve">Povídání o jaru a o tom, co nás v měsíci březnu bude čekat </w:t>
      </w:r>
    </w:p>
    <w:p w14:paraId="1A7A659D"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6498EDE8"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Těšíme se na VELIKONOČNÍ DÍLNY</w:t>
      </w:r>
    </w:p>
    <w:p w14:paraId="59EBCE1F"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464F6A3B"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S dětmi si uděláme jarní úklid školní družiny, roztřídíme si hračky</w:t>
      </w:r>
    </w:p>
    <w:p w14:paraId="6FAB33A5"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15E93575"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Na procházce nebo školní zahradě hledáme první sněženky</w:t>
      </w:r>
    </w:p>
    <w:p w14:paraId="2EB48E5D" w14:textId="77777777" w:rsidR="00AA15DE" w:rsidRPr="00CD5A97" w:rsidRDefault="00AA15DE" w:rsidP="00AA15DE">
      <w:pPr>
        <w:widowControl w:val="0"/>
        <w:suppressAutoHyphens/>
        <w:spacing w:after="0" w:line="240" w:lineRule="auto"/>
        <w:ind w:left="720"/>
        <w:rPr>
          <w:rFonts w:ascii="Times New Roman" w:eastAsia="Times New Roman" w:hAnsi="Times New Roman" w:cs="Times New Roman"/>
          <w:sz w:val="24"/>
          <w:szCs w:val="24"/>
          <w:lang w:eastAsia="cs-CZ"/>
        </w:rPr>
      </w:pPr>
    </w:p>
    <w:p w14:paraId="5FC65CDA"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 xml:space="preserve">Malujeme obrázky pro kamarády ze Sun-Coast School na Floridě </w:t>
      </w:r>
    </w:p>
    <w:p w14:paraId="57E4F395"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0561738C"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Využíváme školní tablety na hraní on-line her se spolužáky</w:t>
      </w:r>
    </w:p>
    <w:p w14:paraId="069A823A"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70829FAB"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5E345097"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804993C"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03774740"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1F51B6C"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0329C86B"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74FA5D9A"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43E5C7A5"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6128E8AB"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7972DF41"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46EBB979"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5C373058"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4C46948F"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4ABDFDB4"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75BAAE5D"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5C02D09"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088C6081"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0C5EEB1D"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306E7E7E"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3CEA1F61"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52"/>
          <w:szCs w:val="52"/>
          <w:lang w:eastAsia="cs-CZ"/>
        </w:rPr>
      </w:pPr>
      <w:r w:rsidRPr="00335424">
        <w:rPr>
          <w:rFonts w:ascii="Times New Roman" w:eastAsia="Times New Roman" w:hAnsi="Times New Roman" w:cs="Times New Roman"/>
          <w:b/>
          <w:sz w:val="52"/>
          <w:szCs w:val="52"/>
          <w:lang w:eastAsia="cs-CZ"/>
        </w:rPr>
        <w:lastRenderedPageBreak/>
        <w:t>Plán školní družiny na měsíc</w:t>
      </w:r>
    </w:p>
    <w:p w14:paraId="7CC29D15"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96"/>
          <w:szCs w:val="96"/>
          <w:lang w:eastAsia="cs-CZ"/>
        </w:rPr>
      </w:pPr>
      <w:r w:rsidRPr="00335424">
        <w:rPr>
          <w:rFonts w:ascii="Times New Roman" w:eastAsia="Times New Roman" w:hAnsi="Times New Roman" w:cs="Times New Roman"/>
          <w:b/>
          <w:sz w:val="96"/>
          <w:szCs w:val="96"/>
          <w:lang w:eastAsia="cs-CZ"/>
        </w:rPr>
        <w:t>Duben</w:t>
      </w:r>
    </w:p>
    <w:p w14:paraId="51112E75"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1B3013DA"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1E764167"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39B7D087"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5BC7A927"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r w:rsidRPr="00335424">
        <w:rPr>
          <w:rFonts w:ascii="Times New Roman" w:eastAsia="Times New Roman" w:hAnsi="Times New Roman" w:cs="Times New Roman"/>
          <w:b/>
          <w:sz w:val="28"/>
          <w:szCs w:val="28"/>
          <w:lang w:eastAsia="cs-CZ"/>
        </w:rPr>
        <w:t>Tancování a pohyb se spolužáky …</w:t>
      </w:r>
    </w:p>
    <w:p w14:paraId="15B11C68"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469B7016"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5427DF92"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 xml:space="preserve">Poslechneme si hudbu a zatančíme si </w:t>
      </w:r>
    </w:p>
    <w:p w14:paraId="18B8CD3E"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04A677E7"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Čteme si o sportech, známých sportovcích, řekneme si, jak cvičíme</w:t>
      </w:r>
    </w:p>
    <w:p w14:paraId="01528B20"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56AFF290"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Zaměříme se na dopravní značky, bezpečn</w:t>
      </w:r>
      <w:r w:rsidR="00CD5A97">
        <w:rPr>
          <w:rFonts w:ascii="Times New Roman" w:eastAsia="Times New Roman" w:hAnsi="Times New Roman" w:cs="Times New Roman"/>
          <w:sz w:val="24"/>
          <w:szCs w:val="24"/>
          <w:lang w:eastAsia="cs-CZ"/>
        </w:rPr>
        <w:t>ý</w:t>
      </w:r>
      <w:r w:rsidRPr="00CD5A97">
        <w:rPr>
          <w:rFonts w:ascii="Times New Roman" w:eastAsia="Times New Roman" w:hAnsi="Times New Roman" w:cs="Times New Roman"/>
          <w:sz w:val="24"/>
          <w:szCs w:val="24"/>
          <w:lang w:eastAsia="cs-CZ"/>
        </w:rPr>
        <w:t xml:space="preserve"> pohyb poblíž cesty a na silnicích </w:t>
      </w:r>
    </w:p>
    <w:p w14:paraId="36F95109"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15A69998"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Řekneme si o zdravém životním stylu</w:t>
      </w:r>
    </w:p>
    <w:p w14:paraId="335F0F19"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60D2F25E"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Odpolední družina plná nových her</w:t>
      </w:r>
    </w:p>
    <w:p w14:paraId="17A8FA82"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489F1874"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Hezké počasí nás vytáhne na školní zahradu, trávník a trampolínu</w:t>
      </w:r>
    </w:p>
    <w:p w14:paraId="1A7A0212" w14:textId="77777777" w:rsidR="00AA15DE" w:rsidRPr="00CD5A97" w:rsidRDefault="00AA15DE" w:rsidP="00AA15DE">
      <w:pPr>
        <w:widowControl w:val="0"/>
        <w:suppressAutoHyphens/>
        <w:spacing w:after="0" w:line="240" w:lineRule="auto"/>
        <w:ind w:left="720"/>
        <w:rPr>
          <w:rFonts w:ascii="Times New Roman" w:eastAsia="Times New Roman" w:hAnsi="Times New Roman" w:cs="Times New Roman"/>
          <w:sz w:val="24"/>
          <w:szCs w:val="24"/>
          <w:lang w:eastAsia="cs-CZ"/>
        </w:rPr>
      </w:pPr>
    </w:p>
    <w:p w14:paraId="55AE1D8B"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 xml:space="preserve">Malujeme obrázky pro kamarády ze Sun-Coast School na Floridě </w:t>
      </w:r>
    </w:p>
    <w:p w14:paraId="13B02F65"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6916FD9F"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Využíváme školní tablety na hraní on-line her se spolužáky</w:t>
      </w:r>
    </w:p>
    <w:p w14:paraId="320CA4FD"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2A224ACA"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009BE8CD"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783EA389"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614BF47"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34FAB33A"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0BA86E6"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5ED5DC53"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4D7253E3"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36090F58"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49E81AE"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FE1BA78"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31BB414C"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77C4C0D2"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52262BAE"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D668190"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00853281"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0EF3364"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43934378"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4BC7CE53"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4B431E0B"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52"/>
          <w:szCs w:val="52"/>
          <w:lang w:eastAsia="cs-CZ"/>
        </w:rPr>
      </w:pPr>
      <w:r w:rsidRPr="00335424">
        <w:rPr>
          <w:rFonts w:ascii="Times New Roman" w:eastAsia="Times New Roman" w:hAnsi="Times New Roman" w:cs="Times New Roman"/>
          <w:b/>
          <w:sz w:val="52"/>
          <w:szCs w:val="52"/>
          <w:lang w:eastAsia="cs-CZ"/>
        </w:rPr>
        <w:lastRenderedPageBreak/>
        <w:t>Plán školní družiny na měsíc</w:t>
      </w:r>
    </w:p>
    <w:p w14:paraId="68E4684E"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96"/>
          <w:szCs w:val="96"/>
          <w:lang w:eastAsia="cs-CZ"/>
        </w:rPr>
      </w:pPr>
      <w:r w:rsidRPr="00335424">
        <w:rPr>
          <w:rFonts w:ascii="Times New Roman" w:eastAsia="Times New Roman" w:hAnsi="Times New Roman" w:cs="Times New Roman"/>
          <w:b/>
          <w:sz w:val="96"/>
          <w:szCs w:val="96"/>
          <w:lang w:eastAsia="cs-CZ"/>
        </w:rPr>
        <w:t xml:space="preserve">Květen </w:t>
      </w:r>
    </w:p>
    <w:p w14:paraId="1D827026"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3015264A"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366ABF79"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38404F96"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163A040A"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r w:rsidRPr="00335424">
        <w:rPr>
          <w:rFonts w:ascii="Times New Roman" w:eastAsia="Times New Roman" w:hAnsi="Times New Roman" w:cs="Times New Roman"/>
          <w:b/>
          <w:sz w:val="28"/>
          <w:szCs w:val="28"/>
          <w:lang w:eastAsia="cs-CZ"/>
        </w:rPr>
        <w:t>Sluníčko je všude kolem nás …</w:t>
      </w:r>
    </w:p>
    <w:p w14:paraId="4AB99F3E"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4E1EDC6C"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10FAFF57"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Zpívání s kamarády</w:t>
      </w:r>
    </w:p>
    <w:p w14:paraId="082279DC"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2DA9AAD0"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Povídání, jak se chovat na silnici</w:t>
      </w:r>
    </w:p>
    <w:p w14:paraId="610AC8C0"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75C449C2"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Zopakujeme si dopravní značky</w:t>
      </w:r>
      <w:r w:rsidR="00CD5A97">
        <w:rPr>
          <w:rFonts w:ascii="Times New Roman" w:eastAsia="Times New Roman" w:hAnsi="Times New Roman" w:cs="Times New Roman"/>
          <w:sz w:val="24"/>
          <w:szCs w:val="24"/>
          <w:lang w:eastAsia="cs-CZ"/>
        </w:rPr>
        <w:t>,</w:t>
      </w:r>
      <w:r w:rsidRPr="00CD5A97">
        <w:rPr>
          <w:rFonts w:ascii="Times New Roman" w:eastAsia="Times New Roman" w:hAnsi="Times New Roman" w:cs="Times New Roman"/>
          <w:sz w:val="24"/>
          <w:szCs w:val="24"/>
          <w:lang w:eastAsia="cs-CZ"/>
        </w:rPr>
        <w:t xml:space="preserve"> hry s auty</w:t>
      </w:r>
    </w:p>
    <w:p w14:paraId="064E99C8"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106E3C57"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Vyrobíme maminkám přáníčko a malý dáreček</w:t>
      </w:r>
    </w:p>
    <w:p w14:paraId="700D8F4C"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533F5191"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S dětmi si procvičíme slušné chování</w:t>
      </w:r>
    </w:p>
    <w:p w14:paraId="3F29045D" w14:textId="77777777" w:rsidR="00AA15DE" w:rsidRPr="00CD5A97" w:rsidRDefault="00AA15DE" w:rsidP="00AA15DE">
      <w:pPr>
        <w:widowControl w:val="0"/>
        <w:suppressAutoHyphens/>
        <w:spacing w:after="0" w:line="240" w:lineRule="auto"/>
        <w:ind w:left="720"/>
        <w:rPr>
          <w:rFonts w:ascii="Times New Roman" w:eastAsia="Times New Roman" w:hAnsi="Times New Roman" w:cs="Times New Roman"/>
          <w:sz w:val="24"/>
          <w:szCs w:val="24"/>
          <w:lang w:eastAsia="cs-CZ"/>
        </w:rPr>
      </w:pPr>
    </w:p>
    <w:p w14:paraId="239931B6"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 xml:space="preserve">Malujeme obrázky pro kamarády ze Sun-Coast School na Floridě </w:t>
      </w:r>
    </w:p>
    <w:p w14:paraId="4714E95C"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08494AE3"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Sportujeme na školním hřišti</w:t>
      </w:r>
    </w:p>
    <w:p w14:paraId="7ECA9F7B"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3E553AA7"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Využíváme školní tablety na hraní on-line her se spolužáky</w:t>
      </w:r>
    </w:p>
    <w:p w14:paraId="66B7F401"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3A18B450"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60CA34C1"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4856CC32"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44E46C36"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0A18297D"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5BFC5A07"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7B16B287"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30CBEC24"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A2EE7BD"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47CFC27"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9E22A61"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4808649"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21AC5718"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6B95EC83"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719F51A7"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080C5B73"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5D1CEDEB"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1AF7AEAB"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2AF4A253"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6"/>
          <w:szCs w:val="26"/>
          <w:lang w:eastAsia="cs-CZ"/>
        </w:rPr>
      </w:pPr>
    </w:p>
    <w:p w14:paraId="06041995"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52"/>
          <w:szCs w:val="52"/>
          <w:lang w:eastAsia="cs-CZ"/>
        </w:rPr>
      </w:pPr>
      <w:r w:rsidRPr="00335424">
        <w:rPr>
          <w:rFonts w:ascii="Times New Roman" w:eastAsia="Times New Roman" w:hAnsi="Times New Roman" w:cs="Times New Roman"/>
          <w:b/>
          <w:sz w:val="52"/>
          <w:szCs w:val="52"/>
          <w:lang w:eastAsia="cs-CZ"/>
        </w:rPr>
        <w:lastRenderedPageBreak/>
        <w:t>Plán školní družiny na měsíc</w:t>
      </w:r>
    </w:p>
    <w:p w14:paraId="66560AEB"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96"/>
          <w:szCs w:val="96"/>
          <w:lang w:eastAsia="cs-CZ"/>
        </w:rPr>
      </w:pPr>
      <w:r w:rsidRPr="00335424">
        <w:rPr>
          <w:rFonts w:ascii="Times New Roman" w:eastAsia="Times New Roman" w:hAnsi="Times New Roman" w:cs="Times New Roman"/>
          <w:b/>
          <w:sz w:val="96"/>
          <w:szCs w:val="96"/>
          <w:lang w:eastAsia="cs-CZ"/>
        </w:rPr>
        <w:t xml:space="preserve">Červen </w:t>
      </w:r>
    </w:p>
    <w:p w14:paraId="0DEDD681"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784AD360"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699BF2C6"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1EBD7B29"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662A9694"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r w:rsidRPr="00335424">
        <w:rPr>
          <w:rFonts w:ascii="Times New Roman" w:eastAsia="Times New Roman" w:hAnsi="Times New Roman" w:cs="Times New Roman"/>
          <w:b/>
          <w:sz w:val="28"/>
          <w:szCs w:val="28"/>
          <w:lang w:eastAsia="cs-CZ"/>
        </w:rPr>
        <w:t>Těšíme se na prázdniny …</w:t>
      </w:r>
    </w:p>
    <w:p w14:paraId="0ADF9EEF" w14:textId="77777777" w:rsidR="00AA15DE" w:rsidRPr="00335424" w:rsidRDefault="00AA15DE" w:rsidP="00AA15DE">
      <w:pPr>
        <w:widowControl w:val="0"/>
        <w:suppressAutoHyphens/>
        <w:spacing w:after="0" w:line="240" w:lineRule="auto"/>
        <w:jc w:val="center"/>
        <w:rPr>
          <w:rFonts w:ascii="Times New Roman" w:eastAsia="Times New Roman" w:hAnsi="Times New Roman" w:cs="Times New Roman"/>
          <w:b/>
          <w:sz w:val="28"/>
          <w:szCs w:val="28"/>
          <w:lang w:eastAsia="cs-CZ"/>
        </w:rPr>
      </w:pPr>
    </w:p>
    <w:p w14:paraId="3FE0F145" w14:textId="77777777" w:rsidR="00AA15DE" w:rsidRPr="00335424" w:rsidRDefault="00AA15DE" w:rsidP="00AA15DE">
      <w:pPr>
        <w:widowControl w:val="0"/>
        <w:suppressAutoHyphens/>
        <w:spacing w:after="0" w:line="240" w:lineRule="auto"/>
        <w:rPr>
          <w:rFonts w:ascii="Times New Roman" w:eastAsia="Times New Roman" w:hAnsi="Times New Roman" w:cs="Times New Roman"/>
          <w:sz w:val="20"/>
          <w:szCs w:val="20"/>
          <w:lang w:eastAsia="cs-CZ"/>
        </w:rPr>
      </w:pPr>
    </w:p>
    <w:p w14:paraId="3394B19E"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Relaxační chvilky ve skupince</w:t>
      </w:r>
    </w:p>
    <w:p w14:paraId="6A6ED429"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38CE19F6"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Školní družina na školní zahradě</w:t>
      </w:r>
    </w:p>
    <w:p w14:paraId="55C6CFE0"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4721B897"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Loučení s kamarády, kteří nás tento školní rok opustí</w:t>
      </w:r>
    </w:p>
    <w:p w14:paraId="73B34820"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3FE2FA92"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Dokončíme všechna nedodělaná přáníčka a výrobky</w:t>
      </w:r>
    </w:p>
    <w:p w14:paraId="01B39221" w14:textId="77777777" w:rsidR="00AA15DE" w:rsidRPr="00CD5A97" w:rsidRDefault="00AA15DE" w:rsidP="00AA15DE">
      <w:pPr>
        <w:widowControl w:val="0"/>
        <w:suppressAutoHyphens/>
        <w:spacing w:after="0" w:line="240" w:lineRule="auto"/>
        <w:ind w:left="360"/>
        <w:rPr>
          <w:rFonts w:ascii="Times New Roman" w:eastAsia="Times New Roman" w:hAnsi="Times New Roman" w:cs="Times New Roman"/>
          <w:sz w:val="24"/>
          <w:szCs w:val="24"/>
          <w:lang w:eastAsia="cs-CZ"/>
        </w:rPr>
      </w:pPr>
    </w:p>
    <w:p w14:paraId="60F99C5B"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 xml:space="preserve">Využijeme smyslovou místnost </w:t>
      </w:r>
    </w:p>
    <w:p w14:paraId="62F03AE2" w14:textId="77777777" w:rsidR="00AA15DE" w:rsidRPr="00CD5A97" w:rsidRDefault="00AA15DE" w:rsidP="00AA15DE">
      <w:pPr>
        <w:widowControl w:val="0"/>
        <w:suppressAutoHyphens/>
        <w:spacing w:after="0" w:line="240" w:lineRule="auto"/>
        <w:ind w:left="720"/>
        <w:rPr>
          <w:rFonts w:ascii="Times New Roman" w:eastAsia="Times New Roman" w:hAnsi="Times New Roman" w:cs="Times New Roman"/>
          <w:sz w:val="24"/>
          <w:szCs w:val="24"/>
          <w:lang w:eastAsia="cs-CZ"/>
        </w:rPr>
      </w:pPr>
    </w:p>
    <w:p w14:paraId="350FC931"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 xml:space="preserve">Malujeme obrázky pro kamarády ze Sun-Coast School na Floridě </w:t>
      </w:r>
    </w:p>
    <w:p w14:paraId="39A63584" w14:textId="77777777" w:rsidR="00AA15DE" w:rsidRPr="00CD5A97" w:rsidRDefault="00AA15DE" w:rsidP="00AA15DE">
      <w:pPr>
        <w:widowControl w:val="0"/>
        <w:suppressAutoHyphens/>
        <w:spacing w:after="0" w:line="240" w:lineRule="auto"/>
        <w:ind w:left="720"/>
        <w:rPr>
          <w:rFonts w:ascii="Times New Roman" w:eastAsia="Times New Roman" w:hAnsi="Times New Roman" w:cs="Times New Roman"/>
          <w:sz w:val="24"/>
          <w:szCs w:val="24"/>
          <w:lang w:eastAsia="cs-CZ"/>
        </w:rPr>
      </w:pPr>
    </w:p>
    <w:p w14:paraId="385FE531"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Uklidíme si třídy</w:t>
      </w:r>
    </w:p>
    <w:p w14:paraId="51E85347"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58CFB9C3" w14:textId="77777777" w:rsidR="00AA15DE" w:rsidRPr="00CD5A97" w:rsidRDefault="00AA15DE" w:rsidP="00AA15DE">
      <w:pPr>
        <w:widowControl w:val="0"/>
        <w:numPr>
          <w:ilvl w:val="0"/>
          <w:numId w:val="25"/>
        </w:numPr>
        <w:suppressAutoHyphens/>
        <w:spacing w:after="0" w:line="240" w:lineRule="auto"/>
        <w:rPr>
          <w:rFonts w:ascii="Times New Roman" w:eastAsia="Times New Roman" w:hAnsi="Times New Roman" w:cs="Times New Roman"/>
          <w:sz w:val="24"/>
          <w:szCs w:val="24"/>
          <w:lang w:eastAsia="cs-CZ"/>
        </w:rPr>
      </w:pPr>
      <w:r w:rsidRPr="00CD5A97">
        <w:rPr>
          <w:rFonts w:ascii="Times New Roman" w:eastAsia="Times New Roman" w:hAnsi="Times New Roman" w:cs="Times New Roman"/>
          <w:sz w:val="24"/>
          <w:szCs w:val="24"/>
          <w:lang w:eastAsia="cs-CZ"/>
        </w:rPr>
        <w:t>Využíváme školní tablety na hraní on-line her se spolužáky</w:t>
      </w:r>
    </w:p>
    <w:p w14:paraId="3416480E" w14:textId="77777777" w:rsidR="00AA15DE" w:rsidRPr="00CD5A97" w:rsidRDefault="00AA15DE" w:rsidP="00AA15DE">
      <w:pPr>
        <w:widowControl w:val="0"/>
        <w:suppressAutoHyphens/>
        <w:spacing w:after="0" w:line="240" w:lineRule="auto"/>
        <w:rPr>
          <w:rFonts w:ascii="Times New Roman" w:eastAsia="Times New Roman" w:hAnsi="Times New Roman" w:cs="Times New Roman"/>
          <w:sz w:val="24"/>
          <w:szCs w:val="24"/>
          <w:lang w:eastAsia="cs-CZ"/>
        </w:rPr>
      </w:pPr>
    </w:p>
    <w:p w14:paraId="55D70F3C" w14:textId="77777777" w:rsidR="00AA15DE" w:rsidRDefault="00AA15DE">
      <w:pPr>
        <w:rPr>
          <w:rFonts w:ascii="Times New Roman" w:hAnsi="Times New Roman" w:cs="Times New Roman"/>
          <w:sz w:val="24"/>
          <w:szCs w:val="24"/>
        </w:rPr>
      </w:pPr>
    </w:p>
    <w:p w14:paraId="36705BF2" w14:textId="77777777" w:rsidR="00F70E77" w:rsidRDefault="00F70E77">
      <w:pPr>
        <w:rPr>
          <w:rFonts w:ascii="Times New Roman" w:hAnsi="Times New Roman" w:cs="Times New Roman"/>
          <w:sz w:val="24"/>
          <w:szCs w:val="24"/>
        </w:rPr>
      </w:pPr>
    </w:p>
    <w:p w14:paraId="0F842304" w14:textId="77777777" w:rsidR="00F70E77" w:rsidRDefault="00F70E77">
      <w:pPr>
        <w:rPr>
          <w:rFonts w:ascii="Times New Roman" w:hAnsi="Times New Roman" w:cs="Times New Roman"/>
          <w:sz w:val="24"/>
          <w:szCs w:val="24"/>
        </w:rPr>
      </w:pPr>
    </w:p>
    <w:p w14:paraId="5B400A99" w14:textId="77777777" w:rsidR="00F70E77" w:rsidRDefault="00F70E77">
      <w:pPr>
        <w:rPr>
          <w:rFonts w:ascii="Times New Roman" w:hAnsi="Times New Roman" w:cs="Times New Roman"/>
          <w:sz w:val="24"/>
          <w:szCs w:val="24"/>
        </w:rPr>
      </w:pPr>
    </w:p>
    <w:p w14:paraId="42E3679F" w14:textId="77777777" w:rsidR="00F70E77" w:rsidRDefault="00F70E77">
      <w:pPr>
        <w:rPr>
          <w:rFonts w:ascii="Times New Roman" w:hAnsi="Times New Roman" w:cs="Times New Roman"/>
          <w:sz w:val="24"/>
          <w:szCs w:val="24"/>
        </w:rPr>
      </w:pPr>
    </w:p>
    <w:p w14:paraId="2C31214C" w14:textId="02BC4131" w:rsidR="00F70E77" w:rsidRDefault="00F70E77">
      <w:pPr>
        <w:rPr>
          <w:rFonts w:ascii="Times New Roman" w:hAnsi="Times New Roman" w:cs="Times New Roman"/>
          <w:sz w:val="24"/>
          <w:szCs w:val="24"/>
        </w:rPr>
      </w:pPr>
    </w:p>
    <w:p w14:paraId="0B1DB3BE" w14:textId="0D8549AF" w:rsidR="00A3543A" w:rsidRDefault="00A3543A">
      <w:pPr>
        <w:rPr>
          <w:rFonts w:ascii="Times New Roman" w:hAnsi="Times New Roman" w:cs="Times New Roman"/>
          <w:sz w:val="24"/>
          <w:szCs w:val="24"/>
        </w:rPr>
      </w:pPr>
    </w:p>
    <w:p w14:paraId="4D6877E2" w14:textId="3BCC0855" w:rsidR="00A3543A" w:rsidRDefault="00A3543A">
      <w:pPr>
        <w:rPr>
          <w:rFonts w:ascii="Times New Roman" w:hAnsi="Times New Roman" w:cs="Times New Roman"/>
          <w:sz w:val="24"/>
          <w:szCs w:val="24"/>
        </w:rPr>
      </w:pPr>
    </w:p>
    <w:p w14:paraId="1D688457" w14:textId="4DA9C0D1" w:rsidR="00A3543A" w:rsidRDefault="00A3543A">
      <w:pPr>
        <w:rPr>
          <w:rFonts w:ascii="Times New Roman" w:hAnsi="Times New Roman" w:cs="Times New Roman"/>
          <w:sz w:val="24"/>
          <w:szCs w:val="24"/>
        </w:rPr>
      </w:pPr>
    </w:p>
    <w:p w14:paraId="0456E925" w14:textId="153AF468" w:rsidR="00A3543A" w:rsidRDefault="00A3543A">
      <w:pPr>
        <w:rPr>
          <w:rFonts w:ascii="Times New Roman" w:hAnsi="Times New Roman" w:cs="Times New Roman"/>
          <w:sz w:val="24"/>
          <w:szCs w:val="24"/>
        </w:rPr>
      </w:pPr>
    </w:p>
    <w:p w14:paraId="76A933CC" w14:textId="77777777" w:rsidR="00A3543A" w:rsidRDefault="00A3543A">
      <w:pPr>
        <w:rPr>
          <w:rFonts w:ascii="Times New Roman" w:hAnsi="Times New Roman" w:cs="Times New Roman"/>
          <w:sz w:val="24"/>
          <w:szCs w:val="24"/>
        </w:rPr>
      </w:pPr>
    </w:p>
    <w:p w14:paraId="73D725D7" w14:textId="1C67397B" w:rsidR="00F70E77" w:rsidRDefault="00F70E77" w:rsidP="00F70E77">
      <w:pPr>
        <w:keepNext/>
        <w:spacing w:before="240" w:after="60" w:line="240" w:lineRule="auto"/>
        <w:outlineLvl w:val="0"/>
        <w:rPr>
          <w:rFonts w:ascii="Times New Roman" w:eastAsia="Times New Roman" w:hAnsi="Times New Roman" w:cs="Arial"/>
          <w:bCs/>
          <w:kern w:val="32"/>
          <w:sz w:val="24"/>
          <w:szCs w:val="24"/>
          <w:lang w:eastAsia="cs-CZ"/>
        </w:rPr>
      </w:pPr>
      <w:r>
        <w:rPr>
          <w:rFonts w:ascii="Times New Roman" w:eastAsia="Times New Roman" w:hAnsi="Times New Roman" w:cs="Arial"/>
          <w:bCs/>
          <w:kern w:val="32"/>
          <w:sz w:val="24"/>
          <w:szCs w:val="24"/>
          <w:lang w:eastAsia="cs-CZ"/>
        </w:rPr>
        <w:t xml:space="preserve">Dne ……………………se školská rada vyjádřila k ŠVP </w:t>
      </w:r>
      <w:r w:rsidR="0007647C">
        <w:rPr>
          <w:rFonts w:ascii="Times New Roman" w:eastAsia="Times New Roman" w:hAnsi="Times New Roman" w:cs="Arial"/>
          <w:bCs/>
          <w:kern w:val="32"/>
          <w:sz w:val="24"/>
          <w:szCs w:val="24"/>
          <w:lang w:eastAsia="cs-CZ"/>
        </w:rPr>
        <w:t>ŠD</w:t>
      </w:r>
      <w:r w:rsidR="00F31AB8">
        <w:rPr>
          <w:rFonts w:ascii="Times New Roman" w:eastAsia="Times New Roman" w:hAnsi="Times New Roman" w:cs="Arial"/>
          <w:bCs/>
          <w:kern w:val="32"/>
          <w:sz w:val="24"/>
          <w:szCs w:val="24"/>
          <w:lang w:eastAsia="cs-CZ"/>
        </w:rPr>
        <w:t>: „</w:t>
      </w:r>
      <w:r w:rsidR="0007647C">
        <w:rPr>
          <w:rFonts w:ascii="Times New Roman" w:eastAsia="Times New Roman" w:hAnsi="Times New Roman" w:cs="Arial"/>
          <w:bCs/>
          <w:kern w:val="32"/>
          <w:sz w:val="24"/>
          <w:szCs w:val="24"/>
          <w:lang w:eastAsia="cs-CZ"/>
        </w:rPr>
        <w:t>Hnízdečko pro volný čas“</w:t>
      </w:r>
      <w:r>
        <w:rPr>
          <w:rFonts w:ascii="Times New Roman" w:eastAsia="Times New Roman" w:hAnsi="Times New Roman" w:cs="Arial"/>
          <w:bCs/>
          <w:kern w:val="32"/>
          <w:sz w:val="24"/>
          <w:szCs w:val="24"/>
          <w:lang w:eastAsia="cs-CZ"/>
        </w:rPr>
        <w:t>.</w:t>
      </w:r>
    </w:p>
    <w:p w14:paraId="1FD3A304" w14:textId="77777777" w:rsidR="00F70E77" w:rsidRPr="00CD5A97" w:rsidRDefault="00F70E77">
      <w:pPr>
        <w:rPr>
          <w:rFonts w:ascii="Times New Roman" w:hAnsi="Times New Roman" w:cs="Times New Roman"/>
          <w:sz w:val="24"/>
          <w:szCs w:val="24"/>
        </w:rPr>
      </w:pPr>
    </w:p>
    <w:sectPr w:rsidR="00F70E77" w:rsidRPr="00CD5A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91CD7" w14:textId="77777777" w:rsidR="00887941" w:rsidRDefault="00887941" w:rsidP="009F3092">
      <w:pPr>
        <w:spacing w:after="0" w:line="240" w:lineRule="auto"/>
      </w:pPr>
      <w:r>
        <w:separator/>
      </w:r>
    </w:p>
  </w:endnote>
  <w:endnote w:type="continuationSeparator" w:id="0">
    <w:p w14:paraId="115378B2" w14:textId="77777777" w:rsidR="00887941" w:rsidRDefault="00887941" w:rsidP="009F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20B0604020202020204"/>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panose1 w:val="020B0604020202020204"/>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2099762"/>
      <w:docPartObj>
        <w:docPartGallery w:val="Page Numbers (Bottom of Page)"/>
        <w:docPartUnique/>
      </w:docPartObj>
    </w:sdtPr>
    <w:sdtEndPr/>
    <w:sdtContent>
      <w:p w14:paraId="11E1B61E" w14:textId="77777777" w:rsidR="008D5A25" w:rsidRDefault="008D5A25">
        <w:pPr>
          <w:pStyle w:val="Zpat"/>
          <w:jc w:val="center"/>
        </w:pPr>
        <w:r>
          <w:fldChar w:fldCharType="begin"/>
        </w:r>
        <w:r>
          <w:instrText>PAGE   \* MERGEFORMAT</w:instrText>
        </w:r>
        <w:r>
          <w:fldChar w:fldCharType="separate"/>
        </w:r>
        <w:r>
          <w:t>2</w:t>
        </w:r>
        <w:r>
          <w:fldChar w:fldCharType="end"/>
        </w:r>
      </w:p>
    </w:sdtContent>
  </w:sdt>
  <w:p w14:paraId="1B145133" w14:textId="77777777" w:rsidR="008D5A25" w:rsidRDefault="008D5A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900C1" w14:textId="77777777" w:rsidR="00887941" w:rsidRDefault="00887941" w:rsidP="009F3092">
      <w:pPr>
        <w:spacing w:after="0" w:line="240" w:lineRule="auto"/>
      </w:pPr>
      <w:r>
        <w:separator/>
      </w:r>
    </w:p>
  </w:footnote>
  <w:footnote w:type="continuationSeparator" w:id="0">
    <w:p w14:paraId="39FD4EA9" w14:textId="77777777" w:rsidR="00887941" w:rsidRDefault="00887941" w:rsidP="009F3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16C405A2"/>
    <w:multiLevelType w:val="hybridMultilevel"/>
    <w:tmpl w:val="5582DA78"/>
    <w:lvl w:ilvl="0" w:tplc="2456596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E0C5DA3"/>
    <w:multiLevelType w:val="hybridMultilevel"/>
    <w:tmpl w:val="6A50F5D8"/>
    <w:lvl w:ilvl="0" w:tplc="DD7EEAA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047761"/>
    <w:multiLevelType w:val="hybridMultilevel"/>
    <w:tmpl w:val="C1AEC010"/>
    <w:lvl w:ilvl="0" w:tplc="228842B6">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0054B"/>
    <w:multiLevelType w:val="hybridMultilevel"/>
    <w:tmpl w:val="623ADC50"/>
    <w:lvl w:ilvl="0" w:tplc="DD7EEAA6">
      <w:numFmt w:val="bullet"/>
      <w:lvlText w:val="-"/>
      <w:lvlJc w:val="left"/>
      <w:pPr>
        <w:ind w:left="1077" w:hanging="360"/>
      </w:pPr>
      <w:rPr>
        <w:rFonts w:ascii="Times New Roman" w:eastAsia="Times New Roman" w:hAnsi="Times New Roman" w:cs="Times New Roman"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20" w15:restartNumberingAfterBreak="0">
    <w:nsid w:val="495B723C"/>
    <w:multiLevelType w:val="hybridMultilevel"/>
    <w:tmpl w:val="819E157C"/>
    <w:lvl w:ilvl="0" w:tplc="4528A20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7C2AEF"/>
    <w:multiLevelType w:val="hybridMultilevel"/>
    <w:tmpl w:val="8E76EBA4"/>
    <w:lvl w:ilvl="0" w:tplc="DD7EEAA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E6C5A25"/>
    <w:multiLevelType w:val="hybridMultilevel"/>
    <w:tmpl w:val="030655C8"/>
    <w:lvl w:ilvl="0" w:tplc="228842B6">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3581C2A"/>
    <w:multiLevelType w:val="hybridMultilevel"/>
    <w:tmpl w:val="68C8222E"/>
    <w:lvl w:ilvl="0" w:tplc="DD7EEAA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AB02F30"/>
    <w:multiLevelType w:val="hybridMultilevel"/>
    <w:tmpl w:val="0A327554"/>
    <w:lvl w:ilvl="0" w:tplc="DD7EEAA6">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5" w15:restartNumberingAfterBreak="0">
    <w:nsid w:val="74E54FB0"/>
    <w:multiLevelType w:val="hybridMultilevel"/>
    <w:tmpl w:val="D81439D0"/>
    <w:lvl w:ilvl="0" w:tplc="DD7EEAA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7F2C11E7"/>
    <w:multiLevelType w:val="hybridMultilevel"/>
    <w:tmpl w:val="F4807974"/>
    <w:lvl w:ilvl="0" w:tplc="DD7EEAA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2"/>
  </w:num>
  <w:num w:numId="8">
    <w:abstractNumId w:val="3"/>
  </w:num>
  <w:num w:numId="9">
    <w:abstractNumId w:val="4"/>
  </w:num>
  <w:num w:numId="10">
    <w:abstractNumId w:val="7"/>
  </w:num>
  <w:num w:numId="11">
    <w:abstractNumId w:val="8"/>
  </w:num>
  <w:num w:numId="12">
    <w:abstractNumId w:val="11"/>
  </w:num>
  <w:num w:numId="13">
    <w:abstractNumId w:val="10"/>
  </w:num>
  <w:num w:numId="14">
    <w:abstractNumId w:val="5"/>
  </w:num>
  <w:num w:numId="15">
    <w:abstractNumId w:val="9"/>
  </w:num>
  <w:num w:numId="16">
    <w:abstractNumId w:val="15"/>
  </w:num>
  <w:num w:numId="17">
    <w:abstractNumId w:val="18"/>
  </w:num>
  <w:num w:numId="18">
    <w:abstractNumId w:val="19"/>
  </w:num>
  <w:num w:numId="19">
    <w:abstractNumId w:val="24"/>
  </w:num>
  <w:num w:numId="20">
    <w:abstractNumId w:val="26"/>
  </w:num>
  <w:num w:numId="21">
    <w:abstractNumId w:val="25"/>
  </w:num>
  <w:num w:numId="22">
    <w:abstractNumId w:val="21"/>
  </w:num>
  <w:num w:numId="23">
    <w:abstractNumId w:val="23"/>
  </w:num>
  <w:num w:numId="24">
    <w:abstractNumId w:val="22"/>
  </w:num>
  <w:num w:numId="25">
    <w:abstractNumId w:val="17"/>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DE"/>
    <w:rsid w:val="000379D9"/>
    <w:rsid w:val="000639C6"/>
    <w:rsid w:val="0007271E"/>
    <w:rsid w:val="0007647C"/>
    <w:rsid w:val="0008196C"/>
    <w:rsid w:val="000D664B"/>
    <w:rsid w:val="00125958"/>
    <w:rsid w:val="00182A3C"/>
    <w:rsid w:val="001A3116"/>
    <w:rsid w:val="001B7460"/>
    <w:rsid w:val="001C08B0"/>
    <w:rsid w:val="001E1ED2"/>
    <w:rsid w:val="0025295C"/>
    <w:rsid w:val="00291DDA"/>
    <w:rsid w:val="002B5F26"/>
    <w:rsid w:val="00335424"/>
    <w:rsid w:val="00354E41"/>
    <w:rsid w:val="00392F28"/>
    <w:rsid w:val="003D0CAE"/>
    <w:rsid w:val="003F7C57"/>
    <w:rsid w:val="00420C08"/>
    <w:rsid w:val="0045368A"/>
    <w:rsid w:val="00473896"/>
    <w:rsid w:val="004C603A"/>
    <w:rsid w:val="004E6402"/>
    <w:rsid w:val="004F082F"/>
    <w:rsid w:val="004F5E05"/>
    <w:rsid w:val="00604651"/>
    <w:rsid w:val="0067280D"/>
    <w:rsid w:val="007604B6"/>
    <w:rsid w:val="007757CC"/>
    <w:rsid w:val="007D08A1"/>
    <w:rsid w:val="008722D3"/>
    <w:rsid w:val="008770D4"/>
    <w:rsid w:val="00887941"/>
    <w:rsid w:val="008A2D71"/>
    <w:rsid w:val="008D5A25"/>
    <w:rsid w:val="008F372D"/>
    <w:rsid w:val="00925B8B"/>
    <w:rsid w:val="009F3092"/>
    <w:rsid w:val="00A3543A"/>
    <w:rsid w:val="00AA15DE"/>
    <w:rsid w:val="00B07A27"/>
    <w:rsid w:val="00C70942"/>
    <w:rsid w:val="00C717F6"/>
    <w:rsid w:val="00CB072B"/>
    <w:rsid w:val="00CD5A97"/>
    <w:rsid w:val="00CF0E1F"/>
    <w:rsid w:val="00D55CD9"/>
    <w:rsid w:val="00DE5AAD"/>
    <w:rsid w:val="00E1354E"/>
    <w:rsid w:val="00E97B1A"/>
    <w:rsid w:val="00EE2EC3"/>
    <w:rsid w:val="00F21031"/>
    <w:rsid w:val="00F24398"/>
    <w:rsid w:val="00F31AB8"/>
    <w:rsid w:val="00F44258"/>
    <w:rsid w:val="00F70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CE21"/>
  <w15:chartTrackingRefBased/>
  <w15:docId w15:val="{9725A229-F479-4E93-B875-9BE9F8EC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AA15DE"/>
    <w:pPr>
      <w:keepNext/>
      <w:widowControl w:val="0"/>
      <w:numPr>
        <w:numId w:val="1"/>
      </w:numPr>
      <w:suppressAutoHyphens/>
      <w:spacing w:after="0" w:line="240" w:lineRule="auto"/>
      <w:ind w:left="0" w:firstLine="0"/>
      <w:outlineLvl w:val="0"/>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A15DE"/>
    <w:rPr>
      <w:rFonts w:ascii="Times New Roman" w:eastAsia="Times New Roman" w:hAnsi="Times New Roman" w:cs="Times New Roman"/>
      <w:b/>
      <w:sz w:val="28"/>
      <w:szCs w:val="20"/>
      <w:lang w:eastAsia="cs-CZ"/>
    </w:rPr>
  </w:style>
  <w:style w:type="numbering" w:customStyle="1" w:styleId="Bezseznamu1">
    <w:name w:val="Bez seznamu1"/>
    <w:next w:val="Bezseznamu"/>
    <w:uiPriority w:val="99"/>
    <w:semiHidden/>
    <w:unhideWhenUsed/>
    <w:rsid w:val="00AA15DE"/>
  </w:style>
  <w:style w:type="character" w:styleId="Hypertextovodkaz">
    <w:name w:val="Hyperlink"/>
    <w:basedOn w:val="Standardnpsmoodstavce"/>
    <w:uiPriority w:val="99"/>
    <w:unhideWhenUsed/>
    <w:rsid w:val="00AA15DE"/>
  </w:style>
  <w:style w:type="character" w:styleId="Sledovanodkaz">
    <w:name w:val="FollowedHyperlink"/>
    <w:basedOn w:val="Standardnpsmoodstavce"/>
    <w:uiPriority w:val="99"/>
    <w:semiHidden/>
    <w:unhideWhenUsed/>
    <w:rsid w:val="00AA15DE"/>
    <w:rPr>
      <w:color w:val="954F72" w:themeColor="followedHyperlink"/>
      <w:u w:val="single"/>
    </w:rPr>
  </w:style>
  <w:style w:type="paragraph" w:customStyle="1" w:styleId="msonormal0">
    <w:name w:val="msonormal"/>
    <w:basedOn w:val="Normln"/>
    <w:rsid w:val="00AA15D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semiHidden/>
    <w:unhideWhenUsed/>
    <w:rsid w:val="00AA15DE"/>
    <w:pPr>
      <w:widowControl w:val="0"/>
      <w:tabs>
        <w:tab w:val="left" w:pos="1100"/>
        <w:tab w:val="right" w:leader="dot" w:pos="9627"/>
      </w:tabs>
      <w:suppressAutoHyphens/>
      <w:spacing w:after="0" w:line="240" w:lineRule="auto"/>
    </w:pPr>
    <w:rPr>
      <w:rFonts w:ascii="Times New Roman" w:eastAsia="Times New Roman" w:hAnsi="Times New Roman" w:cs="Times New Roman"/>
      <w:noProof/>
      <w:sz w:val="40"/>
      <w:szCs w:val="40"/>
      <w:lang w:eastAsia="cs-CZ"/>
    </w:rPr>
  </w:style>
  <w:style w:type="paragraph" w:styleId="Zhlav">
    <w:name w:val="header"/>
    <w:basedOn w:val="Normln"/>
    <w:link w:val="ZhlavChar"/>
    <w:unhideWhenUsed/>
    <w:rsid w:val="00AA15DE"/>
    <w:pPr>
      <w:widowControl w:val="0"/>
      <w:suppressLineNumbers/>
      <w:tabs>
        <w:tab w:val="center" w:pos="4818"/>
        <w:tab w:val="right" w:pos="9637"/>
      </w:tabs>
      <w:suppressAutoHyphen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AA15D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A15DE"/>
    <w:pPr>
      <w:widowControl w:val="0"/>
      <w:suppressLineNumbers/>
      <w:tabs>
        <w:tab w:val="center" w:pos="4818"/>
        <w:tab w:val="right" w:pos="9637"/>
      </w:tabs>
      <w:suppressAutoHyphen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AA15DE"/>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AA15DE"/>
    <w:pPr>
      <w:widowControl w:val="0"/>
      <w:suppressAutoHyphens/>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semiHidden/>
    <w:rsid w:val="00AA15DE"/>
    <w:rPr>
      <w:rFonts w:ascii="Times New Roman" w:eastAsia="Times New Roman" w:hAnsi="Times New Roman" w:cs="Times New Roman"/>
      <w:sz w:val="20"/>
      <w:szCs w:val="20"/>
      <w:lang w:eastAsia="cs-CZ"/>
    </w:rPr>
  </w:style>
  <w:style w:type="paragraph" w:styleId="Seznam">
    <w:name w:val="List"/>
    <w:basedOn w:val="Zkladntext"/>
    <w:semiHidden/>
    <w:unhideWhenUsed/>
    <w:rsid w:val="00AA15DE"/>
    <w:rPr>
      <w:rFonts w:cs="Tahoma"/>
    </w:rPr>
  </w:style>
  <w:style w:type="paragraph" w:styleId="Textbubliny">
    <w:name w:val="Balloon Text"/>
    <w:basedOn w:val="Normln"/>
    <w:link w:val="TextbublinyChar"/>
    <w:uiPriority w:val="99"/>
    <w:semiHidden/>
    <w:unhideWhenUsed/>
    <w:rsid w:val="00AA15DE"/>
    <w:pPr>
      <w:widowControl w:val="0"/>
      <w:suppressAutoHyphens/>
      <w:spacing w:after="0" w:line="240" w:lineRule="auto"/>
    </w:pPr>
    <w:rPr>
      <w:rFonts w:ascii="Segoe UI" w:eastAsia="Times New Roman" w:hAnsi="Segoe UI" w:cs="Segoe UI"/>
      <w:sz w:val="18"/>
      <w:szCs w:val="18"/>
      <w:lang w:eastAsia="cs-CZ"/>
    </w:rPr>
  </w:style>
  <w:style w:type="character" w:customStyle="1" w:styleId="TextbublinyChar">
    <w:name w:val="Text bubliny Char"/>
    <w:basedOn w:val="Standardnpsmoodstavce"/>
    <w:link w:val="Textbubliny"/>
    <w:uiPriority w:val="99"/>
    <w:semiHidden/>
    <w:rsid w:val="00AA15DE"/>
    <w:rPr>
      <w:rFonts w:ascii="Segoe UI" w:eastAsia="Times New Roman" w:hAnsi="Segoe UI" w:cs="Segoe UI"/>
      <w:sz w:val="18"/>
      <w:szCs w:val="18"/>
      <w:lang w:eastAsia="cs-CZ"/>
    </w:rPr>
  </w:style>
  <w:style w:type="paragraph" w:styleId="Nadpisobsahu">
    <w:name w:val="TOC Heading"/>
    <w:basedOn w:val="Nadpis1"/>
    <w:next w:val="Normln"/>
    <w:uiPriority w:val="39"/>
    <w:semiHidden/>
    <w:unhideWhenUsed/>
    <w:qFormat/>
    <w:rsid w:val="00AA15DE"/>
    <w:pPr>
      <w:keepLines/>
      <w:widowControl/>
      <w:numPr>
        <w:numId w:val="0"/>
      </w:numPr>
      <w:suppressAutoHyphens w:val="0"/>
      <w:spacing w:before="240" w:line="256" w:lineRule="auto"/>
      <w:outlineLvl w:val="9"/>
    </w:pPr>
    <w:rPr>
      <w:rFonts w:ascii="Calibri Light" w:hAnsi="Calibri Light"/>
      <w:b w:val="0"/>
      <w:color w:val="2F5496"/>
      <w:sz w:val="32"/>
      <w:szCs w:val="32"/>
    </w:rPr>
  </w:style>
  <w:style w:type="paragraph" w:customStyle="1" w:styleId="Nadpis">
    <w:name w:val="Nadpis"/>
    <w:basedOn w:val="Normln"/>
    <w:next w:val="Zkladntext"/>
    <w:rsid w:val="00AA15DE"/>
    <w:pPr>
      <w:keepNext/>
      <w:widowControl w:val="0"/>
      <w:suppressAutoHyphens/>
      <w:spacing w:before="240" w:after="120" w:line="240" w:lineRule="auto"/>
    </w:pPr>
    <w:rPr>
      <w:rFonts w:ascii="Times New Roman" w:eastAsia="Times New Roman" w:hAnsi="Times New Roman" w:cs="Times New Roman"/>
      <w:sz w:val="20"/>
      <w:szCs w:val="20"/>
      <w:lang w:eastAsia="cs-CZ"/>
    </w:rPr>
  </w:style>
  <w:style w:type="paragraph" w:customStyle="1" w:styleId="Popisek">
    <w:name w:val="Popisek"/>
    <w:basedOn w:val="Normln"/>
    <w:rsid w:val="00AA15DE"/>
    <w:pPr>
      <w:widowControl w:val="0"/>
      <w:suppressLineNumbers/>
      <w:suppressAutoHyphens/>
      <w:spacing w:before="120" w:after="120" w:line="240" w:lineRule="auto"/>
    </w:pPr>
    <w:rPr>
      <w:rFonts w:ascii="Times New Roman" w:eastAsia="Times New Roman" w:hAnsi="Times New Roman" w:cs="Times New Roman"/>
      <w:sz w:val="20"/>
      <w:szCs w:val="20"/>
      <w:lang w:eastAsia="cs-CZ"/>
    </w:rPr>
  </w:style>
  <w:style w:type="paragraph" w:customStyle="1" w:styleId="Rejstk">
    <w:name w:val="Rejstřík"/>
    <w:basedOn w:val="Normln"/>
    <w:rsid w:val="00AA15DE"/>
    <w:pPr>
      <w:widowControl w:val="0"/>
      <w:suppressLineNumbers/>
      <w:suppressAutoHyphens/>
      <w:spacing w:after="0" w:line="240" w:lineRule="auto"/>
    </w:pPr>
    <w:rPr>
      <w:rFonts w:ascii="Times New Roman" w:eastAsia="Times New Roman" w:hAnsi="Times New Roman" w:cs="Tahoma"/>
      <w:sz w:val="20"/>
      <w:szCs w:val="20"/>
      <w:lang w:eastAsia="cs-CZ"/>
    </w:rPr>
  </w:style>
  <w:style w:type="character" w:customStyle="1" w:styleId="WW8Num2z0">
    <w:name w:val="WW8Num2z0"/>
    <w:rsid w:val="00AA15DE"/>
    <w:rPr>
      <w:rFonts w:ascii="Symbol" w:hAnsi="Symbol" w:cs="OpenSymbol" w:hint="default"/>
    </w:rPr>
  </w:style>
  <w:style w:type="character" w:customStyle="1" w:styleId="WW8Num2z1">
    <w:name w:val="WW8Num2z1"/>
    <w:rsid w:val="00AA15DE"/>
    <w:rPr>
      <w:rFonts w:ascii="OpenSymbol" w:hAnsi="OpenSymbol" w:cs="OpenSymbol" w:hint="default"/>
    </w:rPr>
  </w:style>
  <w:style w:type="character" w:customStyle="1" w:styleId="WW8Num3z0">
    <w:name w:val="WW8Num3z0"/>
    <w:rsid w:val="00AA15DE"/>
    <w:rPr>
      <w:rFonts w:ascii="Symbol" w:hAnsi="Symbol" w:cs="OpenSymbol" w:hint="default"/>
    </w:rPr>
  </w:style>
  <w:style w:type="character" w:customStyle="1" w:styleId="WW8Num3z1">
    <w:name w:val="WW8Num3z1"/>
    <w:rsid w:val="00AA15DE"/>
    <w:rPr>
      <w:rFonts w:ascii="OpenSymbol" w:hAnsi="OpenSymbol" w:cs="OpenSymbol" w:hint="default"/>
    </w:rPr>
  </w:style>
  <w:style w:type="character" w:customStyle="1" w:styleId="WW8Num4z0">
    <w:name w:val="WW8Num4z0"/>
    <w:rsid w:val="00AA15DE"/>
    <w:rPr>
      <w:rFonts w:ascii="Symbol" w:hAnsi="Symbol" w:cs="OpenSymbol" w:hint="default"/>
    </w:rPr>
  </w:style>
  <w:style w:type="character" w:customStyle="1" w:styleId="WW8Num4z1">
    <w:name w:val="WW8Num4z1"/>
    <w:rsid w:val="00AA15DE"/>
    <w:rPr>
      <w:rFonts w:ascii="OpenSymbol" w:hAnsi="OpenSymbol" w:cs="OpenSymbol" w:hint="default"/>
    </w:rPr>
  </w:style>
  <w:style w:type="character" w:customStyle="1" w:styleId="WW8Num5z0">
    <w:name w:val="WW8Num5z0"/>
    <w:rsid w:val="00AA15DE"/>
    <w:rPr>
      <w:rFonts w:ascii="Symbol" w:hAnsi="Symbol" w:cs="OpenSymbol" w:hint="default"/>
    </w:rPr>
  </w:style>
  <w:style w:type="character" w:customStyle="1" w:styleId="WW8Num5z1">
    <w:name w:val="WW8Num5z1"/>
    <w:rsid w:val="00AA15DE"/>
    <w:rPr>
      <w:rFonts w:ascii="OpenSymbol" w:hAnsi="OpenSymbol" w:cs="OpenSymbol" w:hint="default"/>
    </w:rPr>
  </w:style>
  <w:style w:type="character" w:customStyle="1" w:styleId="WW8Num6z0">
    <w:name w:val="WW8Num6z0"/>
    <w:rsid w:val="00AA15DE"/>
    <w:rPr>
      <w:rFonts w:ascii="Symbol" w:hAnsi="Symbol" w:cs="OpenSymbol" w:hint="default"/>
    </w:rPr>
  </w:style>
  <w:style w:type="character" w:customStyle="1" w:styleId="WW8Num6z1">
    <w:name w:val="WW8Num6z1"/>
    <w:rsid w:val="00AA15DE"/>
    <w:rPr>
      <w:rFonts w:ascii="OpenSymbol" w:hAnsi="OpenSymbol" w:cs="OpenSymbol" w:hint="default"/>
    </w:rPr>
  </w:style>
  <w:style w:type="character" w:customStyle="1" w:styleId="WW8Num8z0">
    <w:name w:val="WW8Num8z0"/>
    <w:rsid w:val="00AA15DE"/>
    <w:rPr>
      <w:rFonts w:ascii="Symbol" w:hAnsi="Symbol" w:cs="OpenSymbol" w:hint="default"/>
    </w:rPr>
  </w:style>
  <w:style w:type="character" w:customStyle="1" w:styleId="WW8Num8z1">
    <w:name w:val="WW8Num8z1"/>
    <w:rsid w:val="00AA15DE"/>
    <w:rPr>
      <w:rFonts w:ascii="OpenSymbol" w:hAnsi="OpenSymbol" w:cs="OpenSymbol" w:hint="default"/>
    </w:rPr>
  </w:style>
  <w:style w:type="character" w:customStyle="1" w:styleId="WW8Num9z0">
    <w:name w:val="WW8Num9z0"/>
    <w:rsid w:val="00AA15DE"/>
    <w:rPr>
      <w:rFonts w:ascii="Symbol" w:hAnsi="Symbol" w:cs="OpenSymbol" w:hint="default"/>
    </w:rPr>
  </w:style>
  <w:style w:type="character" w:customStyle="1" w:styleId="WW8Num9z1">
    <w:name w:val="WW8Num9z1"/>
    <w:rsid w:val="00AA15DE"/>
    <w:rPr>
      <w:rFonts w:ascii="OpenSymbol" w:hAnsi="OpenSymbol" w:cs="OpenSymbol" w:hint="default"/>
    </w:rPr>
  </w:style>
  <w:style w:type="character" w:customStyle="1" w:styleId="WW8Num10z0">
    <w:name w:val="WW8Num10z0"/>
    <w:rsid w:val="00AA15DE"/>
    <w:rPr>
      <w:rFonts w:ascii="Symbol" w:hAnsi="Symbol" w:cs="OpenSymbol" w:hint="default"/>
    </w:rPr>
  </w:style>
  <w:style w:type="character" w:customStyle="1" w:styleId="WW8Num10z1">
    <w:name w:val="WW8Num10z1"/>
    <w:rsid w:val="00AA15DE"/>
    <w:rPr>
      <w:rFonts w:ascii="OpenSymbol" w:hAnsi="OpenSymbol" w:cs="OpenSymbol" w:hint="default"/>
    </w:rPr>
  </w:style>
  <w:style w:type="character" w:customStyle="1" w:styleId="WW8Num11z0">
    <w:name w:val="WW8Num11z0"/>
    <w:rsid w:val="00AA15DE"/>
    <w:rPr>
      <w:rFonts w:ascii="Symbol" w:hAnsi="Symbol" w:cs="OpenSymbol" w:hint="default"/>
    </w:rPr>
  </w:style>
  <w:style w:type="character" w:customStyle="1" w:styleId="WW8Num11z1">
    <w:name w:val="WW8Num11z1"/>
    <w:rsid w:val="00AA15DE"/>
    <w:rPr>
      <w:rFonts w:ascii="OpenSymbol" w:hAnsi="OpenSymbol" w:cs="OpenSymbol" w:hint="default"/>
    </w:rPr>
  </w:style>
  <w:style w:type="character" w:customStyle="1" w:styleId="WW8Num12z0">
    <w:name w:val="WW8Num12z0"/>
    <w:rsid w:val="00AA15DE"/>
    <w:rPr>
      <w:rFonts w:ascii="Symbol" w:hAnsi="Symbol" w:cs="OpenSymbol" w:hint="default"/>
    </w:rPr>
  </w:style>
  <w:style w:type="character" w:customStyle="1" w:styleId="WW8Num12z1">
    <w:name w:val="WW8Num12z1"/>
    <w:rsid w:val="00AA15DE"/>
    <w:rPr>
      <w:rFonts w:ascii="OpenSymbol" w:hAnsi="OpenSymbol" w:cs="OpenSymbol" w:hint="default"/>
    </w:rPr>
  </w:style>
  <w:style w:type="character" w:customStyle="1" w:styleId="WW8Num15z0">
    <w:name w:val="WW8Num15z0"/>
    <w:rsid w:val="00AA15DE"/>
    <w:rPr>
      <w:rFonts w:ascii="Symbol" w:hAnsi="Symbol" w:cs="OpenSymbol" w:hint="default"/>
    </w:rPr>
  </w:style>
  <w:style w:type="character" w:customStyle="1" w:styleId="WW8Num15z1">
    <w:name w:val="WW8Num15z1"/>
    <w:rsid w:val="00AA15DE"/>
    <w:rPr>
      <w:rFonts w:ascii="OpenSymbol" w:hAnsi="OpenSymbol" w:cs="OpenSymbol" w:hint="default"/>
    </w:rPr>
  </w:style>
  <w:style w:type="character" w:customStyle="1" w:styleId="WW8Num16z0">
    <w:name w:val="WW8Num16z0"/>
    <w:rsid w:val="00AA15DE"/>
    <w:rPr>
      <w:rFonts w:ascii="Symbol" w:hAnsi="Symbol" w:cs="OpenSymbol" w:hint="default"/>
    </w:rPr>
  </w:style>
  <w:style w:type="character" w:customStyle="1" w:styleId="WW8Num16z1">
    <w:name w:val="WW8Num16z1"/>
    <w:rsid w:val="00AA15DE"/>
    <w:rPr>
      <w:rFonts w:ascii="OpenSymbol" w:hAnsi="OpenSymbol" w:cs="OpenSymbol" w:hint="default"/>
    </w:rPr>
  </w:style>
  <w:style w:type="character" w:customStyle="1" w:styleId="WW8Num17z0">
    <w:name w:val="WW8Num17z0"/>
    <w:rsid w:val="00AA15DE"/>
    <w:rPr>
      <w:rFonts w:ascii="Symbol" w:hAnsi="Symbol" w:cs="OpenSymbol" w:hint="default"/>
    </w:rPr>
  </w:style>
  <w:style w:type="character" w:customStyle="1" w:styleId="WW8Num17z1">
    <w:name w:val="WW8Num17z1"/>
    <w:rsid w:val="00AA15DE"/>
    <w:rPr>
      <w:rFonts w:ascii="OpenSymbol" w:hAnsi="OpenSymbol" w:cs="OpenSymbol" w:hint="default"/>
    </w:rPr>
  </w:style>
  <w:style w:type="character" w:customStyle="1" w:styleId="WW8Num18z0">
    <w:name w:val="WW8Num18z0"/>
    <w:rsid w:val="00AA15DE"/>
    <w:rPr>
      <w:rFonts w:ascii="Symbol" w:hAnsi="Symbol" w:cs="OpenSymbol" w:hint="default"/>
    </w:rPr>
  </w:style>
  <w:style w:type="character" w:customStyle="1" w:styleId="WW8Num18z1">
    <w:name w:val="WW8Num18z1"/>
    <w:rsid w:val="00AA15DE"/>
    <w:rPr>
      <w:rFonts w:ascii="OpenSymbol" w:hAnsi="OpenSymbol" w:cs="OpenSymbol" w:hint="default"/>
    </w:rPr>
  </w:style>
  <w:style w:type="character" w:customStyle="1" w:styleId="Absatz-Standardschriftart">
    <w:name w:val="Absatz-Standardschriftart"/>
    <w:rsid w:val="00AA15DE"/>
  </w:style>
  <w:style w:type="character" w:customStyle="1" w:styleId="WW-Absatz-Standardschriftart">
    <w:name w:val="WW-Absatz-Standardschriftart"/>
    <w:rsid w:val="00AA15DE"/>
  </w:style>
  <w:style w:type="character" w:customStyle="1" w:styleId="WW8Num13z0">
    <w:name w:val="WW8Num13z0"/>
    <w:rsid w:val="00AA15DE"/>
    <w:rPr>
      <w:rFonts w:ascii="Symbol" w:hAnsi="Symbol" w:cs="OpenSymbol" w:hint="default"/>
    </w:rPr>
  </w:style>
  <w:style w:type="character" w:customStyle="1" w:styleId="WW8Num13z1">
    <w:name w:val="WW8Num13z1"/>
    <w:rsid w:val="00AA15DE"/>
    <w:rPr>
      <w:rFonts w:ascii="OpenSymbol" w:hAnsi="OpenSymbol" w:cs="OpenSymbol" w:hint="default"/>
    </w:rPr>
  </w:style>
  <w:style w:type="character" w:customStyle="1" w:styleId="WW-Absatz-Standardschriftart1">
    <w:name w:val="WW-Absatz-Standardschriftart1"/>
    <w:rsid w:val="00AA15DE"/>
  </w:style>
  <w:style w:type="character" w:customStyle="1" w:styleId="WW-Absatz-Standardschriftart11">
    <w:name w:val="WW-Absatz-Standardschriftart11"/>
    <w:rsid w:val="00AA15DE"/>
  </w:style>
  <w:style w:type="character" w:customStyle="1" w:styleId="WW-Absatz-Standardschriftart111">
    <w:name w:val="WW-Absatz-Standardschriftart111"/>
    <w:rsid w:val="00AA15DE"/>
  </w:style>
  <w:style w:type="character" w:customStyle="1" w:styleId="WW-Absatz-Standardschriftart1111">
    <w:name w:val="WW-Absatz-Standardschriftart1111"/>
    <w:rsid w:val="00AA15DE"/>
  </w:style>
  <w:style w:type="character" w:customStyle="1" w:styleId="WW-Absatz-Standardschriftart11111">
    <w:name w:val="WW-Absatz-Standardschriftart11111"/>
    <w:rsid w:val="00AA15DE"/>
  </w:style>
  <w:style w:type="character" w:customStyle="1" w:styleId="WW8Num1z0">
    <w:name w:val="WW8Num1z0"/>
    <w:rsid w:val="00AA15DE"/>
    <w:rPr>
      <w:rFonts w:ascii="Symbol" w:hAnsi="Symbol" w:cs="OpenSymbol" w:hint="default"/>
    </w:rPr>
  </w:style>
  <w:style w:type="character" w:customStyle="1" w:styleId="WW8Num1z1">
    <w:name w:val="WW8Num1z1"/>
    <w:rsid w:val="00AA15DE"/>
    <w:rPr>
      <w:rFonts w:ascii="OpenSymbol" w:hAnsi="OpenSymbol" w:cs="OpenSymbol" w:hint="default"/>
    </w:rPr>
  </w:style>
  <w:style w:type="character" w:customStyle="1" w:styleId="WW-Absatz-Standardschriftart111111">
    <w:name w:val="WW-Absatz-Standardschriftart111111"/>
    <w:rsid w:val="00AA15DE"/>
  </w:style>
  <w:style w:type="character" w:customStyle="1" w:styleId="Odrky">
    <w:name w:val="Odrážky"/>
    <w:rsid w:val="00AA15DE"/>
  </w:style>
  <w:style w:type="character" w:customStyle="1" w:styleId="Symbolyproslovn">
    <w:name w:val="Symboly pro číslování"/>
    <w:rsid w:val="00AA15DE"/>
  </w:style>
  <w:style w:type="character" w:customStyle="1" w:styleId="Standardnpsmoodstavce1">
    <w:name w:val="Standardní písmo odstavce1"/>
    <w:rsid w:val="00AA15DE"/>
  </w:style>
  <w:style w:type="character" w:styleId="Siln">
    <w:name w:val="Strong"/>
    <w:basedOn w:val="Standardnpsmoodstavce"/>
    <w:qFormat/>
    <w:rsid w:val="00AA15DE"/>
    <w:rPr>
      <w:b/>
      <w:bCs/>
    </w:rPr>
  </w:style>
  <w:style w:type="paragraph" w:styleId="Odstavecseseznamem">
    <w:name w:val="List Paragraph"/>
    <w:basedOn w:val="Normln"/>
    <w:uiPriority w:val="34"/>
    <w:qFormat/>
    <w:rsid w:val="00925B8B"/>
    <w:pPr>
      <w:ind w:left="720"/>
      <w:contextualSpacing/>
    </w:pPr>
  </w:style>
  <w:style w:type="character" w:styleId="Nevyeenzmnka">
    <w:name w:val="Unresolved Mention"/>
    <w:basedOn w:val="Standardnpsmoodstavce"/>
    <w:uiPriority w:val="99"/>
    <w:semiHidden/>
    <w:unhideWhenUsed/>
    <w:rsid w:val="001A3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537805">
      <w:bodyDiv w:val="1"/>
      <w:marLeft w:val="0"/>
      <w:marRight w:val="0"/>
      <w:marTop w:val="0"/>
      <w:marBottom w:val="0"/>
      <w:divBdr>
        <w:top w:val="none" w:sz="0" w:space="0" w:color="auto"/>
        <w:left w:val="none" w:sz="0" w:space="0" w:color="auto"/>
        <w:bottom w:val="none" w:sz="0" w:space="0" w:color="auto"/>
        <w:right w:val="none" w:sz="0" w:space="0" w:color="auto"/>
      </w:divBdr>
    </w:div>
    <w:div w:id="1232276159">
      <w:bodyDiv w:val="1"/>
      <w:marLeft w:val="0"/>
      <w:marRight w:val="0"/>
      <w:marTop w:val="0"/>
      <w:marBottom w:val="0"/>
      <w:divBdr>
        <w:top w:val="none" w:sz="0" w:space="0" w:color="auto"/>
        <w:left w:val="none" w:sz="0" w:space="0" w:color="auto"/>
        <w:bottom w:val="none" w:sz="0" w:space="0" w:color="auto"/>
        <w:right w:val="none" w:sz="0" w:space="0" w:color="auto"/>
      </w:divBdr>
    </w:div>
    <w:div w:id="201360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tske-centrum.cz/"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E9268-185A-F94C-95E9-5D8D9511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30</Pages>
  <Words>3346</Words>
  <Characters>19745</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Lichnovská</dc:creator>
  <cp:keywords/>
  <dc:description/>
  <cp:lastModifiedBy>st1motylek@gmail.com</cp:lastModifiedBy>
  <cp:revision>33</cp:revision>
  <dcterms:created xsi:type="dcterms:W3CDTF">2020-10-26T13:23:00Z</dcterms:created>
  <dcterms:modified xsi:type="dcterms:W3CDTF">2021-03-21T19:44:00Z</dcterms:modified>
</cp:coreProperties>
</file>