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CD7F" w14:textId="77777777" w:rsidR="00ED5860" w:rsidRPr="007A1988" w:rsidRDefault="00ED5860" w:rsidP="00ED5860">
      <w:pPr>
        <w:pBdr>
          <w:bottom w:val="single" w:sz="4" w:space="1" w:color="000000"/>
        </w:pBdr>
        <w:spacing w:line="360" w:lineRule="auto"/>
        <w:jc w:val="center"/>
        <w:rPr>
          <w:rFonts w:ascii="Arial Nova Cond" w:hAnsi="Arial Nova Cond"/>
          <w:b/>
          <w:sz w:val="28"/>
          <w:szCs w:val="28"/>
        </w:rPr>
      </w:pPr>
    </w:p>
    <w:p w14:paraId="2A583FEE" w14:textId="77777777" w:rsidR="00ED5860" w:rsidRPr="007A1988" w:rsidRDefault="00ED5860" w:rsidP="00ED5860">
      <w:pPr>
        <w:pBdr>
          <w:bottom w:val="single" w:sz="4" w:space="1" w:color="000000"/>
        </w:pBdr>
        <w:spacing w:line="360" w:lineRule="auto"/>
        <w:jc w:val="center"/>
        <w:rPr>
          <w:rFonts w:ascii="Arial Nova Cond" w:hAnsi="Arial Nova Cond"/>
          <w:b/>
          <w:sz w:val="28"/>
          <w:szCs w:val="28"/>
        </w:rPr>
      </w:pPr>
      <w:r w:rsidRPr="007A1988">
        <w:rPr>
          <w:rFonts w:ascii="Arial Nova Cond" w:hAnsi="Arial Nova Cond"/>
          <w:b/>
          <w:sz w:val="28"/>
          <w:szCs w:val="28"/>
        </w:rPr>
        <w:t>Mateřská škola KIDS Company Praha, s.r.o.</w:t>
      </w:r>
    </w:p>
    <w:p w14:paraId="1699492F" w14:textId="77777777" w:rsidR="00ED5860" w:rsidRDefault="00ED5860" w:rsidP="00ED5860">
      <w:pPr>
        <w:pBdr>
          <w:bottom w:val="single" w:sz="4" w:space="1" w:color="000000"/>
        </w:pBdr>
        <w:spacing w:line="360" w:lineRule="auto"/>
        <w:jc w:val="center"/>
        <w:rPr>
          <w:rFonts w:ascii="Arial Nova Cond" w:hAnsi="Arial Nova Cond"/>
          <w:b/>
          <w:sz w:val="28"/>
          <w:szCs w:val="28"/>
        </w:rPr>
      </w:pPr>
      <w:r w:rsidRPr="007A1988">
        <w:rPr>
          <w:rFonts w:ascii="Arial Nova Cond" w:hAnsi="Arial Nova Cond"/>
          <w:b/>
          <w:sz w:val="28"/>
          <w:szCs w:val="28"/>
        </w:rPr>
        <w:t>Hradešínská 1931/58</w:t>
      </w:r>
    </w:p>
    <w:p w14:paraId="11993AA3" w14:textId="77777777" w:rsidR="00ED5860" w:rsidRPr="007A1988" w:rsidRDefault="00ED5860" w:rsidP="00ED5860">
      <w:pPr>
        <w:pBdr>
          <w:bottom w:val="single" w:sz="4" w:space="1" w:color="000000"/>
        </w:pBdr>
        <w:spacing w:line="360" w:lineRule="auto"/>
        <w:jc w:val="center"/>
        <w:rPr>
          <w:rFonts w:ascii="Arial Nova Cond" w:hAnsi="Arial Nova Cond"/>
          <w:b/>
          <w:sz w:val="28"/>
          <w:szCs w:val="28"/>
        </w:rPr>
      </w:pPr>
      <w:r w:rsidRPr="007A1988">
        <w:rPr>
          <w:rFonts w:ascii="Arial Nova Cond" w:hAnsi="Arial Nova Cond"/>
          <w:b/>
          <w:sz w:val="28"/>
          <w:szCs w:val="28"/>
        </w:rPr>
        <w:t xml:space="preserve">101 </w:t>
      </w:r>
      <w:proofErr w:type="gramStart"/>
      <w:r w:rsidRPr="007A1988">
        <w:rPr>
          <w:rFonts w:ascii="Arial Nova Cond" w:hAnsi="Arial Nova Cond"/>
          <w:b/>
          <w:sz w:val="28"/>
          <w:szCs w:val="28"/>
        </w:rPr>
        <w:t>00  Praha</w:t>
      </w:r>
      <w:proofErr w:type="gramEnd"/>
      <w:r w:rsidRPr="007A1988">
        <w:rPr>
          <w:rFonts w:ascii="Arial Nova Cond" w:hAnsi="Arial Nova Cond"/>
          <w:b/>
          <w:sz w:val="28"/>
          <w:szCs w:val="28"/>
        </w:rPr>
        <w:t xml:space="preserve"> 10 - Vinohrady</w:t>
      </w:r>
    </w:p>
    <w:p w14:paraId="3E6B3949" w14:textId="77777777" w:rsidR="00ED5860" w:rsidRDefault="00ED5860" w:rsidP="00ED5860">
      <w:pPr>
        <w:spacing w:line="360" w:lineRule="auto"/>
        <w:jc w:val="center"/>
        <w:rPr>
          <w:rFonts w:ascii="Arial Nova Cond" w:hAnsi="Arial Nova Cond"/>
          <w:sz w:val="44"/>
          <w:szCs w:val="44"/>
        </w:rPr>
      </w:pPr>
    </w:p>
    <w:p w14:paraId="32817698" w14:textId="77777777" w:rsidR="00ED5860" w:rsidRPr="00B02B80" w:rsidRDefault="00ED5860" w:rsidP="00ED5860">
      <w:pPr>
        <w:spacing w:line="360" w:lineRule="auto"/>
        <w:jc w:val="center"/>
        <w:rPr>
          <w:rFonts w:ascii="Arial Nova Cond" w:hAnsi="Arial Nova Cond"/>
          <w:b/>
          <w:sz w:val="28"/>
          <w:szCs w:val="28"/>
        </w:rPr>
      </w:pPr>
      <w:r w:rsidRPr="007A1988">
        <w:rPr>
          <w:rFonts w:ascii="Arial Nova Cond" w:hAnsi="Arial Nova Cond"/>
          <w:sz w:val="44"/>
          <w:szCs w:val="44"/>
        </w:rPr>
        <w:t xml:space="preserve">Školní vzdělávací program pro předškolní </w:t>
      </w:r>
      <w:r w:rsidRPr="00B02B80">
        <w:rPr>
          <w:rFonts w:ascii="Arial Nova Cond" w:hAnsi="Arial Nova Cond"/>
          <w:sz w:val="44"/>
          <w:szCs w:val="44"/>
        </w:rPr>
        <w:t>vzdělávání</w:t>
      </w:r>
    </w:p>
    <w:p w14:paraId="2BAF6D3A" w14:textId="77777777" w:rsidR="00ED5860" w:rsidRPr="00B02B80" w:rsidRDefault="00ED5860" w:rsidP="00ED5860">
      <w:pPr>
        <w:spacing w:line="360" w:lineRule="auto"/>
        <w:jc w:val="center"/>
        <w:rPr>
          <w:rFonts w:ascii="Arial Nova Cond" w:hAnsi="Arial Nova Cond"/>
          <w:b/>
          <w:sz w:val="28"/>
          <w:szCs w:val="28"/>
        </w:rPr>
      </w:pPr>
      <w:r w:rsidRPr="00B02B80">
        <w:rPr>
          <w:rFonts w:ascii="Arial Nova Cond" w:hAnsi="Arial Nova Cond"/>
          <w:b/>
          <w:sz w:val="28"/>
          <w:szCs w:val="28"/>
        </w:rPr>
        <w:t xml:space="preserve">vypracován v souladu s Rámcovým vzdělávacím programem </w:t>
      </w:r>
    </w:p>
    <w:p w14:paraId="03FE12E8" w14:textId="77777777" w:rsidR="00ED5860" w:rsidRPr="00B02B80" w:rsidRDefault="00ED5860" w:rsidP="00ED5860">
      <w:pPr>
        <w:spacing w:line="360" w:lineRule="auto"/>
        <w:jc w:val="center"/>
        <w:rPr>
          <w:rFonts w:ascii="Arial Nova Cond" w:hAnsi="Arial Nova Cond"/>
          <w:sz w:val="28"/>
          <w:szCs w:val="28"/>
        </w:rPr>
      </w:pPr>
      <w:r w:rsidRPr="00B02B80">
        <w:rPr>
          <w:rFonts w:ascii="Arial Nova Cond" w:hAnsi="Arial Nova Cond"/>
          <w:b/>
          <w:sz w:val="28"/>
          <w:szCs w:val="28"/>
        </w:rPr>
        <w:t>pro předškolní vzdělávání</w:t>
      </w:r>
    </w:p>
    <w:p w14:paraId="4527F0AC" w14:textId="77777777" w:rsidR="00ED5860" w:rsidRPr="00B02B80" w:rsidRDefault="00ED5860" w:rsidP="00ED5860">
      <w:pPr>
        <w:spacing w:line="360" w:lineRule="auto"/>
        <w:jc w:val="center"/>
        <w:rPr>
          <w:rFonts w:ascii="Arial Nova Cond" w:hAnsi="Arial Nova Cond"/>
          <w:sz w:val="28"/>
          <w:szCs w:val="28"/>
        </w:rPr>
      </w:pPr>
    </w:p>
    <w:p w14:paraId="2848DEA3" w14:textId="77777777" w:rsidR="00ED5860" w:rsidRPr="00B02B80" w:rsidRDefault="00ED5860" w:rsidP="00ED5860">
      <w:pPr>
        <w:spacing w:line="360" w:lineRule="auto"/>
        <w:jc w:val="center"/>
        <w:rPr>
          <w:rFonts w:ascii="Arial Nova Cond" w:hAnsi="Arial Nova Cond"/>
          <w:sz w:val="28"/>
          <w:szCs w:val="28"/>
        </w:rPr>
      </w:pPr>
    </w:p>
    <w:p w14:paraId="0E91D920" w14:textId="77777777" w:rsidR="00ED5860" w:rsidRPr="00B02B80" w:rsidRDefault="00ED5860" w:rsidP="00ED5860">
      <w:pPr>
        <w:spacing w:line="360" w:lineRule="auto"/>
        <w:jc w:val="center"/>
        <w:rPr>
          <w:rFonts w:ascii="Arial Nova Cond" w:hAnsi="Arial Nova Cond"/>
          <w:sz w:val="72"/>
          <w:szCs w:val="72"/>
        </w:rPr>
      </w:pPr>
      <w:r w:rsidRPr="00B02B80">
        <w:rPr>
          <w:rFonts w:ascii="Arial Nova Cond" w:hAnsi="Arial Nova Cond"/>
          <w:sz w:val="32"/>
          <w:szCs w:val="32"/>
        </w:rPr>
        <w:t xml:space="preserve">Název: </w:t>
      </w:r>
    </w:p>
    <w:p w14:paraId="0C436629" w14:textId="77777777" w:rsidR="00ED5860" w:rsidRPr="00B02B80" w:rsidRDefault="00ED5860" w:rsidP="00ED5860">
      <w:pPr>
        <w:spacing w:line="360" w:lineRule="auto"/>
        <w:jc w:val="center"/>
        <w:rPr>
          <w:rFonts w:ascii="Arial Nova Cond" w:hAnsi="Arial Nova Cond"/>
          <w:sz w:val="72"/>
          <w:szCs w:val="72"/>
        </w:rPr>
      </w:pPr>
      <w:r w:rsidRPr="00B02B80">
        <w:rPr>
          <w:rFonts w:ascii="Arial Nova Cond" w:hAnsi="Arial Nova Cond"/>
          <w:sz w:val="72"/>
          <w:szCs w:val="72"/>
        </w:rPr>
        <w:t>„Letem širým světem…“</w:t>
      </w:r>
    </w:p>
    <w:p w14:paraId="10B2FBF4" w14:textId="77777777" w:rsidR="00ED5860" w:rsidRPr="00B02B80" w:rsidRDefault="00ED5860" w:rsidP="00ED5860">
      <w:pPr>
        <w:spacing w:line="360" w:lineRule="auto"/>
        <w:rPr>
          <w:rFonts w:ascii="Arial Nova Cond" w:hAnsi="Arial Nova Cond"/>
          <w:sz w:val="32"/>
          <w:szCs w:val="32"/>
        </w:rPr>
      </w:pPr>
    </w:p>
    <w:p w14:paraId="3D7876F0" w14:textId="77777777" w:rsidR="00ED5860" w:rsidRPr="00B02B80" w:rsidRDefault="00ED5860" w:rsidP="00ED5860">
      <w:pPr>
        <w:spacing w:line="360" w:lineRule="auto"/>
        <w:rPr>
          <w:rFonts w:ascii="Arial Nova Cond" w:hAnsi="Arial Nova Cond"/>
          <w:sz w:val="32"/>
          <w:szCs w:val="32"/>
        </w:rPr>
      </w:pPr>
    </w:p>
    <w:p w14:paraId="5177B0F9" w14:textId="77777777" w:rsidR="00ED5860" w:rsidRPr="00B02B80" w:rsidRDefault="00ED5860" w:rsidP="00ED5860">
      <w:pPr>
        <w:spacing w:line="360" w:lineRule="auto"/>
        <w:rPr>
          <w:rFonts w:ascii="Arial Nova Cond" w:hAnsi="Arial Nova Cond"/>
          <w:sz w:val="32"/>
          <w:szCs w:val="32"/>
        </w:rPr>
      </w:pPr>
    </w:p>
    <w:p w14:paraId="77CD2DD9" w14:textId="77777777" w:rsidR="00ED5860" w:rsidRPr="00B02B80" w:rsidRDefault="00ED5860" w:rsidP="00ED5860">
      <w:pPr>
        <w:spacing w:line="360" w:lineRule="auto"/>
        <w:rPr>
          <w:rFonts w:ascii="Arial Nova Cond" w:hAnsi="Arial Nova Cond"/>
          <w:sz w:val="32"/>
          <w:szCs w:val="32"/>
        </w:rPr>
      </w:pPr>
      <w:r w:rsidRPr="00B02B80">
        <w:rPr>
          <w:rFonts w:ascii="Arial Nova Cond" w:hAnsi="Arial Nova Cond"/>
          <w:sz w:val="32"/>
          <w:szCs w:val="32"/>
        </w:rPr>
        <w:t>V Praze dne 1.9.2012</w:t>
      </w:r>
    </w:p>
    <w:p w14:paraId="1564E588" w14:textId="58043E33" w:rsidR="00ED5860" w:rsidRDefault="00ED5860" w:rsidP="00ED5860">
      <w:pPr>
        <w:spacing w:line="360" w:lineRule="auto"/>
        <w:rPr>
          <w:rFonts w:ascii="Arial Nova Cond" w:hAnsi="Arial Nova Cond"/>
          <w:sz w:val="32"/>
          <w:szCs w:val="32"/>
        </w:rPr>
      </w:pPr>
      <w:r w:rsidRPr="00B02B80">
        <w:rPr>
          <w:rFonts w:ascii="Arial Nova Cond" w:hAnsi="Arial Nova Cond"/>
          <w:sz w:val="32"/>
          <w:szCs w:val="32"/>
        </w:rPr>
        <w:t xml:space="preserve">Č.j.: </w:t>
      </w:r>
      <w:r w:rsidR="0014610B">
        <w:rPr>
          <w:rFonts w:ascii="Arial Nova Cond" w:hAnsi="Arial Nova Cond"/>
          <w:sz w:val="32"/>
          <w:szCs w:val="32"/>
        </w:rPr>
        <w:t>8</w:t>
      </w:r>
      <w:r w:rsidRPr="00B02B80">
        <w:rPr>
          <w:rFonts w:ascii="Arial Nova Cond" w:hAnsi="Arial Nova Cond"/>
          <w:sz w:val="32"/>
          <w:szCs w:val="32"/>
        </w:rPr>
        <w:t>/20</w:t>
      </w:r>
      <w:r w:rsidR="00864831">
        <w:rPr>
          <w:rFonts w:ascii="Arial Nova Cond" w:hAnsi="Arial Nova Cond"/>
          <w:sz w:val="32"/>
          <w:szCs w:val="32"/>
        </w:rPr>
        <w:t>21</w:t>
      </w:r>
    </w:p>
    <w:p w14:paraId="0314444E" w14:textId="77777777" w:rsidR="00892C64" w:rsidRPr="00B02B80" w:rsidRDefault="00892C64" w:rsidP="00ED5860">
      <w:pPr>
        <w:spacing w:line="360" w:lineRule="auto"/>
        <w:rPr>
          <w:rFonts w:ascii="Arial Nova Cond" w:hAnsi="Arial Nova Cond"/>
          <w:sz w:val="32"/>
          <w:szCs w:val="32"/>
        </w:rPr>
      </w:pPr>
    </w:p>
    <w:p w14:paraId="5AC64415" w14:textId="77777777" w:rsidR="00ED5860" w:rsidRPr="00B02B80" w:rsidRDefault="00ED5860" w:rsidP="00ED5860">
      <w:pPr>
        <w:spacing w:line="360" w:lineRule="auto"/>
        <w:rPr>
          <w:rFonts w:ascii="Arial Nova Cond" w:hAnsi="Arial Nova Cond"/>
          <w:sz w:val="32"/>
          <w:szCs w:val="32"/>
        </w:rPr>
      </w:pPr>
      <w:r w:rsidRPr="00B02B80">
        <w:rPr>
          <w:rFonts w:ascii="Arial Nova Cond" w:hAnsi="Arial Nova Cond"/>
          <w:sz w:val="32"/>
          <w:szCs w:val="32"/>
        </w:rPr>
        <w:t>Platnost dokumentu: od školního roku 2012/2013</w:t>
      </w:r>
    </w:p>
    <w:p w14:paraId="032EC3E2" w14:textId="2761764E" w:rsidR="00ED5860" w:rsidRPr="00B02B80" w:rsidRDefault="00ED5860" w:rsidP="00ED5860">
      <w:pPr>
        <w:spacing w:line="360" w:lineRule="auto"/>
        <w:rPr>
          <w:rFonts w:ascii="Arial Nova Cond" w:hAnsi="Arial Nova Cond"/>
          <w:sz w:val="32"/>
          <w:szCs w:val="32"/>
        </w:rPr>
      </w:pPr>
      <w:r w:rsidRPr="00B02B80">
        <w:rPr>
          <w:rFonts w:ascii="Arial Nova Cond" w:hAnsi="Arial Nova Cond"/>
          <w:sz w:val="32"/>
          <w:szCs w:val="32"/>
        </w:rPr>
        <w:t>Aktualizace pro školní rok 202</w:t>
      </w:r>
      <w:r w:rsidR="009616C9">
        <w:rPr>
          <w:rFonts w:ascii="Arial Nova Cond" w:hAnsi="Arial Nova Cond"/>
          <w:sz w:val="32"/>
          <w:szCs w:val="32"/>
        </w:rPr>
        <w:t>1</w:t>
      </w:r>
      <w:r w:rsidRPr="00B02B80">
        <w:rPr>
          <w:rFonts w:ascii="Arial Nova Cond" w:hAnsi="Arial Nova Cond"/>
          <w:sz w:val="32"/>
          <w:szCs w:val="32"/>
        </w:rPr>
        <w:t>/ 202</w:t>
      </w:r>
      <w:r w:rsidR="009616C9">
        <w:rPr>
          <w:rFonts w:ascii="Arial Nova Cond" w:hAnsi="Arial Nova Cond"/>
          <w:sz w:val="32"/>
          <w:szCs w:val="32"/>
        </w:rPr>
        <w:t>2</w:t>
      </w:r>
      <w:r w:rsidRPr="00B02B80">
        <w:rPr>
          <w:rFonts w:ascii="Arial Nova Cond" w:hAnsi="Arial Nova Cond"/>
          <w:sz w:val="32"/>
          <w:szCs w:val="32"/>
        </w:rPr>
        <w:t xml:space="preserve">: </w:t>
      </w:r>
      <w:r w:rsidR="00824245">
        <w:rPr>
          <w:rFonts w:ascii="Arial Nova Cond" w:hAnsi="Arial Nova Cond"/>
          <w:sz w:val="32"/>
          <w:szCs w:val="32"/>
        </w:rPr>
        <w:t>30</w:t>
      </w:r>
      <w:r w:rsidRPr="00B02B80">
        <w:rPr>
          <w:rFonts w:ascii="Arial Nova Cond" w:hAnsi="Arial Nova Cond"/>
          <w:sz w:val="32"/>
          <w:szCs w:val="32"/>
        </w:rPr>
        <w:t>.</w:t>
      </w:r>
      <w:r w:rsidR="00824245">
        <w:rPr>
          <w:rFonts w:ascii="Arial Nova Cond" w:hAnsi="Arial Nova Cond"/>
          <w:sz w:val="32"/>
          <w:szCs w:val="32"/>
        </w:rPr>
        <w:t>8</w:t>
      </w:r>
      <w:r w:rsidRPr="00B02B80">
        <w:rPr>
          <w:rFonts w:ascii="Arial Nova Cond" w:hAnsi="Arial Nova Cond"/>
          <w:sz w:val="32"/>
          <w:szCs w:val="32"/>
        </w:rPr>
        <w:t>.202</w:t>
      </w:r>
      <w:r>
        <w:rPr>
          <w:rFonts w:ascii="Arial Nova Cond" w:hAnsi="Arial Nova Cond"/>
          <w:sz w:val="32"/>
          <w:szCs w:val="32"/>
        </w:rPr>
        <w:t>1</w:t>
      </w:r>
    </w:p>
    <w:p w14:paraId="341D57F2" w14:textId="210267EB" w:rsidR="00ED5860" w:rsidRPr="00B02B80" w:rsidRDefault="00ED5860" w:rsidP="00ED5860">
      <w:pPr>
        <w:pStyle w:val="Bezmezer"/>
      </w:pPr>
      <w:r w:rsidRPr="00B02B80">
        <w:t xml:space="preserve">Vypracovala: </w:t>
      </w:r>
      <w:r w:rsidR="00C500A3">
        <w:t>Magdalena</w:t>
      </w:r>
      <w:r w:rsidRPr="00B02B80">
        <w:t xml:space="preserve"> </w:t>
      </w:r>
      <w:r w:rsidR="00C500A3">
        <w:t>Mátlo</w:t>
      </w:r>
      <w:r w:rsidRPr="00B02B80">
        <w:t>vá, Dis. s kolektivem pedagogů</w:t>
      </w:r>
    </w:p>
    <w:bookmarkStart w:id="0" w:name="_Toc354999664" w:displacedByCustomXml="next"/>
    <w:bookmarkStart w:id="1" w:name="_Toc354999776" w:displacedByCustomXml="next"/>
    <w:bookmarkStart w:id="2" w:name="_Toc354999981" w:displacedByCustomXml="next"/>
    <w:bookmarkStart w:id="3" w:name="_Toc356982442" w:displacedByCustomXml="next"/>
    <w:sdt>
      <w:sdtPr>
        <w:rPr>
          <w:rFonts w:ascii="Arial Nova Cond" w:hAnsi="Arial Nova Cond"/>
          <w:b w:val="0"/>
          <w:bCs w:val="0"/>
          <w:color w:val="auto"/>
          <w:sz w:val="24"/>
          <w:szCs w:val="24"/>
          <w:lang w:eastAsia="ar-SA"/>
        </w:rPr>
        <w:id w:val="100234937"/>
        <w:docPartObj>
          <w:docPartGallery w:val="Table of Contents"/>
          <w:docPartUnique/>
        </w:docPartObj>
      </w:sdtPr>
      <w:sdtEndPr/>
      <w:sdtContent>
        <w:p w14:paraId="407D305A" w14:textId="77777777" w:rsidR="00ED5860" w:rsidRPr="00B02B80" w:rsidRDefault="00ED5860" w:rsidP="00ED5860">
          <w:pPr>
            <w:pStyle w:val="Nadpisobsahu"/>
            <w:rPr>
              <w:rFonts w:ascii="Arial Nova Cond" w:hAnsi="Arial Nova Cond"/>
              <w:color w:val="auto"/>
            </w:rPr>
          </w:pPr>
          <w:r w:rsidRPr="00B02B80">
            <w:rPr>
              <w:rFonts w:ascii="Arial Nova Cond" w:hAnsi="Arial Nova Cond"/>
              <w:color w:val="auto"/>
            </w:rPr>
            <w:t>Obsah</w:t>
          </w:r>
        </w:p>
        <w:p w14:paraId="1DB4D1C7" w14:textId="77777777" w:rsidR="00ED5860" w:rsidRPr="00B02B80" w:rsidRDefault="00ED5860" w:rsidP="00ED5860">
          <w:pPr>
            <w:pStyle w:val="Obsah1"/>
            <w:tabs>
              <w:tab w:val="right" w:leader="dot" w:pos="9062"/>
            </w:tabs>
            <w:rPr>
              <w:rFonts w:asciiTheme="minorHAnsi" w:eastAsiaTheme="minorEastAsia" w:hAnsiTheme="minorHAnsi" w:cstheme="minorBidi"/>
              <w:b w:val="0"/>
              <w:noProof/>
              <w:sz w:val="22"/>
              <w:szCs w:val="22"/>
              <w:lang w:eastAsia="cs-CZ"/>
            </w:rPr>
          </w:pPr>
          <w:r w:rsidRPr="00B02B80">
            <w:rPr>
              <w:rFonts w:ascii="Arial Nova Cond" w:hAnsi="Arial Nova Cond"/>
              <w:bCs/>
            </w:rPr>
            <w:fldChar w:fldCharType="begin"/>
          </w:r>
          <w:r w:rsidRPr="00B02B80">
            <w:rPr>
              <w:rFonts w:ascii="Arial Nova Cond" w:hAnsi="Arial Nova Cond"/>
              <w:bCs/>
            </w:rPr>
            <w:instrText xml:space="preserve"> TOC \o "1-3" \h \z \u </w:instrText>
          </w:r>
          <w:r w:rsidRPr="00B02B80">
            <w:rPr>
              <w:rFonts w:ascii="Arial Nova Cond" w:hAnsi="Arial Nova Cond"/>
              <w:bCs/>
            </w:rPr>
            <w:fldChar w:fldCharType="separate"/>
          </w:r>
          <w:hyperlink w:anchor="_Toc13129037" w:history="1">
            <w:r w:rsidRPr="00B02B80">
              <w:rPr>
                <w:rStyle w:val="Hypertextovodkaz"/>
                <w:rFonts w:ascii="Arial Nova Cond" w:hAnsi="Arial Nova Cond"/>
                <w:noProof/>
              </w:rPr>
              <w:t>1 Identifikační údaje o škole:</w:t>
            </w:r>
            <w:r w:rsidRPr="00B02B80">
              <w:rPr>
                <w:noProof/>
                <w:webHidden/>
              </w:rPr>
              <w:tab/>
            </w:r>
            <w:r w:rsidRPr="00B02B80">
              <w:rPr>
                <w:noProof/>
                <w:webHidden/>
              </w:rPr>
              <w:fldChar w:fldCharType="begin"/>
            </w:r>
            <w:r w:rsidRPr="00B02B80">
              <w:rPr>
                <w:noProof/>
                <w:webHidden/>
              </w:rPr>
              <w:instrText xml:space="preserve"> PAGEREF _Toc13129037 \h </w:instrText>
            </w:r>
            <w:r w:rsidRPr="00B02B80">
              <w:rPr>
                <w:noProof/>
                <w:webHidden/>
              </w:rPr>
            </w:r>
            <w:r w:rsidRPr="00B02B80">
              <w:rPr>
                <w:noProof/>
                <w:webHidden/>
              </w:rPr>
              <w:fldChar w:fldCharType="separate"/>
            </w:r>
            <w:r>
              <w:rPr>
                <w:noProof/>
                <w:webHidden/>
              </w:rPr>
              <w:t>2</w:t>
            </w:r>
            <w:r w:rsidRPr="00B02B80">
              <w:rPr>
                <w:noProof/>
                <w:webHidden/>
              </w:rPr>
              <w:fldChar w:fldCharType="end"/>
            </w:r>
          </w:hyperlink>
        </w:p>
        <w:p w14:paraId="3CE0740B" w14:textId="77777777" w:rsidR="00ED5860" w:rsidRPr="00B02B80" w:rsidRDefault="00012446" w:rsidP="00ED5860">
          <w:pPr>
            <w:pStyle w:val="Obsah1"/>
            <w:tabs>
              <w:tab w:val="right" w:leader="dot" w:pos="9062"/>
            </w:tabs>
            <w:rPr>
              <w:rFonts w:asciiTheme="minorHAnsi" w:eastAsiaTheme="minorEastAsia" w:hAnsiTheme="minorHAnsi" w:cstheme="minorBidi"/>
              <w:b w:val="0"/>
              <w:noProof/>
              <w:sz w:val="22"/>
              <w:szCs w:val="22"/>
              <w:lang w:eastAsia="cs-CZ"/>
            </w:rPr>
          </w:pPr>
          <w:hyperlink w:anchor="_Toc13129038" w:history="1">
            <w:r w:rsidR="00ED5860" w:rsidRPr="00B02B80">
              <w:rPr>
                <w:rStyle w:val="Hypertextovodkaz"/>
                <w:rFonts w:ascii="Arial Nova Cond" w:hAnsi="Arial Nova Cond"/>
                <w:noProof/>
              </w:rPr>
              <w:t>2 Charakteristika mateřské školy</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_Toc13129038 \h </w:instrText>
            </w:r>
            <w:r w:rsidR="00ED5860" w:rsidRPr="00B02B80">
              <w:rPr>
                <w:noProof/>
                <w:webHidden/>
              </w:rPr>
            </w:r>
            <w:r w:rsidR="00ED5860" w:rsidRPr="00B02B80">
              <w:rPr>
                <w:noProof/>
                <w:webHidden/>
              </w:rPr>
              <w:fldChar w:fldCharType="separate"/>
            </w:r>
            <w:r w:rsidR="00ED5860">
              <w:rPr>
                <w:noProof/>
                <w:webHidden/>
              </w:rPr>
              <w:t>4</w:t>
            </w:r>
            <w:r w:rsidR="00ED5860" w:rsidRPr="00B02B80">
              <w:rPr>
                <w:noProof/>
                <w:webHidden/>
              </w:rPr>
              <w:fldChar w:fldCharType="end"/>
            </w:r>
          </w:hyperlink>
        </w:p>
        <w:p w14:paraId="09D09F0B" w14:textId="77777777" w:rsidR="00ED5860" w:rsidRPr="00B02B80" w:rsidRDefault="00012446" w:rsidP="00ED5860">
          <w:pPr>
            <w:pStyle w:val="Obsah1"/>
            <w:tabs>
              <w:tab w:val="right" w:leader="dot" w:pos="9062"/>
            </w:tabs>
            <w:rPr>
              <w:rFonts w:asciiTheme="minorHAnsi" w:eastAsiaTheme="minorEastAsia" w:hAnsiTheme="minorHAnsi" w:cstheme="minorBidi"/>
              <w:b w:val="0"/>
              <w:noProof/>
              <w:sz w:val="22"/>
              <w:szCs w:val="22"/>
              <w:lang w:eastAsia="cs-CZ"/>
            </w:rPr>
          </w:pPr>
          <w:hyperlink w:anchor="_Toc13129039" w:history="1">
            <w:r w:rsidR="00ED5860" w:rsidRPr="00B02B80">
              <w:rPr>
                <w:rStyle w:val="Hypertextovodkaz"/>
                <w:rFonts w:ascii="Arial Nova Cond" w:hAnsi="Arial Nova Cond"/>
                <w:noProof/>
              </w:rPr>
              <w:t>3 Podmínky předškolního vzdělávání</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_Toc13129039 \h </w:instrText>
            </w:r>
            <w:r w:rsidR="00ED5860" w:rsidRPr="00B02B80">
              <w:rPr>
                <w:noProof/>
                <w:webHidden/>
              </w:rPr>
            </w:r>
            <w:r w:rsidR="00ED5860" w:rsidRPr="00B02B80">
              <w:rPr>
                <w:noProof/>
                <w:webHidden/>
              </w:rPr>
              <w:fldChar w:fldCharType="separate"/>
            </w:r>
            <w:r w:rsidR="00ED5860">
              <w:rPr>
                <w:noProof/>
                <w:webHidden/>
              </w:rPr>
              <w:t>5</w:t>
            </w:r>
            <w:r w:rsidR="00ED5860" w:rsidRPr="00B02B80">
              <w:rPr>
                <w:noProof/>
                <w:webHidden/>
              </w:rPr>
              <w:fldChar w:fldCharType="end"/>
            </w:r>
          </w:hyperlink>
        </w:p>
        <w:p w14:paraId="237222B1"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0" w:history="1">
            <w:r w:rsidR="00ED5860" w:rsidRPr="00B02B80">
              <w:rPr>
                <w:rStyle w:val="Hypertextovodkaz"/>
                <w:rFonts w:ascii="Arial Nova Cond" w:hAnsi="Arial Nova Cond"/>
                <w:noProof/>
              </w:rPr>
              <w:t>3.1 Věcné podmínky</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_Toc13129040 \h </w:instrText>
            </w:r>
            <w:r w:rsidR="00ED5860" w:rsidRPr="00B02B80">
              <w:rPr>
                <w:noProof/>
                <w:webHidden/>
              </w:rPr>
            </w:r>
            <w:r w:rsidR="00ED5860" w:rsidRPr="00B02B80">
              <w:rPr>
                <w:noProof/>
                <w:webHidden/>
              </w:rPr>
              <w:fldChar w:fldCharType="separate"/>
            </w:r>
            <w:r w:rsidR="00ED5860">
              <w:rPr>
                <w:noProof/>
                <w:webHidden/>
              </w:rPr>
              <w:t>5</w:t>
            </w:r>
            <w:r w:rsidR="00ED5860" w:rsidRPr="00B02B80">
              <w:rPr>
                <w:noProof/>
                <w:webHidden/>
              </w:rPr>
              <w:fldChar w:fldCharType="end"/>
            </w:r>
          </w:hyperlink>
        </w:p>
        <w:p w14:paraId="6CA9B4E4"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1" w:history="1">
            <w:r w:rsidR="00ED5860" w:rsidRPr="00B02B80">
              <w:rPr>
                <w:rStyle w:val="Hypertextovodkaz"/>
                <w:rFonts w:ascii="Arial Nova Cond" w:hAnsi="Arial Nova Cond"/>
                <w:noProof/>
              </w:rPr>
              <w:t>3.2 Životospráva</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_Toc13129041 \h </w:instrText>
            </w:r>
            <w:r w:rsidR="00ED5860" w:rsidRPr="00B02B80">
              <w:rPr>
                <w:noProof/>
                <w:webHidden/>
              </w:rPr>
            </w:r>
            <w:r w:rsidR="00ED5860" w:rsidRPr="00B02B80">
              <w:rPr>
                <w:noProof/>
                <w:webHidden/>
              </w:rPr>
              <w:fldChar w:fldCharType="separate"/>
            </w:r>
            <w:r w:rsidR="00ED5860">
              <w:rPr>
                <w:noProof/>
                <w:webHidden/>
              </w:rPr>
              <w:t>7</w:t>
            </w:r>
            <w:r w:rsidR="00ED5860" w:rsidRPr="00B02B80">
              <w:rPr>
                <w:noProof/>
                <w:webHidden/>
              </w:rPr>
              <w:fldChar w:fldCharType="end"/>
            </w:r>
          </w:hyperlink>
        </w:p>
        <w:p w14:paraId="458D91CE"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2" w:history="1">
            <w:r w:rsidR="00ED5860" w:rsidRPr="00B02B80">
              <w:rPr>
                <w:rStyle w:val="Hypertextovodkaz"/>
                <w:rFonts w:ascii="Arial Nova Cond" w:hAnsi="Arial Nova Cond"/>
                <w:noProof/>
              </w:rPr>
              <w:t>3.3  Psychosociální podmínky</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_Toc13129042 \h </w:instrText>
            </w:r>
            <w:r w:rsidR="00ED5860" w:rsidRPr="00B02B80">
              <w:rPr>
                <w:noProof/>
                <w:webHidden/>
              </w:rPr>
            </w:r>
            <w:r w:rsidR="00ED5860" w:rsidRPr="00B02B80">
              <w:rPr>
                <w:noProof/>
                <w:webHidden/>
              </w:rPr>
              <w:fldChar w:fldCharType="separate"/>
            </w:r>
            <w:r w:rsidR="00ED5860">
              <w:rPr>
                <w:noProof/>
                <w:webHidden/>
              </w:rPr>
              <w:t>8</w:t>
            </w:r>
            <w:r w:rsidR="00ED5860" w:rsidRPr="00B02B80">
              <w:rPr>
                <w:noProof/>
                <w:webHidden/>
              </w:rPr>
              <w:fldChar w:fldCharType="end"/>
            </w:r>
          </w:hyperlink>
        </w:p>
        <w:p w14:paraId="631F52CB"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3" w:history="1">
            <w:r w:rsidR="00ED5860" w:rsidRPr="00B02B80">
              <w:rPr>
                <w:rStyle w:val="Hypertextovodkaz"/>
                <w:rFonts w:ascii="Arial Nova Cond" w:hAnsi="Arial Nova Cond"/>
                <w:noProof/>
              </w:rPr>
              <w:t>3.4 Organizace dne</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_Toc13129043 \h </w:instrText>
            </w:r>
            <w:r w:rsidR="00ED5860" w:rsidRPr="00B02B80">
              <w:rPr>
                <w:noProof/>
                <w:webHidden/>
              </w:rPr>
            </w:r>
            <w:r w:rsidR="00ED5860" w:rsidRPr="00B02B80">
              <w:rPr>
                <w:noProof/>
                <w:webHidden/>
              </w:rPr>
              <w:fldChar w:fldCharType="separate"/>
            </w:r>
            <w:r w:rsidR="00ED5860">
              <w:rPr>
                <w:noProof/>
                <w:webHidden/>
              </w:rPr>
              <w:t>8</w:t>
            </w:r>
            <w:r w:rsidR="00ED5860" w:rsidRPr="00B02B80">
              <w:rPr>
                <w:noProof/>
                <w:webHidden/>
              </w:rPr>
              <w:fldChar w:fldCharType="end"/>
            </w:r>
          </w:hyperlink>
        </w:p>
        <w:p w14:paraId="43B8101C"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4" w:history="1">
            <w:r w:rsidR="00ED5860" w:rsidRPr="00B02B80">
              <w:rPr>
                <w:rStyle w:val="Hypertextovodkaz"/>
                <w:rFonts w:ascii="Arial Nova Cond" w:hAnsi="Arial Nova Cond"/>
                <w:noProof/>
              </w:rPr>
              <w:t>3.5 Řízení mateřské školy</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_Toc13129044 \h </w:instrText>
            </w:r>
            <w:r w:rsidR="00ED5860" w:rsidRPr="00B02B80">
              <w:rPr>
                <w:noProof/>
                <w:webHidden/>
              </w:rPr>
            </w:r>
            <w:r w:rsidR="00ED5860" w:rsidRPr="00B02B80">
              <w:rPr>
                <w:noProof/>
                <w:webHidden/>
              </w:rPr>
              <w:fldChar w:fldCharType="separate"/>
            </w:r>
            <w:r w:rsidR="00ED5860">
              <w:rPr>
                <w:noProof/>
                <w:webHidden/>
              </w:rPr>
              <w:t>11</w:t>
            </w:r>
            <w:r w:rsidR="00ED5860" w:rsidRPr="00B02B80">
              <w:rPr>
                <w:noProof/>
                <w:webHidden/>
              </w:rPr>
              <w:fldChar w:fldCharType="end"/>
            </w:r>
          </w:hyperlink>
        </w:p>
        <w:p w14:paraId="074EDE43"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5" w:history="1">
            <w:r w:rsidR="00ED5860" w:rsidRPr="00B02B80">
              <w:rPr>
                <w:rStyle w:val="Hypertextovodkaz"/>
                <w:rFonts w:ascii="Arial Nova Cond" w:hAnsi="Arial Nova Cond"/>
                <w:noProof/>
              </w:rPr>
              <w:t>3.6 Personální a pedagogické zajištění</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_Toc13129045 \h </w:instrText>
            </w:r>
            <w:r w:rsidR="00ED5860" w:rsidRPr="00B02B80">
              <w:rPr>
                <w:noProof/>
                <w:webHidden/>
              </w:rPr>
            </w:r>
            <w:r w:rsidR="00ED5860" w:rsidRPr="00B02B80">
              <w:rPr>
                <w:noProof/>
                <w:webHidden/>
              </w:rPr>
              <w:fldChar w:fldCharType="separate"/>
            </w:r>
            <w:r w:rsidR="00ED5860">
              <w:rPr>
                <w:noProof/>
                <w:webHidden/>
              </w:rPr>
              <w:t>11</w:t>
            </w:r>
            <w:r w:rsidR="00ED5860" w:rsidRPr="00B02B80">
              <w:rPr>
                <w:noProof/>
                <w:webHidden/>
              </w:rPr>
              <w:fldChar w:fldCharType="end"/>
            </w:r>
          </w:hyperlink>
        </w:p>
        <w:p w14:paraId="77B16CE1"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6" w:history="1">
            <w:r w:rsidR="00ED5860" w:rsidRPr="00B02B80">
              <w:rPr>
                <w:rStyle w:val="Hypertextovodkaz"/>
                <w:rFonts w:ascii="Arial Nova Cond" w:hAnsi="Arial Nova Cond"/>
                <w:noProof/>
              </w:rPr>
              <w:t>3.7 Spolupráce s rodiči</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_Toc13129046 \h </w:instrText>
            </w:r>
            <w:r w:rsidR="00ED5860" w:rsidRPr="00B02B80">
              <w:rPr>
                <w:noProof/>
                <w:webHidden/>
              </w:rPr>
            </w:r>
            <w:r w:rsidR="00ED5860" w:rsidRPr="00B02B80">
              <w:rPr>
                <w:noProof/>
                <w:webHidden/>
              </w:rPr>
              <w:fldChar w:fldCharType="separate"/>
            </w:r>
            <w:r w:rsidR="00ED5860">
              <w:rPr>
                <w:noProof/>
                <w:webHidden/>
              </w:rPr>
              <w:t>12</w:t>
            </w:r>
            <w:r w:rsidR="00ED5860" w:rsidRPr="00B02B80">
              <w:rPr>
                <w:noProof/>
                <w:webHidden/>
              </w:rPr>
              <w:fldChar w:fldCharType="end"/>
            </w:r>
          </w:hyperlink>
        </w:p>
        <w:p w14:paraId="6CAAEAF2"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7" w:history="1">
            <w:r w:rsidR="00ED5860" w:rsidRPr="00B02B80">
              <w:rPr>
                <w:rStyle w:val="Hypertextovodkaz"/>
                <w:rFonts w:ascii="Arial Nova Cond" w:hAnsi="Arial Nova Cond"/>
                <w:noProof/>
              </w:rPr>
              <w:t>3.8 Prezentace školy na veřejnosti</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_Toc13129047 \h </w:instrText>
            </w:r>
            <w:r w:rsidR="00ED5860" w:rsidRPr="00B02B80">
              <w:rPr>
                <w:noProof/>
                <w:webHidden/>
              </w:rPr>
            </w:r>
            <w:r w:rsidR="00ED5860" w:rsidRPr="00B02B80">
              <w:rPr>
                <w:noProof/>
                <w:webHidden/>
              </w:rPr>
              <w:fldChar w:fldCharType="separate"/>
            </w:r>
            <w:r w:rsidR="00ED5860">
              <w:rPr>
                <w:noProof/>
                <w:webHidden/>
              </w:rPr>
              <w:t>13</w:t>
            </w:r>
            <w:r w:rsidR="00ED5860" w:rsidRPr="00B02B80">
              <w:rPr>
                <w:noProof/>
                <w:webHidden/>
              </w:rPr>
              <w:fldChar w:fldCharType="end"/>
            </w:r>
          </w:hyperlink>
        </w:p>
        <w:p w14:paraId="740445D0"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8" w:history="1">
            <w:r w:rsidR="00ED5860" w:rsidRPr="00B02B80">
              <w:rPr>
                <w:rStyle w:val="Hypertextovodkaz"/>
                <w:rFonts w:ascii="Arial Nova Cond" w:hAnsi="Arial Nova Cond"/>
                <w:noProof/>
              </w:rPr>
              <w:t>3.9. Podmínky pro vzdělávání dětí se speciálními vzdělávacími potřebami</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_Toc13129048 \h </w:instrText>
            </w:r>
            <w:r w:rsidR="00ED5860" w:rsidRPr="00B02B80">
              <w:rPr>
                <w:noProof/>
                <w:webHidden/>
              </w:rPr>
            </w:r>
            <w:r w:rsidR="00ED5860" w:rsidRPr="00B02B80">
              <w:rPr>
                <w:noProof/>
                <w:webHidden/>
              </w:rPr>
              <w:fldChar w:fldCharType="separate"/>
            </w:r>
            <w:r w:rsidR="00ED5860">
              <w:rPr>
                <w:noProof/>
                <w:webHidden/>
              </w:rPr>
              <w:t>13</w:t>
            </w:r>
            <w:r w:rsidR="00ED5860" w:rsidRPr="00B02B80">
              <w:rPr>
                <w:noProof/>
                <w:webHidden/>
              </w:rPr>
              <w:fldChar w:fldCharType="end"/>
            </w:r>
          </w:hyperlink>
        </w:p>
        <w:p w14:paraId="62F73F29"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49" w:history="1">
            <w:r w:rsidR="00ED5860" w:rsidRPr="00B02B80">
              <w:rPr>
                <w:rStyle w:val="Hypertextovodkaz"/>
                <w:rFonts w:ascii="Arial Nova Cond" w:hAnsi="Arial Nova Cond"/>
                <w:noProof/>
              </w:rPr>
              <w:t>3.10. Podmínky pro vzdělávání dětí nadaných</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_Toc13129049 \h </w:instrText>
            </w:r>
            <w:r w:rsidR="00ED5860" w:rsidRPr="00B02B80">
              <w:rPr>
                <w:noProof/>
                <w:webHidden/>
              </w:rPr>
            </w:r>
            <w:r w:rsidR="00ED5860" w:rsidRPr="00B02B80">
              <w:rPr>
                <w:noProof/>
                <w:webHidden/>
              </w:rPr>
              <w:fldChar w:fldCharType="separate"/>
            </w:r>
            <w:r w:rsidR="00ED5860">
              <w:rPr>
                <w:noProof/>
                <w:webHidden/>
              </w:rPr>
              <w:t>15</w:t>
            </w:r>
            <w:r w:rsidR="00ED5860" w:rsidRPr="00B02B80">
              <w:rPr>
                <w:noProof/>
                <w:webHidden/>
              </w:rPr>
              <w:fldChar w:fldCharType="end"/>
            </w:r>
          </w:hyperlink>
        </w:p>
        <w:p w14:paraId="423EF8D0"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0" w:history="1">
            <w:r w:rsidR="00ED5860" w:rsidRPr="00B02B80">
              <w:rPr>
                <w:rStyle w:val="Hypertextovodkaz"/>
                <w:rFonts w:ascii="Arial Nova Cond" w:hAnsi="Arial Nova Cond"/>
                <w:noProof/>
              </w:rPr>
              <w:t>3.11. Podmínky pro vzdělávání dětí od 2 do 3 let</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_Toc13129050 \h </w:instrText>
            </w:r>
            <w:r w:rsidR="00ED5860" w:rsidRPr="00B02B80">
              <w:rPr>
                <w:noProof/>
                <w:webHidden/>
              </w:rPr>
            </w:r>
            <w:r w:rsidR="00ED5860" w:rsidRPr="00B02B80">
              <w:rPr>
                <w:noProof/>
                <w:webHidden/>
              </w:rPr>
              <w:fldChar w:fldCharType="separate"/>
            </w:r>
            <w:r w:rsidR="00ED5860">
              <w:rPr>
                <w:noProof/>
                <w:webHidden/>
              </w:rPr>
              <w:t>15</w:t>
            </w:r>
            <w:r w:rsidR="00ED5860" w:rsidRPr="00B02B80">
              <w:rPr>
                <w:noProof/>
                <w:webHidden/>
              </w:rPr>
              <w:fldChar w:fldCharType="end"/>
            </w:r>
          </w:hyperlink>
        </w:p>
        <w:p w14:paraId="04DC1324" w14:textId="77777777" w:rsidR="00ED5860" w:rsidRPr="00B02B80" w:rsidRDefault="00012446" w:rsidP="00ED5860">
          <w:pPr>
            <w:pStyle w:val="Obsah1"/>
            <w:tabs>
              <w:tab w:val="right" w:leader="dot" w:pos="9062"/>
            </w:tabs>
            <w:rPr>
              <w:rFonts w:asciiTheme="minorHAnsi" w:eastAsiaTheme="minorEastAsia" w:hAnsiTheme="minorHAnsi" w:cstheme="minorBidi"/>
              <w:b w:val="0"/>
              <w:noProof/>
              <w:sz w:val="22"/>
              <w:szCs w:val="22"/>
              <w:lang w:eastAsia="cs-CZ"/>
            </w:rPr>
          </w:pPr>
          <w:hyperlink w:anchor="_Toc13129051" w:history="1">
            <w:r w:rsidR="00ED5860" w:rsidRPr="00B02B80">
              <w:rPr>
                <w:rStyle w:val="Hypertextovodkaz"/>
                <w:rFonts w:ascii="Arial Nova Cond" w:hAnsi="Arial Nova Cond"/>
                <w:noProof/>
              </w:rPr>
              <w:t>4 Organizace předškolního vzdělávání</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_Toc13129051 \h </w:instrText>
            </w:r>
            <w:r w:rsidR="00ED5860" w:rsidRPr="00B02B80">
              <w:rPr>
                <w:noProof/>
                <w:webHidden/>
              </w:rPr>
            </w:r>
            <w:r w:rsidR="00ED5860" w:rsidRPr="00B02B80">
              <w:rPr>
                <w:noProof/>
                <w:webHidden/>
              </w:rPr>
              <w:fldChar w:fldCharType="separate"/>
            </w:r>
            <w:r w:rsidR="00ED5860">
              <w:rPr>
                <w:noProof/>
                <w:webHidden/>
              </w:rPr>
              <w:t>17</w:t>
            </w:r>
            <w:r w:rsidR="00ED5860" w:rsidRPr="00B02B80">
              <w:rPr>
                <w:noProof/>
                <w:webHidden/>
              </w:rPr>
              <w:fldChar w:fldCharType="end"/>
            </w:r>
          </w:hyperlink>
        </w:p>
        <w:p w14:paraId="09D6FBD0"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2" w:history="1">
            <w:r w:rsidR="00ED5860" w:rsidRPr="00B02B80">
              <w:rPr>
                <w:rStyle w:val="Hypertextovodkaz"/>
                <w:rFonts w:ascii="Arial Nova Cond" w:hAnsi="Arial Nova Cond"/>
                <w:noProof/>
              </w:rPr>
              <w:t>4.1 Hlavní cíl MŠ (dle RVPPV)</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_Toc13129052 \h </w:instrText>
            </w:r>
            <w:r w:rsidR="00ED5860" w:rsidRPr="00B02B80">
              <w:rPr>
                <w:noProof/>
                <w:webHidden/>
              </w:rPr>
            </w:r>
            <w:r w:rsidR="00ED5860" w:rsidRPr="00B02B80">
              <w:rPr>
                <w:noProof/>
                <w:webHidden/>
              </w:rPr>
              <w:fldChar w:fldCharType="separate"/>
            </w:r>
            <w:r w:rsidR="00ED5860">
              <w:rPr>
                <w:noProof/>
                <w:webHidden/>
              </w:rPr>
              <w:t>17</w:t>
            </w:r>
            <w:r w:rsidR="00ED5860" w:rsidRPr="00B02B80">
              <w:rPr>
                <w:noProof/>
                <w:webHidden/>
              </w:rPr>
              <w:fldChar w:fldCharType="end"/>
            </w:r>
          </w:hyperlink>
        </w:p>
        <w:p w14:paraId="178702BA"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3" w:history="1">
            <w:r w:rsidR="00ED5860" w:rsidRPr="00B02B80">
              <w:rPr>
                <w:rStyle w:val="Hypertextovodkaz"/>
                <w:rFonts w:ascii="Arial Nova Cond" w:hAnsi="Arial Nova Cond"/>
                <w:noProof/>
              </w:rPr>
              <w:t>4.2 Specifika předškolního vzdělávání</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_Toc13129053 \h </w:instrText>
            </w:r>
            <w:r w:rsidR="00ED5860" w:rsidRPr="00B02B80">
              <w:rPr>
                <w:noProof/>
                <w:webHidden/>
              </w:rPr>
            </w:r>
            <w:r w:rsidR="00ED5860" w:rsidRPr="00B02B80">
              <w:rPr>
                <w:noProof/>
                <w:webHidden/>
              </w:rPr>
              <w:fldChar w:fldCharType="separate"/>
            </w:r>
            <w:r w:rsidR="00ED5860">
              <w:rPr>
                <w:noProof/>
                <w:webHidden/>
              </w:rPr>
              <w:t>17</w:t>
            </w:r>
            <w:r w:rsidR="00ED5860" w:rsidRPr="00B02B80">
              <w:rPr>
                <w:noProof/>
                <w:webHidden/>
              </w:rPr>
              <w:fldChar w:fldCharType="end"/>
            </w:r>
          </w:hyperlink>
        </w:p>
        <w:p w14:paraId="31805AD6"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4" w:history="1">
            <w:r w:rsidR="00ED5860" w:rsidRPr="00B02B80">
              <w:rPr>
                <w:rStyle w:val="Hypertextovodkaz"/>
                <w:rFonts w:ascii="Arial Nova Cond" w:hAnsi="Arial Nova Cond"/>
                <w:noProof/>
              </w:rPr>
              <w:t>4.3 Metody a formy práce</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_Toc13129054 \h </w:instrText>
            </w:r>
            <w:r w:rsidR="00ED5860" w:rsidRPr="00B02B80">
              <w:rPr>
                <w:noProof/>
                <w:webHidden/>
              </w:rPr>
            </w:r>
            <w:r w:rsidR="00ED5860" w:rsidRPr="00B02B80">
              <w:rPr>
                <w:noProof/>
                <w:webHidden/>
              </w:rPr>
              <w:fldChar w:fldCharType="separate"/>
            </w:r>
            <w:r w:rsidR="00ED5860">
              <w:rPr>
                <w:noProof/>
                <w:webHidden/>
              </w:rPr>
              <w:t>18</w:t>
            </w:r>
            <w:r w:rsidR="00ED5860" w:rsidRPr="00B02B80">
              <w:rPr>
                <w:noProof/>
                <w:webHidden/>
              </w:rPr>
              <w:fldChar w:fldCharType="end"/>
            </w:r>
          </w:hyperlink>
        </w:p>
        <w:p w14:paraId="24297F3D"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5" w:history="1">
            <w:r w:rsidR="00ED5860" w:rsidRPr="00B02B80">
              <w:rPr>
                <w:rStyle w:val="Hypertextovodkaz"/>
                <w:rFonts w:ascii="Arial Nova Cond" w:hAnsi="Arial Nova Cond"/>
                <w:noProof/>
              </w:rPr>
              <w:t>4.4 Individualizace v předškolním vzdělávání</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_Toc13129055 \h </w:instrText>
            </w:r>
            <w:r w:rsidR="00ED5860" w:rsidRPr="00B02B80">
              <w:rPr>
                <w:noProof/>
                <w:webHidden/>
              </w:rPr>
            </w:r>
            <w:r w:rsidR="00ED5860" w:rsidRPr="00B02B80">
              <w:rPr>
                <w:noProof/>
                <w:webHidden/>
              </w:rPr>
              <w:fldChar w:fldCharType="separate"/>
            </w:r>
            <w:r w:rsidR="00ED5860">
              <w:rPr>
                <w:noProof/>
                <w:webHidden/>
              </w:rPr>
              <w:t>18</w:t>
            </w:r>
            <w:r w:rsidR="00ED5860" w:rsidRPr="00B02B80">
              <w:rPr>
                <w:noProof/>
                <w:webHidden/>
              </w:rPr>
              <w:fldChar w:fldCharType="end"/>
            </w:r>
          </w:hyperlink>
        </w:p>
        <w:p w14:paraId="6703032D"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6" w:history="1">
            <w:r w:rsidR="00ED5860" w:rsidRPr="00B02B80">
              <w:rPr>
                <w:rStyle w:val="Hypertextovodkaz"/>
                <w:rFonts w:ascii="Arial Nova Cond" w:hAnsi="Arial Nova Cond"/>
                <w:noProof/>
              </w:rPr>
              <w:t>4.5 Vize a filozofie naší mateřské školy</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_Toc13129056 \h </w:instrText>
            </w:r>
            <w:r w:rsidR="00ED5860" w:rsidRPr="00B02B80">
              <w:rPr>
                <w:noProof/>
                <w:webHidden/>
              </w:rPr>
            </w:r>
            <w:r w:rsidR="00ED5860" w:rsidRPr="00B02B80">
              <w:rPr>
                <w:noProof/>
                <w:webHidden/>
              </w:rPr>
              <w:fldChar w:fldCharType="separate"/>
            </w:r>
            <w:r w:rsidR="00ED5860">
              <w:rPr>
                <w:noProof/>
                <w:webHidden/>
              </w:rPr>
              <w:t>18</w:t>
            </w:r>
            <w:r w:rsidR="00ED5860" w:rsidRPr="00B02B80">
              <w:rPr>
                <w:noProof/>
                <w:webHidden/>
              </w:rPr>
              <w:fldChar w:fldCharType="end"/>
            </w:r>
          </w:hyperlink>
        </w:p>
        <w:p w14:paraId="799DC224" w14:textId="77777777" w:rsidR="00ED5860" w:rsidRPr="00B02B80" w:rsidRDefault="00012446" w:rsidP="00ED5860">
          <w:pPr>
            <w:pStyle w:val="Obsah1"/>
            <w:tabs>
              <w:tab w:val="right" w:leader="dot" w:pos="9062"/>
            </w:tabs>
            <w:rPr>
              <w:rFonts w:asciiTheme="minorHAnsi" w:eastAsiaTheme="minorEastAsia" w:hAnsiTheme="minorHAnsi" w:cstheme="minorBidi"/>
              <w:b w:val="0"/>
              <w:noProof/>
              <w:sz w:val="22"/>
              <w:szCs w:val="22"/>
              <w:lang w:eastAsia="cs-CZ"/>
            </w:rPr>
          </w:pPr>
          <w:hyperlink w:anchor="_Toc13129057" w:history="1">
            <w:r w:rsidR="00ED5860" w:rsidRPr="00B02B80">
              <w:rPr>
                <w:rStyle w:val="Hypertextovodkaz"/>
                <w:rFonts w:ascii="Arial Nova Cond" w:hAnsi="Arial Nova Cond"/>
                <w:noProof/>
              </w:rPr>
              <w:t>5 Charakteristika vzdělávacího programu</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_Toc13129057 \h </w:instrText>
            </w:r>
            <w:r w:rsidR="00ED5860" w:rsidRPr="00B02B80">
              <w:rPr>
                <w:noProof/>
                <w:webHidden/>
              </w:rPr>
            </w:r>
            <w:r w:rsidR="00ED5860" w:rsidRPr="00B02B80">
              <w:rPr>
                <w:noProof/>
                <w:webHidden/>
              </w:rPr>
              <w:fldChar w:fldCharType="separate"/>
            </w:r>
            <w:r w:rsidR="00ED5860">
              <w:rPr>
                <w:noProof/>
                <w:webHidden/>
              </w:rPr>
              <w:t>19</w:t>
            </w:r>
            <w:r w:rsidR="00ED5860" w:rsidRPr="00B02B80">
              <w:rPr>
                <w:noProof/>
                <w:webHidden/>
              </w:rPr>
              <w:fldChar w:fldCharType="end"/>
            </w:r>
          </w:hyperlink>
        </w:p>
        <w:p w14:paraId="342DD564"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8" w:history="1">
            <w:r w:rsidR="00ED5860" w:rsidRPr="00B02B80">
              <w:rPr>
                <w:rStyle w:val="Hypertextovodkaz"/>
                <w:rFonts w:ascii="Arial Nova Cond" w:hAnsi="Arial Nova Cond"/>
                <w:noProof/>
              </w:rPr>
              <w:t>5.1 Zaměření školy</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_Toc13129058 \h </w:instrText>
            </w:r>
            <w:r w:rsidR="00ED5860" w:rsidRPr="00B02B80">
              <w:rPr>
                <w:noProof/>
                <w:webHidden/>
              </w:rPr>
            </w:r>
            <w:r w:rsidR="00ED5860" w:rsidRPr="00B02B80">
              <w:rPr>
                <w:noProof/>
                <w:webHidden/>
              </w:rPr>
              <w:fldChar w:fldCharType="separate"/>
            </w:r>
            <w:r w:rsidR="00ED5860">
              <w:rPr>
                <w:noProof/>
                <w:webHidden/>
              </w:rPr>
              <w:t>19</w:t>
            </w:r>
            <w:r w:rsidR="00ED5860" w:rsidRPr="00B02B80">
              <w:rPr>
                <w:noProof/>
                <w:webHidden/>
              </w:rPr>
              <w:fldChar w:fldCharType="end"/>
            </w:r>
          </w:hyperlink>
        </w:p>
        <w:p w14:paraId="5D602FF9"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59" w:history="1">
            <w:r w:rsidR="00ED5860" w:rsidRPr="00B02B80">
              <w:rPr>
                <w:rStyle w:val="Hypertextovodkaz"/>
                <w:rFonts w:ascii="Arial Nova Cond" w:hAnsi="Arial Nova Cond"/>
                <w:noProof/>
              </w:rPr>
              <w:t>5.2 Konkrétní cíle MŠ</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_Toc13129059 \h </w:instrText>
            </w:r>
            <w:r w:rsidR="00ED5860" w:rsidRPr="00B02B80">
              <w:rPr>
                <w:noProof/>
                <w:webHidden/>
              </w:rPr>
            </w:r>
            <w:r w:rsidR="00ED5860" w:rsidRPr="00B02B80">
              <w:rPr>
                <w:noProof/>
                <w:webHidden/>
              </w:rPr>
              <w:fldChar w:fldCharType="separate"/>
            </w:r>
            <w:r w:rsidR="00ED5860">
              <w:rPr>
                <w:noProof/>
                <w:webHidden/>
              </w:rPr>
              <w:t>20</w:t>
            </w:r>
            <w:r w:rsidR="00ED5860" w:rsidRPr="00B02B80">
              <w:rPr>
                <w:noProof/>
                <w:webHidden/>
              </w:rPr>
              <w:fldChar w:fldCharType="end"/>
            </w:r>
          </w:hyperlink>
        </w:p>
        <w:p w14:paraId="4E1D4AB5"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60" w:history="1">
            <w:r w:rsidR="00ED5860" w:rsidRPr="00B02B80">
              <w:rPr>
                <w:rStyle w:val="Hypertextovodkaz"/>
                <w:rFonts w:ascii="Arial Nova Cond" w:hAnsi="Arial Nova Cond"/>
                <w:noProof/>
              </w:rPr>
              <w:t>5.3 Specifické vzdělávací cíle</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_Toc13129060 \h </w:instrText>
            </w:r>
            <w:r w:rsidR="00ED5860" w:rsidRPr="00B02B80">
              <w:rPr>
                <w:noProof/>
                <w:webHidden/>
              </w:rPr>
            </w:r>
            <w:r w:rsidR="00ED5860" w:rsidRPr="00B02B80">
              <w:rPr>
                <w:noProof/>
                <w:webHidden/>
              </w:rPr>
              <w:fldChar w:fldCharType="separate"/>
            </w:r>
            <w:r w:rsidR="00ED5860">
              <w:rPr>
                <w:noProof/>
                <w:webHidden/>
              </w:rPr>
              <w:t>21</w:t>
            </w:r>
            <w:r w:rsidR="00ED5860" w:rsidRPr="00B02B80">
              <w:rPr>
                <w:noProof/>
                <w:webHidden/>
              </w:rPr>
              <w:fldChar w:fldCharType="end"/>
            </w:r>
          </w:hyperlink>
        </w:p>
        <w:p w14:paraId="54C7E722"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61" w:history="1">
            <w:r w:rsidR="00ED5860" w:rsidRPr="00B02B80">
              <w:rPr>
                <w:rStyle w:val="Hypertextovodkaz"/>
                <w:rFonts w:ascii="Arial Nova Cond" w:hAnsi="Arial Nova Cond"/>
                <w:noProof/>
              </w:rPr>
              <w:t>5.4 Vzdělávací obsah</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_Toc13129061 \h </w:instrText>
            </w:r>
            <w:r w:rsidR="00ED5860" w:rsidRPr="00B02B80">
              <w:rPr>
                <w:noProof/>
                <w:webHidden/>
              </w:rPr>
            </w:r>
            <w:r w:rsidR="00ED5860" w:rsidRPr="00B02B80">
              <w:rPr>
                <w:noProof/>
                <w:webHidden/>
              </w:rPr>
              <w:fldChar w:fldCharType="separate"/>
            </w:r>
            <w:r w:rsidR="00ED5860">
              <w:rPr>
                <w:noProof/>
                <w:webHidden/>
              </w:rPr>
              <w:t>21</w:t>
            </w:r>
            <w:r w:rsidR="00ED5860" w:rsidRPr="00B02B80">
              <w:rPr>
                <w:noProof/>
                <w:webHidden/>
              </w:rPr>
              <w:fldChar w:fldCharType="end"/>
            </w:r>
          </w:hyperlink>
        </w:p>
        <w:p w14:paraId="13FAD3FA"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62" w:history="1">
            <w:r w:rsidR="00ED5860" w:rsidRPr="00B02B80">
              <w:rPr>
                <w:rStyle w:val="Hypertextovodkaz"/>
                <w:rFonts w:ascii="Arial Nova Cond" w:hAnsi="Arial Nova Cond"/>
                <w:noProof/>
              </w:rPr>
              <w:t>Podzim - S padákem k barevnému listí</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_Toc13129062 \h </w:instrText>
            </w:r>
            <w:r w:rsidR="00ED5860" w:rsidRPr="00B02B80">
              <w:rPr>
                <w:noProof/>
                <w:webHidden/>
              </w:rPr>
            </w:r>
            <w:r w:rsidR="00ED5860" w:rsidRPr="00B02B80">
              <w:rPr>
                <w:noProof/>
                <w:webHidden/>
              </w:rPr>
              <w:fldChar w:fldCharType="separate"/>
            </w:r>
            <w:r w:rsidR="00ED5860">
              <w:rPr>
                <w:noProof/>
                <w:webHidden/>
              </w:rPr>
              <w:t>22</w:t>
            </w:r>
            <w:r w:rsidR="00ED5860" w:rsidRPr="00B02B80">
              <w:rPr>
                <w:noProof/>
                <w:webHidden/>
              </w:rPr>
              <w:fldChar w:fldCharType="end"/>
            </w:r>
          </w:hyperlink>
        </w:p>
        <w:p w14:paraId="18A2E262"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63" w:history="1">
            <w:r w:rsidR="00ED5860" w:rsidRPr="00B02B80">
              <w:rPr>
                <w:rStyle w:val="Hypertextovodkaz"/>
                <w:rFonts w:ascii="Arial Nova Cond" w:hAnsi="Arial Nova Cond"/>
                <w:noProof/>
              </w:rPr>
              <w:t>Zima - Na sáňkách ke sněhovým vločkám</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_Toc13129063 \h </w:instrText>
            </w:r>
            <w:r w:rsidR="00ED5860" w:rsidRPr="00B02B80">
              <w:rPr>
                <w:noProof/>
                <w:webHidden/>
              </w:rPr>
            </w:r>
            <w:r w:rsidR="00ED5860" w:rsidRPr="00B02B80">
              <w:rPr>
                <w:noProof/>
                <w:webHidden/>
              </w:rPr>
              <w:fldChar w:fldCharType="separate"/>
            </w:r>
            <w:r w:rsidR="00ED5860">
              <w:rPr>
                <w:noProof/>
                <w:webHidden/>
              </w:rPr>
              <w:t>25</w:t>
            </w:r>
            <w:r w:rsidR="00ED5860" w:rsidRPr="00B02B80">
              <w:rPr>
                <w:noProof/>
                <w:webHidden/>
              </w:rPr>
              <w:fldChar w:fldCharType="end"/>
            </w:r>
          </w:hyperlink>
        </w:p>
        <w:p w14:paraId="3BD384CC"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64" w:history="1">
            <w:r w:rsidR="00ED5860" w:rsidRPr="00B02B80">
              <w:rPr>
                <w:rStyle w:val="Hypertextovodkaz"/>
                <w:rFonts w:ascii="Arial Nova Cond" w:hAnsi="Arial Nova Cond"/>
                <w:noProof/>
              </w:rPr>
              <w:t>Jaro – Letíme za jarními zázraky</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_Toc13129064 \h </w:instrText>
            </w:r>
            <w:r w:rsidR="00ED5860" w:rsidRPr="00B02B80">
              <w:rPr>
                <w:noProof/>
                <w:webHidden/>
              </w:rPr>
            </w:r>
            <w:r w:rsidR="00ED5860" w:rsidRPr="00B02B80">
              <w:rPr>
                <w:noProof/>
                <w:webHidden/>
              </w:rPr>
              <w:fldChar w:fldCharType="separate"/>
            </w:r>
            <w:r w:rsidR="00ED5860">
              <w:rPr>
                <w:noProof/>
                <w:webHidden/>
              </w:rPr>
              <w:t>27</w:t>
            </w:r>
            <w:r w:rsidR="00ED5860" w:rsidRPr="00B02B80">
              <w:rPr>
                <w:noProof/>
                <w:webHidden/>
              </w:rPr>
              <w:fldChar w:fldCharType="end"/>
            </w:r>
          </w:hyperlink>
        </w:p>
        <w:p w14:paraId="3C9A4C9E"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65" w:history="1">
            <w:r w:rsidR="00ED5860" w:rsidRPr="00B02B80">
              <w:rPr>
                <w:rStyle w:val="Hypertextovodkaz"/>
                <w:rFonts w:ascii="Arial Nova Cond" w:hAnsi="Arial Nova Cond"/>
                <w:noProof/>
              </w:rPr>
              <w:t>Léto - Na lodi za dobrodružstvím z celého světa</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_Toc13129065 \h </w:instrText>
            </w:r>
            <w:r w:rsidR="00ED5860" w:rsidRPr="00B02B80">
              <w:rPr>
                <w:noProof/>
                <w:webHidden/>
              </w:rPr>
            </w:r>
            <w:r w:rsidR="00ED5860" w:rsidRPr="00B02B80">
              <w:rPr>
                <w:noProof/>
                <w:webHidden/>
              </w:rPr>
              <w:fldChar w:fldCharType="separate"/>
            </w:r>
            <w:r w:rsidR="00ED5860">
              <w:rPr>
                <w:noProof/>
                <w:webHidden/>
              </w:rPr>
              <w:t>29</w:t>
            </w:r>
            <w:r w:rsidR="00ED5860" w:rsidRPr="00B02B80">
              <w:rPr>
                <w:noProof/>
                <w:webHidden/>
              </w:rPr>
              <w:fldChar w:fldCharType="end"/>
            </w:r>
          </w:hyperlink>
        </w:p>
        <w:p w14:paraId="067A2052" w14:textId="77777777" w:rsidR="00ED5860" w:rsidRPr="00B02B80" w:rsidRDefault="00012446" w:rsidP="00ED5860">
          <w:pPr>
            <w:pStyle w:val="Obsah3"/>
            <w:tabs>
              <w:tab w:val="right" w:leader="dot" w:pos="9062"/>
            </w:tabs>
            <w:rPr>
              <w:rFonts w:asciiTheme="minorHAnsi" w:eastAsiaTheme="minorEastAsia" w:hAnsiTheme="minorHAnsi" w:cstheme="minorBidi"/>
              <w:noProof/>
              <w:sz w:val="22"/>
              <w:szCs w:val="22"/>
              <w:lang w:eastAsia="cs-CZ"/>
            </w:rPr>
          </w:pPr>
          <w:hyperlink w:anchor="_Toc13129066" w:history="1">
            <w:r w:rsidR="00ED5860" w:rsidRPr="00B02B80">
              <w:rPr>
                <w:rStyle w:val="Hypertextovodkaz"/>
                <w:rFonts w:ascii="Arial Nova Cond" w:hAnsi="Arial Nova Cond"/>
                <w:noProof/>
              </w:rPr>
              <w:t>5.6 Rozšiřující nabídka vzdělávání:</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_Toc13129066 \h </w:instrText>
            </w:r>
            <w:r w:rsidR="00ED5860" w:rsidRPr="00B02B80">
              <w:rPr>
                <w:noProof/>
                <w:webHidden/>
              </w:rPr>
            </w:r>
            <w:r w:rsidR="00ED5860" w:rsidRPr="00B02B80">
              <w:rPr>
                <w:noProof/>
                <w:webHidden/>
              </w:rPr>
              <w:fldChar w:fldCharType="separate"/>
            </w:r>
            <w:r w:rsidR="00ED5860">
              <w:rPr>
                <w:noProof/>
                <w:webHidden/>
              </w:rPr>
              <w:t>31</w:t>
            </w:r>
            <w:r w:rsidR="00ED5860" w:rsidRPr="00B02B80">
              <w:rPr>
                <w:noProof/>
                <w:webHidden/>
              </w:rPr>
              <w:fldChar w:fldCharType="end"/>
            </w:r>
          </w:hyperlink>
        </w:p>
        <w:p w14:paraId="163691E1" w14:textId="77777777" w:rsidR="00ED5860" w:rsidRPr="00B02B80" w:rsidRDefault="00012446" w:rsidP="00ED5860">
          <w:pPr>
            <w:pStyle w:val="Obsah1"/>
            <w:tabs>
              <w:tab w:val="right" w:leader="dot" w:pos="9062"/>
            </w:tabs>
            <w:rPr>
              <w:rFonts w:asciiTheme="minorHAnsi" w:eastAsiaTheme="minorEastAsia" w:hAnsiTheme="minorHAnsi" w:cstheme="minorBidi"/>
              <w:b w:val="0"/>
              <w:noProof/>
              <w:sz w:val="22"/>
              <w:szCs w:val="22"/>
              <w:lang w:eastAsia="cs-CZ"/>
            </w:rPr>
          </w:pPr>
          <w:hyperlink w:anchor="_Toc13129067" w:history="1">
            <w:r w:rsidR="00ED5860" w:rsidRPr="00B02B80">
              <w:rPr>
                <w:rStyle w:val="Hypertextovodkaz"/>
                <w:rFonts w:ascii="Arial Nova Cond" w:hAnsi="Arial Nova Cond"/>
                <w:noProof/>
              </w:rPr>
              <w:t>6 Evaluace</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_Toc13129067 \h </w:instrText>
            </w:r>
            <w:r w:rsidR="00ED5860" w:rsidRPr="00B02B80">
              <w:rPr>
                <w:noProof/>
                <w:webHidden/>
              </w:rPr>
            </w:r>
            <w:r w:rsidR="00ED5860" w:rsidRPr="00B02B80">
              <w:rPr>
                <w:noProof/>
                <w:webHidden/>
              </w:rPr>
              <w:fldChar w:fldCharType="separate"/>
            </w:r>
            <w:r w:rsidR="00ED5860">
              <w:rPr>
                <w:noProof/>
                <w:webHidden/>
              </w:rPr>
              <w:t>32</w:t>
            </w:r>
            <w:r w:rsidR="00ED5860" w:rsidRPr="00B02B80">
              <w:rPr>
                <w:noProof/>
                <w:webHidden/>
              </w:rPr>
              <w:fldChar w:fldCharType="end"/>
            </w:r>
          </w:hyperlink>
        </w:p>
        <w:p w14:paraId="46871F08" w14:textId="77777777" w:rsidR="00ED5860" w:rsidRPr="00B02B80" w:rsidRDefault="00012446" w:rsidP="00ED5860">
          <w:pPr>
            <w:pStyle w:val="Obsah1"/>
            <w:tabs>
              <w:tab w:val="right" w:leader="dot" w:pos="9062"/>
            </w:tabs>
            <w:rPr>
              <w:rFonts w:asciiTheme="minorHAnsi" w:eastAsiaTheme="minorEastAsia" w:hAnsiTheme="minorHAnsi" w:cstheme="minorBidi"/>
              <w:b w:val="0"/>
              <w:noProof/>
              <w:sz w:val="22"/>
              <w:szCs w:val="22"/>
              <w:lang w:eastAsia="cs-CZ"/>
            </w:rPr>
          </w:pPr>
          <w:hyperlink w:anchor="_Toc13129068" w:history="1">
            <w:r w:rsidR="00ED5860" w:rsidRPr="00B02B80">
              <w:rPr>
                <w:rStyle w:val="Hypertextovodkaz"/>
                <w:rFonts w:ascii="Arial Nova Cond" w:hAnsi="Arial Nova Cond"/>
                <w:noProof/>
              </w:rPr>
              <w:t>7 Použitá literatura</w:t>
            </w:r>
            <w:r w:rsidR="00ED5860" w:rsidRPr="00B02B80">
              <w:rPr>
                <w:noProof/>
                <w:webHidden/>
              </w:rPr>
              <w:tab/>
            </w:r>
            <w:r w:rsidR="00ED5860" w:rsidRPr="00B02B80">
              <w:rPr>
                <w:noProof/>
                <w:webHidden/>
              </w:rPr>
              <w:fldChar w:fldCharType="begin"/>
            </w:r>
            <w:r w:rsidR="00ED5860" w:rsidRPr="00B02B80">
              <w:rPr>
                <w:noProof/>
                <w:webHidden/>
              </w:rPr>
              <w:instrText xml:space="preserve"> PAGEREF _Toc13129068 \h </w:instrText>
            </w:r>
            <w:r w:rsidR="00ED5860" w:rsidRPr="00B02B80">
              <w:rPr>
                <w:noProof/>
                <w:webHidden/>
              </w:rPr>
            </w:r>
            <w:r w:rsidR="00ED5860" w:rsidRPr="00B02B80">
              <w:rPr>
                <w:noProof/>
                <w:webHidden/>
              </w:rPr>
              <w:fldChar w:fldCharType="separate"/>
            </w:r>
            <w:r w:rsidR="00ED5860">
              <w:rPr>
                <w:noProof/>
                <w:webHidden/>
              </w:rPr>
              <w:t>35</w:t>
            </w:r>
            <w:r w:rsidR="00ED5860" w:rsidRPr="00B02B80">
              <w:rPr>
                <w:noProof/>
                <w:webHidden/>
              </w:rPr>
              <w:fldChar w:fldCharType="end"/>
            </w:r>
          </w:hyperlink>
        </w:p>
        <w:p w14:paraId="48BE5BE2" w14:textId="77777777" w:rsidR="00ED5860" w:rsidRPr="00B02B80" w:rsidRDefault="00ED5860" w:rsidP="00ED5860">
          <w:pPr>
            <w:rPr>
              <w:rFonts w:ascii="Arial Nova Cond" w:hAnsi="Arial Nova Cond"/>
            </w:rPr>
          </w:pPr>
          <w:r w:rsidRPr="00B02B80">
            <w:rPr>
              <w:rFonts w:ascii="Arial Nova Cond" w:hAnsi="Arial Nova Cond"/>
              <w:b/>
              <w:bCs/>
            </w:rPr>
            <w:fldChar w:fldCharType="end"/>
          </w:r>
        </w:p>
      </w:sdtContent>
    </w:sdt>
    <w:p w14:paraId="49D7CF1C" w14:textId="77777777" w:rsidR="00ED5860" w:rsidRPr="00B02B80" w:rsidRDefault="00ED5860" w:rsidP="00ED5860">
      <w:pPr>
        <w:rPr>
          <w:rFonts w:ascii="Arial Nova Cond" w:hAnsi="Arial Nova Cond"/>
        </w:rPr>
      </w:pPr>
    </w:p>
    <w:p w14:paraId="77312F20" w14:textId="77777777" w:rsidR="00ED5860" w:rsidRPr="00B02B80" w:rsidRDefault="00ED5860" w:rsidP="00ED5860">
      <w:pPr>
        <w:suppressAutoHyphens w:val="0"/>
        <w:rPr>
          <w:rFonts w:ascii="Arial Nova Cond" w:hAnsi="Arial Nova Cond"/>
          <w:b/>
          <w:bCs/>
          <w:kern w:val="1"/>
          <w:sz w:val="48"/>
          <w:szCs w:val="48"/>
        </w:rPr>
      </w:pPr>
      <w:bookmarkStart w:id="4" w:name="_Toc356983049"/>
      <w:bookmarkStart w:id="5" w:name="_Toc356983201"/>
      <w:bookmarkStart w:id="6" w:name="_Toc356983286"/>
      <w:bookmarkStart w:id="7" w:name="_Toc356983463"/>
      <w:bookmarkStart w:id="8" w:name="_Toc361736640"/>
      <w:bookmarkStart w:id="9" w:name="_Toc364688975"/>
      <w:bookmarkStart w:id="10" w:name="_Toc506549868"/>
      <w:bookmarkStart w:id="11" w:name="_Toc13129037"/>
      <w:r w:rsidRPr="00B02B80">
        <w:rPr>
          <w:rFonts w:ascii="Arial Nova Cond" w:hAnsi="Arial Nova Cond"/>
        </w:rPr>
        <w:br w:type="page"/>
      </w:r>
    </w:p>
    <w:p w14:paraId="34E9C32E" w14:textId="77777777" w:rsidR="00ED5860" w:rsidRPr="00B02B80" w:rsidRDefault="00ED5860" w:rsidP="00ED5860">
      <w:pPr>
        <w:pStyle w:val="Nadpis1"/>
        <w:numPr>
          <w:ilvl w:val="0"/>
          <w:numId w:val="0"/>
        </w:numPr>
        <w:ind w:left="432" w:hanging="432"/>
        <w:rPr>
          <w:rFonts w:ascii="Arial Nova Cond" w:hAnsi="Arial Nova Cond"/>
          <w:sz w:val="32"/>
          <w:szCs w:val="32"/>
        </w:rPr>
      </w:pPr>
      <w:r w:rsidRPr="00B02B80">
        <w:rPr>
          <w:rFonts w:ascii="Arial Nova Cond" w:hAnsi="Arial Nova Cond"/>
        </w:rPr>
        <w:lastRenderedPageBreak/>
        <w:t>1 Identifikační údaje o škole:</w:t>
      </w:r>
      <w:bookmarkEnd w:id="3"/>
      <w:bookmarkEnd w:id="2"/>
      <w:bookmarkEnd w:id="1"/>
      <w:bookmarkEnd w:id="0"/>
      <w:bookmarkEnd w:id="4"/>
      <w:bookmarkEnd w:id="5"/>
      <w:bookmarkEnd w:id="6"/>
      <w:bookmarkEnd w:id="7"/>
      <w:bookmarkEnd w:id="8"/>
      <w:bookmarkEnd w:id="9"/>
      <w:bookmarkEnd w:id="10"/>
      <w:bookmarkEnd w:id="11"/>
    </w:p>
    <w:p w14:paraId="06F18C90" w14:textId="77777777" w:rsidR="00ED5860" w:rsidRPr="00B02B80" w:rsidRDefault="00ED5860" w:rsidP="00ED5860">
      <w:pPr>
        <w:pStyle w:val="Podnadpis"/>
        <w:rPr>
          <w:rStyle w:val="Siln"/>
          <w:rFonts w:ascii="Arial Nova Cond" w:hAnsi="Arial Nova Cond"/>
          <w:bCs w:val="0"/>
        </w:rPr>
      </w:pPr>
      <w:bookmarkStart w:id="12" w:name="_Toc354999665"/>
      <w:bookmarkStart w:id="13" w:name="_Toc354999777"/>
      <w:bookmarkStart w:id="14" w:name="_Toc354999982"/>
      <w:bookmarkStart w:id="15" w:name="_Toc356982443"/>
    </w:p>
    <w:p w14:paraId="7BAA2369" w14:textId="77777777" w:rsidR="00ED5860" w:rsidRPr="00B02B80" w:rsidRDefault="00ED5860" w:rsidP="00ED5860">
      <w:pPr>
        <w:pStyle w:val="Podnadpis"/>
        <w:rPr>
          <w:rStyle w:val="Siln"/>
          <w:rFonts w:ascii="Arial Nova Cond" w:hAnsi="Arial Nova Cond"/>
          <w:bCs w:val="0"/>
        </w:rPr>
      </w:pPr>
      <w:r w:rsidRPr="00B02B80">
        <w:rPr>
          <w:rStyle w:val="Siln"/>
          <w:rFonts w:ascii="Arial Nova Cond" w:hAnsi="Arial Nova Cond"/>
        </w:rPr>
        <w:t>Název školy:</w:t>
      </w:r>
      <w:bookmarkEnd w:id="12"/>
      <w:bookmarkEnd w:id="13"/>
      <w:bookmarkEnd w:id="14"/>
      <w:bookmarkEnd w:id="15"/>
    </w:p>
    <w:p w14:paraId="491D6EB3" w14:textId="77777777" w:rsidR="00ED5860" w:rsidRPr="00B02B80" w:rsidRDefault="00ED5860" w:rsidP="00ED5860">
      <w:pPr>
        <w:spacing w:line="360" w:lineRule="auto"/>
        <w:rPr>
          <w:rFonts w:ascii="Arial Nova Cond" w:hAnsi="Arial Nova Cond"/>
          <w:b/>
        </w:rPr>
      </w:pPr>
      <w:r w:rsidRPr="00B02B80">
        <w:rPr>
          <w:rFonts w:ascii="Arial Nova Cond" w:hAnsi="Arial Nova Cond"/>
          <w:b/>
        </w:rPr>
        <w:t>Mateřská škola KIDS Company Praha, s.r.o.</w:t>
      </w:r>
      <w:r w:rsidRPr="00B02B80">
        <w:rPr>
          <w:rFonts w:ascii="Arial Nova Cond" w:hAnsi="Arial Nova Cond"/>
          <w:b/>
        </w:rPr>
        <w:br/>
      </w:r>
    </w:p>
    <w:p w14:paraId="092CB71A" w14:textId="77777777" w:rsidR="00ED5860" w:rsidRPr="00B02B80" w:rsidRDefault="00ED5860" w:rsidP="00ED5860">
      <w:pPr>
        <w:pStyle w:val="Podnadpis"/>
        <w:rPr>
          <w:rStyle w:val="Siln"/>
          <w:rFonts w:ascii="Arial Nova Cond" w:hAnsi="Arial Nova Cond"/>
          <w:bCs w:val="0"/>
        </w:rPr>
      </w:pPr>
      <w:r w:rsidRPr="00B02B80">
        <w:rPr>
          <w:rStyle w:val="Siln"/>
          <w:rFonts w:ascii="Arial Nova Cond" w:hAnsi="Arial Nova Cond"/>
        </w:rPr>
        <w:t xml:space="preserve">Místo poskytovaného vzdělávání: </w:t>
      </w:r>
    </w:p>
    <w:p w14:paraId="13790D68" w14:textId="77777777" w:rsidR="00ED5860" w:rsidRPr="00B02B80" w:rsidRDefault="00ED5860" w:rsidP="00ED5860">
      <w:pPr>
        <w:spacing w:line="360" w:lineRule="auto"/>
        <w:rPr>
          <w:rFonts w:ascii="Arial Nova Cond" w:hAnsi="Arial Nova Cond"/>
        </w:rPr>
      </w:pPr>
      <w:r w:rsidRPr="00B02B80">
        <w:rPr>
          <w:rFonts w:ascii="Arial Nova Cond" w:hAnsi="Arial Nova Cond"/>
        </w:rPr>
        <w:t>Mateřská škola KIDS Company Praha, s.r.o.</w:t>
      </w:r>
    </w:p>
    <w:p w14:paraId="260401A9" w14:textId="77777777" w:rsidR="00ED5860" w:rsidRPr="00B02B80" w:rsidRDefault="00ED5860" w:rsidP="00ED5860">
      <w:pPr>
        <w:spacing w:line="360" w:lineRule="auto"/>
        <w:rPr>
          <w:rFonts w:ascii="Arial Nova Cond" w:hAnsi="Arial Nova Cond"/>
        </w:rPr>
      </w:pPr>
      <w:r w:rsidRPr="00B02B80">
        <w:rPr>
          <w:rFonts w:ascii="Arial Nova Cond" w:hAnsi="Arial Nova Cond"/>
        </w:rPr>
        <w:t>Hradešínská 1931/58</w:t>
      </w:r>
    </w:p>
    <w:p w14:paraId="02C070B0" w14:textId="77777777" w:rsidR="00ED5860" w:rsidRPr="00B02B80" w:rsidRDefault="00ED5860" w:rsidP="00ED5860">
      <w:pPr>
        <w:spacing w:line="360" w:lineRule="auto"/>
        <w:rPr>
          <w:rFonts w:ascii="Arial Nova Cond" w:hAnsi="Arial Nova Cond"/>
        </w:rPr>
      </w:pPr>
      <w:r w:rsidRPr="00B02B80">
        <w:rPr>
          <w:rFonts w:ascii="Arial Nova Cond" w:hAnsi="Arial Nova Cond"/>
        </w:rPr>
        <w:t>101 00 Praha 10 - Vinohrady</w:t>
      </w:r>
    </w:p>
    <w:p w14:paraId="2BAFBD92" w14:textId="77777777" w:rsidR="00ED5860" w:rsidRPr="00B02B80" w:rsidRDefault="00ED5860" w:rsidP="00ED5860">
      <w:pPr>
        <w:spacing w:line="360" w:lineRule="auto"/>
        <w:rPr>
          <w:rFonts w:ascii="Arial Nova Cond" w:hAnsi="Arial Nova Cond"/>
        </w:rPr>
      </w:pPr>
    </w:p>
    <w:p w14:paraId="10085546" w14:textId="77777777" w:rsidR="00ED5860" w:rsidRPr="00B02B80" w:rsidRDefault="00ED5860" w:rsidP="00ED5860">
      <w:pPr>
        <w:pStyle w:val="Podnadpis"/>
        <w:rPr>
          <w:rStyle w:val="Siln"/>
          <w:rFonts w:ascii="Arial Nova Cond" w:hAnsi="Arial Nova Cond"/>
          <w:bCs w:val="0"/>
        </w:rPr>
      </w:pPr>
      <w:r w:rsidRPr="00B02B80">
        <w:rPr>
          <w:rStyle w:val="Siln"/>
          <w:rFonts w:ascii="Arial Nova Cond" w:hAnsi="Arial Nova Cond"/>
        </w:rPr>
        <w:t xml:space="preserve">Zřizovatel: </w:t>
      </w:r>
    </w:p>
    <w:p w14:paraId="2ABC10A2" w14:textId="77777777" w:rsidR="00ED5860" w:rsidRPr="00B02B80" w:rsidRDefault="00ED5860" w:rsidP="00ED5860">
      <w:pPr>
        <w:spacing w:line="360" w:lineRule="auto"/>
        <w:rPr>
          <w:rFonts w:ascii="Arial Nova Cond" w:hAnsi="Arial Nova Cond"/>
        </w:rPr>
      </w:pPr>
      <w:r w:rsidRPr="00B02B80">
        <w:rPr>
          <w:rFonts w:ascii="Arial Nova Cond" w:hAnsi="Arial Nova Cond"/>
        </w:rPr>
        <w:t>Mateřská škola KIDS Company Praha, s.r.o.</w:t>
      </w:r>
    </w:p>
    <w:p w14:paraId="0BD6E528" w14:textId="77777777" w:rsidR="00ED5860" w:rsidRPr="00B02B80" w:rsidRDefault="00ED5860" w:rsidP="00ED5860">
      <w:pPr>
        <w:spacing w:line="360" w:lineRule="auto"/>
        <w:rPr>
          <w:rFonts w:ascii="Arial Nova Cond" w:hAnsi="Arial Nova Cond"/>
        </w:rPr>
      </w:pPr>
      <w:r w:rsidRPr="00B02B80">
        <w:rPr>
          <w:rFonts w:ascii="Arial Nova Cond" w:hAnsi="Arial Nova Cond"/>
        </w:rPr>
        <w:t>zapsaná v obchodním rejstříku vedeného Městským soudem v Praze, oddíl C, vložka 109585.</w:t>
      </w:r>
    </w:p>
    <w:p w14:paraId="4E21DBE3" w14:textId="77777777" w:rsidR="00ED5860" w:rsidRPr="00B02B80" w:rsidRDefault="00ED5860" w:rsidP="00ED5860">
      <w:pPr>
        <w:spacing w:line="360" w:lineRule="auto"/>
        <w:rPr>
          <w:rFonts w:ascii="Arial Nova Cond" w:hAnsi="Arial Nova Cond"/>
        </w:rPr>
      </w:pPr>
      <w:r w:rsidRPr="00B02B80">
        <w:rPr>
          <w:rFonts w:ascii="Arial Nova Cond" w:hAnsi="Arial Nova Cond"/>
        </w:rPr>
        <w:t>IČ: 273 78 942 / DIČ: CZ-273 78 942</w:t>
      </w:r>
      <w:r w:rsidRPr="00B02B80">
        <w:rPr>
          <w:rFonts w:ascii="Arial Nova Cond" w:hAnsi="Arial Nova Cond"/>
        </w:rPr>
        <w:tab/>
      </w:r>
    </w:p>
    <w:p w14:paraId="03FD81B0" w14:textId="77777777" w:rsidR="00ED5860" w:rsidRPr="00B02B80" w:rsidRDefault="00ED5860" w:rsidP="00ED5860">
      <w:pPr>
        <w:spacing w:line="360" w:lineRule="auto"/>
        <w:rPr>
          <w:rFonts w:ascii="Arial Nova Cond" w:hAnsi="Arial Nova Cond"/>
        </w:rPr>
      </w:pPr>
      <w:r w:rsidRPr="00B02B80">
        <w:rPr>
          <w:rFonts w:ascii="Arial Nova Cond" w:hAnsi="Arial Nova Cond"/>
        </w:rPr>
        <w:t>zapsaná do rejstříku škol a školských zařízení: IZO: 181036801</w:t>
      </w:r>
    </w:p>
    <w:p w14:paraId="2F64F7D5" w14:textId="77777777" w:rsidR="00ED5860" w:rsidRPr="00B02B80" w:rsidRDefault="00ED5860" w:rsidP="00ED5860">
      <w:pPr>
        <w:spacing w:line="360" w:lineRule="auto"/>
        <w:rPr>
          <w:rStyle w:val="Nadpis3Char"/>
          <w:rFonts w:ascii="Arial Nova Cond" w:hAnsi="Arial Nova Cond" w:cs="Times New Roman"/>
        </w:rPr>
      </w:pPr>
      <w:bookmarkStart w:id="16" w:name="_Toc354999666"/>
      <w:bookmarkStart w:id="17" w:name="_Toc354999778"/>
      <w:bookmarkStart w:id="18" w:name="_Toc354999983"/>
      <w:bookmarkStart w:id="19" w:name="_Toc356982444"/>
    </w:p>
    <w:p w14:paraId="4F847760" w14:textId="77777777" w:rsidR="00ED5860" w:rsidRPr="00B02B80" w:rsidRDefault="00ED5860" w:rsidP="00ED5860">
      <w:pPr>
        <w:spacing w:line="360" w:lineRule="auto"/>
        <w:rPr>
          <w:rStyle w:val="Nadpis3Char"/>
          <w:rFonts w:ascii="Arial Nova Cond" w:hAnsi="Arial Nova Cond" w:cs="Times New Roman"/>
        </w:rPr>
      </w:pPr>
      <w:r w:rsidRPr="00B02B80">
        <w:rPr>
          <w:rStyle w:val="Nadpis3Char"/>
          <w:rFonts w:ascii="Arial Nova Cond" w:hAnsi="Arial Nova Cond" w:cs="Times New Roman"/>
        </w:rPr>
        <w:t>Jednatelka:</w:t>
      </w:r>
      <w:bookmarkEnd w:id="16"/>
      <w:bookmarkEnd w:id="17"/>
      <w:bookmarkEnd w:id="18"/>
      <w:bookmarkEnd w:id="19"/>
      <w:r w:rsidRPr="00B02B80">
        <w:rPr>
          <w:rStyle w:val="Nadpis3Char"/>
          <w:rFonts w:ascii="Arial Nova Cond" w:hAnsi="Arial Nova Cond" w:cs="Times New Roman"/>
        </w:rPr>
        <w:t xml:space="preserve"> </w:t>
      </w:r>
    </w:p>
    <w:p w14:paraId="27E48547" w14:textId="77777777" w:rsidR="00ED5860" w:rsidRPr="00B02B80" w:rsidRDefault="00ED5860" w:rsidP="00ED5860">
      <w:pPr>
        <w:spacing w:line="360" w:lineRule="auto"/>
        <w:rPr>
          <w:rFonts w:ascii="Arial Nova Cond" w:hAnsi="Arial Nova Cond"/>
        </w:rPr>
      </w:pPr>
      <w:r w:rsidRPr="00B02B80">
        <w:rPr>
          <w:rFonts w:ascii="Arial Nova Cond" w:hAnsi="Arial Nova Cond"/>
        </w:rPr>
        <w:t>Mgr. Markéta Frank</w:t>
      </w:r>
      <w:bookmarkStart w:id="20" w:name="_Toc354999667"/>
      <w:bookmarkStart w:id="21" w:name="_Toc354999779"/>
      <w:bookmarkStart w:id="22" w:name="_Toc354999984"/>
      <w:bookmarkStart w:id="23" w:name="_Toc356982445"/>
    </w:p>
    <w:p w14:paraId="04D9C1C0" w14:textId="77777777" w:rsidR="00ED5860" w:rsidRPr="00B02B80" w:rsidRDefault="00ED5860" w:rsidP="00ED5860">
      <w:pPr>
        <w:spacing w:line="360" w:lineRule="auto"/>
        <w:rPr>
          <w:rFonts w:ascii="Arial Nova Cond" w:hAnsi="Arial Nova Cond"/>
        </w:rPr>
      </w:pPr>
    </w:p>
    <w:p w14:paraId="30EA84C5" w14:textId="77777777" w:rsidR="00ED5860" w:rsidRPr="00B02B80" w:rsidRDefault="00ED5860" w:rsidP="00ED5860">
      <w:pPr>
        <w:spacing w:line="360" w:lineRule="auto"/>
        <w:rPr>
          <w:rStyle w:val="Nadpis3Char"/>
          <w:rFonts w:ascii="Arial Nova Cond" w:hAnsi="Arial Nova Cond" w:cs="Times New Roman"/>
        </w:rPr>
      </w:pPr>
      <w:r w:rsidRPr="00B02B80">
        <w:rPr>
          <w:rStyle w:val="Nadpis3Char"/>
          <w:rFonts w:ascii="Arial Nova Cond" w:hAnsi="Arial Nova Cond" w:cs="Times New Roman"/>
        </w:rPr>
        <w:t>Ředitelka:</w:t>
      </w:r>
      <w:bookmarkEnd w:id="20"/>
      <w:bookmarkEnd w:id="21"/>
      <w:bookmarkEnd w:id="22"/>
      <w:bookmarkEnd w:id="23"/>
      <w:r w:rsidRPr="00B02B80">
        <w:rPr>
          <w:rStyle w:val="Nadpis3Char"/>
          <w:rFonts w:ascii="Arial Nova Cond" w:hAnsi="Arial Nova Cond" w:cs="Times New Roman"/>
        </w:rPr>
        <w:t xml:space="preserve"> </w:t>
      </w:r>
    </w:p>
    <w:p w14:paraId="2FF43EE0" w14:textId="197D2F3E" w:rsidR="00ED5860" w:rsidRPr="00B02B80" w:rsidRDefault="00ED5860" w:rsidP="00ED5860">
      <w:pPr>
        <w:spacing w:line="360" w:lineRule="auto"/>
        <w:rPr>
          <w:rFonts w:ascii="Arial Nova Cond" w:hAnsi="Arial Nova Cond"/>
        </w:rPr>
      </w:pPr>
      <w:r>
        <w:rPr>
          <w:rFonts w:ascii="Arial Nova Cond" w:hAnsi="Arial Nova Cond"/>
        </w:rPr>
        <w:t>Magdalena Mátlová</w:t>
      </w:r>
      <w:r w:rsidRPr="00B02B80">
        <w:rPr>
          <w:rFonts w:ascii="Arial Nova Cond" w:hAnsi="Arial Nova Cond"/>
        </w:rPr>
        <w:t xml:space="preserve">, </w:t>
      </w:r>
      <w:proofErr w:type="spellStart"/>
      <w:r w:rsidRPr="00B02B80">
        <w:rPr>
          <w:rFonts w:ascii="Arial Nova Cond" w:hAnsi="Arial Nova Cond"/>
        </w:rPr>
        <w:t>DiS</w:t>
      </w:r>
      <w:proofErr w:type="spellEnd"/>
      <w:r w:rsidRPr="00B02B80">
        <w:rPr>
          <w:rFonts w:ascii="Arial Nova Cond" w:hAnsi="Arial Nova Cond"/>
        </w:rPr>
        <w:t>.</w:t>
      </w:r>
    </w:p>
    <w:p w14:paraId="481CF1E3" w14:textId="77777777" w:rsidR="00ED5860" w:rsidRPr="00B02B80" w:rsidRDefault="00ED5860" w:rsidP="00ED5860">
      <w:pPr>
        <w:pStyle w:val="Nadpis3"/>
        <w:rPr>
          <w:rFonts w:ascii="Arial Nova Cond" w:hAnsi="Arial Nova Cond" w:cs="Times New Roman"/>
        </w:rPr>
      </w:pPr>
    </w:p>
    <w:p w14:paraId="19787B7E" w14:textId="77777777" w:rsidR="00ED5860" w:rsidRPr="00B02B80" w:rsidRDefault="00ED5860" w:rsidP="00ED5860">
      <w:pPr>
        <w:spacing w:line="360" w:lineRule="auto"/>
        <w:rPr>
          <w:rStyle w:val="Nadpis3Char"/>
          <w:rFonts w:ascii="Arial Nova Cond" w:hAnsi="Arial Nova Cond" w:cs="Times New Roman"/>
        </w:rPr>
      </w:pPr>
      <w:r w:rsidRPr="00B02B80">
        <w:rPr>
          <w:rStyle w:val="Nadpis3Char"/>
          <w:rFonts w:ascii="Arial Nova Cond" w:hAnsi="Arial Nova Cond" w:cs="Times New Roman"/>
        </w:rPr>
        <w:t>Kontakty:</w:t>
      </w:r>
    </w:p>
    <w:p w14:paraId="3E264513" w14:textId="77777777" w:rsidR="00ED5860" w:rsidRPr="00B02B80" w:rsidRDefault="00ED5860" w:rsidP="00ED5860">
      <w:pPr>
        <w:pStyle w:val="Bezmezer"/>
        <w:rPr>
          <w:rFonts w:ascii="Arial Nova Cond" w:hAnsi="Arial Nova Cond"/>
        </w:rPr>
      </w:pPr>
      <w:r w:rsidRPr="00B02B80">
        <w:rPr>
          <w:rFonts w:ascii="Arial Nova Cond" w:hAnsi="Arial Nova Cond"/>
        </w:rPr>
        <w:t>773 640 036 - jednatelka</w:t>
      </w:r>
    </w:p>
    <w:p w14:paraId="5D34BB7F" w14:textId="358F5C08" w:rsidR="00ED5860" w:rsidRPr="00B02B80" w:rsidRDefault="00ED5860" w:rsidP="00ED5860">
      <w:pPr>
        <w:pStyle w:val="Bezmezer"/>
        <w:rPr>
          <w:rFonts w:ascii="Arial Nova Cond" w:hAnsi="Arial Nova Cond"/>
        </w:rPr>
      </w:pPr>
      <w:r>
        <w:rPr>
          <w:rFonts w:ascii="Arial Nova Cond" w:hAnsi="Arial Nova Cond"/>
        </w:rPr>
        <w:t>604 470 288</w:t>
      </w:r>
      <w:r w:rsidRPr="00B02B80">
        <w:rPr>
          <w:rFonts w:ascii="Arial Nova Cond" w:hAnsi="Arial Nova Cond"/>
        </w:rPr>
        <w:t xml:space="preserve"> - ředitelka</w:t>
      </w:r>
    </w:p>
    <w:p w14:paraId="4B09EFEC" w14:textId="77777777" w:rsidR="00ED5860" w:rsidRPr="00B02B80" w:rsidRDefault="00ED5860" w:rsidP="00ED5860">
      <w:pPr>
        <w:pStyle w:val="Bezmezer"/>
        <w:rPr>
          <w:rStyle w:val="Hypertextovodkaz"/>
          <w:rFonts w:ascii="Arial Nova Cond" w:hAnsi="Arial Nova Cond"/>
        </w:rPr>
      </w:pPr>
      <w:r w:rsidRPr="00B02B80">
        <w:rPr>
          <w:rStyle w:val="Hypertextovodkaz"/>
          <w:rFonts w:ascii="Arial Nova Cond" w:hAnsi="Arial Nova Cond"/>
        </w:rPr>
        <w:t>info@kidscompany-praha.cz</w:t>
      </w:r>
    </w:p>
    <w:p w14:paraId="57460314" w14:textId="77777777" w:rsidR="00ED5860" w:rsidRPr="00B02B80" w:rsidRDefault="00ED5860" w:rsidP="00ED5860">
      <w:pPr>
        <w:pStyle w:val="Bezmezer"/>
        <w:rPr>
          <w:rFonts w:ascii="Arial Nova Cond" w:hAnsi="Arial Nova Cond"/>
        </w:rPr>
      </w:pPr>
      <w:r w:rsidRPr="00B02B80">
        <w:rPr>
          <w:rStyle w:val="Hypertextovodkaz"/>
          <w:rFonts w:ascii="Arial Nova Cond" w:hAnsi="Arial Nova Cond"/>
        </w:rPr>
        <w:t>reditelka@kidscompany-praha.cz</w:t>
      </w:r>
    </w:p>
    <w:p w14:paraId="33F10802" w14:textId="77777777" w:rsidR="00ED5860" w:rsidRPr="00B02B80" w:rsidRDefault="00ED5860" w:rsidP="00ED5860">
      <w:pPr>
        <w:pStyle w:val="Bezmezer"/>
        <w:rPr>
          <w:rFonts w:ascii="Arial Nova Cond" w:hAnsi="Arial Nova Cond"/>
        </w:rPr>
      </w:pPr>
    </w:p>
    <w:p w14:paraId="40CD043A" w14:textId="77777777" w:rsidR="00ED5860" w:rsidRPr="00B02B80" w:rsidRDefault="00ED5860" w:rsidP="00ED5860">
      <w:pPr>
        <w:spacing w:line="360" w:lineRule="auto"/>
        <w:rPr>
          <w:rStyle w:val="Nadpis3Char"/>
          <w:rFonts w:ascii="Arial Nova Cond" w:hAnsi="Arial Nova Cond" w:cs="Times New Roman"/>
        </w:rPr>
      </w:pPr>
      <w:r w:rsidRPr="00B02B80">
        <w:rPr>
          <w:rStyle w:val="Nadpis3Char"/>
          <w:rFonts w:ascii="Arial Nova Cond" w:hAnsi="Arial Nova Cond" w:cs="Times New Roman"/>
        </w:rPr>
        <w:t>Webové stránky</w:t>
      </w:r>
    </w:p>
    <w:p w14:paraId="1427F433" w14:textId="77777777" w:rsidR="00ED5860" w:rsidRPr="00B02B80" w:rsidRDefault="00ED5860" w:rsidP="00ED5860">
      <w:pPr>
        <w:pStyle w:val="Bezmezer"/>
        <w:rPr>
          <w:rStyle w:val="Hypertextovodkaz"/>
          <w:rFonts w:ascii="Arial Nova Cond" w:hAnsi="Arial Nova Cond"/>
        </w:rPr>
      </w:pPr>
      <w:r w:rsidRPr="00B02B80">
        <w:rPr>
          <w:rStyle w:val="Hypertextovodkaz"/>
          <w:rFonts w:ascii="Arial Nova Cond" w:hAnsi="Arial Nova Cond"/>
        </w:rPr>
        <w:t>www.kidscompany-praha.cz</w:t>
      </w:r>
    </w:p>
    <w:p w14:paraId="5BCFF4CF" w14:textId="77777777" w:rsidR="00ED5860" w:rsidRPr="00B02B80" w:rsidRDefault="00ED5860" w:rsidP="00ED5860">
      <w:pPr>
        <w:pStyle w:val="Bezmezer"/>
        <w:rPr>
          <w:rStyle w:val="Hypertextovodkaz"/>
          <w:rFonts w:ascii="Arial Nova Cond" w:hAnsi="Arial Nova Cond"/>
        </w:rPr>
      </w:pPr>
    </w:p>
    <w:p w14:paraId="53EF9073" w14:textId="77777777" w:rsidR="00ED5860" w:rsidRPr="00B02B80" w:rsidRDefault="00ED5860" w:rsidP="00ED5860">
      <w:pPr>
        <w:pStyle w:val="Podnadpis"/>
        <w:rPr>
          <w:rStyle w:val="Siln"/>
          <w:rFonts w:ascii="Arial Nova Cond" w:hAnsi="Arial Nova Cond"/>
          <w:bCs w:val="0"/>
        </w:rPr>
      </w:pPr>
      <w:bookmarkStart w:id="24" w:name="_Toc354999668"/>
      <w:bookmarkStart w:id="25" w:name="_Toc354999780"/>
      <w:bookmarkStart w:id="26" w:name="_Toc354999985"/>
      <w:bookmarkStart w:id="27" w:name="_Toc356982446"/>
    </w:p>
    <w:p w14:paraId="28857128" w14:textId="77777777" w:rsidR="00ED5860" w:rsidRPr="00B02B80" w:rsidRDefault="00ED5860" w:rsidP="00ED5860">
      <w:pPr>
        <w:pStyle w:val="Podnadpis"/>
        <w:rPr>
          <w:rStyle w:val="Siln"/>
          <w:rFonts w:ascii="Arial Nova Cond" w:hAnsi="Arial Nova Cond"/>
          <w:bCs w:val="0"/>
        </w:rPr>
      </w:pPr>
    </w:p>
    <w:p w14:paraId="2252DC28" w14:textId="77777777" w:rsidR="00ED5860" w:rsidRPr="00B02B80" w:rsidRDefault="00ED5860" w:rsidP="00ED5860">
      <w:pPr>
        <w:pStyle w:val="Podnadpis"/>
        <w:rPr>
          <w:rStyle w:val="Siln"/>
          <w:rFonts w:ascii="Arial Nova Cond" w:hAnsi="Arial Nova Cond"/>
          <w:bCs w:val="0"/>
        </w:rPr>
      </w:pPr>
    </w:p>
    <w:p w14:paraId="5FD4AF17" w14:textId="77777777" w:rsidR="00ED5860" w:rsidRPr="00B02B80" w:rsidRDefault="00ED5860" w:rsidP="00ED5860">
      <w:pPr>
        <w:pStyle w:val="Podnadpis"/>
        <w:rPr>
          <w:rStyle w:val="Siln"/>
          <w:rFonts w:ascii="Arial Nova Cond" w:hAnsi="Arial Nova Cond"/>
          <w:bCs w:val="0"/>
        </w:rPr>
      </w:pPr>
    </w:p>
    <w:p w14:paraId="7D4DE6E9" w14:textId="77777777" w:rsidR="00ED5860" w:rsidRPr="00B02B80" w:rsidRDefault="00ED5860" w:rsidP="00ED5860">
      <w:pPr>
        <w:pStyle w:val="Podnadpis"/>
        <w:rPr>
          <w:rStyle w:val="Siln"/>
          <w:rFonts w:ascii="Arial Nova Cond" w:hAnsi="Arial Nova Cond"/>
          <w:bCs w:val="0"/>
        </w:rPr>
      </w:pPr>
      <w:r w:rsidRPr="00B02B80">
        <w:rPr>
          <w:rStyle w:val="Siln"/>
          <w:rFonts w:ascii="Arial Nova Cond" w:hAnsi="Arial Nova Cond"/>
        </w:rPr>
        <w:t>Významné okolnosti:</w:t>
      </w:r>
      <w:bookmarkEnd w:id="24"/>
      <w:bookmarkEnd w:id="25"/>
      <w:bookmarkEnd w:id="26"/>
      <w:bookmarkEnd w:id="27"/>
    </w:p>
    <w:p w14:paraId="30A06584" w14:textId="77777777" w:rsidR="00ED5860" w:rsidRPr="00B02B80" w:rsidRDefault="00ED5860" w:rsidP="00ED5860">
      <w:pPr>
        <w:pStyle w:val="Podnadpis"/>
        <w:rPr>
          <w:rStyle w:val="Siln"/>
          <w:rFonts w:ascii="Arial Nova Cond" w:hAnsi="Arial Nova Cond"/>
          <w:bCs w:val="0"/>
        </w:rPr>
      </w:pPr>
    </w:p>
    <w:p w14:paraId="14634FF3"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Mateřská škola KIDS Company Praha, s.r.o. zajišťuje předškolní výchovu a vzdělávaní v českém jazyce doplněnou o bloky výuky německého jazyka. Mateřskou školu navštěvují děti od 2 zpravidla do 6 let. Otevírací doba školky je od 7:30 do 18 hodin.   </w:t>
      </w:r>
    </w:p>
    <w:p w14:paraId="40FECC55"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Školka je otevřena celoročně, tj. i v období letních prázdnin v červenci a srpnu.</w:t>
      </w:r>
    </w:p>
    <w:p w14:paraId="09F1B56B" w14:textId="77777777" w:rsidR="00ED5860" w:rsidRPr="00B02B80" w:rsidRDefault="00ED5860" w:rsidP="00ED5860">
      <w:pPr>
        <w:pStyle w:val="Nadpis1"/>
        <w:pageBreakBefore/>
        <w:numPr>
          <w:ilvl w:val="0"/>
          <w:numId w:val="0"/>
        </w:numPr>
        <w:ind w:left="432"/>
        <w:rPr>
          <w:rFonts w:ascii="Arial Nova Cond" w:hAnsi="Arial Nova Cond"/>
          <w:sz w:val="24"/>
          <w:szCs w:val="24"/>
        </w:rPr>
      </w:pPr>
      <w:bookmarkStart w:id="28" w:name="__RefHeading__4_1743985133"/>
      <w:bookmarkStart w:id="29" w:name="_Toc354999669"/>
      <w:bookmarkStart w:id="30" w:name="_Toc354999781"/>
      <w:bookmarkStart w:id="31" w:name="_Toc354999986"/>
      <w:bookmarkStart w:id="32" w:name="_Toc356982447"/>
      <w:bookmarkStart w:id="33" w:name="_Toc356983050"/>
      <w:bookmarkStart w:id="34" w:name="_Toc356983202"/>
      <w:bookmarkStart w:id="35" w:name="_Toc356983287"/>
      <w:bookmarkStart w:id="36" w:name="_Toc356983464"/>
      <w:bookmarkStart w:id="37" w:name="_Toc361736641"/>
      <w:bookmarkStart w:id="38" w:name="_Toc364688976"/>
      <w:bookmarkStart w:id="39" w:name="_Toc506549869"/>
      <w:bookmarkStart w:id="40" w:name="_Toc13129038"/>
      <w:bookmarkEnd w:id="28"/>
      <w:r w:rsidRPr="00B02B80">
        <w:rPr>
          <w:rFonts w:ascii="Arial Nova Cond" w:hAnsi="Arial Nova Cond"/>
        </w:rPr>
        <w:lastRenderedPageBreak/>
        <w:t>2 Charakteristika mateřské školy</w:t>
      </w:r>
      <w:bookmarkEnd w:id="29"/>
      <w:bookmarkEnd w:id="30"/>
      <w:bookmarkEnd w:id="31"/>
      <w:bookmarkEnd w:id="32"/>
      <w:bookmarkEnd w:id="33"/>
      <w:bookmarkEnd w:id="34"/>
      <w:bookmarkEnd w:id="35"/>
      <w:bookmarkEnd w:id="36"/>
      <w:bookmarkEnd w:id="37"/>
      <w:bookmarkEnd w:id="38"/>
      <w:bookmarkEnd w:id="39"/>
      <w:bookmarkEnd w:id="40"/>
      <w:r w:rsidRPr="00B02B80">
        <w:rPr>
          <w:rFonts w:ascii="Arial Nova Cond" w:hAnsi="Arial Nova Cond"/>
        </w:rPr>
        <w:t xml:space="preserve"> </w:t>
      </w:r>
    </w:p>
    <w:p w14:paraId="18C989DD" w14:textId="77777777" w:rsidR="00ED5860" w:rsidRPr="00B02B80" w:rsidRDefault="00ED5860" w:rsidP="00ED5860">
      <w:pPr>
        <w:pStyle w:val="Nadpis1"/>
        <w:rPr>
          <w:rFonts w:ascii="Arial Nova Cond" w:hAnsi="Arial Nova Cond"/>
          <w:sz w:val="24"/>
          <w:szCs w:val="24"/>
        </w:rPr>
      </w:pPr>
    </w:p>
    <w:p w14:paraId="06BA9B69"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Naším nejdůležitějším úkolem je provázet a podporovat dítě při hledání a poznávání okolního světa a pomoci mu získat pozitivní pohled na sebe samé. Ke každému dítěti přistupujeme individuálně dle jeho potřeb. Naši pedagogové se považují za průvodce dítěte, každé dítě provází jeho vývojem a vzdělávacím procesem individuálně. Základem naší práce je pedagogika Armina </w:t>
      </w:r>
      <w:proofErr w:type="spellStart"/>
      <w:r w:rsidRPr="00B02B80">
        <w:rPr>
          <w:rFonts w:ascii="Arial Nova Cond" w:hAnsi="Arial Nova Cond"/>
        </w:rPr>
        <w:t>Krenze</w:t>
      </w:r>
      <w:proofErr w:type="spellEnd"/>
      <w:r w:rsidRPr="00B02B80">
        <w:rPr>
          <w:rFonts w:ascii="Arial Nova Cond" w:hAnsi="Arial Nova Cond"/>
        </w:rPr>
        <w:t xml:space="preserve"> spočívající na situačně orientovaném plánování, ve kterém se zaměřujeme na zážitky a zkušenosti dětí.</w:t>
      </w:r>
    </w:p>
    <w:p w14:paraId="3FE8C07E"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Děti pod vedením učitelek rozšiřují své vědomosti, rozvíjejí svou samostatnost a stávají se součástí určité skupiny.</w:t>
      </w:r>
    </w:p>
    <w:p w14:paraId="5F2D8833"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Mateřská škola KIDS Company Praha je předškolní zařízení se vzdělávacím programem zaměřeným na rozvoj českého a výuku německého jazyka již od raného věku dítěte pomocí tzv. imerzní metody. Program, který zajišťuje česká kvalifikovaná učitelka, je doplněn blokovou výukou němčiny pod vedením lektorky německého jazyka. Jazyková vybavenost vyučujících umožňuje bezproblémový chod a vstřícné multikulturní prostředí. </w:t>
      </w:r>
    </w:p>
    <w:p w14:paraId="70CEF1FA" w14:textId="77777777" w:rsidR="00ED5860" w:rsidRPr="00B02B80" w:rsidRDefault="00ED5860" w:rsidP="00ED5860">
      <w:pPr>
        <w:spacing w:line="360" w:lineRule="auto"/>
        <w:jc w:val="both"/>
        <w:rPr>
          <w:rFonts w:ascii="Arial Nova Cond" w:hAnsi="Arial Nova Cond"/>
        </w:rPr>
      </w:pPr>
    </w:p>
    <w:p w14:paraId="4E2601C6"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Mateřská škola sídlí v rodinné vile se zahradou v klidné části pražských Vinohrad. MŠ je dvojtřídní, kapacita je 40 dětí.</w:t>
      </w:r>
    </w:p>
    <w:p w14:paraId="231EEFCF" w14:textId="77777777" w:rsidR="00ED5860" w:rsidRPr="00B02B80" w:rsidRDefault="00ED5860" w:rsidP="00ED5860">
      <w:pPr>
        <w:spacing w:line="360" w:lineRule="auto"/>
        <w:jc w:val="both"/>
        <w:rPr>
          <w:rFonts w:ascii="Arial Nova Cond" w:hAnsi="Arial Nova Cond"/>
        </w:rPr>
      </w:pPr>
    </w:p>
    <w:p w14:paraId="74E29ABC"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Škola je v blízkosti MHD – stanice metra Flóra a stanice tramvaje a autobusu </w:t>
      </w:r>
      <w:proofErr w:type="spellStart"/>
      <w:r w:rsidRPr="00B02B80">
        <w:rPr>
          <w:rFonts w:ascii="Arial Nova Cond" w:hAnsi="Arial Nova Cond"/>
        </w:rPr>
        <w:t>Orionka</w:t>
      </w:r>
      <w:proofErr w:type="spellEnd"/>
      <w:r w:rsidRPr="00B02B80">
        <w:rPr>
          <w:rFonts w:ascii="Arial Nova Cond" w:hAnsi="Arial Nova Cond"/>
        </w:rPr>
        <w:t xml:space="preserve">. </w:t>
      </w:r>
    </w:p>
    <w:p w14:paraId="34570387" w14:textId="77777777" w:rsidR="00ED5860" w:rsidRPr="00B02B80" w:rsidRDefault="00ED5860" w:rsidP="00ED5860">
      <w:pPr>
        <w:spacing w:line="360" w:lineRule="auto"/>
        <w:jc w:val="both"/>
        <w:rPr>
          <w:rFonts w:ascii="Arial Nova Cond" w:hAnsi="Arial Nova Cond"/>
        </w:rPr>
      </w:pPr>
    </w:p>
    <w:p w14:paraId="092F14CF" w14:textId="77777777" w:rsidR="00ED5860" w:rsidRPr="00B02B80" w:rsidRDefault="00ED5860" w:rsidP="00ED5860">
      <w:pPr>
        <w:pStyle w:val="Nadpis1"/>
        <w:pageBreakBefore/>
        <w:rPr>
          <w:rFonts w:ascii="Arial Nova Cond" w:hAnsi="Arial Nova Cond"/>
          <w:sz w:val="24"/>
          <w:szCs w:val="24"/>
        </w:rPr>
      </w:pPr>
      <w:bookmarkStart w:id="41" w:name="__RefHeading__6_1743985133"/>
      <w:bookmarkStart w:id="42" w:name="_Toc354999670"/>
      <w:bookmarkStart w:id="43" w:name="_Toc354999782"/>
      <w:bookmarkStart w:id="44" w:name="_Toc354999987"/>
      <w:bookmarkStart w:id="45" w:name="_Toc356982448"/>
      <w:bookmarkStart w:id="46" w:name="_Toc356983051"/>
      <w:bookmarkStart w:id="47" w:name="_Toc356983203"/>
      <w:bookmarkStart w:id="48" w:name="_Toc356983288"/>
      <w:bookmarkStart w:id="49" w:name="_Toc356983465"/>
      <w:bookmarkStart w:id="50" w:name="_Toc361736642"/>
      <w:bookmarkStart w:id="51" w:name="_Toc364688977"/>
      <w:bookmarkStart w:id="52" w:name="_Toc506549870"/>
      <w:bookmarkStart w:id="53" w:name="_Toc13129039"/>
      <w:bookmarkEnd w:id="41"/>
      <w:r w:rsidRPr="00B02B80">
        <w:rPr>
          <w:rFonts w:ascii="Arial Nova Cond" w:hAnsi="Arial Nova Cond"/>
        </w:rPr>
        <w:lastRenderedPageBreak/>
        <w:t>3 Podmínky předškolního vzdělávání</w:t>
      </w:r>
      <w:bookmarkEnd w:id="42"/>
      <w:bookmarkEnd w:id="43"/>
      <w:bookmarkEnd w:id="44"/>
      <w:bookmarkEnd w:id="45"/>
      <w:bookmarkEnd w:id="46"/>
      <w:bookmarkEnd w:id="47"/>
      <w:bookmarkEnd w:id="48"/>
      <w:bookmarkEnd w:id="49"/>
      <w:bookmarkEnd w:id="50"/>
      <w:bookmarkEnd w:id="51"/>
      <w:bookmarkEnd w:id="52"/>
      <w:bookmarkEnd w:id="53"/>
    </w:p>
    <w:p w14:paraId="6E3DF69A" w14:textId="77777777" w:rsidR="00ED5860" w:rsidRPr="00B02B80" w:rsidRDefault="00ED5860" w:rsidP="00ED5860">
      <w:pPr>
        <w:pStyle w:val="Nadpis1"/>
        <w:rPr>
          <w:rFonts w:ascii="Arial Nova Cond" w:hAnsi="Arial Nova Cond"/>
          <w:sz w:val="24"/>
          <w:szCs w:val="24"/>
        </w:rPr>
      </w:pPr>
    </w:p>
    <w:p w14:paraId="5A2A74FE" w14:textId="77777777" w:rsidR="00ED5860" w:rsidRPr="00B02B80" w:rsidRDefault="00ED5860" w:rsidP="00ED5860">
      <w:pPr>
        <w:pStyle w:val="Nadpis3"/>
        <w:rPr>
          <w:rFonts w:ascii="Arial Nova Cond" w:hAnsi="Arial Nova Cond"/>
        </w:rPr>
      </w:pPr>
      <w:bookmarkStart w:id="54" w:name="_Toc506549871"/>
      <w:bookmarkStart w:id="55" w:name="_Toc13129040"/>
      <w:bookmarkStart w:id="56" w:name="_Toc354999671"/>
      <w:bookmarkStart w:id="57" w:name="_Toc354999783"/>
      <w:bookmarkStart w:id="58" w:name="_Toc354999988"/>
      <w:bookmarkStart w:id="59" w:name="_Toc356982449"/>
      <w:bookmarkStart w:id="60" w:name="_Toc356983052"/>
      <w:bookmarkStart w:id="61" w:name="_Toc356983204"/>
      <w:bookmarkStart w:id="62" w:name="_Toc356983289"/>
      <w:bookmarkStart w:id="63" w:name="_Toc356983466"/>
      <w:bookmarkStart w:id="64" w:name="_Toc361736643"/>
      <w:bookmarkStart w:id="65" w:name="_Toc364688978"/>
      <w:r w:rsidRPr="00B02B80">
        <w:rPr>
          <w:rFonts w:ascii="Arial Nova Cond" w:hAnsi="Arial Nova Cond"/>
        </w:rPr>
        <w:t>3.1 Věcné podmínky</w:t>
      </w:r>
      <w:bookmarkEnd w:id="54"/>
      <w:bookmarkEnd w:id="55"/>
      <w:r w:rsidRPr="00B02B80">
        <w:rPr>
          <w:rFonts w:ascii="Arial Nova Cond" w:hAnsi="Arial Nova Cond"/>
        </w:rPr>
        <w:t xml:space="preserve"> </w:t>
      </w:r>
      <w:bookmarkEnd w:id="56"/>
      <w:bookmarkEnd w:id="57"/>
      <w:bookmarkEnd w:id="58"/>
      <w:bookmarkEnd w:id="59"/>
      <w:bookmarkEnd w:id="60"/>
      <w:bookmarkEnd w:id="61"/>
      <w:bookmarkEnd w:id="62"/>
      <w:bookmarkEnd w:id="63"/>
      <w:bookmarkEnd w:id="64"/>
      <w:bookmarkEnd w:id="65"/>
    </w:p>
    <w:p w14:paraId="29D728A4" w14:textId="77777777" w:rsidR="00ED5860" w:rsidRPr="00B02B80" w:rsidRDefault="00ED5860" w:rsidP="00ED5860">
      <w:pPr>
        <w:rPr>
          <w:rFonts w:ascii="Arial Nova Cond" w:hAnsi="Arial Nova Cond"/>
        </w:rPr>
      </w:pPr>
    </w:p>
    <w:p w14:paraId="3E3ED26D"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Prostory MŠ prošly v roce 2008 rekonstrukcí pro účely provozu mateřské školy. Majitelem objektu je Ministerstvo zahraničí ČR – Diplomatický servis, společnost Mateřská škola KIDS Company Praha, s.r.o. objekt užívá na základě nájemní smlouvy.</w:t>
      </w:r>
    </w:p>
    <w:p w14:paraId="0B1B77F1" w14:textId="77777777" w:rsidR="00ED5860" w:rsidRPr="00B02B80" w:rsidRDefault="00ED5860" w:rsidP="00ED5860">
      <w:pPr>
        <w:spacing w:line="360" w:lineRule="auto"/>
        <w:jc w:val="both"/>
        <w:rPr>
          <w:rFonts w:ascii="Arial Nova Cond" w:hAnsi="Arial Nova Cond"/>
        </w:rPr>
      </w:pPr>
    </w:p>
    <w:p w14:paraId="37D511F2" w14:textId="77777777" w:rsidR="00ED5860" w:rsidRPr="00B02B80" w:rsidRDefault="00ED5860" w:rsidP="00ED5860">
      <w:pPr>
        <w:pStyle w:val="Podnadpis"/>
        <w:rPr>
          <w:rStyle w:val="Siln"/>
          <w:rFonts w:ascii="Arial Nova Cond" w:hAnsi="Arial Nova Cond"/>
          <w:bCs w:val="0"/>
        </w:rPr>
      </w:pPr>
      <w:bookmarkStart w:id="66" w:name="_Toc354999672"/>
      <w:bookmarkStart w:id="67" w:name="_Toc354999784"/>
      <w:bookmarkStart w:id="68" w:name="_Toc354999989"/>
      <w:bookmarkStart w:id="69" w:name="_Toc356982450"/>
      <w:bookmarkStart w:id="70" w:name="_Toc356983053"/>
      <w:bookmarkStart w:id="71" w:name="_Toc356983205"/>
      <w:bookmarkStart w:id="72" w:name="_Toc356983290"/>
      <w:r w:rsidRPr="00B02B80">
        <w:rPr>
          <w:rStyle w:val="Siln"/>
          <w:rFonts w:ascii="Arial Nova Cond" w:hAnsi="Arial Nova Cond"/>
        </w:rPr>
        <w:t>V suterénu se nachází:</w:t>
      </w:r>
      <w:bookmarkEnd w:id="66"/>
      <w:bookmarkEnd w:id="67"/>
      <w:bookmarkEnd w:id="68"/>
      <w:bookmarkEnd w:id="69"/>
      <w:bookmarkEnd w:id="70"/>
      <w:bookmarkEnd w:id="71"/>
      <w:bookmarkEnd w:id="72"/>
    </w:p>
    <w:p w14:paraId="041E5001" w14:textId="77777777" w:rsidR="00ED5860" w:rsidRPr="00B02B80" w:rsidRDefault="00ED5860" w:rsidP="00ED5860">
      <w:pPr>
        <w:rPr>
          <w:rFonts w:ascii="Arial Nova Cond" w:hAnsi="Arial Nova Cond"/>
        </w:rPr>
      </w:pPr>
    </w:p>
    <w:p w14:paraId="19EFD6BC" w14:textId="77777777" w:rsidR="00ED5860" w:rsidRPr="00B02B80" w:rsidRDefault="00ED5860" w:rsidP="00ED5860">
      <w:pPr>
        <w:numPr>
          <w:ilvl w:val="0"/>
          <w:numId w:val="3"/>
        </w:numPr>
        <w:spacing w:line="360" w:lineRule="auto"/>
        <w:jc w:val="both"/>
        <w:rPr>
          <w:rFonts w:ascii="Arial Nova Cond" w:hAnsi="Arial Nova Cond"/>
        </w:rPr>
      </w:pPr>
      <w:r w:rsidRPr="00B02B80">
        <w:rPr>
          <w:rFonts w:ascii="Arial Nova Cond" w:hAnsi="Arial Nova Cond"/>
        </w:rPr>
        <w:t>šatna</w:t>
      </w:r>
    </w:p>
    <w:p w14:paraId="210DAFC2" w14:textId="77777777" w:rsidR="00ED5860" w:rsidRPr="00B02B80" w:rsidRDefault="00ED5860" w:rsidP="00ED5860">
      <w:pPr>
        <w:numPr>
          <w:ilvl w:val="0"/>
          <w:numId w:val="3"/>
        </w:numPr>
        <w:spacing w:line="360" w:lineRule="auto"/>
        <w:jc w:val="both"/>
        <w:rPr>
          <w:rFonts w:ascii="Arial Nova Cond" w:hAnsi="Arial Nova Cond"/>
        </w:rPr>
      </w:pPr>
      <w:r w:rsidRPr="00B02B80">
        <w:rPr>
          <w:rFonts w:ascii="Arial Nova Cond" w:hAnsi="Arial Nova Cond"/>
        </w:rPr>
        <w:t>výdejna jídla</w:t>
      </w:r>
    </w:p>
    <w:p w14:paraId="251C6791" w14:textId="77777777" w:rsidR="00ED5860" w:rsidRPr="00B02B80" w:rsidRDefault="00ED5860" w:rsidP="00ED5860">
      <w:pPr>
        <w:numPr>
          <w:ilvl w:val="0"/>
          <w:numId w:val="3"/>
        </w:numPr>
        <w:spacing w:line="360" w:lineRule="auto"/>
        <w:jc w:val="both"/>
        <w:rPr>
          <w:rFonts w:ascii="Arial Nova Cond" w:hAnsi="Arial Nova Cond"/>
        </w:rPr>
      </w:pPr>
      <w:r w:rsidRPr="00B02B80">
        <w:rPr>
          <w:rFonts w:ascii="Arial Nova Cond" w:hAnsi="Arial Nova Cond"/>
        </w:rPr>
        <w:t>sociální zařízení pro děti se sprchou</w:t>
      </w:r>
    </w:p>
    <w:p w14:paraId="4DBDE118" w14:textId="77777777" w:rsidR="00ED5860" w:rsidRPr="00B02B80" w:rsidRDefault="00ED5860" w:rsidP="00ED5860">
      <w:pPr>
        <w:numPr>
          <w:ilvl w:val="0"/>
          <w:numId w:val="3"/>
        </w:numPr>
        <w:spacing w:line="360" w:lineRule="auto"/>
        <w:jc w:val="both"/>
        <w:rPr>
          <w:rFonts w:ascii="Arial Nova Cond" w:hAnsi="Arial Nova Cond"/>
        </w:rPr>
      </w:pPr>
      <w:r w:rsidRPr="00B02B80">
        <w:rPr>
          <w:rFonts w:ascii="Arial Nova Cond" w:hAnsi="Arial Nova Cond"/>
        </w:rPr>
        <w:t>toaleta pro dospělé</w:t>
      </w:r>
    </w:p>
    <w:p w14:paraId="08713123" w14:textId="77777777" w:rsidR="00ED5860" w:rsidRPr="00B02B80" w:rsidRDefault="00ED5860" w:rsidP="00ED5860">
      <w:pPr>
        <w:numPr>
          <w:ilvl w:val="0"/>
          <w:numId w:val="3"/>
        </w:numPr>
        <w:spacing w:line="360" w:lineRule="auto"/>
        <w:jc w:val="both"/>
        <w:rPr>
          <w:rFonts w:ascii="Arial Nova Cond" w:hAnsi="Arial Nova Cond"/>
        </w:rPr>
      </w:pPr>
      <w:r w:rsidRPr="00B02B80">
        <w:rPr>
          <w:rFonts w:ascii="Arial Nova Cond" w:hAnsi="Arial Nova Cond"/>
        </w:rPr>
        <w:t>kotelna</w:t>
      </w:r>
    </w:p>
    <w:p w14:paraId="7976AFE7" w14:textId="77777777" w:rsidR="00ED5860" w:rsidRPr="00B02B80" w:rsidRDefault="00ED5860" w:rsidP="00ED5860">
      <w:pPr>
        <w:spacing w:line="360" w:lineRule="auto"/>
        <w:ind w:left="1080"/>
        <w:jc w:val="both"/>
        <w:rPr>
          <w:rFonts w:ascii="Arial Nova Cond" w:hAnsi="Arial Nova Cond"/>
        </w:rPr>
      </w:pPr>
    </w:p>
    <w:p w14:paraId="594726DB" w14:textId="77777777" w:rsidR="00ED5860" w:rsidRPr="00B02B80" w:rsidRDefault="00ED5860" w:rsidP="00ED5860">
      <w:pPr>
        <w:pStyle w:val="Podnadpis"/>
        <w:rPr>
          <w:rStyle w:val="Siln"/>
          <w:rFonts w:ascii="Arial Nova Cond" w:hAnsi="Arial Nova Cond"/>
          <w:bCs w:val="0"/>
        </w:rPr>
      </w:pPr>
      <w:bookmarkStart w:id="73" w:name="_Toc354999673"/>
      <w:bookmarkStart w:id="74" w:name="_Toc354999785"/>
      <w:bookmarkStart w:id="75" w:name="_Toc354999990"/>
      <w:bookmarkStart w:id="76" w:name="_Toc356982451"/>
      <w:bookmarkStart w:id="77" w:name="_Toc356983054"/>
      <w:bookmarkStart w:id="78" w:name="_Toc356983206"/>
      <w:bookmarkStart w:id="79" w:name="_Toc356983291"/>
      <w:r w:rsidRPr="00B02B80">
        <w:rPr>
          <w:rStyle w:val="Siln"/>
          <w:rFonts w:ascii="Arial Nova Cond" w:hAnsi="Arial Nova Cond"/>
        </w:rPr>
        <w:t>Ve zvýšeném přízemí se nachází:</w:t>
      </w:r>
      <w:bookmarkEnd w:id="73"/>
      <w:bookmarkEnd w:id="74"/>
      <w:bookmarkEnd w:id="75"/>
      <w:bookmarkEnd w:id="76"/>
      <w:bookmarkEnd w:id="77"/>
      <w:bookmarkEnd w:id="78"/>
      <w:bookmarkEnd w:id="79"/>
    </w:p>
    <w:p w14:paraId="19AA75CE" w14:textId="77777777" w:rsidR="00ED5860" w:rsidRPr="00B02B80" w:rsidRDefault="00ED5860" w:rsidP="00ED5860">
      <w:pPr>
        <w:rPr>
          <w:rFonts w:ascii="Arial Nova Cond" w:hAnsi="Arial Nova Cond"/>
        </w:rPr>
      </w:pPr>
    </w:p>
    <w:p w14:paraId="3B7615EF" w14:textId="77777777" w:rsidR="00ED5860" w:rsidRPr="00B02B80" w:rsidRDefault="00ED5860" w:rsidP="00ED5860">
      <w:pPr>
        <w:numPr>
          <w:ilvl w:val="0"/>
          <w:numId w:val="8"/>
        </w:numPr>
        <w:spacing w:line="360" w:lineRule="auto"/>
        <w:jc w:val="both"/>
        <w:rPr>
          <w:rFonts w:ascii="Arial Nova Cond" w:hAnsi="Arial Nova Cond"/>
        </w:rPr>
      </w:pPr>
      <w:r w:rsidRPr="00B02B80">
        <w:rPr>
          <w:rFonts w:ascii="Arial Nova Cond" w:hAnsi="Arial Nova Cond"/>
        </w:rPr>
        <w:t>třída 1. (3 místnosti, sociální zařízení – 4x WC, 3x umývadlo, sprchový kout)</w:t>
      </w:r>
    </w:p>
    <w:p w14:paraId="3C345135" w14:textId="77777777" w:rsidR="00ED5860" w:rsidRPr="00B02B80" w:rsidRDefault="00ED5860" w:rsidP="00ED5860">
      <w:pPr>
        <w:numPr>
          <w:ilvl w:val="0"/>
          <w:numId w:val="8"/>
        </w:numPr>
        <w:spacing w:line="360" w:lineRule="auto"/>
        <w:jc w:val="both"/>
        <w:rPr>
          <w:rFonts w:ascii="Arial Nova Cond" w:hAnsi="Arial Nova Cond"/>
        </w:rPr>
      </w:pPr>
      <w:r w:rsidRPr="00B02B80">
        <w:rPr>
          <w:rFonts w:ascii="Arial Nova Cond" w:hAnsi="Arial Nova Cond"/>
        </w:rPr>
        <w:t>přípravná kuchyňka na výdej jídla</w:t>
      </w:r>
    </w:p>
    <w:p w14:paraId="3E1C40DC" w14:textId="77777777" w:rsidR="00ED5860" w:rsidRPr="00B02B80" w:rsidRDefault="00ED5860" w:rsidP="00ED5860">
      <w:pPr>
        <w:numPr>
          <w:ilvl w:val="0"/>
          <w:numId w:val="8"/>
        </w:numPr>
        <w:spacing w:line="360" w:lineRule="auto"/>
        <w:jc w:val="both"/>
        <w:rPr>
          <w:rFonts w:ascii="Arial Nova Cond" w:hAnsi="Arial Nova Cond"/>
        </w:rPr>
      </w:pPr>
      <w:r w:rsidRPr="00B02B80">
        <w:rPr>
          <w:rFonts w:ascii="Arial Nova Cond" w:hAnsi="Arial Nova Cond"/>
        </w:rPr>
        <w:t>kancelář pro učitelky se sociálním zařízením</w:t>
      </w:r>
    </w:p>
    <w:p w14:paraId="5CF11342" w14:textId="77777777" w:rsidR="00ED5860" w:rsidRPr="00B02B80" w:rsidRDefault="00ED5860" w:rsidP="00ED5860">
      <w:pPr>
        <w:spacing w:line="360" w:lineRule="auto"/>
        <w:ind w:left="1080"/>
        <w:jc w:val="both"/>
        <w:rPr>
          <w:rFonts w:ascii="Arial Nova Cond" w:hAnsi="Arial Nova Cond"/>
        </w:rPr>
      </w:pPr>
    </w:p>
    <w:p w14:paraId="277CB4ED" w14:textId="77777777" w:rsidR="00ED5860" w:rsidRPr="00B02B80" w:rsidRDefault="00ED5860" w:rsidP="00ED5860">
      <w:pPr>
        <w:pStyle w:val="Podnadpis"/>
        <w:rPr>
          <w:rStyle w:val="Siln"/>
          <w:rFonts w:ascii="Arial Nova Cond" w:hAnsi="Arial Nova Cond"/>
          <w:bCs w:val="0"/>
        </w:rPr>
      </w:pPr>
      <w:bookmarkStart w:id="80" w:name="_Toc354999674"/>
      <w:bookmarkStart w:id="81" w:name="_Toc354999786"/>
      <w:bookmarkStart w:id="82" w:name="_Toc354999991"/>
      <w:bookmarkStart w:id="83" w:name="_Toc356982452"/>
      <w:bookmarkStart w:id="84" w:name="_Toc356983055"/>
      <w:bookmarkStart w:id="85" w:name="_Toc356983207"/>
      <w:bookmarkStart w:id="86" w:name="_Toc356983292"/>
      <w:r w:rsidRPr="00B02B80">
        <w:rPr>
          <w:rStyle w:val="Siln"/>
          <w:rFonts w:ascii="Arial Nova Cond" w:hAnsi="Arial Nova Cond"/>
        </w:rPr>
        <w:t>V prvním patře se nachází:</w:t>
      </w:r>
      <w:bookmarkEnd w:id="80"/>
      <w:bookmarkEnd w:id="81"/>
      <w:bookmarkEnd w:id="82"/>
      <w:bookmarkEnd w:id="83"/>
      <w:bookmarkEnd w:id="84"/>
      <w:bookmarkEnd w:id="85"/>
      <w:bookmarkEnd w:id="86"/>
    </w:p>
    <w:p w14:paraId="7635BBCA" w14:textId="77777777" w:rsidR="00ED5860" w:rsidRPr="00B02B80" w:rsidRDefault="00ED5860" w:rsidP="00ED5860">
      <w:pPr>
        <w:rPr>
          <w:rFonts w:ascii="Arial Nova Cond" w:hAnsi="Arial Nova Cond"/>
        </w:rPr>
      </w:pPr>
    </w:p>
    <w:p w14:paraId="06723078" w14:textId="77777777" w:rsidR="00ED5860" w:rsidRPr="00B02B80" w:rsidRDefault="00ED5860" w:rsidP="00ED5860">
      <w:pPr>
        <w:numPr>
          <w:ilvl w:val="0"/>
          <w:numId w:val="8"/>
        </w:numPr>
        <w:spacing w:line="360" w:lineRule="auto"/>
        <w:jc w:val="both"/>
        <w:rPr>
          <w:rFonts w:ascii="Arial Nova Cond" w:hAnsi="Arial Nova Cond"/>
        </w:rPr>
      </w:pPr>
      <w:r w:rsidRPr="00B02B80">
        <w:rPr>
          <w:rFonts w:ascii="Arial Nova Cond" w:hAnsi="Arial Nova Cond"/>
        </w:rPr>
        <w:t>třída 2. (3 místnosti, sociální zařízení – 4x WC, 4x umývadlo)</w:t>
      </w:r>
    </w:p>
    <w:p w14:paraId="65BA1746" w14:textId="77777777" w:rsidR="00ED5860" w:rsidRPr="00B02B80" w:rsidRDefault="00ED5860" w:rsidP="00ED5860">
      <w:pPr>
        <w:numPr>
          <w:ilvl w:val="0"/>
          <w:numId w:val="8"/>
        </w:numPr>
        <w:spacing w:line="360" w:lineRule="auto"/>
        <w:jc w:val="both"/>
        <w:rPr>
          <w:rFonts w:ascii="Arial Nova Cond" w:hAnsi="Arial Nova Cond"/>
        </w:rPr>
      </w:pPr>
      <w:r w:rsidRPr="00B02B80">
        <w:rPr>
          <w:rFonts w:ascii="Arial Nova Cond" w:hAnsi="Arial Nova Cond"/>
        </w:rPr>
        <w:t>úklidová komora s výlevkou</w:t>
      </w:r>
    </w:p>
    <w:p w14:paraId="2F1BD4AA" w14:textId="77777777" w:rsidR="00ED5860" w:rsidRPr="00B02B80" w:rsidRDefault="00ED5860" w:rsidP="00ED5860">
      <w:pPr>
        <w:numPr>
          <w:ilvl w:val="0"/>
          <w:numId w:val="4"/>
        </w:numPr>
        <w:spacing w:line="360" w:lineRule="auto"/>
        <w:jc w:val="both"/>
        <w:rPr>
          <w:rFonts w:ascii="Arial Nova Cond" w:hAnsi="Arial Nova Cond"/>
        </w:rPr>
      </w:pPr>
      <w:r w:rsidRPr="00B02B80">
        <w:rPr>
          <w:rFonts w:ascii="Arial Nova Cond" w:hAnsi="Arial Nova Cond"/>
        </w:rPr>
        <w:t>kancelář pro učitelky se sociálním zařízením</w:t>
      </w:r>
    </w:p>
    <w:p w14:paraId="59BA3760" w14:textId="77777777" w:rsidR="00ED5860" w:rsidRPr="00B02B80" w:rsidRDefault="00ED5860" w:rsidP="00ED5860">
      <w:pPr>
        <w:numPr>
          <w:ilvl w:val="0"/>
          <w:numId w:val="4"/>
        </w:numPr>
        <w:spacing w:line="360" w:lineRule="auto"/>
        <w:jc w:val="both"/>
        <w:rPr>
          <w:rFonts w:ascii="Arial Nova Cond" w:hAnsi="Arial Nova Cond"/>
        </w:rPr>
      </w:pPr>
      <w:r w:rsidRPr="00B02B80">
        <w:rPr>
          <w:rFonts w:ascii="Arial Nova Cond" w:hAnsi="Arial Nova Cond"/>
        </w:rPr>
        <w:t>oddělená místnost s pračkou a sušičkou</w:t>
      </w:r>
    </w:p>
    <w:p w14:paraId="57EB51DD" w14:textId="77777777" w:rsidR="00ED5860" w:rsidRPr="00B02B80" w:rsidRDefault="00ED5860" w:rsidP="00ED5860">
      <w:pPr>
        <w:spacing w:line="360" w:lineRule="auto"/>
        <w:ind w:left="1080"/>
        <w:jc w:val="both"/>
        <w:rPr>
          <w:rFonts w:ascii="Arial Nova Cond" w:hAnsi="Arial Nova Cond"/>
        </w:rPr>
      </w:pPr>
    </w:p>
    <w:p w14:paraId="79B06C04" w14:textId="77777777" w:rsidR="00ED5860" w:rsidRPr="00B02B80" w:rsidRDefault="00ED5860" w:rsidP="00ED5860">
      <w:pPr>
        <w:spacing w:line="360" w:lineRule="auto"/>
        <w:ind w:left="1080"/>
        <w:jc w:val="both"/>
        <w:rPr>
          <w:rFonts w:ascii="Arial Nova Cond" w:hAnsi="Arial Nova Cond"/>
        </w:rPr>
      </w:pPr>
    </w:p>
    <w:p w14:paraId="002CC267" w14:textId="77777777" w:rsidR="00ED5860" w:rsidRPr="00B02B80" w:rsidRDefault="00ED5860" w:rsidP="00ED5860">
      <w:pPr>
        <w:spacing w:line="360" w:lineRule="auto"/>
        <w:ind w:left="1080"/>
        <w:jc w:val="both"/>
        <w:rPr>
          <w:rFonts w:ascii="Arial Nova Cond" w:hAnsi="Arial Nova Cond"/>
        </w:rPr>
      </w:pPr>
    </w:p>
    <w:p w14:paraId="502AA117" w14:textId="77777777" w:rsidR="00ED5860" w:rsidRPr="00B02B80" w:rsidRDefault="00ED5860" w:rsidP="00ED5860">
      <w:pPr>
        <w:pStyle w:val="Podnadpis"/>
        <w:rPr>
          <w:rStyle w:val="Siln"/>
          <w:rFonts w:ascii="Arial Nova Cond" w:hAnsi="Arial Nova Cond"/>
          <w:bCs w:val="0"/>
        </w:rPr>
      </w:pPr>
      <w:bookmarkStart w:id="87" w:name="_Toc354999675"/>
      <w:bookmarkStart w:id="88" w:name="_Toc354999787"/>
      <w:bookmarkStart w:id="89" w:name="_Toc354999992"/>
      <w:bookmarkStart w:id="90" w:name="_Toc356982453"/>
      <w:bookmarkStart w:id="91" w:name="_Toc356983056"/>
      <w:bookmarkStart w:id="92" w:name="_Toc356983208"/>
      <w:bookmarkStart w:id="93" w:name="_Toc356983293"/>
      <w:r w:rsidRPr="00B02B80">
        <w:rPr>
          <w:rStyle w:val="Siln"/>
          <w:rFonts w:ascii="Arial Nova Cond" w:hAnsi="Arial Nova Cond"/>
        </w:rPr>
        <w:t>Ve druhém patře se nachází:</w:t>
      </w:r>
      <w:bookmarkEnd w:id="87"/>
      <w:bookmarkEnd w:id="88"/>
      <w:bookmarkEnd w:id="89"/>
      <w:bookmarkEnd w:id="90"/>
      <w:bookmarkEnd w:id="91"/>
      <w:bookmarkEnd w:id="92"/>
      <w:bookmarkEnd w:id="93"/>
    </w:p>
    <w:p w14:paraId="0E72C7A0" w14:textId="77777777" w:rsidR="00ED5860" w:rsidRPr="00B02B80" w:rsidRDefault="00ED5860" w:rsidP="00ED5860">
      <w:pPr>
        <w:rPr>
          <w:rFonts w:ascii="Arial Nova Cond" w:hAnsi="Arial Nova Cond"/>
        </w:rPr>
      </w:pPr>
    </w:p>
    <w:p w14:paraId="646105F0" w14:textId="77777777" w:rsidR="00ED5860" w:rsidRPr="00B02B80" w:rsidRDefault="00ED5860" w:rsidP="00ED5860">
      <w:pPr>
        <w:numPr>
          <w:ilvl w:val="0"/>
          <w:numId w:val="5"/>
        </w:numPr>
        <w:spacing w:line="360" w:lineRule="auto"/>
        <w:jc w:val="both"/>
        <w:rPr>
          <w:rFonts w:ascii="Arial Nova Cond" w:hAnsi="Arial Nova Cond"/>
        </w:rPr>
      </w:pPr>
      <w:r w:rsidRPr="00B02B80">
        <w:rPr>
          <w:rFonts w:ascii="Arial Nova Cond" w:hAnsi="Arial Nova Cond"/>
        </w:rPr>
        <w:t>třída pro předškolní aktivity a kroužky</w:t>
      </w:r>
    </w:p>
    <w:p w14:paraId="792DA698" w14:textId="77777777" w:rsidR="00ED5860" w:rsidRPr="00B02B80" w:rsidRDefault="00ED5860" w:rsidP="00ED5860">
      <w:pPr>
        <w:numPr>
          <w:ilvl w:val="0"/>
          <w:numId w:val="5"/>
        </w:numPr>
        <w:spacing w:line="360" w:lineRule="auto"/>
        <w:jc w:val="both"/>
        <w:rPr>
          <w:rFonts w:ascii="Arial Nova Cond" w:hAnsi="Arial Nova Cond"/>
        </w:rPr>
      </w:pPr>
      <w:r w:rsidRPr="00B02B80">
        <w:rPr>
          <w:rFonts w:ascii="Arial Nova Cond" w:hAnsi="Arial Nova Cond"/>
        </w:rPr>
        <w:t xml:space="preserve">sociální zařízení (2x WC, 2x umývadlo) </w:t>
      </w:r>
    </w:p>
    <w:p w14:paraId="675D1053" w14:textId="77777777" w:rsidR="00ED5860" w:rsidRPr="00B02B80" w:rsidRDefault="00ED5860" w:rsidP="00ED5860">
      <w:pPr>
        <w:numPr>
          <w:ilvl w:val="0"/>
          <w:numId w:val="5"/>
        </w:numPr>
        <w:spacing w:line="360" w:lineRule="auto"/>
        <w:jc w:val="both"/>
        <w:rPr>
          <w:rFonts w:ascii="Arial Nova Cond" w:hAnsi="Arial Nova Cond"/>
        </w:rPr>
      </w:pPr>
      <w:r w:rsidRPr="00B02B80">
        <w:rPr>
          <w:rFonts w:ascii="Arial Nova Cond" w:hAnsi="Arial Nova Cond"/>
        </w:rPr>
        <w:t>kancelář pro učitelky</w:t>
      </w:r>
    </w:p>
    <w:p w14:paraId="78482AC6" w14:textId="77777777" w:rsidR="00ED5860" w:rsidRPr="00B02B80" w:rsidRDefault="00ED5860" w:rsidP="00ED5860">
      <w:pPr>
        <w:spacing w:line="360" w:lineRule="auto"/>
        <w:jc w:val="both"/>
        <w:rPr>
          <w:rFonts w:ascii="Arial Nova Cond" w:hAnsi="Arial Nova Cond"/>
        </w:rPr>
      </w:pPr>
    </w:p>
    <w:p w14:paraId="039DD9FB" w14:textId="77777777" w:rsidR="00ED5860" w:rsidRPr="00B02B80" w:rsidRDefault="00ED5860" w:rsidP="00ED5860">
      <w:pPr>
        <w:pStyle w:val="Podnadpis"/>
        <w:rPr>
          <w:rStyle w:val="Siln"/>
          <w:rFonts w:ascii="Arial Nova Cond" w:hAnsi="Arial Nova Cond"/>
          <w:bCs w:val="0"/>
        </w:rPr>
      </w:pPr>
      <w:bookmarkStart w:id="94" w:name="_Toc354999676"/>
      <w:bookmarkStart w:id="95" w:name="_Toc354999788"/>
      <w:bookmarkStart w:id="96" w:name="_Toc354999993"/>
      <w:bookmarkStart w:id="97" w:name="_Toc356982454"/>
      <w:bookmarkStart w:id="98" w:name="_Toc356983057"/>
      <w:bookmarkStart w:id="99" w:name="_Toc356983209"/>
      <w:bookmarkStart w:id="100" w:name="_Toc356983294"/>
      <w:r w:rsidRPr="00B02B80">
        <w:rPr>
          <w:rStyle w:val="Siln"/>
          <w:rFonts w:ascii="Arial Nova Cond" w:hAnsi="Arial Nova Cond"/>
        </w:rPr>
        <w:t>Vybavení</w:t>
      </w:r>
    </w:p>
    <w:p w14:paraId="59C022F6" w14:textId="77777777" w:rsidR="00ED5860" w:rsidRPr="00B02B80" w:rsidRDefault="00ED5860" w:rsidP="00ED5860">
      <w:pPr>
        <w:rPr>
          <w:rFonts w:ascii="Arial Nova Cond" w:hAnsi="Arial Nova Cond"/>
        </w:rPr>
      </w:pPr>
    </w:p>
    <w:p w14:paraId="3B0A1AB9"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Vybavení hračkami, pomůckami, náčiním, materiály a doplňky odpovídá počtu dětí i jejich věku, je průběžně doplňováno a obnovováno, učitelky plně využívají všech pomůcek. Hračky, didaktické pomůcky, hry, materiály, náčiní a další doplňky </w:t>
      </w:r>
      <w:r w:rsidRPr="00B02B80">
        <w:rPr>
          <w:rFonts w:ascii="Arial Nova Cond" w:hAnsi="Arial Nova Cond"/>
        </w:rPr>
        <w:br/>
        <w:t>nebo alespoň jejich část jsou umístěny tak, aby je děti dobře viděly, mohly je samostatně používat a zároveň se vyznaly v jejich uložení. Celý areál MŠ je vyzdoben pracemi dětí, které se tak podílejí na úpravě a vzhledu školky.  </w:t>
      </w:r>
    </w:p>
    <w:p w14:paraId="0DAFFF81" w14:textId="77777777" w:rsidR="00ED5860" w:rsidRPr="00B02B80" w:rsidRDefault="00ED5860" w:rsidP="00ED5860">
      <w:pPr>
        <w:pStyle w:val="Podnadpis"/>
        <w:rPr>
          <w:rStyle w:val="Siln"/>
          <w:rFonts w:ascii="Arial Nova Cond" w:hAnsi="Arial Nova Cond"/>
          <w:bCs w:val="0"/>
        </w:rPr>
      </w:pPr>
    </w:p>
    <w:p w14:paraId="33E9B89A" w14:textId="77777777" w:rsidR="00ED5860" w:rsidRPr="00B02B80" w:rsidRDefault="00ED5860" w:rsidP="00ED5860">
      <w:pPr>
        <w:pStyle w:val="Podnadpis"/>
        <w:rPr>
          <w:rStyle w:val="Siln"/>
          <w:rFonts w:ascii="Arial Nova Cond" w:hAnsi="Arial Nova Cond"/>
          <w:bCs w:val="0"/>
        </w:rPr>
      </w:pPr>
      <w:r w:rsidRPr="00B02B80">
        <w:rPr>
          <w:rStyle w:val="Siln"/>
          <w:rFonts w:ascii="Arial Nova Cond" w:hAnsi="Arial Nova Cond"/>
        </w:rPr>
        <w:t>Zahrada</w:t>
      </w:r>
      <w:bookmarkEnd w:id="94"/>
      <w:bookmarkEnd w:id="95"/>
      <w:bookmarkEnd w:id="96"/>
      <w:bookmarkEnd w:id="97"/>
      <w:bookmarkEnd w:id="98"/>
      <w:bookmarkEnd w:id="99"/>
      <w:bookmarkEnd w:id="100"/>
    </w:p>
    <w:p w14:paraId="285BC363" w14:textId="77777777" w:rsidR="00ED5860" w:rsidRPr="00B02B80" w:rsidRDefault="00ED5860" w:rsidP="00ED5860">
      <w:pPr>
        <w:rPr>
          <w:rFonts w:ascii="Arial Nova Cond" w:hAnsi="Arial Nova Cond"/>
        </w:rPr>
      </w:pPr>
    </w:p>
    <w:p w14:paraId="636385D4" w14:textId="06F69110" w:rsidR="00ED5860" w:rsidRPr="00B02B80" w:rsidRDefault="00ED5860" w:rsidP="00ED5860">
      <w:pPr>
        <w:spacing w:line="360" w:lineRule="auto"/>
        <w:jc w:val="both"/>
        <w:rPr>
          <w:rFonts w:ascii="Arial Nova Cond" w:hAnsi="Arial Nova Cond"/>
        </w:rPr>
      </w:pPr>
      <w:r w:rsidRPr="00B02B80">
        <w:rPr>
          <w:rFonts w:ascii="Arial Nova Cond" w:hAnsi="Arial Nova Cond"/>
        </w:rPr>
        <w:t>Zahrada se rozprostírá okolo celé budovy. Je poměrně velká, s členitým terénem a dostatkem zeleně, což vytváří příjemná zákoutí k přirozeným hrám dětí. Na zahradě se nachází dvě pískoviště, houpačka, skluzavka. V rámci zahrady je vyhrazen bezpečný prostor pro dvouleté děti, který je vybaven malým pískovištěm.</w:t>
      </w:r>
      <w:r w:rsidR="001C55D8">
        <w:rPr>
          <w:rFonts w:ascii="Arial Nova Cond" w:hAnsi="Arial Nova Cond"/>
        </w:rPr>
        <w:t xml:space="preserve"> </w:t>
      </w:r>
      <w:r w:rsidR="005F29CE">
        <w:rPr>
          <w:rFonts w:ascii="Arial Nova Cond" w:hAnsi="Arial Nova Cond"/>
        </w:rPr>
        <w:t>Dvouleté děti používají herní prvky, hračky a vybavení zahrady pouze pod dozorem pedagogů.</w:t>
      </w:r>
      <w:r w:rsidRPr="00B02B80">
        <w:rPr>
          <w:rFonts w:ascii="Arial Nova Cond" w:hAnsi="Arial Nova Cond"/>
        </w:rPr>
        <w:t xml:space="preserve"> Chceme, aby prostor zahrady děti rozvíjel, aby se děti mohly radovat z přírody samé, proto venkovní prostředí nechceme přeplnit herními prvky. Nedaleko školy se nachází řada parků, např. Riegerovy sady nebo hřiště u Vinohradské vodárny, které často využíváme pro pobyt dětí venku. Budova je chráněna bezpečnostním systémem.</w:t>
      </w:r>
    </w:p>
    <w:p w14:paraId="7C120030" w14:textId="77777777" w:rsidR="00ED5860" w:rsidRPr="00B02B80" w:rsidRDefault="00ED5860" w:rsidP="00ED5860">
      <w:pPr>
        <w:spacing w:line="360" w:lineRule="auto"/>
        <w:jc w:val="both"/>
        <w:rPr>
          <w:rFonts w:ascii="Arial Nova Cond" w:hAnsi="Arial Nova Cond"/>
        </w:rPr>
      </w:pPr>
    </w:p>
    <w:p w14:paraId="599E1A09"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V okolí školky je nedostatek parkovacích míst, v ranních hodinách mohou rodiče zaparkovat ve dvoře školky. Školka nemá vlastní tělocvičnu. Pravidelně jedenkrát týdně dojíždíme do pronajaté tělocvičny a na kurz plavání. </w:t>
      </w:r>
      <w:bookmarkStart w:id="101" w:name="__RefHeading__8_1743985133"/>
      <w:bookmarkEnd w:id="101"/>
      <w:r w:rsidRPr="00B02B80">
        <w:rPr>
          <w:rFonts w:ascii="Arial Nova Cond" w:hAnsi="Arial Nova Cond"/>
        </w:rPr>
        <w:br w:type="page"/>
      </w:r>
    </w:p>
    <w:p w14:paraId="2159BAFD" w14:textId="77777777" w:rsidR="00ED5860" w:rsidRPr="00B02B80" w:rsidRDefault="00ED5860" w:rsidP="00ED5860">
      <w:pPr>
        <w:pStyle w:val="Nadpis3"/>
        <w:rPr>
          <w:rFonts w:ascii="Arial Nova Cond" w:hAnsi="Arial Nova Cond"/>
        </w:rPr>
      </w:pPr>
      <w:bookmarkStart w:id="102" w:name="_Toc506549872"/>
      <w:bookmarkStart w:id="103" w:name="_Toc13129041"/>
      <w:r w:rsidRPr="00B02B80">
        <w:rPr>
          <w:rFonts w:ascii="Arial Nova Cond" w:hAnsi="Arial Nova Cond"/>
        </w:rPr>
        <w:lastRenderedPageBreak/>
        <w:t>3.2 Životospráva</w:t>
      </w:r>
      <w:bookmarkEnd w:id="102"/>
      <w:bookmarkEnd w:id="103"/>
    </w:p>
    <w:p w14:paraId="0A674F16" w14:textId="77777777" w:rsidR="00ED5860" w:rsidRPr="00B02B80" w:rsidRDefault="00ED5860" w:rsidP="00ED5860">
      <w:pPr>
        <w:rPr>
          <w:rFonts w:ascii="Arial Nova Cond" w:hAnsi="Arial Nova Cond"/>
        </w:rPr>
      </w:pPr>
    </w:p>
    <w:p w14:paraId="3851A3EF" w14:textId="77777777" w:rsidR="00ED5860" w:rsidRPr="00B02B80" w:rsidRDefault="00ED5860" w:rsidP="00ED5860">
      <w:pPr>
        <w:numPr>
          <w:ilvl w:val="0"/>
          <w:numId w:val="10"/>
        </w:numPr>
        <w:spacing w:line="360" w:lineRule="auto"/>
        <w:jc w:val="both"/>
        <w:rPr>
          <w:rFonts w:ascii="Arial Nova Cond" w:hAnsi="Arial Nova Cond"/>
        </w:rPr>
      </w:pPr>
      <w:r w:rsidRPr="00B02B80">
        <w:rPr>
          <w:rFonts w:ascii="Arial Nova Cond" w:hAnsi="Arial Nova Cond"/>
        </w:rPr>
        <w:t xml:space="preserve">poskytujeme dětem celodenní stravování, které konzultujeme s nutriční terapeutkou a které odpovídá současným výživovým trendům, poskytovaná strava je vyvážená a plnohodnotná </w:t>
      </w:r>
    </w:p>
    <w:p w14:paraId="2F0AD05B" w14:textId="77777777" w:rsidR="00ED5860" w:rsidRPr="00B02B80" w:rsidRDefault="00ED5860" w:rsidP="00ED5860">
      <w:pPr>
        <w:numPr>
          <w:ilvl w:val="0"/>
          <w:numId w:val="10"/>
        </w:numPr>
        <w:spacing w:line="360" w:lineRule="auto"/>
        <w:jc w:val="both"/>
        <w:rPr>
          <w:rFonts w:ascii="Arial Nova Cond" w:hAnsi="Arial Nova Cond"/>
        </w:rPr>
      </w:pPr>
      <w:r w:rsidRPr="00B02B80">
        <w:rPr>
          <w:rFonts w:ascii="Arial Nova Cond" w:hAnsi="Arial Nova Cond"/>
        </w:rPr>
        <w:t xml:space="preserve">bereme ohled na stravovací návyky dětí z domova, respektujeme jejich potřebu jídla </w:t>
      </w:r>
    </w:p>
    <w:p w14:paraId="4CE8064E" w14:textId="77777777" w:rsidR="00ED5860" w:rsidRPr="00B02B80" w:rsidRDefault="00ED5860" w:rsidP="00ED5860">
      <w:pPr>
        <w:numPr>
          <w:ilvl w:val="0"/>
          <w:numId w:val="10"/>
        </w:numPr>
        <w:spacing w:line="360" w:lineRule="auto"/>
        <w:jc w:val="both"/>
        <w:rPr>
          <w:rFonts w:ascii="Arial Nova Cond" w:hAnsi="Arial Nova Cond"/>
        </w:rPr>
      </w:pPr>
      <w:r w:rsidRPr="00B02B80">
        <w:rPr>
          <w:rFonts w:ascii="Arial Nova Cond" w:hAnsi="Arial Nova Cond"/>
        </w:rPr>
        <w:t xml:space="preserve">děti do jídla nenutíme, ale snažíme se, aby vše ochutnaly </w:t>
      </w:r>
    </w:p>
    <w:p w14:paraId="7C46B09B" w14:textId="77777777" w:rsidR="00ED5860" w:rsidRPr="00B02B80" w:rsidRDefault="00ED5860" w:rsidP="00ED5860">
      <w:pPr>
        <w:numPr>
          <w:ilvl w:val="0"/>
          <w:numId w:val="10"/>
        </w:numPr>
        <w:spacing w:line="360" w:lineRule="auto"/>
        <w:jc w:val="both"/>
        <w:rPr>
          <w:rFonts w:ascii="Arial Nova Cond" w:hAnsi="Arial Nova Cond"/>
        </w:rPr>
      </w:pPr>
      <w:r w:rsidRPr="00B02B80">
        <w:rPr>
          <w:rFonts w:ascii="Arial Nova Cond" w:hAnsi="Arial Nova Cond"/>
        </w:rPr>
        <w:t>pitný režim je zajištěn po celý den, děti mají k dispozici vodu a ovocný čaj</w:t>
      </w:r>
    </w:p>
    <w:p w14:paraId="3EF21515" w14:textId="77777777" w:rsidR="00ED5860" w:rsidRPr="00B02B80" w:rsidRDefault="00ED5860" w:rsidP="00ED5860">
      <w:pPr>
        <w:numPr>
          <w:ilvl w:val="0"/>
          <w:numId w:val="10"/>
        </w:numPr>
        <w:spacing w:line="360" w:lineRule="auto"/>
        <w:jc w:val="both"/>
        <w:rPr>
          <w:rFonts w:ascii="Arial Nova Cond" w:hAnsi="Arial Nova Cond"/>
        </w:rPr>
      </w:pPr>
      <w:r w:rsidRPr="00B02B80">
        <w:rPr>
          <w:rFonts w:ascii="Arial Nova Cond" w:hAnsi="Arial Nova Cond"/>
        </w:rPr>
        <w:t xml:space="preserve">stravu mohou rodiče odhlašovat pouze přes mobilní aplikaci </w:t>
      </w:r>
      <w:proofErr w:type="spellStart"/>
      <w:r w:rsidRPr="00B02B80">
        <w:rPr>
          <w:rFonts w:ascii="Arial Nova Cond" w:hAnsi="Arial Nova Cond"/>
        </w:rPr>
        <w:t>twigsee</w:t>
      </w:r>
      <w:proofErr w:type="spellEnd"/>
      <w:r w:rsidRPr="00B02B80">
        <w:rPr>
          <w:rFonts w:ascii="Arial Nova Cond" w:hAnsi="Arial Nova Cond"/>
        </w:rPr>
        <w:t xml:space="preserve"> (odhlášením dítěte ze školky)</w:t>
      </w:r>
    </w:p>
    <w:p w14:paraId="681F9A52" w14:textId="77777777" w:rsidR="00ED5860" w:rsidRPr="00B02B80" w:rsidRDefault="00ED5860" w:rsidP="00ED5860">
      <w:pPr>
        <w:numPr>
          <w:ilvl w:val="0"/>
          <w:numId w:val="10"/>
        </w:numPr>
        <w:spacing w:line="360" w:lineRule="auto"/>
        <w:jc w:val="both"/>
        <w:rPr>
          <w:rFonts w:ascii="Arial Nova Cond" w:hAnsi="Arial Nova Cond"/>
        </w:rPr>
      </w:pPr>
      <w:r w:rsidRPr="00B02B80">
        <w:rPr>
          <w:rFonts w:ascii="Arial Nova Cond" w:hAnsi="Arial Nova Cond"/>
        </w:rPr>
        <w:t>v denním programu uznáváme individuální zájmy a potřeby dětí i rodiny, respektujeme individuální potřebu spánku (po konzultaci s rodičem), nabízíme klidový režim. Zabezpečujeme dostatečnou délku pobytu dětí venku, která je ale přizpůsobena aktuálnímu stavu počasí</w:t>
      </w:r>
    </w:p>
    <w:p w14:paraId="1F7037DF" w14:textId="77777777" w:rsidR="00ED5860" w:rsidRPr="00220257" w:rsidRDefault="00ED5860" w:rsidP="00ED5860">
      <w:pPr>
        <w:numPr>
          <w:ilvl w:val="0"/>
          <w:numId w:val="10"/>
        </w:numPr>
        <w:spacing w:line="360" w:lineRule="auto"/>
        <w:jc w:val="both"/>
        <w:rPr>
          <w:rFonts w:ascii="Arial Nova Cond" w:hAnsi="Arial Nova Cond"/>
        </w:rPr>
      </w:pPr>
      <w:r w:rsidRPr="00B02B80">
        <w:rPr>
          <w:rFonts w:ascii="Arial Nova Cond" w:hAnsi="Arial Nova Cond"/>
        </w:rPr>
        <w:t xml:space="preserve">jednou týdně dojíždí děti do tělocvičny v budově TJ Sokol na Žižkově </w:t>
      </w:r>
    </w:p>
    <w:p w14:paraId="2F1C380F" w14:textId="77777777" w:rsidR="00ED5860" w:rsidRPr="00B02B80" w:rsidRDefault="00ED5860" w:rsidP="00ED5860">
      <w:pPr>
        <w:numPr>
          <w:ilvl w:val="0"/>
          <w:numId w:val="10"/>
        </w:numPr>
        <w:spacing w:line="360" w:lineRule="auto"/>
        <w:jc w:val="both"/>
        <w:rPr>
          <w:rFonts w:ascii="Arial Nova Cond" w:hAnsi="Arial Nova Cond"/>
        </w:rPr>
      </w:pPr>
      <w:r w:rsidRPr="00B02B80">
        <w:rPr>
          <w:rFonts w:ascii="Arial Nova Cond" w:hAnsi="Arial Nova Cond"/>
        </w:rPr>
        <w:t>snažíme se, aby každé dítě mělo prostor pro spontánní aktivity, volnou hru, řízené činnosti, ale i pro svoje soukromí</w:t>
      </w:r>
    </w:p>
    <w:p w14:paraId="689F6D51" w14:textId="77777777" w:rsidR="00ED5860" w:rsidRPr="00B02B80" w:rsidRDefault="00ED5860" w:rsidP="00ED5860">
      <w:pPr>
        <w:spacing w:line="360" w:lineRule="auto"/>
        <w:jc w:val="both"/>
        <w:rPr>
          <w:rFonts w:ascii="Arial Nova Cond" w:hAnsi="Arial Nova Cond"/>
        </w:rPr>
      </w:pPr>
    </w:p>
    <w:p w14:paraId="47319C69"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Ve školce poskytujeme dětem dopolední svačinku, oběd a odpolední svačinu. </w:t>
      </w:r>
    </w:p>
    <w:p w14:paraId="554A35C5"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Veškerou stravu nám dodává Česká jídelna – zařízení školního stravování. Ve školce je zařízena výdejna jídla. Pro případ nutnosti </w:t>
      </w:r>
      <w:proofErr w:type="spellStart"/>
      <w:r w:rsidRPr="00B02B80">
        <w:rPr>
          <w:rFonts w:ascii="Arial Nova Cond" w:hAnsi="Arial Nova Cond"/>
        </w:rPr>
        <w:t>doohřátí</w:t>
      </w:r>
      <w:proofErr w:type="spellEnd"/>
      <w:r w:rsidRPr="00B02B80">
        <w:rPr>
          <w:rFonts w:ascii="Arial Nova Cond" w:hAnsi="Arial Nova Cond"/>
        </w:rPr>
        <w:t xml:space="preserve"> jídla je ve výdejně umístěna mikrovlnná trouba.</w:t>
      </w:r>
    </w:p>
    <w:p w14:paraId="1AFDA74D"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Obědy dováží cateringová firma do školky před 12 hodinou v polystyrenových nádobách, které udržují teplotu jídla až do jeho konzumace. Ve výdejně jídla vybalujeme nádoby z polystyrenových krabic, každý den měříme teplotu jídla. Jídlo je servírováno u stolů v jednotlivých třídách přímo z nádob, děti mají možnost si jídlo prohlédnout a ovlivnit velikost porce na talíři. Oběd se skládá z polévky a hlavního jídla. Nádobí myjeme v myčce umístěné ve výdejně jídla, použité nádoby a polystyrenové krabice odváží po obědě cateringová firma. Odvoz zbytků jídla zajišťuje specializovaná firma.</w:t>
      </w:r>
    </w:p>
    <w:p w14:paraId="1007FB8F" w14:textId="77777777" w:rsidR="00ED5860" w:rsidRPr="00B02B80" w:rsidRDefault="00ED5860" w:rsidP="00ED5860">
      <w:pPr>
        <w:spacing w:line="360" w:lineRule="auto"/>
        <w:jc w:val="both"/>
        <w:rPr>
          <w:rFonts w:ascii="Arial Nova Cond" w:hAnsi="Arial Nova Cond"/>
        </w:rPr>
      </w:pPr>
    </w:p>
    <w:p w14:paraId="1D4A5479" w14:textId="77777777" w:rsidR="00ED5860" w:rsidRPr="00B02B80" w:rsidRDefault="00ED5860" w:rsidP="00ED5860">
      <w:pPr>
        <w:pStyle w:val="Nadpis3"/>
        <w:rPr>
          <w:rFonts w:ascii="Arial Nova Cond" w:hAnsi="Arial Nova Cond"/>
        </w:rPr>
      </w:pPr>
      <w:bookmarkStart w:id="104" w:name="_Toc354999681"/>
      <w:bookmarkStart w:id="105" w:name="_Toc354999793"/>
      <w:bookmarkStart w:id="106" w:name="_Toc354999998"/>
      <w:bookmarkStart w:id="107" w:name="_Toc356982459"/>
      <w:bookmarkStart w:id="108" w:name="_Toc356983062"/>
      <w:bookmarkStart w:id="109" w:name="_Toc356983214"/>
      <w:bookmarkStart w:id="110" w:name="_Toc356983299"/>
      <w:bookmarkStart w:id="111" w:name="_Toc356983470"/>
      <w:bookmarkStart w:id="112" w:name="_Toc361736647"/>
      <w:bookmarkStart w:id="113" w:name="_Toc364688982"/>
      <w:bookmarkStart w:id="114" w:name="_Toc506549873"/>
      <w:bookmarkStart w:id="115" w:name="_Toc13129042"/>
      <w:proofErr w:type="gramStart"/>
      <w:r w:rsidRPr="00B02B80">
        <w:rPr>
          <w:rFonts w:ascii="Arial Nova Cond" w:hAnsi="Arial Nova Cond"/>
        </w:rPr>
        <w:lastRenderedPageBreak/>
        <w:t>3.3  Psychosociální</w:t>
      </w:r>
      <w:proofErr w:type="gramEnd"/>
      <w:r w:rsidRPr="00B02B80">
        <w:rPr>
          <w:rFonts w:ascii="Arial Nova Cond" w:hAnsi="Arial Nova Cond"/>
        </w:rPr>
        <w:t xml:space="preserve"> podmínky</w:t>
      </w:r>
      <w:bookmarkEnd w:id="104"/>
      <w:bookmarkEnd w:id="105"/>
      <w:bookmarkEnd w:id="106"/>
      <w:bookmarkEnd w:id="107"/>
      <w:bookmarkEnd w:id="108"/>
      <w:bookmarkEnd w:id="109"/>
      <w:bookmarkEnd w:id="110"/>
      <w:bookmarkEnd w:id="111"/>
      <w:bookmarkEnd w:id="112"/>
      <w:bookmarkEnd w:id="113"/>
      <w:bookmarkEnd w:id="114"/>
      <w:bookmarkEnd w:id="115"/>
    </w:p>
    <w:p w14:paraId="47977049" w14:textId="77777777" w:rsidR="00ED5860" w:rsidRPr="00B02B80" w:rsidRDefault="00ED5860" w:rsidP="00ED5860">
      <w:pPr>
        <w:rPr>
          <w:rFonts w:ascii="Arial Nova Cond" w:hAnsi="Arial Nova Cond"/>
        </w:rPr>
      </w:pPr>
    </w:p>
    <w:p w14:paraId="17BB818E" w14:textId="77777777" w:rsidR="00ED5860" w:rsidRPr="00B02B80" w:rsidRDefault="00ED5860" w:rsidP="00ED5860">
      <w:pPr>
        <w:numPr>
          <w:ilvl w:val="0"/>
          <w:numId w:val="9"/>
        </w:numPr>
        <w:spacing w:line="360" w:lineRule="auto"/>
        <w:jc w:val="both"/>
        <w:rPr>
          <w:rFonts w:ascii="Arial Nova Cond" w:hAnsi="Arial Nova Cond"/>
        </w:rPr>
      </w:pPr>
      <w:r w:rsidRPr="00B02B80">
        <w:rPr>
          <w:rFonts w:ascii="Arial Nova Cond" w:hAnsi="Arial Nova Cond"/>
        </w:rPr>
        <w:t>chceme vytvářet příjemné prostředí plné vzájemné důvěry, aby se v něm každý, kdo k nám přijde, cítil spokojeně, jistě a bezpečně</w:t>
      </w:r>
    </w:p>
    <w:p w14:paraId="0F65E0AF" w14:textId="77777777" w:rsidR="00ED5860" w:rsidRPr="00B02B80" w:rsidRDefault="00ED5860" w:rsidP="00ED5860">
      <w:pPr>
        <w:numPr>
          <w:ilvl w:val="0"/>
          <w:numId w:val="9"/>
        </w:numPr>
        <w:spacing w:line="360" w:lineRule="auto"/>
        <w:jc w:val="both"/>
        <w:rPr>
          <w:rFonts w:ascii="Arial Nova Cond" w:hAnsi="Arial Nova Cond"/>
        </w:rPr>
      </w:pPr>
      <w:r w:rsidRPr="00B02B80">
        <w:rPr>
          <w:rFonts w:ascii="Arial Nova Cond" w:hAnsi="Arial Nova Cond"/>
        </w:rPr>
        <w:t>respektujeme potřeby dětí, navozujeme situace pohody a klidu. Děti nestresujeme</w:t>
      </w:r>
    </w:p>
    <w:p w14:paraId="5269409C" w14:textId="77777777" w:rsidR="00ED5860" w:rsidRPr="00B02B80" w:rsidRDefault="00ED5860" w:rsidP="00ED5860">
      <w:pPr>
        <w:numPr>
          <w:ilvl w:val="0"/>
          <w:numId w:val="9"/>
        </w:numPr>
        <w:spacing w:line="360" w:lineRule="auto"/>
        <w:jc w:val="both"/>
        <w:rPr>
          <w:rFonts w:ascii="Arial Nova Cond" w:hAnsi="Arial Nova Cond"/>
        </w:rPr>
      </w:pPr>
      <w:r w:rsidRPr="00B02B80">
        <w:rPr>
          <w:rFonts w:ascii="Arial Nova Cond" w:hAnsi="Arial Nova Cond"/>
        </w:rPr>
        <w:t>u všech dětí podporujeme jejich individualitu, všechny mají rovnocenné postavení, nikdo není zvýhodňován</w:t>
      </w:r>
    </w:p>
    <w:p w14:paraId="2AE092DD" w14:textId="77777777" w:rsidR="00ED5860" w:rsidRPr="00B02B80" w:rsidRDefault="00ED5860" w:rsidP="00ED5860">
      <w:pPr>
        <w:numPr>
          <w:ilvl w:val="0"/>
          <w:numId w:val="9"/>
        </w:numPr>
        <w:spacing w:line="360" w:lineRule="auto"/>
        <w:jc w:val="both"/>
        <w:rPr>
          <w:rFonts w:ascii="Arial Nova Cond" w:hAnsi="Arial Nova Cond"/>
        </w:rPr>
      </w:pPr>
      <w:r w:rsidRPr="00B02B80">
        <w:rPr>
          <w:rFonts w:ascii="Arial Nova Cond" w:hAnsi="Arial Nova Cond"/>
        </w:rPr>
        <w:t>nově příchozí děti mají možnost postupné adaptace. Už při první schůzce s rodiči plánujeme první dny dítěte a jeho rodičů ve školce, abychom jim pomohli adaptovat se na prostředí mateřské školy</w:t>
      </w:r>
    </w:p>
    <w:p w14:paraId="046EFB3C" w14:textId="77777777" w:rsidR="00ED5860" w:rsidRPr="00B02B80" w:rsidRDefault="00ED5860" w:rsidP="00ED5860">
      <w:pPr>
        <w:numPr>
          <w:ilvl w:val="0"/>
          <w:numId w:val="9"/>
        </w:numPr>
        <w:spacing w:line="360" w:lineRule="auto"/>
        <w:jc w:val="both"/>
        <w:rPr>
          <w:rFonts w:ascii="Arial Nova Cond" w:hAnsi="Arial Nova Cond"/>
        </w:rPr>
      </w:pPr>
      <w:r w:rsidRPr="00B02B80">
        <w:rPr>
          <w:rFonts w:ascii="Arial Nova Cond" w:hAnsi="Arial Nova Cond"/>
        </w:rPr>
        <w:t>děti ve školce dodržují určitý řád a pravidla, ale mají také nezbytnou volnost a osobní svobodu</w:t>
      </w:r>
    </w:p>
    <w:p w14:paraId="30A8E332" w14:textId="77777777" w:rsidR="00ED5860" w:rsidRPr="00B02B80" w:rsidRDefault="00ED5860" w:rsidP="00ED5860">
      <w:pPr>
        <w:numPr>
          <w:ilvl w:val="0"/>
          <w:numId w:val="9"/>
        </w:numPr>
        <w:spacing w:line="360" w:lineRule="auto"/>
        <w:jc w:val="both"/>
        <w:rPr>
          <w:rFonts w:ascii="Arial Nova Cond" w:hAnsi="Arial Nova Cond"/>
        </w:rPr>
      </w:pPr>
      <w:r w:rsidRPr="00B02B80">
        <w:rPr>
          <w:rFonts w:ascii="Arial Nova Cond" w:hAnsi="Arial Nova Cond"/>
        </w:rPr>
        <w:t>děti jsou vedeny podporujícím a naslouchajícím pedagogem, který jim vytváří bezpečné, motivující a kladné prostředí</w:t>
      </w:r>
    </w:p>
    <w:p w14:paraId="5A20CA0E" w14:textId="77777777" w:rsidR="00ED5860" w:rsidRPr="00B02B80" w:rsidRDefault="00ED5860" w:rsidP="00ED5860">
      <w:pPr>
        <w:numPr>
          <w:ilvl w:val="0"/>
          <w:numId w:val="9"/>
        </w:numPr>
        <w:spacing w:line="360" w:lineRule="auto"/>
        <w:jc w:val="both"/>
        <w:rPr>
          <w:rFonts w:ascii="Arial Nova Cond" w:hAnsi="Arial Nova Cond"/>
        </w:rPr>
      </w:pPr>
      <w:r w:rsidRPr="00B02B80">
        <w:rPr>
          <w:rFonts w:ascii="Arial Nova Cond" w:hAnsi="Arial Nova Cond"/>
        </w:rPr>
        <w:t>dbáme na pozitivní motivaci, pochvalu a individuální podporu dítěte</w:t>
      </w:r>
    </w:p>
    <w:p w14:paraId="36F47392" w14:textId="77777777" w:rsidR="00ED5860" w:rsidRPr="00B02B80" w:rsidRDefault="00ED5860" w:rsidP="00ED5860">
      <w:pPr>
        <w:spacing w:line="360" w:lineRule="auto"/>
        <w:jc w:val="both"/>
        <w:rPr>
          <w:rFonts w:ascii="Arial Nova Cond" w:hAnsi="Arial Nova Cond"/>
        </w:rPr>
      </w:pPr>
    </w:p>
    <w:p w14:paraId="5B0284E0" w14:textId="77777777" w:rsidR="00ED5860" w:rsidRPr="00B02B80" w:rsidRDefault="00ED5860" w:rsidP="00ED5860">
      <w:pPr>
        <w:pStyle w:val="Nadpis3"/>
        <w:rPr>
          <w:rStyle w:val="ZhlavChar"/>
          <w:rFonts w:ascii="Arial Nova Cond" w:hAnsi="Arial Nova Cond"/>
          <w:b w:val="0"/>
          <w:bCs w:val="0"/>
        </w:rPr>
      </w:pPr>
      <w:bookmarkStart w:id="116" w:name="_Toc506549874"/>
      <w:bookmarkStart w:id="117" w:name="_Toc354999682"/>
      <w:bookmarkStart w:id="118" w:name="_Toc354999794"/>
      <w:bookmarkStart w:id="119" w:name="_Toc354999999"/>
      <w:bookmarkStart w:id="120" w:name="_Toc356982460"/>
      <w:bookmarkStart w:id="121" w:name="_Toc356983063"/>
      <w:bookmarkStart w:id="122" w:name="_Toc356983215"/>
      <w:bookmarkStart w:id="123" w:name="_Toc356983300"/>
      <w:bookmarkStart w:id="124" w:name="_Toc356983471"/>
      <w:bookmarkStart w:id="125" w:name="_Toc361736648"/>
      <w:bookmarkStart w:id="126" w:name="_Toc364688983"/>
      <w:bookmarkStart w:id="127" w:name="_Toc13129043"/>
      <w:r w:rsidRPr="00B02B80">
        <w:rPr>
          <w:rFonts w:ascii="Arial Nova Cond" w:hAnsi="Arial Nova Cond"/>
        </w:rPr>
        <w:t>3.4 Organizace</w:t>
      </w:r>
      <w:bookmarkEnd w:id="116"/>
      <w:r w:rsidRPr="00B02B80">
        <w:rPr>
          <w:rFonts w:ascii="Arial Nova Cond" w:hAnsi="Arial Nova Cond"/>
        </w:rPr>
        <w:t xml:space="preserve"> </w:t>
      </w:r>
      <w:bookmarkStart w:id="128" w:name="_Toc354999683"/>
      <w:bookmarkStart w:id="129" w:name="_Toc354999795"/>
      <w:bookmarkStart w:id="130" w:name="_Toc355000000"/>
      <w:bookmarkStart w:id="131" w:name="_Toc356982461"/>
      <w:bookmarkStart w:id="132" w:name="_Toc356983064"/>
      <w:bookmarkStart w:id="133" w:name="_Toc356983216"/>
      <w:bookmarkStart w:id="134" w:name="_Toc356983301"/>
      <w:bookmarkEnd w:id="117"/>
      <w:bookmarkEnd w:id="118"/>
      <w:bookmarkEnd w:id="119"/>
      <w:bookmarkEnd w:id="120"/>
      <w:bookmarkEnd w:id="121"/>
      <w:bookmarkEnd w:id="122"/>
      <w:bookmarkEnd w:id="123"/>
      <w:bookmarkEnd w:id="124"/>
      <w:bookmarkEnd w:id="125"/>
      <w:bookmarkEnd w:id="126"/>
      <w:r w:rsidRPr="00B02B80">
        <w:rPr>
          <w:rFonts w:ascii="Arial Nova Cond" w:hAnsi="Arial Nova Cond"/>
        </w:rPr>
        <w:t>dne</w:t>
      </w:r>
      <w:bookmarkEnd w:id="127"/>
      <w:bookmarkEnd w:id="128"/>
      <w:bookmarkEnd w:id="129"/>
      <w:bookmarkEnd w:id="130"/>
      <w:bookmarkEnd w:id="131"/>
      <w:bookmarkEnd w:id="132"/>
      <w:bookmarkEnd w:id="133"/>
      <w:bookmarkEnd w:id="134"/>
    </w:p>
    <w:p w14:paraId="0AB0613E" w14:textId="77777777" w:rsidR="00ED5860" w:rsidRPr="00B02B80" w:rsidRDefault="00ED5860" w:rsidP="00ED5860">
      <w:pPr>
        <w:rPr>
          <w:rFonts w:ascii="Arial Nova Cond" w:hAnsi="Arial Nova Cond"/>
        </w:rPr>
      </w:pPr>
    </w:p>
    <w:p w14:paraId="2B8F2F29" w14:textId="77777777" w:rsidR="00ED5860" w:rsidRPr="00B02B80" w:rsidRDefault="00ED5860" w:rsidP="00ED5860">
      <w:pPr>
        <w:numPr>
          <w:ilvl w:val="0"/>
          <w:numId w:val="14"/>
        </w:numPr>
        <w:spacing w:line="360" w:lineRule="auto"/>
        <w:jc w:val="both"/>
        <w:rPr>
          <w:rFonts w:ascii="Arial Nova Cond" w:hAnsi="Arial Nova Cond"/>
        </w:rPr>
      </w:pPr>
      <w:r w:rsidRPr="00B02B80">
        <w:rPr>
          <w:rFonts w:ascii="Arial Nova Cond" w:hAnsi="Arial Nova Cond"/>
        </w:rPr>
        <w:t>denní řád ve školce je dostatečně pružný a reaguje na individuální potřeby dětí</w:t>
      </w:r>
    </w:p>
    <w:p w14:paraId="2F11151B" w14:textId="77777777" w:rsidR="00ED5860" w:rsidRPr="00B02B80" w:rsidRDefault="00ED5860" w:rsidP="00ED5860">
      <w:pPr>
        <w:numPr>
          <w:ilvl w:val="0"/>
          <w:numId w:val="14"/>
        </w:numPr>
        <w:spacing w:line="360" w:lineRule="auto"/>
        <w:jc w:val="both"/>
        <w:rPr>
          <w:rFonts w:ascii="Arial Nova Cond" w:hAnsi="Arial Nova Cond"/>
        </w:rPr>
      </w:pPr>
      <w:r w:rsidRPr="00B02B80">
        <w:rPr>
          <w:rFonts w:ascii="Arial Nova Cond" w:hAnsi="Arial Nova Cond"/>
        </w:rPr>
        <w:t>poměr spontánních aktivit a řízených činností je v denním programu vyvážený, děti mají dostatek prostoru pro spontánní hru</w:t>
      </w:r>
    </w:p>
    <w:p w14:paraId="3D638526" w14:textId="77777777" w:rsidR="00ED5860" w:rsidRPr="00B02B80" w:rsidRDefault="00ED5860" w:rsidP="00ED5860">
      <w:pPr>
        <w:numPr>
          <w:ilvl w:val="0"/>
          <w:numId w:val="14"/>
        </w:numPr>
        <w:spacing w:line="360" w:lineRule="auto"/>
        <w:jc w:val="both"/>
        <w:rPr>
          <w:rFonts w:ascii="Arial Nova Cond" w:hAnsi="Arial Nova Cond"/>
        </w:rPr>
      </w:pPr>
      <w:r w:rsidRPr="00B02B80">
        <w:rPr>
          <w:rFonts w:ascii="Arial Nova Cond" w:hAnsi="Arial Nova Cond"/>
        </w:rPr>
        <w:t>plánování vychází ze zájmu dětí, vyhovuje jejich možnostem a individuálním vzdělávacím potřebám</w:t>
      </w:r>
    </w:p>
    <w:p w14:paraId="2DF7E291" w14:textId="77777777" w:rsidR="00ED5860" w:rsidRPr="00B02B80" w:rsidRDefault="00ED5860" w:rsidP="00ED5860">
      <w:pPr>
        <w:numPr>
          <w:ilvl w:val="0"/>
          <w:numId w:val="14"/>
        </w:numPr>
        <w:spacing w:line="360" w:lineRule="auto"/>
        <w:jc w:val="both"/>
        <w:rPr>
          <w:rFonts w:ascii="Arial Nova Cond" w:hAnsi="Arial Nova Cond"/>
        </w:rPr>
      </w:pPr>
      <w:r w:rsidRPr="00B02B80">
        <w:rPr>
          <w:rFonts w:ascii="Arial Nova Cond" w:hAnsi="Arial Nova Cond"/>
        </w:rPr>
        <w:t>děti jsou podněcovány k vlastním aktivitám, experimentování, pracují svým vlastním tempem</w:t>
      </w:r>
    </w:p>
    <w:p w14:paraId="19BB8D66" w14:textId="77777777" w:rsidR="00ED5860" w:rsidRPr="00B02B80" w:rsidRDefault="00ED5860" w:rsidP="00ED5860">
      <w:pPr>
        <w:numPr>
          <w:ilvl w:val="0"/>
          <w:numId w:val="14"/>
        </w:numPr>
        <w:spacing w:line="360" w:lineRule="auto"/>
        <w:jc w:val="both"/>
        <w:rPr>
          <w:rFonts w:ascii="Arial Nova Cond" w:hAnsi="Arial Nova Cond"/>
        </w:rPr>
      </w:pPr>
      <w:r w:rsidRPr="00B02B80">
        <w:rPr>
          <w:rFonts w:ascii="Arial Nova Cond" w:hAnsi="Arial Nova Cond"/>
        </w:rPr>
        <w:t>dbáme na soukromí dětí</w:t>
      </w:r>
    </w:p>
    <w:p w14:paraId="4B2C48C9" w14:textId="77777777" w:rsidR="00ED5860" w:rsidRPr="00B02B80" w:rsidRDefault="00ED5860" w:rsidP="00ED5860">
      <w:pPr>
        <w:pageBreakBefore/>
        <w:spacing w:line="360" w:lineRule="auto"/>
        <w:jc w:val="both"/>
        <w:rPr>
          <w:rFonts w:ascii="Arial Nova Cond" w:hAnsi="Arial Nova Cond"/>
        </w:rPr>
      </w:pPr>
    </w:p>
    <w:tbl>
      <w:tblPr>
        <w:tblW w:w="933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3543"/>
        <w:gridCol w:w="3544"/>
      </w:tblGrid>
      <w:tr w:rsidR="00ED5860" w:rsidRPr="00B02B80" w14:paraId="1A010C0C" w14:textId="77777777" w:rsidTr="001C55D8">
        <w:tc>
          <w:tcPr>
            <w:tcW w:w="2250" w:type="dxa"/>
            <w:shd w:val="clear" w:color="auto" w:fill="auto"/>
          </w:tcPr>
          <w:p w14:paraId="7CF132D7" w14:textId="77777777" w:rsidR="00ED5860" w:rsidRPr="00B02B80" w:rsidRDefault="00ED5860" w:rsidP="001C55D8">
            <w:pPr>
              <w:snapToGrid w:val="0"/>
              <w:spacing w:line="360" w:lineRule="auto"/>
              <w:jc w:val="center"/>
              <w:rPr>
                <w:rFonts w:ascii="Arial Nova Cond" w:hAnsi="Arial Nova Cond"/>
              </w:rPr>
            </w:pPr>
          </w:p>
          <w:p w14:paraId="4C384A8E" w14:textId="77777777" w:rsidR="00ED5860" w:rsidRPr="00B02B80" w:rsidRDefault="00ED5860" w:rsidP="001C55D8">
            <w:pPr>
              <w:spacing w:line="360" w:lineRule="auto"/>
              <w:jc w:val="center"/>
              <w:rPr>
                <w:rFonts w:ascii="Arial Nova Cond" w:hAnsi="Arial Nova Cond"/>
              </w:rPr>
            </w:pPr>
          </w:p>
          <w:p w14:paraId="26910B85" w14:textId="77777777" w:rsidR="00ED5860" w:rsidRPr="00B02B80" w:rsidRDefault="00ED5860" w:rsidP="001C55D8">
            <w:pPr>
              <w:spacing w:line="360" w:lineRule="auto"/>
              <w:jc w:val="center"/>
              <w:rPr>
                <w:rFonts w:ascii="Arial Nova Cond" w:hAnsi="Arial Nova Cond"/>
                <w:b/>
              </w:rPr>
            </w:pPr>
            <w:r w:rsidRPr="00B02B80">
              <w:rPr>
                <w:rFonts w:ascii="Arial Nova Cond" w:hAnsi="Arial Nova Cond"/>
                <w:b/>
              </w:rPr>
              <w:t>Třídy/</w:t>
            </w:r>
          </w:p>
          <w:p w14:paraId="2573B04E"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Čas</w:t>
            </w:r>
          </w:p>
        </w:tc>
        <w:tc>
          <w:tcPr>
            <w:tcW w:w="3543" w:type="dxa"/>
            <w:shd w:val="clear" w:color="auto" w:fill="auto"/>
          </w:tcPr>
          <w:p w14:paraId="623F62A5"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noProof/>
                <w:lang w:eastAsia="cs-CZ"/>
              </w:rPr>
              <w:drawing>
                <wp:inline distT="0" distB="0" distL="0" distR="0" wp14:anchorId="766D3A9E" wp14:editId="576EC6DE">
                  <wp:extent cx="885825" cy="1266825"/>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85825" cy="1266825"/>
                          </a:xfrm>
                          <a:prstGeom prst="rect">
                            <a:avLst/>
                          </a:prstGeom>
                          <a:solidFill>
                            <a:srgbClr val="FFFFFF"/>
                          </a:solidFill>
                          <a:ln w="9525">
                            <a:noFill/>
                            <a:miter lim="800000"/>
                            <a:headEnd/>
                            <a:tailEnd/>
                          </a:ln>
                        </pic:spPr>
                      </pic:pic>
                    </a:graphicData>
                  </a:graphic>
                </wp:inline>
              </w:drawing>
            </w:r>
          </w:p>
          <w:p w14:paraId="34B84AA1" w14:textId="77777777" w:rsidR="00ED5860" w:rsidRPr="00B02B80" w:rsidRDefault="00ED5860" w:rsidP="001C55D8">
            <w:pPr>
              <w:jc w:val="center"/>
              <w:rPr>
                <w:rFonts w:ascii="Arial Nova Cond" w:hAnsi="Arial Nova Cond"/>
              </w:rPr>
            </w:pPr>
            <w:r w:rsidRPr="00B02B80">
              <w:rPr>
                <w:rFonts w:ascii="Arial Nova Cond" w:hAnsi="Arial Nova Cond"/>
              </w:rPr>
              <w:t>Kuřátka</w:t>
            </w:r>
          </w:p>
          <w:p w14:paraId="1D13D18A" w14:textId="77777777" w:rsidR="00ED5860" w:rsidRPr="00B02B80" w:rsidRDefault="00ED5860" w:rsidP="001C55D8">
            <w:pPr>
              <w:jc w:val="center"/>
              <w:rPr>
                <w:rFonts w:ascii="Arial Nova Cond" w:hAnsi="Arial Nova Cond"/>
              </w:rPr>
            </w:pPr>
            <w:r w:rsidRPr="00B02B80">
              <w:rPr>
                <w:rFonts w:ascii="Arial Nova Cond" w:hAnsi="Arial Nova Cond"/>
              </w:rPr>
              <w:t>Děti od 2 do 4 let</w:t>
            </w:r>
          </w:p>
        </w:tc>
        <w:tc>
          <w:tcPr>
            <w:tcW w:w="3544" w:type="dxa"/>
            <w:shd w:val="clear" w:color="auto" w:fill="auto"/>
          </w:tcPr>
          <w:p w14:paraId="1C5A66D0" w14:textId="77777777" w:rsidR="00ED5860" w:rsidRPr="00B02B80" w:rsidRDefault="00ED5860" w:rsidP="001C55D8">
            <w:pPr>
              <w:jc w:val="center"/>
              <w:rPr>
                <w:rFonts w:ascii="Arial Nova Cond" w:hAnsi="Arial Nova Cond"/>
              </w:rPr>
            </w:pPr>
            <w:r w:rsidRPr="00B02B80">
              <w:rPr>
                <w:rFonts w:ascii="Arial Nova Cond" w:hAnsi="Arial Nova Cond"/>
                <w:noProof/>
                <w:lang w:eastAsia="cs-CZ"/>
              </w:rPr>
              <w:drawing>
                <wp:anchor distT="0" distB="0" distL="114300" distR="114300" simplePos="0" relativeHeight="251661312" behindDoc="1" locked="0" layoutInCell="1" allowOverlap="1" wp14:anchorId="4FD01C12" wp14:editId="7DD1CE2E">
                  <wp:simplePos x="0" y="0"/>
                  <wp:positionH relativeFrom="column">
                    <wp:posOffset>1108710</wp:posOffset>
                  </wp:positionH>
                  <wp:positionV relativeFrom="paragraph">
                    <wp:posOffset>77470</wp:posOffset>
                  </wp:positionV>
                  <wp:extent cx="1069340" cy="1333500"/>
                  <wp:effectExtent l="0" t="0" r="0" b="0"/>
                  <wp:wrapTight wrapText="bothSides">
                    <wp:wrapPolygon edited="0">
                      <wp:start x="0" y="0"/>
                      <wp:lineTo x="0" y="21291"/>
                      <wp:lineTo x="21164" y="21291"/>
                      <wp:lineTo x="21164"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80">
              <w:rPr>
                <w:rFonts w:ascii="Arial Nova Cond" w:hAnsi="Arial Nova Cond"/>
                <w:noProof/>
                <w:lang w:eastAsia="cs-CZ"/>
              </w:rPr>
              <w:drawing>
                <wp:anchor distT="0" distB="0" distL="114300" distR="114300" simplePos="0" relativeHeight="251662336" behindDoc="1" locked="0" layoutInCell="1" allowOverlap="1" wp14:anchorId="74DFAD46" wp14:editId="44074C4B">
                  <wp:simplePos x="0" y="0"/>
                  <wp:positionH relativeFrom="column">
                    <wp:posOffset>-65405</wp:posOffset>
                  </wp:positionH>
                  <wp:positionV relativeFrom="paragraph">
                    <wp:posOffset>77470</wp:posOffset>
                  </wp:positionV>
                  <wp:extent cx="1224280" cy="1188720"/>
                  <wp:effectExtent l="0" t="0" r="0" b="0"/>
                  <wp:wrapTight wrapText="bothSides">
                    <wp:wrapPolygon edited="0">
                      <wp:start x="0" y="0"/>
                      <wp:lineTo x="0" y="21115"/>
                      <wp:lineTo x="21174" y="21115"/>
                      <wp:lineTo x="2117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280" cy="118872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Pr="00B02B80">
              <w:rPr>
                <w:rFonts w:ascii="Arial Nova Cond" w:hAnsi="Arial Nova Cond"/>
              </w:rPr>
              <w:t>Kačenky (Vlaštovky – předškoláci)</w:t>
            </w:r>
          </w:p>
          <w:p w14:paraId="5326FE92" w14:textId="77777777" w:rsidR="00ED5860" w:rsidRPr="00B02B80" w:rsidRDefault="00ED5860" w:rsidP="001C55D8">
            <w:pPr>
              <w:jc w:val="center"/>
              <w:rPr>
                <w:rFonts w:ascii="Arial Nova Cond" w:hAnsi="Arial Nova Cond"/>
              </w:rPr>
            </w:pPr>
            <w:r w:rsidRPr="00B02B80">
              <w:rPr>
                <w:rFonts w:ascii="Arial Nova Cond" w:hAnsi="Arial Nova Cond"/>
              </w:rPr>
              <w:t>Děti od 3,5 do 7 let</w:t>
            </w:r>
          </w:p>
        </w:tc>
      </w:tr>
      <w:tr w:rsidR="00ED5860" w:rsidRPr="00B02B80" w14:paraId="42BDE75F" w14:textId="77777777" w:rsidTr="001C55D8">
        <w:tc>
          <w:tcPr>
            <w:tcW w:w="2250" w:type="dxa"/>
            <w:shd w:val="clear" w:color="auto" w:fill="auto"/>
          </w:tcPr>
          <w:p w14:paraId="3537D624"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7:30 - 9:00</w:t>
            </w:r>
          </w:p>
        </w:tc>
        <w:tc>
          <w:tcPr>
            <w:tcW w:w="3543" w:type="dxa"/>
            <w:shd w:val="clear" w:color="auto" w:fill="auto"/>
          </w:tcPr>
          <w:p w14:paraId="3A1EFC3E"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příchod dětí, volná hra, kreativní nabídka</w:t>
            </w:r>
          </w:p>
        </w:tc>
        <w:tc>
          <w:tcPr>
            <w:tcW w:w="3544" w:type="dxa"/>
            <w:shd w:val="clear" w:color="auto" w:fill="auto"/>
          </w:tcPr>
          <w:p w14:paraId="51BFB635"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příchod dětí, volná hra, kreativní nabídka</w:t>
            </w:r>
          </w:p>
        </w:tc>
      </w:tr>
      <w:tr w:rsidR="00ED5860" w:rsidRPr="00B02B80" w14:paraId="5CB4E9CE" w14:textId="77777777" w:rsidTr="001C55D8">
        <w:tc>
          <w:tcPr>
            <w:tcW w:w="2250" w:type="dxa"/>
            <w:shd w:val="clear" w:color="auto" w:fill="auto"/>
          </w:tcPr>
          <w:p w14:paraId="0A61F25E"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9:00</w:t>
            </w:r>
          </w:p>
        </w:tc>
        <w:tc>
          <w:tcPr>
            <w:tcW w:w="3543" w:type="dxa"/>
            <w:shd w:val="clear" w:color="auto" w:fill="auto"/>
          </w:tcPr>
          <w:p w14:paraId="6A9BC53B"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ranní kruh</w:t>
            </w:r>
          </w:p>
        </w:tc>
        <w:tc>
          <w:tcPr>
            <w:tcW w:w="3544" w:type="dxa"/>
            <w:shd w:val="clear" w:color="auto" w:fill="auto"/>
          </w:tcPr>
          <w:p w14:paraId="74EA5467"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ranní kruh</w:t>
            </w:r>
          </w:p>
        </w:tc>
      </w:tr>
      <w:tr w:rsidR="00ED5860" w:rsidRPr="00B02B80" w14:paraId="6525F72B" w14:textId="77777777" w:rsidTr="001C55D8">
        <w:tc>
          <w:tcPr>
            <w:tcW w:w="2250" w:type="dxa"/>
            <w:shd w:val="clear" w:color="auto" w:fill="auto"/>
          </w:tcPr>
          <w:p w14:paraId="237A5D61"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9:30</w:t>
            </w:r>
          </w:p>
        </w:tc>
        <w:tc>
          <w:tcPr>
            <w:tcW w:w="3543" w:type="dxa"/>
            <w:shd w:val="clear" w:color="auto" w:fill="auto"/>
          </w:tcPr>
          <w:p w14:paraId="285D080A"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svačina</w:t>
            </w:r>
          </w:p>
        </w:tc>
        <w:tc>
          <w:tcPr>
            <w:tcW w:w="3544" w:type="dxa"/>
            <w:shd w:val="clear" w:color="auto" w:fill="auto"/>
          </w:tcPr>
          <w:p w14:paraId="140A2B25"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svačina</w:t>
            </w:r>
          </w:p>
        </w:tc>
      </w:tr>
      <w:tr w:rsidR="00ED5860" w:rsidRPr="00B02B80" w14:paraId="65294BA5" w14:textId="77777777" w:rsidTr="001C55D8">
        <w:tc>
          <w:tcPr>
            <w:tcW w:w="2250" w:type="dxa"/>
            <w:shd w:val="clear" w:color="auto" w:fill="auto"/>
          </w:tcPr>
          <w:p w14:paraId="7C880675"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10:00 - 12:00</w:t>
            </w:r>
          </w:p>
        </w:tc>
        <w:tc>
          <w:tcPr>
            <w:tcW w:w="3543" w:type="dxa"/>
            <w:shd w:val="clear" w:color="auto" w:fill="auto"/>
          </w:tcPr>
          <w:p w14:paraId="096CAE8B"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kreativní činnosti, projekty, jazykový blok, pobyt venku</w:t>
            </w:r>
          </w:p>
        </w:tc>
        <w:tc>
          <w:tcPr>
            <w:tcW w:w="3544" w:type="dxa"/>
            <w:shd w:val="clear" w:color="auto" w:fill="auto"/>
          </w:tcPr>
          <w:p w14:paraId="2970BDAC"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kreativní činnosti, projekty, jazykový blok, aktivity pro předškolní děti, pobyt venku</w:t>
            </w:r>
          </w:p>
        </w:tc>
      </w:tr>
      <w:tr w:rsidR="00ED5860" w:rsidRPr="00B02B80" w14:paraId="3CE3A4F9" w14:textId="77777777" w:rsidTr="001C55D8">
        <w:tc>
          <w:tcPr>
            <w:tcW w:w="2250" w:type="dxa"/>
            <w:shd w:val="clear" w:color="auto" w:fill="auto"/>
          </w:tcPr>
          <w:p w14:paraId="7C47E2D0"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11:30 - 13:00</w:t>
            </w:r>
          </w:p>
        </w:tc>
        <w:tc>
          <w:tcPr>
            <w:tcW w:w="3543" w:type="dxa"/>
            <w:shd w:val="clear" w:color="auto" w:fill="auto"/>
          </w:tcPr>
          <w:p w14:paraId="6CD538A6"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oběd, hygiena, spaní</w:t>
            </w:r>
          </w:p>
        </w:tc>
        <w:tc>
          <w:tcPr>
            <w:tcW w:w="3544" w:type="dxa"/>
            <w:shd w:val="clear" w:color="auto" w:fill="auto"/>
          </w:tcPr>
          <w:p w14:paraId="4AEB3882"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oběd</w:t>
            </w:r>
          </w:p>
        </w:tc>
      </w:tr>
      <w:tr w:rsidR="00ED5860" w:rsidRPr="00B02B80" w14:paraId="679B94B9" w14:textId="77777777" w:rsidTr="001C55D8">
        <w:tc>
          <w:tcPr>
            <w:tcW w:w="2250" w:type="dxa"/>
            <w:shd w:val="clear" w:color="auto" w:fill="auto"/>
          </w:tcPr>
          <w:p w14:paraId="043CC4D2"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13:00 - 14:30</w:t>
            </w:r>
          </w:p>
        </w:tc>
        <w:tc>
          <w:tcPr>
            <w:tcW w:w="3543" w:type="dxa"/>
            <w:shd w:val="clear" w:color="auto" w:fill="auto"/>
          </w:tcPr>
          <w:p w14:paraId="2A575008"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spánek, klidová činnost, volná hra</w:t>
            </w:r>
          </w:p>
        </w:tc>
        <w:tc>
          <w:tcPr>
            <w:tcW w:w="3544" w:type="dxa"/>
            <w:shd w:val="clear" w:color="auto" w:fill="auto"/>
          </w:tcPr>
          <w:p w14:paraId="72A60F08"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spánek, klidová činnost, volná hra</w:t>
            </w:r>
          </w:p>
        </w:tc>
      </w:tr>
      <w:tr w:rsidR="00ED5860" w:rsidRPr="00B02B80" w14:paraId="49455227" w14:textId="77777777" w:rsidTr="001C55D8">
        <w:tc>
          <w:tcPr>
            <w:tcW w:w="2250" w:type="dxa"/>
            <w:shd w:val="clear" w:color="auto" w:fill="auto"/>
          </w:tcPr>
          <w:p w14:paraId="56A56FEC" w14:textId="77777777" w:rsidR="00ED5860" w:rsidRPr="00B02B80" w:rsidRDefault="00ED5860" w:rsidP="001C55D8">
            <w:pPr>
              <w:spacing w:line="360" w:lineRule="auto"/>
              <w:jc w:val="center"/>
              <w:rPr>
                <w:rFonts w:ascii="Arial Nova Cond" w:hAnsi="Arial Nova Cond"/>
                <w:b/>
              </w:rPr>
            </w:pPr>
            <w:r w:rsidRPr="00B02B80">
              <w:rPr>
                <w:rFonts w:ascii="Arial Nova Cond" w:hAnsi="Arial Nova Cond"/>
                <w:b/>
              </w:rPr>
              <w:t>14:30 - 15:00</w:t>
            </w:r>
          </w:p>
        </w:tc>
        <w:tc>
          <w:tcPr>
            <w:tcW w:w="3543" w:type="dxa"/>
            <w:shd w:val="clear" w:color="auto" w:fill="auto"/>
          </w:tcPr>
          <w:p w14:paraId="23C38E19"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odpolední svačina</w:t>
            </w:r>
          </w:p>
        </w:tc>
        <w:tc>
          <w:tcPr>
            <w:tcW w:w="3544" w:type="dxa"/>
            <w:shd w:val="clear" w:color="auto" w:fill="auto"/>
          </w:tcPr>
          <w:p w14:paraId="202F1500"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odpolední svačina</w:t>
            </w:r>
          </w:p>
        </w:tc>
      </w:tr>
      <w:tr w:rsidR="00ED5860" w:rsidRPr="00B02B80" w14:paraId="45B147DC" w14:textId="77777777" w:rsidTr="001C55D8">
        <w:tc>
          <w:tcPr>
            <w:tcW w:w="2250" w:type="dxa"/>
            <w:shd w:val="clear" w:color="auto" w:fill="auto"/>
          </w:tcPr>
          <w:p w14:paraId="036D8201"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15:00 - 15:30</w:t>
            </w:r>
          </w:p>
        </w:tc>
        <w:tc>
          <w:tcPr>
            <w:tcW w:w="3543" w:type="dxa"/>
            <w:shd w:val="clear" w:color="auto" w:fill="auto"/>
          </w:tcPr>
          <w:p w14:paraId="1B21200E"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odpolední kroužek</w:t>
            </w:r>
          </w:p>
        </w:tc>
        <w:tc>
          <w:tcPr>
            <w:tcW w:w="3544" w:type="dxa"/>
            <w:shd w:val="clear" w:color="auto" w:fill="auto"/>
          </w:tcPr>
          <w:p w14:paraId="60D77BB2"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odpolední kroužek</w:t>
            </w:r>
          </w:p>
        </w:tc>
      </w:tr>
      <w:tr w:rsidR="00ED5860" w:rsidRPr="00B02B80" w14:paraId="3316016B" w14:textId="77777777" w:rsidTr="001C55D8">
        <w:tc>
          <w:tcPr>
            <w:tcW w:w="2250" w:type="dxa"/>
            <w:shd w:val="clear" w:color="auto" w:fill="auto"/>
          </w:tcPr>
          <w:p w14:paraId="3D1EA7DA"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15:30 - 18:00</w:t>
            </w:r>
          </w:p>
        </w:tc>
        <w:tc>
          <w:tcPr>
            <w:tcW w:w="3543" w:type="dxa"/>
            <w:shd w:val="clear" w:color="auto" w:fill="auto"/>
          </w:tcPr>
          <w:p w14:paraId="5C1A235F"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volná hra, kreativní nabídky, pobyt venku, spojení tříd</w:t>
            </w:r>
          </w:p>
        </w:tc>
        <w:tc>
          <w:tcPr>
            <w:tcW w:w="3544" w:type="dxa"/>
            <w:shd w:val="clear" w:color="auto" w:fill="auto"/>
          </w:tcPr>
          <w:p w14:paraId="71CBD0CB"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volná hra, kreativní nabídky, aktivity pro předškolní děti, pobyt venku</w:t>
            </w:r>
          </w:p>
        </w:tc>
      </w:tr>
      <w:tr w:rsidR="00ED5860" w:rsidRPr="00B02B80" w14:paraId="5168EEC3" w14:textId="77777777" w:rsidTr="001C55D8">
        <w:tc>
          <w:tcPr>
            <w:tcW w:w="2250" w:type="dxa"/>
            <w:shd w:val="clear" w:color="auto" w:fill="auto"/>
          </w:tcPr>
          <w:p w14:paraId="6E414182"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b/>
              </w:rPr>
              <w:t>18:00 - 20:00</w:t>
            </w:r>
          </w:p>
        </w:tc>
        <w:tc>
          <w:tcPr>
            <w:tcW w:w="3543" w:type="dxa"/>
            <w:shd w:val="clear" w:color="auto" w:fill="auto"/>
          </w:tcPr>
          <w:p w14:paraId="587AF7AF"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večerní klub</w:t>
            </w:r>
          </w:p>
        </w:tc>
        <w:tc>
          <w:tcPr>
            <w:tcW w:w="3544" w:type="dxa"/>
            <w:shd w:val="clear" w:color="auto" w:fill="auto"/>
          </w:tcPr>
          <w:p w14:paraId="007CDE4D" w14:textId="77777777" w:rsidR="00ED5860" w:rsidRPr="00B02B80" w:rsidRDefault="00ED5860" w:rsidP="001C55D8">
            <w:pPr>
              <w:spacing w:line="360" w:lineRule="auto"/>
              <w:jc w:val="center"/>
              <w:rPr>
                <w:rFonts w:ascii="Arial Nova Cond" w:hAnsi="Arial Nova Cond"/>
              </w:rPr>
            </w:pPr>
            <w:r w:rsidRPr="00B02B80">
              <w:rPr>
                <w:rFonts w:ascii="Arial Nova Cond" w:hAnsi="Arial Nova Cond"/>
              </w:rPr>
              <w:t>večerní klub</w:t>
            </w:r>
          </w:p>
        </w:tc>
      </w:tr>
    </w:tbl>
    <w:p w14:paraId="419C90EC"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br w:type="page"/>
      </w:r>
    </w:p>
    <w:p w14:paraId="2E708A1F" w14:textId="77777777" w:rsidR="00ED5860" w:rsidRPr="00B02B80" w:rsidRDefault="00ED5860" w:rsidP="00ED5860">
      <w:pPr>
        <w:spacing w:line="360" w:lineRule="auto"/>
        <w:jc w:val="both"/>
        <w:rPr>
          <w:rFonts w:ascii="Arial Nova Cond" w:hAnsi="Arial Nova Cond"/>
        </w:rPr>
      </w:pPr>
    </w:p>
    <w:p w14:paraId="2E6F9FAE" w14:textId="77777777" w:rsidR="00ED5860" w:rsidRPr="00B02B80" w:rsidRDefault="00ED5860" w:rsidP="00ED5860">
      <w:pPr>
        <w:pStyle w:val="Podnadpis"/>
        <w:rPr>
          <w:rStyle w:val="Siln"/>
          <w:rFonts w:ascii="Arial Nova Cond" w:hAnsi="Arial Nova Cond"/>
          <w:bCs w:val="0"/>
        </w:rPr>
      </w:pPr>
      <w:bookmarkStart w:id="135" w:name="_Toc354999684"/>
      <w:bookmarkStart w:id="136" w:name="_Toc354999796"/>
      <w:bookmarkStart w:id="137" w:name="_Toc355000001"/>
      <w:bookmarkStart w:id="138" w:name="_Toc356982462"/>
      <w:bookmarkStart w:id="139" w:name="_Toc356983065"/>
      <w:bookmarkStart w:id="140" w:name="_Toc356983217"/>
      <w:bookmarkStart w:id="141" w:name="_Toc356983302"/>
      <w:r w:rsidRPr="00B02B80">
        <w:rPr>
          <w:rStyle w:val="Siln"/>
          <w:rFonts w:ascii="Arial Nova Cond" w:hAnsi="Arial Nova Cond"/>
        </w:rPr>
        <w:t>Organizace tříd</w:t>
      </w:r>
      <w:bookmarkEnd w:id="135"/>
      <w:bookmarkEnd w:id="136"/>
      <w:bookmarkEnd w:id="137"/>
      <w:bookmarkEnd w:id="138"/>
      <w:bookmarkEnd w:id="139"/>
      <w:bookmarkEnd w:id="140"/>
      <w:bookmarkEnd w:id="141"/>
    </w:p>
    <w:p w14:paraId="0B4D9694" w14:textId="77777777" w:rsidR="00ED5860" w:rsidRPr="00B02B80" w:rsidRDefault="00ED5860" w:rsidP="00ED5860">
      <w:pPr>
        <w:rPr>
          <w:rFonts w:ascii="Arial Nova Cond" w:hAnsi="Arial Nova Cond"/>
        </w:rPr>
      </w:pPr>
    </w:p>
    <w:p w14:paraId="3A96605E"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Děti jsou rozděleny do dvou tříd, v rámci třídy Kačenek vyčleňujeme na některé aktivity v průběhu dne skupinu předškoláků (Vlaštovky).</w:t>
      </w:r>
    </w:p>
    <w:p w14:paraId="35FBBD42" w14:textId="77777777" w:rsidR="00ED5860" w:rsidRPr="00B02B80" w:rsidRDefault="00ED5860" w:rsidP="00ED5860">
      <w:pPr>
        <w:spacing w:line="360" w:lineRule="auto"/>
        <w:jc w:val="both"/>
        <w:rPr>
          <w:rFonts w:ascii="Arial Nova Cond" w:hAnsi="Arial Nova Cond"/>
        </w:rPr>
      </w:pPr>
    </w:p>
    <w:p w14:paraId="15984EEB" w14:textId="77777777" w:rsidR="00ED5860" w:rsidRPr="00B02B80" w:rsidRDefault="00ED5860" w:rsidP="00ED5860">
      <w:pPr>
        <w:spacing w:line="360" w:lineRule="auto"/>
        <w:jc w:val="right"/>
        <w:rPr>
          <w:rFonts w:ascii="Arial Nova Cond" w:hAnsi="Arial Nova Cond"/>
        </w:rPr>
      </w:pPr>
    </w:p>
    <w:p w14:paraId="0F183ADB" w14:textId="77777777" w:rsidR="00ED5860" w:rsidRPr="00B02B80" w:rsidRDefault="00ED5860" w:rsidP="00ED5860">
      <w:pPr>
        <w:spacing w:line="360" w:lineRule="auto"/>
        <w:jc w:val="both"/>
        <w:rPr>
          <w:rFonts w:ascii="Arial Nova Cond" w:hAnsi="Arial Nova Cond"/>
        </w:rPr>
      </w:pPr>
    </w:p>
    <w:p w14:paraId="2F96A0DA"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noProof/>
          <w:lang w:eastAsia="cs-CZ"/>
        </w:rPr>
        <w:drawing>
          <wp:anchor distT="0" distB="0" distL="114935" distR="114935" simplePos="0" relativeHeight="251659264" behindDoc="1" locked="0" layoutInCell="1" allowOverlap="1" wp14:anchorId="6706A871" wp14:editId="0578F708">
            <wp:simplePos x="0" y="0"/>
            <wp:positionH relativeFrom="column">
              <wp:posOffset>0</wp:posOffset>
            </wp:positionH>
            <wp:positionV relativeFrom="paragraph">
              <wp:posOffset>53975</wp:posOffset>
            </wp:positionV>
            <wp:extent cx="891540" cy="1263650"/>
            <wp:effectExtent l="19050" t="0" r="3810" b="0"/>
            <wp:wrapTight wrapText="bothSides">
              <wp:wrapPolygon edited="0">
                <wp:start x="-462" y="0"/>
                <wp:lineTo x="-462" y="21166"/>
                <wp:lineTo x="21692" y="21166"/>
                <wp:lineTo x="21692" y="0"/>
                <wp:lineTo x="-462" y="0"/>
              </wp:wrapPolygon>
            </wp:wrapTight>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91540" cy="1263650"/>
                    </a:xfrm>
                    <a:prstGeom prst="rect">
                      <a:avLst/>
                    </a:prstGeom>
                    <a:solidFill>
                      <a:srgbClr val="FFFFFF"/>
                    </a:solidFill>
                    <a:ln w="9525">
                      <a:noFill/>
                      <a:miter lim="800000"/>
                      <a:headEnd/>
                      <a:tailEnd/>
                    </a:ln>
                  </pic:spPr>
                </pic:pic>
              </a:graphicData>
            </a:graphic>
          </wp:anchor>
        </w:drawing>
      </w:r>
    </w:p>
    <w:p w14:paraId="40A59500" w14:textId="77777777" w:rsidR="00ED5860" w:rsidRPr="00B02B80" w:rsidRDefault="00ED5860" w:rsidP="00ED5860">
      <w:pPr>
        <w:spacing w:line="360" w:lineRule="auto"/>
        <w:jc w:val="both"/>
        <w:rPr>
          <w:rFonts w:ascii="Arial Nova Cond" w:hAnsi="Arial Nova Cond"/>
        </w:rPr>
      </w:pPr>
      <w:r w:rsidRPr="00B02B80">
        <w:rPr>
          <w:rStyle w:val="Nadpis3Char"/>
          <w:rFonts w:ascii="Arial Nova Cond" w:hAnsi="Arial Nova Cond" w:cs="Times New Roman"/>
        </w:rPr>
        <w:t xml:space="preserve">      Kuřátka:</w:t>
      </w:r>
      <w:r w:rsidRPr="00B02B80">
        <w:rPr>
          <w:rFonts w:ascii="Arial Nova Cond" w:hAnsi="Arial Nova Cond"/>
        </w:rPr>
        <w:t xml:space="preserve"> třída pro děti od 2 do 4 let. </w:t>
      </w:r>
    </w:p>
    <w:p w14:paraId="2B51F79E" w14:textId="77777777" w:rsidR="00ED5860" w:rsidRPr="00B02B80" w:rsidRDefault="00ED5860" w:rsidP="00ED5860">
      <w:pPr>
        <w:spacing w:line="360" w:lineRule="auto"/>
        <w:jc w:val="both"/>
        <w:rPr>
          <w:rFonts w:ascii="Arial Nova Cond" w:hAnsi="Arial Nova Cond"/>
        </w:rPr>
      </w:pPr>
    </w:p>
    <w:p w14:paraId="02954158" w14:textId="77777777" w:rsidR="00ED5860" w:rsidRPr="00B02B80" w:rsidRDefault="00ED5860" w:rsidP="00ED5860">
      <w:pPr>
        <w:spacing w:line="360" w:lineRule="auto"/>
        <w:jc w:val="both"/>
        <w:rPr>
          <w:rFonts w:ascii="Arial Nova Cond" w:hAnsi="Arial Nova Cond"/>
        </w:rPr>
      </w:pPr>
    </w:p>
    <w:p w14:paraId="32F87163" w14:textId="77777777" w:rsidR="00ED5860" w:rsidRPr="00B02B80" w:rsidRDefault="00ED5860" w:rsidP="00ED5860">
      <w:pPr>
        <w:spacing w:line="360" w:lineRule="auto"/>
        <w:jc w:val="both"/>
        <w:rPr>
          <w:rFonts w:ascii="Arial Nova Cond" w:hAnsi="Arial Nova Cond"/>
        </w:rPr>
      </w:pPr>
    </w:p>
    <w:p w14:paraId="0022A116" w14:textId="77777777" w:rsidR="00ED5860" w:rsidRPr="00B02B80" w:rsidRDefault="00ED5860" w:rsidP="00ED5860">
      <w:pPr>
        <w:spacing w:line="360" w:lineRule="auto"/>
        <w:jc w:val="both"/>
        <w:rPr>
          <w:rFonts w:ascii="Arial Nova Cond" w:hAnsi="Arial Nova Cond"/>
        </w:rPr>
      </w:pPr>
    </w:p>
    <w:p w14:paraId="4B8A835C" w14:textId="77777777" w:rsidR="00ED5860" w:rsidRPr="00B02B80" w:rsidRDefault="00ED5860" w:rsidP="00ED5860">
      <w:pPr>
        <w:spacing w:line="360" w:lineRule="auto"/>
        <w:jc w:val="both"/>
        <w:rPr>
          <w:rFonts w:ascii="Arial Nova Cond" w:hAnsi="Arial Nova Cond"/>
        </w:rPr>
      </w:pPr>
    </w:p>
    <w:p w14:paraId="1BDE4D5F"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noProof/>
          <w:lang w:eastAsia="cs-CZ"/>
        </w:rPr>
        <w:drawing>
          <wp:anchor distT="0" distB="0" distL="114935" distR="114935" simplePos="0" relativeHeight="251660288" behindDoc="1" locked="0" layoutInCell="1" allowOverlap="1" wp14:anchorId="0CA9AAAD" wp14:editId="64056E3C">
            <wp:simplePos x="0" y="0"/>
            <wp:positionH relativeFrom="column">
              <wp:posOffset>0</wp:posOffset>
            </wp:positionH>
            <wp:positionV relativeFrom="paragraph">
              <wp:posOffset>55245</wp:posOffset>
            </wp:positionV>
            <wp:extent cx="1143635" cy="1108075"/>
            <wp:effectExtent l="19050" t="0" r="0" b="0"/>
            <wp:wrapTight wrapText="bothSides">
              <wp:wrapPolygon edited="0">
                <wp:start x="-360" y="0"/>
                <wp:lineTo x="-360" y="21167"/>
                <wp:lineTo x="21588" y="21167"/>
                <wp:lineTo x="21588" y="0"/>
                <wp:lineTo x="-360" y="0"/>
              </wp:wrapPolygon>
            </wp:wrapTight>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43635" cy="1108075"/>
                    </a:xfrm>
                    <a:prstGeom prst="rect">
                      <a:avLst/>
                    </a:prstGeom>
                    <a:solidFill>
                      <a:srgbClr val="FFFFFF"/>
                    </a:solidFill>
                    <a:ln w="9525">
                      <a:noFill/>
                      <a:miter lim="800000"/>
                      <a:headEnd/>
                      <a:tailEnd/>
                    </a:ln>
                  </pic:spPr>
                </pic:pic>
              </a:graphicData>
            </a:graphic>
          </wp:anchor>
        </w:drawing>
      </w:r>
    </w:p>
    <w:p w14:paraId="3A4AFB6C" w14:textId="77777777" w:rsidR="00ED5860" w:rsidRPr="00B02B80" w:rsidRDefault="00ED5860" w:rsidP="00ED5860">
      <w:pPr>
        <w:spacing w:line="360" w:lineRule="auto"/>
        <w:jc w:val="both"/>
        <w:rPr>
          <w:rFonts w:ascii="Arial Nova Cond" w:hAnsi="Arial Nova Cond"/>
        </w:rPr>
      </w:pPr>
      <w:r w:rsidRPr="00B02B80">
        <w:rPr>
          <w:rStyle w:val="Nadpis3Char"/>
          <w:rFonts w:ascii="Arial Nova Cond" w:hAnsi="Arial Nova Cond" w:cs="Times New Roman"/>
        </w:rPr>
        <w:t>Kačenky:</w:t>
      </w:r>
      <w:r w:rsidRPr="00B02B80">
        <w:rPr>
          <w:rFonts w:ascii="Arial Nova Cond" w:hAnsi="Arial Nova Cond"/>
        </w:rPr>
        <w:t xml:space="preserve"> třída pro děti od 3,5 do zpravidla </w:t>
      </w:r>
      <w:r>
        <w:rPr>
          <w:rFonts w:ascii="Arial Nova Cond" w:hAnsi="Arial Nova Cond"/>
        </w:rPr>
        <w:t>7</w:t>
      </w:r>
      <w:r w:rsidRPr="00B02B80">
        <w:rPr>
          <w:rFonts w:ascii="Arial Nova Cond" w:hAnsi="Arial Nova Cond"/>
        </w:rPr>
        <w:t xml:space="preserve"> let</w:t>
      </w:r>
    </w:p>
    <w:p w14:paraId="699C23C4"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ab/>
        <w:t xml:space="preserve">        (Vlaštovky – předškoláci)</w:t>
      </w:r>
    </w:p>
    <w:p w14:paraId="261505A0" w14:textId="77777777" w:rsidR="00ED5860" w:rsidRPr="00B02B80" w:rsidRDefault="00ED5860" w:rsidP="00ED5860">
      <w:pPr>
        <w:spacing w:line="360" w:lineRule="auto"/>
        <w:jc w:val="both"/>
        <w:rPr>
          <w:rFonts w:ascii="Arial Nova Cond" w:hAnsi="Arial Nova Cond"/>
        </w:rPr>
      </w:pPr>
    </w:p>
    <w:p w14:paraId="0F85826D" w14:textId="77777777" w:rsidR="00ED5860" w:rsidRPr="00B02B80" w:rsidRDefault="00ED5860" w:rsidP="00ED5860">
      <w:pPr>
        <w:spacing w:line="360" w:lineRule="auto"/>
        <w:jc w:val="both"/>
        <w:rPr>
          <w:rFonts w:ascii="Arial Nova Cond" w:hAnsi="Arial Nova Cond"/>
        </w:rPr>
      </w:pPr>
    </w:p>
    <w:p w14:paraId="0FE94506" w14:textId="77777777" w:rsidR="00ED5860" w:rsidRPr="00B02B80" w:rsidRDefault="00ED5860" w:rsidP="00ED5860">
      <w:pPr>
        <w:spacing w:line="360" w:lineRule="auto"/>
        <w:jc w:val="both"/>
        <w:rPr>
          <w:rFonts w:ascii="Arial Nova Cond" w:hAnsi="Arial Nova Cond"/>
        </w:rPr>
      </w:pPr>
    </w:p>
    <w:p w14:paraId="0309BE37" w14:textId="77777777" w:rsidR="00ED5860" w:rsidRPr="00B02B80" w:rsidRDefault="00ED5860" w:rsidP="00ED5860">
      <w:pPr>
        <w:spacing w:line="360" w:lineRule="auto"/>
        <w:jc w:val="both"/>
        <w:rPr>
          <w:rFonts w:ascii="Arial Nova Cond" w:hAnsi="Arial Nova Cond"/>
        </w:rPr>
      </w:pPr>
    </w:p>
    <w:p w14:paraId="27D2FEF3" w14:textId="77777777" w:rsidR="00ED5860" w:rsidRPr="00B02B80" w:rsidRDefault="00ED5860" w:rsidP="00ED5860">
      <w:pPr>
        <w:spacing w:line="360" w:lineRule="auto"/>
        <w:jc w:val="both"/>
        <w:rPr>
          <w:rFonts w:ascii="Arial Nova Cond" w:hAnsi="Arial Nova Cond"/>
        </w:rPr>
      </w:pPr>
    </w:p>
    <w:p w14:paraId="648B883E" w14:textId="77777777" w:rsidR="00ED5860" w:rsidRPr="00B02B80" w:rsidRDefault="00ED5860" w:rsidP="00ED5860">
      <w:pPr>
        <w:spacing w:line="360" w:lineRule="auto"/>
        <w:jc w:val="both"/>
        <w:rPr>
          <w:rFonts w:ascii="Arial Nova Cond" w:hAnsi="Arial Nova Cond"/>
        </w:rPr>
      </w:pPr>
    </w:p>
    <w:p w14:paraId="57F6ACCE" w14:textId="77777777" w:rsidR="00ED5860" w:rsidRPr="00B02B80" w:rsidRDefault="00ED5860" w:rsidP="00ED5860">
      <w:pPr>
        <w:pStyle w:val="Nadpis3"/>
        <w:rPr>
          <w:rFonts w:ascii="Arial Nova Cond" w:hAnsi="Arial Nova Cond" w:cs="Times New Roman"/>
        </w:rPr>
      </w:pPr>
    </w:p>
    <w:p w14:paraId="2D504576" w14:textId="77777777" w:rsidR="00ED5860" w:rsidRPr="00B02B80" w:rsidRDefault="00ED5860" w:rsidP="00ED5860">
      <w:pPr>
        <w:rPr>
          <w:rFonts w:ascii="Arial Nova Cond" w:hAnsi="Arial Nova Cond"/>
        </w:rPr>
      </w:pPr>
    </w:p>
    <w:p w14:paraId="7B85858C" w14:textId="77777777" w:rsidR="00ED5860" w:rsidRPr="00B02B80" w:rsidRDefault="00ED5860" w:rsidP="00ED5860">
      <w:pPr>
        <w:rPr>
          <w:rFonts w:ascii="Arial Nova Cond" w:hAnsi="Arial Nova Cond"/>
        </w:rPr>
      </w:pPr>
    </w:p>
    <w:p w14:paraId="4C614937" w14:textId="77777777" w:rsidR="00ED5860" w:rsidRPr="00B02B80" w:rsidRDefault="00ED5860" w:rsidP="00ED5860">
      <w:pPr>
        <w:rPr>
          <w:rFonts w:ascii="Arial Nova Cond" w:hAnsi="Arial Nova Cond"/>
        </w:rPr>
      </w:pPr>
    </w:p>
    <w:p w14:paraId="4B429879" w14:textId="77777777" w:rsidR="00ED5860" w:rsidRPr="00B02B80" w:rsidRDefault="00ED5860" w:rsidP="00ED5860">
      <w:pPr>
        <w:rPr>
          <w:rFonts w:ascii="Arial Nova Cond" w:hAnsi="Arial Nova Cond"/>
        </w:rPr>
      </w:pPr>
    </w:p>
    <w:p w14:paraId="54E03D76" w14:textId="77777777" w:rsidR="00ED5860" w:rsidRPr="00B02B80" w:rsidRDefault="00ED5860" w:rsidP="00ED5860">
      <w:pPr>
        <w:rPr>
          <w:rFonts w:ascii="Arial Nova Cond" w:hAnsi="Arial Nova Cond"/>
        </w:rPr>
      </w:pPr>
    </w:p>
    <w:p w14:paraId="39A2BA19" w14:textId="77777777" w:rsidR="00ED5860" w:rsidRPr="00B02B80" w:rsidRDefault="00ED5860" w:rsidP="00ED5860">
      <w:pPr>
        <w:rPr>
          <w:rFonts w:ascii="Arial Nova Cond" w:hAnsi="Arial Nova Cond"/>
        </w:rPr>
      </w:pPr>
    </w:p>
    <w:p w14:paraId="32CA2FF1" w14:textId="77777777" w:rsidR="00ED5860" w:rsidRPr="00B02B80" w:rsidRDefault="00ED5860" w:rsidP="00ED5860">
      <w:pPr>
        <w:rPr>
          <w:rFonts w:ascii="Arial Nova Cond" w:hAnsi="Arial Nova Cond"/>
        </w:rPr>
      </w:pPr>
    </w:p>
    <w:p w14:paraId="119E08BF" w14:textId="77777777" w:rsidR="00ED5860" w:rsidRPr="00B02B80" w:rsidRDefault="00ED5860" w:rsidP="00ED5860">
      <w:pPr>
        <w:rPr>
          <w:rFonts w:ascii="Arial Nova Cond" w:hAnsi="Arial Nova Cond"/>
        </w:rPr>
      </w:pPr>
    </w:p>
    <w:p w14:paraId="76C232D8" w14:textId="77777777" w:rsidR="00ED5860" w:rsidRPr="00B02B80" w:rsidRDefault="00ED5860" w:rsidP="00ED5860">
      <w:pPr>
        <w:rPr>
          <w:rFonts w:ascii="Arial Nova Cond" w:hAnsi="Arial Nova Cond"/>
        </w:rPr>
      </w:pPr>
    </w:p>
    <w:p w14:paraId="13256FCC" w14:textId="77777777" w:rsidR="00ED5860" w:rsidRPr="00B02B80" w:rsidRDefault="00ED5860" w:rsidP="00ED5860">
      <w:pPr>
        <w:spacing w:line="360" w:lineRule="auto"/>
        <w:jc w:val="both"/>
        <w:rPr>
          <w:rFonts w:ascii="Arial Nova Cond" w:hAnsi="Arial Nova Cond"/>
        </w:rPr>
      </w:pPr>
    </w:p>
    <w:p w14:paraId="1E3EAB2B" w14:textId="77777777" w:rsidR="00ED5860" w:rsidRPr="00B02B80" w:rsidRDefault="00ED5860" w:rsidP="00ED5860">
      <w:pPr>
        <w:pStyle w:val="Nadpis3"/>
        <w:rPr>
          <w:rFonts w:ascii="Arial Nova Cond" w:hAnsi="Arial Nova Cond"/>
        </w:rPr>
      </w:pPr>
      <w:bookmarkStart w:id="142" w:name="_Toc506549875"/>
      <w:bookmarkStart w:id="143" w:name="_Toc13129044"/>
      <w:r w:rsidRPr="00B02B80">
        <w:rPr>
          <w:rFonts w:ascii="Arial Nova Cond" w:hAnsi="Arial Nova Cond"/>
        </w:rPr>
        <w:t>3.5 Řízení mateřské školy</w:t>
      </w:r>
      <w:bookmarkEnd w:id="142"/>
      <w:bookmarkEnd w:id="143"/>
    </w:p>
    <w:p w14:paraId="65396417"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Ředitelka vede pracovní tým, sleduje udržení a další růst profesních kompetencí všech pedagogů (včetně svojí osoby), vytváří podmínky pro jejich další systematické vzdělávání.</w:t>
      </w:r>
    </w:p>
    <w:p w14:paraId="65C1AD88"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Služby pedagogů jsou pracovními plány organizovány takovým způsobem, aby byla vždy a při všech činnostech zajištěna dětem optimální pedagogická péče.</w:t>
      </w:r>
    </w:p>
    <w:p w14:paraId="522B18D1" w14:textId="77777777" w:rsidR="00ED5860" w:rsidRPr="00B02B80" w:rsidRDefault="00ED5860" w:rsidP="00ED5860">
      <w:pPr>
        <w:spacing w:line="360" w:lineRule="auto"/>
        <w:jc w:val="both"/>
        <w:rPr>
          <w:rFonts w:ascii="Arial Nova Cond" w:hAnsi="Arial Nova Cond"/>
        </w:rPr>
      </w:pPr>
    </w:p>
    <w:p w14:paraId="5A63DEAB" w14:textId="77777777" w:rsidR="00ED5860" w:rsidRPr="00B02B80" w:rsidRDefault="00ED5860" w:rsidP="00ED5860">
      <w:pPr>
        <w:spacing w:line="360" w:lineRule="auto"/>
        <w:jc w:val="both"/>
        <w:rPr>
          <w:rFonts w:ascii="Arial Nova Cond" w:hAnsi="Arial Nova Cond"/>
        </w:rPr>
      </w:pPr>
    </w:p>
    <w:p w14:paraId="446230AB" w14:textId="77777777" w:rsidR="00ED5860" w:rsidRPr="00B02B80" w:rsidRDefault="00ED5860" w:rsidP="00ED5860">
      <w:pPr>
        <w:spacing w:line="360" w:lineRule="auto"/>
        <w:jc w:val="both"/>
        <w:rPr>
          <w:rFonts w:ascii="Arial Nova Cond" w:hAnsi="Arial Nova Cond"/>
        </w:rPr>
      </w:pPr>
    </w:p>
    <w:p w14:paraId="05F1F534" w14:textId="77777777" w:rsidR="00ED5860" w:rsidRPr="00B02B80" w:rsidRDefault="00ED5860" w:rsidP="00ED5860">
      <w:pPr>
        <w:pStyle w:val="Nadpis3"/>
        <w:rPr>
          <w:rFonts w:ascii="Arial Nova Cond" w:hAnsi="Arial Nova Cond"/>
        </w:rPr>
      </w:pPr>
      <w:bookmarkStart w:id="144" w:name="_Toc506549876"/>
      <w:bookmarkStart w:id="145" w:name="_Toc13129045"/>
      <w:r w:rsidRPr="00B02B80">
        <w:rPr>
          <w:rFonts w:ascii="Arial Nova Cond" w:hAnsi="Arial Nova Cond"/>
        </w:rPr>
        <w:t>3.6 Personální a pedagogické zajištění</w:t>
      </w:r>
      <w:bookmarkEnd w:id="144"/>
      <w:bookmarkEnd w:id="145"/>
    </w:p>
    <w:p w14:paraId="2E5880A4" w14:textId="77777777" w:rsidR="00ED5860" w:rsidRPr="00B02B80" w:rsidRDefault="00ED5860" w:rsidP="00ED5860">
      <w:pPr>
        <w:spacing w:line="360" w:lineRule="auto"/>
        <w:jc w:val="both"/>
        <w:rPr>
          <w:rFonts w:ascii="Arial Nova Cond" w:hAnsi="Arial Nova Cond"/>
        </w:rPr>
      </w:pPr>
    </w:p>
    <w:p w14:paraId="144BE8A0" w14:textId="77777777" w:rsidR="00ED5860" w:rsidRPr="00B02B80" w:rsidRDefault="00ED5860" w:rsidP="00ED5860">
      <w:pPr>
        <w:spacing w:line="360" w:lineRule="auto"/>
        <w:ind w:firstLine="708"/>
        <w:jc w:val="both"/>
        <w:rPr>
          <w:rFonts w:ascii="Arial Nova Cond" w:hAnsi="Arial Nova Cond"/>
        </w:rPr>
      </w:pPr>
      <w:r w:rsidRPr="00B02B80">
        <w:rPr>
          <w:rFonts w:ascii="Arial Nova Cond" w:hAnsi="Arial Nova Cond"/>
          <w:noProof/>
          <w:lang w:eastAsia="cs-CZ"/>
        </w:rPr>
        <w:drawing>
          <wp:anchor distT="0" distB="0" distL="114935" distR="114935" simplePos="0" relativeHeight="251663360" behindDoc="1" locked="0" layoutInCell="1" allowOverlap="1" wp14:anchorId="3F62E743" wp14:editId="504ECBA8">
            <wp:simplePos x="0" y="0"/>
            <wp:positionH relativeFrom="column">
              <wp:posOffset>0</wp:posOffset>
            </wp:positionH>
            <wp:positionV relativeFrom="paragraph">
              <wp:posOffset>19685</wp:posOffset>
            </wp:positionV>
            <wp:extent cx="942340" cy="1335405"/>
            <wp:effectExtent l="19050" t="0" r="0" b="0"/>
            <wp:wrapTight wrapText="bothSides">
              <wp:wrapPolygon edited="0">
                <wp:start x="-437" y="0"/>
                <wp:lineTo x="-437" y="21261"/>
                <wp:lineTo x="21396" y="21261"/>
                <wp:lineTo x="21396" y="0"/>
                <wp:lineTo x="-437" y="0"/>
              </wp:wrapPolygon>
            </wp:wrapTight>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42340" cy="1335405"/>
                    </a:xfrm>
                    <a:prstGeom prst="rect">
                      <a:avLst/>
                    </a:prstGeom>
                    <a:solidFill>
                      <a:srgbClr val="FFFFFF"/>
                    </a:solidFill>
                    <a:ln w="9525">
                      <a:noFill/>
                      <a:miter lim="800000"/>
                      <a:headEnd/>
                      <a:tailEnd/>
                    </a:ln>
                  </pic:spPr>
                </pic:pic>
              </a:graphicData>
            </a:graphic>
          </wp:anchor>
        </w:drawing>
      </w:r>
      <w:r w:rsidRPr="00B02B80">
        <w:rPr>
          <w:rFonts w:ascii="Arial Nova Cond" w:hAnsi="Arial Nova Cond"/>
          <w:b/>
        </w:rPr>
        <w:t xml:space="preserve">      Kuřátka</w:t>
      </w:r>
    </w:p>
    <w:p w14:paraId="3F27FBD2" w14:textId="77777777" w:rsidR="00ED5860" w:rsidRPr="00B02B80" w:rsidRDefault="00ED5860" w:rsidP="00ED5860">
      <w:pPr>
        <w:spacing w:line="360" w:lineRule="auto"/>
        <w:ind w:firstLine="708"/>
        <w:jc w:val="both"/>
        <w:rPr>
          <w:rFonts w:ascii="Arial Nova Cond" w:hAnsi="Arial Nova Cond"/>
        </w:rPr>
      </w:pPr>
      <w:r w:rsidRPr="00B02B80">
        <w:rPr>
          <w:rFonts w:ascii="Arial Nova Cond" w:hAnsi="Arial Nova Cond"/>
        </w:rPr>
        <w:t xml:space="preserve">     </w:t>
      </w:r>
      <w:r w:rsidRPr="00B02B80">
        <w:rPr>
          <w:rFonts w:ascii="Arial Nova Cond" w:hAnsi="Arial Nova Cond"/>
        </w:rPr>
        <w:tab/>
        <w:t>kvalifikovaná učitelka MŠ</w:t>
      </w:r>
    </w:p>
    <w:p w14:paraId="7BF47BE1" w14:textId="77777777" w:rsidR="00ED5860" w:rsidRPr="00B02B80" w:rsidRDefault="00ED5860" w:rsidP="00ED5860">
      <w:pPr>
        <w:spacing w:line="360" w:lineRule="auto"/>
        <w:ind w:firstLine="708"/>
        <w:jc w:val="both"/>
        <w:rPr>
          <w:rFonts w:ascii="Arial Nova Cond" w:hAnsi="Arial Nova Cond"/>
        </w:rPr>
      </w:pPr>
      <w:r w:rsidRPr="00B02B80">
        <w:rPr>
          <w:rFonts w:ascii="Arial Nova Cond" w:hAnsi="Arial Nova Cond"/>
        </w:rPr>
        <w:t xml:space="preserve">     </w:t>
      </w:r>
      <w:r w:rsidRPr="00B02B80">
        <w:rPr>
          <w:rFonts w:ascii="Arial Nova Cond" w:hAnsi="Arial Nova Cond"/>
        </w:rPr>
        <w:tab/>
        <w:t>nekvalifikovaná učitelka MŠ</w:t>
      </w:r>
    </w:p>
    <w:p w14:paraId="6D4169B6"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ab/>
        <w:t xml:space="preserve">    </w:t>
      </w:r>
      <w:r w:rsidRPr="00B02B80">
        <w:rPr>
          <w:rFonts w:ascii="Arial Nova Cond" w:hAnsi="Arial Nova Cond"/>
        </w:rPr>
        <w:tab/>
        <w:t>lektorka pro německý jazyk</w:t>
      </w:r>
    </w:p>
    <w:p w14:paraId="01815871" w14:textId="77777777" w:rsidR="00ED5860" w:rsidRPr="00B02B80" w:rsidRDefault="00ED5860" w:rsidP="00ED5860">
      <w:pPr>
        <w:spacing w:line="360" w:lineRule="auto"/>
        <w:jc w:val="both"/>
        <w:rPr>
          <w:rFonts w:ascii="Arial Nova Cond" w:hAnsi="Arial Nova Cond"/>
        </w:rPr>
      </w:pPr>
    </w:p>
    <w:p w14:paraId="5A2A9B20" w14:textId="77777777" w:rsidR="00ED5860" w:rsidRPr="00B02B80" w:rsidRDefault="00ED5860" w:rsidP="00ED5860">
      <w:pPr>
        <w:spacing w:line="360" w:lineRule="auto"/>
        <w:jc w:val="both"/>
        <w:rPr>
          <w:rFonts w:ascii="Arial Nova Cond" w:hAnsi="Arial Nova Cond"/>
        </w:rPr>
      </w:pPr>
    </w:p>
    <w:p w14:paraId="2F8DFDAF" w14:textId="77777777" w:rsidR="00ED5860" w:rsidRPr="00B02B80" w:rsidRDefault="00ED5860" w:rsidP="00ED5860">
      <w:pPr>
        <w:spacing w:line="360" w:lineRule="auto"/>
        <w:jc w:val="both"/>
        <w:rPr>
          <w:rFonts w:ascii="Arial Nova Cond" w:hAnsi="Arial Nova Cond"/>
          <w:b/>
        </w:rPr>
      </w:pPr>
      <w:r w:rsidRPr="00B02B80">
        <w:rPr>
          <w:rFonts w:ascii="Arial Nova Cond" w:hAnsi="Arial Nova Cond"/>
          <w:noProof/>
          <w:lang w:eastAsia="cs-CZ"/>
        </w:rPr>
        <w:drawing>
          <wp:anchor distT="0" distB="0" distL="0" distR="114935" simplePos="0" relativeHeight="251664384" behindDoc="1" locked="0" layoutInCell="1" allowOverlap="1" wp14:anchorId="79E7CF75" wp14:editId="4D0EBD21">
            <wp:simplePos x="0" y="0"/>
            <wp:positionH relativeFrom="column">
              <wp:posOffset>0</wp:posOffset>
            </wp:positionH>
            <wp:positionV relativeFrom="paragraph">
              <wp:posOffset>269875</wp:posOffset>
            </wp:positionV>
            <wp:extent cx="1141095" cy="1106170"/>
            <wp:effectExtent l="19050" t="0" r="1905" b="0"/>
            <wp:wrapTight wrapText="bothSides">
              <wp:wrapPolygon edited="0">
                <wp:start x="-361" y="0"/>
                <wp:lineTo x="-361" y="21203"/>
                <wp:lineTo x="21636" y="21203"/>
                <wp:lineTo x="21636" y="0"/>
                <wp:lineTo x="-361" y="0"/>
              </wp:wrapPolygon>
            </wp:wrapTight>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141095" cy="1106170"/>
                    </a:xfrm>
                    <a:prstGeom prst="rect">
                      <a:avLst/>
                    </a:prstGeom>
                    <a:solidFill>
                      <a:srgbClr val="FFFFFF"/>
                    </a:solidFill>
                    <a:ln w="9525">
                      <a:noFill/>
                      <a:miter lim="800000"/>
                      <a:headEnd/>
                      <a:tailEnd/>
                    </a:ln>
                  </pic:spPr>
                </pic:pic>
              </a:graphicData>
            </a:graphic>
          </wp:anchor>
        </w:drawing>
      </w:r>
    </w:p>
    <w:p w14:paraId="7549E675" w14:textId="77777777" w:rsidR="00ED5860" w:rsidRPr="00B02B80" w:rsidRDefault="00ED5860" w:rsidP="00ED5860">
      <w:pPr>
        <w:spacing w:line="360" w:lineRule="auto"/>
        <w:ind w:firstLine="708"/>
        <w:jc w:val="both"/>
        <w:rPr>
          <w:rFonts w:ascii="Arial Nova Cond" w:hAnsi="Arial Nova Cond"/>
        </w:rPr>
      </w:pPr>
      <w:r w:rsidRPr="00B02B80">
        <w:rPr>
          <w:rFonts w:ascii="Arial Nova Cond" w:hAnsi="Arial Nova Cond"/>
          <w:b/>
        </w:rPr>
        <w:t xml:space="preserve">Kačenky </w:t>
      </w:r>
      <w:r w:rsidRPr="00B02B80">
        <w:rPr>
          <w:rFonts w:ascii="Arial Nova Cond" w:hAnsi="Arial Nova Cond"/>
          <w:b/>
        </w:rPr>
        <w:tab/>
      </w:r>
    </w:p>
    <w:p w14:paraId="2F1B0613" w14:textId="77777777" w:rsidR="00ED5860" w:rsidRPr="00B02B80" w:rsidRDefault="00ED5860" w:rsidP="00ED5860">
      <w:pPr>
        <w:spacing w:line="360" w:lineRule="auto"/>
        <w:ind w:left="2124" w:firstLine="708"/>
        <w:jc w:val="both"/>
        <w:rPr>
          <w:rFonts w:ascii="Arial Nova Cond" w:hAnsi="Arial Nova Cond"/>
        </w:rPr>
      </w:pPr>
      <w:r w:rsidRPr="00B02B80">
        <w:rPr>
          <w:rFonts w:ascii="Arial Nova Cond" w:hAnsi="Arial Nova Cond"/>
        </w:rPr>
        <w:t>ředitelka školky, kvalifikovaná učitelka MŠ</w:t>
      </w:r>
    </w:p>
    <w:p w14:paraId="3AC4CC36" w14:textId="77777777" w:rsidR="00ED5860" w:rsidRPr="00B02B80" w:rsidRDefault="00ED5860" w:rsidP="00ED5860">
      <w:pPr>
        <w:spacing w:line="360" w:lineRule="auto"/>
        <w:ind w:left="2124" w:firstLine="708"/>
        <w:jc w:val="both"/>
        <w:rPr>
          <w:rFonts w:ascii="Arial Nova Cond" w:hAnsi="Arial Nova Cond"/>
        </w:rPr>
      </w:pPr>
      <w:r w:rsidRPr="00B02B80">
        <w:rPr>
          <w:rFonts w:ascii="Arial Nova Cond" w:hAnsi="Arial Nova Cond"/>
        </w:rPr>
        <w:t>kvalifikovaná učitelka MŠ</w:t>
      </w:r>
    </w:p>
    <w:p w14:paraId="2ADB0E22"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ab/>
      </w:r>
      <w:r w:rsidRPr="00B02B80">
        <w:rPr>
          <w:rFonts w:ascii="Arial Nova Cond" w:hAnsi="Arial Nova Cond"/>
        </w:rPr>
        <w:tab/>
        <w:t>lektorka pro německý jazyk</w:t>
      </w:r>
    </w:p>
    <w:p w14:paraId="30B9F203"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ab/>
      </w:r>
      <w:r w:rsidRPr="00B02B80">
        <w:rPr>
          <w:rFonts w:ascii="Arial Nova Cond" w:hAnsi="Arial Nova Cond"/>
        </w:rPr>
        <w:tab/>
      </w:r>
      <w:r w:rsidRPr="00B02B80">
        <w:rPr>
          <w:rFonts w:ascii="Arial Nova Cond" w:hAnsi="Arial Nova Cond"/>
        </w:rPr>
        <w:tab/>
      </w:r>
      <w:r w:rsidRPr="00B02B80">
        <w:rPr>
          <w:rFonts w:ascii="Arial Nova Cond" w:hAnsi="Arial Nova Cond"/>
        </w:rPr>
        <w:tab/>
        <w:t>lektorka pro německý jazyk</w:t>
      </w:r>
    </w:p>
    <w:p w14:paraId="688637C0"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           </w:t>
      </w:r>
    </w:p>
    <w:p w14:paraId="0015B8B7" w14:textId="77777777" w:rsidR="00ED5860" w:rsidRPr="00B02B80" w:rsidRDefault="00ED5860" w:rsidP="00ED5860">
      <w:pPr>
        <w:spacing w:line="360" w:lineRule="auto"/>
        <w:jc w:val="both"/>
        <w:rPr>
          <w:rFonts w:ascii="Arial Nova Cond" w:hAnsi="Arial Nova Cond"/>
        </w:rPr>
      </w:pPr>
    </w:p>
    <w:p w14:paraId="5C5BF089" w14:textId="77777777" w:rsidR="00ED5860" w:rsidRPr="00B02B80" w:rsidRDefault="00ED5860" w:rsidP="00ED5860">
      <w:pPr>
        <w:spacing w:line="360" w:lineRule="auto"/>
        <w:jc w:val="both"/>
        <w:rPr>
          <w:rFonts w:ascii="Arial Nova Cond" w:hAnsi="Arial Nova Cond"/>
        </w:rPr>
      </w:pPr>
    </w:p>
    <w:p w14:paraId="4E27B07B" w14:textId="77777777" w:rsidR="00ED5860" w:rsidRPr="00B02B80" w:rsidRDefault="00ED5860" w:rsidP="00ED5860">
      <w:pPr>
        <w:spacing w:line="360" w:lineRule="auto"/>
        <w:jc w:val="both"/>
        <w:rPr>
          <w:rFonts w:ascii="Arial Nova Cond" w:hAnsi="Arial Nova Cond"/>
        </w:rPr>
      </w:pPr>
    </w:p>
    <w:p w14:paraId="63AA37B2" w14:textId="77777777" w:rsidR="00ED5860" w:rsidRPr="00B02B80" w:rsidRDefault="00ED5860" w:rsidP="00ED5860">
      <w:pPr>
        <w:spacing w:line="360" w:lineRule="auto"/>
        <w:jc w:val="both"/>
        <w:rPr>
          <w:rFonts w:ascii="Arial Nova Cond" w:hAnsi="Arial Nova Cond"/>
        </w:rPr>
      </w:pPr>
    </w:p>
    <w:p w14:paraId="14279FC7"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V Mateřské škole KIDS Company Praha pracují celkem 4 české učitelky a 3 lektorky pro německý jazyk. Pedagogická ředitelka školky je absolventkou Vyšší odborné školy pedagogické ve Sv. Janu pod Skalou.  </w:t>
      </w:r>
    </w:p>
    <w:p w14:paraId="4F294F49" w14:textId="77777777" w:rsidR="00ED5860" w:rsidRPr="00B02B80" w:rsidRDefault="00ED5860" w:rsidP="00ED5860">
      <w:pPr>
        <w:spacing w:line="360" w:lineRule="auto"/>
        <w:jc w:val="both"/>
        <w:rPr>
          <w:rFonts w:ascii="Arial Nova Cond" w:hAnsi="Arial Nova Cond"/>
        </w:rPr>
      </w:pPr>
    </w:p>
    <w:p w14:paraId="7ED393FC"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Naši pedagogové se pravidelně účastní řady vzdělávacích projektů týkajících se nejmodernějších poznatků předškolní pedagogiky. Školka již od roku 2008 spolupracuje s Katedrou psychologie Karlovy Univerzity, která zde prováděla výzkum pro studii o dvojjazyčných dětech. Pravidelně ve školce pořádáme semináře předních českých i německých odborníků na předškolní pedagogiku.</w:t>
      </w:r>
    </w:p>
    <w:p w14:paraId="15E11D0A"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Specializované služby, jako je logopedie, rehabilitace či jiná péče o děti se speciálními vzdělávacími potřebami, zajišťujeme pomocí vlastních zaměstnanců či ve spolupráci s příslušnými odborníky (speciálními pedagogy, školními či poradenskými psychology, lékaři, rehabilitačními pracovníky aj.).</w:t>
      </w:r>
    </w:p>
    <w:p w14:paraId="7823D116" w14:textId="77777777" w:rsidR="00ED5860" w:rsidRPr="00B02B80" w:rsidRDefault="00ED5860" w:rsidP="00ED5860">
      <w:pPr>
        <w:spacing w:line="360" w:lineRule="auto"/>
        <w:jc w:val="both"/>
        <w:rPr>
          <w:rFonts w:ascii="Arial Nova Cond" w:hAnsi="Arial Nova Cond"/>
        </w:rPr>
      </w:pPr>
    </w:p>
    <w:p w14:paraId="11192BA3" w14:textId="77777777" w:rsidR="00ED5860" w:rsidRPr="00B02B80" w:rsidRDefault="00ED5860" w:rsidP="00ED5860">
      <w:pPr>
        <w:spacing w:line="360" w:lineRule="auto"/>
        <w:jc w:val="both"/>
        <w:rPr>
          <w:rFonts w:ascii="Arial Nova Cond" w:hAnsi="Arial Nova Cond"/>
        </w:rPr>
      </w:pPr>
    </w:p>
    <w:p w14:paraId="0DABBC66" w14:textId="77777777" w:rsidR="00ED5860" w:rsidRPr="00B02B80" w:rsidRDefault="00ED5860" w:rsidP="00ED5860">
      <w:pPr>
        <w:pStyle w:val="Nadpis3"/>
        <w:rPr>
          <w:rFonts w:ascii="Arial Nova Cond" w:hAnsi="Arial Nova Cond"/>
        </w:rPr>
      </w:pPr>
      <w:bookmarkStart w:id="146" w:name="_Toc354999686"/>
      <w:bookmarkStart w:id="147" w:name="_Toc354999798"/>
      <w:bookmarkStart w:id="148" w:name="_Toc355000003"/>
      <w:bookmarkStart w:id="149" w:name="_Toc356982464"/>
      <w:bookmarkStart w:id="150" w:name="_Toc356983067"/>
      <w:bookmarkStart w:id="151" w:name="_Toc356983219"/>
      <w:bookmarkStart w:id="152" w:name="_Toc356983304"/>
      <w:bookmarkStart w:id="153" w:name="_Toc356983472"/>
      <w:bookmarkStart w:id="154" w:name="_Toc361736649"/>
      <w:bookmarkStart w:id="155" w:name="_Toc364688984"/>
      <w:bookmarkStart w:id="156" w:name="_Toc506549877"/>
      <w:bookmarkStart w:id="157" w:name="_Toc13129046"/>
      <w:r w:rsidRPr="00B02B80">
        <w:rPr>
          <w:rFonts w:ascii="Arial Nova Cond" w:hAnsi="Arial Nova Cond"/>
        </w:rPr>
        <w:t>3.7 Spolupráce s rodiči</w:t>
      </w:r>
      <w:bookmarkEnd w:id="146"/>
      <w:bookmarkEnd w:id="147"/>
      <w:bookmarkEnd w:id="148"/>
      <w:bookmarkEnd w:id="149"/>
      <w:bookmarkEnd w:id="150"/>
      <w:bookmarkEnd w:id="151"/>
      <w:bookmarkEnd w:id="152"/>
      <w:bookmarkEnd w:id="153"/>
      <w:bookmarkEnd w:id="154"/>
      <w:bookmarkEnd w:id="155"/>
      <w:bookmarkEnd w:id="156"/>
      <w:bookmarkEnd w:id="157"/>
    </w:p>
    <w:p w14:paraId="106740AB" w14:textId="77777777" w:rsidR="00ED5860" w:rsidRPr="00B02B80" w:rsidRDefault="00ED5860" w:rsidP="00ED5860">
      <w:pPr>
        <w:pStyle w:val="Normlnweb"/>
        <w:spacing w:line="360" w:lineRule="auto"/>
        <w:jc w:val="both"/>
        <w:rPr>
          <w:rFonts w:ascii="Arial Nova Cond" w:hAnsi="Arial Nova Cond"/>
        </w:rPr>
      </w:pPr>
      <w:r w:rsidRPr="00B02B80">
        <w:rPr>
          <w:rFonts w:ascii="Arial Nova Cond" w:hAnsi="Arial Nova Cond"/>
        </w:rPr>
        <w:t xml:space="preserve">Rodiče jsou a budou odborníky „na své dítě“. Snažíme se být partnery rodičů při výchově dětí a usilujeme o vytvoření otevřeného a důvěryhodného vztahu se všemi rodiči. Pedagogové chrání soukromí rodiny a zachovávají diskrétnost v jejich svěřených vnitřních záležitostech. Jednají s rodiči ohleduplně a taktně. Nezasahují do života a soukromí rodiny. Spolupráce s rodiči začíná již při první schůzce před přijetím dítěte do školky, kdy nám rodiče poskytnou důležité informace o dítěti a sdělí nám své představy. O dění ve školce jsou rodiče informováni pomocí mobilní aplikace </w:t>
      </w:r>
      <w:proofErr w:type="spellStart"/>
      <w:r w:rsidRPr="00B02B80">
        <w:rPr>
          <w:rFonts w:ascii="Arial Nova Cond" w:hAnsi="Arial Nova Cond"/>
        </w:rPr>
        <w:t>Twigsee</w:t>
      </w:r>
      <w:proofErr w:type="spellEnd"/>
      <w:r w:rsidRPr="00B02B80">
        <w:rPr>
          <w:rFonts w:ascii="Arial Nova Cond" w:hAnsi="Arial Nova Cond"/>
        </w:rPr>
        <w:t xml:space="preserve">, na našich webových stránkách </w:t>
      </w:r>
      <w:hyperlink r:id="rId14" w:history="1">
        <w:r w:rsidRPr="00B02B80">
          <w:rPr>
            <w:rStyle w:val="Hypertextovodkaz"/>
            <w:rFonts w:ascii="Arial Nova Cond" w:hAnsi="Arial Nova Cond"/>
          </w:rPr>
          <w:t>www.kidscompany-praha.cz</w:t>
        </w:r>
      </w:hyperlink>
      <w:r w:rsidRPr="00B02B80">
        <w:rPr>
          <w:rFonts w:ascii="Arial Nova Cond" w:hAnsi="Arial Nova Cond"/>
        </w:rPr>
        <w:t xml:space="preserve">, na stránkách </w:t>
      </w:r>
      <w:proofErr w:type="spellStart"/>
      <w:r w:rsidRPr="00B02B80">
        <w:rPr>
          <w:rFonts w:ascii="Arial Nova Cond" w:hAnsi="Arial Nova Cond"/>
        </w:rPr>
        <w:t>facebooku</w:t>
      </w:r>
      <w:proofErr w:type="spellEnd"/>
      <w:r w:rsidRPr="00B02B80">
        <w:rPr>
          <w:rFonts w:ascii="Arial Nova Cond" w:hAnsi="Arial Nova Cond"/>
        </w:rPr>
        <w:t xml:space="preserve"> školky. Vytváříme přehled plánovaných akcí na školní rok dopředu.</w:t>
      </w:r>
    </w:p>
    <w:p w14:paraId="642888A8" w14:textId="77777777" w:rsidR="00ED5860" w:rsidRPr="00B02B80" w:rsidRDefault="00ED5860" w:rsidP="00ED5860">
      <w:pPr>
        <w:pStyle w:val="Normlnweb"/>
        <w:spacing w:line="360" w:lineRule="auto"/>
        <w:jc w:val="both"/>
        <w:rPr>
          <w:rFonts w:ascii="Arial Nova Cond" w:hAnsi="Arial Nova Cond"/>
        </w:rPr>
      </w:pPr>
    </w:p>
    <w:p w14:paraId="020F7924" w14:textId="77777777" w:rsidR="00ED5860" w:rsidRPr="00B02B80" w:rsidRDefault="00ED5860" w:rsidP="00ED5860">
      <w:pPr>
        <w:pStyle w:val="Podnadpis"/>
        <w:rPr>
          <w:rStyle w:val="Siln"/>
          <w:rFonts w:ascii="Arial Nova Cond" w:hAnsi="Arial Nova Cond"/>
          <w:bCs w:val="0"/>
        </w:rPr>
      </w:pPr>
      <w:bookmarkStart w:id="158" w:name="_Toc354999687"/>
      <w:bookmarkStart w:id="159" w:name="_Toc354999799"/>
      <w:bookmarkStart w:id="160" w:name="_Toc355000004"/>
      <w:bookmarkStart w:id="161" w:name="_Toc356982465"/>
      <w:bookmarkStart w:id="162" w:name="_Toc356983068"/>
      <w:bookmarkStart w:id="163" w:name="_Toc356983220"/>
      <w:bookmarkStart w:id="164" w:name="_Toc356983305"/>
      <w:r w:rsidRPr="00B02B80">
        <w:rPr>
          <w:rStyle w:val="Siln"/>
          <w:rFonts w:ascii="Arial Nova Cond" w:hAnsi="Arial Nova Cond"/>
        </w:rPr>
        <w:t>Další formy spolupráce školky s rodiči jsou:</w:t>
      </w:r>
      <w:bookmarkEnd w:id="158"/>
      <w:bookmarkEnd w:id="159"/>
      <w:bookmarkEnd w:id="160"/>
      <w:bookmarkEnd w:id="161"/>
      <w:bookmarkEnd w:id="162"/>
      <w:bookmarkEnd w:id="163"/>
      <w:bookmarkEnd w:id="164"/>
    </w:p>
    <w:p w14:paraId="26A700F8" w14:textId="77777777" w:rsidR="00ED5860" w:rsidRPr="00B02B80" w:rsidRDefault="00ED5860" w:rsidP="00ED5860">
      <w:pPr>
        <w:rPr>
          <w:rFonts w:ascii="Arial Nova Cond" w:hAnsi="Arial Nova Cond"/>
        </w:rPr>
      </w:pPr>
    </w:p>
    <w:p w14:paraId="6FDCE7FC"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t>každodenní krátká výměna informací při příchodu a odchodu dítěte ze školky</w:t>
      </w:r>
    </w:p>
    <w:p w14:paraId="08BCA0BE"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lastRenderedPageBreak/>
        <w:t>konzultace pedagogů s rodiči dle potřeby</w:t>
      </w:r>
    </w:p>
    <w:p w14:paraId="476F459B"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t>pravidelné konzultace</w:t>
      </w:r>
    </w:p>
    <w:p w14:paraId="12CE2813"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t>rodičovské schůzky</w:t>
      </w:r>
    </w:p>
    <w:p w14:paraId="09E40F70"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t>akce školky, kterých se účastní děti i rodiče</w:t>
      </w:r>
    </w:p>
    <w:p w14:paraId="0D30E773"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t>příležitostné posezení u kávy s rodiči</w:t>
      </w:r>
    </w:p>
    <w:p w14:paraId="282BDD41"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t>dotazníky pro rodiče</w:t>
      </w:r>
    </w:p>
    <w:p w14:paraId="35D3BC1D" w14:textId="77777777" w:rsidR="00ED5860" w:rsidRPr="00B02B80" w:rsidRDefault="00ED5860" w:rsidP="00ED5860">
      <w:pPr>
        <w:numPr>
          <w:ilvl w:val="0"/>
          <w:numId w:val="13"/>
        </w:numPr>
        <w:spacing w:line="360" w:lineRule="auto"/>
        <w:jc w:val="both"/>
        <w:rPr>
          <w:rFonts w:ascii="Arial Nova Cond" w:hAnsi="Arial Nova Cond"/>
        </w:rPr>
      </w:pPr>
      <w:r w:rsidRPr="00B02B80">
        <w:rPr>
          <w:rFonts w:ascii="Arial Nova Cond" w:hAnsi="Arial Nova Cond"/>
        </w:rPr>
        <w:t>přednášky pro rodiče na téma „předškolní pedagogika“</w:t>
      </w:r>
    </w:p>
    <w:p w14:paraId="16E4728A" w14:textId="77777777" w:rsidR="00ED5860" w:rsidRPr="00B02B80" w:rsidRDefault="00ED5860" w:rsidP="00ED5860">
      <w:pPr>
        <w:spacing w:line="360" w:lineRule="auto"/>
        <w:jc w:val="both"/>
        <w:rPr>
          <w:rFonts w:ascii="Arial Nova Cond" w:hAnsi="Arial Nova Cond"/>
        </w:rPr>
      </w:pPr>
    </w:p>
    <w:p w14:paraId="550ACEFB" w14:textId="77777777" w:rsidR="00ED5860" w:rsidRPr="00B02B80" w:rsidRDefault="00ED5860" w:rsidP="00ED5860">
      <w:pPr>
        <w:pStyle w:val="Nadpis3"/>
        <w:rPr>
          <w:rFonts w:ascii="Arial Nova Cond" w:hAnsi="Arial Nova Cond"/>
        </w:rPr>
      </w:pPr>
      <w:bookmarkStart w:id="165" w:name="_Toc354999688"/>
      <w:bookmarkStart w:id="166" w:name="_Toc354999800"/>
      <w:bookmarkStart w:id="167" w:name="_Toc355000005"/>
      <w:bookmarkStart w:id="168" w:name="_Toc356982466"/>
      <w:bookmarkStart w:id="169" w:name="_Toc356983069"/>
      <w:bookmarkStart w:id="170" w:name="_Toc356983221"/>
      <w:bookmarkStart w:id="171" w:name="_Toc356983306"/>
      <w:bookmarkStart w:id="172" w:name="_Toc356983473"/>
      <w:bookmarkStart w:id="173" w:name="_Toc361736650"/>
      <w:bookmarkStart w:id="174" w:name="_Toc364688985"/>
      <w:bookmarkStart w:id="175" w:name="_Toc506549878"/>
      <w:bookmarkStart w:id="176" w:name="_Toc13129047"/>
      <w:r w:rsidRPr="00B02B80">
        <w:rPr>
          <w:rFonts w:ascii="Arial Nova Cond" w:hAnsi="Arial Nova Cond"/>
        </w:rPr>
        <w:t>3.8 Prezentace školy na veřejnosti</w:t>
      </w:r>
      <w:bookmarkEnd w:id="165"/>
      <w:bookmarkEnd w:id="166"/>
      <w:bookmarkEnd w:id="167"/>
      <w:bookmarkEnd w:id="168"/>
      <w:bookmarkEnd w:id="169"/>
      <w:bookmarkEnd w:id="170"/>
      <w:bookmarkEnd w:id="171"/>
      <w:bookmarkEnd w:id="172"/>
      <w:bookmarkEnd w:id="173"/>
      <w:bookmarkEnd w:id="174"/>
      <w:bookmarkEnd w:id="175"/>
      <w:bookmarkEnd w:id="176"/>
    </w:p>
    <w:p w14:paraId="1AB34B87" w14:textId="77777777" w:rsidR="00ED5860" w:rsidRPr="00B02B80" w:rsidRDefault="00ED5860" w:rsidP="00ED5860">
      <w:pPr>
        <w:rPr>
          <w:rFonts w:ascii="Arial Nova Cond" w:hAnsi="Arial Nova Cond"/>
        </w:rPr>
      </w:pPr>
    </w:p>
    <w:p w14:paraId="6B653370" w14:textId="77777777" w:rsidR="00ED5860" w:rsidRPr="00B02B80" w:rsidRDefault="00ED5860" w:rsidP="00ED5860">
      <w:pPr>
        <w:rPr>
          <w:rFonts w:ascii="Arial Nova Cond" w:hAnsi="Arial Nova Cond"/>
        </w:rPr>
      </w:pPr>
      <w:r w:rsidRPr="00B02B80">
        <w:rPr>
          <w:rFonts w:ascii="Arial Nova Cond" w:hAnsi="Arial Nova Cond"/>
        </w:rPr>
        <w:t>Školka spolupracuje s těmito dalšími subjekty a organizacemi:</w:t>
      </w:r>
    </w:p>
    <w:p w14:paraId="24732EC6" w14:textId="77777777" w:rsidR="00ED5860" w:rsidRPr="00B02B80" w:rsidRDefault="00ED5860" w:rsidP="00ED5860">
      <w:pPr>
        <w:rPr>
          <w:rFonts w:ascii="Arial Nova Cond" w:hAnsi="Arial Nova Cond"/>
        </w:rPr>
      </w:pPr>
    </w:p>
    <w:p w14:paraId="71D628BC" w14:textId="77777777" w:rsidR="00ED5860" w:rsidRPr="00B02B80" w:rsidRDefault="00ED5860" w:rsidP="00ED5860">
      <w:pPr>
        <w:numPr>
          <w:ilvl w:val="0"/>
          <w:numId w:val="12"/>
        </w:numPr>
        <w:spacing w:line="360" w:lineRule="auto"/>
        <w:jc w:val="both"/>
        <w:rPr>
          <w:rFonts w:ascii="Arial Nova Cond" w:hAnsi="Arial Nova Cond"/>
        </w:rPr>
      </w:pPr>
      <w:r w:rsidRPr="00B02B80">
        <w:rPr>
          <w:rFonts w:ascii="Arial Nova Cond" w:hAnsi="Arial Nova Cond"/>
        </w:rPr>
        <w:t>Karlova Univerzita v Praze, Katedra psychologie</w:t>
      </w:r>
    </w:p>
    <w:p w14:paraId="3FE5A716" w14:textId="77777777" w:rsidR="00ED5860" w:rsidRPr="00B02B80" w:rsidRDefault="00ED5860" w:rsidP="00ED5860">
      <w:pPr>
        <w:numPr>
          <w:ilvl w:val="0"/>
          <w:numId w:val="12"/>
        </w:numPr>
        <w:spacing w:line="360" w:lineRule="auto"/>
        <w:jc w:val="both"/>
        <w:rPr>
          <w:rFonts w:ascii="Arial Nova Cond" w:hAnsi="Arial Nova Cond"/>
        </w:rPr>
      </w:pPr>
      <w:r w:rsidRPr="00B02B80">
        <w:rPr>
          <w:rFonts w:ascii="Arial Nova Cond" w:hAnsi="Arial Nova Cond"/>
        </w:rPr>
        <w:t xml:space="preserve">Vysoká škola pedagogická </w:t>
      </w:r>
      <w:proofErr w:type="spellStart"/>
      <w:r w:rsidRPr="00B02B80">
        <w:rPr>
          <w:rFonts w:ascii="Arial Nova Cond" w:hAnsi="Arial Nova Cond"/>
        </w:rPr>
        <w:t>Bielefeld</w:t>
      </w:r>
      <w:proofErr w:type="spellEnd"/>
      <w:r w:rsidRPr="00B02B80">
        <w:rPr>
          <w:rFonts w:ascii="Arial Nova Cond" w:hAnsi="Arial Nova Cond"/>
        </w:rPr>
        <w:t xml:space="preserve"> </w:t>
      </w:r>
    </w:p>
    <w:p w14:paraId="6847DB52" w14:textId="77777777" w:rsidR="00ED5860" w:rsidRPr="00B02B80" w:rsidRDefault="00ED5860" w:rsidP="00ED5860">
      <w:pPr>
        <w:numPr>
          <w:ilvl w:val="0"/>
          <w:numId w:val="12"/>
        </w:numPr>
        <w:spacing w:line="360" w:lineRule="auto"/>
        <w:jc w:val="both"/>
        <w:rPr>
          <w:rFonts w:ascii="Arial Nova Cond" w:hAnsi="Arial Nova Cond"/>
        </w:rPr>
      </w:pPr>
      <w:r w:rsidRPr="00B02B80">
        <w:rPr>
          <w:rFonts w:ascii="Arial Nova Cond" w:hAnsi="Arial Nova Cond"/>
        </w:rPr>
        <w:t>ZŠ Kladská</w:t>
      </w:r>
    </w:p>
    <w:p w14:paraId="27B5BAF2" w14:textId="77777777" w:rsidR="00ED5860" w:rsidRPr="00B02B80" w:rsidRDefault="00ED5860" w:rsidP="00ED5860">
      <w:pPr>
        <w:numPr>
          <w:ilvl w:val="0"/>
          <w:numId w:val="12"/>
        </w:numPr>
        <w:spacing w:line="360" w:lineRule="auto"/>
        <w:jc w:val="both"/>
        <w:rPr>
          <w:rFonts w:ascii="Arial Nova Cond" w:hAnsi="Arial Nova Cond"/>
        </w:rPr>
      </w:pPr>
      <w:proofErr w:type="spellStart"/>
      <w:r w:rsidRPr="00B02B80">
        <w:rPr>
          <w:rFonts w:ascii="Arial Nova Cond" w:hAnsi="Arial Nova Cond"/>
        </w:rPr>
        <w:t>Kindergarten</w:t>
      </w:r>
      <w:proofErr w:type="spellEnd"/>
      <w:r w:rsidRPr="00B02B80">
        <w:rPr>
          <w:rFonts w:ascii="Arial Nova Cond" w:hAnsi="Arial Nova Cond"/>
        </w:rPr>
        <w:t xml:space="preserve"> Clarino, Berlín</w:t>
      </w:r>
    </w:p>
    <w:p w14:paraId="01D1ADCF" w14:textId="77777777" w:rsidR="00ED5860" w:rsidRPr="00B02B80" w:rsidRDefault="00ED5860" w:rsidP="00ED5860">
      <w:pPr>
        <w:numPr>
          <w:ilvl w:val="0"/>
          <w:numId w:val="12"/>
        </w:numPr>
        <w:spacing w:line="360" w:lineRule="auto"/>
        <w:jc w:val="both"/>
        <w:rPr>
          <w:rFonts w:ascii="Arial Nova Cond" w:hAnsi="Arial Nova Cond"/>
        </w:rPr>
      </w:pPr>
      <w:r w:rsidRPr="00B02B80">
        <w:rPr>
          <w:rFonts w:ascii="Arial Nova Cond" w:hAnsi="Arial Nova Cond"/>
        </w:rPr>
        <w:t>Goethe Institut Praha</w:t>
      </w:r>
    </w:p>
    <w:p w14:paraId="64059425" w14:textId="77777777" w:rsidR="00ED5860" w:rsidRPr="00B02B80" w:rsidRDefault="00ED5860" w:rsidP="00ED5860">
      <w:pPr>
        <w:numPr>
          <w:ilvl w:val="0"/>
          <w:numId w:val="12"/>
        </w:numPr>
        <w:spacing w:line="360" w:lineRule="auto"/>
        <w:jc w:val="both"/>
        <w:rPr>
          <w:rFonts w:ascii="Arial Nova Cond" w:hAnsi="Arial Nova Cond"/>
        </w:rPr>
      </w:pPr>
      <w:r w:rsidRPr="00B02B80">
        <w:rPr>
          <w:rFonts w:ascii="Arial Nova Cond" w:hAnsi="Arial Nova Cond"/>
        </w:rPr>
        <w:t>Německá evangelická obec Praha</w:t>
      </w:r>
    </w:p>
    <w:p w14:paraId="45114741" w14:textId="77777777" w:rsidR="00ED5860" w:rsidRPr="00B02B80" w:rsidRDefault="00ED5860" w:rsidP="00ED5860">
      <w:pPr>
        <w:numPr>
          <w:ilvl w:val="0"/>
          <w:numId w:val="12"/>
        </w:numPr>
        <w:spacing w:line="360" w:lineRule="auto"/>
        <w:jc w:val="both"/>
        <w:rPr>
          <w:rFonts w:ascii="Arial Nova Cond" w:hAnsi="Arial Nova Cond"/>
        </w:rPr>
      </w:pPr>
      <w:r w:rsidRPr="00B02B80">
        <w:rPr>
          <w:rFonts w:ascii="Arial Nova Cond" w:hAnsi="Arial Nova Cond"/>
        </w:rPr>
        <w:t>Německá katolická obec Praha</w:t>
      </w:r>
    </w:p>
    <w:p w14:paraId="42E7641A" w14:textId="77777777" w:rsidR="00ED5860" w:rsidRPr="00B02B80" w:rsidRDefault="00ED5860" w:rsidP="00ED5860">
      <w:pPr>
        <w:numPr>
          <w:ilvl w:val="0"/>
          <w:numId w:val="12"/>
        </w:numPr>
        <w:spacing w:line="360" w:lineRule="auto"/>
        <w:jc w:val="both"/>
        <w:rPr>
          <w:rFonts w:ascii="Arial Nova Cond" w:hAnsi="Arial Nova Cond"/>
        </w:rPr>
      </w:pPr>
      <w:r w:rsidRPr="00B02B80">
        <w:rPr>
          <w:rFonts w:ascii="Arial Nova Cond" w:hAnsi="Arial Nova Cond"/>
        </w:rPr>
        <w:t xml:space="preserve">MŠ </w:t>
      </w:r>
      <w:proofErr w:type="spellStart"/>
      <w:r w:rsidRPr="00B02B80">
        <w:rPr>
          <w:rFonts w:ascii="Arial Nova Cond" w:hAnsi="Arial Nova Cond"/>
        </w:rPr>
        <w:t>Junikorn</w:t>
      </w:r>
      <w:proofErr w:type="spellEnd"/>
      <w:r w:rsidRPr="00B02B80">
        <w:rPr>
          <w:rFonts w:ascii="Arial Nova Cond" w:hAnsi="Arial Nova Cond"/>
        </w:rPr>
        <w:t xml:space="preserve"> Plzeň</w:t>
      </w:r>
    </w:p>
    <w:p w14:paraId="41F80AF8" w14:textId="77777777" w:rsidR="00ED5860" w:rsidRPr="00B02B80" w:rsidRDefault="00ED5860" w:rsidP="00ED5860">
      <w:pPr>
        <w:spacing w:line="360" w:lineRule="auto"/>
        <w:jc w:val="both"/>
        <w:rPr>
          <w:rFonts w:ascii="Arial Nova Cond" w:hAnsi="Arial Nova Cond"/>
        </w:rPr>
      </w:pPr>
    </w:p>
    <w:p w14:paraId="63C9978B" w14:textId="77777777" w:rsidR="00ED5860" w:rsidRPr="00B02B80" w:rsidRDefault="00ED5860" w:rsidP="00ED5860">
      <w:pPr>
        <w:pStyle w:val="Nadpis3"/>
        <w:rPr>
          <w:rFonts w:ascii="Arial Nova Cond" w:hAnsi="Arial Nova Cond"/>
        </w:rPr>
      </w:pPr>
      <w:r w:rsidRPr="00B02B80">
        <w:rPr>
          <w:rFonts w:ascii="Arial Nova Cond" w:hAnsi="Arial Nova Cond"/>
          <w:iCs/>
        </w:rPr>
        <w:t> </w:t>
      </w:r>
      <w:bookmarkStart w:id="177" w:name="_Toc485804564"/>
      <w:bookmarkStart w:id="178" w:name="_Toc506549879"/>
      <w:bookmarkStart w:id="179" w:name="_Toc13129048"/>
      <w:r w:rsidRPr="00B02B80">
        <w:rPr>
          <w:rFonts w:ascii="Arial Nova Cond" w:hAnsi="Arial Nova Cond"/>
        </w:rPr>
        <w:t>3.9. Podmínky pro vzdělávání dětí se speciálními vzdělávacími potřebami</w:t>
      </w:r>
      <w:bookmarkEnd w:id="177"/>
      <w:bookmarkEnd w:id="178"/>
      <w:bookmarkEnd w:id="179"/>
    </w:p>
    <w:p w14:paraId="47C7AC54" w14:textId="77777777" w:rsidR="00ED5860" w:rsidRPr="00B02B80" w:rsidRDefault="00ED5860" w:rsidP="00ED5860">
      <w:pPr>
        <w:rPr>
          <w:rFonts w:ascii="Arial Nova Cond" w:eastAsia="SimSun" w:hAnsi="Arial Nova Cond" w:cs="font266"/>
          <w:kern w:val="1"/>
          <w:sz w:val="22"/>
          <w:szCs w:val="22"/>
        </w:rPr>
      </w:pPr>
    </w:p>
    <w:p w14:paraId="522ADD85"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V případě přihlášení dítěte se speciálními vzdělávacími potřebami mateřská škola vypracuje:</w:t>
      </w:r>
    </w:p>
    <w:p w14:paraId="51810A56" w14:textId="77777777" w:rsidR="00ED5860" w:rsidRPr="00B02B80" w:rsidRDefault="00ED5860" w:rsidP="00ED5860">
      <w:pPr>
        <w:numPr>
          <w:ilvl w:val="0"/>
          <w:numId w:val="20"/>
        </w:numPr>
        <w:shd w:val="clear" w:color="auto" w:fill="FFFFFF"/>
        <w:suppressAutoHyphens w:val="0"/>
        <w:spacing w:before="150" w:after="150" w:line="360" w:lineRule="auto"/>
        <w:jc w:val="both"/>
        <w:textAlignment w:val="top"/>
        <w:rPr>
          <w:rFonts w:ascii="Arial Nova Cond" w:hAnsi="Arial Nova Cond"/>
        </w:rPr>
      </w:pPr>
      <w:r w:rsidRPr="00B02B80">
        <w:rPr>
          <w:rFonts w:ascii="Arial Nova Cond" w:hAnsi="Arial Nova Cond"/>
          <w:b/>
          <w:bCs/>
          <w:lang w:eastAsia="cs-CZ"/>
        </w:rPr>
        <w:t>Plán pedagogické podpory</w:t>
      </w:r>
      <w:r w:rsidRPr="00B02B80">
        <w:rPr>
          <w:rFonts w:ascii="Arial Nova Cond" w:hAnsi="Arial Nova Cond"/>
          <w:lang w:eastAsia="cs-CZ"/>
        </w:rPr>
        <w:t xml:space="preserve"> (PLPP), </w:t>
      </w:r>
      <w:r w:rsidRPr="00B02B80">
        <w:rPr>
          <w:rFonts w:ascii="Arial Nova Cond" w:hAnsi="Arial Nova Cond"/>
        </w:rPr>
        <w:t>který bude zpracován pro dítě od prvního stupně podpůrných opatření, a to na základě úprav ve vzdělávání, které jsou realizovány podle vzdělávacích potřeb dítěte, nebo zapojení do kolektivu. S PLPP je seznámen zákonný zástupce dítěte a všichni učitelé. Obsahuje popis obtíží dítěte, stanovení cílů podpory a způsobů vyhodnocování naplňování plánu. Mateřská škola vyhodnocuje naplňování cílů PLPP nejpozději po 3 měsících od zahájení poskytování podpůrných opatření.</w:t>
      </w:r>
    </w:p>
    <w:p w14:paraId="5E7668F8" w14:textId="77777777" w:rsidR="00ED5860" w:rsidRPr="00B02B80" w:rsidRDefault="00ED5860" w:rsidP="00ED5860">
      <w:pPr>
        <w:numPr>
          <w:ilvl w:val="0"/>
          <w:numId w:val="20"/>
        </w:numPr>
        <w:shd w:val="clear" w:color="auto" w:fill="FFFFFF"/>
        <w:suppressAutoHyphens w:val="0"/>
        <w:spacing w:before="150" w:after="150" w:line="360" w:lineRule="auto"/>
        <w:jc w:val="both"/>
        <w:textAlignment w:val="top"/>
        <w:rPr>
          <w:rFonts w:ascii="Arial Nova Cond" w:hAnsi="Arial Nova Cond" w:cs="Arial"/>
          <w:lang w:eastAsia="cs-CZ"/>
        </w:rPr>
      </w:pPr>
      <w:r w:rsidRPr="00B02B80">
        <w:rPr>
          <w:rFonts w:ascii="Arial Nova Cond" w:hAnsi="Arial Nova Cond"/>
          <w:b/>
          <w:bCs/>
          <w:lang w:eastAsia="cs-CZ"/>
        </w:rPr>
        <w:lastRenderedPageBreak/>
        <w:t>Individuální vzdělávací plán</w:t>
      </w:r>
      <w:r w:rsidRPr="00B02B80">
        <w:rPr>
          <w:rFonts w:ascii="Arial Nova Cond" w:hAnsi="Arial Nova Cond"/>
          <w:lang w:eastAsia="cs-CZ"/>
        </w:rPr>
        <w:t xml:space="preserve"> (IVP), který zpracovává mateřská škola pro dítě od druhého stupně podpůrných opatření, a to na základě doporučení školského poradenského zařízení (ŠPZ) a žádosti zákonného zástupce dítěte. IVP vychází ze školního vzdělávacího programu. Obsahuje mj. údaje o skladbě druhů a stupňů podpůrných opatření poskytovaných v kombinaci s tímto plánem. Naplňování IVP vyhodnocuje školské poradenské zařízení ve spolupráci s mateřskou školou nejméně jednou ročně.</w:t>
      </w:r>
    </w:p>
    <w:p w14:paraId="7FA5E93A" w14:textId="77777777" w:rsidR="00ED5860" w:rsidRPr="0035381B" w:rsidRDefault="00ED5860" w:rsidP="00ED5860">
      <w:pPr>
        <w:spacing w:line="360" w:lineRule="auto"/>
        <w:jc w:val="both"/>
        <w:rPr>
          <w:rFonts w:ascii="Arial Nova Cond" w:hAnsi="Arial Nova Cond"/>
          <w:lang w:eastAsia="cs-CZ"/>
        </w:rPr>
      </w:pPr>
      <w:r w:rsidRPr="0035381B">
        <w:rPr>
          <w:rFonts w:ascii="Arial Nova Cond" w:hAnsi="Arial Nova Cond"/>
          <w:lang w:eastAsia="cs-CZ"/>
        </w:rPr>
        <w:t>Rámcové cíle a záměry předškolního vzdělávání jsou v naší mateřské škole stanoveny pro vzdělávání všech dětí společně. Při vzdělávání dětí se speciálními vzdělávacími potřebami je třeba jejich naplňování přizpůsobovat tak, aby maximálně vyhovovalo dětem, jejich potřebám i možnostem. Naší snahou je vytvoření optimálních podmínek k rozvoji osobnosti každého dítěte, k učení i ke komunikaci s ostatními a pomoci mu, aby dosáhlo co největší samostatnosti. Ve vztahu k druhu a stupni postižení dítěte vytvoříme podmínky při jeho vzdělávání, které jsou plně vyhovující. Účelem naší podpory je plné zapojení a maximální využití vzdělávacího potenciálu každého dítěte s ohledem na jeho individuální možnosti a schopnosti.</w:t>
      </w:r>
    </w:p>
    <w:p w14:paraId="1AF14EEF" w14:textId="77777777" w:rsidR="00ED5860" w:rsidRPr="0035381B" w:rsidRDefault="00ED5860" w:rsidP="00ED5860">
      <w:pPr>
        <w:spacing w:line="360" w:lineRule="auto"/>
        <w:jc w:val="both"/>
        <w:rPr>
          <w:rFonts w:ascii="Arial Nova Cond" w:hAnsi="Arial Nova Cond"/>
          <w:lang w:eastAsia="cs-CZ"/>
        </w:rPr>
      </w:pPr>
    </w:p>
    <w:p w14:paraId="366DD9DA" w14:textId="77777777" w:rsidR="00ED5860" w:rsidRPr="00B02B80" w:rsidRDefault="00ED5860" w:rsidP="00ED5860">
      <w:pPr>
        <w:spacing w:line="360" w:lineRule="auto"/>
        <w:jc w:val="both"/>
        <w:rPr>
          <w:rFonts w:ascii="Arial Nova Cond" w:hAnsi="Arial Nova Cond"/>
          <w:kern w:val="1"/>
        </w:rPr>
      </w:pPr>
      <w:r w:rsidRPr="0035381B">
        <w:rPr>
          <w:rFonts w:ascii="Arial Nova Cond" w:hAnsi="Arial Nova Cond"/>
          <w:kern w:val="1"/>
        </w:rPr>
        <w:t>Při vzdělávání dětí s podpůrnými opatřeními zajistíme:</w:t>
      </w:r>
    </w:p>
    <w:p w14:paraId="2F4B4E6C" w14:textId="77777777" w:rsidR="00ED5860" w:rsidRPr="00B02B80" w:rsidRDefault="00ED5860" w:rsidP="00ED5860">
      <w:pPr>
        <w:numPr>
          <w:ilvl w:val="0"/>
          <w:numId w:val="22"/>
        </w:numPr>
        <w:spacing w:after="200" w:line="360" w:lineRule="auto"/>
        <w:jc w:val="both"/>
        <w:rPr>
          <w:rFonts w:ascii="Arial Nova Cond" w:hAnsi="Arial Nova Cond"/>
          <w:kern w:val="1"/>
        </w:rPr>
      </w:pPr>
      <w:r w:rsidRPr="00B02B80">
        <w:rPr>
          <w:rFonts w:ascii="Arial Nova Cond" w:hAnsi="Arial Nova Cond"/>
          <w:kern w:val="1"/>
        </w:rPr>
        <w:t>uplatňování principu diferenciace a individualizace vzdělávacího procesu při plánování a organizaci činností, včetně určování obsahu, forem i metod práce</w:t>
      </w:r>
    </w:p>
    <w:p w14:paraId="770C50FC" w14:textId="77777777" w:rsidR="00ED5860" w:rsidRPr="00B02B80" w:rsidRDefault="00ED5860" w:rsidP="00ED5860">
      <w:pPr>
        <w:numPr>
          <w:ilvl w:val="0"/>
          <w:numId w:val="22"/>
        </w:numPr>
        <w:spacing w:after="200" w:line="360" w:lineRule="auto"/>
        <w:jc w:val="both"/>
        <w:rPr>
          <w:rFonts w:ascii="Arial Nova Cond" w:hAnsi="Arial Nova Cond"/>
          <w:kern w:val="1"/>
        </w:rPr>
      </w:pPr>
      <w:r w:rsidRPr="00B02B80">
        <w:rPr>
          <w:rFonts w:ascii="Arial Nova Cond" w:hAnsi="Arial Nova Cond"/>
          <w:kern w:val="1"/>
        </w:rPr>
        <w:t>při všech činnostech zajistíme realizaci všech stanovených podpůrných opatření podle individuálních vzdělávacích potřeb dětí</w:t>
      </w:r>
    </w:p>
    <w:p w14:paraId="2E8BC5E4" w14:textId="77777777" w:rsidR="00ED5860" w:rsidRPr="00B02B80" w:rsidRDefault="00ED5860" w:rsidP="00ED5860">
      <w:pPr>
        <w:numPr>
          <w:ilvl w:val="0"/>
          <w:numId w:val="22"/>
        </w:numPr>
        <w:spacing w:after="200" w:line="360" w:lineRule="auto"/>
        <w:jc w:val="both"/>
        <w:rPr>
          <w:rFonts w:ascii="Arial Nova Cond" w:hAnsi="Arial Nova Cond"/>
          <w:kern w:val="1"/>
        </w:rPr>
      </w:pPr>
      <w:r w:rsidRPr="00B02B80">
        <w:rPr>
          <w:rFonts w:ascii="Arial Nova Cond" w:hAnsi="Arial Nova Cond"/>
          <w:kern w:val="1"/>
        </w:rPr>
        <w:t>osvojení specifických dovedností v úrovni odpovídající individuálním potřebám a možnostem dítěte zaměřených na samostatnost, sebeobsluhu, a základní hygienické návyky v úrovni odpovídající věku dítěte a stupně postižení</w:t>
      </w:r>
    </w:p>
    <w:p w14:paraId="4333767F" w14:textId="77777777" w:rsidR="00ED5860" w:rsidRPr="00B02B80" w:rsidRDefault="00ED5860" w:rsidP="00ED5860">
      <w:pPr>
        <w:numPr>
          <w:ilvl w:val="0"/>
          <w:numId w:val="22"/>
        </w:numPr>
        <w:spacing w:after="200" w:line="360" w:lineRule="auto"/>
        <w:jc w:val="both"/>
        <w:rPr>
          <w:rFonts w:ascii="Arial Nova Cond" w:hAnsi="Arial Nova Cond"/>
          <w:kern w:val="1"/>
        </w:rPr>
      </w:pPr>
      <w:r w:rsidRPr="00B02B80">
        <w:rPr>
          <w:rFonts w:ascii="Arial Nova Cond" w:hAnsi="Arial Nova Cond"/>
          <w:kern w:val="1"/>
        </w:rPr>
        <w:t>v případě potřeby snížení počtu dětí ve třídě v souladu s právními předpisy</w:t>
      </w:r>
    </w:p>
    <w:p w14:paraId="2855C898" w14:textId="77777777" w:rsidR="00ED5860" w:rsidRPr="00B02B80" w:rsidRDefault="00ED5860" w:rsidP="00ED5860">
      <w:pPr>
        <w:numPr>
          <w:ilvl w:val="0"/>
          <w:numId w:val="22"/>
        </w:numPr>
        <w:spacing w:after="200" w:line="360" w:lineRule="auto"/>
        <w:jc w:val="both"/>
        <w:rPr>
          <w:rFonts w:ascii="Arial Nova Cond" w:hAnsi="Arial Nova Cond"/>
          <w:kern w:val="1"/>
        </w:rPr>
      </w:pPr>
      <w:r w:rsidRPr="00B02B80">
        <w:rPr>
          <w:rFonts w:ascii="Arial Nova Cond" w:hAnsi="Arial Nova Cond"/>
          <w:kern w:val="1"/>
        </w:rPr>
        <w:t>v případě potřeby přítomnost asistenta pedagoga podle stupně</w:t>
      </w:r>
      <w:bookmarkStart w:id="180" w:name="_Toc485804565"/>
      <w:r w:rsidRPr="00B02B80">
        <w:rPr>
          <w:rFonts w:ascii="Arial Nova Cond" w:hAnsi="Arial Nova Cond"/>
          <w:kern w:val="1"/>
        </w:rPr>
        <w:t xml:space="preserve"> přiznaného podpůrného opatření</w:t>
      </w:r>
    </w:p>
    <w:p w14:paraId="7DFD3C9E" w14:textId="77777777" w:rsidR="00ED5860" w:rsidRPr="00B02B80" w:rsidRDefault="00ED5860" w:rsidP="00ED5860">
      <w:pPr>
        <w:spacing w:after="200" w:line="276" w:lineRule="auto"/>
        <w:ind w:left="720"/>
        <w:jc w:val="both"/>
        <w:rPr>
          <w:rFonts w:ascii="Arial Nova Cond" w:hAnsi="Arial Nova Cond"/>
          <w:kern w:val="1"/>
        </w:rPr>
      </w:pPr>
    </w:p>
    <w:p w14:paraId="770B6B96" w14:textId="77777777" w:rsidR="00ED5860" w:rsidRPr="00B02B80" w:rsidRDefault="00ED5860" w:rsidP="00ED5860">
      <w:pPr>
        <w:pStyle w:val="Nadpis3"/>
        <w:rPr>
          <w:rFonts w:ascii="Arial Nova Cond" w:hAnsi="Arial Nova Cond"/>
        </w:rPr>
      </w:pPr>
      <w:bookmarkStart w:id="181" w:name="_Toc506549880"/>
      <w:bookmarkStart w:id="182" w:name="_Toc13129049"/>
      <w:r w:rsidRPr="00B02B80">
        <w:rPr>
          <w:rFonts w:ascii="Arial Nova Cond" w:hAnsi="Arial Nova Cond"/>
        </w:rPr>
        <w:lastRenderedPageBreak/>
        <w:t>3.10. Podmínky pro vzdělávání dětí nadaných</w:t>
      </w:r>
      <w:bookmarkEnd w:id="180"/>
      <w:bookmarkEnd w:id="181"/>
      <w:bookmarkEnd w:id="182"/>
    </w:p>
    <w:p w14:paraId="0C2B52CE" w14:textId="77777777" w:rsidR="00ED5860" w:rsidRPr="00B02B80" w:rsidRDefault="00ED5860" w:rsidP="00ED5860">
      <w:pPr>
        <w:keepNext/>
        <w:numPr>
          <w:ilvl w:val="0"/>
          <w:numId w:val="1"/>
        </w:numPr>
        <w:tabs>
          <w:tab w:val="clear" w:pos="0"/>
        </w:tabs>
        <w:spacing w:after="200" w:line="276" w:lineRule="auto"/>
        <w:ind w:left="0" w:firstLine="0"/>
        <w:jc w:val="center"/>
        <w:outlineLvl w:val="1"/>
        <w:rPr>
          <w:rFonts w:ascii="Arial Nova Cond" w:hAnsi="Arial Nova Cond"/>
          <w:b/>
          <w:kern w:val="1"/>
          <w:szCs w:val="20"/>
        </w:rPr>
      </w:pPr>
    </w:p>
    <w:p w14:paraId="75145F4E" w14:textId="77777777" w:rsidR="00ED5860" w:rsidRPr="00B02B80" w:rsidRDefault="00ED5860" w:rsidP="00ED5860">
      <w:pPr>
        <w:spacing w:line="360" w:lineRule="auto"/>
        <w:jc w:val="both"/>
        <w:rPr>
          <w:rFonts w:ascii="Arial Nova Cond" w:hAnsi="Arial Nova Cond"/>
          <w:lang w:eastAsia="cs-CZ"/>
        </w:rPr>
      </w:pPr>
      <w:r w:rsidRPr="00B02B80">
        <w:rPr>
          <w:rFonts w:ascii="Arial Nova Cond" w:hAnsi="Arial Nova Cond"/>
          <w:lang w:eastAsia="cs-CZ"/>
        </w:rPr>
        <w:t>Naše mateřská škola vytváří ve svém školním vzdělávacím programu a při jeho realizaci podmínky k co největšímu využití potenciálu každého dítěte, s ohledem na jeho individuální možnosti. To platí v plné míře i pro vzdělávání dětí nadaných. Činnosti jsou přizpůsobeny schopnostem dětí a doplněny nabídkou dalších aktivit podle zájmů a mimořádných schopností či mimořádného nadání dětí. Rozvoj a podporu mimořádných schopností zajistíme ve spolupráci s pedagogicko-psychologickou poradnou tak, aby nebyla jednostranná a neomezila pestrost a šíři vzdělávací nabídky.</w:t>
      </w:r>
    </w:p>
    <w:p w14:paraId="29993590" w14:textId="77777777" w:rsidR="00ED5860" w:rsidRPr="00B02B80" w:rsidRDefault="00ED5860" w:rsidP="00ED5860">
      <w:pPr>
        <w:spacing w:line="360" w:lineRule="auto"/>
        <w:jc w:val="both"/>
        <w:rPr>
          <w:rFonts w:ascii="Arial Nova Cond" w:hAnsi="Arial Nova Cond"/>
          <w:lang w:eastAsia="cs-CZ"/>
        </w:rPr>
      </w:pPr>
      <w:r w:rsidRPr="00B02B80">
        <w:rPr>
          <w:rFonts w:ascii="Arial Nova Cond" w:hAnsi="Arial Nova Cond"/>
          <w:lang w:eastAsia="cs-CZ"/>
        </w:rPr>
        <w:t>Při všech činnostech zajistíme realizaci všech stanovených podpůrných opatření pro podporu nadání podle individuálních vzdělávacích potřeb dětí.</w:t>
      </w:r>
    </w:p>
    <w:p w14:paraId="75A8A376" w14:textId="77777777" w:rsidR="00ED5860" w:rsidRPr="00B02B80" w:rsidRDefault="00ED5860" w:rsidP="00ED5860">
      <w:pPr>
        <w:spacing w:line="360" w:lineRule="auto"/>
        <w:jc w:val="both"/>
        <w:rPr>
          <w:rFonts w:ascii="Arial Nova Cond" w:hAnsi="Arial Nova Cond"/>
          <w:lang w:eastAsia="cs-CZ"/>
        </w:rPr>
      </w:pPr>
    </w:p>
    <w:p w14:paraId="6193D103" w14:textId="77777777" w:rsidR="00ED5860" w:rsidRPr="00B02B80" w:rsidRDefault="00ED5860" w:rsidP="00ED5860">
      <w:pPr>
        <w:jc w:val="both"/>
        <w:rPr>
          <w:rFonts w:ascii="Arial Nova Cond" w:hAnsi="Arial Nova Cond"/>
          <w:kern w:val="1"/>
        </w:rPr>
      </w:pPr>
    </w:p>
    <w:p w14:paraId="7EC656B3" w14:textId="77777777" w:rsidR="00ED5860" w:rsidRPr="00B02B80" w:rsidRDefault="00ED5860" w:rsidP="00ED5860">
      <w:pPr>
        <w:pStyle w:val="Nadpis3"/>
        <w:rPr>
          <w:rFonts w:ascii="Arial Nova Cond" w:hAnsi="Arial Nova Cond"/>
        </w:rPr>
      </w:pPr>
      <w:bookmarkStart w:id="183" w:name="_Toc485804566"/>
      <w:bookmarkStart w:id="184" w:name="_Toc506549881"/>
      <w:bookmarkStart w:id="185" w:name="_Toc13129050"/>
      <w:r w:rsidRPr="00B02B80">
        <w:rPr>
          <w:rFonts w:ascii="Arial Nova Cond" w:hAnsi="Arial Nova Cond"/>
        </w:rPr>
        <w:t>3.11. Podmínky pro vzdělávání dětí od 2 do 3 let</w:t>
      </w:r>
      <w:bookmarkEnd w:id="183"/>
      <w:bookmarkEnd w:id="184"/>
      <w:bookmarkEnd w:id="185"/>
    </w:p>
    <w:p w14:paraId="19F8FF79" w14:textId="77777777" w:rsidR="00ED5860" w:rsidRPr="00B02B80" w:rsidRDefault="00ED5860" w:rsidP="00ED5860">
      <w:pPr>
        <w:rPr>
          <w:rFonts w:ascii="Arial Nova Cond" w:hAnsi="Arial Nova Cond"/>
        </w:rPr>
      </w:pPr>
    </w:p>
    <w:p w14:paraId="006D94E9" w14:textId="77777777" w:rsidR="00ED5860" w:rsidRPr="00B02B80" w:rsidRDefault="00ED5860" w:rsidP="00ED5860">
      <w:pPr>
        <w:spacing w:line="360" w:lineRule="auto"/>
        <w:jc w:val="both"/>
        <w:rPr>
          <w:rFonts w:ascii="Arial Nova Cond" w:hAnsi="Arial Nova Cond"/>
          <w:kern w:val="1"/>
        </w:rPr>
      </w:pPr>
      <w:r w:rsidRPr="00B02B80">
        <w:rPr>
          <w:rFonts w:ascii="Arial Nova Cond" w:hAnsi="Arial Nova Cond"/>
          <w:kern w:val="1"/>
        </w:rPr>
        <w:t>Vzdělávání dvouletých dětí probíhá ve třídě Kuřátek, která je vyhrazena a vybavena pro děti do tří let. Dvouleté děti projevují velkou touhu po poznání, experimentují, objevují. Poznávají všemi smysly. Vymezují se, osamostatňují, bývají silně egocentrické. Dvouleté děti se učí nejvíce nápodobou, situačním učením, vlastním prožitkem a hrou. Udrží pozornost jen na krátkou dobu. Podmínkou úspěšné pedagogické práce je citlivé přistupování se střídáním programové nabídky, trénování návyků a praktických dovedností, ponechání co největšího prostoru pro volné hry a pohybové aktivity. Dvouleté děti mají intenzivnější potřeby než děti starší. Potřebují stálý pravidelný denní režim, dostatek emoční podpory, zajištění pocitu bezpečí, přiměřené podnětné prostředí a činnosti, více individuální péče, srozumitelná pravidla.</w:t>
      </w:r>
    </w:p>
    <w:p w14:paraId="06F65ADB" w14:textId="77777777" w:rsidR="00ED5860" w:rsidRPr="00B02B80" w:rsidRDefault="00ED5860" w:rsidP="00ED5860">
      <w:pPr>
        <w:spacing w:line="360" w:lineRule="auto"/>
        <w:jc w:val="both"/>
        <w:rPr>
          <w:rFonts w:ascii="Arial Nova Cond" w:hAnsi="Arial Nova Cond"/>
          <w:kern w:val="1"/>
        </w:rPr>
      </w:pPr>
    </w:p>
    <w:p w14:paraId="34083D7B" w14:textId="77777777" w:rsidR="00ED5860" w:rsidRPr="00B02B80" w:rsidRDefault="00ED5860" w:rsidP="00ED5860">
      <w:pPr>
        <w:spacing w:line="360" w:lineRule="auto"/>
        <w:jc w:val="both"/>
        <w:rPr>
          <w:rFonts w:ascii="Arial Nova Cond" w:hAnsi="Arial Nova Cond"/>
          <w:kern w:val="1"/>
        </w:rPr>
      </w:pPr>
      <w:r w:rsidRPr="00B02B80">
        <w:rPr>
          <w:rFonts w:ascii="Arial Nova Cond" w:hAnsi="Arial Nova Cond"/>
          <w:kern w:val="1"/>
        </w:rPr>
        <w:t xml:space="preserve">Zařazení do MŠ bývá pro dítě první sociální zkušeností mimo rodinu. Obvykle se projevuje potřebou silnější vazby na dospělou osobu. Učitel tak zastává významnou pozici, stává se zástupcem rodiče, jistotou a oporou pro dítě. Adaptační fáze vychází z „Berlínského modelu“ (https://www.kita-fachtexte.de/uploads/media/KiTaFT_Braukhane_Knobeloch_2011.pdf). O jejím průběhu informujeme rodiče v informačním dopise </w:t>
      </w:r>
      <w:r w:rsidRPr="00B02B80">
        <w:rPr>
          <w:rFonts w:ascii="Arial Nova Cond" w:hAnsi="Arial Nova Cond"/>
          <w:i/>
          <w:kern w:val="1"/>
        </w:rPr>
        <w:t>První dny ve školce</w:t>
      </w:r>
      <w:r w:rsidRPr="00B02B80">
        <w:rPr>
          <w:rFonts w:ascii="Arial Nova Cond" w:hAnsi="Arial Nova Cond"/>
          <w:kern w:val="1"/>
        </w:rPr>
        <w:t xml:space="preserve"> a konkrétní průběh vždy </w:t>
      </w:r>
      <w:r w:rsidRPr="00B02B80">
        <w:rPr>
          <w:rFonts w:ascii="Arial Nova Cond" w:hAnsi="Arial Nova Cond"/>
          <w:kern w:val="1"/>
        </w:rPr>
        <w:lastRenderedPageBreak/>
        <w:t xml:space="preserve">přizpůsobujeme individuálním potřebám dítěte. Ten konzultujeme s rodiči ještě před nástupem do školky v rámci přijímacího pohovoru. </w:t>
      </w:r>
    </w:p>
    <w:p w14:paraId="3B2B6652" w14:textId="77777777" w:rsidR="00ED5860" w:rsidRPr="00B02B80" w:rsidRDefault="00ED5860" w:rsidP="00ED5860">
      <w:pPr>
        <w:spacing w:line="360" w:lineRule="auto"/>
        <w:jc w:val="both"/>
        <w:rPr>
          <w:rFonts w:ascii="Arial Nova Cond" w:hAnsi="Arial Nova Cond"/>
          <w:kern w:val="1"/>
        </w:rPr>
      </w:pPr>
    </w:p>
    <w:p w14:paraId="0B0136B0" w14:textId="77777777" w:rsidR="00ED5860" w:rsidRPr="00B02B80" w:rsidRDefault="00ED5860" w:rsidP="00ED5860">
      <w:pPr>
        <w:spacing w:line="360" w:lineRule="auto"/>
        <w:jc w:val="both"/>
        <w:rPr>
          <w:rFonts w:ascii="Arial Nova Cond" w:hAnsi="Arial Nova Cond"/>
          <w:kern w:val="1"/>
        </w:rPr>
      </w:pPr>
      <w:r w:rsidRPr="00B02B80">
        <w:rPr>
          <w:rFonts w:ascii="Arial Nova Cond" w:hAnsi="Arial Nova Cond"/>
          <w:kern w:val="1"/>
        </w:rPr>
        <w:t>Při vzdělávání dvouletých dětí:</w:t>
      </w:r>
    </w:p>
    <w:p w14:paraId="489BC678" w14:textId="77777777" w:rsidR="00ED5860" w:rsidRPr="00B02B80" w:rsidRDefault="00ED5860" w:rsidP="00ED5860">
      <w:pPr>
        <w:numPr>
          <w:ilvl w:val="0"/>
          <w:numId w:val="21"/>
        </w:numPr>
        <w:spacing w:after="200" w:line="360" w:lineRule="auto"/>
        <w:jc w:val="both"/>
        <w:rPr>
          <w:rFonts w:ascii="Arial Nova Cond" w:hAnsi="Arial Nova Cond"/>
          <w:kern w:val="1"/>
        </w:rPr>
      </w:pPr>
      <w:r w:rsidRPr="00B02B80">
        <w:rPr>
          <w:rFonts w:ascii="Arial Nova Cond" w:hAnsi="Arial Nova Cond"/>
          <w:kern w:val="1"/>
        </w:rPr>
        <w:t>je zajištěno dostatečné množství podnětných a bezpečných hraček a pomůcek</w:t>
      </w:r>
    </w:p>
    <w:p w14:paraId="1B19BCD7" w14:textId="77777777" w:rsidR="00ED5860" w:rsidRPr="00B02B80" w:rsidRDefault="00ED5860" w:rsidP="00ED5860">
      <w:pPr>
        <w:numPr>
          <w:ilvl w:val="0"/>
          <w:numId w:val="21"/>
        </w:numPr>
        <w:spacing w:after="200" w:line="360" w:lineRule="auto"/>
        <w:jc w:val="both"/>
        <w:rPr>
          <w:rFonts w:ascii="Arial Nova Cond" w:hAnsi="Arial Nova Cond"/>
          <w:kern w:val="1"/>
        </w:rPr>
      </w:pPr>
      <w:r w:rsidRPr="00B02B80">
        <w:rPr>
          <w:rFonts w:ascii="Arial Nova Cond" w:hAnsi="Arial Nova Cond"/>
          <w:kern w:val="1"/>
        </w:rPr>
        <w:t>je zajištěna bezpečnost tak, aby byly znepřístupněny nebezpečné předměty</w:t>
      </w:r>
    </w:p>
    <w:p w14:paraId="456E5660" w14:textId="77777777" w:rsidR="00ED5860" w:rsidRPr="00B02B80" w:rsidRDefault="00ED5860" w:rsidP="00ED5860">
      <w:pPr>
        <w:numPr>
          <w:ilvl w:val="0"/>
          <w:numId w:val="21"/>
        </w:numPr>
        <w:spacing w:after="200" w:line="360" w:lineRule="auto"/>
        <w:jc w:val="both"/>
        <w:rPr>
          <w:rFonts w:ascii="Arial Nova Cond" w:hAnsi="Arial Nova Cond"/>
          <w:kern w:val="1"/>
        </w:rPr>
      </w:pPr>
      <w:r w:rsidRPr="00B02B80">
        <w:rPr>
          <w:rFonts w:ascii="Arial Nova Cond" w:hAnsi="Arial Nova Cond"/>
          <w:kern w:val="1"/>
        </w:rPr>
        <w:t>je prostředí upraveno tak, aby poskytovalo dostatečný prostor pro volný pohyb a hru dětí a zabezpečovalo možnost průběžného odpočinku</w:t>
      </w:r>
    </w:p>
    <w:p w14:paraId="34F48BA6" w14:textId="77777777" w:rsidR="00ED5860" w:rsidRPr="00B02B80" w:rsidRDefault="00ED5860" w:rsidP="00ED5860">
      <w:pPr>
        <w:numPr>
          <w:ilvl w:val="0"/>
          <w:numId w:val="21"/>
        </w:numPr>
        <w:spacing w:after="200" w:line="360" w:lineRule="auto"/>
        <w:jc w:val="both"/>
        <w:rPr>
          <w:rFonts w:ascii="Arial Nova Cond" w:hAnsi="Arial Nova Cond"/>
          <w:kern w:val="1"/>
        </w:rPr>
      </w:pPr>
      <w:r w:rsidRPr="00B02B80">
        <w:rPr>
          <w:rFonts w:ascii="Arial Nova Cond" w:hAnsi="Arial Nova Cond"/>
          <w:kern w:val="1"/>
        </w:rPr>
        <w:t>je zajištěno zázemí pro poskytnutí hygieny – v koupelně je umístěn přebalovací pult a koš na pleny</w:t>
      </w:r>
    </w:p>
    <w:p w14:paraId="249E32ED" w14:textId="77777777" w:rsidR="00ED5860" w:rsidRPr="00B02B80" w:rsidRDefault="00ED5860" w:rsidP="00ED5860">
      <w:pPr>
        <w:numPr>
          <w:ilvl w:val="0"/>
          <w:numId w:val="21"/>
        </w:numPr>
        <w:spacing w:after="200" w:line="360" w:lineRule="auto"/>
        <w:jc w:val="both"/>
        <w:rPr>
          <w:rFonts w:ascii="Arial Nova Cond" w:hAnsi="Arial Nova Cond"/>
          <w:kern w:val="1"/>
        </w:rPr>
      </w:pPr>
      <w:r w:rsidRPr="00B02B80">
        <w:rPr>
          <w:rFonts w:ascii="Arial Nova Cond" w:hAnsi="Arial Nova Cond"/>
          <w:kern w:val="1"/>
        </w:rPr>
        <w:t>je zajištěn vyhovující režim, který respektuje potřeby dětí</w:t>
      </w:r>
    </w:p>
    <w:p w14:paraId="64147CD8" w14:textId="77777777" w:rsidR="00ED5860" w:rsidRPr="00B02B80" w:rsidRDefault="00ED5860" w:rsidP="00ED5860">
      <w:pPr>
        <w:numPr>
          <w:ilvl w:val="0"/>
          <w:numId w:val="21"/>
        </w:numPr>
        <w:spacing w:after="200" w:line="360" w:lineRule="auto"/>
        <w:jc w:val="both"/>
        <w:rPr>
          <w:rFonts w:ascii="Arial Nova Cond" w:hAnsi="Arial Nova Cond"/>
          <w:kern w:val="1"/>
        </w:rPr>
      </w:pPr>
      <w:r w:rsidRPr="00B02B80">
        <w:rPr>
          <w:rFonts w:ascii="Arial Nova Cond" w:hAnsi="Arial Nova Cond"/>
          <w:kern w:val="1"/>
        </w:rPr>
        <w:t xml:space="preserve">je vzdělávání realizováno v menší skupině </w:t>
      </w:r>
      <w:proofErr w:type="gramStart"/>
      <w:r w:rsidRPr="00B02B80">
        <w:rPr>
          <w:rFonts w:ascii="Arial Nova Cond" w:hAnsi="Arial Nova Cond"/>
          <w:kern w:val="1"/>
        </w:rPr>
        <w:t>-  max</w:t>
      </w:r>
      <w:proofErr w:type="gramEnd"/>
      <w:r w:rsidRPr="00B02B80">
        <w:rPr>
          <w:rFonts w:ascii="Arial Nova Cond" w:hAnsi="Arial Nova Cond"/>
          <w:kern w:val="1"/>
        </w:rPr>
        <w:t xml:space="preserve"> 15 dětí</w:t>
      </w:r>
    </w:p>
    <w:p w14:paraId="01066701" w14:textId="77777777" w:rsidR="00ED5860" w:rsidRPr="00B02B80" w:rsidRDefault="00ED5860" w:rsidP="00ED5860">
      <w:pPr>
        <w:jc w:val="center"/>
        <w:rPr>
          <w:rFonts w:ascii="Arial Nova Cond" w:hAnsi="Arial Nova Cond"/>
          <w:kern w:val="1"/>
        </w:rPr>
      </w:pPr>
    </w:p>
    <w:p w14:paraId="6DAA407E" w14:textId="77777777" w:rsidR="00ED5860" w:rsidRPr="00B02B80" w:rsidRDefault="00ED5860" w:rsidP="00ED5860">
      <w:pPr>
        <w:spacing w:line="360" w:lineRule="auto"/>
        <w:jc w:val="both"/>
        <w:rPr>
          <w:rFonts w:ascii="Arial Nova Cond" w:hAnsi="Arial Nova Cond"/>
        </w:rPr>
      </w:pPr>
      <w:r w:rsidRPr="00B02B80">
        <w:rPr>
          <w:rFonts w:ascii="Arial Nova Cond" w:eastAsia="SimSun" w:hAnsi="Arial Nova Cond" w:cs="font266"/>
          <w:kern w:val="1"/>
          <w:sz w:val="22"/>
          <w:szCs w:val="22"/>
        </w:rPr>
        <w:br w:type="page"/>
      </w:r>
    </w:p>
    <w:p w14:paraId="37790548" w14:textId="77777777" w:rsidR="00ED5860" w:rsidRPr="00B02B80" w:rsidRDefault="00ED5860" w:rsidP="00ED5860">
      <w:pPr>
        <w:pStyle w:val="Nadpis1"/>
        <w:pageBreakBefore/>
        <w:rPr>
          <w:rFonts w:ascii="Arial Nova Cond" w:hAnsi="Arial Nova Cond"/>
        </w:rPr>
      </w:pPr>
      <w:bookmarkStart w:id="186" w:name="__RefHeading__10_1743985133"/>
      <w:bookmarkStart w:id="187" w:name="_Toc354999689"/>
      <w:bookmarkStart w:id="188" w:name="_Toc354999801"/>
      <w:bookmarkStart w:id="189" w:name="_Toc355000006"/>
      <w:bookmarkStart w:id="190" w:name="_Toc356982467"/>
      <w:bookmarkStart w:id="191" w:name="_Toc356983070"/>
      <w:bookmarkStart w:id="192" w:name="_Toc356983222"/>
      <w:bookmarkStart w:id="193" w:name="_Toc356983307"/>
      <w:bookmarkStart w:id="194" w:name="_Toc356983474"/>
      <w:bookmarkStart w:id="195" w:name="_Toc361736651"/>
      <w:bookmarkStart w:id="196" w:name="_Toc364688986"/>
      <w:bookmarkStart w:id="197" w:name="_Toc506549882"/>
      <w:bookmarkStart w:id="198" w:name="_Toc13129051"/>
      <w:bookmarkEnd w:id="186"/>
      <w:r w:rsidRPr="00B02B80">
        <w:rPr>
          <w:rFonts w:ascii="Arial Nova Cond" w:hAnsi="Arial Nova Cond"/>
        </w:rPr>
        <w:lastRenderedPageBreak/>
        <w:t>4 Organizace předškolního vzdělávání</w:t>
      </w:r>
      <w:bookmarkEnd w:id="187"/>
      <w:bookmarkEnd w:id="188"/>
      <w:bookmarkEnd w:id="189"/>
      <w:bookmarkEnd w:id="190"/>
      <w:bookmarkEnd w:id="191"/>
      <w:bookmarkEnd w:id="192"/>
      <w:bookmarkEnd w:id="193"/>
      <w:bookmarkEnd w:id="194"/>
      <w:bookmarkEnd w:id="195"/>
      <w:bookmarkEnd w:id="196"/>
      <w:bookmarkEnd w:id="197"/>
      <w:bookmarkEnd w:id="198"/>
    </w:p>
    <w:p w14:paraId="38CC6290" w14:textId="77777777" w:rsidR="00ED5860" w:rsidRPr="00B02B80" w:rsidRDefault="00ED5860" w:rsidP="00ED5860">
      <w:pPr>
        <w:pStyle w:val="Nadpis3"/>
        <w:rPr>
          <w:rFonts w:ascii="Arial Nova Cond" w:hAnsi="Arial Nova Cond" w:cs="Times New Roman"/>
          <w:kern w:val="1"/>
          <w:sz w:val="48"/>
          <w:szCs w:val="48"/>
        </w:rPr>
      </w:pPr>
    </w:p>
    <w:p w14:paraId="13EE0C20" w14:textId="77777777" w:rsidR="00ED5860" w:rsidRPr="00B02B80" w:rsidRDefault="00ED5860" w:rsidP="00ED5860">
      <w:pPr>
        <w:pStyle w:val="Nadpis3"/>
        <w:rPr>
          <w:rFonts w:ascii="Arial Nova Cond" w:hAnsi="Arial Nova Cond"/>
        </w:rPr>
      </w:pPr>
      <w:bookmarkStart w:id="199" w:name="_Toc354999690"/>
      <w:bookmarkStart w:id="200" w:name="_Toc354999802"/>
      <w:bookmarkStart w:id="201" w:name="_Toc355000007"/>
      <w:bookmarkStart w:id="202" w:name="_Toc356982468"/>
      <w:bookmarkStart w:id="203" w:name="_Toc356983071"/>
      <w:bookmarkStart w:id="204" w:name="_Toc356983223"/>
      <w:bookmarkStart w:id="205" w:name="_Toc356983308"/>
      <w:bookmarkStart w:id="206" w:name="_Toc356983475"/>
      <w:bookmarkStart w:id="207" w:name="_Toc361736652"/>
      <w:bookmarkStart w:id="208" w:name="_Toc364688987"/>
      <w:bookmarkStart w:id="209" w:name="_Toc506549883"/>
      <w:bookmarkStart w:id="210" w:name="_Toc13129052"/>
      <w:r w:rsidRPr="00B02B80">
        <w:rPr>
          <w:rFonts w:ascii="Arial Nova Cond" w:hAnsi="Arial Nova Cond"/>
        </w:rPr>
        <w:t>4.1 Hlavní cíl MŠ (dle RVPPV)</w:t>
      </w:r>
      <w:bookmarkEnd w:id="199"/>
      <w:bookmarkEnd w:id="200"/>
      <w:bookmarkEnd w:id="201"/>
      <w:bookmarkEnd w:id="202"/>
      <w:bookmarkEnd w:id="203"/>
      <w:bookmarkEnd w:id="204"/>
      <w:bookmarkEnd w:id="205"/>
      <w:bookmarkEnd w:id="206"/>
      <w:bookmarkEnd w:id="207"/>
      <w:bookmarkEnd w:id="208"/>
      <w:bookmarkEnd w:id="209"/>
      <w:bookmarkEnd w:id="210"/>
    </w:p>
    <w:p w14:paraId="2E53EAFD" w14:textId="77777777" w:rsidR="00ED5860" w:rsidRPr="00B02B80" w:rsidRDefault="00ED5860" w:rsidP="00ED5860">
      <w:pPr>
        <w:rPr>
          <w:rFonts w:ascii="Arial Nova Cond" w:hAnsi="Arial Nova Cond"/>
        </w:rPr>
      </w:pPr>
    </w:p>
    <w:p w14:paraId="646AAAB3"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Hlavním záměrem MŠ je usnadňovat dítěti jeho další životní a vzdělávací cestu. Snažíme se rozvíjet osobnost dítěte, podporovat jeho tělesný, psychický a sociální vývoj. Na základě našeho příkladu učíme dítě žít ve společnosti ostatních, pomáháme mu chápat okolní svět a přibližujeme mu normy a hodnoty uznávané naší společností.</w:t>
      </w:r>
    </w:p>
    <w:p w14:paraId="6B23771B"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Sledujeme tyto cíle:</w:t>
      </w:r>
    </w:p>
    <w:p w14:paraId="4A9D3E18" w14:textId="77777777" w:rsidR="00ED5860" w:rsidRPr="00B02B80" w:rsidRDefault="00ED5860" w:rsidP="00ED5860">
      <w:pPr>
        <w:numPr>
          <w:ilvl w:val="0"/>
          <w:numId w:val="2"/>
        </w:numPr>
        <w:spacing w:line="360" w:lineRule="auto"/>
        <w:jc w:val="both"/>
        <w:rPr>
          <w:rFonts w:ascii="Arial Nova Cond" w:hAnsi="Arial Nova Cond"/>
        </w:rPr>
      </w:pPr>
      <w:r w:rsidRPr="00B02B80">
        <w:rPr>
          <w:rFonts w:ascii="Arial Nova Cond" w:hAnsi="Arial Nova Cond"/>
        </w:rPr>
        <w:t>Rozvíjení dítěte, jeho učení, a poznání</w:t>
      </w:r>
    </w:p>
    <w:p w14:paraId="0D63FF28" w14:textId="77777777" w:rsidR="00ED5860" w:rsidRPr="00B02B80" w:rsidRDefault="00ED5860" w:rsidP="00ED5860">
      <w:pPr>
        <w:numPr>
          <w:ilvl w:val="0"/>
          <w:numId w:val="2"/>
        </w:numPr>
        <w:spacing w:line="360" w:lineRule="auto"/>
        <w:jc w:val="both"/>
        <w:rPr>
          <w:rFonts w:ascii="Arial Nova Cond" w:hAnsi="Arial Nova Cond"/>
        </w:rPr>
      </w:pPr>
      <w:r w:rsidRPr="00B02B80">
        <w:rPr>
          <w:rFonts w:ascii="Arial Nova Cond" w:hAnsi="Arial Nova Cond"/>
        </w:rPr>
        <w:t>Osvojení základů hodnot, na nichž je založena naše společnost</w:t>
      </w:r>
    </w:p>
    <w:p w14:paraId="50404C3D" w14:textId="77777777" w:rsidR="00ED5860" w:rsidRPr="00B02B80" w:rsidRDefault="00ED5860" w:rsidP="00ED5860">
      <w:pPr>
        <w:numPr>
          <w:ilvl w:val="0"/>
          <w:numId w:val="2"/>
        </w:numPr>
        <w:spacing w:line="360" w:lineRule="auto"/>
        <w:jc w:val="both"/>
        <w:rPr>
          <w:rFonts w:ascii="Arial Nova Cond" w:hAnsi="Arial Nova Cond"/>
        </w:rPr>
      </w:pPr>
      <w:r w:rsidRPr="00B02B80">
        <w:rPr>
          <w:rFonts w:ascii="Arial Nova Cond" w:hAnsi="Arial Nova Cond"/>
        </w:rPr>
        <w:t>Získání osobní samostatnosti a schopnosti projevovat se jako samostatná osobnost působící na své okolí</w:t>
      </w:r>
    </w:p>
    <w:p w14:paraId="4DB9AE87" w14:textId="77777777" w:rsidR="00ED5860" w:rsidRPr="00B02B80" w:rsidRDefault="00ED5860" w:rsidP="00ED5860">
      <w:pPr>
        <w:spacing w:line="360" w:lineRule="auto"/>
        <w:jc w:val="both"/>
        <w:rPr>
          <w:rFonts w:ascii="Arial Nova Cond" w:hAnsi="Arial Nova Cond"/>
        </w:rPr>
      </w:pPr>
    </w:p>
    <w:p w14:paraId="6769603C"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Pro etapu předškolní jsou za klíčové považovány tyto kompetence:</w:t>
      </w:r>
    </w:p>
    <w:p w14:paraId="509DCCEA" w14:textId="77777777" w:rsidR="00ED5860" w:rsidRPr="00B02B80" w:rsidRDefault="00ED5860" w:rsidP="00ED5860">
      <w:pPr>
        <w:numPr>
          <w:ilvl w:val="0"/>
          <w:numId w:val="7"/>
        </w:numPr>
        <w:spacing w:line="360" w:lineRule="auto"/>
        <w:jc w:val="both"/>
        <w:rPr>
          <w:rFonts w:ascii="Arial Nova Cond" w:hAnsi="Arial Nova Cond"/>
        </w:rPr>
      </w:pPr>
      <w:r w:rsidRPr="00B02B80">
        <w:rPr>
          <w:rFonts w:ascii="Arial Nova Cond" w:hAnsi="Arial Nova Cond"/>
        </w:rPr>
        <w:t>Kompetence k učení</w:t>
      </w:r>
    </w:p>
    <w:p w14:paraId="50CB1528" w14:textId="77777777" w:rsidR="00ED5860" w:rsidRPr="00B02B80" w:rsidRDefault="00ED5860" w:rsidP="00ED5860">
      <w:pPr>
        <w:numPr>
          <w:ilvl w:val="0"/>
          <w:numId w:val="7"/>
        </w:numPr>
        <w:spacing w:line="360" w:lineRule="auto"/>
        <w:jc w:val="both"/>
        <w:rPr>
          <w:rFonts w:ascii="Arial Nova Cond" w:hAnsi="Arial Nova Cond"/>
        </w:rPr>
      </w:pPr>
      <w:r w:rsidRPr="00B02B80">
        <w:rPr>
          <w:rFonts w:ascii="Arial Nova Cond" w:hAnsi="Arial Nova Cond"/>
        </w:rPr>
        <w:t>Kompetence k řešení problémů</w:t>
      </w:r>
    </w:p>
    <w:p w14:paraId="19F78BCE" w14:textId="77777777" w:rsidR="00ED5860" w:rsidRPr="00B02B80" w:rsidRDefault="00ED5860" w:rsidP="00ED5860">
      <w:pPr>
        <w:numPr>
          <w:ilvl w:val="0"/>
          <w:numId w:val="7"/>
        </w:numPr>
        <w:spacing w:line="360" w:lineRule="auto"/>
        <w:jc w:val="both"/>
        <w:rPr>
          <w:rFonts w:ascii="Arial Nova Cond" w:hAnsi="Arial Nova Cond"/>
        </w:rPr>
      </w:pPr>
      <w:r w:rsidRPr="00B02B80">
        <w:rPr>
          <w:rFonts w:ascii="Arial Nova Cond" w:hAnsi="Arial Nova Cond"/>
        </w:rPr>
        <w:t>Kompetence komunikativní</w:t>
      </w:r>
    </w:p>
    <w:p w14:paraId="48BB235F" w14:textId="77777777" w:rsidR="00ED5860" w:rsidRPr="00B02B80" w:rsidRDefault="00ED5860" w:rsidP="00ED5860">
      <w:pPr>
        <w:numPr>
          <w:ilvl w:val="0"/>
          <w:numId w:val="7"/>
        </w:numPr>
        <w:spacing w:line="360" w:lineRule="auto"/>
        <w:jc w:val="both"/>
        <w:rPr>
          <w:rFonts w:ascii="Arial Nova Cond" w:hAnsi="Arial Nova Cond"/>
        </w:rPr>
      </w:pPr>
      <w:r w:rsidRPr="00B02B80">
        <w:rPr>
          <w:rFonts w:ascii="Arial Nova Cond" w:hAnsi="Arial Nova Cond"/>
        </w:rPr>
        <w:t>Kompetence sociální a personální</w:t>
      </w:r>
    </w:p>
    <w:p w14:paraId="4E48BC91" w14:textId="77777777" w:rsidR="00ED5860" w:rsidRPr="00B02B80" w:rsidRDefault="00ED5860" w:rsidP="00ED5860">
      <w:pPr>
        <w:numPr>
          <w:ilvl w:val="0"/>
          <w:numId w:val="7"/>
        </w:numPr>
        <w:spacing w:line="360" w:lineRule="auto"/>
        <w:jc w:val="both"/>
        <w:rPr>
          <w:rFonts w:ascii="Arial Nova Cond" w:hAnsi="Arial Nova Cond"/>
        </w:rPr>
      </w:pPr>
      <w:r w:rsidRPr="00B02B80">
        <w:rPr>
          <w:rFonts w:ascii="Arial Nova Cond" w:hAnsi="Arial Nova Cond"/>
        </w:rPr>
        <w:t>Kompetence činnostní a občanské</w:t>
      </w:r>
    </w:p>
    <w:p w14:paraId="5776E456" w14:textId="77777777" w:rsidR="00ED5860" w:rsidRPr="00B02B80" w:rsidRDefault="00ED5860" w:rsidP="00ED5860">
      <w:pPr>
        <w:spacing w:line="360" w:lineRule="auto"/>
        <w:ind w:left="360"/>
        <w:jc w:val="both"/>
        <w:rPr>
          <w:rFonts w:ascii="Arial Nova Cond" w:hAnsi="Arial Nova Cond"/>
        </w:rPr>
      </w:pPr>
    </w:p>
    <w:p w14:paraId="07229308" w14:textId="77777777" w:rsidR="00ED5860" w:rsidRPr="00B02B80" w:rsidRDefault="00ED5860" w:rsidP="00ED5860">
      <w:pPr>
        <w:pStyle w:val="Nadpis3"/>
        <w:rPr>
          <w:rFonts w:ascii="Arial Nova Cond" w:hAnsi="Arial Nova Cond"/>
        </w:rPr>
      </w:pPr>
      <w:bookmarkStart w:id="211" w:name="_Toc354999691"/>
      <w:bookmarkStart w:id="212" w:name="_Toc354999803"/>
      <w:bookmarkStart w:id="213" w:name="_Toc355000008"/>
      <w:bookmarkStart w:id="214" w:name="_Toc356982469"/>
      <w:bookmarkStart w:id="215" w:name="_Toc356983072"/>
      <w:bookmarkStart w:id="216" w:name="_Toc356983224"/>
      <w:bookmarkStart w:id="217" w:name="_Toc356983309"/>
      <w:bookmarkStart w:id="218" w:name="_Toc356983476"/>
      <w:bookmarkStart w:id="219" w:name="_Toc361736653"/>
      <w:bookmarkStart w:id="220" w:name="_Toc364688988"/>
      <w:bookmarkStart w:id="221" w:name="_Toc506549884"/>
      <w:bookmarkStart w:id="222" w:name="_Toc13129053"/>
      <w:r w:rsidRPr="00B02B80">
        <w:rPr>
          <w:rFonts w:ascii="Arial Nova Cond" w:hAnsi="Arial Nova Cond"/>
        </w:rPr>
        <w:t>4.2 Specifika předškolního vzdělávání</w:t>
      </w:r>
      <w:bookmarkEnd w:id="211"/>
      <w:bookmarkEnd w:id="212"/>
      <w:bookmarkEnd w:id="213"/>
      <w:bookmarkEnd w:id="214"/>
      <w:bookmarkEnd w:id="215"/>
      <w:bookmarkEnd w:id="216"/>
      <w:bookmarkEnd w:id="217"/>
      <w:bookmarkEnd w:id="218"/>
      <w:bookmarkEnd w:id="219"/>
      <w:bookmarkEnd w:id="220"/>
      <w:bookmarkEnd w:id="221"/>
      <w:bookmarkEnd w:id="222"/>
    </w:p>
    <w:p w14:paraId="546F60F0" w14:textId="77777777" w:rsidR="00ED5860" w:rsidRPr="00B02B80" w:rsidRDefault="00ED5860" w:rsidP="00ED5860">
      <w:pPr>
        <w:rPr>
          <w:rFonts w:ascii="Arial Nova Cond" w:hAnsi="Arial Nova Cond"/>
        </w:rPr>
      </w:pPr>
    </w:p>
    <w:p w14:paraId="4FE6B885"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Předškolní vzdělávání se přizpůsobuje vývojovým fyziologickým, kognitivním, sociálním a emocionálním potřebám dětí a respektuje je. Děti vedeme tak, aby dobře rozvíjely svoje schopnosti, byly připravené k učení, vnímaly svoje okolí, komunikovaly a dovedly zvládat určité úkoly. K tomu vytváříme podnětné a obsahově bohaté vzdělávací prostředí tak, aby se v něm </w:t>
      </w:r>
      <w:r w:rsidRPr="00B02B80">
        <w:rPr>
          <w:rFonts w:ascii="Arial Nova Cond" w:hAnsi="Arial Nova Cond"/>
        </w:rPr>
        <w:lastRenderedPageBreak/>
        <w:t xml:space="preserve">dítě cítilo jistě, bezpečně, radostně a spokojeně. Prostředí, které mu zajišťuje možnost projevovat se, bavit se a zaměstnávat se přirozeným dětským způsobem. </w:t>
      </w:r>
    </w:p>
    <w:p w14:paraId="61419E48" w14:textId="77777777" w:rsidR="00ED5860" w:rsidRPr="00B02B80" w:rsidRDefault="00ED5860" w:rsidP="00ED5860">
      <w:pPr>
        <w:spacing w:line="360" w:lineRule="auto"/>
        <w:jc w:val="both"/>
        <w:rPr>
          <w:rFonts w:ascii="Arial Nova Cond" w:hAnsi="Arial Nova Cond"/>
        </w:rPr>
      </w:pPr>
    </w:p>
    <w:p w14:paraId="2D621370" w14:textId="77777777" w:rsidR="00ED5860" w:rsidRPr="00B02B80" w:rsidRDefault="00ED5860" w:rsidP="00ED5860">
      <w:pPr>
        <w:pStyle w:val="Nadpis3"/>
        <w:rPr>
          <w:rFonts w:ascii="Arial Nova Cond" w:hAnsi="Arial Nova Cond"/>
        </w:rPr>
      </w:pPr>
      <w:bookmarkStart w:id="223" w:name="_Toc354999692"/>
      <w:bookmarkStart w:id="224" w:name="_Toc354999804"/>
      <w:bookmarkStart w:id="225" w:name="_Toc355000009"/>
      <w:bookmarkStart w:id="226" w:name="_Toc356982470"/>
      <w:bookmarkStart w:id="227" w:name="_Toc356983073"/>
      <w:bookmarkStart w:id="228" w:name="_Toc356983225"/>
      <w:bookmarkStart w:id="229" w:name="_Toc356983310"/>
      <w:bookmarkStart w:id="230" w:name="_Toc356983477"/>
      <w:bookmarkStart w:id="231" w:name="_Toc361736654"/>
      <w:bookmarkStart w:id="232" w:name="_Toc364688989"/>
      <w:bookmarkStart w:id="233" w:name="_Toc506549885"/>
      <w:bookmarkStart w:id="234" w:name="_Toc13129054"/>
      <w:r w:rsidRPr="00B02B80">
        <w:rPr>
          <w:rFonts w:ascii="Arial Nova Cond" w:hAnsi="Arial Nova Cond"/>
        </w:rPr>
        <w:t>4.3 Metody a formy práce</w:t>
      </w:r>
      <w:bookmarkEnd w:id="223"/>
      <w:bookmarkEnd w:id="224"/>
      <w:bookmarkEnd w:id="225"/>
      <w:bookmarkEnd w:id="226"/>
      <w:bookmarkEnd w:id="227"/>
      <w:bookmarkEnd w:id="228"/>
      <w:bookmarkEnd w:id="229"/>
      <w:bookmarkEnd w:id="230"/>
      <w:bookmarkEnd w:id="231"/>
      <w:bookmarkEnd w:id="232"/>
      <w:bookmarkEnd w:id="233"/>
      <w:bookmarkEnd w:id="234"/>
    </w:p>
    <w:p w14:paraId="26907D04" w14:textId="77777777" w:rsidR="00ED5860" w:rsidRPr="00B02B80" w:rsidRDefault="00ED5860" w:rsidP="00ED5860">
      <w:pPr>
        <w:rPr>
          <w:rFonts w:ascii="Arial Nova Cond" w:hAnsi="Arial Nova Cond"/>
        </w:rPr>
      </w:pPr>
    </w:p>
    <w:p w14:paraId="1018C751"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Pro tuto věkovou skupinu je třeba uplatňovat vhodné metody a formy výchovně-vzdělávací práce. Při naší pedagogické práci se inspirujeme pedagogikou Armina </w:t>
      </w:r>
      <w:proofErr w:type="spellStart"/>
      <w:r w:rsidRPr="00B02B80">
        <w:rPr>
          <w:rFonts w:ascii="Arial Nova Cond" w:hAnsi="Arial Nova Cond"/>
        </w:rPr>
        <w:t>Krenze</w:t>
      </w:r>
      <w:proofErr w:type="spellEnd"/>
      <w:r w:rsidRPr="00B02B80">
        <w:rPr>
          <w:rFonts w:ascii="Arial Nova Cond" w:hAnsi="Arial Nova Cond"/>
        </w:rPr>
        <w:t xml:space="preserve"> založenou na situačně-orientovaném plánování. Tento pedagogický koncept spočívá na zážitcích a zkušenostech dětí.</w:t>
      </w:r>
    </w:p>
    <w:p w14:paraId="21A31F22"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Další vhodnou metodou je učení nápodobou, proto se snažíme poskytovat dítěti správný vzor chování a postojů, které jsou k nápodobě a přejímání vhodné. </w:t>
      </w:r>
    </w:p>
    <w:p w14:paraId="09EE1161"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Zařazujeme aktivity řízené a spontánní, které jsou vzájemně provázané a vyvážené a odpovídají potřebám a možnostem předškolního dítěte. </w:t>
      </w:r>
    </w:p>
    <w:p w14:paraId="0D1D684B" w14:textId="77777777" w:rsidR="00ED5860" w:rsidRPr="00B02B80" w:rsidRDefault="00ED5860" w:rsidP="00ED5860">
      <w:pPr>
        <w:spacing w:line="360" w:lineRule="auto"/>
        <w:jc w:val="both"/>
        <w:rPr>
          <w:rFonts w:ascii="Arial Nova Cond" w:hAnsi="Arial Nova Cond"/>
        </w:rPr>
      </w:pPr>
    </w:p>
    <w:p w14:paraId="3C36C59C" w14:textId="77777777" w:rsidR="00ED5860" w:rsidRPr="00B02B80" w:rsidRDefault="00ED5860" w:rsidP="00ED5860">
      <w:pPr>
        <w:pStyle w:val="Nadpis3"/>
        <w:rPr>
          <w:rFonts w:ascii="Arial Nova Cond" w:hAnsi="Arial Nova Cond"/>
        </w:rPr>
      </w:pPr>
      <w:bookmarkStart w:id="235" w:name="_Toc354999693"/>
      <w:bookmarkStart w:id="236" w:name="_Toc354999805"/>
      <w:bookmarkStart w:id="237" w:name="_Toc355000010"/>
      <w:bookmarkStart w:id="238" w:name="_Toc356982471"/>
      <w:bookmarkStart w:id="239" w:name="_Toc356983074"/>
      <w:bookmarkStart w:id="240" w:name="_Toc356983226"/>
      <w:bookmarkStart w:id="241" w:name="_Toc356983311"/>
      <w:bookmarkStart w:id="242" w:name="_Toc356983478"/>
      <w:bookmarkStart w:id="243" w:name="_Toc361736655"/>
      <w:bookmarkStart w:id="244" w:name="_Toc364688990"/>
      <w:bookmarkStart w:id="245" w:name="_Toc506549886"/>
      <w:bookmarkStart w:id="246" w:name="_Toc13129055"/>
      <w:r w:rsidRPr="00B02B80">
        <w:rPr>
          <w:rFonts w:ascii="Arial Nova Cond" w:hAnsi="Arial Nova Cond"/>
        </w:rPr>
        <w:t>4.4 Individualizace v předškolním vzdělávání</w:t>
      </w:r>
      <w:bookmarkEnd w:id="235"/>
      <w:bookmarkEnd w:id="236"/>
      <w:bookmarkEnd w:id="237"/>
      <w:bookmarkEnd w:id="238"/>
      <w:bookmarkEnd w:id="239"/>
      <w:bookmarkEnd w:id="240"/>
      <w:bookmarkEnd w:id="241"/>
      <w:bookmarkEnd w:id="242"/>
      <w:bookmarkEnd w:id="243"/>
      <w:bookmarkEnd w:id="244"/>
      <w:bookmarkEnd w:id="245"/>
      <w:bookmarkEnd w:id="246"/>
    </w:p>
    <w:p w14:paraId="1C47CCA3" w14:textId="77777777" w:rsidR="00ED5860" w:rsidRPr="00B02B80" w:rsidRDefault="00ED5860" w:rsidP="00ED5860">
      <w:pPr>
        <w:rPr>
          <w:rFonts w:ascii="Arial Nova Cond" w:hAnsi="Arial Nova Cond"/>
        </w:rPr>
      </w:pPr>
    </w:p>
    <w:p w14:paraId="09825053"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Klademe důraz na respektování individuálních potřeb a specifických možností dětí.</w:t>
      </w:r>
    </w:p>
    <w:p w14:paraId="67504216"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Učitel pozoruje dítě, sleduje jeho rozvoj a na základě toho stimuluje, podněcuje a motivuje dítě k učení a dalšímu rozvoji schopností a dovedností. </w:t>
      </w:r>
    </w:p>
    <w:p w14:paraId="0D044034" w14:textId="77777777" w:rsidR="00ED5860" w:rsidRPr="00B02B80" w:rsidRDefault="00ED5860" w:rsidP="00ED5860">
      <w:pPr>
        <w:spacing w:line="360" w:lineRule="auto"/>
        <w:jc w:val="both"/>
        <w:rPr>
          <w:rFonts w:ascii="Arial Nova Cond" w:hAnsi="Arial Nova Cond"/>
        </w:rPr>
      </w:pPr>
    </w:p>
    <w:p w14:paraId="771FC82E" w14:textId="77777777" w:rsidR="00ED5860" w:rsidRPr="00B02B80" w:rsidRDefault="00ED5860" w:rsidP="00ED5860">
      <w:pPr>
        <w:pStyle w:val="Nadpis3"/>
        <w:rPr>
          <w:rFonts w:ascii="Arial Nova Cond" w:hAnsi="Arial Nova Cond"/>
        </w:rPr>
      </w:pPr>
      <w:bookmarkStart w:id="247" w:name="_Toc354999694"/>
      <w:bookmarkStart w:id="248" w:name="_Toc354999806"/>
      <w:bookmarkStart w:id="249" w:name="_Toc355000011"/>
      <w:bookmarkStart w:id="250" w:name="_Toc356982472"/>
      <w:bookmarkStart w:id="251" w:name="_Toc356983075"/>
      <w:bookmarkStart w:id="252" w:name="_Toc356983227"/>
      <w:bookmarkStart w:id="253" w:name="_Toc356983312"/>
      <w:bookmarkStart w:id="254" w:name="_Toc356983479"/>
      <w:bookmarkStart w:id="255" w:name="_Toc361736656"/>
      <w:bookmarkStart w:id="256" w:name="_Toc364688991"/>
      <w:bookmarkStart w:id="257" w:name="_Toc506549887"/>
      <w:bookmarkStart w:id="258" w:name="_Toc13129056"/>
      <w:r w:rsidRPr="00B02B80">
        <w:rPr>
          <w:rFonts w:ascii="Arial Nova Cond" w:hAnsi="Arial Nova Cond"/>
        </w:rPr>
        <w:t>4.5 Vize a filozofie naší mateřské školy</w:t>
      </w:r>
      <w:bookmarkEnd w:id="247"/>
      <w:bookmarkEnd w:id="248"/>
      <w:bookmarkEnd w:id="249"/>
      <w:bookmarkEnd w:id="250"/>
      <w:bookmarkEnd w:id="251"/>
      <w:bookmarkEnd w:id="252"/>
      <w:bookmarkEnd w:id="253"/>
      <w:bookmarkEnd w:id="254"/>
      <w:bookmarkEnd w:id="255"/>
      <w:bookmarkEnd w:id="256"/>
      <w:bookmarkEnd w:id="257"/>
      <w:bookmarkEnd w:id="258"/>
    </w:p>
    <w:p w14:paraId="194F7CE2" w14:textId="77777777" w:rsidR="00ED5860" w:rsidRPr="00B02B80" w:rsidRDefault="00ED5860" w:rsidP="00ED5860">
      <w:pPr>
        <w:spacing w:line="360" w:lineRule="auto"/>
        <w:jc w:val="both"/>
        <w:rPr>
          <w:rFonts w:ascii="Arial Nova Cond" w:hAnsi="Arial Nova Cond"/>
          <w:sz w:val="32"/>
          <w:szCs w:val="32"/>
        </w:rPr>
      </w:pPr>
    </w:p>
    <w:p w14:paraId="19769A6F"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Naším nejdůležitějším cílem je provázet dítě při hledání a poznávání okolního světa, poskytnout mu přitom podporu a pomoci mu získat pozitivní pohled na sebe sama.</w:t>
      </w:r>
    </w:p>
    <w:p w14:paraId="760F4DDE" w14:textId="77777777" w:rsidR="00ED5860" w:rsidRPr="00B02B80" w:rsidRDefault="00ED5860" w:rsidP="00ED5860">
      <w:pPr>
        <w:spacing w:line="360" w:lineRule="auto"/>
        <w:jc w:val="both"/>
        <w:rPr>
          <w:rFonts w:ascii="Arial Nova Cond" w:hAnsi="Arial Nova Cond"/>
        </w:rPr>
      </w:pPr>
      <w:r w:rsidRPr="00B02B80">
        <w:rPr>
          <w:rFonts w:ascii="Arial Nova Cond" w:hAnsi="Arial Nova Cond"/>
        </w:rPr>
        <w:t xml:space="preserve">Ke každému dítěti přistupujeme individuálně dle jeho potřeb. Speciální důraz klademe na plánování prvních dnů dítěte ve školce, které přizpůsobujeme potřebám každého dítěte a jeho rodičů. </w:t>
      </w:r>
    </w:p>
    <w:p w14:paraId="442B2AAB" w14:textId="77777777" w:rsidR="00ED5860" w:rsidRPr="00B02B80" w:rsidRDefault="00ED5860" w:rsidP="00ED5860">
      <w:pPr>
        <w:spacing w:line="360" w:lineRule="auto"/>
        <w:jc w:val="both"/>
        <w:rPr>
          <w:rFonts w:ascii="Arial Nova Cond" w:hAnsi="Arial Nova Cond"/>
        </w:rPr>
      </w:pPr>
    </w:p>
    <w:p w14:paraId="4710C70D" w14:textId="77777777" w:rsidR="00ED5860" w:rsidRPr="00B02B80" w:rsidRDefault="00ED5860" w:rsidP="00ED5860">
      <w:pPr>
        <w:spacing w:line="360" w:lineRule="auto"/>
        <w:jc w:val="both"/>
        <w:rPr>
          <w:rFonts w:ascii="Arial Nova Cond" w:hAnsi="Arial Nova Cond"/>
        </w:rPr>
      </w:pPr>
    </w:p>
    <w:p w14:paraId="69B10AE6" w14:textId="77777777" w:rsidR="00ED5860" w:rsidRPr="00B02B80" w:rsidRDefault="00ED5860" w:rsidP="00ED5860">
      <w:pPr>
        <w:spacing w:line="360" w:lineRule="auto"/>
        <w:jc w:val="both"/>
        <w:rPr>
          <w:rFonts w:ascii="Arial Nova Cond" w:hAnsi="Arial Nova Cond"/>
        </w:rPr>
      </w:pPr>
    </w:p>
    <w:p w14:paraId="47FBF6D7" w14:textId="77777777" w:rsidR="00ED5860" w:rsidRPr="00B02B80" w:rsidRDefault="00ED5860" w:rsidP="00ED5860">
      <w:pPr>
        <w:pStyle w:val="Nadpis1"/>
        <w:rPr>
          <w:rFonts w:ascii="Arial Nova Cond" w:hAnsi="Arial Nova Cond"/>
        </w:rPr>
      </w:pPr>
      <w:bookmarkStart w:id="259" w:name="__RefHeading__12_1743985133"/>
      <w:bookmarkStart w:id="260" w:name="_Toc354999697"/>
      <w:bookmarkStart w:id="261" w:name="_Toc354999809"/>
      <w:bookmarkStart w:id="262" w:name="_Toc355000014"/>
      <w:bookmarkStart w:id="263" w:name="_Toc356982475"/>
      <w:bookmarkStart w:id="264" w:name="_Toc356983077"/>
      <w:bookmarkStart w:id="265" w:name="_Toc356983229"/>
      <w:bookmarkStart w:id="266" w:name="_Toc356983314"/>
      <w:bookmarkStart w:id="267" w:name="_Toc356983480"/>
      <w:bookmarkStart w:id="268" w:name="_Toc361736657"/>
      <w:bookmarkStart w:id="269" w:name="_Toc364688992"/>
      <w:bookmarkStart w:id="270" w:name="_Toc506549888"/>
      <w:bookmarkStart w:id="271" w:name="_Toc13129057"/>
      <w:bookmarkEnd w:id="259"/>
      <w:r w:rsidRPr="00B02B80">
        <w:rPr>
          <w:rFonts w:ascii="Arial Nova Cond" w:hAnsi="Arial Nova Cond"/>
        </w:rPr>
        <w:t>5 Charakteristika vzdělávacího programu</w:t>
      </w:r>
      <w:bookmarkEnd w:id="260"/>
      <w:bookmarkEnd w:id="261"/>
      <w:bookmarkEnd w:id="262"/>
      <w:bookmarkEnd w:id="263"/>
      <w:bookmarkEnd w:id="264"/>
      <w:bookmarkEnd w:id="265"/>
      <w:bookmarkEnd w:id="266"/>
      <w:bookmarkEnd w:id="267"/>
      <w:bookmarkEnd w:id="268"/>
      <w:bookmarkEnd w:id="269"/>
      <w:bookmarkEnd w:id="270"/>
      <w:bookmarkEnd w:id="271"/>
    </w:p>
    <w:p w14:paraId="2839756B" w14:textId="77777777" w:rsidR="00ED5860" w:rsidRPr="007A1988" w:rsidRDefault="00ED5860" w:rsidP="00ED5860">
      <w:pPr>
        <w:pStyle w:val="Nadpis1"/>
        <w:rPr>
          <w:rFonts w:ascii="Arial Nova Cond" w:hAnsi="Arial Nova Cond"/>
        </w:rPr>
      </w:pPr>
    </w:p>
    <w:p w14:paraId="3F5A3F25" w14:textId="77777777" w:rsidR="00ED5860" w:rsidRPr="007A1988" w:rsidRDefault="00ED5860" w:rsidP="00ED5860">
      <w:pPr>
        <w:pStyle w:val="Nadpis3"/>
        <w:rPr>
          <w:rFonts w:ascii="Arial Nova Cond" w:hAnsi="Arial Nova Cond"/>
        </w:rPr>
      </w:pPr>
      <w:bookmarkStart w:id="272" w:name="_Toc354999698"/>
      <w:bookmarkStart w:id="273" w:name="_Toc354999810"/>
      <w:bookmarkStart w:id="274" w:name="_Toc355000015"/>
      <w:bookmarkStart w:id="275" w:name="_Toc356982476"/>
      <w:bookmarkStart w:id="276" w:name="_Toc356983078"/>
      <w:bookmarkStart w:id="277" w:name="_Toc356983230"/>
      <w:bookmarkStart w:id="278" w:name="_Toc356983315"/>
      <w:bookmarkStart w:id="279" w:name="_Toc356983481"/>
      <w:bookmarkStart w:id="280" w:name="_Toc361736658"/>
      <w:bookmarkStart w:id="281" w:name="_Toc364688993"/>
      <w:bookmarkStart w:id="282" w:name="_Toc506549889"/>
      <w:bookmarkStart w:id="283" w:name="_Toc13129058"/>
      <w:r w:rsidRPr="007A1988">
        <w:rPr>
          <w:rFonts w:ascii="Arial Nova Cond" w:hAnsi="Arial Nova Cond"/>
        </w:rPr>
        <w:t>5.1 Zaměření školy</w:t>
      </w:r>
      <w:bookmarkEnd w:id="272"/>
      <w:bookmarkEnd w:id="273"/>
      <w:bookmarkEnd w:id="274"/>
      <w:bookmarkEnd w:id="275"/>
      <w:bookmarkEnd w:id="276"/>
      <w:bookmarkEnd w:id="277"/>
      <w:bookmarkEnd w:id="278"/>
      <w:bookmarkEnd w:id="279"/>
      <w:bookmarkEnd w:id="280"/>
      <w:bookmarkEnd w:id="281"/>
      <w:bookmarkEnd w:id="282"/>
      <w:bookmarkEnd w:id="283"/>
    </w:p>
    <w:p w14:paraId="04354DE7" w14:textId="77777777" w:rsidR="00ED5860" w:rsidRPr="007A1988" w:rsidRDefault="00ED5860" w:rsidP="00ED5860">
      <w:pPr>
        <w:rPr>
          <w:rFonts w:ascii="Arial Nova Cond" w:hAnsi="Arial Nova Cond"/>
        </w:rPr>
      </w:pPr>
    </w:p>
    <w:p w14:paraId="0BFA5A22" w14:textId="77777777" w:rsidR="00ED5860" w:rsidRPr="007A1988" w:rsidRDefault="00ED5860" w:rsidP="00ED5860">
      <w:pPr>
        <w:spacing w:line="360" w:lineRule="auto"/>
        <w:rPr>
          <w:rFonts w:ascii="Arial Nova Cond" w:hAnsi="Arial Nova Cond"/>
        </w:rPr>
      </w:pPr>
      <w:r w:rsidRPr="007A1988">
        <w:rPr>
          <w:rFonts w:ascii="Arial Nova Cond" w:hAnsi="Arial Nova Cond"/>
        </w:rPr>
        <w:t xml:space="preserve">Naším nejdůležitějším úkolem je provázet a podporovat dítě při hledání a poznávání okolního světa a pomoci mu získat pozitivní pohled na sebe samé. </w:t>
      </w:r>
      <w:r w:rsidRPr="007A1988">
        <w:rPr>
          <w:rFonts w:ascii="Arial Nova Cond" w:hAnsi="Arial Nova Cond"/>
        </w:rPr>
        <w:br/>
        <w:t>Ke každému dítěti přistupujeme individuálně dle jeho potřeb. Naši pedagogové se považují za průvodce dítěte, každé dítě provází jeho vývojem a vzdělávacím procesem individuálně.</w:t>
      </w:r>
    </w:p>
    <w:p w14:paraId="1E607B35"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Základním předpokladem vytvoření dobrého vztahu mezi pedagogem a dítětem je důvěra. Jen spokojené dítě, které se cítí dobře a rádo chodí do školky, se může s radostí učit a dobývat svět. Milé, spolehlivé a uctivé učitelky jsou pro další rozvoj dítěte velmi důležité, neboť dítě si k nim vytváří vztah plný důvěry. Speciální důraz klademe na plánování prvních dnů dítěte ve školce, které přizpůsobíme zvlášť potřebám každého dítěte a jeho rodičů. Při naší pedagogické práci se inspirujeme pedagogikou Armina </w:t>
      </w:r>
      <w:proofErr w:type="spellStart"/>
      <w:r w:rsidRPr="007A1988">
        <w:rPr>
          <w:rFonts w:ascii="Arial Nova Cond" w:hAnsi="Arial Nova Cond"/>
        </w:rPr>
        <w:t>Krenze</w:t>
      </w:r>
      <w:proofErr w:type="spellEnd"/>
      <w:r w:rsidRPr="007A1988">
        <w:rPr>
          <w:rFonts w:ascii="Arial Nova Cond" w:hAnsi="Arial Nova Cond"/>
        </w:rPr>
        <w:t xml:space="preserve"> založenou na situačně-orientovaném plánování.</w:t>
      </w:r>
    </w:p>
    <w:p w14:paraId="76636436"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Nepřetržité pozorování dětí je nejdůležitější částí naší pedagogické práce. Pozorováním se dozvídáme, jaké silné stránky a potřeby mají jednotlivé děti, jaká témata je zajímají, kde potřebují naši podporu a jakým vývojovým stádiem právě prochází.</w:t>
      </w:r>
    </w:p>
    <w:p w14:paraId="5E086227"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Naše pozorování zapisujeme a společně vyhodnocujeme. Tato dokumentace slouží především k pravidelným konzultacím s rodiči.</w:t>
      </w:r>
    </w:p>
    <w:p w14:paraId="02AA59CC"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Výsledkem naší dokumentace vývoje dítěte je portfolio, ve kterém zachycujeme různé vývojové a vzdělávací fáze dítěte. Společně s dítětem vytváříme knihu, která obsahuje fotografie, kresby, nápady, díla, portréty, představy, otisky rukou, oblíbené písničky a důležité okamžiky ve vývoji dítěte. Při odchodu z naší školky dostane každé dítě svůj vlastní „deník ze školky“. </w:t>
      </w:r>
    </w:p>
    <w:p w14:paraId="5C43A29A" w14:textId="77777777" w:rsidR="00ED5860" w:rsidRPr="007A1988" w:rsidRDefault="00ED5860" w:rsidP="00ED5860">
      <w:pPr>
        <w:spacing w:line="360" w:lineRule="auto"/>
        <w:jc w:val="both"/>
        <w:rPr>
          <w:rFonts w:ascii="Arial Nova Cond" w:hAnsi="Arial Nova Cond"/>
        </w:rPr>
      </w:pPr>
    </w:p>
    <w:p w14:paraId="29C1D055"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V naší mateřské škole se celým předškolním vzděláváním prolínají prvky interkulturní a jazykové výchovy. Zaměřujeme se především na výuku německého jazyka v jazykových blocích během </w:t>
      </w:r>
      <w:r w:rsidRPr="007A1988">
        <w:rPr>
          <w:rFonts w:ascii="Arial Nova Cond" w:hAnsi="Arial Nova Cond"/>
        </w:rPr>
        <w:lastRenderedPageBreak/>
        <w:t>dopoledního programu. České učitelky hovoří s dětmi českým jazykem, lektorky německého jazyka jazykem německým, vždy na základě principu „jedna osoba – jeden jazyk“. Výzkumy prokázaly, že věk dítěte mezi 18. měsícem a 5. rokem je významný pro osvojování jazyka u dětí. Naše zařízení navštěvují děti převážně z</w:t>
      </w:r>
      <w:r>
        <w:rPr>
          <w:rFonts w:ascii="Arial Nova Cond" w:hAnsi="Arial Nova Cond"/>
        </w:rPr>
        <w:t> bilingvních</w:t>
      </w:r>
      <w:r w:rsidRPr="007A1988">
        <w:rPr>
          <w:rFonts w:ascii="Arial Nova Cond" w:hAnsi="Arial Nova Cond"/>
        </w:rPr>
        <w:t xml:space="preserve"> rodin, kde se již od narození setkávají s oběma jazyky. Prostředí školky je ale otevřené všem dětem vyrůstajících v jednojazyčných rodinách. Ve školce se přirozenou formou seznamují s cizím jazykem a pomocí individuálního přístupu učitelek porozumí a začnou komunikovat druhým jazykem. </w:t>
      </w:r>
    </w:p>
    <w:p w14:paraId="4A3E6E86" w14:textId="77777777" w:rsidR="00ED5860" w:rsidRPr="007A1988" w:rsidRDefault="00ED5860" w:rsidP="00ED5860">
      <w:pPr>
        <w:spacing w:line="360" w:lineRule="auto"/>
        <w:jc w:val="both"/>
        <w:rPr>
          <w:rFonts w:ascii="Arial Nova Cond" w:hAnsi="Arial Nova Cond"/>
          <w:i/>
        </w:rPr>
      </w:pPr>
      <w:r w:rsidRPr="007A1988">
        <w:rPr>
          <w:rFonts w:ascii="Arial Nova Cond" w:hAnsi="Arial Nova Cond"/>
          <w:b/>
        </w:rPr>
        <w:t>Jazykový vývoj bilingvních dětí:</w:t>
      </w:r>
    </w:p>
    <w:p w14:paraId="5822DE13"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1. stadium:</w:t>
      </w:r>
      <w:r w:rsidRPr="007A1988">
        <w:rPr>
          <w:rFonts w:ascii="Arial Nova Cond" w:hAnsi="Arial Nova Cond"/>
        </w:rPr>
        <w:t xml:space="preserve"> 0-2 roky</w:t>
      </w:r>
    </w:p>
    <w:p w14:paraId="4CAE5F1C" w14:textId="77777777" w:rsidR="00ED5860" w:rsidRPr="007A1988" w:rsidRDefault="00ED5860" w:rsidP="00ED5860">
      <w:pPr>
        <w:numPr>
          <w:ilvl w:val="0"/>
          <w:numId w:val="11"/>
        </w:numPr>
        <w:spacing w:line="360" w:lineRule="auto"/>
        <w:jc w:val="both"/>
        <w:rPr>
          <w:rFonts w:ascii="Arial Nova Cond" w:hAnsi="Arial Nova Cond"/>
        </w:rPr>
      </w:pPr>
      <w:r w:rsidRPr="007A1988">
        <w:rPr>
          <w:rFonts w:ascii="Arial Nova Cond" w:hAnsi="Arial Nova Cond"/>
        </w:rPr>
        <w:t>až do 18 měsíců dítě vyslovuje izolovaná slova</w:t>
      </w:r>
    </w:p>
    <w:p w14:paraId="588397B4" w14:textId="77777777" w:rsidR="00ED5860" w:rsidRPr="007A1988" w:rsidRDefault="00ED5860" w:rsidP="00ED5860">
      <w:pPr>
        <w:numPr>
          <w:ilvl w:val="0"/>
          <w:numId w:val="11"/>
        </w:numPr>
        <w:spacing w:line="360" w:lineRule="auto"/>
        <w:jc w:val="both"/>
        <w:rPr>
          <w:rFonts w:ascii="Arial Nova Cond" w:hAnsi="Arial Nova Cond"/>
          <w:i/>
        </w:rPr>
      </w:pPr>
      <w:r w:rsidRPr="007A1988">
        <w:rPr>
          <w:rFonts w:ascii="Arial Nova Cond" w:hAnsi="Arial Nova Cond"/>
        </w:rPr>
        <w:t xml:space="preserve">do dvou let období dvouslovných </w:t>
      </w:r>
      <w:proofErr w:type="gramStart"/>
      <w:r w:rsidRPr="007A1988">
        <w:rPr>
          <w:rFonts w:ascii="Arial Nova Cond" w:hAnsi="Arial Nova Cond"/>
        </w:rPr>
        <w:t>asociací- používá</w:t>
      </w:r>
      <w:proofErr w:type="gramEnd"/>
      <w:r w:rsidRPr="007A1988">
        <w:rPr>
          <w:rFonts w:ascii="Arial Nova Cond" w:hAnsi="Arial Nova Cond"/>
        </w:rPr>
        <w:t xml:space="preserve"> slova z obou jazyků a zaměňuje je</w:t>
      </w:r>
    </w:p>
    <w:p w14:paraId="4B5FA8C2"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2. stadium</w:t>
      </w:r>
      <w:r w:rsidRPr="007A1988">
        <w:rPr>
          <w:rFonts w:ascii="Arial Nova Cond" w:hAnsi="Arial Nova Cond"/>
        </w:rPr>
        <w:t>: od 2 let</w:t>
      </w:r>
    </w:p>
    <w:p w14:paraId="2FDA088C" w14:textId="77777777" w:rsidR="00ED5860" w:rsidRPr="007A1988" w:rsidRDefault="00ED5860" w:rsidP="00ED5860">
      <w:pPr>
        <w:numPr>
          <w:ilvl w:val="0"/>
          <w:numId w:val="15"/>
        </w:numPr>
        <w:spacing w:line="360" w:lineRule="auto"/>
        <w:jc w:val="both"/>
        <w:rPr>
          <w:rFonts w:ascii="Arial Nova Cond" w:hAnsi="Arial Nova Cond"/>
          <w:i/>
        </w:rPr>
      </w:pPr>
      <w:r w:rsidRPr="007A1988">
        <w:rPr>
          <w:rFonts w:ascii="Arial Nova Cond" w:hAnsi="Arial Nova Cond"/>
        </w:rPr>
        <w:t>postupné rozšiřování aktivní slovní zásoby v obou jazycích, postupně používá jazyk podle toho, s kým hovoří, uvědomění toho, že existují dva různé jazyky, problémy s gramatickou stránkou jazyka, občas prvky z obou jazyků</w:t>
      </w:r>
    </w:p>
    <w:p w14:paraId="5A86B62E"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3. stadium</w:t>
      </w:r>
      <w:r w:rsidRPr="007A1988">
        <w:rPr>
          <w:rFonts w:ascii="Arial Nova Cond" w:hAnsi="Arial Nova Cond"/>
        </w:rPr>
        <w:t xml:space="preserve">: </w:t>
      </w:r>
    </w:p>
    <w:p w14:paraId="7D07DBF2" w14:textId="77777777" w:rsidR="00ED5860" w:rsidRPr="007A1988" w:rsidRDefault="00ED5860" w:rsidP="00ED5860">
      <w:pPr>
        <w:numPr>
          <w:ilvl w:val="0"/>
          <w:numId w:val="15"/>
        </w:numPr>
        <w:spacing w:line="360" w:lineRule="auto"/>
        <w:jc w:val="both"/>
        <w:rPr>
          <w:rFonts w:ascii="Arial Nova Cond" w:hAnsi="Arial Nova Cond"/>
        </w:rPr>
      </w:pPr>
      <w:r w:rsidRPr="007A1988">
        <w:rPr>
          <w:rFonts w:ascii="Arial Nova Cond" w:hAnsi="Arial Nova Cond"/>
        </w:rPr>
        <w:t>dítě rozlišuje dva jazyky – slovník i gramatiku, už jen minimální prolínání, děje se postupně, vyžaduje dostatek času</w:t>
      </w:r>
    </w:p>
    <w:p w14:paraId="275CF9E9" w14:textId="77777777" w:rsidR="00136BA1" w:rsidRDefault="00136BA1" w:rsidP="00ED5860">
      <w:pPr>
        <w:spacing w:line="360" w:lineRule="auto"/>
        <w:jc w:val="both"/>
        <w:rPr>
          <w:rFonts w:ascii="Arial Nova Cond" w:hAnsi="Arial Nova Cond"/>
        </w:rPr>
      </w:pPr>
    </w:p>
    <w:p w14:paraId="5FDA1B9B" w14:textId="22AF9394" w:rsidR="00136BA1" w:rsidRDefault="00ED5860" w:rsidP="00ED5860">
      <w:pPr>
        <w:spacing w:line="360" w:lineRule="auto"/>
        <w:jc w:val="both"/>
        <w:rPr>
          <w:rFonts w:ascii="Arial Nova Cond" w:hAnsi="Arial Nova Cond"/>
        </w:rPr>
      </w:pPr>
      <w:r w:rsidRPr="007A1988">
        <w:rPr>
          <w:rFonts w:ascii="Arial Nova Cond" w:hAnsi="Arial Nova Cond"/>
        </w:rPr>
        <w:t xml:space="preserve">Důležité je, aby rodič i učitel hovořil s dětmi jenom tím jazykem, který dokonale ovládá. Rodiče by měli být trpěliví v porozumění jazyků u dětí, protože děti musí odlišit dva jazykové systémy a vypořádat se s identifikací s odlišnými kulturami. </w:t>
      </w:r>
    </w:p>
    <w:p w14:paraId="44BD6217" w14:textId="77777777" w:rsidR="005157AF" w:rsidRDefault="005157AF" w:rsidP="00ED5860">
      <w:pPr>
        <w:spacing w:line="360" w:lineRule="auto"/>
        <w:jc w:val="both"/>
        <w:rPr>
          <w:rFonts w:ascii="Arial Nova Cond" w:hAnsi="Arial Nova Cond"/>
        </w:rPr>
      </w:pPr>
    </w:p>
    <w:p w14:paraId="77965A75" w14:textId="405B92A4" w:rsidR="00136BA1" w:rsidRPr="00BF2C73" w:rsidRDefault="00136BA1" w:rsidP="00136BA1">
      <w:pPr>
        <w:pStyle w:val="-wm-msonormal"/>
        <w:shd w:val="clear" w:color="auto" w:fill="FFFFFF"/>
        <w:spacing w:before="0" w:beforeAutospacing="0" w:after="0" w:afterAutospacing="0" w:line="360" w:lineRule="auto"/>
        <w:jc w:val="both"/>
        <w:rPr>
          <w:rFonts w:ascii="Arial Nova Cond" w:hAnsi="Arial Nova Cond" w:cs="Arial"/>
          <w:color w:val="000000"/>
        </w:rPr>
      </w:pPr>
      <w:bookmarkStart w:id="284" w:name="_Hlk80177719"/>
      <w:r>
        <w:rPr>
          <w:rFonts w:ascii="Arial Nova Cond" w:hAnsi="Arial Nova Cond" w:cs="Arial"/>
          <w:color w:val="000000"/>
          <w:shd w:val="clear" w:color="auto" w:fill="FBFBFA"/>
        </w:rPr>
        <w:t>Během školního roku</w:t>
      </w:r>
      <w:r w:rsidRPr="00BF2C73">
        <w:rPr>
          <w:rFonts w:ascii="Arial Nova Cond" w:hAnsi="Arial Nova Cond" w:cs="Arial"/>
          <w:color w:val="000000"/>
          <w:shd w:val="clear" w:color="auto" w:fill="FBFBFA"/>
        </w:rPr>
        <w:t xml:space="preserve"> oboha</w:t>
      </w:r>
      <w:r>
        <w:rPr>
          <w:rFonts w:ascii="Arial Nova Cond" w:hAnsi="Arial Nova Cond" w:cs="Arial"/>
          <w:color w:val="000000"/>
          <w:shd w:val="clear" w:color="auto" w:fill="FBFBFA"/>
        </w:rPr>
        <w:t>cujeme</w:t>
      </w:r>
      <w:r w:rsidRPr="00BF2C73">
        <w:rPr>
          <w:rFonts w:ascii="Arial Nova Cond" w:hAnsi="Arial Nova Cond" w:cs="Arial"/>
          <w:color w:val="000000"/>
          <w:shd w:val="clear" w:color="auto" w:fill="FBFBFA"/>
        </w:rPr>
        <w:t xml:space="preserve"> náš dvojjazyčný koncept o aspekt hudební výchovy. Právě ta hraje důležitou roli při osvojování cizích jazyků. Uvádí se, že levá mozková hemisféra je odpovědná za vnímání řeči, zatímco pravá hemisféra je spjatá s hudebním vnímáním. Výsledky posledních vědeckých výzkumů však ukazují, že na tvorbě řeči se podílejí obě hemisféry. </w:t>
      </w:r>
      <w:r w:rsidRPr="00BF2C73">
        <w:rPr>
          <w:rFonts w:ascii="Arial Nova Cond" w:hAnsi="Arial Nova Cond" w:cs="Arial"/>
          <w:color w:val="000000"/>
        </w:rPr>
        <w:t>Z naší praxe víme, že texty písniček jsou často prvními cizími slovy, která děti ve školce použijí. Hudba zároveň podporuje osvojení správné intonace a v neposlední řadě přináší dětem radost a zábavu.</w:t>
      </w:r>
    </w:p>
    <w:p w14:paraId="5E193A8E" w14:textId="39246555" w:rsidR="00136BA1" w:rsidRDefault="00136BA1" w:rsidP="00136BA1">
      <w:pPr>
        <w:pStyle w:val="-wm-msonormal"/>
        <w:shd w:val="clear" w:color="auto" w:fill="FFFFFF"/>
        <w:spacing w:before="0" w:beforeAutospacing="0" w:after="0" w:afterAutospacing="0" w:line="360" w:lineRule="auto"/>
        <w:jc w:val="both"/>
        <w:rPr>
          <w:rFonts w:ascii="Arial Nova Cond" w:hAnsi="Arial Nova Cond" w:cs="Arial"/>
          <w:color w:val="000000"/>
          <w:shd w:val="clear" w:color="auto" w:fill="FBFBFA"/>
        </w:rPr>
      </w:pPr>
      <w:r w:rsidRPr="00BF2C73">
        <w:rPr>
          <w:rFonts w:ascii="Arial Nova Cond" w:hAnsi="Arial Nova Cond" w:cs="Arial"/>
          <w:color w:val="000000"/>
          <w:shd w:val="clear" w:color="auto" w:fill="FBFBFA"/>
        </w:rPr>
        <w:lastRenderedPageBreak/>
        <w:t xml:space="preserve">Hudební výchova </w:t>
      </w:r>
      <w:r>
        <w:rPr>
          <w:rFonts w:ascii="Arial Nova Cond" w:hAnsi="Arial Nova Cond" w:cs="Arial"/>
          <w:color w:val="000000"/>
          <w:shd w:val="clear" w:color="auto" w:fill="FBFBFA"/>
        </w:rPr>
        <w:t>je</w:t>
      </w:r>
      <w:r w:rsidRPr="00BF2C73">
        <w:rPr>
          <w:rFonts w:ascii="Arial Nova Cond" w:hAnsi="Arial Nova Cond" w:cs="Arial"/>
          <w:color w:val="000000"/>
          <w:shd w:val="clear" w:color="auto" w:fill="FBFBFA"/>
        </w:rPr>
        <w:t xml:space="preserve"> jednou týdně zařazena do dopoledního programu ve všech třídách. </w:t>
      </w:r>
      <w:r>
        <w:rPr>
          <w:rFonts w:ascii="Arial Nova Cond" w:hAnsi="Arial Nova Cond" w:cs="Arial"/>
          <w:color w:val="000000"/>
          <w:shd w:val="clear" w:color="auto" w:fill="FBFBFA"/>
        </w:rPr>
        <w:t xml:space="preserve">Vede ji hudební pedagožka a violistka. </w:t>
      </w:r>
      <w:r w:rsidRPr="00BF2C73">
        <w:rPr>
          <w:rFonts w:ascii="Arial Nova Cond" w:hAnsi="Arial Nova Cond" w:cs="Arial"/>
          <w:color w:val="000000"/>
          <w:shd w:val="clear" w:color="auto" w:fill="FBFBFA"/>
        </w:rPr>
        <w:t xml:space="preserve">Pro kvalitní hudební výchovu </w:t>
      </w:r>
      <w:r>
        <w:rPr>
          <w:rFonts w:ascii="Arial Nova Cond" w:hAnsi="Arial Nova Cond" w:cs="Arial"/>
          <w:color w:val="000000"/>
          <w:shd w:val="clear" w:color="auto" w:fill="FBFBFA"/>
        </w:rPr>
        <w:t>jsme vybaveni</w:t>
      </w:r>
      <w:r w:rsidRPr="00BF2C73">
        <w:rPr>
          <w:rFonts w:ascii="Arial Nova Cond" w:hAnsi="Arial Nova Cond" w:cs="Arial"/>
          <w:color w:val="000000"/>
          <w:shd w:val="clear" w:color="auto" w:fill="FBFBFA"/>
        </w:rPr>
        <w:t xml:space="preserve"> vhodnými pomůckami. Mezi ně patří dva speciální </w:t>
      </w:r>
      <w:r w:rsidRPr="00BF2C73">
        <w:rPr>
          <w:rFonts w:ascii="Arial Nova Cond" w:hAnsi="Arial Nova Cond" w:cs="Arial"/>
          <w:i/>
          <w:iCs/>
          <w:color w:val="000000"/>
          <w:shd w:val="clear" w:color="auto" w:fill="FBFBFA"/>
        </w:rPr>
        <w:t>hudební vozíky, </w:t>
      </w:r>
      <w:r w:rsidRPr="00BF2C73">
        <w:rPr>
          <w:rFonts w:ascii="Arial Nova Cond" w:hAnsi="Arial Nova Cond" w:cs="Arial"/>
          <w:color w:val="000000"/>
          <w:shd w:val="clear" w:color="auto" w:fill="FBFBFA"/>
        </w:rPr>
        <w:t>které obsahují více než dvacet jednoduchých rytmických a hudebních nástrojů a 60</w:t>
      </w:r>
      <w:r>
        <w:rPr>
          <w:rFonts w:ascii="Arial Nova Cond" w:hAnsi="Arial Nova Cond" w:cs="Arial"/>
          <w:color w:val="000000"/>
          <w:shd w:val="clear" w:color="auto" w:fill="FBFBFA"/>
        </w:rPr>
        <w:t xml:space="preserve"> </w:t>
      </w:r>
      <w:r w:rsidRPr="00BF2C73">
        <w:rPr>
          <w:rFonts w:ascii="Arial Nova Cond" w:hAnsi="Arial Nova Cond" w:cs="Arial"/>
          <w:color w:val="000000"/>
          <w:shd w:val="clear" w:color="auto" w:fill="FBFBFA"/>
        </w:rPr>
        <w:t>cm dlouhý </w:t>
      </w:r>
      <w:r w:rsidRPr="00BF2C73">
        <w:rPr>
          <w:rFonts w:ascii="Arial Nova Cond" w:hAnsi="Arial Nova Cond" w:cs="Arial"/>
          <w:i/>
          <w:iCs/>
          <w:color w:val="000000"/>
          <w:shd w:val="clear" w:color="auto" w:fill="FBFBFA"/>
        </w:rPr>
        <w:t>sopránový diatonický </w:t>
      </w:r>
      <w:r w:rsidRPr="00BF2C73">
        <w:rPr>
          <w:rFonts w:ascii="Arial Nova Cond" w:hAnsi="Arial Nova Cond" w:cs="Arial"/>
          <w:color w:val="000000"/>
          <w:shd w:val="clear" w:color="auto" w:fill="FBFBFA"/>
        </w:rPr>
        <w:t>xylofon z masivního borovicového dřeva. Ve školce máme klavír, kytaru</w:t>
      </w:r>
      <w:r>
        <w:rPr>
          <w:rFonts w:ascii="Arial Nova Cond" w:hAnsi="Arial Nova Cond" w:cs="Arial"/>
          <w:color w:val="000000"/>
          <w:shd w:val="clear" w:color="auto" w:fill="FBFBFA"/>
        </w:rPr>
        <w:t xml:space="preserve"> a</w:t>
      </w:r>
      <w:r w:rsidRPr="00BF2C73">
        <w:rPr>
          <w:rFonts w:ascii="Arial Nova Cond" w:hAnsi="Arial Nova Cond" w:cs="Arial"/>
          <w:color w:val="000000"/>
          <w:shd w:val="clear" w:color="auto" w:fill="FBFBFA"/>
        </w:rPr>
        <w:t xml:space="preserve"> </w:t>
      </w:r>
      <w:proofErr w:type="spellStart"/>
      <w:r w:rsidRPr="00BF2C73">
        <w:rPr>
          <w:rFonts w:ascii="Arial Nova Cond" w:hAnsi="Arial Nova Cond" w:cs="Arial"/>
          <w:color w:val="000000"/>
          <w:shd w:val="clear" w:color="auto" w:fill="FBFBFA"/>
        </w:rPr>
        <w:t>keyboard</w:t>
      </w:r>
      <w:proofErr w:type="spellEnd"/>
      <w:r>
        <w:rPr>
          <w:rFonts w:ascii="Arial Nova Cond" w:hAnsi="Arial Nova Cond" w:cs="Arial"/>
          <w:color w:val="000000"/>
          <w:shd w:val="clear" w:color="auto" w:fill="FBFBFA"/>
        </w:rPr>
        <w:t>. Dvě kolegyně hrají také na housle a ukulele.</w:t>
      </w:r>
    </w:p>
    <w:p w14:paraId="445042D9" w14:textId="16E334EF" w:rsidR="001C6D7B" w:rsidRPr="001C6D7B" w:rsidRDefault="001C6D7B" w:rsidP="001C6D7B">
      <w:pPr>
        <w:pStyle w:val="-wm-msonormal"/>
        <w:shd w:val="clear" w:color="auto" w:fill="FFFFFF"/>
        <w:spacing w:before="0" w:beforeAutospacing="0" w:after="0" w:afterAutospacing="0" w:line="360" w:lineRule="auto"/>
        <w:jc w:val="both"/>
        <w:rPr>
          <w:rFonts w:ascii="Arial Nova Cond" w:hAnsi="Arial Nova Cond" w:cs="Arial"/>
          <w:color w:val="000000"/>
          <w:shd w:val="clear" w:color="auto" w:fill="FBFBFA"/>
        </w:rPr>
      </w:pPr>
    </w:p>
    <w:p w14:paraId="46274741" w14:textId="77777777" w:rsidR="001C6D7B" w:rsidRPr="001C6D7B" w:rsidRDefault="001C6D7B" w:rsidP="001C6D7B">
      <w:pPr>
        <w:spacing w:line="360" w:lineRule="auto"/>
        <w:jc w:val="both"/>
        <w:rPr>
          <w:rFonts w:ascii="Arial Nova Cond" w:hAnsi="Arial Nova Cond"/>
        </w:rPr>
      </w:pPr>
      <w:r w:rsidRPr="001C6D7B">
        <w:rPr>
          <w:rFonts w:ascii="Arial Nova Cond" w:hAnsi="Arial Nova Cond"/>
        </w:rPr>
        <w:t>Děti cizinci a děti, které pocházejí z jiného jazykového a kulturního prostředí jsou podporovány česky mluvícími učitelkami z naší školky při osvojování českého jazyka. Podpora těchto dětí probíhá denně v odpoledních hodinách v rámci českého programu. Děti se učí český jazyk přirozeně takzvanou imerzní metodou. Pokud rodiče sami neovládají český jazyk na úrovni rodilého mluvčího, nemohou své děti v poznávání českého jazyka přímo podpořit a děti se ocitají ve znevýhodněné pozici. Věnujeme zvýšenou pozornost tomu, aby dětem s nedostatečnou znalostí českého jazyka začala být poskytována jazyková podpora již od samého nástupu do mateřské školy. Při práci s celou třídou bereme na vědomí, že se v ní nacházejí i děti, které se český jazyk učí jako druhý či třetí jazyk, a uzpůsobujeme tomu didaktické postupy a děti cíleně podporujeme v osvojování českého jazyka. Dětem s nedostatečnou znalostí českého jazyka poskytujeme jazykovou přípravu pro zajištění plynulého přechodu do základního vzdělávání. Vzdělávání ve skupině pro jazykovou přípravu je rozděleno do dvou nebo více bloků v průběhu týdne. Děti s nedostatečnou znalostí českého jazyka připravujeme na to, aby při přechodu na základní školu měly takové jazykové a sociokulturní kompetence v českém jazyce, které jim umožní se zapojit do výuky a dosáhnout školního úspěchu. Podpůrným materiálem při vzdělávání dětí s nedostatečnou znalostí českého jazyka je Kurikulum češtiny jako druhého jazyka pro povinné předškolní vzdělávání, který využíváme při individualizované práci s dětmi s nedostatečnou znalostí českého jazyka již od nástupu do mateřské školy.</w:t>
      </w:r>
    </w:p>
    <w:p w14:paraId="25727D6F" w14:textId="77777777" w:rsidR="001C6D7B" w:rsidRPr="001C6D7B" w:rsidRDefault="001C6D7B" w:rsidP="001C6D7B">
      <w:pPr>
        <w:pStyle w:val="-wm-msonormal"/>
        <w:shd w:val="clear" w:color="auto" w:fill="FFFFFF"/>
        <w:spacing w:before="0" w:beforeAutospacing="0" w:after="0" w:afterAutospacing="0" w:line="360" w:lineRule="auto"/>
        <w:jc w:val="both"/>
        <w:rPr>
          <w:rFonts w:ascii="Arial Nova Cond" w:hAnsi="Arial Nova Cond" w:cs="Arial"/>
          <w:color w:val="000000"/>
          <w:shd w:val="clear" w:color="auto" w:fill="FBFBFA"/>
        </w:rPr>
      </w:pPr>
    </w:p>
    <w:bookmarkEnd w:id="284"/>
    <w:p w14:paraId="152231A5" w14:textId="77777777" w:rsidR="00ED5860" w:rsidRPr="007A1988" w:rsidRDefault="00ED5860" w:rsidP="00ED5860">
      <w:pPr>
        <w:spacing w:line="360" w:lineRule="auto"/>
        <w:jc w:val="both"/>
        <w:rPr>
          <w:rFonts w:ascii="Arial Nova Cond" w:hAnsi="Arial Nova Cond"/>
        </w:rPr>
      </w:pPr>
    </w:p>
    <w:p w14:paraId="1DBFFD5C" w14:textId="77777777" w:rsidR="001C6D7B" w:rsidRDefault="001C6D7B" w:rsidP="00136BA1">
      <w:pPr>
        <w:pStyle w:val="Nadpis3"/>
        <w:numPr>
          <w:ilvl w:val="0"/>
          <w:numId w:val="0"/>
        </w:numPr>
        <w:ind w:left="720" w:hanging="720"/>
        <w:rPr>
          <w:rFonts w:ascii="Arial Nova Cond" w:hAnsi="Arial Nova Cond"/>
        </w:rPr>
      </w:pPr>
      <w:bookmarkStart w:id="285" w:name="_Toc354999699"/>
      <w:bookmarkStart w:id="286" w:name="_Toc354999811"/>
      <w:bookmarkStart w:id="287" w:name="_Toc355000016"/>
      <w:bookmarkStart w:id="288" w:name="_Toc356982477"/>
      <w:bookmarkStart w:id="289" w:name="_Toc356983079"/>
      <w:bookmarkStart w:id="290" w:name="_Toc356983231"/>
      <w:bookmarkStart w:id="291" w:name="_Toc356983316"/>
      <w:bookmarkStart w:id="292" w:name="_Toc356983482"/>
      <w:bookmarkStart w:id="293" w:name="_Toc361736659"/>
      <w:bookmarkStart w:id="294" w:name="_Toc364688994"/>
      <w:bookmarkStart w:id="295" w:name="_Toc506549890"/>
      <w:bookmarkStart w:id="296" w:name="_Toc13129059"/>
    </w:p>
    <w:p w14:paraId="5BD738B1" w14:textId="056F669B" w:rsidR="00ED5860" w:rsidRPr="007A1988" w:rsidRDefault="00ED5860" w:rsidP="00136BA1">
      <w:pPr>
        <w:pStyle w:val="Nadpis3"/>
        <w:numPr>
          <w:ilvl w:val="0"/>
          <w:numId w:val="0"/>
        </w:numPr>
        <w:ind w:left="720" w:hanging="720"/>
        <w:rPr>
          <w:rFonts w:ascii="Arial Nova Cond" w:hAnsi="Arial Nova Cond"/>
        </w:rPr>
      </w:pPr>
      <w:r w:rsidRPr="007A1988">
        <w:rPr>
          <w:rFonts w:ascii="Arial Nova Cond" w:hAnsi="Arial Nova Cond"/>
        </w:rPr>
        <w:t>5.2 Konkrétní cíle MŠ</w:t>
      </w:r>
      <w:bookmarkEnd w:id="285"/>
      <w:bookmarkEnd w:id="286"/>
      <w:bookmarkEnd w:id="287"/>
      <w:bookmarkEnd w:id="288"/>
      <w:bookmarkEnd w:id="289"/>
      <w:bookmarkEnd w:id="290"/>
      <w:bookmarkEnd w:id="291"/>
      <w:bookmarkEnd w:id="292"/>
      <w:bookmarkEnd w:id="293"/>
      <w:bookmarkEnd w:id="294"/>
      <w:bookmarkEnd w:id="295"/>
      <w:bookmarkEnd w:id="296"/>
    </w:p>
    <w:p w14:paraId="6AA6CF84" w14:textId="77777777" w:rsidR="00ED5860" w:rsidRPr="007A1988" w:rsidRDefault="00ED5860" w:rsidP="00ED5860">
      <w:pPr>
        <w:rPr>
          <w:rFonts w:ascii="Arial Nova Cond" w:hAnsi="Arial Nova Cond"/>
        </w:rPr>
      </w:pPr>
    </w:p>
    <w:p w14:paraId="1C73E667"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1. podporovat socializaci, prosociální chování ve skupině, toleranci a ohleduplnost</w:t>
      </w:r>
    </w:p>
    <w:p w14:paraId="255AC307"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2. rozvíjet komunikační prostředky v obou jazycích</w:t>
      </w:r>
    </w:p>
    <w:p w14:paraId="25F8B391"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3. podporovat objevování, zkoumání a experimentování, které vede k získávání po</w:t>
      </w:r>
      <w:r>
        <w:rPr>
          <w:rFonts w:ascii="Arial Nova Cond" w:hAnsi="Arial Nova Cond"/>
        </w:rPr>
        <w:t xml:space="preserve">znatků </w:t>
      </w:r>
      <w:r w:rsidRPr="007A1988">
        <w:rPr>
          <w:rFonts w:ascii="Arial Nova Cond" w:hAnsi="Arial Nova Cond"/>
        </w:rPr>
        <w:t>o světě</w:t>
      </w:r>
    </w:p>
    <w:p w14:paraId="510D9B37" w14:textId="77777777" w:rsidR="00ED5860" w:rsidRPr="007A1988" w:rsidRDefault="00ED5860" w:rsidP="00ED5860">
      <w:pPr>
        <w:spacing w:line="360" w:lineRule="auto"/>
        <w:jc w:val="both"/>
        <w:rPr>
          <w:rFonts w:ascii="Arial Nova Cond" w:hAnsi="Arial Nova Cond"/>
        </w:rPr>
      </w:pPr>
    </w:p>
    <w:p w14:paraId="12086925" w14:textId="77777777" w:rsidR="00ED5860" w:rsidRPr="007A1988" w:rsidRDefault="00ED5860" w:rsidP="00ED5860">
      <w:pPr>
        <w:pStyle w:val="Nadpis3"/>
        <w:rPr>
          <w:rFonts w:ascii="Arial Nova Cond" w:hAnsi="Arial Nova Cond"/>
        </w:rPr>
      </w:pPr>
      <w:bookmarkStart w:id="297" w:name="_Toc354999700"/>
      <w:bookmarkStart w:id="298" w:name="_Toc354999812"/>
      <w:bookmarkStart w:id="299" w:name="_Toc355000017"/>
      <w:bookmarkStart w:id="300" w:name="_Toc356982478"/>
      <w:bookmarkStart w:id="301" w:name="_Toc356983080"/>
      <w:bookmarkStart w:id="302" w:name="_Toc356983232"/>
      <w:bookmarkStart w:id="303" w:name="_Toc356983317"/>
      <w:bookmarkStart w:id="304" w:name="_Toc356983483"/>
      <w:bookmarkStart w:id="305" w:name="_Toc361736660"/>
      <w:bookmarkStart w:id="306" w:name="_Toc364688995"/>
      <w:bookmarkStart w:id="307" w:name="_Toc506549891"/>
      <w:bookmarkStart w:id="308" w:name="_Toc13129060"/>
      <w:r w:rsidRPr="007A1988">
        <w:rPr>
          <w:rFonts w:ascii="Arial Nova Cond" w:hAnsi="Arial Nova Cond"/>
        </w:rPr>
        <w:t>5.3 Specifické vzdělávací cíle</w:t>
      </w:r>
      <w:bookmarkEnd w:id="297"/>
      <w:bookmarkEnd w:id="298"/>
      <w:bookmarkEnd w:id="299"/>
      <w:bookmarkEnd w:id="300"/>
      <w:bookmarkEnd w:id="301"/>
      <w:bookmarkEnd w:id="302"/>
      <w:bookmarkEnd w:id="303"/>
      <w:bookmarkEnd w:id="304"/>
      <w:bookmarkEnd w:id="305"/>
      <w:bookmarkEnd w:id="306"/>
      <w:bookmarkEnd w:id="307"/>
      <w:bookmarkEnd w:id="308"/>
    </w:p>
    <w:p w14:paraId="67B673F3" w14:textId="77777777" w:rsidR="00ED5860" w:rsidRPr="007A1988" w:rsidRDefault="00ED5860" w:rsidP="00ED5860">
      <w:pPr>
        <w:rPr>
          <w:rFonts w:ascii="Arial Nova Cond" w:hAnsi="Arial Nova Cond"/>
        </w:rPr>
      </w:pPr>
    </w:p>
    <w:p w14:paraId="5D8B245E" w14:textId="77777777" w:rsidR="00ED5860" w:rsidRPr="007A1988" w:rsidRDefault="00ED5860" w:rsidP="00ED5860">
      <w:pPr>
        <w:pStyle w:val="Odstavecseseznamem"/>
        <w:numPr>
          <w:ilvl w:val="0"/>
          <w:numId w:val="23"/>
        </w:numPr>
        <w:spacing w:line="360" w:lineRule="auto"/>
        <w:jc w:val="both"/>
        <w:rPr>
          <w:rFonts w:ascii="Arial Nova Cond" w:hAnsi="Arial Nova Cond"/>
        </w:rPr>
      </w:pPr>
      <w:r w:rsidRPr="007A1988">
        <w:rPr>
          <w:rFonts w:ascii="Arial Nova Cond" w:hAnsi="Arial Nova Cond"/>
        </w:rPr>
        <w:t>rozvíjet pohybové schopnosti a vytvářet základy zdravých životních návyků, podporovat přirozené tělesné aktivity</w:t>
      </w:r>
    </w:p>
    <w:p w14:paraId="3DFF03FD" w14:textId="77777777" w:rsidR="00ED5860" w:rsidRPr="007A1988" w:rsidRDefault="00ED5860" w:rsidP="00ED5860">
      <w:pPr>
        <w:pStyle w:val="Odstavecseseznamem"/>
        <w:numPr>
          <w:ilvl w:val="0"/>
          <w:numId w:val="23"/>
        </w:numPr>
        <w:spacing w:line="360" w:lineRule="auto"/>
        <w:jc w:val="both"/>
        <w:rPr>
          <w:rFonts w:ascii="Arial Nova Cond" w:hAnsi="Arial Nova Cond"/>
        </w:rPr>
      </w:pPr>
      <w:r w:rsidRPr="007A1988">
        <w:rPr>
          <w:rFonts w:ascii="Arial Nova Cond" w:hAnsi="Arial Nova Cond"/>
        </w:rPr>
        <w:t>rozvíjet řečové schopnosti, jazykové, komunikativní dovedností a kultivovaný projev</w:t>
      </w:r>
    </w:p>
    <w:p w14:paraId="7B48D294" w14:textId="77777777" w:rsidR="00ED5860" w:rsidRPr="007A1988" w:rsidRDefault="00ED5860" w:rsidP="00ED5860">
      <w:pPr>
        <w:pStyle w:val="Odstavecseseznamem"/>
        <w:numPr>
          <w:ilvl w:val="0"/>
          <w:numId w:val="23"/>
        </w:numPr>
        <w:spacing w:line="360" w:lineRule="auto"/>
        <w:jc w:val="both"/>
        <w:rPr>
          <w:rFonts w:ascii="Arial Nova Cond" w:hAnsi="Arial Nova Cond"/>
        </w:rPr>
      </w:pPr>
      <w:r w:rsidRPr="007A1988">
        <w:rPr>
          <w:rFonts w:ascii="Arial Nova Cond" w:hAnsi="Arial Nova Cond"/>
        </w:rPr>
        <w:t>získat sebevědomí a sebedůvěru, umět vyjádřit svoje prožitky a dojmy</w:t>
      </w:r>
    </w:p>
    <w:p w14:paraId="33C37785" w14:textId="77777777" w:rsidR="00ED5860" w:rsidRPr="007A1988" w:rsidRDefault="00ED5860" w:rsidP="00ED5860">
      <w:pPr>
        <w:pStyle w:val="Odstavecseseznamem"/>
        <w:numPr>
          <w:ilvl w:val="0"/>
          <w:numId w:val="23"/>
        </w:numPr>
        <w:spacing w:line="360" w:lineRule="auto"/>
        <w:jc w:val="both"/>
        <w:rPr>
          <w:rFonts w:ascii="Arial Nova Cond" w:hAnsi="Arial Nova Cond"/>
        </w:rPr>
      </w:pPr>
      <w:r w:rsidRPr="007A1988">
        <w:rPr>
          <w:rFonts w:ascii="Arial Nova Cond" w:hAnsi="Arial Nova Cond"/>
        </w:rPr>
        <w:t>předkládat bohatost podnětů, správný mluvní vzor</w:t>
      </w:r>
    </w:p>
    <w:p w14:paraId="6CCCF79D" w14:textId="77777777" w:rsidR="00ED5860" w:rsidRPr="007A1988" w:rsidRDefault="00ED5860" w:rsidP="00ED5860">
      <w:pPr>
        <w:pStyle w:val="Odstavecseseznamem"/>
        <w:numPr>
          <w:ilvl w:val="0"/>
          <w:numId w:val="23"/>
        </w:numPr>
        <w:spacing w:line="360" w:lineRule="auto"/>
        <w:jc w:val="both"/>
        <w:rPr>
          <w:rFonts w:ascii="Arial Nova Cond" w:hAnsi="Arial Nova Cond"/>
        </w:rPr>
      </w:pPr>
      <w:r w:rsidRPr="007A1988">
        <w:rPr>
          <w:rFonts w:ascii="Arial Nova Cond" w:hAnsi="Arial Nova Cond"/>
        </w:rPr>
        <w:t>vytvářet prosociální postoje, kooperaci a pozitivní postoje k okolnímu světu</w:t>
      </w:r>
    </w:p>
    <w:p w14:paraId="0E443B1F" w14:textId="77777777" w:rsidR="00ED5860" w:rsidRPr="007A1988" w:rsidRDefault="00ED5860" w:rsidP="00ED5860">
      <w:pPr>
        <w:pStyle w:val="Odstavecseseznamem"/>
        <w:numPr>
          <w:ilvl w:val="0"/>
          <w:numId w:val="23"/>
        </w:numPr>
        <w:spacing w:line="360" w:lineRule="auto"/>
        <w:jc w:val="both"/>
        <w:rPr>
          <w:rFonts w:ascii="Arial Nova Cond" w:hAnsi="Arial Nova Cond"/>
        </w:rPr>
      </w:pPr>
      <w:r w:rsidRPr="007A1988">
        <w:rPr>
          <w:rFonts w:ascii="Arial Nova Cond" w:hAnsi="Arial Nova Cond"/>
        </w:rPr>
        <w:t>vést k zachovávání tradic, oslav svátků, vnímání světa všemi smysly</w:t>
      </w:r>
    </w:p>
    <w:p w14:paraId="6A9CDC1E" w14:textId="77777777" w:rsidR="00ED5860" w:rsidRPr="007A1988" w:rsidRDefault="00ED5860" w:rsidP="00ED5860">
      <w:pPr>
        <w:spacing w:line="360" w:lineRule="auto"/>
        <w:jc w:val="both"/>
        <w:rPr>
          <w:rFonts w:ascii="Arial Nova Cond" w:hAnsi="Arial Nova Cond"/>
        </w:rPr>
      </w:pPr>
    </w:p>
    <w:p w14:paraId="1EB54C28" w14:textId="77777777" w:rsidR="00ED5860" w:rsidRPr="007A1988" w:rsidRDefault="00ED5860" w:rsidP="00ED5860">
      <w:pPr>
        <w:pStyle w:val="Nadpis3"/>
        <w:rPr>
          <w:rFonts w:ascii="Arial Nova Cond" w:hAnsi="Arial Nova Cond"/>
        </w:rPr>
      </w:pPr>
      <w:bookmarkStart w:id="309" w:name="_Toc354999701"/>
      <w:bookmarkStart w:id="310" w:name="_Toc354999813"/>
      <w:bookmarkStart w:id="311" w:name="_Toc355000018"/>
      <w:bookmarkStart w:id="312" w:name="_Toc356982479"/>
      <w:bookmarkStart w:id="313" w:name="_Toc356983081"/>
      <w:bookmarkStart w:id="314" w:name="_Toc356983233"/>
      <w:bookmarkStart w:id="315" w:name="_Toc356983318"/>
      <w:bookmarkStart w:id="316" w:name="_Toc356983484"/>
      <w:bookmarkStart w:id="317" w:name="_Toc361736661"/>
      <w:bookmarkStart w:id="318" w:name="_Toc364688996"/>
      <w:bookmarkStart w:id="319" w:name="_Toc506549892"/>
      <w:bookmarkStart w:id="320" w:name="_Toc13129061"/>
      <w:r w:rsidRPr="007A1988">
        <w:rPr>
          <w:rFonts w:ascii="Arial Nova Cond" w:hAnsi="Arial Nova Cond"/>
        </w:rPr>
        <w:t>5.4 Vzdělávací obsah</w:t>
      </w:r>
      <w:bookmarkEnd w:id="309"/>
      <w:bookmarkEnd w:id="310"/>
      <w:bookmarkEnd w:id="311"/>
      <w:bookmarkEnd w:id="312"/>
      <w:bookmarkEnd w:id="313"/>
      <w:bookmarkEnd w:id="314"/>
      <w:bookmarkEnd w:id="315"/>
      <w:bookmarkEnd w:id="316"/>
      <w:bookmarkEnd w:id="317"/>
      <w:bookmarkEnd w:id="318"/>
      <w:bookmarkEnd w:id="319"/>
      <w:bookmarkEnd w:id="320"/>
    </w:p>
    <w:p w14:paraId="2C376B88" w14:textId="77777777" w:rsidR="00ED5860" w:rsidRPr="007A1988" w:rsidRDefault="00ED5860" w:rsidP="00ED5860">
      <w:pPr>
        <w:rPr>
          <w:rFonts w:ascii="Arial Nova Cond" w:hAnsi="Arial Nova Cond"/>
        </w:rPr>
      </w:pPr>
    </w:p>
    <w:p w14:paraId="65250171"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Vzdělávací obsah je odvozen ze zaměření naší mateřské školy, která je ovlivněna bilingválním a interkulturním prostředím. </w:t>
      </w:r>
    </w:p>
    <w:p w14:paraId="57B53F5D"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Vzdělávací obsah je rozdělen do 4 integrovaných bloků:</w:t>
      </w:r>
    </w:p>
    <w:p w14:paraId="5F4CC187" w14:textId="77777777" w:rsidR="00ED5860" w:rsidRPr="007A1988" w:rsidRDefault="00ED5860" w:rsidP="00ED5860">
      <w:pPr>
        <w:spacing w:line="360" w:lineRule="auto"/>
        <w:jc w:val="both"/>
        <w:rPr>
          <w:rFonts w:ascii="Arial Nova Cond" w:hAnsi="Arial Nova Cond"/>
        </w:rPr>
      </w:pPr>
    </w:p>
    <w:p w14:paraId="1EA943B8" w14:textId="77777777" w:rsidR="00ED5860" w:rsidRPr="007A1988" w:rsidRDefault="00ED5860" w:rsidP="00ED5860">
      <w:pPr>
        <w:spacing w:line="360" w:lineRule="auto"/>
        <w:jc w:val="both"/>
        <w:rPr>
          <w:rFonts w:ascii="Arial Nova Cond" w:hAnsi="Arial Nova Cond"/>
          <w:b/>
          <w:i/>
        </w:rPr>
      </w:pPr>
      <w:proofErr w:type="gramStart"/>
      <w:r w:rsidRPr="007A1988">
        <w:rPr>
          <w:rFonts w:ascii="Arial Nova Cond" w:hAnsi="Arial Nova Cond"/>
          <w:b/>
          <w:i/>
        </w:rPr>
        <w:t>Podzim - S</w:t>
      </w:r>
      <w:proofErr w:type="gramEnd"/>
      <w:r w:rsidRPr="007A1988">
        <w:rPr>
          <w:rFonts w:ascii="Arial Nova Cond" w:hAnsi="Arial Nova Cond"/>
          <w:b/>
          <w:i/>
        </w:rPr>
        <w:t> padákem k podzimnímu listí</w:t>
      </w:r>
    </w:p>
    <w:p w14:paraId="5E979DFE" w14:textId="77777777" w:rsidR="00ED5860" w:rsidRPr="007A1988" w:rsidRDefault="00ED5860" w:rsidP="00ED5860">
      <w:pPr>
        <w:spacing w:line="360" w:lineRule="auto"/>
        <w:jc w:val="both"/>
        <w:rPr>
          <w:rFonts w:ascii="Arial Nova Cond" w:hAnsi="Arial Nova Cond"/>
          <w:b/>
          <w:i/>
        </w:rPr>
      </w:pPr>
      <w:proofErr w:type="gramStart"/>
      <w:r w:rsidRPr="007A1988">
        <w:rPr>
          <w:rFonts w:ascii="Arial Nova Cond" w:hAnsi="Arial Nova Cond"/>
          <w:b/>
          <w:i/>
        </w:rPr>
        <w:t>Zima - Na</w:t>
      </w:r>
      <w:proofErr w:type="gramEnd"/>
      <w:r w:rsidRPr="007A1988">
        <w:rPr>
          <w:rFonts w:ascii="Arial Nova Cond" w:hAnsi="Arial Nova Cond"/>
          <w:b/>
          <w:i/>
        </w:rPr>
        <w:t xml:space="preserve"> sáňkách ke sněhovým vločkám</w:t>
      </w:r>
    </w:p>
    <w:p w14:paraId="7995034B" w14:textId="77777777" w:rsidR="00ED5860" w:rsidRPr="007A1988" w:rsidRDefault="00ED5860" w:rsidP="00ED5860">
      <w:pPr>
        <w:spacing w:line="360" w:lineRule="auto"/>
        <w:jc w:val="both"/>
        <w:rPr>
          <w:rFonts w:ascii="Arial Nova Cond" w:hAnsi="Arial Nova Cond"/>
          <w:b/>
          <w:i/>
        </w:rPr>
      </w:pPr>
      <w:proofErr w:type="gramStart"/>
      <w:r w:rsidRPr="007A1988">
        <w:rPr>
          <w:rFonts w:ascii="Arial Nova Cond" w:hAnsi="Arial Nova Cond"/>
          <w:b/>
          <w:i/>
        </w:rPr>
        <w:t>Jaro - Letíme</w:t>
      </w:r>
      <w:proofErr w:type="gramEnd"/>
      <w:r w:rsidRPr="007A1988">
        <w:rPr>
          <w:rFonts w:ascii="Arial Nova Cond" w:hAnsi="Arial Nova Cond"/>
          <w:b/>
          <w:i/>
        </w:rPr>
        <w:t xml:space="preserve"> za jarními zázraky</w:t>
      </w:r>
    </w:p>
    <w:p w14:paraId="64AC5545" w14:textId="77777777" w:rsidR="00ED5860" w:rsidRPr="007A1988" w:rsidRDefault="00ED5860" w:rsidP="00ED5860">
      <w:pPr>
        <w:spacing w:line="360" w:lineRule="auto"/>
        <w:jc w:val="both"/>
        <w:rPr>
          <w:rFonts w:ascii="Arial Nova Cond" w:hAnsi="Arial Nova Cond"/>
          <w:i/>
        </w:rPr>
      </w:pPr>
      <w:proofErr w:type="gramStart"/>
      <w:r w:rsidRPr="007A1988">
        <w:rPr>
          <w:rFonts w:ascii="Arial Nova Cond" w:hAnsi="Arial Nova Cond"/>
          <w:b/>
          <w:i/>
        </w:rPr>
        <w:t>Léto - Na</w:t>
      </w:r>
      <w:proofErr w:type="gramEnd"/>
      <w:r w:rsidRPr="007A1988">
        <w:rPr>
          <w:rFonts w:ascii="Arial Nova Cond" w:hAnsi="Arial Nova Cond"/>
          <w:b/>
          <w:i/>
        </w:rPr>
        <w:t xml:space="preserve"> lodi za dobrodružstvím z celého světa</w:t>
      </w:r>
    </w:p>
    <w:p w14:paraId="4250302D" w14:textId="77777777" w:rsidR="00ED5860" w:rsidRPr="007A1988" w:rsidRDefault="00ED5860" w:rsidP="00ED5860">
      <w:pPr>
        <w:spacing w:line="360" w:lineRule="auto"/>
        <w:jc w:val="both"/>
        <w:rPr>
          <w:rFonts w:ascii="Arial Nova Cond" w:hAnsi="Arial Nova Cond"/>
          <w:i/>
        </w:rPr>
      </w:pPr>
    </w:p>
    <w:p w14:paraId="19550EB5"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Integrované bloky jsou společné pro celou školu. Při jejich tvorbě jsme vycházeli z předchozích zkušeností a také z českých a německých tradic a svátků. Učitelky a lektorky v jednotlivých </w:t>
      </w:r>
      <w:r w:rsidRPr="007A1988">
        <w:rPr>
          <w:rFonts w:ascii="Arial Nova Cond" w:hAnsi="Arial Nova Cond"/>
        </w:rPr>
        <w:lastRenderedPageBreak/>
        <w:t xml:space="preserve">třídách s těmito bloky pracují a samy vymýšlí podtémata, která konkretizují v třídních vzdělávacích plánech a v menších projektech a určují časový plán realizace. Projekty se realizují samostatně ve třídách nebo i ve spolupráci mezi třídami. </w:t>
      </w:r>
    </w:p>
    <w:p w14:paraId="6F21FFDB" w14:textId="77777777" w:rsidR="00ED5860" w:rsidRPr="007A1988" w:rsidRDefault="00ED5860" w:rsidP="00ED5860">
      <w:pPr>
        <w:spacing w:line="360" w:lineRule="auto"/>
        <w:jc w:val="both"/>
        <w:rPr>
          <w:rFonts w:ascii="Arial Nova Cond" w:hAnsi="Arial Nova Cond"/>
        </w:rPr>
      </w:pPr>
    </w:p>
    <w:p w14:paraId="0661670E" w14:textId="77777777" w:rsidR="00ED5860" w:rsidRPr="007A1988" w:rsidRDefault="00ED5860" w:rsidP="00ED5860">
      <w:pPr>
        <w:spacing w:line="360" w:lineRule="auto"/>
        <w:jc w:val="both"/>
        <w:rPr>
          <w:rFonts w:ascii="Arial Nova Cond" w:hAnsi="Arial Nova Cond"/>
        </w:rPr>
      </w:pPr>
    </w:p>
    <w:p w14:paraId="61BB262D" w14:textId="77777777" w:rsidR="00ED5860" w:rsidRPr="007A1988" w:rsidRDefault="00ED5860" w:rsidP="00ED5860">
      <w:pPr>
        <w:pStyle w:val="Nadpis3"/>
        <w:rPr>
          <w:rFonts w:ascii="Arial Nova Cond" w:hAnsi="Arial Nova Cond"/>
        </w:rPr>
      </w:pPr>
      <w:bookmarkStart w:id="321" w:name="_Toc354999702"/>
      <w:bookmarkStart w:id="322" w:name="_Toc354999814"/>
      <w:bookmarkStart w:id="323" w:name="_Toc355000019"/>
      <w:bookmarkStart w:id="324" w:name="_Toc356982480"/>
      <w:bookmarkStart w:id="325" w:name="_Toc356983082"/>
      <w:bookmarkStart w:id="326" w:name="_Toc356983234"/>
      <w:bookmarkStart w:id="327" w:name="_Toc356983319"/>
      <w:bookmarkStart w:id="328" w:name="_Toc356983485"/>
      <w:bookmarkStart w:id="329" w:name="_Toc361736662"/>
      <w:bookmarkStart w:id="330" w:name="_Toc364688997"/>
      <w:bookmarkStart w:id="331" w:name="_Toc506549893"/>
      <w:bookmarkStart w:id="332" w:name="_Toc13129062"/>
      <w:proofErr w:type="gramStart"/>
      <w:r w:rsidRPr="007A1988">
        <w:rPr>
          <w:rFonts w:ascii="Arial Nova Cond" w:hAnsi="Arial Nova Cond" w:cs="Times New Roman"/>
        </w:rPr>
        <w:t>Podzim - S</w:t>
      </w:r>
      <w:proofErr w:type="gramEnd"/>
      <w:r w:rsidRPr="007A1988">
        <w:rPr>
          <w:rFonts w:ascii="Arial Nova Cond" w:hAnsi="Arial Nova Cond" w:cs="Times New Roman"/>
        </w:rPr>
        <w:t> padákem k barevnému listí</w:t>
      </w:r>
      <w:bookmarkEnd w:id="321"/>
      <w:bookmarkEnd w:id="322"/>
      <w:bookmarkEnd w:id="323"/>
      <w:bookmarkEnd w:id="324"/>
      <w:bookmarkEnd w:id="325"/>
      <w:bookmarkEnd w:id="326"/>
      <w:bookmarkEnd w:id="327"/>
      <w:bookmarkEnd w:id="328"/>
      <w:bookmarkEnd w:id="329"/>
      <w:bookmarkEnd w:id="330"/>
      <w:bookmarkEnd w:id="331"/>
      <w:bookmarkEnd w:id="332"/>
    </w:p>
    <w:p w14:paraId="63B47EFC" w14:textId="77777777" w:rsidR="00ED5860" w:rsidRPr="007A1988" w:rsidRDefault="00ED5860" w:rsidP="00ED5860">
      <w:pPr>
        <w:rPr>
          <w:rFonts w:ascii="Arial Nova Cond" w:hAnsi="Arial Nova Cond"/>
        </w:rPr>
      </w:pPr>
    </w:p>
    <w:p w14:paraId="1E78864E"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V měsíci září probíhá u většiny dětí adaptační období. Vzájemně se proto seznamujeme a poznáváme prostředí své třídy a okolí školy. Učíme se respektovat pravidla, která máme a také jeden druhého.</w:t>
      </w:r>
    </w:p>
    <w:p w14:paraId="10C52260"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V tomto bloku si budeme dále všímat přírody, plodů podzimu, změny počasí a chování zvířat před zimou. Na podzim také očekáváme příjezd Martina na bílém koni. K této příležitosti zveme rodiče do mateřské školy ke společnému vyrábění lampionů. Každoročně také pořádáme Svatomartinský průvod s lampiony ve Stromovce.</w:t>
      </w:r>
    </w:p>
    <w:p w14:paraId="75C46DA6"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Chystáme se na zimu, společně se připravujeme na příchod Mikuláše a cvičíme vystoupení na adventní koncert, který se koná v kostele </w:t>
      </w:r>
      <w:proofErr w:type="gramStart"/>
      <w:r w:rsidRPr="007A1988">
        <w:rPr>
          <w:rFonts w:ascii="Arial Nova Cond" w:hAnsi="Arial Nova Cond"/>
        </w:rPr>
        <w:t>Sv.</w:t>
      </w:r>
      <w:proofErr w:type="gramEnd"/>
      <w:r w:rsidRPr="007A1988">
        <w:rPr>
          <w:rFonts w:ascii="Arial Nova Cond" w:hAnsi="Arial Nova Cond"/>
        </w:rPr>
        <w:t xml:space="preserve"> Jana na Skalce a jeho výtěžek putuje na dobročinné účely. </w:t>
      </w:r>
    </w:p>
    <w:p w14:paraId="0BAF8307" w14:textId="77777777" w:rsidR="00ED5860" w:rsidRPr="007A1988" w:rsidRDefault="00ED5860" w:rsidP="00ED5860">
      <w:pPr>
        <w:spacing w:line="360" w:lineRule="auto"/>
        <w:jc w:val="both"/>
        <w:rPr>
          <w:rFonts w:ascii="Arial Nova Cond" w:hAnsi="Arial Nova Cond"/>
        </w:rPr>
      </w:pPr>
    </w:p>
    <w:p w14:paraId="6742519F" w14:textId="77777777" w:rsidR="00ED5860" w:rsidRPr="007A1988" w:rsidRDefault="00ED5860" w:rsidP="00ED5860">
      <w:pPr>
        <w:spacing w:line="360" w:lineRule="auto"/>
        <w:jc w:val="both"/>
        <w:rPr>
          <w:rFonts w:ascii="Arial Nova Cond" w:hAnsi="Arial Nova Cond"/>
        </w:rPr>
      </w:pPr>
    </w:p>
    <w:p w14:paraId="764235CC"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Dílčí vzdělávací cíle:</w:t>
      </w:r>
    </w:p>
    <w:p w14:paraId="6516C8A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získat věku přiměřené praktické dovednosti</w:t>
      </w:r>
    </w:p>
    <w:p w14:paraId="361D482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osvojit si poznatky a dovednosti důležité k podpoře zdraví, bezpečí, osobní pohody i pohody prostředí</w:t>
      </w:r>
    </w:p>
    <w:p w14:paraId="1C66AA1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získat relativní citovou samostatnost</w:t>
      </w:r>
    </w:p>
    <w:p w14:paraId="2997C94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seznamovat se s pravidly chování ve vztahu k druhému</w:t>
      </w:r>
    </w:p>
    <w:p w14:paraId="3F10DCD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poznávat pravidla společenského soužití a jejich spoluvytváření</w:t>
      </w:r>
    </w:p>
    <w:p w14:paraId="04F410B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užívání všech smyslů</w:t>
      </w:r>
    </w:p>
    <w:p w14:paraId="2232580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přirozených poznávacích citů</w:t>
      </w:r>
    </w:p>
    <w:p w14:paraId="0068080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řečové schopnosti a jazykové dovednosti</w:t>
      </w:r>
    </w:p>
    <w:p w14:paraId="32095F5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lastRenderedPageBreak/>
        <w:t>rozvíjet schopnosti přizpůsobovat se podmínkám vnějšího prostředí i jeho změnám</w:t>
      </w:r>
    </w:p>
    <w:p w14:paraId="2C9C7D0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vytvořit si povědomí o vlastní sounáležitosti se světem, živou a neživou přírodou, lidmi, společností, planetou Zemí</w:t>
      </w:r>
    </w:p>
    <w:p w14:paraId="0A7562A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uvědomit si vlastní tělo</w:t>
      </w:r>
    </w:p>
    <w:p w14:paraId="5455F30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pohybové schopnosti a zdokonalovat dovednosti v oblasti jemné a hrubé motoriky</w:t>
      </w:r>
    </w:p>
    <w:p w14:paraId="005988B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fyzické a psychické zdatnosti</w:t>
      </w:r>
    </w:p>
    <w:p w14:paraId="05DEDCA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vytvářet povědomí o zdravých životních návycích a postojích</w:t>
      </w:r>
    </w:p>
    <w:p w14:paraId="51C2C18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řečové schopnosti a jazykové dovednosti receptivní i produktivní</w:t>
      </w:r>
    </w:p>
    <w:p w14:paraId="3787A40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schopnosti citové vztahy vytvářet a city plně prožívat</w:t>
      </w:r>
    </w:p>
    <w:p w14:paraId="69ADADB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kooperativní dovednosti</w:t>
      </w:r>
    </w:p>
    <w:p w14:paraId="46EF00C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vytvářet povědomí o mezilidských morálních hodnotách</w:t>
      </w:r>
    </w:p>
    <w:p w14:paraId="59FDB951" w14:textId="77777777" w:rsidR="00ED5860" w:rsidRPr="007A1988" w:rsidRDefault="00ED5860" w:rsidP="00ED5860">
      <w:pPr>
        <w:spacing w:line="360" w:lineRule="auto"/>
        <w:ind w:left="1080"/>
        <w:jc w:val="both"/>
        <w:rPr>
          <w:rFonts w:ascii="Arial Nova Cond" w:hAnsi="Arial Nova Cond"/>
        </w:rPr>
      </w:pPr>
    </w:p>
    <w:p w14:paraId="75BB4F42" w14:textId="77777777" w:rsidR="00ED5860" w:rsidRPr="007A1988" w:rsidRDefault="00ED5860" w:rsidP="00ED5860">
      <w:pPr>
        <w:spacing w:line="360" w:lineRule="auto"/>
        <w:ind w:left="360"/>
        <w:jc w:val="both"/>
        <w:rPr>
          <w:rFonts w:ascii="Arial Nova Cond" w:hAnsi="Arial Nova Cond"/>
        </w:rPr>
      </w:pPr>
    </w:p>
    <w:p w14:paraId="2DDC9A54"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Nabízené činnosti:</w:t>
      </w:r>
    </w:p>
    <w:p w14:paraId="03194C0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seznamovací hry, hry se jmény kamarádů, se značkou</w:t>
      </w:r>
    </w:p>
    <w:p w14:paraId="7C86754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seznamování s pravidly ve školce, nácvik sebeobsluhy</w:t>
      </w:r>
    </w:p>
    <w:p w14:paraId="4D4DB1E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výtvarné pojetí prožitků, třídních pravidel</w:t>
      </w:r>
    </w:p>
    <w:p w14:paraId="38AEF9F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pracovní a grafomotorické listy</w:t>
      </w:r>
    </w:p>
    <w:p w14:paraId="2BB7FC5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rozhovory k tématu v ranním a odpoledním kroužku, nácvik písní a básní</w:t>
      </w:r>
    </w:p>
    <w:p w14:paraId="4C57F19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námětové a společenské hry</w:t>
      </w:r>
    </w:p>
    <w:p w14:paraId="64DB135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vycházky do okolí školky a na hřiště</w:t>
      </w:r>
    </w:p>
    <w:p w14:paraId="43824F1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pohybové aktivity na školní zahradě i ve třídě i na zahradě, překážková dráha</w:t>
      </w:r>
    </w:p>
    <w:p w14:paraId="7920242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vyprávění zážitků, souvislé vyprávění o sobě a své rodině</w:t>
      </w:r>
    </w:p>
    <w:p w14:paraId="6118CCD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tematické rozhovory a hry "s kým doma bydlím…“</w:t>
      </w:r>
    </w:p>
    <w:p w14:paraId="0F77C6C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spoluvytváření portfolií</w:t>
      </w:r>
    </w:p>
    <w:p w14:paraId="011266C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didaktické a námětové hry: na školku, na rodinu</w:t>
      </w:r>
    </w:p>
    <w:p w14:paraId="39FD1AD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hry na podporu uklízení hraček</w:t>
      </w:r>
    </w:p>
    <w:p w14:paraId="3DFB4EF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smyslové hry ve skupině a smyslové stolní hry</w:t>
      </w:r>
    </w:p>
    <w:p w14:paraId="6D11737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práce s různými materiály, práce s přírodninami</w:t>
      </w:r>
    </w:p>
    <w:p w14:paraId="51882B6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lastRenderedPageBreak/>
        <w:t>pozorování změn v přírodě, sběr podzimních plodů, výstavka</w:t>
      </w:r>
    </w:p>
    <w:p w14:paraId="6FF5A95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vyrábění z přírodnin</w:t>
      </w:r>
    </w:p>
    <w:p w14:paraId="3E6D6A4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 xml:space="preserve">hry na rozvoj matematické </w:t>
      </w:r>
      <w:proofErr w:type="spellStart"/>
      <w:proofErr w:type="gramStart"/>
      <w:r w:rsidRPr="007A1988">
        <w:rPr>
          <w:rFonts w:ascii="Arial Nova Cond" w:hAnsi="Arial Nova Cond"/>
        </w:rPr>
        <w:t>pregramotnosti</w:t>
      </w:r>
      <w:proofErr w:type="spellEnd"/>
      <w:r w:rsidRPr="007A1988">
        <w:rPr>
          <w:rFonts w:ascii="Arial Nova Cond" w:hAnsi="Arial Nova Cond"/>
        </w:rPr>
        <w:t>- počítání</w:t>
      </w:r>
      <w:proofErr w:type="gramEnd"/>
      <w:r w:rsidRPr="007A1988">
        <w:rPr>
          <w:rFonts w:ascii="Arial Nova Cond" w:hAnsi="Arial Nova Cond"/>
        </w:rPr>
        <w:t xml:space="preserve"> s kaštany a jablíčky, počet, porovnávání</w:t>
      </w:r>
    </w:p>
    <w:p w14:paraId="06932EB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vycházky do parku pozorování změn v přírodě</w:t>
      </w:r>
    </w:p>
    <w:p w14:paraId="5772EA4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vyrábění lampionů spolu s rodiči, lampionový průvod v parku</w:t>
      </w:r>
    </w:p>
    <w:p w14:paraId="6E93A06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vyprávění legendy o sv. Martinovi, návštěva evangelické farářky ve školce</w:t>
      </w:r>
    </w:p>
    <w:p w14:paraId="307D891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dramatizace legendy, písně o sv. Martinovi</w:t>
      </w:r>
    </w:p>
    <w:p w14:paraId="5B0183A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pečení a modelování preclíků</w:t>
      </w:r>
    </w:p>
    <w:p w14:paraId="6425B73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povídání o svátku sv. Martina ve školce – prohlížení fotek z loňského roku</w:t>
      </w:r>
    </w:p>
    <w:p w14:paraId="15F3001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práce s knihou a dětskou encyklopedií</w:t>
      </w:r>
    </w:p>
    <w:p w14:paraId="2656576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logopedická cvičení, artikulační cvičení: foukání větru, draka, do listů zapojování dětí do jednoduchých činností na zahradě</w:t>
      </w:r>
    </w:p>
    <w:p w14:paraId="5963F25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vlastní portrét – práce s obrázky (pojmenováváme části těla)</w:t>
      </w:r>
    </w:p>
    <w:p w14:paraId="6A54F15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pozorování změn počasí, povídáme si o zásadách zdravého životního stylu, prevenci nachlazení a základních hygienických návycích – jejich nácvik a nácvik dostatečného oblékání</w:t>
      </w:r>
    </w:p>
    <w:p w14:paraId="57BB422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připravujeme zdravé pokrmy (zeleninový salát a ovocný salát)</w:t>
      </w:r>
    </w:p>
    <w:p w14:paraId="45E52702"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seznámení s tradicemi svátku sv. Mikuláše – nácvik písní a básniček</w:t>
      </w:r>
    </w:p>
    <w:p w14:paraId="03165FF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povídání o svátku a tradicích v ranním a odpoledním kruhu – prohlížení tematických obrázků</w:t>
      </w:r>
    </w:p>
    <w:p w14:paraId="0C6BE08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povídáme si o chování k sobě navzájem – co je správné, co špatné</w:t>
      </w:r>
    </w:p>
    <w:p w14:paraId="21910FB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malujeme a vyrábíme z papíru postavy Mikuláše, čerta a anděla</w:t>
      </w:r>
    </w:p>
    <w:p w14:paraId="5515595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mikulášská besídka ve školce</w:t>
      </w:r>
    </w:p>
    <w:p w14:paraId="2F11E03F" w14:textId="77777777" w:rsidR="00ED5860" w:rsidRPr="007A1988" w:rsidRDefault="00ED5860" w:rsidP="00ED5860">
      <w:pPr>
        <w:numPr>
          <w:ilvl w:val="0"/>
          <w:numId w:val="6"/>
        </w:numPr>
        <w:spacing w:line="360" w:lineRule="auto"/>
        <w:jc w:val="both"/>
        <w:rPr>
          <w:rFonts w:ascii="Arial Nova Cond" w:hAnsi="Arial Nova Cond"/>
        </w:rPr>
      </w:pPr>
      <w:r>
        <w:rPr>
          <w:rFonts w:ascii="Arial Nova Cond" w:hAnsi="Arial Nova Cond"/>
        </w:rPr>
        <w:t xml:space="preserve">adventní vystoupení </w:t>
      </w:r>
      <w:r w:rsidRPr="007A1988">
        <w:rPr>
          <w:rFonts w:ascii="Arial Nova Cond" w:hAnsi="Arial Nova Cond"/>
        </w:rPr>
        <w:t xml:space="preserve"> </w:t>
      </w:r>
    </w:p>
    <w:p w14:paraId="5BD4AD7F" w14:textId="77777777" w:rsidR="00ED5860" w:rsidRDefault="00ED5860" w:rsidP="00ED5860">
      <w:pPr>
        <w:pStyle w:val="Nadpis3"/>
        <w:rPr>
          <w:rFonts w:ascii="Arial Nova Cond" w:eastAsia="Calibri" w:hAnsi="Arial Nova Cond" w:cs="Calibri"/>
          <w:sz w:val="22"/>
        </w:rPr>
      </w:pPr>
    </w:p>
    <w:p w14:paraId="0910CE76" w14:textId="77777777" w:rsidR="00ED5860" w:rsidRPr="00B53408" w:rsidRDefault="00ED5860" w:rsidP="00ED5860">
      <w:pPr>
        <w:rPr>
          <w:rFonts w:eastAsia="Calibri"/>
        </w:rPr>
      </w:pPr>
    </w:p>
    <w:p w14:paraId="64CD38DE" w14:textId="77777777" w:rsidR="00ED5860" w:rsidRDefault="00ED5860" w:rsidP="00ED5860">
      <w:pPr>
        <w:spacing w:line="360" w:lineRule="auto"/>
        <w:jc w:val="both"/>
        <w:rPr>
          <w:rFonts w:ascii="Arial Nova Cond" w:eastAsia="Calibri" w:hAnsi="Arial Nova Cond" w:cs="Calibri"/>
          <w:sz w:val="22"/>
        </w:rPr>
      </w:pPr>
    </w:p>
    <w:p w14:paraId="300B78BD" w14:textId="77777777" w:rsidR="00ED5860" w:rsidRDefault="00ED5860" w:rsidP="00ED5860">
      <w:pPr>
        <w:spacing w:line="360" w:lineRule="auto"/>
        <w:jc w:val="both"/>
        <w:rPr>
          <w:rFonts w:ascii="Arial Nova Cond" w:eastAsia="Calibri" w:hAnsi="Arial Nova Cond" w:cs="Calibri"/>
          <w:sz w:val="22"/>
        </w:rPr>
      </w:pPr>
    </w:p>
    <w:p w14:paraId="4323A734" w14:textId="77777777" w:rsidR="00ED5860" w:rsidRPr="007A1988" w:rsidRDefault="00ED5860" w:rsidP="00ED5860">
      <w:pPr>
        <w:spacing w:line="360" w:lineRule="auto"/>
        <w:jc w:val="both"/>
        <w:rPr>
          <w:rFonts w:ascii="Arial Nova Cond" w:eastAsia="Calibri" w:hAnsi="Arial Nova Cond" w:cs="Calibri"/>
          <w:sz w:val="22"/>
        </w:rPr>
      </w:pPr>
    </w:p>
    <w:p w14:paraId="49D246BD" w14:textId="77777777" w:rsidR="00ED5860" w:rsidRPr="007A1988" w:rsidRDefault="00ED5860" w:rsidP="00ED5860">
      <w:pPr>
        <w:pStyle w:val="Nadpis3"/>
        <w:rPr>
          <w:rFonts w:ascii="Arial Nova Cond" w:hAnsi="Arial Nova Cond" w:cs="Times New Roman"/>
        </w:rPr>
      </w:pPr>
      <w:bookmarkStart w:id="333" w:name="_Toc354999703"/>
      <w:bookmarkStart w:id="334" w:name="_Toc354999815"/>
      <w:bookmarkStart w:id="335" w:name="_Toc355000020"/>
      <w:bookmarkStart w:id="336" w:name="_Toc356982481"/>
      <w:bookmarkStart w:id="337" w:name="_Toc356983083"/>
      <w:bookmarkStart w:id="338" w:name="_Toc356983235"/>
      <w:bookmarkStart w:id="339" w:name="_Toc356983320"/>
      <w:bookmarkStart w:id="340" w:name="_Toc356983486"/>
      <w:bookmarkStart w:id="341" w:name="_Toc361736663"/>
      <w:bookmarkStart w:id="342" w:name="_Toc364688998"/>
      <w:bookmarkStart w:id="343" w:name="_Toc506549894"/>
      <w:bookmarkStart w:id="344" w:name="_Toc13129063"/>
      <w:proofErr w:type="gramStart"/>
      <w:r w:rsidRPr="007A1988">
        <w:rPr>
          <w:rFonts w:ascii="Arial Nova Cond" w:hAnsi="Arial Nova Cond" w:cs="Times New Roman"/>
        </w:rPr>
        <w:lastRenderedPageBreak/>
        <w:t>Zima - Na</w:t>
      </w:r>
      <w:proofErr w:type="gramEnd"/>
      <w:r w:rsidRPr="007A1988">
        <w:rPr>
          <w:rFonts w:ascii="Arial Nova Cond" w:hAnsi="Arial Nova Cond" w:cs="Times New Roman"/>
        </w:rPr>
        <w:t xml:space="preserve"> sáňkách ke sněhovým vločkám</w:t>
      </w:r>
      <w:bookmarkEnd w:id="333"/>
      <w:bookmarkEnd w:id="334"/>
      <w:bookmarkEnd w:id="335"/>
      <w:bookmarkEnd w:id="336"/>
      <w:bookmarkEnd w:id="337"/>
      <w:bookmarkEnd w:id="338"/>
      <w:bookmarkEnd w:id="339"/>
      <w:bookmarkEnd w:id="340"/>
      <w:bookmarkEnd w:id="341"/>
      <w:bookmarkEnd w:id="342"/>
      <w:bookmarkEnd w:id="343"/>
      <w:bookmarkEnd w:id="344"/>
    </w:p>
    <w:p w14:paraId="22F09A20" w14:textId="77777777" w:rsidR="00ED5860" w:rsidRPr="007A1988" w:rsidRDefault="00ED5860" w:rsidP="00ED5860">
      <w:pPr>
        <w:rPr>
          <w:rFonts w:ascii="Arial Nova Cond" w:hAnsi="Arial Nova Cond"/>
        </w:rPr>
      </w:pPr>
    </w:p>
    <w:p w14:paraId="035592D3"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Seznamujeme se zvyky a tradicemi Vánoc. Vnímáme atmosféru vánočních svátků, pečeme cukroví. Oslavujeme tradici Tří králů, hrajeme si se sněhem, pozorujeme zimní přírodu, povídáme si o zvířatech v zimě a experimentujeme s netradičními materiály.</w:t>
      </w:r>
    </w:p>
    <w:p w14:paraId="04EE49ED"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Zaletíme si do světa pohádek a knih, učíme se zacházet se slovy, vyrobíme si masky a společně se připravíme na karneval. </w:t>
      </w:r>
    </w:p>
    <w:p w14:paraId="4496AF16" w14:textId="77777777" w:rsidR="00ED5860" w:rsidRPr="007A1988" w:rsidRDefault="00ED5860" w:rsidP="00ED5860">
      <w:pPr>
        <w:spacing w:line="360" w:lineRule="auto"/>
        <w:jc w:val="both"/>
        <w:rPr>
          <w:rFonts w:ascii="Arial Nova Cond" w:hAnsi="Arial Nova Cond"/>
        </w:rPr>
      </w:pPr>
    </w:p>
    <w:p w14:paraId="63C7BC5A"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 xml:space="preserve">Dílčí vzdělávací cíle: </w:t>
      </w:r>
    </w:p>
    <w:p w14:paraId="0091AEF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komunikativní dovednosti a kultivovaný projev</w:t>
      </w:r>
    </w:p>
    <w:p w14:paraId="6FF25DF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tvořivost</w:t>
      </w:r>
    </w:p>
    <w:p w14:paraId="400BF94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a kultivovat mravní a estetické vnímání, cítění a prožívání</w:t>
      </w:r>
    </w:p>
    <w:p w14:paraId="26677D8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posilovat prosociální chování</w:t>
      </w:r>
    </w:p>
    <w:p w14:paraId="6B4852C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schopnosti žít ve společenství ostatních lidí</w:t>
      </w:r>
    </w:p>
    <w:p w14:paraId="509B895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seznamovat se se světem lidí, kultury a umění</w:t>
      </w:r>
    </w:p>
    <w:p w14:paraId="79F160C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fyzickou a psychickou zdatnost</w:t>
      </w:r>
    </w:p>
    <w:p w14:paraId="3C1A30F2"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upevňovat vztah k přírodě a úctu k životu ve všech jeho formách</w:t>
      </w:r>
    </w:p>
    <w:p w14:paraId="53D4839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vytvářet pozitivní postoje k intelektuálním činnostem a vzdělávání</w:t>
      </w:r>
    </w:p>
    <w:p w14:paraId="1AC8086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 xml:space="preserve">rozvíjet různé formy sdělení </w:t>
      </w:r>
    </w:p>
    <w:p w14:paraId="06F6154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podporovat a rozvíjet zájem o učení</w:t>
      </w:r>
    </w:p>
    <w:p w14:paraId="299B2CC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používání všech smyslů</w:t>
      </w:r>
    </w:p>
    <w:p w14:paraId="4112461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osvojit si věku přiměřené praktické dovednosti</w:t>
      </w:r>
    </w:p>
    <w:p w14:paraId="7517616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poznávat sebe sama</w:t>
      </w:r>
    </w:p>
    <w:p w14:paraId="1D009B1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osvojovat si elementární poznatky, schopnosti a dovednosti důležité pro navazování a rozvíjení vztahu k druhým lidem</w:t>
      </w:r>
    </w:p>
    <w:p w14:paraId="3B4A7FC5" w14:textId="77777777" w:rsidR="00ED5860" w:rsidRPr="007A1988" w:rsidRDefault="00ED5860" w:rsidP="00ED5860">
      <w:pPr>
        <w:spacing w:line="360" w:lineRule="auto"/>
        <w:ind w:left="1080"/>
        <w:jc w:val="both"/>
        <w:rPr>
          <w:rFonts w:ascii="Arial Nova Cond" w:hAnsi="Arial Nova Cond"/>
        </w:rPr>
      </w:pPr>
    </w:p>
    <w:p w14:paraId="34148E2C" w14:textId="77777777" w:rsidR="00ED5860" w:rsidRPr="007A1988" w:rsidRDefault="00ED5860" w:rsidP="00ED5860">
      <w:pPr>
        <w:spacing w:line="360" w:lineRule="auto"/>
        <w:ind w:left="720"/>
        <w:jc w:val="both"/>
        <w:rPr>
          <w:rFonts w:ascii="Arial Nova Cond" w:hAnsi="Arial Nova Cond"/>
        </w:rPr>
      </w:pPr>
    </w:p>
    <w:p w14:paraId="139EED27"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Nabízené činnosti:</w:t>
      </w:r>
    </w:p>
    <w:p w14:paraId="52FCA95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rozhovory nad adventním věncem, vysvětlení symbolu</w:t>
      </w:r>
    </w:p>
    <w:p w14:paraId="41FA3777" w14:textId="77777777" w:rsidR="00ED5860" w:rsidRPr="007A1988" w:rsidRDefault="00ED5860" w:rsidP="00ED5860">
      <w:pPr>
        <w:numPr>
          <w:ilvl w:val="0"/>
          <w:numId w:val="6"/>
        </w:numPr>
        <w:spacing w:line="360" w:lineRule="auto"/>
        <w:jc w:val="both"/>
        <w:rPr>
          <w:rFonts w:ascii="Arial Nova Cond" w:hAnsi="Arial Nova Cond"/>
        </w:rPr>
      </w:pPr>
      <w:r>
        <w:rPr>
          <w:rFonts w:ascii="Arial Nova Cond" w:hAnsi="Arial Nova Cond"/>
        </w:rPr>
        <w:t>vyrábíme adventní kalendář s překvapením</w:t>
      </w:r>
    </w:p>
    <w:p w14:paraId="372EB28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lastRenderedPageBreak/>
        <w:t xml:space="preserve">nácvik říkadel a písní s vánoční tématikou, koledy </w:t>
      </w:r>
    </w:p>
    <w:p w14:paraId="1584179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 xml:space="preserve">výroba vánočních dekorací – práce s různými materiály </w:t>
      </w:r>
    </w:p>
    <w:p w14:paraId="078A1CA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navození vánoční atmosféry – poslech koled a vánočních písní, vůně svící a františka</w:t>
      </w:r>
    </w:p>
    <w:p w14:paraId="587A04D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povídání o přípravách na Vánoce u nás doma, vyprávění o našich vánočních přáních</w:t>
      </w:r>
    </w:p>
    <w:p w14:paraId="5C19761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pečeme vánoční cukroví</w:t>
      </w:r>
    </w:p>
    <w:p w14:paraId="57D4281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vyprávíme si betlémský příběh – práce s obrázkovou knihou, dramatizace, návštěva katolického faráře ve školce</w:t>
      </w:r>
    </w:p>
    <w:p w14:paraId="0113157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vycházka a vánoční trh, návštěva kostela</w:t>
      </w:r>
    </w:p>
    <w:p w14:paraId="542B033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pohybové hry a činnosti ve třídě i na školní zahradě</w:t>
      </w:r>
    </w:p>
    <w:p w14:paraId="112658E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hry na prohlubování znalostí o zimě</w:t>
      </w:r>
    </w:p>
    <w:p w14:paraId="072D5CA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rozhovory a pozorování změn v přírodě</w:t>
      </w:r>
    </w:p>
    <w:p w14:paraId="7248382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seznámení s tradicí tří králů – píseň My tři králové, dramatizace příběhu</w:t>
      </w:r>
    </w:p>
    <w:p w14:paraId="579E0C1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vyrábíme královskou korunu a postavu krále</w:t>
      </w:r>
    </w:p>
    <w:p w14:paraId="654216D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účastníme se s dětmi Tříkrálové sbírky</w:t>
      </w:r>
    </w:p>
    <w:p w14:paraId="3372D2B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 xml:space="preserve">hry na rozvoj slovní zásoby, čtenářské </w:t>
      </w:r>
      <w:proofErr w:type="gramStart"/>
      <w:r w:rsidRPr="007A1988">
        <w:rPr>
          <w:rFonts w:ascii="Arial Nova Cond" w:hAnsi="Arial Nova Cond"/>
        </w:rPr>
        <w:t>gramotnosti - jména</w:t>
      </w:r>
      <w:proofErr w:type="gramEnd"/>
      <w:r w:rsidRPr="007A1988">
        <w:rPr>
          <w:rFonts w:ascii="Arial Nova Cond" w:hAnsi="Arial Nova Cond"/>
        </w:rPr>
        <w:t xml:space="preserve"> králů – začáteční písmeno, hra s našimi jmény</w:t>
      </w:r>
    </w:p>
    <w:p w14:paraId="570B123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práce s obrázkovou knihou – vlastní vyprávění příběhu</w:t>
      </w:r>
    </w:p>
    <w:p w14:paraId="5EC7CB3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pozorování změn v přírodě a počasí – vycházky do okolí školky</w:t>
      </w:r>
    </w:p>
    <w:p w14:paraId="31CBA5A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pokusy a experimentování s ledem a sněhem</w:t>
      </w:r>
    </w:p>
    <w:p w14:paraId="6C9F5CC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 xml:space="preserve">hry na rozvoj tvořivé </w:t>
      </w:r>
      <w:proofErr w:type="gramStart"/>
      <w:r w:rsidRPr="007A1988">
        <w:rPr>
          <w:rFonts w:ascii="Arial Nova Cond" w:hAnsi="Arial Nova Cond"/>
        </w:rPr>
        <w:t>dramatiky- výtvarné</w:t>
      </w:r>
      <w:proofErr w:type="gramEnd"/>
      <w:r w:rsidRPr="007A1988">
        <w:rPr>
          <w:rFonts w:ascii="Arial Nova Cond" w:hAnsi="Arial Nova Cond"/>
        </w:rPr>
        <w:t xml:space="preserve"> a pohybové ztvárnění zimy</w:t>
      </w:r>
    </w:p>
    <w:p w14:paraId="38B7E97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prohlížení encyklopedie a naučných knih pro děti</w:t>
      </w:r>
    </w:p>
    <w:p w14:paraId="0284F8C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povídání o zážitcích ze zimní dovolené</w:t>
      </w:r>
    </w:p>
    <w:p w14:paraId="42482BF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hry se sněhem, tvoření ze sněhu, chůze ve sněhu, sáňkování, klouzání</w:t>
      </w:r>
    </w:p>
    <w:p w14:paraId="65CB04A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pracovní listy na rozvíjení grafomotoriky</w:t>
      </w:r>
    </w:p>
    <w:p w14:paraId="387FA4A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smyslové hry, sledování rozdílů a podobností</w:t>
      </w:r>
    </w:p>
    <w:p w14:paraId="13DBCCB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sluchové hry a rytmizace slov</w:t>
      </w:r>
    </w:p>
    <w:p w14:paraId="724A727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práce s pohádkou – hrajeme loutkové divadlo</w:t>
      </w:r>
    </w:p>
    <w:p w14:paraId="2D15DFC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tematizace dobra a zla, povídání o našem chování k druhým</w:t>
      </w:r>
    </w:p>
    <w:p w14:paraId="3B359C4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poslech pohádek, prohlížení obrázkových knih</w:t>
      </w:r>
    </w:p>
    <w:p w14:paraId="12B9D76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návštěva knihovny</w:t>
      </w:r>
    </w:p>
    <w:p w14:paraId="7E88F19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lastRenderedPageBreak/>
        <w:t>pohádkové postavy – prohlížení v knize, popisování, kreativní tvoření</w:t>
      </w:r>
    </w:p>
    <w:p w14:paraId="66AA0F8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hra na tělo a doprovod na rytmické nástroje</w:t>
      </w:r>
    </w:p>
    <w:p w14:paraId="252221F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karneval</w:t>
      </w:r>
    </w:p>
    <w:p w14:paraId="297E6AA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příprava karnevalových pochoutek</w:t>
      </w:r>
    </w:p>
    <w:p w14:paraId="71CE8C04" w14:textId="77777777" w:rsidR="00ED5860" w:rsidRDefault="00ED5860" w:rsidP="00ED5860">
      <w:pPr>
        <w:numPr>
          <w:ilvl w:val="0"/>
          <w:numId w:val="6"/>
        </w:numPr>
        <w:spacing w:line="360" w:lineRule="auto"/>
        <w:jc w:val="both"/>
        <w:rPr>
          <w:rFonts w:ascii="Arial Nova Cond" w:hAnsi="Arial Nova Cond"/>
        </w:rPr>
      </w:pPr>
      <w:r w:rsidRPr="007A1988">
        <w:rPr>
          <w:rFonts w:ascii="Arial Nova Cond" w:hAnsi="Arial Nova Cond"/>
        </w:rPr>
        <w:t>karnevalové tance, písničky a hry</w:t>
      </w:r>
    </w:p>
    <w:p w14:paraId="1BDE5F41" w14:textId="77777777" w:rsidR="00ED5860" w:rsidRDefault="00ED5860" w:rsidP="00ED5860">
      <w:pPr>
        <w:pStyle w:val="Nadpis3"/>
        <w:numPr>
          <w:ilvl w:val="0"/>
          <w:numId w:val="0"/>
        </w:numPr>
        <w:ind w:left="360"/>
        <w:rPr>
          <w:rFonts w:ascii="Arial Nova Cond" w:hAnsi="Arial Nova Cond" w:cs="Times New Roman"/>
          <w:b w:val="0"/>
          <w:bCs w:val="0"/>
          <w:sz w:val="24"/>
          <w:szCs w:val="24"/>
        </w:rPr>
      </w:pPr>
      <w:bookmarkStart w:id="345" w:name="_Toc354999704"/>
      <w:bookmarkStart w:id="346" w:name="_Toc354999816"/>
      <w:bookmarkStart w:id="347" w:name="_Toc355000021"/>
      <w:bookmarkStart w:id="348" w:name="_Toc356982482"/>
      <w:bookmarkStart w:id="349" w:name="_Toc356983084"/>
      <w:bookmarkStart w:id="350" w:name="_Toc356983236"/>
      <w:bookmarkStart w:id="351" w:name="_Toc356983321"/>
      <w:bookmarkStart w:id="352" w:name="_Toc356983487"/>
      <w:bookmarkStart w:id="353" w:name="_Toc361736664"/>
      <w:bookmarkStart w:id="354" w:name="_Toc364688999"/>
      <w:bookmarkStart w:id="355" w:name="_Toc506549895"/>
      <w:bookmarkStart w:id="356" w:name="_Toc13129064"/>
    </w:p>
    <w:p w14:paraId="3CF9065F" w14:textId="77777777" w:rsidR="00ED5860" w:rsidRPr="007A1988" w:rsidRDefault="00ED5860" w:rsidP="00ED5860">
      <w:pPr>
        <w:pStyle w:val="Nadpis3"/>
        <w:numPr>
          <w:ilvl w:val="0"/>
          <w:numId w:val="0"/>
        </w:numPr>
        <w:rPr>
          <w:rFonts w:ascii="Arial Nova Cond" w:hAnsi="Arial Nova Cond"/>
        </w:rPr>
      </w:pPr>
      <w:r w:rsidRPr="007A1988">
        <w:rPr>
          <w:rFonts w:ascii="Arial Nova Cond" w:hAnsi="Arial Nova Cond" w:cs="Times New Roman"/>
        </w:rPr>
        <w:t>Jaro – Letíme za jarními zázraky</w:t>
      </w:r>
      <w:bookmarkEnd w:id="345"/>
      <w:bookmarkEnd w:id="346"/>
      <w:bookmarkEnd w:id="347"/>
      <w:bookmarkEnd w:id="348"/>
      <w:bookmarkEnd w:id="349"/>
      <w:bookmarkEnd w:id="350"/>
      <w:bookmarkEnd w:id="351"/>
      <w:bookmarkEnd w:id="352"/>
      <w:bookmarkEnd w:id="353"/>
      <w:bookmarkEnd w:id="354"/>
      <w:bookmarkEnd w:id="355"/>
      <w:bookmarkEnd w:id="356"/>
    </w:p>
    <w:p w14:paraId="38764879" w14:textId="77777777" w:rsidR="00ED5860" w:rsidRPr="007A1988" w:rsidRDefault="00ED5860" w:rsidP="00ED5860">
      <w:pPr>
        <w:rPr>
          <w:rFonts w:ascii="Arial Nova Cond" w:hAnsi="Arial Nova Cond"/>
        </w:rPr>
      </w:pPr>
    </w:p>
    <w:p w14:paraId="2CC71B41"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sz w:val="28"/>
          <w:szCs w:val="28"/>
          <w:u w:val="single"/>
        </w:rPr>
        <w:t>Přišlo jaro do vsi</w:t>
      </w:r>
    </w:p>
    <w:p w14:paraId="6D6D6986"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Přivítáme jaro, které s sebou přináší mnoho změn. Všechny tyto změny pozorujeme, vysvětlujeme si jarní zázraky. Dozvídáme se nové věci o květinách a zvířatech. Reagujeme na změny střídání ročních období, prodlužování dne a zkracování noci. Podnikáme výlety do lesa a sázíme kytičky. </w:t>
      </w:r>
    </w:p>
    <w:p w14:paraId="19761C83"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Připravujeme se na velikonoční svátky a tradice, které jsou jiné v Čechách a v Německu. Vítáme jaro, učíme se velikonoční říkadla, vyrábíme velikonoční dekorace. Hledáme dárky od velikonočního zajíčka na zahradě. Pálíme čarodějnice a chystáme se na velký čarodějnický rej. </w:t>
      </w:r>
    </w:p>
    <w:p w14:paraId="6330978B"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 xml:space="preserve">Navštívíme ostrov květin, hmyzu, luk a zahrad. Všímáme si okolní přírody, pěstujeme květiny, pozorujeme hmyz. Učíme se být tolerantními ke světu kolem nás. Vyrábíme dárky pro maminky a připravujeme společné vyrábění maminek s dětmi, kde předvedeme krátký program. Vyprávíme si o naší rodině a prohlížíme si rodinné fotografie. </w:t>
      </w:r>
    </w:p>
    <w:p w14:paraId="5A32940C"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Nabízíme třídenní či celodenní výlet. Rozloučíme se s předškoláky, připravíme letní slavnost, která je vždy vyvrcholením celého roku. Pro rodiče nachystáme představení, na které nejde zapomenout.</w:t>
      </w:r>
    </w:p>
    <w:p w14:paraId="6166876B" w14:textId="77777777" w:rsidR="00ED5860" w:rsidRPr="007A1988" w:rsidRDefault="00ED5860" w:rsidP="00ED5860">
      <w:pPr>
        <w:spacing w:line="360" w:lineRule="auto"/>
        <w:jc w:val="both"/>
        <w:rPr>
          <w:rFonts w:ascii="Arial Nova Cond" w:hAnsi="Arial Nova Cond"/>
        </w:rPr>
      </w:pPr>
    </w:p>
    <w:p w14:paraId="356605C3" w14:textId="77777777" w:rsidR="00ED5860" w:rsidRPr="007A1988" w:rsidRDefault="00ED5860" w:rsidP="00ED5860">
      <w:pPr>
        <w:spacing w:line="360" w:lineRule="auto"/>
        <w:jc w:val="both"/>
        <w:rPr>
          <w:rFonts w:ascii="Arial Nova Cond" w:hAnsi="Arial Nova Cond"/>
        </w:rPr>
      </w:pPr>
    </w:p>
    <w:p w14:paraId="25F7E747"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 xml:space="preserve">Dílčí vzdělávací cíle: </w:t>
      </w:r>
    </w:p>
    <w:p w14:paraId="327055A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osvojit si poznatky a dovednosti důležité k pocitu bezpečí, osobní pohodě i pohodě prostředí</w:t>
      </w:r>
    </w:p>
    <w:p w14:paraId="1A93A13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posilovat přirozené poznávací city a zvídavost</w:t>
      </w:r>
    </w:p>
    <w:p w14:paraId="2C9DA7B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lastRenderedPageBreak/>
        <w:t>vytvořit pozitivní vztah k intelektuálním činnostem a k učení</w:t>
      </w:r>
    </w:p>
    <w:p w14:paraId="3738937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vytvářet pozitivní vztah k prostředí</w:t>
      </w:r>
    </w:p>
    <w:p w14:paraId="107E109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úctu k životu ve všech jeho formách</w:t>
      </w:r>
    </w:p>
    <w:p w14:paraId="4F4FABA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 xml:space="preserve">vytvořit povědomí o vlastní sounáležitosti se světem </w:t>
      </w:r>
    </w:p>
    <w:p w14:paraId="3E78F8F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schopnosti přizpůsobovat se podmínkám vnějšího prostředí a jeho změnám</w:t>
      </w:r>
    </w:p>
    <w:p w14:paraId="41F4DB2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řečové schopnosti a jazykové dovednosti</w:t>
      </w:r>
    </w:p>
    <w:p w14:paraId="6988277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tvořivost</w:t>
      </w:r>
    </w:p>
    <w:p w14:paraId="275E878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smyslové vnímání</w:t>
      </w:r>
    </w:p>
    <w:p w14:paraId="708104B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poznatky, schopnosti, a dovednosti, které umožňují pocity a získané dojmy vyjádřit</w:t>
      </w:r>
    </w:p>
    <w:p w14:paraId="209F3B8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seznámit se se světem lidí, kultury</w:t>
      </w:r>
    </w:p>
    <w:p w14:paraId="17BA4E9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schopnost žít ve společenství jiných lidí</w:t>
      </w:r>
    </w:p>
    <w:p w14:paraId="61655CA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vytvořit širší povědomí o kulturním prostředí, jeho rozmanitosti</w:t>
      </w:r>
    </w:p>
    <w:p w14:paraId="089F76A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osvojit si věku přiměřené praktické dovednosti</w:t>
      </w:r>
    </w:p>
    <w:p w14:paraId="689819F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komunikativní dovednosti</w:t>
      </w:r>
    </w:p>
    <w:p w14:paraId="2E2A14F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schopnost sebeovládání</w:t>
      </w:r>
    </w:p>
    <w:p w14:paraId="1F742772"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a kultivovat mravní i estetické vnímání, cítění a prožívání</w:t>
      </w:r>
    </w:p>
    <w:p w14:paraId="461A0BB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osvojit si elementární poznatky, schopnosti a dovednosti důležité pro navazování a rozvíjení vztahů dítěte k druhým lidem</w:t>
      </w:r>
    </w:p>
    <w:p w14:paraId="70405A5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kooperativní dovednosti</w:t>
      </w:r>
    </w:p>
    <w:p w14:paraId="6FD7E81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chránit osobní soukromí a bezpečí ve vztazích s druhými dětmi i dospělými</w:t>
      </w:r>
    </w:p>
    <w:p w14:paraId="48F0BF9C" w14:textId="77777777" w:rsidR="00ED5860" w:rsidRPr="007A1988" w:rsidRDefault="00ED5860" w:rsidP="00ED5860">
      <w:pPr>
        <w:spacing w:line="360" w:lineRule="auto"/>
        <w:ind w:left="1080"/>
        <w:jc w:val="both"/>
        <w:rPr>
          <w:rFonts w:ascii="Arial Nova Cond" w:hAnsi="Arial Nova Cond"/>
          <w:i/>
        </w:rPr>
      </w:pPr>
    </w:p>
    <w:p w14:paraId="56F38F20" w14:textId="77777777" w:rsidR="00ED5860" w:rsidRPr="007A1988" w:rsidRDefault="00ED5860" w:rsidP="00ED5860">
      <w:pPr>
        <w:spacing w:line="360" w:lineRule="auto"/>
        <w:jc w:val="both"/>
        <w:rPr>
          <w:rFonts w:ascii="Arial Nova Cond" w:hAnsi="Arial Nova Cond"/>
          <w:i/>
        </w:rPr>
      </w:pPr>
    </w:p>
    <w:p w14:paraId="58C69517"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Nabízené činnosti:</w:t>
      </w:r>
    </w:p>
    <w:p w14:paraId="555284B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pozorování probouzející se jarní přírody (všemi smysly)</w:t>
      </w:r>
    </w:p>
    <w:p w14:paraId="59BA803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vycházka do parku – sledování znaků jara</w:t>
      </w:r>
    </w:p>
    <w:p w14:paraId="62D614C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písničky, básničky s jarním tématem</w:t>
      </w:r>
    </w:p>
    <w:p w14:paraId="49E8CD3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pohybové hry a cvičení motivované jarem</w:t>
      </w:r>
    </w:p>
    <w:p w14:paraId="0316BC6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využití výtvarných technik pro ztvárnění kytiček na jaře</w:t>
      </w:r>
    </w:p>
    <w:p w14:paraId="1A45D4EB"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setí semínek, sázení cibulek</w:t>
      </w:r>
    </w:p>
    <w:p w14:paraId="040602A2"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lastRenderedPageBreak/>
        <w:t>jarní výzdoba třídy, šatny</w:t>
      </w:r>
    </w:p>
    <w:p w14:paraId="759FC15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uvolňovací cviky, omalovánky, vystřihovánky</w:t>
      </w:r>
    </w:p>
    <w:p w14:paraId="0CC9F5B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prohlubování znalostí o ochraně přírody, chápaní negativních vlivů vůči přírodě</w:t>
      </w:r>
    </w:p>
    <w:p w14:paraId="3AE31FC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zdobení kraslic</w:t>
      </w:r>
    </w:p>
    <w:p w14:paraId="3647E48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výtvarné techniky s velikonoční tematikou</w:t>
      </w:r>
    </w:p>
    <w:p w14:paraId="7F16B57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zdobení košíčku pro velikonočního zajíčka</w:t>
      </w:r>
    </w:p>
    <w:p w14:paraId="253D107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seznámení s tradičními velikonočními symboly, vycházka na velikonoční trh</w:t>
      </w:r>
    </w:p>
    <w:p w14:paraId="32AE7F5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povídání o našich velikonočních tradicích</w:t>
      </w:r>
    </w:p>
    <w:p w14:paraId="6B576CE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práce s knihou a obrazovým materiálem</w:t>
      </w:r>
    </w:p>
    <w:p w14:paraId="13FA3E1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skupinové a komunikační hry, hry se slovy</w:t>
      </w:r>
    </w:p>
    <w:p w14:paraId="022C3C7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grafomotorické listy s velikonoční tematikou</w:t>
      </w:r>
    </w:p>
    <w:p w14:paraId="76195C3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pohybové hry a činnosti</w:t>
      </w:r>
    </w:p>
    <w:p w14:paraId="45F40E9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vyrábění čarodějnice z různých materiálů</w:t>
      </w:r>
    </w:p>
    <w:p w14:paraId="3EE0887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 xml:space="preserve">čarodějnický rej </w:t>
      </w:r>
    </w:p>
    <w:p w14:paraId="46DF9C9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vyrábíme překvapení pro maminky</w:t>
      </w:r>
    </w:p>
    <w:p w14:paraId="0B8612A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povídání o mamince, tatínkovi, popis fotky</w:t>
      </w:r>
    </w:p>
    <w:p w14:paraId="3186A8C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portrét maminky, tatínka</w:t>
      </w:r>
    </w:p>
    <w:p w14:paraId="1605836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nácvik písní a básní na vystoupení pro maminky</w:t>
      </w:r>
    </w:p>
    <w:p w14:paraId="6C8FE21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tvořivé odpoledne s rodiči</w:t>
      </w:r>
    </w:p>
    <w:p w14:paraId="66E138A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skupinové a smyslové hry v kroužku i na zahradě</w:t>
      </w:r>
    </w:p>
    <w:p w14:paraId="6946AC8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pohybové hry a činnosti</w:t>
      </w:r>
    </w:p>
    <w:p w14:paraId="5756167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vycházky do parku, výlety do okolí</w:t>
      </w:r>
    </w:p>
    <w:p w14:paraId="1CA9393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pozorování přírody</w:t>
      </w:r>
    </w:p>
    <w:p w14:paraId="2303AB6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výlet pro předškoláky do Německa nebo jednodenní výlet do okolí</w:t>
      </w:r>
    </w:p>
    <w:p w14:paraId="5ED2398C"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vyprávění o zážitcích z výletu, malování zážitků</w:t>
      </w:r>
    </w:p>
    <w:p w14:paraId="41F68820" w14:textId="77777777" w:rsidR="00ED5860" w:rsidRPr="007A1988" w:rsidRDefault="00ED5860" w:rsidP="00ED5860">
      <w:pPr>
        <w:rPr>
          <w:rFonts w:ascii="Arial Nova Cond" w:hAnsi="Arial Nova Cond"/>
        </w:rPr>
      </w:pPr>
      <w:bookmarkStart w:id="357" w:name="_Toc354999705"/>
      <w:bookmarkStart w:id="358" w:name="_Toc354999817"/>
      <w:bookmarkStart w:id="359" w:name="_Toc355000022"/>
      <w:bookmarkStart w:id="360" w:name="_Toc356982483"/>
      <w:bookmarkStart w:id="361" w:name="_Toc356983085"/>
      <w:bookmarkStart w:id="362" w:name="_Toc356983237"/>
      <w:bookmarkStart w:id="363" w:name="_Toc356983322"/>
      <w:bookmarkStart w:id="364" w:name="_Toc356983488"/>
      <w:bookmarkStart w:id="365" w:name="_Toc361736665"/>
      <w:bookmarkStart w:id="366" w:name="_Toc364689000"/>
      <w:bookmarkStart w:id="367" w:name="_Toc506549896"/>
    </w:p>
    <w:p w14:paraId="29D10C6B" w14:textId="77777777" w:rsidR="00ED5860" w:rsidRPr="007A1988" w:rsidRDefault="00ED5860" w:rsidP="00ED5860">
      <w:pPr>
        <w:rPr>
          <w:rFonts w:ascii="Arial Nova Cond" w:hAnsi="Arial Nova Cond"/>
        </w:rPr>
      </w:pPr>
    </w:p>
    <w:p w14:paraId="53D621B6" w14:textId="77777777" w:rsidR="00ED5860" w:rsidRPr="007A1988" w:rsidRDefault="00ED5860" w:rsidP="00ED5860">
      <w:pPr>
        <w:pStyle w:val="Nadpis3"/>
        <w:rPr>
          <w:rFonts w:ascii="Arial Nova Cond" w:hAnsi="Arial Nova Cond" w:cs="Times New Roman"/>
        </w:rPr>
      </w:pPr>
      <w:bookmarkStart w:id="368" w:name="_Toc13129065"/>
      <w:proofErr w:type="gramStart"/>
      <w:r w:rsidRPr="007A1988">
        <w:rPr>
          <w:rFonts w:ascii="Arial Nova Cond" w:hAnsi="Arial Nova Cond" w:cs="Times New Roman"/>
        </w:rPr>
        <w:t>Léto - Na</w:t>
      </w:r>
      <w:proofErr w:type="gramEnd"/>
      <w:r w:rsidRPr="007A1988">
        <w:rPr>
          <w:rFonts w:ascii="Arial Nova Cond" w:hAnsi="Arial Nova Cond" w:cs="Times New Roman"/>
        </w:rPr>
        <w:t xml:space="preserve"> lodi za dobrodružstvím z celého světa</w:t>
      </w:r>
      <w:bookmarkEnd w:id="357"/>
      <w:bookmarkEnd w:id="358"/>
      <w:bookmarkEnd w:id="359"/>
      <w:bookmarkEnd w:id="360"/>
      <w:bookmarkEnd w:id="361"/>
      <w:bookmarkEnd w:id="362"/>
      <w:bookmarkEnd w:id="363"/>
      <w:bookmarkEnd w:id="364"/>
      <w:bookmarkEnd w:id="365"/>
      <w:bookmarkEnd w:id="366"/>
      <w:bookmarkEnd w:id="367"/>
      <w:bookmarkEnd w:id="368"/>
    </w:p>
    <w:p w14:paraId="58D82FD6" w14:textId="77777777" w:rsidR="00ED5860" w:rsidRPr="007A1988" w:rsidRDefault="00ED5860" w:rsidP="00ED5860">
      <w:pPr>
        <w:rPr>
          <w:rFonts w:ascii="Arial Nova Cond" w:hAnsi="Arial Nova Cond"/>
        </w:rPr>
      </w:pPr>
    </w:p>
    <w:p w14:paraId="78B01415"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sz w:val="28"/>
          <w:szCs w:val="28"/>
          <w:u w:val="single"/>
        </w:rPr>
        <w:t>Na návštěvě u sousedů</w:t>
      </w:r>
    </w:p>
    <w:p w14:paraId="15FF66B0"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lastRenderedPageBreak/>
        <w:t xml:space="preserve">Užíváme si léto a vyprávíme si o něm. Seznámíme se s vodním světem. Podíváme se k rybníku, ale i k moři. Ukážeme si několik pokusů, co umí voda a sůl, budeme pozorovat vodní hladinu, ryby a vytvoříme zajímavé obrazy netradičními výtvarnými technikami. Budeme se koupat a užívat sluníčka. Povíme si o zážitcích z dovolené v cizích zemích. Budeme si vyprávět o tom, že jsme všichni stejní, i když třeba vypadáme jinak. </w:t>
      </w:r>
    </w:p>
    <w:p w14:paraId="02132790" w14:textId="77777777" w:rsidR="00ED5860" w:rsidRPr="007A1988" w:rsidRDefault="00ED5860" w:rsidP="00ED5860">
      <w:pPr>
        <w:spacing w:line="360" w:lineRule="auto"/>
        <w:jc w:val="both"/>
        <w:rPr>
          <w:rFonts w:ascii="Arial Nova Cond" w:hAnsi="Arial Nova Cond"/>
        </w:rPr>
      </w:pPr>
    </w:p>
    <w:p w14:paraId="33E16693" w14:textId="77777777" w:rsidR="00ED5860" w:rsidRPr="007A1988" w:rsidRDefault="00ED5860" w:rsidP="00ED5860">
      <w:pPr>
        <w:spacing w:line="360" w:lineRule="auto"/>
        <w:jc w:val="both"/>
        <w:rPr>
          <w:rFonts w:ascii="Arial Nova Cond" w:hAnsi="Arial Nova Cond"/>
        </w:rPr>
      </w:pPr>
    </w:p>
    <w:p w14:paraId="6928F623" w14:textId="77777777" w:rsidR="00ED5860" w:rsidRPr="007A1988" w:rsidRDefault="00ED5860" w:rsidP="00ED5860">
      <w:pPr>
        <w:spacing w:line="360" w:lineRule="auto"/>
        <w:jc w:val="both"/>
        <w:rPr>
          <w:rFonts w:ascii="Arial Nova Cond" w:hAnsi="Arial Nova Cond"/>
        </w:rPr>
      </w:pPr>
    </w:p>
    <w:p w14:paraId="63777A4C"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 xml:space="preserve">Dílčí vzdělávací cíle: </w:t>
      </w:r>
    </w:p>
    <w:p w14:paraId="799BB0C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poznávat jiné kultury</w:t>
      </w:r>
    </w:p>
    <w:p w14:paraId="64DA26E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seznámit se se světem lidí, kultury a umění</w:t>
      </w:r>
    </w:p>
    <w:p w14:paraId="2013269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základní kulturně společenské postoje, návyky a dovednosti dítěte</w:t>
      </w:r>
    </w:p>
    <w:p w14:paraId="19BC2AF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schopnost žít ve společenství ostatních lidí</w:t>
      </w:r>
    </w:p>
    <w:p w14:paraId="62C879A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posilovat prosociální chování</w:t>
      </w:r>
    </w:p>
    <w:p w14:paraId="3FF0D40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seznámit se s pravidly chování ve vztahu k druhému</w:t>
      </w:r>
    </w:p>
    <w:p w14:paraId="1503569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získat schopnosti záměrně řídit svoje chování a ovlivňovat vlastní situaci</w:t>
      </w:r>
    </w:p>
    <w:p w14:paraId="3C1D488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komunikativní dovednosti</w:t>
      </w:r>
    </w:p>
    <w:p w14:paraId="4A7437F0"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vytvořit pozitivní vztah k intelektuálním činnostem a k učení</w:t>
      </w:r>
    </w:p>
    <w:p w14:paraId="6792C44F"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fyzickou a psychickou zdatnost</w:t>
      </w:r>
    </w:p>
    <w:p w14:paraId="0481E78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vytvořit zdravé životní návyky a postoje jako základ zdravého životního stylu</w:t>
      </w:r>
    </w:p>
    <w:p w14:paraId="069C4EA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osvojit si poznatky o těle, jeho zdraví, pohybových činnostech a jejich kvalitě</w:t>
      </w:r>
    </w:p>
    <w:p w14:paraId="35816ADA"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tvořivost</w:t>
      </w:r>
    </w:p>
    <w:p w14:paraId="40ED0A6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rozvíjet kooperativní dovednosti</w:t>
      </w:r>
    </w:p>
    <w:p w14:paraId="60B5101F" w14:textId="77777777" w:rsidR="00ED5860"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vytvářet p</w:t>
      </w:r>
    </w:p>
    <w:p w14:paraId="1D385506"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povědomí o širším přírodním, kulturním i technickém prostředí, o jeho rozmanitosti, vývoji a neustálých proměnách</w:t>
      </w:r>
    </w:p>
    <w:p w14:paraId="15227FE7" w14:textId="77777777" w:rsidR="00ED5860" w:rsidRPr="007A1988" w:rsidRDefault="00ED5860" w:rsidP="00ED5860">
      <w:pPr>
        <w:spacing w:line="360" w:lineRule="auto"/>
        <w:jc w:val="both"/>
        <w:rPr>
          <w:rFonts w:ascii="Arial Nova Cond" w:hAnsi="Arial Nova Cond"/>
          <w:i/>
        </w:rPr>
      </w:pPr>
    </w:p>
    <w:p w14:paraId="679187A6" w14:textId="77777777" w:rsidR="00ED5860" w:rsidRPr="007A1988" w:rsidRDefault="00ED5860" w:rsidP="00ED5860">
      <w:pPr>
        <w:spacing w:line="360" w:lineRule="auto"/>
        <w:jc w:val="both"/>
        <w:rPr>
          <w:rFonts w:ascii="Arial Nova Cond" w:hAnsi="Arial Nova Cond"/>
          <w:i/>
        </w:rPr>
      </w:pPr>
    </w:p>
    <w:p w14:paraId="550DD720"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i/>
        </w:rPr>
        <w:t>Nabízené činnosti:</w:t>
      </w:r>
    </w:p>
    <w:p w14:paraId="0F02CF1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poznávání světa na mapě, práce s encyklopediemi, poznávání odlišných kultur</w:t>
      </w:r>
    </w:p>
    <w:p w14:paraId="79CEEDA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lastRenderedPageBreak/>
        <w:t xml:space="preserve">hry a činnosti na vnímání odlišnosti a společného – vnímání odlišnosti jako obohacení </w:t>
      </w:r>
    </w:p>
    <w:p w14:paraId="12812DF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vyprávění o zážitcích z dovolené</w:t>
      </w:r>
    </w:p>
    <w:p w14:paraId="00CE0D78"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práce s mapou, encyklopedií, prohlížení fotek</w:t>
      </w:r>
    </w:p>
    <w:p w14:paraId="7BE75DC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pokusy a hry s vodou</w:t>
      </w:r>
    </w:p>
    <w:p w14:paraId="76067DE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pobyt na vodním hřišti</w:t>
      </w:r>
    </w:p>
    <w:p w14:paraId="7219ED99"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vycházky do okolí (pozorujeme rybník, potok)</w:t>
      </w:r>
    </w:p>
    <w:p w14:paraId="67BCF433"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skupinové a pohybové hry</w:t>
      </w:r>
    </w:p>
    <w:p w14:paraId="56F13ED7"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výtvarné techniky na daná témata</w:t>
      </w:r>
    </w:p>
    <w:p w14:paraId="000490A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nácvik písní a básní s letní tematikou</w:t>
      </w:r>
    </w:p>
    <w:p w14:paraId="4A2F1D21"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nácvik básniček a písniček na dané téma</w:t>
      </w:r>
    </w:p>
    <w:p w14:paraId="0C7D647E"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námětové hry, společenské hry</w:t>
      </w:r>
    </w:p>
    <w:p w14:paraId="4184ED85"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návštěva knihovny, muzea</w:t>
      </w:r>
    </w:p>
    <w:p w14:paraId="2398E68D"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práce s různými materiály, výtvarné techniky na dané téma</w:t>
      </w:r>
    </w:p>
    <w:p w14:paraId="3BD183E4" w14:textId="77777777" w:rsidR="00ED5860" w:rsidRPr="007A1988" w:rsidRDefault="00ED5860" w:rsidP="00ED5860">
      <w:pPr>
        <w:numPr>
          <w:ilvl w:val="0"/>
          <w:numId w:val="6"/>
        </w:numPr>
        <w:spacing w:line="360" w:lineRule="auto"/>
        <w:jc w:val="both"/>
        <w:rPr>
          <w:rFonts w:ascii="Arial Nova Cond" w:hAnsi="Arial Nova Cond"/>
        </w:rPr>
      </w:pPr>
      <w:r w:rsidRPr="007A1988">
        <w:rPr>
          <w:rFonts w:ascii="Arial Nova Cond" w:hAnsi="Arial Nova Cond"/>
        </w:rPr>
        <w:t>sportovní a pohybové hry na zahradě, pobyt na hřišti</w:t>
      </w:r>
    </w:p>
    <w:p w14:paraId="6FBDA568" w14:textId="77777777" w:rsidR="00ED5860" w:rsidRPr="007A1988" w:rsidRDefault="00ED5860" w:rsidP="00ED5860">
      <w:pPr>
        <w:pStyle w:val="Nadpis3"/>
        <w:numPr>
          <w:ilvl w:val="0"/>
          <w:numId w:val="0"/>
        </w:numPr>
        <w:ind w:left="1440"/>
        <w:rPr>
          <w:rFonts w:ascii="Arial Nova Cond" w:hAnsi="Arial Nova Cond"/>
          <w:u w:val="single"/>
        </w:rPr>
      </w:pPr>
    </w:p>
    <w:p w14:paraId="597F6FFB" w14:textId="77777777" w:rsidR="00ED5860" w:rsidRPr="007A1988" w:rsidRDefault="00ED5860" w:rsidP="00ED5860">
      <w:pPr>
        <w:rPr>
          <w:rFonts w:ascii="Arial Nova Cond" w:hAnsi="Arial Nova Cond"/>
        </w:rPr>
      </w:pPr>
    </w:p>
    <w:p w14:paraId="08F7CAED" w14:textId="77777777" w:rsidR="00ED5860" w:rsidRPr="007A1988" w:rsidRDefault="00ED5860" w:rsidP="00ED5860">
      <w:pPr>
        <w:pStyle w:val="Nadpis3"/>
        <w:rPr>
          <w:rFonts w:ascii="Arial Nova Cond" w:hAnsi="Arial Nova Cond" w:cs="Times New Roman"/>
          <w:szCs w:val="28"/>
        </w:rPr>
      </w:pPr>
      <w:bookmarkStart w:id="369" w:name="_Toc354999707"/>
      <w:bookmarkStart w:id="370" w:name="_Toc354999819"/>
      <w:bookmarkStart w:id="371" w:name="_Toc355000024"/>
      <w:bookmarkStart w:id="372" w:name="_Toc356982484"/>
      <w:bookmarkStart w:id="373" w:name="_Toc356983086"/>
      <w:bookmarkStart w:id="374" w:name="_Toc356983238"/>
      <w:bookmarkStart w:id="375" w:name="_Toc356983323"/>
      <w:bookmarkStart w:id="376" w:name="_Toc356983489"/>
      <w:bookmarkStart w:id="377" w:name="_Toc361736666"/>
      <w:bookmarkStart w:id="378" w:name="_Toc364689001"/>
      <w:bookmarkStart w:id="379" w:name="_Toc506549897"/>
      <w:bookmarkStart w:id="380" w:name="_Toc13129066"/>
      <w:r w:rsidRPr="007A1988">
        <w:rPr>
          <w:rFonts w:ascii="Arial Nova Cond" w:hAnsi="Arial Nova Cond" w:cs="Times New Roman"/>
        </w:rPr>
        <w:t xml:space="preserve">5.6 </w:t>
      </w:r>
      <w:r w:rsidRPr="007A1988">
        <w:rPr>
          <w:rFonts w:ascii="Arial Nova Cond" w:hAnsi="Arial Nova Cond" w:cs="Times New Roman"/>
          <w:szCs w:val="28"/>
        </w:rPr>
        <w:t>Rozšiřující nabídka vzdělávání:</w:t>
      </w:r>
      <w:bookmarkEnd w:id="369"/>
      <w:bookmarkEnd w:id="370"/>
      <w:bookmarkEnd w:id="371"/>
      <w:bookmarkEnd w:id="372"/>
      <w:bookmarkEnd w:id="373"/>
      <w:bookmarkEnd w:id="374"/>
      <w:bookmarkEnd w:id="375"/>
      <w:bookmarkEnd w:id="376"/>
      <w:bookmarkEnd w:id="377"/>
      <w:bookmarkEnd w:id="378"/>
      <w:bookmarkEnd w:id="379"/>
      <w:bookmarkEnd w:id="380"/>
    </w:p>
    <w:p w14:paraId="2530984D" w14:textId="77777777" w:rsidR="00ED5860" w:rsidRPr="007A1988" w:rsidRDefault="00ED5860" w:rsidP="00ED5860">
      <w:pPr>
        <w:rPr>
          <w:rFonts w:ascii="Arial Nova Cond" w:hAnsi="Arial Nova Cond"/>
        </w:rPr>
      </w:pPr>
    </w:p>
    <w:p w14:paraId="544F9046" w14:textId="77777777" w:rsidR="00ED5860" w:rsidRPr="007A1988" w:rsidRDefault="00ED5860" w:rsidP="00ED5860">
      <w:pPr>
        <w:spacing w:line="360" w:lineRule="auto"/>
        <w:jc w:val="both"/>
        <w:rPr>
          <w:rFonts w:ascii="Arial Nova Cond" w:hAnsi="Arial Nova Cond"/>
        </w:rPr>
      </w:pPr>
      <w:r w:rsidRPr="007A1988">
        <w:rPr>
          <w:rFonts w:ascii="Arial Nova Cond" w:hAnsi="Arial Nova Cond"/>
        </w:rPr>
        <w:t>Kroužky a nadstandartní aktivity doporučujeme dětem od 3 let. Mladší děti se musí nejdříve adaptovat na prostředí své třídy, vytvářejí první sociální kontakty, jsou poprvé bez rodičů a všechny akce a změny jsou pro ně stresující. Aktuální nabídka kroužků je závislá na zájmu dětí a rodičů a nabídce vyučujících pedagogů či lektorů. Kroužky probíhají pouze v odpoledních hodinách.</w:t>
      </w:r>
    </w:p>
    <w:p w14:paraId="0B5EA027" w14:textId="77777777" w:rsidR="00ED5860" w:rsidRPr="007A1988" w:rsidRDefault="00ED5860" w:rsidP="00ED5860">
      <w:pPr>
        <w:spacing w:line="360" w:lineRule="auto"/>
        <w:jc w:val="both"/>
        <w:rPr>
          <w:rFonts w:ascii="Arial Nova Cond" w:hAnsi="Arial Nova Cond"/>
        </w:rPr>
      </w:pPr>
    </w:p>
    <w:p w14:paraId="4832C006" w14:textId="77777777" w:rsidR="00ED5860" w:rsidRPr="007A1988" w:rsidRDefault="00ED5860" w:rsidP="00ED5860">
      <w:pPr>
        <w:spacing w:line="360" w:lineRule="auto"/>
        <w:jc w:val="both"/>
        <w:rPr>
          <w:rFonts w:ascii="Arial Nova Cond" w:hAnsi="Arial Nova Cond"/>
        </w:rPr>
      </w:pPr>
    </w:p>
    <w:p w14:paraId="5DFD876F" w14:textId="77777777" w:rsidR="00ED5860" w:rsidRPr="007A1988" w:rsidRDefault="00ED5860" w:rsidP="00ED5860">
      <w:pPr>
        <w:pStyle w:val="Normlnweb"/>
        <w:spacing w:line="360" w:lineRule="auto"/>
        <w:jc w:val="both"/>
        <w:rPr>
          <w:rFonts w:ascii="Arial Nova Cond" w:hAnsi="Arial Nova Cond"/>
        </w:rPr>
      </w:pPr>
    </w:p>
    <w:p w14:paraId="6241A4AF" w14:textId="77777777" w:rsidR="00ED5860" w:rsidRPr="007A1988" w:rsidRDefault="00ED5860" w:rsidP="00ED5860">
      <w:pPr>
        <w:pStyle w:val="Nadpis1"/>
        <w:pageBreakBefore/>
        <w:rPr>
          <w:rFonts w:ascii="Arial Nova Cond" w:hAnsi="Arial Nova Cond"/>
        </w:rPr>
      </w:pPr>
      <w:bookmarkStart w:id="381" w:name="__RefHeading__14_1743985133"/>
      <w:bookmarkStart w:id="382" w:name="_Toc354999708"/>
      <w:bookmarkStart w:id="383" w:name="_Toc354999820"/>
      <w:bookmarkStart w:id="384" w:name="_Toc355000025"/>
      <w:bookmarkStart w:id="385" w:name="_Toc356982485"/>
      <w:bookmarkStart w:id="386" w:name="_Toc356983087"/>
      <w:bookmarkStart w:id="387" w:name="_Toc356983239"/>
      <w:bookmarkStart w:id="388" w:name="_Toc356983324"/>
      <w:bookmarkStart w:id="389" w:name="_Toc356983490"/>
      <w:bookmarkStart w:id="390" w:name="_Toc361736667"/>
      <w:bookmarkStart w:id="391" w:name="_Toc364689002"/>
      <w:bookmarkStart w:id="392" w:name="_Toc506549898"/>
      <w:bookmarkStart w:id="393" w:name="_Toc13129067"/>
      <w:bookmarkEnd w:id="381"/>
      <w:r w:rsidRPr="007A1988">
        <w:rPr>
          <w:rFonts w:ascii="Arial Nova Cond" w:hAnsi="Arial Nova Cond"/>
        </w:rPr>
        <w:lastRenderedPageBreak/>
        <w:t>6 Evaluace</w:t>
      </w:r>
      <w:bookmarkEnd w:id="382"/>
      <w:bookmarkEnd w:id="383"/>
      <w:bookmarkEnd w:id="384"/>
      <w:bookmarkEnd w:id="385"/>
      <w:bookmarkEnd w:id="386"/>
      <w:bookmarkEnd w:id="387"/>
      <w:bookmarkEnd w:id="388"/>
      <w:bookmarkEnd w:id="389"/>
      <w:bookmarkEnd w:id="390"/>
      <w:bookmarkEnd w:id="391"/>
      <w:bookmarkEnd w:id="392"/>
      <w:bookmarkEnd w:id="393"/>
    </w:p>
    <w:p w14:paraId="0B57B4FB" w14:textId="77777777" w:rsidR="00ED5860" w:rsidRPr="007A1988" w:rsidRDefault="00ED5860" w:rsidP="00ED5860">
      <w:pPr>
        <w:spacing w:before="280" w:after="280" w:line="360" w:lineRule="auto"/>
        <w:rPr>
          <w:rFonts w:ascii="Arial Nova Cond" w:hAnsi="Arial Nova Cond"/>
        </w:rPr>
      </w:pPr>
    </w:p>
    <w:p w14:paraId="3EC6A7C6" w14:textId="77777777" w:rsidR="00ED5860" w:rsidRPr="007A1988" w:rsidRDefault="00ED5860" w:rsidP="00ED5860">
      <w:pPr>
        <w:spacing w:line="360" w:lineRule="auto"/>
        <w:rPr>
          <w:rFonts w:ascii="Arial Nova Cond" w:hAnsi="Arial Nova Cond"/>
          <w:b/>
          <w:sz w:val="28"/>
          <w:szCs w:val="28"/>
          <w:u w:val="single"/>
        </w:rPr>
      </w:pPr>
      <w:r w:rsidRPr="007A1988">
        <w:rPr>
          <w:rFonts w:ascii="Arial Nova Cond" w:hAnsi="Arial Nova Cond"/>
        </w:rPr>
        <w:t>Hodnocení je důležitou částí pedagogické práce. Zpětná vazba umožňuje identifikovat chyby a tím zkvalitnit výchovně-vzdělávací proces. Důležitým prvkem je i sebehodnocení. V naší mateřské škole bychom se rádi zaměřili na tyto ukazatele: hodnocení ŠVP, hodnocení jednotlivých dětí, hodnocení pedagogů druhými i sebehodnocení vlastní práce. Toto hodnocení povede k zamyšlení a vytvoření nových cest pro zlepšení naší práce.</w:t>
      </w:r>
      <w:r w:rsidRPr="007A1988">
        <w:rPr>
          <w:rFonts w:ascii="Arial Nova Cond" w:hAnsi="Arial Nova Cond"/>
          <w:u w:val="single"/>
        </w:rPr>
        <w:t xml:space="preserve"> </w:t>
      </w:r>
    </w:p>
    <w:p w14:paraId="661F1F4F" w14:textId="77777777" w:rsidR="00ED5860" w:rsidRPr="007A1988" w:rsidRDefault="00ED5860" w:rsidP="00ED5860">
      <w:pPr>
        <w:spacing w:line="360" w:lineRule="auto"/>
        <w:rPr>
          <w:rFonts w:ascii="Arial Nova Cond" w:hAnsi="Arial Nova Cond"/>
          <w:b/>
          <w:sz w:val="28"/>
          <w:szCs w:val="28"/>
          <w:u w:val="single"/>
        </w:rPr>
      </w:pPr>
    </w:p>
    <w:p w14:paraId="5301055F" w14:textId="77777777" w:rsidR="00ED5860" w:rsidRPr="007A1988" w:rsidRDefault="00ED5860" w:rsidP="00ED5860">
      <w:pPr>
        <w:spacing w:line="360" w:lineRule="auto"/>
        <w:rPr>
          <w:rFonts w:ascii="Arial Nova Cond" w:hAnsi="Arial Nova Cond"/>
        </w:rPr>
      </w:pPr>
      <w:r w:rsidRPr="007A1988">
        <w:rPr>
          <w:rFonts w:ascii="Arial Nova Cond" w:hAnsi="Arial Nova Cond"/>
          <w:b/>
          <w:sz w:val="28"/>
          <w:szCs w:val="28"/>
          <w:u w:val="single"/>
        </w:rPr>
        <w:t>Oblasti evaluace a hodnocení</w:t>
      </w:r>
    </w:p>
    <w:p w14:paraId="6937E806" w14:textId="77777777" w:rsidR="00ED5860" w:rsidRPr="007A1988" w:rsidRDefault="00ED5860" w:rsidP="00ED5860">
      <w:pPr>
        <w:spacing w:line="360" w:lineRule="auto"/>
        <w:rPr>
          <w:rFonts w:ascii="Arial Nova Cond" w:hAnsi="Arial Nova Cond"/>
        </w:rPr>
      </w:pPr>
    </w:p>
    <w:p w14:paraId="20CD1835" w14:textId="77777777" w:rsidR="00ED5860" w:rsidRPr="007A1988" w:rsidRDefault="00ED5860" w:rsidP="00ED5860">
      <w:pPr>
        <w:pStyle w:val="Odstavecseseznamem"/>
        <w:numPr>
          <w:ilvl w:val="0"/>
          <w:numId w:val="24"/>
        </w:numPr>
        <w:spacing w:line="360" w:lineRule="auto"/>
        <w:rPr>
          <w:rFonts w:ascii="Arial Nova Cond" w:hAnsi="Arial Nova Cond"/>
        </w:rPr>
      </w:pPr>
      <w:r w:rsidRPr="007A1988">
        <w:rPr>
          <w:rFonts w:ascii="Arial Nova Cond" w:hAnsi="Arial Nova Cond"/>
        </w:rPr>
        <w:t>cíle ŠVP</w:t>
      </w:r>
    </w:p>
    <w:p w14:paraId="77265D8D" w14:textId="77777777" w:rsidR="00ED5860" w:rsidRPr="007A1988" w:rsidRDefault="00ED5860" w:rsidP="00ED5860">
      <w:pPr>
        <w:pStyle w:val="Odstavecseseznamem"/>
        <w:numPr>
          <w:ilvl w:val="0"/>
          <w:numId w:val="24"/>
        </w:numPr>
        <w:spacing w:line="360" w:lineRule="auto"/>
        <w:rPr>
          <w:rFonts w:ascii="Arial Nova Cond" w:hAnsi="Arial Nova Cond"/>
        </w:rPr>
      </w:pPr>
      <w:r w:rsidRPr="007A1988">
        <w:rPr>
          <w:rFonts w:ascii="Arial Nova Cond" w:hAnsi="Arial Nova Cond"/>
        </w:rPr>
        <w:t>podmínky vzdělávání</w:t>
      </w:r>
    </w:p>
    <w:p w14:paraId="15DFE230" w14:textId="77777777" w:rsidR="00ED5860" w:rsidRPr="007A1988" w:rsidRDefault="00ED5860" w:rsidP="00ED5860">
      <w:pPr>
        <w:pStyle w:val="Odstavecseseznamem"/>
        <w:numPr>
          <w:ilvl w:val="0"/>
          <w:numId w:val="24"/>
        </w:numPr>
        <w:spacing w:line="360" w:lineRule="auto"/>
        <w:rPr>
          <w:rFonts w:ascii="Arial Nova Cond" w:hAnsi="Arial Nova Cond"/>
        </w:rPr>
      </w:pPr>
      <w:r w:rsidRPr="007A1988">
        <w:rPr>
          <w:rFonts w:ascii="Arial Nova Cond" w:hAnsi="Arial Nova Cond"/>
        </w:rPr>
        <w:t>průběh vzdělávání</w:t>
      </w:r>
    </w:p>
    <w:p w14:paraId="48F4F792" w14:textId="77777777" w:rsidR="00ED5860" w:rsidRPr="007A1988" w:rsidRDefault="00ED5860" w:rsidP="00ED5860">
      <w:pPr>
        <w:pStyle w:val="Odstavecseseznamem"/>
        <w:numPr>
          <w:ilvl w:val="0"/>
          <w:numId w:val="24"/>
        </w:numPr>
        <w:spacing w:line="360" w:lineRule="auto"/>
        <w:rPr>
          <w:rFonts w:ascii="Arial Nova Cond" w:hAnsi="Arial Nova Cond"/>
        </w:rPr>
      </w:pPr>
      <w:r w:rsidRPr="007A1988">
        <w:rPr>
          <w:rFonts w:ascii="Arial Nova Cond" w:hAnsi="Arial Nova Cond"/>
        </w:rPr>
        <w:t>výsledky vzdělávání</w:t>
      </w:r>
    </w:p>
    <w:p w14:paraId="78CA755A" w14:textId="77777777" w:rsidR="00ED5860" w:rsidRPr="007A1988" w:rsidRDefault="00ED5860" w:rsidP="00ED5860">
      <w:pPr>
        <w:spacing w:line="360" w:lineRule="auto"/>
        <w:rPr>
          <w:rFonts w:ascii="Arial Nova Cond" w:hAnsi="Arial Nova Cond"/>
          <w:b/>
          <w:sz w:val="28"/>
          <w:szCs w:val="28"/>
          <w:u w:val="single"/>
        </w:rPr>
      </w:pPr>
      <w:r w:rsidRPr="007A1988">
        <w:rPr>
          <w:rFonts w:ascii="Arial Nova Cond" w:hAnsi="Arial Nova Cond"/>
        </w:rPr>
        <w:t xml:space="preserve"> </w:t>
      </w:r>
    </w:p>
    <w:p w14:paraId="0A04EB52" w14:textId="77777777" w:rsidR="00ED5860" w:rsidRPr="007A1988" w:rsidRDefault="00ED5860" w:rsidP="00ED5860">
      <w:pPr>
        <w:spacing w:before="280" w:after="280" w:line="360" w:lineRule="auto"/>
        <w:rPr>
          <w:rFonts w:ascii="Arial Nova Cond" w:hAnsi="Arial Nova Cond"/>
        </w:rPr>
      </w:pPr>
      <w:r w:rsidRPr="007A1988">
        <w:rPr>
          <w:rFonts w:ascii="Arial Nova Cond" w:hAnsi="Arial Nova Cond"/>
          <w:b/>
          <w:sz w:val="28"/>
          <w:szCs w:val="28"/>
          <w:u w:val="single"/>
        </w:rPr>
        <w:t>Prostředky k naplnění hodnocení</w:t>
      </w:r>
    </w:p>
    <w:p w14:paraId="79C4525F" w14:textId="77777777" w:rsidR="00ED5860" w:rsidRPr="007A1988" w:rsidRDefault="00ED5860" w:rsidP="00ED5860">
      <w:pPr>
        <w:numPr>
          <w:ilvl w:val="0"/>
          <w:numId w:val="25"/>
        </w:numPr>
        <w:spacing w:line="360" w:lineRule="auto"/>
        <w:rPr>
          <w:rFonts w:ascii="Arial Nova Cond" w:hAnsi="Arial Nova Cond"/>
        </w:rPr>
      </w:pPr>
      <w:bookmarkStart w:id="394" w:name="__RefHeading__16_1743985133"/>
      <w:bookmarkEnd w:id="394"/>
      <w:r w:rsidRPr="007A1988">
        <w:rPr>
          <w:rFonts w:ascii="Arial Nova Cond" w:hAnsi="Arial Nova Cond"/>
        </w:rPr>
        <w:t>pravidelná kontrolní činnost ředitelky</w:t>
      </w:r>
    </w:p>
    <w:p w14:paraId="7B98FF71" w14:textId="77777777" w:rsidR="00ED5860" w:rsidRPr="007A1988" w:rsidRDefault="00ED5860" w:rsidP="00ED5860">
      <w:pPr>
        <w:numPr>
          <w:ilvl w:val="0"/>
          <w:numId w:val="25"/>
        </w:numPr>
        <w:spacing w:line="360" w:lineRule="auto"/>
        <w:rPr>
          <w:rFonts w:ascii="Arial Nova Cond" w:hAnsi="Arial Nova Cond"/>
        </w:rPr>
      </w:pPr>
      <w:bookmarkStart w:id="395" w:name="__RefHeading__18_1743985133"/>
      <w:bookmarkEnd w:id="395"/>
      <w:r w:rsidRPr="007A1988">
        <w:rPr>
          <w:rFonts w:ascii="Arial Nova Cond" w:hAnsi="Arial Nova Cond"/>
        </w:rPr>
        <w:t>pravidelné pedagogické porady</w:t>
      </w:r>
    </w:p>
    <w:p w14:paraId="378C98D9" w14:textId="77777777" w:rsidR="00ED5860" w:rsidRPr="007A1988" w:rsidRDefault="00ED5860" w:rsidP="00ED5860">
      <w:pPr>
        <w:numPr>
          <w:ilvl w:val="0"/>
          <w:numId w:val="25"/>
        </w:numPr>
        <w:spacing w:line="360" w:lineRule="auto"/>
        <w:rPr>
          <w:rFonts w:ascii="Arial Nova Cond" w:hAnsi="Arial Nova Cond"/>
        </w:rPr>
      </w:pPr>
      <w:bookmarkStart w:id="396" w:name="__RefHeading__20_1743985133"/>
      <w:bookmarkEnd w:id="396"/>
      <w:r w:rsidRPr="007A1988">
        <w:rPr>
          <w:rFonts w:ascii="Arial Nova Cond" w:hAnsi="Arial Nova Cond"/>
        </w:rPr>
        <w:t>evaluace učitelek v rámci své třídy</w:t>
      </w:r>
    </w:p>
    <w:p w14:paraId="27D08DFB" w14:textId="77777777" w:rsidR="00ED5860" w:rsidRPr="007A1988" w:rsidRDefault="00ED5860" w:rsidP="00ED5860">
      <w:pPr>
        <w:numPr>
          <w:ilvl w:val="0"/>
          <w:numId w:val="25"/>
        </w:numPr>
        <w:spacing w:line="360" w:lineRule="auto"/>
        <w:rPr>
          <w:rFonts w:ascii="Arial Nova Cond" w:hAnsi="Arial Nova Cond"/>
        </w:rPr>
      </w:pPr>
      <w:bookmarkStart w:id="397" w:name="__RefHeading__22_1743985133"/>
      <w:bookmarkEnd w:id="397"/>
      <w:r w:rsidRPr="007A1988">
        <w:rPr>
          <w:rFonts w:ascii="Arial Nova Cond" w:hAnsi="Arial Nova Cond"/>
        </w:rPr>
        <w:t>písemné a fotografické záznamy individuálních pokroků každého dítěte, portfolio</w:t>
      </w:r>
    </w:p>
    <w:p w14:paraId="06E3A529" w14:textId="77777777" w:rsidR="00ED5860" w:rsidRPr="007A1988" w:rsidRDefault="00ED5860" w:rsidP="00ED5860">
      <w:pPr>
        <w:numPr>
          <w:ilvl w:val="0"/>
          <w:numId w:val="25"/>
        </w:numPr>
        <w:spacing w:line="360" w:lineRule="auto"/>
        <w:rPr>
          <w:rFonts w:ascii="Arial Nova Cond" w:hAnsi="Arial Nova Cond"/>
        </w:rPr>
      </w:pPr>
      <w:bookmarkStart w:id="398" w:name="__RefHeading__24_1743985133"/>
      <w:bookmarkEnd w:id="398"/>
      <w:r w:rsidRPr="007A1988">
        <w:rPr>
          <w:rFonts w:ascii="Arial Nova Cond" w:hAnsi="Arial Nova Cond"/>
        </w:rPr>
        <w:t>rodičovské schůzky</w:t>
      </w:r>
    </w:p>
    <w:p w14:paraId="6643DA9A" w14:textId="77777777" w:rsidR="00ED5860" w:rsidRPr="007A1988" w:rsidRDefault="00ED5860" w:rsidP="00ED5860">
      <w:pPr>
        <w:numPr>
          <w:ilvl w:val="0"/>
          <w:numId w:val="25"/>
        </w:numPr>
        <w:spacing w:line="360" w:lineRule="auto"/>
        <w:rPr>
          <w:rFonts w:ascii="Arial Nova Cond" w:hAnsi="Arial Nova Cond"/>
        </w:rPr>
      </w:pPr>
      <w:bookmarkStart w:id="399" w:name="__RefHeading__26_1743985133"/>
      <w:bookmarkEnd w:id="399"/>
      <w:r w:rsidRPr="007A1988">
        <w:rPr>
          <w:rFonts w:ascii="Arial Nova Cond" w:hAnsi="Arial Nova Cond"/>
        </w:rPr>
        <w:t>individuální konzultace s rodiči</w:t>
      </w:r>
    </w:p>
    <w:p w14:paraId="54263570" w14:textId="77777777" w:rsidR="00ED5860" w:rsidRPr="007A1988" w:rsidRDefault="00ED5860" w:rsidP="00ED5860">
      <w:pPr>
        <w:numPr>
          <w:ilvl w:val="0"/>
          <w:numId w:val="25"/>
        </w:numPr>
        <w:spacing w:line="360" w:lineRule="auto"/>
        <w:rPr>
          <w:rFonts w:ascii="Arial Nova Cond" w:hAnsi="Arial Nova Cond"/>
        </w:rPr>
      </w:pPr>
      <w:bookmarkStart w:id="400" w:name="__RefHeading__28_1743985133"/>
      <w:bookmarkEnd w:id="400"/>
      <w:r w:rsidRPr="007A1988">
        <w:rPr>
          <w:rFonts w:ascii="Arial Nova Cond" w:hAnsi="Arial Nova Cond"/>
        </w:rPr>
        <w:t>informovanost rodičů o dění v MŠ prostřednictvím webových stránek, vývěsek a elektronické pošty</w:t>
      </w:r>
    </w:p>
    <w:p w14:paraId="58DCEE51" w14:textId="77777777" w:rsidR="00ED5860" w:rsidRPr="007A1988" w:rsidRDefault="00ED5860" w:rsidP="00ED5860">
      <w:pPr>
        <w:spacing w:line="360" w:lineRule="auto"/>
        <w:rPr>
          <w:rFonts w:ascii="Arial Nova Cond" w:hAnsi="Arial Nova Cond"/>
        </w:rPr>
      </w:pPr>
    </w:p>
    <w:p w14:paraId="2EAF7118" w14:textId="77777777" w:rsidR="00ED5860" w:rsidRPr="007A1988" w:rsidRDefault="00ED5860" w:rsidP="00ED5860">
      <w:pPr>
        <w:suppressAutoHyphens w:val="0"/>
        <w:spacing w:line="360" w:lineRule="auto"/>
        <w:jc w:val="both"/>
        <w:textAlignment w:val="top"/>
        <w:rPr>
          <w:rFonts w:ascii="Arial Nova Cond" w:hAnsi="Arial Nova Cond"/>
        </w:rPr>
      </w:pPr>
    </w:p>
    <w:p w14:paraId="1B926D21" w14:textId="77777777" w:rsidR="00ED5860" w:rsidRPr="007A1988" w:rsidRDefault="00ED5860" w:rsidP="00ED5860">
      <w:pPr>
        <w:suppressAutoHyphens w:val="0"/>
        <w:spacing w:line="360" w:lineRule="auto"/>
        <w:jc w:val="both"/>
        <w:textAlignment w:val="top"/>
        <w:rPr>
          <w:rFonts w:ascii="Arial Nova Cond" w:hAnsi="Arial Nova Cond"/>
          <w:b/>
          <w:bCs/>
          <w:i/>
          <w:iCs/>
          <w:sz w:val="28"/>
          <w:szCs w:val="28"/>
        </w:rPr>
      </w:pPr>
    </w:p>
    <w:tbl>
      <w:tblPr>
        <w:tblW w:w="9924" w:type="dxa"/>
        <w:tblInd w:w="-318" w:type="dxa"/>
        <w:tblLook w:val="04A0" w:firstRow="1" w:lastRow="0" w:firstColumn="1" w:lastColumn="0" w:noHBand="0" w:noVBand="1"/>
      </w:tblPr>
      <w:tblGrid>
        <w:gridCol w:w="3261"/>
        <w:gridCol w:w="2559"/>
        <w:gridCol w:w="1727"/>
        <w:gridCol w:w="2377"/>
      </w:tblGrid>
      <w:tr w:rsidR="00ED5860" w:rsidRPr="00023170" w14:paraId="6996C57B" w14:textId="77777777" w:rsidTr="001C55D8">
        <w:trPr>
          <w:trHeight w:val="425"/>
        </w:trPr>
        <w:tc>
          <w:tcPr>
            <w:tcW w:w="3261" w:type="dxa"/>
            <w:tcBorders>
              <w:bottom w:val="double" w:sz="4" w:space="0" w:color="auto"/>
            </w:tcBorders>
            <w:shd w:val="clear" w:color="auto" w:fill="F2F2F2" w:themeFill="background1" w:themeFillShade="F2"/>
            <w:vAlign w:val="center"/>
          </w:tcPr>
          <w:p w14:paraId="5B71426F" w14:textId="77777777" w:rsidR="00ED5860" w:rsidRPr="007A1988" w:rsidRDefault="00ED5860" w:rsidP="001C55D8">
            <w:pPr>
              <w:jc w:val="center"/>
              <w:textAlignment w:val="center"/>
              <w:rPr>
                <w:rFonts w:ascii="Arial Nova Cond" w:hAnsi="Arial Nova Cond"/>
                <w:b/>
                <w:bCs/>
                <w:i/>
                <w:iCs/>
                <w:sz w:val="28"/>
                <w:szCs w:val="28"/>
              </w:rPr>
            </w:pPr>
            <w:r w:rsidRPr="007A1988">
              <w:rPr>
                <w:rFonts w:ascii="Arial Nova Cond" w:hAnsi="Arial Nova Cond"/>
                <w:b/>
                <w:bCs/>
                <w:i/>
                <w:iCs/>
                <w:sz w:val="28"/>
                <w:szCs w:val="28"/>
              </w:rPr>
              <w:t>Oblasti hodnocení</w:t>
            </w:r>
          </w:p>
        </w:tc>
        <w:tc>
          <w:tcPr>
            <w:tcW w:w="2559" w:type="dxa"/>
            <w:tcBorders>
              <w:bottom w:val="double" w:sz="4" w:space="0" w:color="auto"/>
            </w:tcBorders>
            <w:shd w:val="clear" w:color="auto" w:fill="F2F2F2" w:themeFill="background1" w:themeFillShade="F2"/>
            <w:vAlign w:val="center"/>
          </w:tcPr>
          <w:p w14:paraId="230E860D" w14:textId="77777777" w:rsidR="00ED5860" w:rsidRPr="007A1988" w:rsidRDefault="00ED5860" w:rsidP="001C55D8">
            <w:pPr>
              <w:jc w:val="center"/>
              <w:textAlignment w:val="center"/>
              <w:rPr>
                <w:rFonts w:ascii="Arial Nova Cond" w:hAnsi="Arial Nova Cond"/>
                <w:b/>
                <w:bCs/>
                <w:i/>
                <w:iCs/>
                <w:sz w:val="28"/>
                <w:szCs w:val="28"/>
              </w:rPr>
            </w:pPr>
            <w:r w:rsidRPr="007A1988">
              <w:rPr>
                <w:rFonts w:ascii="Arial Nova Cond" w:hAnsi="Arial Nova Cond"/>
                <w:b/>
                <w:bCs/>
                <w:i/>
                <w:iCs/>
                <w:sz w:val="28"/>
                <w:szCs w:val="28"/>
              </w:rPr>
              <w:t>Metody</w:t>
            </w:r>
          </w:p>
        </w:tc>
        <w:tc>
          <w:tcPr>
            <w:tcW w:w="1727" w:type="dxa"/>
            <w:tcBorders>
              <w:bottom w:val="double" w:sz="4" w:space="0" w:color="auto"/>
            </w:tcBorders>
            <w:shd w:val="clear" w:color="auto" w:fill="F2F2F2" w:themeFill="background1" w:themeFillShade="F2"/>
            <w:vAlign w:val="center"/>
          </w:tcPr>
          <w:p w14:paraId="7F395F82" w14:textId="77777777" w:rsidR="00ED5860" w:rsidRPr="007A1988" w:rsidRDefault="00ED5860" w:rsidP="001C55D8">
            <w:pPr>
              <w:jc w:val="center"/>
              <w:textAlignment w:val="center"/>
              <w:rPr>
                <w:rFonts w:ascii="Arial Nova Cond" w:hAnsi="Arial Nova Cond"/>
                <w:b/>
                <w:bCs/>
                <w:i/>
                <w:iCs/>
                <w:sz w:val="28"/>
                <w:szCs w:val="28"/>
              </w:rPr>
            </w:pPr>
            <w:r w:rsidRPr="007A1988">
              <w:rPr>
                <w:rFonts w:ascii="Arial Nova Cond" w:hAnsi="Arial Nova Cond"/>
                <w:b/>
                <w:bCs/>
                <w:i/>
                <w:iCs/>
                <w:sz w:val="28"/>
                <w:szCs w:val="28"/>
              </w:rPr>
              <w:t>Časový plán</w:t>
            </w:r>
          </w:p>
        </w:tc>
        <w:tc>
          <w:tcPr>
            <w:tcW w:w="2377" w:type="dxa"/>
            <w:tcBorders>
              <w:bottom w:val="double" w:sz="4" w:space="0" w:color="auto"/>
            </w:tcBorders>
            <w:shd w:val="clear" w:color="auto" w:fill="F2F2F2" w:themeFill="background1" w:themeFillShade="F2"/>
            <w:vAlign w:val="center"/>
          </w:tcPr>
          <w:p w14:paraId="571206AB" w14:textId="77777777" w:rsidR="00ED5860" w:rsidRPr="007A1988" w:rsidRDefault="00ED5860" w:rsidP="001C55D8">
            <w:pPr>
              <w:jc w:val="center"/>
              <w:textAlignment w:val="center"/>
              <w:rPr>
                <w:rFonts w:ascii="Arial Nova Cond" w:hAnsi="Arial Nova Cond"/>
                <w:b/>
                <w:bCs/>
                <w:sz w:val="32"/>
                <w:szCs w:val="32"/>
              </w:rPr>
            </w:pPr>
            <w:r w:rsidRPr="007A1988">
              <w:rPr>
                <w:rFonts w:ascii="Arial Nova Cond" w:hAnsi="Arial Nova Cond"/>
                <w:b/>
                <w:bCs/>
                <w:i/>
                <w:iCs/>
                <w:sz w:val="28"/>
                <w:szCs w:val="28"/>
              </w:rPr>
              <w:t>Zodpovědnost</w:t>
            </w:r>
          </w:p>
        </w:tc>
      </w:tr>
      <w:tr w:rsidR="00ED5860" w:rsidRPr="00023170" w14:paraId="4DC514E2" w14:textId="77777777" w:rsidTr="001C55D8">
        <w:trPr>
          <w:trHeight w:val="534"/>
        </w:trPr>
        <w:tc>
          <w:tcPr>
            <w:tcW w:w="3261" w:type="dxa"/>
            <w:tcBorders>
              <w:top w:val="double" w:sz="4" w:space="0" w:color="auto"/>
            </w:tcBorders>
            <w:vAlign w:val="center"/>
          </w:tcPr>
          <w:p w14:paraId="5822E715" w14:textId="77777777" w:rsidR="00ED5860" w:rsidRPr="007A1988" w:rsidRDefault="00ED5860" w:rsidP="001C55D8">
            <w:pPr>
              <w:rPr>
                <w:rFonts w:ascii="Arial Nova Cond" w:hAnsi="Arial Nova Cond"/>
                <w:b/>
                <w:sz w:val="32"/>
                <w:szCs w:val="32"/>
              </w:rPr>
            </w:pPr>
            <w:r w:rsidRPr="007A1988">
              <w:rPr>
                <w:rFonts w:ascii="Arial Nova Cond" w:hAnsi="Arial Nova Cond"/>
                <w:b/>
                <w:bCs/>
                <w:sz w:val="32"/>
                <w:szCs w:val="32"/>
              </w:rPr>
              <w:t>1. Cíle ŠVP</w:t>
            </w:r>
          </w:p>
        </w:tc>
        <w:tc>
          <w:tcPr>
            <w:tcW w:w="2559" w:type="dxa"/>
            <w:tcBorders>
              <w:top w:val="double" w:sz="4" w:space="0" w:color="auto"/>
            </w:tcBorders>
          </w:tcPr>
          <w:p w14:paraId="4E0803F1" w14:textId="77777777" w:rsidR="00ED5860" w:rsidRPr="007A1988" w:rsidRDefault="00ED5860" w:rsidP="001C55D8">
            <w:pPr>
              <w:rPr>
                <w:rFonts w:ascii="Arial Nova Cond" w:hAnsi="Arial Nova Cond"/>
              </w:rPr>
            </w:pPr>
          </w:p>
        </w:tc>
        <w:tc>
          <w:tcPr>
            <w:tcW w:w="1727" w:type="dxa"/>
            <w:tcBorders>
              <w:top w:val="double" w:sz="4" w:space="0" w:color="auto"/>
            </w:tcBorders>
          </w:tcPr>
          <w:p w14:paraId="248C234C" w14:textId="77777777" w:rsidR="00ED5860" w:rsidRPr="007A1988" w:rsidRDefault="00ED5860" w:rsidP="001C55D8">
            <w:pPr>
              <w:rPr>
                <w:rFonts w:ascii="Arial Nova Cond" w:hAnsi="Arial Nova Cond"/>
              </w:rPr>
            </w:pPr>
          </w:p>
        </w:tc>
        <w:tc>
          <w:tcPr>
            <w:tcW w:w="2377" w:type="dxa"/>
            <w:tcBorders>
              <w:top w:val="double" w:sz="4" w:space="0" w:color="auto"/>
            </w:tcBorders>
          </w:tcPr>
          <w:p w14:paraId="2F32DFEB" w14:textId="77777777" w:rsidR="00ED5860" w:rsidRPr="007A1988" w:rsidRDefault="00ED5860" w:rsidP="001C55D8">
            <w:pPr>
              <w:rPr>
                <w:rFonts w:ascii="Arial Nova Cond" w:hAnsi="Arial Nova Cond"/>
              </w:rPr>
            </w:pPr>
          </w:p>
        </w:tc>
      </w:tr>
      <w:tr w:rsidR="00ED5860" w:rsidRPr="00023170" w14:paraId="15F3AD28" w14:textId="77777777" w:rsidTr="001C55D8">
        <w:tc>
          <w:tcPr>
            <w:tcW w:w="3261" w:type="dxa"/>
          </w:tcPr>
          <w:p w14:paraId="1CBF0C21" w14:textId="77777777" w:rsidR="00ED5860" w:rsidRPr="007A1988" w:rsidRDefault="00ED5860" w:rsidP="00ED5860">
            <w:pPr>
              <w:pStyle w:val="Odstavecseseznamem"/>
              <w:numPr>
                <w:ilvl w:val="0"/>
                <w:numId w:val="27"/>
              </w:numPr>
              <w:suppressAutoHyphens w:val="0"/>
              <w:ind w:left="313" w:hanging="284"/>
              <w:contextualSpacing/>
              <w:rPr>
                <w:rFonts w:ascii="Arial Nova Cond" w:hAnsi="Arial Nova Cond"/>
              </w:rPr>
            </w:pPr>
            <w:r w:rsidRPr="007A1988">
              <w:rPr>
                <w:rFonts w:ascii="Arial Nova Cond" w:hAnsi="Arial Nova Cond"/>
              </w:rPr>
              <w:t>Soulad ŠVP a RP</w:t>
            </w:r>
          </w:p>
        </w:tc>
        <w:tc>
          <w:tcPr>
            <w:tcW w:w="2559" w:type="dxa"/>
          </w:tcPr>
          <w:p w14:paraId="68410249" w14:textId="77777777" w:rsidR="00ED5860" w:rsidRPr="007A1988" w:rsidRDefault="00ED5860" w:rsidP="001C55D8">
            <w:pPr>
              <w:rPr>
                <w:rFonts w:ascii="Arial Nova Cond" w:hAnsi="Arial Nova Cond"/>
              </w:rPr>
            </w:pPr>
            <w:r w:rsidRPr="007A1988">
              <w:rPr>
                <w:rFonts w:ascii="Arial Nova Cond" w:hAnsi="Arial Nova Cond"/>
              </w:rPr>
              <w:t>analýza, společné hodnocení v rámci porady</w:t>
            </w:r>
          </w:p>
        </w:tc>
        <w:tc>
          <w:tcPr>
            <w:tcW w:w="1727" w:type="dxa"/>
          </w:tcPr>
          <w:p w14:paraId="2101A27B" w14:textId="77777777" w:rsidR="00ED5860" w:rsidRPr="007A1988" w:rsidRDefault="00ED5860" w:rsidP="001C55D8">
            <w:pPr>
              <w:rPr>
                <w:rFonts w:ascii="Arial Nova Cond" w:hAnsi="Arial Nova Cond"/>
              </w:rPr>
            </w:pPr>
            <w:r w:rsidRPr="007A1988">
              <w:rPr>
                <w:rFonts w:ascii="Arial Nova Cond" w:hAnsi="Arial Nova Cond"/>
              </w:rPr>
              <w:t>1x ročně srpen/září</w:t>
            </w:r>
          </w:p>
        </w:tc>
        <w:tc>
          <w:tcPr>
            <w:tcW w:w="2377" w:type="dxa"/>
          </w:tcPr>
          <w:p w14:paraId="56C31B1B" w14:textId="77777777" w:rsidR="00ED5860" w:rsidRPr="007A1988" w:rsidRDefault="00ED5860" w:rsidP="001C55D8">
            <w:pPr>
              <w:rPr>
                <w:rFonts w:ascii="Arial Nova Cond" w:hAnsi="Arial Nova Cond"/>
              </w:rPr>
            </w:pPr>
            <w:r w:rsidRPr="007A1988">
              <w:rPr>
                <w:rFonts w:ascii="Arial Nova Cond" w:hAnsi="Arial Nova Cond"/>
              </w:rPr>
              <w:t>ředitelka s pedagogickou radou</w:t>
            </w:r>
          </w:p>
        </w:tc>
      </w:tr>
      <w:tr w:rsidR="00ED5860" w:rsidRPr="00023170" w14:paraId="4F85F80A" w14:textId="77777777" w:rsidTr="001C55D8">
        <w:tc>
          <w:tcPr>
            <w:tcW w:w="3261" w:type="dxa"/>
            <w:vMerge w:val="restart"/>
          </w:tcPr>
          <w:p w14:paraId="4046A2E9" w14:textId="77777777" w:rsidR="00ED5860" w:rsidRPr="007A1988" w:rsidRDefault="00ED5860" w:rsidP="00ED5860">
            <w:pPr>
              <w:pStyle w:val="Odstavecseseznamem"/>
              <w:numPr>
                <w:ilvl w:val="0"/>
                <w:numId w:val="26"/>
              </w:numPr>
              <w:suppressAutoHyphens w:val="0"/>
              <w:ind w:left="313" w:hanging="284"/>
              <w:contextualSpacing/>
              <w:rPr>
                <w:rFonts w:ascii="Arial Nova Cond" w:hAnsi="Arial Nova Cond"/>
              </w:rPr>
            </w:pPr>
            <w:r w:rsidRPr="007A1988">
              <w:rPr>
                <w:rFonts w:ascii="Arial Nova Cond" w:hAnsi="Arial Nova Cond"/>
              </w:rPr>
              <w:t>Soulad průběhu vzdělávání v jednotlivých třídách se ŠVP</w:t>
            </w:r>
          </w:p>
        </w:tc>
        <w:tc>
          <w:tcPr>
            <w:tcW w:w="2559" w:type="dxa"/>
          </w:tcPr>
          <w:p w14:paraId="70E49424" w14:textId="77777777" w:rsidR="00ED5860" w:rsidRPr="007A1988" w:rsidRDefault="00ED5860" w:rsidP="001C55D8">
            <w:pPr>
              <w:rPr>
                <w:rFonts w:ascii="Arial Nova Cond" w:hAnsi="Arial Nova Cond"/>
              </w:rPr>
            </w:pPr>
            <w:r w:rsidRPr="007A1988">
              <w:rPr>
                <w:rFonts w:ascii="Arial Nova Cond" w:hAnsi="Arial Nova Cond"/>
              </w:rPr>
              <w:t>kontrola třídní dokumentace</w:t>
            </w:r>
          </w:p>
        </w:tc>
        <w:tc>
          <w:tcPr>
            <w:tcW w:w="1727" w:type="dxa"/>
          </w:tcPr>
          <w:p w14:paraId="0C141E92" w14:textId="77777777" w:rsidR="00ED5860" w:rsidRPr="007A1988" w:rsidRDefault="00ED5860" w:rsidP="001C55D8">
            <w:pPr>
              <w:rPr>
                <w:rFonts w:ascii="Arial Nova Cond" w:hAnsi="Arial Nova Cond"/>
              </w:rPr>
            </w:pPr>
            <w:r w:rsidRPr="007A1988">
              <w:rPr>
                <w:rFonts w:ascii="Arial Nova Cond" w:hAnsi="Arial Nova Cond"/>
              </w:rPr>
              <w:t>5x ročně (říjen, prosinec, únor, duben, červen)</w:t>
            </w:r>
          </w:p>
        </w:tc>
        <w:tc>
          <w:tcPr>
            <w:tcW w:w="2377" w:type="dxa"/>
          </w:tcPr>
          <w:p w14:paraId="7AE57352" w14:textId="77777777" w:rsidR="00ED5860" w:rsidRPr="007A1988" w:rsidRDefault="00ED5860" w:rsidP="001C55D8">
            <w:pPr>
              <w:rPr>
                <w:rFonts w:ascii="Arial Nova Cond" w:hAnsi="Arial Nova Cond"/>
              </w:rPr>
            </w:pPr>
            <w:r w:rsidRPr="007A1988">
              <w:rPr>
                <w:rFonts w:ascii="Arial Nova Cond" w:hAnsi="Arial Nova Cond"/>
              </w:rPr>
              <w:t>ředitelka školy</w:t>
            </w:r>
          </w:p>
        </w:tc>
      </w:tr>
      <w:tr w:rsidR="00ED5860" w:rsidRPr="00023170" w14:paraId="5BD7BEEA" w14:textId="77777777" w:rsidTr="001C55D8">
        <w:tc>
          <w:tcPr>
            <w:tcW w:w="3261" w:type="dxa"/>
            <w:vMerge/>
          </w:tcPr>
          <w:p w14:paraId="61897D29" w14:textId="77777777" w:rsidR="00ED5860" w:rsidRPr="007A1988" w:rsidRDefault="00ED5860" w:rsidP="001C55D8">
            <w:pPr>
              <w:pStyle w:val="Odstavecseseznamem"/>
              <w:ind w:left="313"/>
              <w:rPr>
                <w:rFonts w:ascii="Arial Nova Cond" w:hAnsi="Arial Nova Cond"/>
              </w:rPr>
            </w:pPr>
          </w:p>
        </w:tc>
        <w:tc>
          <w:tcPr>
            <w:tcW w:w="2559" w:type="dxa"/>
            <w:vMerge w:val="restart"/>
          </w:tcPr>
          <w:p w14:paraId="72936C74" w14:textId="77777777" w:rsidR="00ED5860" w:rsidRPr="007A1988" w:rsidRDefault="00ED5860" w:rsidP="001C55D8">
            <w:pPr>
              <w:rPr>
                <w:rFonts w:ascii="Arial Nova Cond" w:hAnsi="Arial Nova Cond"/>
              </w:rPr>
            </w:pPr>
            <w:r w:rsidRPr="007A1988">
              <w:rPr>
                <w:rFonts w:ascii="Arial Nova Cond" w:hAnsi="Arial Nova Cond"/>
              </w:rPr>
              <w:t xml:space="preserve">hospitace </w:t>
            </w:r>
          </w:p>
        </w:tc>
        <w:tc>
          <w:tcPr>
            <w:tcW w:w="1727" w:type="dxa"/>
          </w:tcPr>
          <w:p w14:paraId="1CB480D3" w14:textId="77777777" w:rsidR="00ED5860" w:rsidRPr="007A1988" w:rsidRDefault="00ED5860" w:rsidP="001C55D8">
            <w:pPr>
              <w:rPr>
                <w:rFonts w:ascii="Arial Nova Cond" w:hAnsi="Arial Nova Cond"/>
              </w:rPr>
            </w:pPr>
            <w:r w:rsidRPr="007A1988">
              <w:rPr>
                <w:rFonts w:ascii="Arial Nova Cond" w:hAnsi="Arial Nova Cond"/>
              </w:rPr>
              <w:t>2x ročně (dle plánu hospitací)</w:t>
            </w:r>
          </w:p>
        </w:tc>
        <w:tc>
          <w:tcPr>
            <w:tcW w:w="2377" w:type="dxa"/>
          </w:tcPr>
          <w:p w14:paraId="53BEDAAB" w14:textId="77777777" w:rsidR="00ED5860" w:rsidRPr="007A1988" w:rsidRDefault="00ED5860" w:rsidP="001C55D8">
            <w:pPr>
              <w:rPr>
                <w:rFonts w:ascii="Arial Nova Cond" w:hAnsi="Arial Nova Cond"/>
              </w:rPr>
            </w:pPr>
            <w:r w:rsidRPr="007A1988">
              <w:rPr>
                <w:rFonts w:ascii="Arial Nova Cond" w:hAnsi="Arial Nova Cond"/>
              </w:rPr>
              <w:t>ředitelka školy</w:t>
            </w:r>
          </w:p>
        </w:tc>
      </w:tr>
      <w:tr w:rsidR="00ED5860" w:rsidRPr="00023170" w14:paraId="071FC2DD" w14:textId="77777777" w:rsidTr="001C55D8">
        <w:tc>
          <w:tcPr>
            <w:tcW w:w="3261" w:type="dxa"/>
            <w:vMerge/>
          </w:tcPr>
          <w:p w14:paraId="7EC40D51" w14:textId="77777777" w:rsidR="00ED5860" w:rsidRPr="007A1988" w:rsidRDefault="00ED5860" w:rsidP="001C55D8">
            <w:pPr>
              <w:pStyle w:val="Odstavecseseznamem"/>
              <w:ind w:left="313"/>
              <w:rPr>
                <w:rFonts w:ascii="Arial Nova Cond" w:hAnsi="Arial Nova Cond"/>
              </w:rPr>
            </w:pPr>
          </w:p>
        </w:tc>
        <w:tc>
          <w:tcPr>
            <w:tcW w:w="2559" w:type="dxa"/>
            <w:vMerge/>
          </w:tcPr>
          <w:p w14:paraId="423FD55C" w14:textId="77777777" w:rsidR="00ED5860" w:rsidRPr="007A1988" w:rsidRDefault="00ED5860" w:rsidP="001C55D8">
            <w:pPr>
              <w:rPr>
                <w:rFonts w:ascii="Arial Nova Cond" w:hAnsi="Arial Nova Cond"/>
              </w:rPr>
            </w:pPr>
          </w:p>
        </w:tc>
        <w:tc>
          <w:tcPr>
            <w:tcW w:w="1727" w:type="dxa"/>
          </w:tcPr>
          <w:p w14:paraId="25E90ADB" w14:textId="77777777" w:rsidR="00ED5860" w:rsidRPr="007A1988" w:rsidRDefault="00ED5860" w:rsidP="001C55D8">
            <w:pPr>
              <w:rPr>
                <w:rFonts w:ascii="Arial Nova Cond" w:hAnsi="Arial Nova Cond"/>
              </w:rPr>
            </w:pPr>
            <w:r w:rsidRPr="007A1988">
              <w:rPr>
                <w:rFonts w:ascii="Arial Nova Cond" w:hAnsi="Arial Nova Cond"/>
              </w:rPr>
              <w:t>1x ročně</w:t>
            </w:r>
          </w:p>
        </w:tc>
        <w:tc>
          <w:tcPr>
            <w:tcW w:w="2377" w:type="dxa"/>
          </w:tcPr>
          <w:p w14:paraId="785244A1" w14:textId="77777777" w:rsidR="00ED5860" w:rsidRPr="007A1988" w:rsidRDefault="00ED5860" w:rsidP="001C55D8">
            <w:pPr>
              <w:rPr>
                <w:rFonts w:ascii="Arial Nova Cond" w:hAnsi="Arial Nova Cond"/>
              </w:rPr>
            </w:pPr>
            <w:r w:rsidRPr="007A1988">
              <w:rPr>
                <w:rFonts w:ascii="Arial Nova Cond" w:hAnsi="Arial Nova Cond"/>
              </w:rPr>
              <w:t>učitelky vzájemně</w:t>
            </w:r>
          </w:p>
        </w:tc>
      </w:tr>
      <w:tr w:rsidR="00ED5860" w:rsidRPr="00023170" w14:paraId="0EE27C82" w14:textId="77777777" w:rsidTr="001C55D8">
        <w:tc>
          <w:tcPr>
            <w:tcW w:w="3261" w:type="dxa"/>
            <w:vMerge w:val="restart"/>
          </w:tcPr>
          <w:p w14:paraId="68833AD3" w14:textId="77777777" w:rsidR="00ED5860" w:rsidRPr="007A1988" w:rsidRDefault="00ED5860" w:rsidP="00ED5860">
            <w:pPr>
              <w:pStyle w:val="Odstavecseseznamem"/>
              <w:numPr>
                <w:ilvl w:val="0"/>
                <w:numId w:val="26"/>
              </w:numPr>
              <w:suppressAutoHyphens w:val="0"/>
              <w:ind w:left="313"/>
              <w:contextualSpacing/>
              <w:rPr>
                <w:rFonts w:ascii="Arial Nova Cond" w:hAnsi="Arial Nova Cond"/>
              </w:rPr>
            </w:pPr>
            <w:r w:rsidRPr="007A1988">
              <w:rPr>
                <w:rFonts w:ascii="Arial Nova Cond" w:hAnsi="Arial Nova Cond"/>
              </w:rPr>
              <w:t>Zpracování vzdělávacího obsahu</w:t>
            </w:r>
          </w:p>
        </w:tc>
        <w:tc>
          <w:tcPr>
            <w:tcW w:w="2559" w:type="dxa"/>
          </w:tcPr>
          <w:p w14:paraId="0D74A6BE" w14:textId="77777777" w:rsidR="00ED5860" w:rsidRPr="007A1988" w:rsidRDefault="00ED5860" w:rsidP="001C55D8">
            <w:pPr>
              <w:rPr>
                <w:rFonts w:ascii="Arial Nova Cond" w:hAnsi="Arial Nova Cond"/>
              </w:rPr>
            </w:pPr>
            <w:r w:rsidRPr="007A1988">
              <w:rPr>
                <w:rFonts w:ascii="Arial Nova Cond" w:hAnsi="Arial Nova Cond"/>
              </w:rPr>
              <w:t>hodnocení v rámci porad</w:t>
            </w:r>
          </w:p>
        </w:tc>
        <w:tc>
          <w:tcPr>
            <w:tcW w:w="1727" w:type="dxa"/>
          </w:tcPr>
          <w:p w14:paraId="4F2D84B0" w14:textId="77777777" w:rsidR="00ED5860" w:rsidRPr="007A1988" w:rsidRDefault="00ED5860" w:rsidP="001C55D8">
            <w:pPr>
              <w:rPr>
                <w:rFonts w:ascii="Arial Nova Cond" w:hAnsi="Arial Nova Cond"/>
              </w:rPr>
            </w:pPr>
            <w:r w:rsidRPr="007A1988">
              <w:rPr>
                <w:rFonts w:ascii="Arial Nova Cond" w:hAnsi="Arial Nova Cond"/>
              </w:rPr>
              <w:t>2x ročně (září, červen)</w:t>
            </w:r>
          </w:p>
        </w:tc>
        <w:tc>
          <w:tcPr>
            <w:tcW w:w="2377" w:type="dxa"/>
          </w:tcPr>
          <w:p w14:paraId="20484096" w14:textId="77777777" w:rsidR="00ED5860" w:rsidRPr="007A1988" w:rsidRDefault="00ED5860" w:rsidP="001C55D8">
            <w:pPr>
              <w:rPr>
                <w:rFonts w:ascii="Arial Nova Cond" w:hAnsi="Arial Nova Cond"/>
              </w:rPr>
            </w:pPr>
            <w:r w:rsidRPr="007A1988">
              <w:rPr>
                <w:rFonts w:ascii="Arial Nova Cond" w:hAnsi="Arial Nova Cond"/>
              </w:rPr>
              <w:t>ředitelka, učitelky, lektorky</w:t>
            </w:r>
          </w:p>
        </w:tc>
      </w:tr>
      <w:tr w:rsidR="00ED5860" w:rsidRPr="00023170" w14:paraId="01CC9774" w14:textId="77777777" w:rsidTr="001C55D8">
        <w:tc>
          <w:tcPr>
            <w:tcW w:w="3261" w:type="dxa"/>
            <w:vMerge/>
            <w:tcBorders>
              <w:bottom w:val="double" w:sz="4" w:space="0" w:color="auto"/>
            </w:tcBorders>
          </w:tcPr>
          <w:p w14:paraId="21CF3BAE" w14:textId="77777777" w:rsidR="00ED5860" w:rsidRPr="007A1988" w:rsidRDefault="00ED5860" w:rsidP="001C55D8">
            <w:pPr>
              <w:rPr>
                <w:rFonts w:ascii="Arial Nova Cond" w:hAnsi="Arial Nova Cond"/>
              </w:rPr>
            </w:pPr>
          </w:p>
        </w:tc>
        <w:tc>
          <w:tcPr>
            <w:tcW w:w="2559" w:type="dxa"/>
            <w:tcBorders>
              <w:bottom w:val="double" w:sz="4" w:space="0" w:color="auto"/>
            </w:tcBorders>
          </w:tcPr>
          <w:p w14:paraId="26313B62" w14:textId="77777777" w:rsidR="00ED5860" w:rsidRPr="007A1988" w:rsidRDefault="00ED5860" w:rsidP="001C55D8">
            <w:pPr>
              <w:rPr>
                <w:rFonts w:ascii="Arial Nova Cond" w:hAnsi="Arial Nova Cond"/>
              </w:rPr>
            </w:pPr>
            <w:r w:rsidRPr="007A1988">
              <w:rPr>
                <w:rFonts w:ascii="Arial Nova Cond" w:hAnsi="Arial Nova Cond"/>
              </w:rPr>
              <w:t>konzultace učitelek a lektorek</w:t>
            </w:r>
          </w:p>
        </w:tc>
        <w:tc>
          <w:tcPr>
            <w:tcW w:w="1727" w:type="dxa"/>
            <w:tcBorders>
              <w:bottom w:val="double" w:sz="4" w:space="0" w:color="auto"/>
            </w:tcBorders>
          </w:tcPr>
          <w:p w14:paraId="49BFE8C8" w14:textId="77777777" w:rsidR="00ED5860" w:rsidRPr="007A1988" w:rsidRDefault="00ED5860" w:rsidP="001C55D8">
            <w:pPr>
              <w:rPr>
                <w:rFonts w:ascii="Arial Nova Cond" w:hAnsi="Arial Nova Cond"/>
              </w:rPr>
            </w:pPr>
            <w:r w:rsidRPr="007A1988">
              <w:rPr>
                <w:rFonts w:ascii="Arial Nova Cond" w:hAnsi="Arial Nova Cond"/>
              </w:rPr>
              <w:t xml:space="preserve">1x ročně </w:t>
            </w:r>
          </w:p>
        </w:tc>
        <w:tc>
          <w:tcPr>
            <w:tcW w:w="2377" w:type="dxa"/>
            <w:tcBorders>
              <w:bottom w:val="double" w:sz="4" w:space="0" w:color="auto"/>
            </w:tcBorders>
          </w:tcPr>
          <w:p w14:paraId="625213C0" w14:textId="77777777" w:rsidR="00ED5860" w:rsidRPr="007A1988" w:rsidRDefault="00ED5860" w:rsidP="001C55D8">
            <w:pPr>
              <w:rPr>
                <w:rFonts w:ascii="Arial Nova Cond" w:hAnsi="Arial Nova Cond"/>
              </w:rPr>
            </w:pPr>
            <w:r w:rsidRPr="007A1988">
              <w:rPr>
                <w:rFonts w:ascii="Arial Nova Cond" w:hAnsi="Arial Nova Cond"/>
              </w:rPr>
              <w:t xml:space="preserve">učitelky, lektorky </w:t>
            </w:r>
          </w:p>
        </w:tc>
      </w:tr>
      <w:tr w:rsidR="00ED5860" w:rsidRPr="00023170" w14:paraId="036ED298" w14:textId="77777777" w:rsidTr="001C55D8">
        <w:trPr>
          <w:trHeight w:val="748"/>
        </w:trPr>
        <w:tc>
          <w:tcPr>
            <w:tcW w:w="3261" w:type="dxa"/>
            <w:tcBorders>
              <w:top w:val="double" w:sz="4" w:space="0" w:color="auto"/>
            </w:tcBorders>
          </w:tcPr>
          <w:p w14:paraId="20DAE36E" w14:textId="77777777" w:rsidR="00ED5860" w:rsidRPr="007A1988" w:rsidRDefault="00ED5860" w:rsidP="001C55D8">
            <w:pPr>
              <w:rPr>
                <w:rFonts w:ascii="Arial Nova Cond" w:hAnsi="Arial Nova Cond"/>
                <w:b/>
                <w:bCs/>
                <w:sz w:val="32"/>
                <w:szCs w:val="32"/>
              </w:rPr>
            </w:pPr>
            <w:r w:rsidRPr="007A1988">
              <w:rPr>
                <w:rFonts w:ascii="Arial Nova Cond" w:hAnsi="Arial Nova Cond"/>
                <w:b/>
                <w:bCs/>
                <w:sz w:val="32"/>
                <w:szCs w:val="32"/>
              </w:rPr>
              <w:t xml:space="preserve">2. Podmínky </w:t>
            </w:r>
          </w:p>
          <w:p w14:paraId="0853C5D6" w14:textId="77777777" w:rsidR="00ED5860" w:rsidRPr="007A1988" w:rsidRDefault="00ED5860" w:rsidP="001C55D8">
            <w:pPr>
              <w:rPr>
                <w:rFonts w:ascii="Arial Nova Cond" w:hAnsi="Arial Nova Cond"/>
              </w:rPr>
            </w:pPr>
            <w:r w:rsidRPr="007A1988">
              <w:rPr>
                <w:rFonts w:ascii="Arial Nova Cond" w:hAnsi="Arial Nova Cond"/>
                <w:b/>
                <w:bCs/>
                <w:sz w:val="32"/>
                <w:szCs w:val="32"/>
              </w:rPr>
              <w:t xml:space="preserve">    vzdělávání</w:t>
            </w:r>
          </w:p>
        </w:tc>
        <w:tc>
          <w:tcPr>
            <w:tcW w:w="2559" w:type="dxa"/>
            <w:tcBorders>
              <w:top w:val="double" w:sz="4" w:space="0" w:color="auto"/>
            </w:tcBorders>
          </w:tcPr>
          <w:p w14:paraId="10D9692E" w14:textId="77777777" w:rsidR="00ED5860" w:rsidRPr="007A1988" w:rsidRDefault="00ED5860" w:rsidP="001C55D8">
            <w:pPr>
              <w:rPr>
                <w:rFonts w:ascii="Arial Nova Cond" w:hAnsi="Arial Nova Cond"/>
              </w:rPr>
            </w:pPr>
          </w:p>
        </w:tc>
        <w:tc>
          <w:tcPr>
            <w:tcW w:w="1727" w:type="dxa"/>
            <w:tcBorders>
              <w:top w:val="double" w:sz="4" w:space="0" w:color="auto"/>
            </w:tcBorders>
          </w:tcPr>
          <w:p w14:paraId="7FA4B34B" w14:textId="77777777" w:rsidR="00ED5860" w:rsidRPr="007A1988" w:rsidRDefault="00ED5860" w:rsidP="001C55D8">
            <w:pPr>
              <w:rPr>
                <w:rFonts w:ascii="Arial Nova Cond" w:hAnsi="Arial Nova Cond"/>
              </w:rPr>
            </w:pPr>
          </w:p>
          <w:p w14:paraId="6C7F3D2E" w14:textId="77777777" w:rsidR="00ED5860" w:rsidRPr="007A1988" w:rsidRDefault="00ED5860" w:rsidP="001C55D8">
            <w:pPr>
              <w:rPr>
                <w:rFonts w:ascii="Arial Nova Cond" w:hAnsi="Arial Nova Cond"/>
              </w:rPr>
            </w:pPr>
          </w:p>
        </w:tc>
        <w:tc>
          <w:tcPr>
            <w:tcW w:w="2377" w:type="dxa"/>
            <w:tcBorders>
              <w:top w:val="double" w:sz="4" w:space="0" w:color="auto"/>
            </w:tcBorders>
          </w:tcPr>
          <w:p w14:paraId="685AEE24" w14:textId="77777777" w:rsidR="00ED5860" w:rsidRPr="007A1988" w:rsidRDefault="00ED5860" w:rsidP="001C55D8">
            <w:pPr>
              <w:rPr>
                <w:rFonts w:ascii="Arial Nova Cond" w:hAnsi="Arial Nova Cond"/>
              </w:rPr>
            </w:pPr>
          </w:p>
        </w:tc>
      </w:tr>
      <w:tr w:rsidR="00ED5860" w:rsidRPr="00023170" w14:paraId="789F8583" w14:textId="77777777" w:rsidTr="001C55D8">
        <w:tc>
          <w:tcPr>
            <w:tcW w:w="3261" w:type="dxa"/>
            <w:vMerge w:val="restart"/>
          </w:tcPr>
          <w:p w14:paraId="4D91B9D4" w14:textId="77777777" w:rsidR="00ED5860" w:rsidRPr="007A1988" w:rsidRDefault="00ED5860" w:rsidP="001C55D8">
            <w:pPr>
              <w:pStyle w:val="Odstavecseseznamem"/>
              <w:ind w:left="0"/>
              <w:rPr>
                <w:rFonts w:ascii="Arial Nova Cond" w:hAnsi="Arial Nova Cond"/>
                <w:sz w:val="28"/>
                <w:szCs w:val="28"/>
              </w:rPr>
            </w:pPr>
            <w:r w:rsidRPr="007A1988">
              <w:rPr>
                <w:rFonts w:ascii="Arial Nova Cond" w:hAnsi="Arial Nova Cond"/>
                <w:sz w:val="28"/>
                <w:szCs w:val="28"/>
              </w:rPr>
              <w:t>Materiální</w:t>
            </w:r>
          </w:p>
        </w:tc>
        <w:tc>
          <w:tcPr>
            <w:tcW w:w="2559" w:type="dxa"/>
          </w:tcPr>
          <w:p w14:paraId="6A92E516" w14:textId="77777777" w:rsidR="00ED5860" w:rsidRPr="007A1988" w:rsidRDefault="00ED5860" w:rsidP="001C55D8">
            <w:pPr>
              <w:rPr>
                <w:rFonts w:ascii="Arial Nova Cond" w:hAnsi="Arial Nova Cond"/>
              </w:rPr>
            </w:pPr>
            <w:r w:rsidRPr="007A1988">
              <w:rPr>
                <w:rFonts w:ascii="Arial Nova Cond" w:hAnsi="Arial Nova Cond"/>
              </w:rPr>
              <w:t>kontrola a doplnění materiálního vybavení</w:t>
            </w:r>
          </w:p>
        </w:tc>
        <w:tc>
          <w:tcPr>
            <w:tcW w:w="1727" w:type="dxa"/>
          </w:tcPr>
          <w:p w14:paraId="206B6C7D" w14:textId="77777777" w:rsidR="00ED5860" w:rsidRPr="007A1988" w:rsidRDefault="00ED5860" w:rsidP="001C55D8">
            <w:pPr>
              <w:rPr>
                <w:rFonts w:ascii="Arial Nova Cond" w:hAnsi="Arial Nova Cond"/>
              </w:rPr>
            </w:pPr>
            <w:r w:rsidRPr="007A1988">
              <w:rPr>
                <w:rFonts w:ascii="Arial Nova Cond" w:hAnsi="Arial Nova Cond"/>
              </w:rPr>
              <w:t>2x ročně (září, leden)</w:t>
            </w:r>
          </w:p>
        </w:tc>
        <w:tc>
          <w:tcPr>
            <w:tcW w:w="2377" w:type="dxa"/>
          </w:tcPr>
          <w:p w14:paraId="542DB5AD" w14:textId="77777777" w:rsidR="00ED5860" w:rsidRPr="007A1988" w:rsidRDefault="00ED5860" w:rsidP="001C55D8">
            <w:pPr>
              <w:rPr>
                <w:rFonts w:ascii="Arial Nova Cond" w:hAnsi="Arial Nova Cond"/>
              </w:rPr>
            </w:pPr>
            <w:r w:rsidRPr="007A1988">
              <w:rPr>
                <w:rFonts w:ascii="Arial Nova Cond" w:hAnsi="Arial Nova Cond"/>
              </w:rPr>
              <w:t>Učitelky, lektorky, ředitelka</w:t>
            </w:r>
          </w:p>
        </w:tc>
      </w:tr>
      <w:tr w:rsidR="00ED5860" w:rsidRPr="00023170" w14:paraId="6A089A5B" w14:textId="77777777" w:rsidTr="001C55D8">
        <w:tc>
          <w:tcPr>
            <w:tcW w:w="3261" w:type="dxa"/>
            <w:vMerge/>
          </w:tcPr>
          <w:p w14:paraId="1AD1E05D" w14:textId="77777777" w:rsidR="00ED5860" w:rsidRPr="007A1988" w:rsidRDefault="00ED5860" w:rsidP="001C55D8">
            <w:pPr>
              <w:rPr>
                <w:rFonts w:ascii="Arial Nova Cond" w:hAnsi="Arial Nova Cond"/>
              </w:rPr>
            </w:pPr>
          </w:p>
        </w:tc>
        <w:tc>
          <w:tcPr>
            <w:tcW w:w="2559" w:type="dxa"/>
          </w:tcPr>
          <w:p w14:paraId="00990750" w14:textId="77777777" w:rsidR="00ED5860" w:rsidRPr="007A1988" w:rsidRDefault="00ED5860" w:rsidP="001C55D8">
            <w:pPr>
              <w:rPr>
                <w:rFonts w:ascii="Arial Nova Cond" w:hAnsi="Arial Nova Cond"/>
              </w:rPr>
            </w:pPr>
            <w:r w:rsidRPr="007A1988">
              <w:rPr>
                <w:rFonts w:ascii="Arial Nova Cond" w:hAnsi="Arial Nova Cond"/>
              </w:rPr>
              <w:t>kontrola budovy BOZP</w:t>
            </w:r>
          </w:p>
        </w:tc>
        <w:tc>
          <w:tcPr>
            <w:tcW w:w="1727" w:type="dxa"/>
          </w:tcPr>
          <w:p w14:paraId="09BA2C08" w14:textId="77777777" w:rsidR="00ED5860" w:rsidRPr="007A1988" w:rsidRDefault="00ED5860" w:rsidP="001C55D8">
            <w:pPr>
              <w:rPr>
                <w:rFonts w:ascii="Arial Nova Cond" w:hAnsi="Arial Nova Cond"/>
              </w:rPr>
            </w:pPr>
            <w:r w:rsidRPr="007A1988">
              <w:rPr>
                <w:rFonts w:ascii="Arial Nova Cond" w:hAnsi="Arial Nova Cond"/>
              </w:rPr>
              <w:t>dle plánu</w:t>
            </w:r>
          </w:p>
        </w:tc>
        <w:tc>
          <w:tcPr>
            <w:tcW w:w="2377" w:type="dxa"/>
          </w:tcPr>
          <w:p w14:paraId="4637E994" w14:textId="77777777" w:rsidR="00ED5860" w:rsidRPr="007A1988" w:rsidRDefault="00ED5860" w:rsidP="001C55D8">
            <w:pPr>
              <w:rPr>
                <w:rFonts w:ascii="Arial Nova Cond" w:hAnsi="Arial Nova Cond"/>
              </w:rPr>
            </w:pPr>
            <w:r w:rsidRPr="007A1988">
              <w:rPr>
                <w:rFonts w:ascii="Arial Nova Cond" w:hAnsi="Arial Nova Cond"/>
              </w:rPr>
              <w:t>Jednatelka, ředitelka</w:t>
            </w:r>
          </w:p>
        </w:tc>
      </w:tr>
      <w:tr w:rsidR="00ED5860" w:rsidRPr="00023170" w14:paraId="31EA8519" w14:textId="77777777" w:rsidTr="001C55D8">
        <w:tc>
          <w:tcPr>
            <w:tcW w:w="3261" w:type="dxa"/>
            <w:vMerge/>
          </w:tcPr>
          <w:p w14:paraId="6716976F" w14:textId="77777777" w:rsidR="00ED5860" w:rsidRPr="007A1988" w:rsidRDefault="00ED5860" w:rsidP="001C55D8">
            <w:pPr>
              <w:rPr>
                <w:rFonts w:ascii="Arial Nova Cond" w:hAnsi="Arial Nova Cond"/>
              </w:rPr>
            </w:pPr>
          </w:p>
        </w:tc>
        <w:tc>
          <w:tcPr>
            <w:tcW w:w="2559" w:type="dxa"/>
          </w:tcPr>
          <w:p w14:paraId="68BC5942" w14:textId="77777777" w:rsidR="00ED5860" w:rsidRPr="007A1988" w:rsidRDefault="00ED5860" w:rsidP="001C55D8">
            <w:pPr>
              <w:rPr>
                <w:rFonts w:ascii="Arial Nova Cond" w:hAnsi="Arial Nova Cond"/>
              </w:rPr>
            </w:pPr>
            <w:r w:rsidRPr="007A1988">
              <w:rPr>
                <w:rFonts w:ascii="Arial Nova Cond" w:hAnsi="Arial Nova Cond"/>
              </w:rPr>
              <w:t>kontrola herních prvků na zahradě školky</w:t>
            </w:r>
          </w:p>
        </w:tc>
        <w:tc>
          <w:tcPr>
            <w:tcW w:w="1727" w:type="dxa"/>
          </w:tcPr>
          <w:p w14:paraId="1CB93450" w14:textId="77777777" w:rsidR="00ED5860" w:rsidRPr="007A1988" w:rsidRDefault="00ED5860" w:rsidP="001C55D8">
            <w:pPr>
              <w:rPr>
                <w:rFonts w:ascii="Arial Nova Cond" w:hAnsi="Arial Nova Cond"/>
              </w:rPr>
            </w:pPr>
            <w:r w:rsidRPr="007A1988">
              <w:rPr>
                <w:rFonts w:ascii="Arial Nova Cond" w:hAnsi="Arial Nova Cond"/>
              </w:rPr>
              <w:t>4x ročně</w:t>
            </w:r>
          </w:p>
        </w:tc>
        <w:tc>
          <w:tcPr>
            <w:tcW w:w="2377" w:type="dxa"/>
          </w:tcPr>
          <w:p w14:paraId="081893CB" w14:textId="77777777" w:rsidR="00ED5860" w:rsidRPr="007A1988" w:rsidRDefault="00ED5860" w:rsidP="001C55D8">
            <w:pPr>
              <w:rPr>
                <w:rFonts w:ascii="Arial Nova Cond" w:hAnsi="Arial Nova Cond"/>
              </w:rPr>
            </w:pPr>
            <w:r w:rsidRPr="007A1988">
              <w:rPr>
                <w:rFonts w:ascii="Arial Nova Cond" w:hAnsi="Arial Nova Cond"/>
              </w:rPr>
              <w:t>Jednatelka, ředitelka</w:t>
            </w:r>
          </w:p>
        </w:tc>
      </w:tr>
      <w:tr w:rsidR="00ED5860" w:rsidRPr="00023170" w14:paraId="43CF080C" w14:textId="77777777" w:rsidTr="001C55D8">
        <w:tc>
          <w:tcPr>
            <w:tcW w:w="3261" w:type="dxa"/>
            <w:vMerge/>
          </w:tcPr>
          <w:p w14:paraId="0D00EC52" w14:textId="77777777" w:rsidR="00ED5860" w:rsidRPr="007A1988" w:rsidRDefault="00ED5860" w:rsidP="001C55D8">
            <w:pPr>
              <w:rPr>
                <w:rFonts w:ascii="Arial Nova Cond" w:hAnsi="Arial Nova Cond"/>
              </w:rPr>
            </w:pPr>
          </w:p>
        </w:tc>
        <w:tc>
          <w:tcPr>
            <w:tcW w:w="2559" w:type="dxa"/>
          </w:tcPr>
          <w:p w14:paraId="7776D044" w14:textId="77777777" w:rsidR="00ED5860" w:rsidRPr="007A1988" w:rsidRDefault="00ED5860" w:rsidP="001C55D8">
            <w:pPr>
              <w:rPr>
                <w:rFonts w:ascii="Arial Nova Cond" w:hAnsi="Arial Nova Cond"/>
              </w:rPr>
            </w:pPr>
            <w:r w:rsidRPr="007A1988">
              <w:rPr>
                <w:rFonts w:ascii="Arial Nova Cond" w:hAnsi="Arial Nova Cond"/>
              </w:rPr>
              <w:t>drobné opravy</w:t>
            </w:r>
          </w:p>
        </w:tc>
        <w:tc>
          <w:tcPr>
            <w:tcW w:w="1727" w:type="dxa"/>
          </w:tcPr>
          <w:p w14:paraId="2420AFAD" w14:textId="77777777" w:rsidR="00ED5860" w:rsidRPr="007A1988" w:rsidRDefault="00ED5860" w:rsidP="001C55D8">
            <w:pPr>
              <w:rPr>
                <w:rFonts w:ascii="Arial Nova Cond" w:hAnsi="Arial Nova Cond"/>
              </w:rPr>
            </w:pPr>
            <w:r w:rsidRPr="007A1988">
              <w:rPr>
                <w:rFonts w:ascii="Arial Nova Cond" w:hAnsi="Arial Nova Cond"/>
              </w:rPr>
              <w:t>dle potřeby</w:t>
            </w:r>
          </w:p>
        </w:tc>
        <w:tc>
          <w:tcPr>
            <w:tcW w:w="2377" w:type="dxa"/>
          </w:tcPr>
          <w:p w14:paraId="150033C7" w14:textId="77777777" w:rsidR="00ED5860" w:rsidRPr="007A1988" w:rsidRDefault="00ED5860" w:rsidP="001C55D8">
            <w:pPr>
              <w:rPr>
                <w:rFonts w:ascii="Arial Nova Cond" w:hAnsi="Arial Nova Cond"/>
              </w:rPr>
            </w:pPr>
            <w:r w:rsidRPr="007A1988">
              <w:rPr>
                <w:rFonts w:ascii="Arial Nova Cond" w:hAnsi="Arial Nova Cond"/>
              </w:rPr>
              <w:t>ředitelka, jednatelka</w:t>
            </w:r>
          </w:p>
        </w:tc>
      </w:tr>
      <w:tr w:rsidR="00ED5860" w:rsidRPr="00023170" w14:paraId="108BCEA2" w14:textId="77777777" w:rsidTr="001C55D8">
        <w:trPr>
          <w:trHeight w:val="1332"/>
        </w:trPr>
        <w:tc>
          <w:tcPr>
            <w:tcW w:w="3261" w:type="dxa"/>
          </w:tcPr>
          <w:p w14:paraId="78749B62" w14:textId="77777777" w:rsidR="00ED5860" w:rsidRPr="007A1988" w:rsidRDefault="00ED5860" w:rsidP="001C55D8">
            <w:pPr>
              <w:pStyle w:val="Odstavecseseznamem"/>
              <w:ind w:left="0"/>
              <w:rPr>
                <w:rFonts w:ascii="Arial Nova Cond" w:hAnsi="Arial Nova Cond"/>
                <w:sz w:val="28"/>
                <w:szCs w:val="28"/>
              </w:rPr>
            </w:pPr>
            <w:r w:rsidRPr="007A1988">
              <w:rPr>
                <w:rFonts w:ascii="Arial Nova Cond" w:hAnsi="Arial Nova Cond"/>
                <w:sz w:val="28"/>
                <w:szCs w:val="28"/>
              </w:rPr>
              <w:t>Personální</w:t>
            </w:r>
          </w:p>
          <w:p w14:paraId="2C79F570" w14:textId="77777777" w:rsidR="00ED5860" w:rsidRPr="007A1988" w:rsidRDefault="00ED5860" w:rsidP="001C55D8">
            <w:pPr>
              <w:ind w:left="313"/>
              <w:rPr>
                <w:rFonts w:ascii="Arial Nova Cond" w:hAnsi="Arial Nova Cond"/>
              </w:rPr>
            </w:pPr>
          </w:p>
          <w:p w14:paraId="5DC9A6D2" w14:textId="77777777" w:rsidR="00ED5860" w:rsidRPr="007A1988" w:rsidRDefault="00ED5860" w:rsidP="00ED5860">
            <w:pPr>
              <w:pStyle w:val="Odstavecseseznamem"/>
              <w:numPr>
                <w:ilvl w:val="0"/>
                <w:numId w:val="26"/>
              </w:numPr>
              <w:suppressAutoHyphens w:val="0"/>
              <w:ind w:left="284" w:hanging="284"/>
              <w:contextualSpacing/>
              <w:rPr>
                <w:rFonts w:ascii="Arial Nova Cond" w:hAnsi="Arial Nova Cond"/>
                <w:u w:val="single"/>
              </w:rPr>
            </w:pPr>
            <w:r w:rsidRPr="007A1988">
              <w:rPr>
                <w:rFonts w:ascii="Arial Nova Cond" w:hAnsi="Arial Nova Cond"/>
              </w:rPr>
              <w:t>Počet pedagogů, vzhledem k počtu dětí</w:t>
            </w:r>
          </w:p>
        </w:tc>
        <w:tc>
          <w:tcPr>
            <w:tcW w:w="2559" w:type="dxa"/>
          </w:tcPr>
          <w:p w14:paraId="1C11BE07" w14:textId="77777777" w:rsidR="00ED5860" w:rsidRPr="007A1988" w:rsidRDefault="00ED5860" w:rsidP="001C55D8">
            <w:pPr>
              <w:spacing w:line="276" w:lineRule="auto"/>
              <w:rPr>
                <w:rFonts w:ascii="Arial Nova Cond" w:hAnsi="Arial Nova Cond"/>
              </w:rPr>
            </w:pPr>
          </w:p>
          <w:p w14:paraId="6FB3D00E" w14:textId="77777777" w:rsidR="00ED5860" w:rsidRPr="007A1988" w:rsidRDefault="00ED5860" w:rsidP="001C55D8">
            <w:pPr>
              <w:spacing w:line="276" w:lineRule="auto"/>
              <w:rPr>
                <w:rFonts w:ascii="Arial Nova Cond" w:hAnsi="Arial Nova Cond"/>
              </w:rPr>
            </w:pPr>
          </w:p>
          <w:p w14:paraId="6041AE28" w14:textId="77777777" w:rsidR="00ED5860" w:rsidRPr="007A1988" w:rsidRDefault="00ED5860" w:rsidP="001C55D8">
            <w:pPr>
              <w:spacing w:line="276" w:lineRule="auto"/>
              <w:rPr>
                <w:rFonts w:ascii="Arial Nova Cond" w:hAnsi="Arial Nova Cond"/>
              </w:rPr>
            </w:pPr>
            <w:r w:rsidRPr="007A1988">
              <w:rPr>
                <w:rFonts w:ascii="Arial Nova Cond" w:hAnsi="Arial Nova Cond"/>
              </w:rPr>
              <w:t>hodnocení v rámci pedagogických porad</w:t>
            </w:r>
          </w:p>
        </w:tc>
        <w:tc>
          <w:tcPr>
            <w:tcW w:w="1727" w:type="dxa"/>
          </w:tcPr>
          <w:p w14:paraId="52C32526" w14:textId="77777777" w:rsidR="00ED5860" w:rsidRPr="007A1988" w:rsidRDefault="00ED5860" w:rsidP="001C55D8">
            <w:pPr>
              <w:spacing w:line="276" w:lineRule="auto"/>
              <w:rPr>
                <w:rFonts w:ascii="Arial Nova Cond" w:hAnsi="Arial Nova Cond"/>
              </w:rPr>
            </w:pPr>
          </w:p>
          <w:p w14:paraId="2374FCDF" w14:textId="77777777" w:rsidR="00ED5860" w:rsidRPr="007A1988" w:rsidRDefault="00ED5860" w:rsidP="001C55D8">
            <w:pPr>
              <w:spacing w:line="276" w:lineRule="auto"/>
              <w:rPr>
                <w:rFonts w:ascii="Arial Nova Cond" w:hAnsi="Arial Nova Cond"/>
              </w:rPr>
            </w:pPr>
          </w:p>
          <w:p w14:paraId="5A15B739" w14:textId="77777777" w:rsidR="00ED5860" w:rsidRPr="007A1988" w:rsidRDefault="00ED5860" w:rsidP="001C55D8">
            <w:pPr>
              <w:spacing w:line="276" w:lineRule="auto"/>
              <w:rPr>
                <w:rFonts w:ascii="Arial Nova Cond" w:hAnsi="Arial Nova Cond"/>
              </w:rPr>
            </w:pPr>
            <w:r w:rsidRPr="007A1988">
              <w:rPr>
                <w:rFonts w:ascii="Arial Nova Cond" w:hAnsi="Arial Nova Cond"/>
              </w:rPr>
              <w:t>2x ročně, příležitostně</w:t>
            </w:r>
          </w:p>
        </w:tc>
        <w:tc>
          <w:tcPr>
            <w:tcW w:w="2377" w:type="dxa"/>
          </w:tcPr>
          <w:p w14:paraId="0E22F91A" w14:textId="77777777" w:rsidR="00ED5860" w:rsidRPr="007A1988" w:rsidRDefault="00ED5860" w:rsidP="001C55D8">
            <w:pPr>
              <w:spacing w:line="276" w:lineRule="auto"/>
              <w:rPr>
                <w:rFonts w:ascii="Arial Nova Cond" w:hAnsi="Arial Nova Cond"/>
              </w:rPr>
            </w:pPr>
          </w:p>
          <w:p w14:paraId="6EBB036E" w14:textId="77777777" w:rsidR="00ED5860" w:rsidRPr="007A1988" w:rsidRDefault="00ED5860" w:rsidP="001C55D8">
            <w:pPr>
              <w:spacing w:line="276" w:lineRule="auto"/>
              <w:rPr>
                <w:rFonts w:ascii="Arial Nova Cond" w:hAnsi="Arial Nova Cond"/>
              </w:rPr>
            </w:pPr>
          </w:p>
          <w:p w14:paraId="177F7A84" w14:textId="77777777" w:rsidR="00ED5860" w:rsidRPr="007A1988" w:rsidRDefault="00ED5860" w:rsidP="001C55D8">
            <w:pPr>
              <w:spacing w:line="276" w:lineRule="auto"/>
              <w:rPr>
                <w:rFonts w:ascii="Arial Nova Cond" w:hAnsi="Arial Nova Cond"/>
              </w:rPr>
            </w:pPr>
            <w:r w:rsidRPr="007A1988">
              <w:rPr>
                <w:rFonts w:ascii="Arial Nova Cond" w:hAnsi="Arial Nova Cond"/>
              </w:rPr>
              <w:t>ředitelka, učitelky, lektorky</w:t>
            </w:r>
          </w:p>
        </w:tc>
      </w:tr>
      <w:tr w:rsidR="00ED5860" w:rsidRPr="00023170" w14:paraId="6ECE1A57" w14:textId="77777777" w:rsidTr="001C55D8">
        <w:tc>
          <w:tcPr>
            <w:tcW w:w="3261" w:type="dxa"/>
          </w:tcPr>
          <w:p w14:paraId="5E82C490" w14:textId="77777777" w:rsidR="00ED5860" w:rsidRPr="007A1988" w:rsidRDefault="00ED5860" w:rsidP="00ED5860">
            <w:pPr>
              <w:pStyle w:val="Odstavecseseznamem"/>
              <w:numPr>
                <w:ilvl w:val="0"/>
                <w:numId w:val="26"/>
              </w:numPr>
              <w:suppressAutoHyphens w:val="0"/>
              <w:ind w:left="284"/>
              <w:contextualSpacing/>
              <w:rPr>
                <w:rFonts w:ascii="Arial Nova Cond" w:hAnsi="Arial Nova Cond"/>
              </w:rPr>
            </w:pPr>
            <w:r w:rsidRPr="007A1988">
              <w:rPr>
                <w:rFonts w:ascii="Arial Nova Cond" w:hAnsi="Arial Nova Cond"/>
              </w:rPr>
              <w:t xml:space="preserve">Hodnocení </w:t>
            </w:r>
            <w:proofErr w:type="spellStart"/>
            <w:r w:rsidRPr="007A1988">
              <w:rPr>
                <w:rFonts w:ascii="Arial Nova Cond" w:hAnsi="Arial Nova Cond"/>
              </w:rPr>
              <w:t>ped</w:t>
            </w:r>
            <w:proofErr w:type="spellEnd"/>
            <w:r w:rsidRPr="007A1988">
              <w:rPr>
                <w:rFonts w:ascii="Arial Nova Cond" w:hAnsi="Arial Nova Cond"/>
              </w:rPr>
              <w:t>. práce pedagogů, lektorek, autoevaluace učitelek a lektorek, jejich kvalifikace a dalšího vzdělávání</w:t>
            </w:r>
          </w:p>
        </w:tc>
        <w:tc>
          <w:tcPr>
            <w:tcW w:w="2559" w:type="dxa"/>
          </w:tcPr>
          <w:p w14:paraId="59BBAC7E" w14:textId="77777777" w:rsidR="00ED5860" w:rsidRPr="007A1988" w:rsidRDefault="00ED5860" w:rsidP="001C55D8">
            <w:pPr>
              <w:rPr>
                <w:rFonts w:ascii="Arial Nova Cond" w:hAnsi="Arial Nova Cond"/>
              </w:rPr>
            </w:pPr>
            <w:r w:rsidRPr="007A1988">
              <w:rPr>
                <w:rFonts w:ascii="Arial Nova Cond" w:hAnsi="Arial Nova Cond"/>
              </w:rPr>
              <w:t>konzultace učitelek a lektorek</w:t>
            </w:r>
          </w:p>
        </w:tc>
        <w:tc>
          <w:tcPr>
            <w:tcW w:w="1727" w:type="dxa"/>
          </w:tcPr>
          <w:p w14:paraId="0FD531FF" w14:textId="77777777" w:rsidR="00ED5860" w:rsidRPr="007A1988" w:rsidRDefault="00ED5860" w:rsidP="001C55D8">
            <w:pPr>
              <w:rPr>
                <w:rFonts w:ascii="Arial Nova Cond" w:hAnsi="Arial Nova Cond"/>
              </w:rPr>
            </w:pPr>
            <w:r w:rsidRPr="007A1988">
              <w:rPr>
                <w:rFonts w:ascii="Arial Nova Cond" w:hAnsi="Arial Nova Cond"/>
              </w:rPr>
              <w:t xml:space="preserve">1x ročně </w:t>
            </w:r>
          </w:p>
        </w:tc>
        <w:tc>
          <w:tcPr>
            <w:tcW w:w="2377" w:type="dxa"/>
          </w:tcPr>
          <w:p w14:paraId="00EBBD69" w14:textId="77777777" w:rsidR="00ED5860" w:rsidRPr="007A1988" w:rsidRDefault="00ED5860" w:rsidP="001C55D8">
            <w:pPr>
              <w:rPr>
                <w:rFonts w:ascii="Arial Nova Cond" w:hAnsi="Arial Nova Cond"/>
              </w:rPr>
            </w:pPr>
            <w:r w:rsidRPr="007A1988">
              <w:rPr>
                <w:rFonts w:ascii="Arial Nova Cond" w:hAnsi="Arial Nova Cond"/>
              </w:rPr>
              <w:t>ředitelka, jednatelka, učitelky, lektorky</w:t>
            </w:r>
          </w:p>
        </w:tc>
      </w:tr>
      <w:tr w:rsidR="00ED5860" w:rsidRPr="00023170" w14:paraId="55FA805F" w14:textId="77777777" w:rsidTr="001C55D8">
        <w:trPr>
          <w:trHeight w:val="411"/>
        </w:trPr>
        <w:tc>
          <w:tcPr>
            <w:tcW w:w="3261" w:type="dxa"/>
          </w:tcPr>
          <w:p w14:paraId="73D57A75" w14:textId="77777777" w:rsidR="00ED5860" w:rsidRPr="007A1988" w:rsidRDefault="00ED5860" w:rsidP="00ED5860">
            <w:pPr>
              <w:pStyle w:val="Odstavecseseznamem"/>
              <w:numPr>
                <w:ilvl w:val="0"/>
                <w:numId w:val="26"/>
              </w:numPr>
              <w:suppressAutoHyphens w:val="0"/>
              <w:ind w:left="284"/>
              <w:contextualSpacing/>
              <w:rPr>
                <w:rFonts w:ascii="Arial Nova Cond" w:hAnsi="Arial Nova Cond"/>
              </w:rPr>
            </w:pPr>
            <w:r w:rsidRPr="007A1988">
              <w:rPr>
                <w:rFonts w:ascii="Arial Nova Cond" w:hAnsi="Arial Nova Cond"/>
              </w:rPr>
              <w:t xml:space="preserve">Hodnocení práce hospodyně </w:t>
            </w:r>
          </w:p>
        </w:tc>
        <w:tc>
          <w:tcPr>
            <w:tcW w:w="2559" w:type="dxa"/>
          </w:tcPr>
          <w:p w14:paraId="5FC7D3D0" w14:textId="77777777" w:rsidR="00ED5860" w:rsidRPr="007A1988" w:rsidRDefault="00ED5860" w:rsidP="001C55D8">
            <w:pPr>
              <w:rPr>
                <w:rFonts w:ascii="Arial Nova Cond" w:hAnsi="Arial Nova Cond"/>
              </w:rPr>
            </w:pPr>
            <w:r w:rsidRPr="007A1988">
              <w:rPr>
                <w:rFonts w:ascii="Arial Nova Cond" w:hAnsi="Arial Nova Cond"/>
              </w:rPr>
              <w:t>konzultace</w:t>
            </w:r>
          </w:p>
        </w:tc>
        <w:tc>
          <w:tcPr>
            <w:tcW w:w="1727" w:type="dxa"/>
          </w:tcPr>
          <w:p w14:paraId="1015AF67" w14:textId="77777777" w:rsidR="00ED5860" w:rsidRPr="007A1988" w:rsidRDefault="00ED5860" w:rsidP="001C55D8">
            <w:pPr>
              <w:rPr>
                <w:rFonts w:ascii="Arial Nova Cond" w:hAnsi="Arial Nova Cond"/>
              </w:rPr>
            </w:pPr>
            <w:r w:rsidRPr="007A1988">
              <w:rPr>
                <w:rFonts w:ascii="Arial Nova Cond" w:hAnsi="Arial Nova Cond"/>
              </w:rPr>
              <w:t>1x ročně</w:t>
            </w:r>
          </w:p>
        </w:tc>
        <w:tc>
          <w:tcPr>
            <w:tcW w:w="2377" w:type="dxa"/>
          </w:tcPr>
          <w:p w14:paraId="2AF6B7EB" w14:textId="77777777" w:rsidR="00ED5860" w:rsidRPr="007A1988" w:rsidRDefault="00ED5860" w:rsidP="001C55D8">
            <w:pPr>
              <w:rPr>
                <w:rFonts w:ascii="Arial Nova Cond" w:hAnsi="Arial Nova Cond"/>
              </w:rPr>
            </w:pPr>
            <w:r w:rsidRPr="007A1988">
              <w:rPr>
                <w:rFonts w:ascii="Arial Nova Cond" w:hAnsi="Arial Nova Cond"/>
              </w:rPr>
              <w:t>ředitelka, jednatelka, hospodyně</w:t>
            </w:r>
          </w:p>
        </w:tc>
      </w:tr>
    </w:tbl>
    <w:p w14:paraId="061B99BA" w14:textId="77777777" w:rsidR="00ED5860" w:rsidRPr="007A1988" w:rsidRDefault="00ED5860" w:rsidP="00ED5860">
      <w:pPr>
        <w:rPr>
          <w:rFonts w:ascii="Arial Nova Cond" w:hAnsi="Arial Nova Cond"/>
        </w:rPr>
      </w:pPr>
    </w:p>
    <w:tbl>
      <w:tblPr>
        <w:tblW w:w="9924" w:type="dxa"/>
        <w:tblInd w:w="-318" w:type="dxa"/>
        <w:tblLayout w:type="fixed"/>
        <w:tblLook w:val="04A0" w:firstRow="1" w:lastRow="0" w:firstColumn="1" w:lastColumn="0" w:noHBand="0" w:noVBand="1"/>
      </w:tblPr>
      <w:tblGrid>
        <w:gridCol w:w="3430"/>
        <w:gridCol w:w="2250"/>
        <w:gridCol w:w="1976"/>
        <w:gridCol w:w="2268"/>
      </w:tblGrid>
      <w:tr w:rsidR="00ED5860" w:rsidRPr="00023170" w14:paraId="6902D4E5" w14:textId="77777777" w:rsidTr="001C55D8">
        <w:trPr>
          <w:trHeight w:val="425"/>
        </w:trPr>
        <w:tc>
          <w:tcPr>
            <w:tcW w:w="3430" w:type="dxa"/>
            <w:tcBorders>
              <w:bottom w:val="double" w:sz="4" w:space="0" w:color="auto"/>
            </w:tcBorders>
            <w:shd w:val="clear" w:color="auto" w:fill="F2F2F2" w:themeFill="background1" w:themeFillShade="F2"/>
          </w:tcPr>
          <w:p w14:paraId="6BE5268C" w14:textId="77777777" w:rsidR="00ED5860" w:rsidRPr="007A1988" w:rsidRDefault="00ED5860" w:rsidP="001C55D8">
            <w:pPr>
              <w:jc w:val="center"/>
              <w:textAlignment w:val="center"/>
              <w:rPr>
                <w:rFonts w:ascii="Arial Nova Cond" w:hAnsi="Arial Nova Cond"/>
                <w:b/>
                <w:bCs/>
                <w:i/>
                <w:iCs/>
                <w:sz w:val="28"/>
                <w:szCs w:val="28"/>
              </w:rPr>
            </w:pPr>
            <w:r w:rsidRPr="007A1988">
              <w:rPr>
                <w:rFonts w:ascii="Arial Nova Cond" w:hAnsi="Arial Nova Cond"/>
                <w:b/>
                <w:bCs/>
                <w:i/>
                <w:iCs/>
                <w:sz w:val="28"/>
                <w:szCs w:val="28"/>
              </w:rPr>
              <w:t>Oblasti hodnocení</w:t>
            </w:r>
          </w:p>
        </w:tc>
        <w:tc>
          <w:tcPr>
            <w:tcW w:w="2250" w:type="dxa"/>
            <w:tcBorders>
              <w:bottom w:val="double" w:sz="4" w:space="0" w:color="auto"/>
            </w:tcBorders>
            <w:shd w:val="clear" w:color="auto" w:fill="F2F2F2" w:themeFill="background1" w:themeFillShade="F2"/>
          </w:tcPr>
          <w:p w14:paraId="5104A89E" w14:textId="77777777" w:rsidR="00ED5860" w:rsidRPr="007A1988" w:rsidRDefault="00ED5860" w:rsidP="001C55D8">
            <w:pPr>
              <w:jc w:val="center"/>
              <w:textAlignment w:val="center"/>
              <w:rPr>
                <w:rFonts w:ascii="Arial Nova Cond" w:hAnsi="Arial Nova Cond"/>
                <w:b/>
                <w:bCs/>
                <w:i/>
                <w:iCs/>
                <w:sz w:val="28"/>
                <w:szCs w:val="28"/>
              </w:rPr>
            </w:pPr>
            <w:r w:rsidRPr="007A1988">
              <w:rPr>
                <w:rFonts w:ascii="Arial Nova Cond" w:hAnsi="Arial Nova Cond"/>
                <w:b/>
                <w:bCs/>
                <w:i/>
                <w:iCs/>
                <w:sz w:val="28"/>
                <w:szCs w:val="28"/>
              </w:rPr>
              <w:t>Metody</w:t>
            </w:r>
          </w:p>
        </w:tc>
        <w:tc>
          <w:tcPr>
            <w:tcW w:w="1976" w:type="dxa"/>
            <w:tcBorders>
              <w:bottom w:val="double" w:sz="4" w:space="0" w:color="auto"/>
            </w:tcBorders>
            <w:shd w:val="clear" w:color="auto" w:fill="F2F2F2" w:themeFill="background1" w:themeFillShade="F2"/>
          </w:tcPr>
          <w:p w14:paraId="3AC594A2" w14:textId="77777777" w:rsidR="00ED5860" w:rsidRPr="007A1988" w:rsidRDefault="00ED5860" w:rsidP="001C55D8">
            <w:pPr>
              <w:jc w:val="center"/>
              <w:textAlignment w:val="center"/>
              <w:rPr>
                <w:rFonts w:ascii="Arial Nova Cond" w:hAnsi="Arial Nova Cond"/>
                <w:b/>
                <w:bCs/>
                <w:i/>
                <w:iCs/>
                <w:sz w:val="28"/>
                <w:szCs w:val="28"/>
              </w:rPr>
            </w:pPr>
            <w:r w:rsidRPr="007A1988">
              <w:rPr>
                <w:rFonts w:ascii="Arial Nova Cond" w:hAnsi="Arial Nova Cond"/>
                <w:b/>
                <w:bCs/>
                <w:i/>
                <w:iCs/>
                <w:sz w:val="28"/>
                <w:szCs w:val="28"/>
              </w:rPr>
              <w:t>Časový plán</w:t>
            </w:r>
          </w:p>
        </w:tc>
        <w:tc>
          <w:tcPr>
            <w:tcW w:w="2268" w:type="dxa"/>
            <w:tcBorders>
              <w:bottom w:val="double" w:sz="4" w:space="0" w:color="auto"/>
            </w:tcBorders>
            <w:shd w:val="clear" w:color="auto" w:fill="F2F2F2" w:themeFill="background1" w:themeFillShade="F2"/>
          </w:tcPr>
          <w:p w14:paraId="48E3DF85" w14:textId="77777777" w:rsidR="00ED5860" w:rsidRPr="007A1988" w:rsidRDefault="00ED5860" w:rsidP="001C55D8">
            <w:pPr>
              <w:jc w:val="center"/>
              <w:textAlignment w:val="center"/>
              <w:rPr>
                <w:rFonts w:ascii="Arial Nova Cond" w:hAnsi="Arial Nova Cond"/>
                <w:b/>
                <w:bCs/>
                <w:i/>
                <w:iCs/>
                <w:sz w:val="28"/>
                <w:szCs w:val="28"/>
              </w:rPr>
            </w:pPr>
            <w:r w:rsidRPr="007A1988">
              <w:rPr>
                <w:rFonts w:ascii="Arial Nova Cond" w:hAnsi="Arial Nova Cond"/>
                <w:b/>
                <w:bCs/>
                <w:i/>
                <w:iCs/>
                <w:sz w:val="28"/>
                <w:szCs w:val="28"/>
              </w:rPr>
              <w:t>Zodpovědnost</w:t>
            </w:r>
          </w:p>
        </w:tc>
      </w:tr>
      <w:tr w:rsidR="00ED5860" w:rsidRPr="00023170" w14:paraId="6DD1FFB0" w14:textId="77777777" w:rsidTr="001C55D8">
        <w:tc>
          <w:tcPr>
            <w:tcW w:w="3430" w:type="dxa"/>
            <w:tcBorders>
              <w:top w:val="double" w:sz="4" w:space="0" w:color="auto"/>
            </w:tcBorders>
          </w:tcPr>
          <w:p w14:paraId="2CAE3E64" w14:textId="77777777" w:rsidR="00ED5860" w:rsidRPr="007A1988" w:rsidRDefault="00ED5860" w:rsidP="001C55D8">
            <w:pPr>
              <w:pStyle w:val="Odstavecseseznamem"/>
              <w:ind w:left="0"/>
              <w:rPr>
                <w:rFonts w:ascii="Arial Nova Cond" w:hAnsi="Arial Nova Cond"/>
              </w:rPr>
            </w:pPr>
            <w:r w:rsidRPr="007A1988">
              <w:rPr>
                <w:rFonts w:ascii="Arial Nova Cond" w:hAnsi="Arial Nova Cond"/>
                <w:sz w:val="28"/>
                <w:szCs w:val="28"/>
                <w:u w:val="single"/>
              </w:rPr>
              <w:lastRenderedPageBreak/>
              <w:t>Klima školy</w:t>
            </w:r>
          </w:p>
        </w:tc>
        <w:tc>
          <w:tcPr>
            <w:tcW w:w="2250" w:type="dxa"/>
            <w:tcBorders>
              <w:top w:val="double" w:sz="4" w:space="0" w:color="auto"/>
            </w:tcBorders>
          </w:tcPr>
          <w:p w14:paraId="339C5D11" w14:textId="77777777" w:rsidR="00ED5860" w:rsidRPr="007A1988" w:rsidRDefault="00ED5860" w:rsidP="001C55D8">
            <w:pPr>
              <w:rPr>
                <w:rFonts w:ascii="Arial Nova Cond" w:hAnsi="Arial Nova Cond"/>
              </w:rPr>
            </w:pPr>
            <w:r w:rsidRPr="007A1988">
              <w:rPr>
                <w:rFonts w:ascii="Arial Nova Cond" w:hAnsi="Arial Nova Cond"/>
              </w:rPr>
              <w:t>hodnocení v rámci pedagogických porad</w:t>
            </w:r>
          </w:p>
        </w:tc>
        <w:tc>
          <w:tcPr>
            <w:tcW w:w="1976" w:type="dxa"/>
            <w:tcBorders>
              <w:top w:val="double" w:sz="4" w:space="0" w:color="auto"/>
            </w:tcBorders>
          </w:tcPr>
          <w:p w14:paraId="10AB2DBF" w14:textId="77777777" w:rsidR="00ED5860" w:rsidRDefault="00ED5860" w:rsidP="001C55D8">
            <w:pPr>
              <w:pStyle w:val="Zkladntext"/>
              <w:rPr>
                <w:rFonts w:ascii="Arial Nova Cond" w:hAnsi="Arial Nova Cond"/>
                <w:sz w:val="22"/>
                <w:szCs w:val="22"/>
                <w:lang w:eastAsia="en-US"/>
              </w:rPr>
            </w:pPr>
            <w:r w:rsidRPr="00023170">
              <w:rPr>
                <w:rFonts w:ascii="Arial Nova Cond" w:hAnsi="Arial Nova Cond"/>
                <w:sz w:val="22"/>
                <w:szCs w:val="22"/>
                <w:lang w:eastAsia="en-US"/>
              </w:rPr>
              <w:t>P</w:t>
            </w:r>
            <w:r w:rsidRPr="007A1988">
              <w:rPr>
                <w:rFonts w:ascii="Arial Nova Cond" w:hAnsi="Arial Nova Cond"/>
                <w:sz w:val="22"/>
                <w:szCs w:val="22"/>
                <w:lang w:eastAsia="en-US"/>
              </w:rPr>
              <w:t>růběžně</w:t>
            </w:r>
          </w:p>
          <w:p w14:paraId="1206A054" w14:textId="77777777" w:rsidR="00ED5860" w:rsidRPr="007A1988" w:rsidRDefault="00ED5860" w:rsidP="001C55D8">
            <w:pPr>
              <w:pStyle w:val="Zkladntext"/>
              <w:rPr>
                <w:rFonts w:ascii="Arial Nova Cond" w:hAnsi="Arial Nova Cond"/>
              </w:rPr>
            </w:pPr>
          </w:p>
        </w:tc>
        <w:tc>
          <w:tcPr>
            <w:tcW w:w="2268" w:type="dxa"/>
            <w:tcBorders>
              <w:top w:val="double" w:sz="4" w:space="0" w:color="auto"/>
            </w:tcBorders>
          </w:tcPr>
          <w:p w14:paraId="234162E0" w14:textId="77777777" w:rsidR="00ED5860" w:rsidRPr="007A1988" w:rsidRDefault="00ED5860" w:rsidP="001C55D8">
            <w:pPr>
              <w:rPr>
                <w:rFonts w:ascii="Arial Nova Cond" w:hAnsi="Arial Nova Cond"/>
              </w:rPr>
            </w:pPr>
            <w:r w:rsidRPr="007A1988">
              <w:rPr>
                <w:rFonts w:ascii="Arial Nova Cond" w:hAnsi="Arial Nova Cond"/>
              </w:rPr>
              <w:t>učitelky, lektorky, ředitelka</w:t>
            </w:r>
          </w:p>
          <w:p w14:paraId="1E7AF33C" w14:textId="77777777" w:rsidR="00ED5860" w:rsidRPr="007A1988" w:rsidRDefault="00ED5860" w:rsidP="001C55D8">
            <w:pPr>
              <w:rPr>
                <w:rFonts w:ascii="Arial Nova Cond" w:hAnsi="Arial Nova Cond"/>
              </w:rPr>
            </w:pPr>
          </w:p>
        </w:tc>
      </w:tr>
      <w:tr w:rsidR="00ED5860" w:rsidRPr="00023170" w14:paraId="437E65C0" w14:textId="77777777" w:rsidTr="001C55D8">
        <w:tc>
          <w:tcPr>
            <w:tcW w:w="3430" w:type="dxa"/>
            <w:tcBorders>
              <w:bottom w:val="double" w:sz="4" w:space="0" w:color="auto"/>
            </w:tcBorders>
          </w:tcPr>
          <w:p w14:paraId="2C4AFA4D" w14:textId="77777777" w:rsidR="00ED5860" w:rsidRPr="007A1988" w:rsidRDefault="00ED5860" w:rsidP="001C55D8">
            <w:pPr>
              <w:rPr>
                <w:rFonts w:ascii="Arial Nova Cond" w:hAnsi="Arial Nova Cond"/>
              </w:rPr>
            </w:pPr>
          </w:p>
        </w:tc>
        <w:tc>
          <w:tcPr>
            <w:tcW w:w="2250" w:type="dxa"/>
            <w:tcBorders>
              <w:bottom w:val="double" w:sz="4" w:space="0" w:color="auto"/>
            </w:tcBorders>
          </w:tcPr>
          <w:p w14:paraId="53711D16" w14:textId="77777777" w:rsidR="00ED5860" w:rsidRPr="007A1988" w:rsidRDefault="00ED5860" w:rsidP="001C55D8">
            <w:pPr>
              <w:rPr>
                <w:rFonts w:ascii="Arial Nova Cond" w:hAnsi="Arial Nova Cond"/>
              </w:rPr>
            </w:pPr>
            <w:r w:rsidRPr="007A1988">
              <w:rPr>
                <w:rFonts w:ascii="Arial Nova Cond" w:hAnsi="Arial Nova Cond"/>
              </w:rPr>
              <w:t>komunikace s rodiči v rámci společných akcí, rozhovory s rodiči</w:t>
            </w:r>
          </w:p>
        </w:tc>
        <w:tc>
          <w:tcPr>
            <w:tcW w:w="1976" w:type="dxa"/>
            <w:tcBorders>
              <w:bottom w:val="double" w:sz="4" w:space="0" w:color="auto"/>
            </w:tcBorders>
          </w:tcPr>
          <w:p w14:paraId="3575A8EA" w14:textId="77777777" w:rsidR="00ED5860" w:rsidRPr="007A1988" w:rsidRDefault="00ED5860" w:rsidP="001C55D8">
            <w:pPr>
              <w:rPr>
                <w:rFonts w:ascii="Arial Nova Cond" w:hAnsi="Arial Nova Cond"/>
              </w:rPr>
            </w:pPr>
            <w:r w:rsidRPr="007A1988">
              <w:rPr>
                <w:rFonts w:ascii="Arial Nova Cond" w:hAnsi="Arial Nova Cond"/>
              </w:rPr>
              <w:t>1x ročně + příležitostně</w:t>
            </w:r>
          </w:p>
        </w:tc>
        <w:tc>
          <w:tcPr>
            <w:tcW w:w="2268" w:type="dxa"/>
            <w:tcBorders>
              <w:bottom w:val="double" w:sz="4" w:space="0" w:color="auto"/>
            </w:tcBorders>
          </w:tcPr>
          <w:p w14:paraId="7DDDDD44" w14:textId="77777777" w:rsidR="00ED5860" w:rsidRPr="007A1988" w:rsidRDefault="00ED5860" w:rsidP="001C55D8">
            <w:pPr>
              <w:rPr>
                <w:rFonts w:ascii="Arial Nova Cond" w:hAnsi="Arial Nova Cond"/>
              </w:rPr>
            </w:pPr>
            <w:r w:rsidRPr="007A1988">
              <w:rPr>
                <w:rFonts w:ascii="Arial Nova Cond" w:hAnsi="Arial Nova Cond"/>
              </w:rPr>
              <w:t>Učitelky, lektorky, ředitelka, jednatelka</w:t>
            </w:r>
          </w:p>
        </w:tc>
      </w:tr>
      <w:tr w:rsidR="00ED5860" w:rsidRPr="00023170" w14:paraId="787691B0" w14:textId="77777777" w:rsidTr="001C55D8">
        <w:trPr>
          <w:trHeight w:val="474"/>
        </w:trPr>
        <w:tc>
          <w:tcPr>
            <w:tcW w:w="3430" w:type="dxa"/>
            <w:tcBorders>
              <w:top w:val="double" w:sz="4" w:space="0" w:color="auto"/>
            </w:tcBorders>
          </w:tcPr>
          <w:p w14:paraId="63124DE4" w14:textId="77777777" w:rsidR="00ED5860" w:rsidRPr="007A1988" w:rsidRDefault="00ED5860" w:rsidP="001C55D8">
            <w:pPr>
              <w:rPr>
                <w:rFonts w:ascii="Arial Nova Cond" w:hAnsi="Arial Nova Cond"/>
                <w:i/>
                <w:kern w:val="1"/>
              </w:rPr>
            </w:pPr>
            <w:bookmarkStart w:id="401" w:name="_Toc354999711"/>
            <w:bookmarkStart w:id="402" w:name="_Toc354999823"/>
            <w:r w:rsidRPr="007A1988">
              <w:rPr>
                <w:rFonts w:ascii="Arial Nova Cond" w:hAnsi="Arial Nova Cond"/>
                <w:b/>
                <w:bCs/>
                <w:sz w:val="32"/>
                <w:szCs w:val="32"/>
              </w:rPr>
              <w:t>3. Průběh vzdělávání</w:t>
            </w:r>
            <w:bookmarkEnd w:id="401"/>
            <w:bookmarkEnd w:id="402"/>
          </w:p>
        </w:tc>
        <w:tc>
          <w:tcPr>
            <w:tcW w:w="2250" w:type="dxa"/>
            <w:tcBorders>
              <w:top w:val="double" w:sz="4" w:space="0" w:color="auto"/>
            </w:tcBorders>
          </w:tcPr>
          <w:p w14:paraId="5043072F" w14:textId="77777777" w:rsidR="00ED5860" w:rsidRPr="007A1988" w:rsidRDefault="00ED5860" w:rsidP="001C55D8">
            <w:pPr>
              <w:pStyle w:val="Zkladntext"/>
              <w:spacing w:line="276" w:lineRule="auto"/>
              <w:rPr>
                <w:rFonts w:ascii="Arial Nova Cond" w:hAnsi="Arial Nova Cond"/>
              </w:rPr>
            </w:pPr>
          </w:p>
        </w:tc>
        <w:tc>
          <w:tcPr>
            <w:tcW w:w="1976" w:type="dxa"/>
            <w:tcBorders>
              <w:top w:val="double" w:sz="4" w:space="0" w:color="auto"/>
            </w:tcBorders>
          </w:tcPr>
          <w:p w14:paraId="36776A5F" w14:textId="77777777" w:rsidR="00ED5860" w:rsidRPr="007A1988" w:rsidRDefault="00ED5860" w:rsidP="001C55D8">
            <w:pPr>
              <w:pStyle w:val="Zkladntext"/>
              <w:rPr>
                <w:rFonts w:ascii="Arial Nova Cond" w:hAnsi="Arial Nova Cond"/>
              </w:rPr>
            </w:pPr>
          </w:p>
        </w:tc>
        <w:tc>
          <w:tcPr>
            <w:tcW w:w="2268" w:type="dxa"/>
            <w:tcBorders>
              <w:top w:val="double" w:sz="4" w:space="0" w:color="auto"/>
            </w:tcBorders>
          </w:tcPr>
          <w:p w14:paraId="1E387F41" w14:textId="77777777" w:rsidR="00ED5860" w:rsidRPr="007A1988" w:rsidRDefault="00ED5860" w:rsidP="001C55D8">
            <w:pPr>
              <w:pStyle w:val="Zkladntext"/>
              <w:rPr>
                <w:rFonts w:ascii="Arial Nova Cond" w:hAnsi="Arial Nova Cond"/>
                <w:i/>
              </w:rPr>
            </w:pPr>
          </w:p>
        </w:tc>
      </w:tr>
      <w:tr w:rsidR="00ED5860" w:rsidRPr="00023170" w14:paraId="39A32891" w14:textId="77777777" w:rsidTr="001C55D8">
        <w:tc>
          <w:tcPr>
            <w:tcW w:w="3430" w:type="dxa"/>
          </w:tcPr>
          <w:p w14:paraId="77C00C2A" w14:textId="77777777" w:rsidR="00ED5860" w:rsidRPr="007A1988" w:rsidRDefault="00ED5860" w:rsidP="00ED5860">
            <w:pPr>
              <w:pStyle w:val="Odstavecseseznamem"/>
              <w:numPr>
                <w:ilvl w:val="0"/>
                <w:numId w:val="26"/>
              </w:numPr>
              <w:suppressAutoHyphens w:val="0"/>
              <w:ind w:left="284"/>
              <w:contextualSpacing/>
              <w:rPr>
                <w:rFonts w:ascii="Arial Nova Cond" w:hAnsi="Arial Nova Cond"/>
                <w:b/>
                <w:bCs/>
                <w:sz w:val="32"/>
                <w:szCs w:val="32"/>
              </w:rPr>
            </w:pPr>
            <w:r w:rsidRPr="007A1988">
              <w:rPr>
                <w:rFonts w:ascii="Arial Nova Cond" w:hAnsi="Arial Nova Cond"/>
              </w:rPr>
              <w:t>Hodnocení integrovaných bloků</w:t>
            </w:r>
          </w:p>
        </w:tc>
        <w:tc>
          <w:tcPr>
            <w:tcW w:w="2250" w:type="dxa"/>
          </w:tcPr>
          <w:p w14:paraId="1D9F9195" w14:textId="77777777" w:rsidR="00ED5860" w:rsidRPr="007A1988" w:rsidRDefault="00ED5860" w:rsidP="001C55D8">
            <w:pPr>
              <w:pStyle w:val="Zkladntext"/>
              <w:spacing w:line="276" w:lineRule="auto"/>
              <w:rPr>
                <w:rFonts w:ascii="Arial Nova Cond" w:hAnsi="Arial Nova Cond"/>
              </w:rPr>
            </w:pPr>
            <w:r w:rsidRPr="007A1988">
              <w:rPr>
                <w:rFonts w:ascii="Arial Nova Cond" w:hAnsi="Arial Nova Cond"/>
              </w:rPr>
              <w:t>vyhodnocování, analýza</w:t>
            </w:r>
          </w:p>
          <w:p w14:paraId="0DA0D161" w14:textId="77777777" w:rsidR="00ED5860" w:rsidRPr="007A1988" w:rsidRDefault="00ED5860" w:rsidP="001C55D8">
            <w:pPr>
              <w:pStyle w:val="Zkladntext"/>
              <w:snapToGrid w:val="0"/>
              <w:rPr>
                <w:rFonts w:ascii="Arial Nova Cond" w:hAnsi="Arial Nova Cond"/>
              </w:rPr>
            </w:pPr>
          </w:p>
        </w:tc>
        <w:tc>
          <w:tcPr>
            <w:tcW w:w="1976" w:type="dxa"/>
          </w:tcPr>
          <w:p w14:paraId="6D8D3E51" w14:textId="77777777" w:rsidR="00ED5860" w:rsidRPr="007A1988" w:rsidRDefault="00ED5860" w:rsidP="001C55D8">
            <w:pPr>
              <w:pStyle w:val="Zkladntext"/>
              <w:snapToGrid w:val="0"/>
              <w:ind w:left="4"/>
              <w:rPr>
                <w:rFonts w:ascii="Arial Nova Cond" w:hAnsi="Arial Nova Cond"/>
              </w:rPr>
            </w:pPr>
            <w:r w:rsidRPr="007A1988">
              <w:rPr>
                <w:rFonts w:ascii="Arial Nova Cond" w:hAnsi="Arial Nova Cond"/>
              </w:rPr>
              <w:t>po ukončení IB (společně 4x ročně v rámci porady)</w:t>
            </w:r>
          </w:p>
        </w:tc>
        <w:tc>
          <w:tcPr>
            <w:tcW w:w="2268" w:type="dxa"/>
          </w:tcPr>
          <w:p w14:paraId="5E9C9F96" w14:textId="77777777" w:rsidR="00ED5860" w:rsidRPr="007A1988" w:rsidRDefault="00ED5860" w:rsidP="001C55D8">
            <w:pPr>
              <w:pStyle w:val="Zkladntext"/>
              <w:snapToGrid w:val="0"/>
              <w:ind w:left="5"/>
              <w:rPr>
                <w:rFonts w:ascii="Arial Nova Cond" w:hAnsi="Arial Nova Cond"/>
              </w:rPr>
            </w:pPr>
            <w:r w:rsidRPr="007A1988">
              <w:rPr>
                <w:rFonts w:ascii="Arial Nova Cond" w:hAnsi="Arial Nova Cond"/>
              </w:rPr>
              <w:t xml:space="preserve">učitelky a lektorky </w:t>
            </w:r>
          </w:p>
        </w:tc>
      </w:tr>
      <w:tr w:rsidR="00ED5860" w:rsidRPr="00023170" w14:paraId="7B21172D" w14:textId="77777777" w:rsidTr="001C55D8">
        <w:tc>
          <w:tcPr>
            <w:tcW w:w="3430" w:type="dxa"/>
          </w:tcPr>
          <w:p w14:paraId="43580BCE" w14:textId="77777777" w:rsidR="00ED5860" w:rsidRPr="007A1988" w:rsidRDefault="00ED5860" w:rsidP="00ED5860">
            <w:pPr>
              <w:pStyle w:val="Zkladntext"/>
              <w:numPr>
                <w:ilvl w:val="0"/>
                <w:numId w:val="26"/>
              </w:numPr>
              <w:ind w:left="284"/>
              <w:rPr>
                <w:rFonts w:ascii="Arial Nova Cond" w:hAnsi="Arial Nova Cond"/>
              </w:rPr>
            </w:pPr>
            <w:r w:rsidRPr="007A1988">
              <w:rPr>
                <w:rFonts w:ascii="Arial Nova Cond" w:hAnsi="Arial Nova Cond"/>
              </w:rPr>
              <w:t>Nemocnost dětí, přijímání nových dětí</w:t>
            </w:r>
          </w:p>
        </w:tc>
        <w:tc>
          <w:tcPr>
            <w:tcW w:w="2250" w:type="dxa"/>
          </w:tcPr>
          <w:p w14:paraId="23C9C277" w14:textId="77777777" w:rsidR="00ED5860" w:rsidRPr="007A1988" w:rsidRDefault="00ED5860" w:rsidP="001C55D8">
            <w:pPr>
              <w:pStyle w:val="Zkladntext"/>
              <w:rPr>
                <w:rFonts w:ascii="Arial Nova Cond" w:hAnsi="Arial Nova Cond"/>
              </w:rPr>
            </w:pPr>
            <w:r w:rsidRPr="007A1988">
              <w:rPr>
                <w:rFonts w:ascii="Arial Nova Cond" w:hAnsi="Arial Nova Cond"/>
              </w:rPr>
              <w:t>docházkové listy (docházka předškolních dětí)</w:t>
            </w:r>
          </w:p>
        </w:tc>
        <w:tc>
          <w:tcPr>
            <w:tcW w:w="1976" w:type="dxa"/>
          </w:tcPr>
          <w:p w14:paraId="0E3626E6" w14:textId="77777777" w:rsidR="00ED5860" w:rsidRPr="007A1988" w:rsidRDefault="00ED5860" w:rsidP="001C55D8">
            <w:pPr>
              <w:pStyle w:val="Zkladntext"/>
              <w:ind w:left="-17"/>
              <w:rPr>
                <w:rFonts w:ascii="Arial Nova Cond" w:hAnsi="Arial Nova Cond"/>
              </w:rPr>
            </w:pPr>
            <w:r w:rsidRPr="007A1988">
              <w:rPr>
                <w:rFonts w:ascii="Arial Nova Cond" w:hAnsi="Arial Nova Cond"/>
              </w:rPr>
              <w:t>průběžně na poradách</w:t>
            </w:r>
          </w:p>
        </w:tc>
        <w:tc>
          <w:tcPr>
            <w:tcW w:w="2268" w:type="dxa"/>
          </w:tcPr>
          <w:p w14:paraId="4E7F0CF6" w14:textId="77777777" w:rsidR="00ED5860" w:rsidRPr="007A1988" w:rsidRDefault="00ED5860" w:rsidP="001C55D8">
            <w:pPr>
              <w:pStyle w:val="Zkladntext"/>
              <w:rPr>
                <w:rFonts w:ascii="Arial Nova Cond" w:hAnsi="Arial Nova Cond"/>
                <w:i/>
              </w:rPr>
            </w:pPr>
            <w:r w:rsidRPr="007A1988">
              <w:rPr>
                <w:rFonts w:ascii="Arial Nova Cond" w:hAnsi="Arial Nova Cond"/>
              </w:rPr>
              <w:t>ředitelka, učitelky</w:t>
            </w:r>
          </w:p>
        </w:tc>
      </w:tr>
      <w:tr w:rsidR="00ED5860" w:rsidRPr="00023170" w14:paraId="2893D351" w14:textId="77777777" w:rsidTr="001C55D8">
        <w:tc>
          <w:tcPr>
            <w:tcW w:w="3430" w:type="dxa"/>
            <w:tcBorders>
              <w:bottom w:val="double" w:sz="4" w:space="0" w:color="auto"/>
            </w:tcBorders>
          </w:tcPr>
          <w:p w14:paraId="3F830312" w14:textId="77777777" w:rsidR="00ED5860" w:rsidRPr="007A1988" w:rsidRDefault="00ED5860" w:rsidP="00ED5860">
            <w:pPr>
              <w:pStyle w:val="Zkladntext"/>
              <w:numPr>
                <w:ilvl w:val="0"/>
                <w:numId w:val="26"/>
              </w:numPr>
              <w:ind w:left="284"/>
              <w:rPr>
                <w:rFonts w:ascii="Arial Nova Cond" w:hAnsi="Arial Nova Cond"/>
              </w:rPr>
            </w:pPr>
            <w:r w:rsidRPr="007A1988">
              <w:rPr>
                <w:rFonts w:ascii="Arial Nova Cond" w:hAnsi="Arial Nova Cond"/>
              </w:rPr>
              <w:t>Akce školy</w:t>
            </w:r>
          </w:p>
        </w:tc>
        <w:tc>
          <w:tcPr>
            <w:tcW w:w="2250" w:type="dxa"/>
            <w:tcBorders>
              <w:bottom w:val="double" w:sz="4" w:space="0" w:color="auto"/>
            </w:tcBorders>
          </w:tcPr>
          <w:p w14:paraId="2019AEC5" w14:textId="77777777" w:rsidR="00ED5860" w:rsidRPr="007A1988" w:rsidRDefault="00ED5860" w:rsidP="001C55D8">
            <w:pPr>
              <w:pStyle w:val="Zkladntext"/>
              <w:rPr>
                <w:rFonts w:ascii="Arial Nova Cond" w:hAnsi="Arial Nova Cond"/>
              </w:rPr>
            </w:pPr>
            <w:r w:rsidRPr="007A1988">
              <w:rPr>
                <w:rFonts w:ascii="Arial Nova Cond" w:hAnsi="Arial Nova Cond"/>
              </w:rPr>
              <w:t>dle plánu akcí</w:t>
            </w:r>
          </w:p>
        </w:tc>
        <w:tc>
          <w:tcPr>
            <w:tcW w:w="1976" w:type="dxa"/>
            <w:tcBorders>
              <w:bottom w:val="double" w:sz="4" w:space="0" w:color="auto"/>
            </w:tcBorders>
          </w:tcPr>
          <w:p w14:paraId="14527E41" w14:textId="77777777" w:rsidR="00ED5860" w:rsidRPr="007A1988" w:rsidRDefault="00ED5860" w:rsidP="001C55D8">
            <w:pPr>
              <w:pStyle w:val="Zkladntext"/>
              <w:rPr>
                <w:rFonts w:ascii="Arial Nova Cond" w:hAnsi="Arial Nova Cond"/>
              </w:rPr>
            </w:pPr>
            <w:r w:rsidRPr="007A1988">
              <w:rPr>
                <w:rFonts w:ascii="Arial Nova Cond" w:hAnsi="Arial Nova Cond"/>
              </w:rPr>
              <w:t>průběžně v rámci porad</w:t>
            </w:r>
          </w:p>
        </w:tc>
        <w:tc>
          <w:tcPr>
            <w:tcW w:w="2268" w:type="dxa"/>
            <w:tcBorders>
              <w:bottom w:val="double" w:sz="4" w:space="0" w:color="auto"/>
            </w:tcBorders>
          </w:tcPr>
          <w:p w14:paraId="3BC2506A" w14:textId="77777777" w:rsidR="00ED5860" w:rsidRPr="007A1988" w:rsidRDefault="00ED5860" w:rsidP="001C55D8">
            <w:pPr>
              <w:pStyle w:val="Zkladntext"/>
              <w:rPr>
                <w:rFonts w:ascii="Arial Nova Cond" w:hAnsi="Arial Nova Cond"/>
                <w:b/>
                <w:bCs/>
                <w:sz w:val="32"/>
                <w:szCs w:val="32"/>
              </w:rPr>
            </w:pPr>
            <w:r w:rsidRPr="007A1988">
              <w:rPr>
                <w:rFonts w:ascii="Arial Nova Cond" w:hAnsi="Arial Nova Cond"/>
              </w:rPr>
              <w:t>ředitelka, učitelky, lektorky</w:t>
            </w:r>
          </w:p>
        </w:tc>
      </w:tr>
      <w:tr w:rsidR="00ED5860" w:rsidRPr="00023170" w14:paraId="42E5CDB3" w14:textId="77777777" w:rsidTr="001C55D8">
        <w:trPr>
          <w:trHeight w:val="453"/>
        </w:trPr>
        <w:tc>
          <w:tcPr>
            <w:tcW w:w="3430" w:type="dxa"/>
            <w:tcBorders>
              <w:top w:val="double" w:sz="4" w:space="0" w:color="auto"/>
            </w:tcBorders>
          </w:tcPr>
          <w:p w14:paraId="4A1E97FA" w14:textId="77777777" w:rsidR="00ED5860" w:rsidRPr="007A1988" w:rsidRDefault="00ED5860" w:rsidP="001C55D8">
            <w:pPr>
              <w:rPr>
                <w:rFonts w:ascii="Arial Nova Cond" w:hAnsi="Arial Nova Cond"/>
              </w:rPr>
            </w:pPr>
            <w:r w:rsidRPr="007A1988">
              <w:rPr>
                <w:rFonts w:ascii="Arial Nova Cond" w:hAnsi="Arial Nova Cond"/>
                <w:b/>
                <w:bCs/>
                <w:sz w:val="32"/>
                <w:szCs w:val="32"/>
              </w:rPr>
              <w:t>4. Výsledky vzdělávání</w:t>
            </w:r>
          </w:p>
        </w:tc>
        <w:tc>
          <w:tcPr>
            <w:tcW w:w="2250" w:type="dxa"/>
            <w:tcBorders>
              <w:top w:val="double" w:sz="4" w:space="0" w:color="auto"/>
            </w:tcBorders>
          </w:tcPr>
          <w:p w14:paraId="12B92B96" w14:textId="77777777" w:rsidR="00ED5860" w:rsidRPr="007A1988" w:rsidRDefault="00ED5860" w:rsidP="001C55D8">
            <w:pPr>
              <w:pStyle w:val="Zkladntext"/>
              <w:rPr>
                <w:rFonts w:ascii="Arial Nova Cond" w:hAnsi="Arial Nova Cond"/>
              </w:rPr>
            </w:pPr>
          </w:p>
        </w:tc>
        <w:tc>
          <w:tcPr>
            <w:tcW w:w="1976" w:type="dxa"/>
            <w:tcBorders>
              <w:top w:val="double" w:sz="4" w:space="0" w:color="auto"/>
            </w:tcBorders>
          </w:tcPr>
          <w:p w14:paraId="64C9E432" w14:textId="77777777" w:rsidR="00ED5860" w:rsidRPr="007A1988" w:rsidRDefault="00ED5860" w:rsidP="001C55D8">
            <w:pPr>
              <w:pStyle w:val="Zkladntext"/>
              <w:rPr>
                <w:rFonts w:ascii="Arial Nova Cond" w:hAnsi="Arial Nova Cond"/>
              </w:rPr>
            </w:pPr>
          </w:p>
        </w:tc>
        <w:tc>
          <w:tcPr>
            <w:tcW w:w="2268" w:type="dxa"/>
            <w:tcBorders>
              <w:top w:val="double" w:sz="4" w:space="0" w:color="auto"/>
            </w:tcBorders>
          </w:tcPr>
          <w:p w14:paraId="30442FAD" w14:textId="77777777" w:rsidR="00ED5860" w:rsidRPr="007A1988" w:rsidRDefault="00ED5860" w:rsidP="001C55D8">
            <w:pPr>
              <w:pStyle w:val="Zkladntext"/>
              <w:rPr>
                <w:rFonts w:ascii="Arial Nova Cond" w:hAnsi="Arial Nova Cond"/>
              </w:rPr>
            </w:pPr>
          </w:p>
        </w:tc>
      </w:tr>
      <w:tr w:rsidR="00ED5860" w:rsidRPr="00023170" w14:paraId="609C31B8" w14:textId="77777777" w:rsidTr="001C55D8">
        <w:trPr>
          <w:trHeight w:val="681"/>
        </w:trPr>
        <w:tc>
          <w:tcPr>
            <w:tcW w:w="3430" w:type="dxa"/>
          </w:tcPr>
          <w:p w14:paraId="05111B4E" w14:textId="77777777" w:rsidR="00ED5860" w:rsidRPr="007A1988" w:rsidRDefault="00ED5860" w:rsidP="001C55D8">
            <w:pPr>
              <w:rPr>
                <w:rFonts w:ascii="Arial Nova Cond" w:hAnsi="Arial Nova Cond"/>
                <w:b/>
                <w:bCs/>
                <w:sz w:val="32"/>
                <w:szCs w:val="32"/>
              </w:rPr>
            </w:pPr>
          </w:p>
        </w:tc>
        <w:tc>
          <w:tcPr>
            <w:tcW w:w="2250" w:type="dxa"/>
          </w:tcPr>
          <w:p w14:paraId="7C51398D" w14:textId="77777777" w:rsidR="00ED5860" w:rsidRPr="007A1988" w:rsidRDefault="00ED5860" w:rsidP="001C55D8">
            <w:pPr>
              <w:pStyle w:val="Zkladntext"/>
              <w:rPr>
                <w:rFonts w:ascii="Arial Nova Cond" w:hAnsi="Arial Nova Cond"/>
              </w:rPr>
            </w:pPr>
            <w:r w:rsidRPr="007A1988">
              <w:rPr>
                <w:rFonts w:ascii="Arial Nova Cond" w:hAnsi="Arial Nova Cond"/>
              </w:rPr>
              <w:t>pozorování jednotlivých dětí</w:t>
            </w:r>
          </w:p>
        </w:tc>
        <w:tc>
          <w:tcPr>
            <w:tcW w:w="1976" w:type="dxa"/>
          </w:tcPr>
          <w:p w14:paraId="5319DB98" w14:textId="77777777" w:rsidR="00ED5860" w:rsidRPr="007A1988" w:rsidRDefault="00ED5860" w:rsidP="001C55D8">
            <w:pPr>
              <w:pStyle w:val="Zkladntext"/>
              <w:rPr>
                <w:rFonts w:ascii="Arial Nova Cond" w:hAnsi="Arial Nova Cond"/>
              </w:rPr>
            </w:pPr>
            <w:r w:rsidRPr="007A1988">
              <w:rPr>
                <w:rFonts w:ascii="Arial Nova Cond" w:hAnsi="Arial Nova Cond"/>
              </w:rPr>
              <w:t>každodenně</w:t>
            </w:r>
          </w:p>
          <w:p w14:paraId="220A3C59" w14:textId="77777777" w:rsidR="00ED5860" w:rsidRPr="007A1988" w:rsidRDefault="00ED5860" w:rsidP="001C55D8">
            <w:pPr>
              <w:pStyle w:val="Zkladntext"/>
              <w:snapToGrid w:val="0"/>
              <w:rPr>
                <w:rFonts w:ascii="Arial Nova Cond" w:hAnsi="Arial Nova Cond"/>
              </w:rPr>
            </w:pPr>
          </w:p>
        </w:tc>
        <w:tc>
          <w:tcPr>
            <w:tcW w:w="2268" w:type="dxa"/>
          </w:tcPr>
          <w:p w14:paraId="7DB9EBE8" w14:textId="77777777" w:rsidR="00ED5860" w:rsidRPr="007A1988" w:rsidRDefault="00ED5860" w:rsidP="001C55D8">
            <w:pPr>
              <w:pStyle w:val="Zkladntext"/>
              <w:rPr>
                <w:rFonts w:ascii="Arial Nova Cond" w:hAnsi="Arial Nova Cond"/>
              </w:rPr>
            </w:pPr>
            <w:r w:rsidRPr="007A1988">
              <w:rPr>
                <w:rFonts w:ascii="Arial Nova Cond" w:hAnsi="Arial Nova Cond"/>
              </w:rPr>
              <w:t>učitelky, lektorky</w:t>
            </w:r>
          </w:p>
        </w:tc>
      </w:tr>
      <w:tr w:rsidR="00ED5860" w:rsidRPr="00023170" w14:paraId="54C65E65" w14:textId="77777777" w:rsidTr="001C55D8">
        <w:tc>
          <w:tcPr>
            <w:tcW w:w="3430" w:type="dxa"/>
          </w:tcPr>
          <w:p w14:paraId="632C4538" w14:textId="77777777" w:rsidR="00ED5860" w:rsidRPr="007A1988" w:rsidRDefault="00ED5860" w:rsidP="001C55D8">
            <w:pPr>
              <w:rPr>
                <w:rFonts w:ascii="Arial Nova Cond" w:hAnsi="Arial Nova Cond"/>
                <w:b/>
                <w:bCs/>
                <w:sz w:val="32"/>
                <w:szCs w:val="32"/>
              </w:rPr>
            </w:pPr>
          </w:p>
        </w:tc>
        <w:tc>
          <w:tcPr>
            <w:tcW w:w="2250" w:type="dxa"/>
          </w:tcPr>
          <w:p w14:paraId="34686C55" w14:textId="77777777" w:rsidR="00ED5860" w:rsidRPr="007A1988" w:rsidRDefault="00ED5860" w:rsidP="001C55D8">
            <w:pPr>
              <w:pStyle w:val="Zkladntext"/>
              <w:rPr>
                <w:rFonts w:ascii="Arial Nova Cond" w:hAnsi="Arial Nova Cond"/>
              </w:rPr>
            </w:pPr>
            <w:r w:rsidRPr="007A1988">
              <w:rPr>
                <w:rFonts w:ascii="Arial Nova Cond" w:hAnsi="Arial Nova Cond"/>
              </w:rPr>
              <w:t>záznamy o vývoji dětí, záměry vzdělávání</w:t>
            </w:r>
          </w:p>
        </w:tc>
        <w:tc>
          <w:tcPr>
            <w:tcW w:w="1976" w:type="dxa"/>
          </w:tcPr>
          <w:p w14:paraId="2510BD71" w14:textId="77777777" w:rsidR="00ED5860" w:rsidRPr="007A1988" w:rsidRDefault="00ED5860" w:rsidP="001C55D8">
            <w:pPr>
              <w:pStyle w:val="Zkladntext"/>
              <w:rPr>
                <w:rFonts w:ascii="Arial Nova Cond" w:hAnsi="Arial Nova Cond"/>
              </w:rPr>
            </w:pPr>
            <w:r w:rsidRPr="007A1988">
              <w:rPr>
                <w:rFonts w:ascii="Arial Nova Cond" w:hAnsi="Arial Nova Cond"/>
              </w:rPr>
              <w:t>4x ročně</w:t>
            </w:r>
          </w:p>
        </w:tc>
        <w:tc>
          <w:tcPr>
            <w:tcW w:w="2268" w:type="dxa"/>
          </w:tcPr>
          <w:p w14:paraId="0E40533F" w14:textId="77777777" w:rsidR="00ED5860" w:rsidRPr="007A1988" w:rsidRDefault="00ED5860" w:rsidP="001C55D8">
            <w:pPr>
              <w:pStyle w:val="Zkladntext"/>
              <w:rPr>
                <w:rFonts w:ascii="Arial Nova Cond" w:hAnsi="Arial Nova Cond"/>
              </w:rPr>
            </w:pPr>
            <w:r w:rsidRPr="007A1988">
              <w:rPr>
                <w:rFonts w:ascii="Arial Nova Cond" w:hAnsi="Arial Nova Cond"/>
              </w:rPr>
              <w:t>učitelky, lektorky</w:t>
            </w:r>
          </w:p>
        </w:tc>
      </w:tr>
      <w:tr w:rsidR="00ED5860" w:rsidRPr="00023170" w14:paraId="23F46857" w14:textId="77777777" w:rsidTr="001C55D8">
        <w:tc>
          <w:tcPr>
            <w:tcW w:w="3430" w:type="dxa"/>
          </w:tcPr>
          <w:p w14:paraId="59201F9B" w14:textId="77777777" w:rsidR="00ED5860" w:rsidRPr="007A1988" w:rsidRDefault="00ED5860" w:rsidP="001C55D8">
            <w:pPr>
              <w:pStyle w:val="Nadpis1"/>
              <w:numPr>
                <w:ilvl w:val="0"/>
                <w:numId w:val="0"/>
              </w:numPr>
              <w:snapToGrid w:val="0"/>
              <w:rPr>
                <w:rFonts w:ascii="Arial Nova Cond" w:hAnsi="Arial Nova Cond"/>
                <w:b w:val="0"/>
                <w:bCs w:val="0"/>
                <w:sz w:val="24"/>
                <w:szCs w:val="24"/>
              </w:rPr>
            </w:pPr>
          </w:p>
        </w:tc>
        <w:tc>
          <w:tcPr>
            <w:tcW w:w="2250" w:type="dxa"/>
          </w:tcPr>
          <w:p w14:paraId="4069721F" w14:textId="77777777" w:rsidR="00ED5860" w:rsidRPr="007A1988" w:rsidRDefault="00ED5860" w:rsidP="001C55D8">
            <w:pPr>
              <w:pStyle w:val="Zkladntext"/>
              <w:jc w:val="both"/>
              <w:rPr>
                <w:rFonts w:ascii="Arial Nova Cond" w:hAnsi="Arial Nova Cond"/>
              </w:rPr>
            </w:pPr>
            <w:r w:rsidRPr="007A1988">
              <w:rPr>
                <w:rFonts w:ascii="Arial Nova Cond" w:hAnsi="Arial Nova Cond"/>
              </w:rPr>
              <w:t>analýza dětských prací</w:t>
            </w:r>
          </w:p>
        </w:tc>
        <w:tc>
          <w:tcPr>
            <w:tcW w:w="1976" w:type="dxa"/>
          </w:tcPr>
          <w:p w14:paraId="284BEFEC" w14:textId="77777777" w:rsidR="00ED5860" w:rsidRPr="007A1988" w:rsidRDefault="00ED5860" w:rsidP="001C55D8">
            <w:pPr>
              <w:pStyle w:val="Zkladntext"/>
              <w:rPr>
                <w:rFonts w:ascii="Arial Nova Cond" w:hAnsi="Arial Nova Cond"/>
              </w:rPr>
            </w:pPr>
            <w:r w:rsidRPr="007A1988">
              <w:rPr>
                <w:rFonts w:ascii="Arial Nova Cond" w:hAnsi="Arial Nova Cond"/>
              </w:rPr>
              <w:t>4x ročně</w:t>
            </w:r>
          </w:p>
        </w:tc>
        <w:tc>
          <w:tcPr>
            <w:tcW w:w="2268" w:type="dxa"/>
          </w:tcPr>
          <w:p w14:paraId="043FF05A" w14:textId="77777777" w:rsidR="00ED5860" w:rsidRPr="007A1988" w:rsidRDefault="00ED5860" w:rsidP="001C55D8">
            <w:pPr>
              <w:pStyle w:val="Zkladntext"/>
              <w:rPr>
                <w:rFonts w:ascii="Arial Nova Cond" w:hAnsi="Arial Nova Cond"/>
                <w:kern w:val="1"/>
              </w:rPr>
            </w:pPr>
            <w:r w:rsidRPr="007A1988">
              <w:rPr>
                <w:rFonts w:ascii="Arial Nova Cond" w:hAnsi="Arial Nova Cond"/>
              </w:rPr>
              <w:t>učitelky, lektorky</w:t>
            </w:r>
          </w:p>
        </w:tc>
      </w:tr>
      <w:tr w:rsidR="00ED5860" w:rsidRPr="00023170" w14:paraId="57389E52" w14:textId="77777777" w:rsidTr="001C55D8">
        <w:tc>
          <w:tcPr>
            <w:tcW w:w="3430" w:type="dxa"/>
          </w:tcPr>
          <w:p w14:paraId="72539B8F" w14:textId="77777777" w:rsidR="00ED5860" w:rsidRPr="007A1988" w:rsidRDefault="00ED5860" w:rsidP="001C55D8">
            <w:pPr>
              <w:pStyle w:val="Nadpis1"/>
              <w:numPr>
                <w:ilvl w:val="0"/>
                <w:numId w:val="0"/>
              </w:numPr>
              <w:snapToGrid w:val="0"/>
              <w:rPr>
                <w:rFonts w:ascii="Arial Nova Cond" w:hAnsi="Arial Nova Cond"/>
                <w:b w:val="0"/>
                <w:bCs w:val="0"/>
                <w:sz w:val="24"/>
                <w:szCs w:val="24"/>
              </w:rPr>
            </w:pPr>
          </w:p>
        </w:tc>
        <w:tc>
          <w:tcPr>
            <w:tcW w:w="2250" w:type="dxa"/>
          </w:tcPr>
          <w:p w14:paraId="0C83A182" w14:textId="77777777" w:rsidR="00ED5860" w:rsidRPr="007A1988" w:rsidRDefault="00ED5860" w:rsidP="001C55D8">
            <w:pPr>
              <w:pStyle w:val="Zkladntext"/>
              <w:jc w:val="both"/>
              <w:rPr>
                <w:rFonts w:ascii="Arial Nova Cond" w:hAnsi="Arial Nova Cond"/>
              </w:rPr>
            </w:pPr>
            <w:r w:rsidRPr="007A1988">
              <w:rPr>
                <w:rFonts w:ascii="Arial Nova Cond" w:hAnsi="Arial Nova Cond"/>
              </w:rPr>
              <w:t>portfolia</w:t>
            </w:r>
          </w:p>
        </w:tc>
        <w:tc>
          <w:tcPr>
            <w:tcW w:w="1976" w:type="dxa"/>
          </w:tcPr>
          <w:p w14:paraId="30D7A2B6" w14:textId="77777777" w:rsidR="00ED5860" w:rsidRPr="007A1988" w:rsidRDefault="00ED5860" w:rsidP="001C55D8">
            <w:pPr>
              <w:pStyle w:val="Zkladntext"/>
              <w:rPr>
                <w:rFonts w:ascii="Arial Nova Cond" w:hAnsi="Arial Nova Cond"/>
              </w:rPr>
            </w:pPr>
            <w:proofErr w:type="gramStart"/>
            <w:r w:rsidRPr="007A1988">
              <w:rPr>
                <w:rFonts w:ascii="Arial Nova Cond" w:hAnsi="Arial Nova Cond"/>
              </w:rPr>
              <w:t>září – červen</w:t>
            </w:r>
            <w:proofErr w:type="gramEnd"/>
            <w:r w:rsidRPr="007A1988">
              <w:rPr>
                <w:rFonts w:ascii="Arial Nova Cond" w:hAnsi="Arial Nova Cond"/>
              </w:rPr>
              <w:t xml:space="preserve">          1x měsíčně</w:t>
            </w:r>
          </w:p>
        </w:tc>
        <w:tc>
          <w:tcPr>
            <w:tcW w:w="2268" w:type="dxa"/>
          </w:tcPr>
          <w:p w14:paraId="5B89F995" w14:textId="77777777" w:rsidR="00ED5860" w:rsidRPr="007A1988" w:rsidRDefault="00ED5860" w:rsidP="001C55D8">
            <w:pPr>
              <w:pStyle w:val="Zkladntext"/>
              <w:rPr>
                <w:rFonts w:ascii="Arial Nova Cond" w:hAnsi="Arial Nova Cond"/>
                <w:kern w:val="1"/>
              </w:rPr>
            </w:pPr>
            <w:r w:rsidRPr="007A1988">
              <w:rPr>
                <w:rFonts w:ascii="Arial Nova Cond" w:hAnsi="Arial Nova Cond"/>
              </w:rPr>
              <w:t xml:space="preserve">děti, učitelky, lektorky </w:t>
            </w:r>
          </w:p>
        </w:tc>
      </w:tr>
      <w:tr w:rsidR="00ED5860" w:rsidRPr="00023170" w14:paraId="6844C079" w14:textId="77777777" w:rsidTr="001C55D8">
        <w:tc>
          <w:tcPr>
            <w:tcW w:w="3430" w:type="dxa"/>
          </w:tcPr>
          <w:p w14:paraId="321E9DC9" w14:textId="77777777" w:rsidR="00ED5860" w:rsidRPr="007A1988" w:rsidRDefault="00ED5860" w:rsidP="001C55D8">
            <w:pPr>
              <w:pStyle w:val="Nadpis1"/>
              <w:snapToGrid w:val="0"/>
              <w:rPr>
                <w:rFonts w:ascii="Arial Nova Cond" w:hAnsi="Arial Nova Cond"/>
                <w:b w:val="0"/>
                <w:bCs w:val="0"/>
                <w:sz w:val="24"/>
                <w:szCs w:val="24"/>
              </w:rPr>
            </w:pPr>
          </w:p>
        </w:tc>
        <w:tc>
          <w:tcPr>
            <w:tcW w:w="2250" w:type="dxa"/>
          </w:tcPr>
          <w:p w14:paraId="5B97F45F" w14:textId="77777777" w:rsidR="00ED5860" w:rsidRPr="007A1988" w:rsidRDefault="00ED5860" w:rsidP="001C55D8">
            <w:pPr>
              <w:pStyle w:val="Zkladntext"/>
              <w:rPr>
                <w:rFonts w:ascii="Arial Nova Cond" w:hAnsi="Arial Nova Cond"/>
              </w:rPr>
            </w:pPr>
            <w:r w:rsidRPr="007A1988">
              <w:rPr>
                <w:rFonts w:ascii="Arial Nova Cond" w:hAnsi="Arial Nova Cond"/>
              </w:rPr>
              <w:t>zpráva vývoji dítěte</w:t>
            </w:r>
          </w:p>
        </w:tc>
        <w:tc>
          <w:tcPr>
            <w:tcW w:w="1976" w:type="dxa"/>
          </w:tcPr>
          <w:p w14:paraId="6F86BDDF" w14:textId="77777777" w:rsidR="00ED5860" w:rsidRPr="007A1988" w:rsidRDefault="00ED5860" w:rsidP="001C55D8">
            <w:pPr>
              <w:pStyle w:val="Zkladntext"/>
              <w:rPr>
                <w:rFonts w:ascii="Arial Nova Cond" w:hAnsi="Arial Nova Cond"/>
              </w:rPr>
            </w:pPr>
            <w:r w:rsidRPr="007A1988">
              <w:rPr>
                <w:rFonts w:ascii="Arial Nova Cond" w:hAnsi="Arial Nova Cond"/>
              </w:rPr>
              <w:t>1x ročně (květen/ červen)</w:t>
            </w:r>
          </w:p>
        </w:tc>
        <w:tc>
          <w:tcPr>
            <w:tcW w:w="2268" w:type="dxa"/>
          </w:tcPr>
          <w:p w14:paraId="1F2EFA4B" w14:textId="77777777" w:rsidR="00ED5860" w:rsidRPr="007A1988" w:rsidRDefault="00ED5860" w:rsidP="001C55D8">
            <w:pPr>
              <w:pStyle w:val="Zkladntext"/>
              <w:rPr>
                <w:rFonts w:ascii="Arial Nova Cond" w:hAnsi="Arial Nova Cond"/>
                <w:b/>
                <w:bCs/>
                <w:sz w:val="32"/>
                <w:szCs w:val="32"/>
              </w:rPr>
            </w:pPr>
            <w:r w:rsidRPr="007A1988">
              <w:rPr>
                <w:rFonts w:ascii="Arial Nova Cond" w:hAnsi="Arial Nova Cond"/>
              </w:rPr>
              <w:t>učitelky, lektorky</w:t>
            </w:r>
          </w:p>
        </w:tc>
      </w:tr>
      <w:tr w:rsidR="00ED5860" w:rsidRPr="00023170" w14:paraId="3ACBFED3" w14:textId="77777777" w:rsidTr="001C55D8">
        <w:trPr>
          <w:trHeight w:val="504"/>
        </w:trPr>
        <w:tc>
          <w:tcPr>
            <w:tcW w:w="3430" w:type="dxa"/>
          </w:tcPr>
          <w:p w14:paraId="3098C8C3" w14:textId="77777777" w:rsidR="00ED5860" w:rsidRPr="007A1988" w:rsidRDefault="00ED5860" w:rsidP="001C55D8">
            <w:pPr>
              <w:pStyle w:val="Nadpis1"/>
              <w:numPr>
                <w:ilvl w:val="0"/>
                <w:numId w:val="0"/>
              </w:numPr>
              <w:snapToGrid w:val="0"/>
              <w:ind w:left="432"/>
              <w:rPr>
                <w:rFonts w:ascii="Arial Nova Cond" w:hAnsi="Arial Nova Cond"/>
                <w:sz w:val="32"/>
                <w:szCs w:val="32"/>
              </w:rPr>
            </w:pPr>
          </w:p>
        </w:tc>
        <w:tc>
          <w:tcPr>
            <w:tcW w:w="2250" w:type="dxa"/>
          </w:tcPr>
          <w:p w14:paraId="705A9C68" w14:textId="77777777" w:rsidR="00ED5860" w:rsidRPr="007A1988" w:rsidRDefault="00ED5860" w:rsidP="001C55D8">
            <w:pPr>
              <w:pStyle w:val="Zkladntext"/>
              <w:rPr>
                <w:rFonts w:ascii="Arial Nova Cond" w:hAnsi="Arial Nova Cond"/>
              </w:rPr>
            </w:pPr>
            <w:r w:rsidRPr="007A1988">
              <w:rPr>
                <w:rFonts w:ascii="Arial Nova Cond" w:hAnsi="Arial Nova Cond"/>
              </w:rPr>
              <w:t>konzultace s rodiči</w:t>
            </w:r>
          </w:p>
        </w:tc>
        <w:tc>
          <w:tcPr>
            <w:tcW w:w="1976" w:type="dxa"/>
          </w:tcPr>
          <w:p w14:paraId="5F2F2B21" w14:textId="77777777" w:rsidR="00ED5860" w:rsidRPr="007A1988" w:rsidRDefault="00ED5860" w:rsidP="001C55D8">
            <w:pPr>
              <w:pStyle w:val="Zkladntext"/>
              <w:rPr>
                <w:rFonts w:ascii="Arial Nova Cond" w:hAnsi="Arial Nova Cond"/>
              </w:rPr>
            </w:pPr>
            <w:r w:rsidRPr="007A1988">
              <w:rPr>
                <w:rFonts w:ascii="Arial Nova Cond" w:hAnsi="Arial Nova Cond"/>
              </w:rPr>
              <w:t>1x ročně (leden)</w:t>
            </w:r>
          </w:p>
        </w:tc>
        <w:tc>
          <w:tcPr>
            <w:tcW w:w="2268" w:type="dxa"/>
          </w:tcPr>
          <w:p w14:paraId="2F9679D0" w14:textId="77777777" w:rsidR="00ED5860" w:rsidRPr="007A1988" w:rsidRDefault="00ED5860" w:rsidP="001C55D8">
            <w:pPr>
              <w:pStyle w:val="Zkladntext"/>
              <w:rPr>
                <w:rFonts w:ascii="Arial Nova Cond" w:hAnsi="Arial Nova Cond"/>
              </w:rPr>
            </w:pPr>
            <w:r w:rsidRPr="007A1988">
              <w:rPr>
                <w:rFonts w:ascii="Arial Nova Cond" w:hAnsi="Arial Nova Cond"/>
              </w:rPr>
              <w:t>učitelky, lektorky</w:t>
            </w:r>
          </w:p>
        </w:tc>
      </w:tr>
      <w:tr w:rsidR="00ED5860" w:rsidRPr="00023170" w14:paraId="20A9D5D8" w14:textId="77777777" w:rsidTr="001C55D8">
        <w:tc>
          <w:tcPr>
            <w:tcW w:w="3430" w:type="dxa"/>
            <w:tcBorders>
              <w:bottom w:val="double" w:sz="4" w:space="0" w:color="auto"/>
            </w:tcBorders>
          </w:tcPr>
          <w:p w14:paraId="3EFBAB76" w14:textId="77777777" w:rsidR="00ED5860" w:rsidRPr="007A1988" w:rsidRDefault="00ED5860" w:rsidP="001C55D8">
            <w:pPr>
              <w:rPr>
                <w:rFonts w:ascii="Arial Nova Cond" w:hAnsi="Arial Nova Cond"/>
              </w:rPr>
            </w:pPr>
          </w:p>
        </w:tc>
        <w:tc>
          <w:tcPr>
            <w:tcW w:w="2250" w:type="dxa"/>
            <w:tcBorders>
              <w:bottom w:val="double" w:sz="4" w:space="0" w:color="auto"/>
            </w:tcBorders>
          </w:tcPr>
          <w:p w14:paraId="57ED9A4B" w14:textId="77777777" w:rsidR="00ED5860" w:rsidRPr="007A1988" w:rsidRDefault="00ED5860" w:rsidP="001C55D8">
            <w:pPr>
              <w:rPr>
                <w:rFonts w:ascii="Arial Nova Cond" w:hAnsi="Arial Nova Cond"/>
              </w:rPr>
            </w:pPr>
            <w:r w:rsidRPr="007A1988">
              <w:rPr>
                <w:rFonts w:ascii="Arial Nova Cond" w:hAnsi="Arial Nova Cond"/>
              </w:rPr>
              <w:t>vlastní hodnocení dětí</w:t>
            </w:r>
          </w:p>
        </w:tc>
        <w:tc>
          <w:tcPr>
            <w:tcW w:w="1976" w:type="dxa"/>
            <w:tcBorders>
              <w:bottom w:val="double" w:sz="4" w:space="0" w:color="auto"/>
            </w:tcBorders>
          </w:tcPr>
          <w:p w14:paraId="51451393" w14:textId="77777777" w:rsidR="00ED5860" w:rsidRPr="007A1988" w:rsidRDefault="00ED5860" w:rsidP="001C55D8">
            <w:pPr>
              <w:rPr>
                <w:rFonts w:ascii="Arial Nova Cond" w:hAnsi="Arial Nova Cond"/>
              </w:rPr>
            </w:pPr>
            <w:r w:rsidRPr="007A1988">
              <w:rPr>
                <w:rFonts w:ascii="Arial Nova Cond" w:hAnsi="Arial Nova Cond"/>
              </w:rPr>
              <w:t>v rámci programu</w:t>
            </w:r>
          </w:p>
        </w:tc>
        <w:tc>
          <w:tcPr>
            <w:tcW w:w="2268" w:type="dxa"/>
            <w:tcBorders>
              <w:bottom w:val="double" w:sz="4" w:space="0" w:color="auto"/>
            </w:tcBorders>
          </w:tcPr>
          <w:p w14:paraId="620CD08F" w14:textId="77777777" w:rsidR="00ED5860" w:rsidRPr="007A1988" w:rsidRDefault="00ED5860" w:rsidP="001C55D8">
            <w:pPr>
              <w:rPr>
                <w:rFonts w:ascii="Arial Nova Cond" w:hAnsi="Arial Nova Cond"/>
              </w:rPr>
            </w:pPr>
            <w:r w:rsidRPr="007A1988">
              <w:rPr>
                <w:rFonts w:ascii="Arial Nova Cond" w:hAnsi="Arial Nova Cond"/>
              </w:rPr>
              <w:t>děti</w:t>
            </w:r>
          </w:p>
        </w:tc>
      </w:tr>
    </w:tbl>
    <w:p w14:paraId="2E7D756B" w14:textId="77777777" w:rsidR="00ED5860" w:rsidRPr="007A1988" w:rsidRDefault="00ED5860" w:rsidP="00ED5860">
      <w:pPr>
        <w:pStyle w:val="Nadpis1"/>
        <w:numPr>
          <w:ilvl w:val="0"/>
          <w:numId w:val="0"/>
        </w:numPr>
        <w:rPr>
          <w:rFonts w:ascii="Arial Nova Cond" w:hAnsi="Arial Nova Cond"/>
        </w:rPr>
      </w:pPr>
      <w:bookmarkStart w:id="403" w:name="__RefHeading__30_1743985133"/>
      <w:bookmarkStart w:id="404" w:name="_Toc354999712"/>
      <w:bookmarkStart w:id="405" w:name="_Toc354999824"/>
      <w:bookmarkStart w:id="406" w:name="_Toc355000026"/>
      <w:bookmarkStart w:id="407" w:name="_Toc356982486"/>
      <w:bookmarkStart w:id="408" w:name="_Toc356983088"/>
      <w:bookmarkStart w:id="409" w:name="_Toc356983240"/>
      <w:bookmarkStart w:id="410" w:name="_Toc356983325"/>
      <w:bookmarkStart w:id="411" w:name="_Toc356983491"/>
      <w:bookmarkStart w:id="412" w:name="_Toc361736668"/>
      <w:bookmarkStart w:id="413" w:name="_Toc364689003"/>
      <w:bookmarkStart w:id="414" w:name="_Toc506549899"/>
      <w:bookmarkEnd w:id="403"/>
    </w:p>
    <w:p w14:paraId="1E0E5B52" w14:textId="77777777" w:rsidR="00ED5860" w:rsidRPr="007A1988" w:rsidRDefault="00ED5860" w:rsidP="00ED5860">
      <w:pPr>
        <w:pStyle w:val="Nadpis1"/>
        <w:numPr>
          <w:ilvl w:val="0"/>
          <w:numId w:val="0"/>
        </w:numPr>
        <w:rPr>
          <w:rFonts w:ascii="Arial Nova Cond" w:hAnsi="Arial Nova Cond"/>
          <w:sz w:val="22"/>
          <w:szCs w:val="22"/>
        </w:rPr>
      </w:pPr>
      <w:bookmarkStart w:id="415" w:name="_Toc13129068"/>
      <w:r w:rsidRPr="007A1988">
        <w:rPr>
          <w:rFonts w:ascii="Arial Nova Cond" w:hAnsi="Arial Nova Cond"/>
        </w:rPr>
        <w:lastRenderedPageBreak/>
        <w:t>7 Použitá literatura</w:t>
      </w:r>
      <w:bookmarkEnd w:id="404"/>
      <w:bookmarkEnd w:id="405"/>
      <w:bookmarkEnd w:id="406"/>
      <w:bookmarkEnd w:id="407"/>
      <w:bookmarkEnd w:id="408"/>
      <w:bookmarkEnd w:id="409"/>
      <w:bookmarkEnd w:id="410"/>
      <w:bookmarkEnd w:id="411"/>
      <w:bookmarkEnd w:id="412"/>
      <w:bookmarkEnd w:id="413"/>
      <w:bookmarkEnd w:id="414"/>
      <w:bookmarkEnd w:id="415"/>
    </w:p>
    <w:p w14:paraId="27D21D46" w14:textId="77777777" w:rsidR="00ED5860" w:rsidRPr="007A1988" w:rsidRDefault="00ED5860" w:rsidP="00ED5860">
      <w:pPr>
        <w:shd w:val="clear" w:color="auto" w:fill="FFFFFF"/>
        <w:spacing w:before="84" w:after="280"/>
        <w:jc w:val="both"/>
        <w:rPr>
          <w:rFonts w:ascii="Arial Nova Cond" w:hAnsi="Arial Nova Cond"/>
          <w:sz w:val="22"/>
          <w:szCs w:val="22"/>
        </w:rPr>
      </w:pPr>
    </w:p>
    <w:p w14:paraId="42B9E105" w14:textId="77777777" w:rsidR="00ED5860" w:rsidRPr="007A1988" w:rsidRDefault="00ED5860" w:rsidP="00ED5860">
      <w:pPr>
        <w:shd w:val="clear" w:color="auto" w:fill="FFFFFF"/>
        <w:spacing w:before="84" w:after="280"/>
        <w:jc w:val="both"/>
        <w:rPr>
          <w:rFonts w:ascii="Arial Nova Cond" w:hAnsi="Arial Nova Cond"/>
          <w:sz w:val="22"/>
          <w:szCs w:val="22"/>
        </w:rPr>
      </w:pPr>
    </w:p>
    <w:p w14:paraId="6FFA4771" w14:textId="77777777" w:rsidR="00ED5860" w:rsidRPr="007A1988" w:rsidRDefault="00ED5860" w:rsidP="00ED5860">
      <w:pPr>
        <w:shd w:val="clear" w:color="auto" w:fill="FFFFFF"/>
        <w:spacing w:before="84" w:after="280"/>
        <w:jc w:val="both"/>
        <w:rPr>
          <w:rFonts w:ascii="Arial Nova Cond" w:hAnsi="Arial Nova Cond"/>
          <w:sz w:val="22"/>
          <w:szCs w:val="22"/>
        </w:rPr>
      </w:pPr>
      <w:r w:rsidRPr="007A1988">
        <w:rPr>
          <w:rFonts w:ascii="Arial Nova Cond" w:hAnsi="Arial Nova Cond"/>
          <w:sz w:val="22"/>
          <w:szCs w:val="22"/>
        </w:rPr>
        <w:t xml:space="preserve">1. SMOLÍKOVÁ, Kateřina, et al. </w:t>
      </w:r>
      <w:r w:rsidRPr="007A1988">
        <w:rPr>
          <w:rStyle w:val="Zdraznn"/>
          <w:rFonts w:ascii="Arial Nova Cond" w:hAnsi="Arial Nova Cond"/>
          <w:sz w:val="22"/>
          <w:szCs w:val="22"/>
        </w:rPr>
        <w:t>Manuál k přípravě školního vzdělávacího programu mateřské školy</w:t>
      </w:r>
      <w:r w:rsidRPr="007A1988">
        <w:rPr>
          <w:rFonts w:ascii="Arial Nova Cond" w:hAnsi="Arial Nova Cond"/>
          <w:sz w:val="22"/>
          <w:szCs w:val="22"/>
        </w:rPr>
        <w:t>. Praha: VÚP, 2005. 2008 s.</w:t>
      </w:r>
    </w:p>
    <w:p w14:paraId="6F93B6F4" w14:textId="77777777" w:rsidR="00ED5860" w:rsidRPr="007A1988" w:rsidRDefault="00ED5860" w:rsidP="00ED5860">
      <w:pPr>
        <w:shd w:val="clear" w:color="auto" w:fill="FFFFFF"/>
        <w:spacing w:before="84" w:after="280"/>
        <w:jc w:val="both"/>
        <w:rPr>
          <w:rFonts w:ascii="Arial Nova Cond" w:hAnsi="Arial Nova Cond"/>
          <w:sz w:val="22"/>
          <w:szCs w:val="22"/>
        </w:rPr>
      </w:pPr>
      <w:r w:rsidRPr="007A1988">
        <w:rPr>
          <w:rFonts w:ascii="Arial Nova Cond" w:hAnsi="Arial Nova Cond"/>
          <w:sz w:val="22"/>
          <w:szCs w:val="22"/>
        </w:rPr>
        <w:t xml:space="preserve">2. Výzkumný ústav pedagogický. </w:t>
      </w:r>
      <w:r w:rsidRPr="007A1988">
        <w:rPr>
          <w:rStyle w:val="Zdraznn"/>
          <w:rFonts w:ascii="Arial Nova Cond" w:hAnsi="Arial Nova Cond"/>
          <w:sz w:val="22"/>
          <w:szCs w:val="22"/>
        </w:rPr>
        <w:t>Rámcový vzdělávací program pro předškolní vzdělávání</w:t>
      </w:r>
      <w:r w:rsidRPr="007A1988">
        <w:rPr>
          <w:rFonts w:ascii="Arial Nova Cond" w:hAnsi="Arial Nova Cond"/>
          <w:sz w:val="22"/>
          <w:szCs w:val="22"/>
        </w:rPr>
        <w:t xml:space="preserve">. Praha: VÚP, 2018. </w:t>
      </w:r>
    </w:p>
    <w:p w14:paraId="10DEA70E" w14:textId="77777777" w:rsidR="00ED5860" w:rsidRPr="007A1988" w:rsidRDefault="00ED5860" w:rsidP="00ED5860">
      <w:pPr>
        <w:shd w:val="clear" w:color="auto" w:fill="FFFFFF"/>
        <w:spacing w:before="84" w:after="280"/>
        <w:jc w:val="both"/>
        <w:rPr>
          <w:rFonts w:ascii="Arial Nova Cond" w:hAnsi="Arial Nova Cond"/>
        </w:rPr>
      </w:pPr>
    </w:p>
    <w:p w14:paraId="48BB73AA" w14:textId="77777777" w:rsidR="00ED5860" w:rsidRPr="007A1988" w:rsidRDefault="00ED5860" w:rsidP="00ED5860">
      <w:pPr>
        <w:pStyle w:val="Nadpis1"/>
        <w:rPr>
          <w:rFonts w:ascii="Arial Nova Cond" w:hAnsi="Arial Nova Cond"/>
        </w:rPr>
      </w:pPr>
    </w:p>
    <w:p w14:paraId="5A5127B5" w14:textId="77777777" w:rsidR="00ED5860" w:rsidRPr="007A1988" w:rsidRDefault="00ED5860" w:rsidP="00ED5860">
      <w:pPr>
        <w:rPr>
          <w:rFonts w:ascii="Arial Nova Cond" w:hAnsi="Arial Nova Cond"/>
        </w:rPr>
      </w:pPr>
    </w:p>
    <w:p w14:paraId="3156702C" w14:textId="77777777" w:rsidR="001C55D8" w:rsidRDefault="001C55D8"/>
    <w:sectPr w:rsidR="001C55D8" w:rsidSect="00ED5860">
      <w:headerReference w:type="even" r:id="rId15"/>
      <w:headerReference w:type="default" r:id="rId16"/>
      <w:footerReference w:type="even" r:id="rId17"/>
      <w:footerReference w:type="default" r:id="rId18"/>
      <w:headerReference w:type="first" r:id="rId19"/>
      <w:footerReference w:type="first" r:id="rId20"/>
      <w:pgSz w:w="11906" w:h="16838"/>
      <w:pgMar w:top="2094" w:right="1417" w:bottom="1276" w:left="1417" w:header="708"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1FFC" w14:textId="77777777" w:rsidR="00012446" w:rsidRDefault="00012446">
      <w:r>
        <w:separator/>
      </w:r>
    </w:p>
  </w:endnote>
  <w:endnote w:type="continuationSeparator" w:id="0">
    <w:p w14:paraId="2560C12C" w14:textId="77777777" w:rsidR="00012446" w:rsidRDefault="0001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ova Cond">
    <w:altName w:val="Arial Nova Cond"/>
    <w:charset w:val="00"/>
    <w:family w:val="swiss"/>
    <w:pitch w:val="variable"/>
    <w:sig w:usb0="2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6">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9F90" w14:textId="77777777" w:rsidR="001C55D8" w:rsidRDefault="001C55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0855"/>
      <w:docPartObj>
        <w:docPartGallery w:val="Page Numbers (Bottom of Page)"/>
        <w:docPartUnique/>
      </w:docPartObj>
    </w:sdtPr>
    <w:sdtEndPr/>
    <w:sdtContent>
      <w:p w14:paraId="6B44A880" w14:textId="77777777" w:rsidR="001C55D8" w:rsidRDefault="001C55D8">
        <w:pPr>
          <w:pStyle w:val="Zpat"/>
          <w:jc w:val="center"/>
        </w:pPr>
        <w:r>
          <w:fldChar w:fldCharType="begin"/>
        </w:r>
        <w:r>
          <w:instrText>PAGE   \* MERGEFORMAT</w:instrText>
        </w:r>
        <w:r>
          <w:fldChar w:fldCharType="separate"/>
        </w:r>
        <w:r>
          <w:rPr>
            <w:noProof/>
          </w:rPr>
          <w:t>32</w:t>
        </w:r>
        <w:r>
          <w:fldChar w:fldCharType="end"/>
        </w:r>
      </w:p>
    </w:sdtContent>
  </w:sdt>
  <w:p w14:paraId="4401197B" w14:textId="77777777" w:rsidR="001C55D8" w:rsidRDefault="001C55D8" w:rsidP="001C55D8">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9A06" w14:textId="77777777" w:rsidR="001C55D8" w:rsidRDefault="001C55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0B48" w14:textId="77777777" w:rsidR="00012446" w:rsidRDefault="00012446">
      <w:r>
        <w:separator/>
      </w:r>
    </w:p>
  </w:footnote>
  <w:footnote w:type="continuationSeparator" w:id="0">
    <w:p w14:paraId="0E7F9FEB" w14:textId="77777777" w:rsidR="00012446" w:rsidRDefault="0001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7E1E" w14:textId="77777777" w:rsidR="001C55D8" w:rsidRDefault="001C55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15C5" w14:textId="77777777" w:rsidR="001C55D8" w:rsidRDefault="001C55D8" w:rsidP="001C55D8">
    <w:pPr>
      <w:tabs>
        <w:tab w:val="left" w:pos="5405"/>
      </w:tabs>
      <w:ind w:right="-648"/>
      <w:jc w:val="right"/>
    </w:pPr>
    <w:r>
      <w:rPr>
        <w:noProof/>
        <w:lang w:eastAsia="cs-CZ"/>
      </w:rPr>
      <w:drawing>
        <wp:anchor distT="0" distB="0" distL="114300" distR="114300" simplePos="0" relativeHeight="251659264" behindDoc="1" locked="0" layoutInCell="1" allowOverlap="1" wp14:anchorId="5CF79062" wp14:editId="206AD685">
          <wp:simplePos x="0" y="0"/>
          <wp:positionH relativeFrom="column">
            <wp:posOffset>2416175</wp:posOffset>
          </wp:positionH>
          <wp:positionV relativeFrom="paragraph">
            <wp:posOffset>-67225</wp:posOffset>
          </wp:positionV>
          <wp:extent cx="3937000" cy="889000"/>
          <wp:effectExtent l="0" t="0" r="6350" b="6350"/>
          <wp:wrapTight wrapText="bothSides">
            <wp:wrapPolygon edited="0">
              <wp:start x="0" y="0"/>
              <wp:lineTo x="0" y="21291"/>
              <wp:lineTo x="21530" y="21291"/>
              <wp:lineTo x="21530"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 Hlavickovy Papir cer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7000" cy="889000"/>
                  </a:xfrm>
                  <a:prstGeom prst="rect">
                    <a:avLst/>
                  </a:prstGeom>
                </pic:spPr>
              </pic:pic>
            </a:graphicData>
          </a:graphic>
        </wp:anchor>
      </w:drawing>
    </w:r>
    <w:r>
      <w:t xml:space="preserve">                                              </w:t>
    </w:r>
    <w:r>
      <w:tab/>
    </w:r>
  </w:p>
  <w:p w14:paraId="4489FCF5" w14:textId="77777777" w:rsidR="001C55D8" w:rsidRDefault="001C55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F2B6" w14:textId="77777777" w:rsidR="001C55D8" w:rsidRDefault="001C55D8" w:rsidP="001C55D8">
    <w:pPr>
      <w:pStyle w:val="Zhlav"/>
      <w:jc w:val="right"/>
    </w:pPr>
    <w:r>
      <w:rPr>
        <w:noProof/>
        <w:lang w:eastAsia="cs-CZ"/>
      </w:rPr>
      <w:drawing>
        <wp:inline distT="0" distB="0" distL="0" distR="0" wp14:anchorId="3DB47AC4" wp14:editId="4FD691DC">
          <wp:extent cx="3937000" cy="8890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 Hlavickovy Papir cerna.jpg"/>
                  <pic:cNvPicPr/>
                </pic:nvPicPr>
                <pic:blipFill>
                  <a:blip r:embed="rId1">
                    <a:extLst>
                      <a:ext uri="{28A0092B-C50C-407E-A947-70E740481C1C}">
                        <a14:useLocalDpi xmlns:a14="http://schemas.microsoft.com/office/drawing/2010/main" val="0"/>
                      </a:ext>
                    </a:extLst>
                  </a:blip>
                  <a:stretch>
                    <a:fillRect/>
                  </a:stretch>
                </pic:blipFill>
                <pic:spPr>
                  <a:xfrm>
                    <a:off x="0" y="0"/>
                    <a:ext cx="39370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D05634"/>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o"/>
      <w:lvlJc w:val="left"/>
      <w:pPr>
        <w:tabs>
          <w:tab w:val="num" w:pos="1080"/>
        </w:tabs>
        <w:ind w:left="1080" w:hanging="360"/>
      </w:pPr>
      <w:rPr>
        <w:rFonts w:ascii="Courier New" w:hAnsi="Courier New" w:cs="Times New Roman"/>
      </w:rPr>
    </w:lvl>
  </w:abstractNum>
  <w:abstractNum w:abstractNumId="3" w15:restartNumberingAfterBreak="0">
    <w:nsid w:val="00000005"/>
    <w:multiLevelType w:val="singleLevel"/>
    <w:tmpl w:val="00000005"/>
    <w:name w:val="WW8Num5"/>
    <w:lvl w:ilvl="0">
      <w:start w:val="1"/>
      <w:numFmt w:val="bullet"/>
      <w:lvlText w:val="o"/>
      <w:lvlJc w:val="left"/>
      <w:pPr>
        <w:tabs>
          <w:tab w:val="num" w:pos="1080"/>
        </w:tabs>
        <w:ind w:left="1080" w:hanging="360"/>
      </w:pPr>
      <w:rPr>
        <w:rFonts w:ascii="Courier New" w:hAnsi="Courier New" w:cs="Times New Roman"/>
      </w:rPr>
    </w:lvl>
  </w:abstractNum>
  <w:abstractNum w:abstractNumId="4" w15:restartNumberingAfterBreak="0">
    <w:nsid w:val="00000006"/>
    <w:multiLevelType w:val="singleLevel"/>
    <w:tmpl w:val="00000006"/>
    <w:name w:val="WW8Num6"/>
    <w:lvl w:ilvl="0">
      <w:start w:val="1"/>
      <w:numFmt w:val="bullet"/>
      <w:lvlText w:val="o"/>
      <w:lvlJc w:val="left"/>
      <w:pPr>
        <w:tabs>
          <w:tab w:val="num" w:pos="1080"/>
        </w:tabs>
        <w:ind w:left="1080" w:hanging="360"/>
      </w:pPr>
      <w:rPr>
        <w:rFonts w:ascii="Courier New" w:hAnsi="Courier New" w:cs="Courier New"/>
      </w:rPr>
    </w:lvl>
  </w:abstractNum>
  <w:abstractNum w:abstractNumId="5" w15:restartNumberingAfterBreak="0">
    <w:nsid w:val="0000000D"/>
    <w:multiLevelType w:val="singleLevel"/>
    <w:tmpl w:val="04050003"/>
    <w:lvl w:ilvl="0">
      <w:start w:val="1"/>
      <w:numFmt w:val="bullet"/>
      <w:lvlText w:val="o"/>
      <w:lvlJc w:val="left"/>
      <w:pPr>
        <w:ind w:left="720" w:hanging="360"/>
      </w:pPr>
      <w:rPr>
        <w:rFonts w:ascii="Courier New" w:hAnsi="Courier New" w:cs="Courier New" w:hint="default"/>
      </w:rPr>
    </w:lvl>
  </w:abstractNum>
  <w:abstractNum w:abstractNumId="6"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7" w15:restartNumberingAfterBreak="0">
    <w:nsid w:val="0000000F"/>
    <w:multiLevelType w:val="singleLevel"/>
    <w:tmpl w:val="0000000F"/>
    <w:name w:val="WW8Num15"/>
    <w:lvl w:ilvl="0">
      <w:start w:val="1"/>
      <w:numFmt w:val="bullet"/>
      <w:lvlText w:val="o"/>
      <w:lvlJc w:val="left"/>
      <w:pPr>
        <w:tabs>
          <w:tab w:val="num" w:pos="1080"/>
        </w:tabs>
        <w:ind w:left="1080" w:hanging="360"/>
      </w:pPr>
      <w:rPr>
        <w:rFonts w:ascii="Courier New" w:hAnsi="Courier New" w:cs="Courier New"/>
      </w:rPr>
    </w:lvl>
  </w:abstractNum>
  <w:abstractNum w:abstractNumId="8" w15:restartNumberingAfterBreak="0">
    <w:nsid w:val="00000011"/>
    <w:multiLevelType w:val="singleLevel"/>
    <w:tmpl w:val="00000011"/>
    <w:name w:val="WW8Num17"/>
    <w:lvl w:ilvl="0">
      <w:start w:val="1"/>
      <w:numFmt w:val="bullet"/>
      <w:lvlText w:val="o"/>
      <w:lvlJc w:val="left"/>
      <w:pPr>
        <w:tabs>
          <w:tab w:val="num" w:pos="720"/>
        </w:tabs>
        <w:ind w:left="720" w:hanging="360"/>
      </w:pPr>
      <w:rPr>
        <w:rFonts w:ascii="Courier New" w:hAnsi="Courier New" w:cs="Times New Roman"/>
      </w:rPr>
    </w:lvl>
  </w:abstractNum>
  <w:abstractNum w:abstractNumId="9" w15:restartNumberingAfterBreak="0">
    <w:nsid w:val="00000013"/>
    <w:multiLevelType w:val="singleLevel"/>
    <w:tmpl w:val="00000013"/>
    <w:name w:val="WW8Num19"/>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0000015"/>
    <w:multiLevelType w:val="singleLevel"/>
    <w:tmpl w:val="00000015"/>
    <w:name w:val="WW8Num21"/>
    <w:lvl w:ilvl="0">
      <w:start w:val="1"/>
      <w:numFmt w:val="bullet"/>
      <w:lvlText w:val="o"/>
      <w:lvlJc w:val="left"/>
      <w:pPr>
        <w:tabs>
          <w:tab w:val="num" w:pos="720"/>
        </w:tabs>
        <w:ind w:left="720" w:hanging="360"/>
      </w:pPr>
      <w:rPr>
        <w:rFonts w:ascii="Courier New" w:hAnsi="Courier New" w:cs="Courier New"/>
      </w:rPr>
    </w:lvl>
  </w:abstractNum>
  <w:abstractNum w:abstractNumId="11" w15:restartNumberingAfterBreak="0">
    <w:nsid w:val="00000016"/>
    <w:multiLevelType w:val="singleLevel"/>
    <w:tmpl w:val="00000016"/>
    <w:name w:val="WW8Num22"/>
    <w:lvl w:ilvl="0">
      <w:start w:val="1"/>
      <w:numFmt w:val="bullet"/>
      <w:lvlText w:val="o"/>
      <w:lvlJc w:val="left"/>
      <w:pPr>
        <w:tabs>
          <w:tab w:val="num" w:pos="720"/>
        </w:tabs>
        <w:ind w:left="720" w:hanging="360"/>
      </w:pPr>
      <w:rPr>
        <w:rFonts w:ascii="Courier New" w:hAnsi="Courier New" w:cs="Courier New"/>
      </w:rPr>
    </w:lvl>
  </w:abstractNum>
  <w:abstractNum w:abstractNumId="12" w15:restartNumberingAfterBreak="0">
    <w:nsid w:val="00000018"/>
    <w:multiLevelType w:val="singleLevel"/>
    <w:tmpl w:val="00000018"/>
    <w:name w:val="WW8Num24"/>
    <w:lvl w:ilvl="0">
      <w:start w:val="1"/>
      <w:numFmt w:val="bullet"/>
      <w:lvlText w:val="o"/>
      <w:lvlJc w:val="left"/>
      <w:pPr>
        <w:tabs>
          <w:tab w:val="num" w:pos="720"/>
        </w:tabs>
        <w:ind w:left="720" w:hanging="360"/>
      </w:pPr>
      <w:rPr>
        <w:rFonts w:ascii="Courier New" w:hAnsi="Courier New" w:cs="Courier New"/>
      </w:rPr>
    </w:lvl>
  </w:abstractNum>
  <w:abstractNum w:abstractNumId="13" w15:restartNumberingAfterBreak="0">
    <w:nsid w:val="0000001A"/>
    <w:multiLevelType w:val="singleLevel"/>
    <w:tmpl w:val="0000001A"/>
    <w:name w:val="WW8Num26"/>
    <w:lvl w:ilvl="0">
      <w:start w:val="1"/>
      <w:numFmt w:val="bullet"/>
      <w:lvlText w:val="o"/>
      <w:lvlJc w:val="left"/>
      <w:pPr>
        <w:tabs>
          <w:tab w:val="num" w:pos="720"/>
        </w:tabs>
        <w:ind w:left="720" w:hanging="360"/>
      </w:pPr>
      <w:rPr>
        <w:rFonts w:ascii="Courier New" w:hAnsi="Courier New" w:cs="Times New Roman"/>
      </w:rPr>
    </w:lvl>
  </w:abstractNum>
  <w:abstractNum w:abstractNumId="14" w15:restartNumberingAfterBreak="0">
    <w:nsid w:val="0000001B"/>
    <w:multiLevelType w:val="singleLevel"/>
    <w:tmpl w:val="0000001B"/>
    <w:name w:val="WW8Num27"/>
    <w:lvl w:ilvl="0">
      <w:start w:val="1"/>
      <w:numFmt w:val="bullet"/>
      <w:lvlText w:val="o"/>
      <w:lvlJc w:val="left"/>
      <w:pPr>
        <w:tabs>
          <w:tab w:val="num" w:pos="720"/>
        </w:tabs>
        <w:ind w:left="720" w:hanging="360"/>
      </w:pPr>
      <w:rPr>
        <w:rFonts w:ascii="Courier New" w:hAnsi="Courier New" w:cs="Courier New"/>
      </w:rPr>
    </w:lvl>
  </w:abstractNum>
  <w:abstractNum w:abstractNumId="15" w15:restartNumberingAfterBreak="0">
    <w:nsid w:val="0000001D"/>
    <w:multiLevelType w:val="singleLevel"/>
    <w:tmpl w:val="0000001D"/>
    <w:name w:val="WW8Num29"/>
    <w:lvl w:ilvl="0">
      <w:numFmt w:val="bullet"/>
      <w:lvlText w:val="-"/>
      <w:lvlJc w:val="left"/>
      <w:pPr>
        <w:tabs>
          <w:tab w:val="num" w:pos="0"/>
        </w:tabs>
        <w:ind w:left="720" w:hanging="360"/>
      </w:pPr>
      <w:rPr>
        <w:rFonts w:ascii="Times New Roman" w:hAnsi="Times New Roman" w:cs="Courier New"/>
      </w:rPr>
    </w:lvl>
  </w:abstractNum>
  <w:abstractNum w:abstractNumId="16"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7CB24E3"/>
    <w:multiLevelType w:val="hybridMultilevel"/>
    <w:tmpl w:val="3224FFD2"/>
    <w:lvl w:ilvl="0" w:tplc="5B0AFD3E">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A61A3B"/>
    <w:multiLevelType w:val="hybridMultilevel"/>
    <w:tmpl w:val="FAD0A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1D62A7"/>
    <w:multiLevelType w:val="hybridMultilevel"/>
    <w:tmpl w:val="03868B2A"/>
    <w:lvl w:ilvl="0" w:tplc="04050003">
      <w:start w:val="1"/>
      <w:numFmt w:val="bullet"/>
      <w:lvlText w:val="o"/>
      <w:lvlJc w:val="left"/>
      <w:pPr>
        <w:ind w:left="720" w:hanging="360"/>
      </w:pPr>
      <w:rPr>
        <w:rFonts w:ascii="Courier New" w:hAnsi="Courier New" w:cs="Courier New" w:hint="default"/>
      </w:rPr>
    </w:lvl>
    <w:lvl w:ilvl="1" w:tplc="36106E46">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881AF5"/>
    <w:multiLevelType w:val="hybridMultilevel"/>
    <w:tmpl w:val="E41C877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B06519C"/>
    <w:multiLevelType w:val="hybridMultilevel"/>
    <w:tmpl w:val="1B469CE0"/>
    <w:lvl w:ilvl="0" w:tplc="04050001">
      <w:start w:val="1"/>
      <w:numFmt w:val="bullet"/>
      <w:lvlText w:val=""/>
      <w:lvlJc w:val="left"/>
      <w:pPr>
        <w:ind w:left="891" w:hanging="360"/>
      </w:pPr>
      <w:rPr>
        <w:rFonts w:ascii="Symbol" w:hAnsi="Symbol" w:hint="default"/>
      </w:rPr>
    </w:lvl>
    <w:lvl w:ilvl="1" w:tplc="04050003" w:tentative="1">
      <w:start w:val="1"/>
      <w:numFmt w:val="bullet"/>
      <w:lvlText w:val="o"/>
      <w:lvlJc w:val="left"/>
      <w:pPr>
        <w:ind w:left="1611" w:hanging="360"/>
      </w:pPr>
      <w:rPr>
        <w:rFonts w:ascii="Courier New" w:hAnsi="Courier New" w:cs="Courier New" w:hint="default"/>
      </w:rPr>
    </w:lvl>
    <w:lvl w:ilvl="2" w:tplc="04050005" w:tentative="1">
      <w:start w:val="1"/>
      <w:numFmt w:val="bullet"/>
      <w:lvlText w:val=""/>
      <w:lvlJc w:val="left"/>
      <w:pPr>
        <w:ind w:left="2331" w:hanging="360"/>
      </w:pPr>
      <w:rPr>
        <w:rFonts w:ascii="Wingdings" w:hAnsi="Wingdings" w:hint="default"/>
      </w:rPr>
    </w:lvl>
    <w:lvl w:ilvl="3" w:tplc="04050001" w:tentative="1">
      <w:start w:val="1"/>
      <w:numFmt w:val="bullet"/>
      <w:lvlText w:val=""/>
      <w:lvlJc w:val="left"/>
      <w:pPr>
        <w:ind w:left="3051" w:hanging="360"/>
      </w:pPr>
      <w:rPr>
        <w:rFonts w:ascii="Symbol" w:hAnsi="Symbol" w:hint="default"/>
      </w:rPr>
    </w:lvl>
    <w:lvl w:ilvl="4" w:tplc="04050003" w:tentative="1">
      <w:start w:val="1"/>
      <w:numFmt w:val="bullet"/>
      <w:lvlText w:val="o"/>
      <w:lvlJc w:val="left"/>
      <w:pPr>
        <w:ind w:left="3771" w:hanging="360"/>
      </w:pPr>
      <w:rPr>
        <w:rFonts w:ascii="Courier New" w:hAnsi="Courier New" w:cs="Courier New" w:hint="default"/>
      </w:rPr>
    </w:lvl>
    <w:lvl w:ilvl="5" w:tplc="04050005" w:tentative="1">
      <w:start w:val="1"/>
      <w:numFmt w:val="bullet"/>
      <w:lvlText w:val=""/>
      <w:lvlJc w:val="left"/>
      <w:pPr>
        <w:ind w:left="4491" w:hanging="360"/>
      </w:pPr>
      <w:rPr>
        <w:rFonts w:ascii="Wingdings" w:hAnsi="Wingdings" w:hint="default"/>
      </w:rPr>
    </w:lvl>
    <w:lvl w:ilvl="6" w:tplc="04050001" w:tentative="1">
      <w:start w:val="1"/>
      <w:numFmt w:val="bullet"/>
      <w:lvlText w:val=""/>
      <w:lvlJc w:val="left"/>
      <w:pPr>
        <w:ind w:left="5211" w:hanging="360"/>
      </w:pPr>
      <w:rPr>
        <w:rFonts w:ascii="Symbol" w:hAnsi="Symbol" w:hint="default"/>
      </w:rPr>
    </w:lvl>
    <w:lvl w:ilvl="7" w:tplc="04050003" w:tentative="1">
      <w:start w:val="1"/>
      <w:numFmt w:val="bullet"/>
      <w:lvlText w:val="o"/>
      <w:lvlJc w:val="left"/>
      <w:pPr>
        <w:ind w:left="5931" w:hanging="360"/>
      </w:pPr>
      <w:rPr>
        <w:rFonts w:ascii="Courier New" w:hAnsi="Courier New" w:cs="Courier New" w:hint="default"/>
      </w:rPr>
    </w:lvl>
    <w:lvl w:ilvl="8" w:tplc="04050005" w:tentative="1">
      <w:start w:val="1"/>
      <w:numFmt w:val="bullet"/>
      <w:lvlText w:val=""/>
      <w:lvlJc w:val="left"/>
      <w:pPr>
        <w:ind w:left="6651" w:hanging="360"/>
      </w:pPr>
      <w:rPr>
        <w:rFonts w:ascii="Wingdings" w:hAnsi="Wingdings" w:hint="default"/>
      </w:rPr>
    </w:lvl>
  </w:abstractNum>
  <w:abstractNum w:abstractNumId="24" w15:restartNumberingAfterBreak="0">
    <w:nsid w:val="6120561D"/>
    <w:multiLevelType w:val="hybridMultilevel"/>
    <w:tmpl w:val="BAF279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29239F"/>
    <w:multiLevelType w:val="hybridMultilevel"/>
    <w:tmpl w:val="9C0AA1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B000D6"/>
    <w:multiLevelType w:val="hybridMultilevel"/>
    <w:tmpl w:val="90E66D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4"/>
  </w:num>
  <w:num w:numId="22">
    <w:abstractNumId w:val="22"/>
  </w:num>
  <w:num w:numId="23">
    <w:abstractNumId w:val="25"/>
  </w:num>
  <w:num w:numId="24">
    <w:abstractNumId w:val="21"/>
  </w:num>
  <w:num w:numId="25">
    <w:abstractNumId w:val="2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60"/>
    <w:rsid w:val="00012446"/>
    <w:rsid w:val="00136BA1"/>
    <w:rsid w:val="0014610B"/>
    <w:rsid w:val="001A7C90"/>
    <w:rsid w:val="001C55D8"/>
    <w:rsid w:val="001C6D7B"/>
    <w:rsid w:val="001D07E5"/>
    <w:rsid w:val="0035381B"/>
    <w:rsid w:val="005157AF"/>
    <w:rsid w:val="0056560B"/>
    <w:rsid w:val="005F29CE"/>
    <w:rsid w:val="0061067A"/>
    <w:rsid w:val="006414A8"/>
    <w:rsid w:val="00790A25"/>
    <w:rsid w:val="00824245"/>
    <w:rsid w:val="00864831"/>
    <w:rsid w:val="00892C64"/>
    <w:rsid w:val="009616C9"/>
    <w:rsid w:val="009A4F11"/>
    <w:rsid w:val="00BD1636"/>
    <w:rsid w:val="00C500A3"/>
    <w:rsid w:val="00ED5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8942"/>
  <w15:chartTrackingRefBased/>
  <w15:docId w15:val="{14AC620C-FA09-40B8-988D-D843D283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5860"/>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Zkladntext"/>
    <w:link w:val="Nadpis1Char"/>
    <w:qFormat/>
    <w:rsid w:val="00ED5860"/>
    <w:pPr>
      <w:numPr>
        <w:numId w:val="1"/>
      </w:numPr>
      <w:spacing w:before="280" w:after="280"/>
      <w:outlineLvl w:val="0"/>
    </w:pPr>
    <w:rPr>
      <w:b/>
      <w:bCs/>
      <w:kern w:val="1"/>
      <w:sz w:val="48"/>
      <w:szCs w:val="48"/>
    </w:rPr>
  </w:style>
  <w:style w:type="paragraph" w:styleId="Nadpis2">
    <w:name w:val="heading 2"/>
    <w:basedOn w:val="Normln"/>
    <w:next w:val="Normln"/>
    <w:link w:val="Nadpis2Char"/>
    <w:qFormat/>
    <w:rsid w:val="00ED5860"/>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ED5860"/>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D5860"/>
    <w:pPr>
      <w:spacing w:after="120"/>
    </w:pPr>
  </w:style>
  <w:style w:type="character" w:customStyle="1" w:styleId="ZkladntextChar">
    <w:name w:val="Základní text Char"/>
    <w:basedOn w:val="Standardnpsmoodstavce"/>
    <w:link w:val="Zkladntext"/>
    <w:rsid w:val="00ED5860"/>
    <w:rPr>
      <w:rFonts w:ascii="Times New Roman" w:eastAsia="Times New Roman" w:hAnsi="Times New Roman" w:cs="Times New Roman"/>
      <w:sz w:val="24"/>
      <w:szCs w:val="24"/>
      <w:lang w:eastAsia="ar-SA"/>
    </w:rPr>
  </w:style>
  <w:style w:type="character" w:customStyle="1" w:styleId="Nadpis1Char">
    <w:name w:val="Nadpis 1 Char"/>
    <w:basedOn w:val="Standardnpsmoodstavce"/>
    <w:link w:val="Nadpis1"/>
    <w:rsid w:val="00ED5860"/>
    <w:rPr>
      <w:rFonts w:ascii="Times New Roman" w:eastAsia="Times New Roman" w:hAnsi="Times New Roman" w:cs="Times New Roman"/>
      <w:b/>
      <w:bCs/>
      <w:kern w:val="1"/>
      <w:sz w:val="48"/>
      <w:szCs w:val="48"/>
      <w:lang w:eastAsia="ar-SA"/>
    </w:rPr>
  </w:style>
  <w:style w:type="character" w:customStyle="1" w:styleId="Nadpis2Char">
    <w:name w:val="Nadpis 2 Char"/>
    <w:basedOn w:val="Standardnpsmoodstavce"/>
    <w:link w:val="Nadpis2"/>
    <w:rsid w:val="00ED5860"/>
    <w:rPr>
      <w:rFonts w:ascii="Arial" w:eastAsia="Times New Roman" w:hAnsi="Arial" w:cs="Arial"/>
      <w:b/>
      <w:bCs/>
      <w:i/>
      <w:iCs/>
      <w:sz w:val="28"/>
      <w:szCs w:val="28"/>
      <w:lang w:eastAsia="ar-SA"/>
    </w:rPr>
  </w:style>
  <w:style w:type="character" w:customStyle="1" w:styleId="Nadpis3Char">
    <w:name w:val="Nadpis 3 Char"/>
    <w:basedOn w:val="Standardnpsmoodstavce"/>
    <w:link w:val="Nadpis3"/>
    <w:rsid w:val="00ED5860"/>
    <w:rPr>
      <w:rFonts w:ascii="Arial" w:eastAsia="Times New Roman" w:hAnsi="Arial" w:cs="Arial"/>
      <w:b/>
      <w:bCs/>
      <w:sz w:val="26"/>
      <w:szCs w:val="26"/>
      <w:lang w:eastAsia="ar-SA"/>
    </w:rPr>
  </w:style>
  <w:style w:type="character" w:customStyle="1" w:styleId="WW8Num3z0">
    <w:name w:val="WW8Num3z0"/>
    <w:rsid w:val="00ED5860"/>
    <w:rPr>
      <w:rFonts w:ascii="Courier New" w:hAnsi="Courier New" w:cs="Courier New"/>
    </w:rPr>
  </w:style>
  <w:style w:type="character" w:customStyle="1" w:styleId="WW8Num4z0">
    <w:name w:val="WW8Num4z0"/>
    <w:rsid w:val="00ED5860"/>
    <w:rPr>
      <w:rFonts w:ascii="Times New Roman" w:eastAsia="Times New Roman" w:hAnsi="Times New Roman" w:cs="Times New Roman"/>
    </w:rPr>
  </w:style>
  <w:style w:type="character" w:customStyle="1" w:styleId="WW8Num5z0">
    <w:name w:val="WW8Num5z0"/>
    <w:rsid w:val="00ED5860"/>
    <w:rPr>
      <w:rFonts w:ascii="Times New Roman" w:eastAsia="Times New Roman" w:hAnsi="Times New Roman" w:cs="Times New Roman"/>
    </w:rPr>
  </w:style>
  <w:style w:type="character" w:customStyle="1" w:styleId="WW8Num6z0">
    <w:name w:val="WW8Num6z0"/>
    <w:rsid w:val="00ED5860"/>
    <w:rPr>
      <w:rFonts w:ascii="Courier New" w:hAnsi="Courier New" w:cs="Courier New"/>
    </w:rPr>
  </w:style>
  <w:style w:type="character" w:customStyle="1" w:styleId="WW8Num7z0">
    <w:name w:val="WW8Num7z0"/>
    <w:rsid w:val="00ED5860"/>
    <w:rPr>
      <w:rFonts w:ascii="Courier New" w:hAnsi="Courier New" w:cs="Courier New"/>
    </w:rPr>
  </w:style>
  <w:style w:type="character" w:customStyle="1" w:styleId="WW8Num8z0">
    <w:name w:val="WW8Num8z0"/>
    <w:rsid w:val="00ED5860"/>
    <w:rPr>
      <w:rFonts w:ascii="Courier New" w:hAnsi="Courier New" w:cs="Courier New"/>
    </w:rPr>
  </w:style>
  <w:style w:type="character" w:customStyle="1" w:styleId="WW8Num9z0">
    <w:name w:val="WW8Num9z0"/>
    <w:rsid w:val="00ED5860"/>
    <w:rPr>
      <w:rFonts w:ascii="Times New Roman" w:eastAsia="Times New Roman" w:hAnsi="Times New Roman" w:cs="Times New Roman"/>
    </w:rPr>
  </w:style>
  <w:style w:type="character" w:customStyle="1" w:styleId="WW8Num10z0">
    <w:name w:val="WW8Num10z0"/>
    <w:rsid w:val="00ED5860"/>
    <w:rPr>
      <w:rFonts w:ascii="Courier New" w:hAnsi="Courier New" w:cs="Courier New"/>
    </w:rPr>
  </w:style>
  <w:style w:type="character" w:customStyle="1" w:styleId="WW8Num11z0">
    <w:name w:val="WW8Num11z0"/>
    <w:rsid w:val="00ED5860"/>
    <w:rPr>
      <w:rFonts w:ascii="Times New Roman" w:eastAsia="Times New Roman" w:hAnsi="Times New Roman" w:cs="Times New Roman"/>
    </w:rPr>
  </w:style>
  <w:style w:type="character" w:customStyle="1" w:styleId="WW8Num12z0">
    <w:name w:val="WW8Num12z0"/>
    <w:rsid w:val="00ED5860"/>
    <w:rPr>
      <w:rFonts w:ascii="Courier New" w:hAnsi="Courier New" w:cs="Courier New"/>
    </w:rPr>
  </w:style>
  <w:style w:type="character" w:customStyle="1" w:styleId="WW8Num13z0">
    <w:name w:val="WW8Num13z0"/>
    <w:rsid w:val="00ED5860"/>
    <w:rPr>
      <w:rFonts w:ascii="Courier New" w:hAnsi="Courier New" w:cs="Courier New"/>
    </w:rPr>
  </w:style>
  <w:style w:type="character" w:customStyle="1" w:styleId="WW8Num15z0">
    <w:name w:val="WW8Num15z0"/>
    <w:rsid w:val="00ED5860"/>
    <w:rPr>
      <w:rFonts w:ascii="Courier New" w:hAnsi="Courier New" w:cs="Courier New"/>
    </w:rPr>
  </w:style>
  <w:style w:type="character" w:customStyle="1" w:styleId="WW8Num16z0">
    <w:name w:val="WW8Num16z0"/>
    <w:rsid w:val="00ED5860"/>
    <w:rPr>
      <w:rFonts w:ascii="Courier New" w:hAnsi="Courier New" w:cs="Courier New"/>
    </w:rPr>
  </w:style>
  <w:style w:type="character" w:customStyle="1" w:styleId="WW8Num17z0">
    <w:name w:val="WW8Num17z0"/>
    <w:rsid w:val="00ED5860"/>
    <w:rPr>
      <w:rFonts w:ascii="Times New Roman" w:eastAsia="Times New Roman" w:hAnsi="Times New Roman" w:cs="Times New Roman"/>
    </w:rPr>
  </w:style>
  <w:style w:type="character" w:customStyle="1" w:styleId="WW8Num18z0">
    <w:name w:val="WW8Num18z0"/>
    <w:rsid w:val="00ED5860"/>
    <w:rPr>
      <w:rFonts w:ascii="Courier New" w:hAnsi="Courier New" w:cs="Courier New"/>
    </w:rPr>
  </w:style>
  <w:style w:type="character" w:customStyle="1" w:styleId="WW8Num19z0">
    <w:name w:val="WW8Num19z0"/>
    <w:rsid w:val="00ED5860"/>
    <w:rPr>
      <w:rFonts w:ascii="Courier New" w:hAnsi="Courier New" w:cs="Courier New"/>
    </w:rPr>
  </w:style>
  <w:style w:type="character" w:customStyle="1" w:styleId="WW8Num20z0">
    <w:name w:val="WW8Num20z0"/>
    <w:rsid w:val="00ED5860"/>
    <w:rPr>
      <w:rFonts w:ascii="Courier New" w:hAnsi="Courier New" w:cs="Courier New"/>
    </w:rPr>
  </w:style>
  <w:style w:type="character" w:customStyle="1" w:styleId="WW8Num21z0">
    <w:name w:val="WW8Num21z0"/>
    <w:rsid w:val="00ED5860"/>
    <w:rPr>
      <w:rFonts w:ascii="Courier New" w:hAnsi="Courier New" w:cs="Courier New"/>
    </w:rPr>
  </w:style>
  <w:style w:type="character" w:customStyle="1" w:styleId="WW8Num22z0">
    <w:name w:val="WW8Num22z0"/>
    <w:rsid w:val="00ED5860"/>
    <w:rPr>
      <w:rFonts w:ascii="Courier New" w:hAnsi="Courier New" w:cs="Courier New"/>
    </w:rPr>
  </w:style>
  <w:style w:type="character" w:customStyle="1" w:styleId="WW8Num23z0">
    <w:name w:val="WW8Num23z0"/>
    <w:rsid w:val="00ED5860"/>
    <w:rPr>
      <w:rFonts w:ascii="Courier New" w:hAnsi="Courier New" w:cs="Courier New"/>
    </w:rPr>
  </w:style>
  <w:style w:type="character" w:customStyle="1" w:styleId="WW8Num24z0">
    <w:name w:val="WW8Num24z0"/>
    <w:rsid w:val="00ED5860"/>
    <w:rPr>
      <w:rFonts w:ascii="Courier New" w:hAnsi="Courier New" w:cs="Courier New"/>
    </w:rPr>
  </w:style>
  <w:style w:type="character" w:customStyle="1" w:styleId="WW8Num25z0">
    <w:name w:val="WW8Num25z0"/>
    <w:rsid w:val="00ED5860"/>
    <w:rPr>
      <w:rFonts w:ascii="Symbol" w:hAnsi="Symbol" w:cs="Symbol"/>
      <w:sz w:val="20"/>
    </w:rPr>
  </w:style>
  <w:style w:type="character" w:customStyle="1" w:styleId="WW8Num26z0">
    <w:name w:val="WW8Num26z0"/>
    <w:rsid w:val="00ED5860"/>
    <w:rPr>
      <w:rFonts w:ascii="Times New Roman" w:eastAsia="Times New Roman" w:hAnsi="Times New Roman" w:cs="Times New Roman"/>
    </w:rPr>
  </w:style>
  <w:style w:type="character" w:customStyle="1" w:styleId="WW8Num27z0">
    <w:name w:val="WW8Num27z0"/>
    <w:rsid w:val="00ED5860"/>
    <w:rPr>
      <w:rFonts w:ascii="Courier New" w:hAnsi="Courier New" w:cs="Courier New"/>
    </w:rPr>
  </w:style>
  <w:style w:type="character" w:customStyle="1" w:styleId="WW8Num28z0">
    <w:name w:val="WW8Num28z0"/>
    <w:rsid w:val="00ED5860"/>
    <w:rPr>
      <w:rFonts w:ascii="Courier New" w:hAnsi="Courier New" w:cs="Courier New"/>
    </w:rPr>
  </w:style>
  <w:style w:type="character" w:customStyle="1" w:styleId="WW8Num29z0">
    <w:name w:val="WW8Num29z0"/>
    <w:rsid w:val="00ED5860"/>
    <w:rPr>
      <w:rFonts w:ascii="Courier New" w:hAnsi="Courier New" w:cs="Courier New"/>
    </w:rPr>
  </w:style>
  <w:style w:type="character" w:customStyle="1" w:styleId="WW8Num30z0">
    <w:name w:val="WW8Num30z0"/>
    <w:rsid w:val="00ED5860"/>
    <w:rPr>
      <w:rFonts w:ascii="Courier New" w:hAnsi="Courier New" w:cs="Courier New"/>
    </w:rPr>
  </w:style>
  <w:style w:type="character" w:customStyle="1" w:styleId="WW8Num31z0">
    <w:name w:val="WW8Num31z0"/>
    <w:rsid w:val="00ED5860"/>
    <w:rPr>
      <w:rFonts w:ascii="Courier New" w:hAnsi="Courier New" w:cs="Courier New"/>
    </w:rPr>
  </w:style>
  <w:style w:type="character" w:customStyle="1" w:styleId="WW8Num32z0">
    <w:name w:val="WW8Num32z0"/>
    <w:rsid w:val="00ED5860"/>
    <w:rPr>
      <w:rFonts w:ascii="Times New Roman" w:eastAsia="Times New Roman" w:hAnsi="Times New Roman" w:cs="Times New Roman"/>
    </w:rPr>
  </w:style>
  <w:style w:type="character" w:customStyle="1" w:styleId="WW8Num33z0">
    <w:name w:val="WW8Num33z0"/>
    <w:rsid w:val="00ED5860"/>
    <w:rPr>
      <w:rFonts w:ascii="Times New Roman" w:eastAsia="Times New Roman" w:hAnsi="Times New Roman" w:cs="Times New Roman"/>
    </w:rPr>
  </w:style>
  <w:style w:type="character" w:customStyle="1" w:styleId="WW8Num34z0">
    <w:name w:val="WW8Num34z0"/>
    <w:rsid w:val="00ED5860"/>
    <w:rPr>
      <w:rFonts w:ascii="Courier New" w:hAnsi="Courier New" w:cs="Courier New"/>
    </w:rPr>
  </w:style>
  <w:style w:type="character" w:customStyle="1" w:styleId="WW8Num35z0">
    <w:name w:val="WW8Num35z0"/>
    <w:rsid w:val="00ED5860"/>
    <w:rPr>
      <w:rFonts w:ascii="Times New Roman" w:eastAsia="Times New Roman" w:hAnsi="Times New Roman" w:cs="Times New Roman"/>
    </w:rPr>
  </w:style>
  <w:style w:type="character" w:customStyle="1" w:styleId="WW8Num36z0">
    <w:name w:val="WW8Num36z0"/>
    <w:rsid w:val="00ED5860"/>
    <w:rPr>
      <w:rFonts w:ascii="Symbol" w:hAnsi="Symbol" w:cs="Symbol"/>
      <w:sz w:val="20"/>
    </w:rPr>
  </w:style>
  <w:style w:type="character" w:customStyle="1" w:styleId="WW8Num37z0">
    <w:name w:val="WW8Num37z0"/>
    <w:rsid w:val="00ED5860"/>
    <w:rPr>
      <w:rFonts w:ascii="Courier New" w:hAnsi="Courier New" w:cs="Courier New"/>
    </w:rPr>
  </w:style>
  <w:style w:type="character" w:customStyle="1" w:styleId="WW8Num38z0">
    <w:name w:val="WW8Num38z0"/>
    <w:rsid w:val="00ED5860"/>
    <w:rPr>
      <w:rFonts w:ascii="Symbol" w:hAnsi="Symbol" w:cs="Symbol"/>
    </w:rPr>
  </w:style>
  <w:style w:type="character" w:customStyle="1" w:styleId="WW8Num39z0">
    <w:name w:val="WW8Num39z0"/>
    <w:rsid w:val="00ED5860"/>
    <w:rPr>
      <w:rFonts w:ascii="Symbol" w:hAnsi="Symbol" w:cs="Symbol"/>
    </w:rPr>
  </w:style>
  <w:style w:type="character" w:customStyle="1" w:styleId="WW8Num40z0">
    <w:name w:val="WW8Num40z0"/>
    <w:rsid w:val="00ED5860"/>
    <w:rPr>
      <w:rFonts w:ascii="Symbol" w:hAnsi="Symbol" w:cs="Symbol"/>
    </w:rPr>
  </w:style>
  <w:style w:type="character" w:customStyle="1" w:styleId="WW8Num29z1">
    <w:name w:val="WW8Num29z1"/>
    <w:rsid w:val="00ED5860"/>
    <w:rPr>
      <w:rFonts w:ascii="Courier New" w:hAnsi="Courier New" w:cs="Courier New"/>
    </w:rPr>
  </w:style>
  <w:style w:type="character" w:customStyle="1" w:styleId="WW8Num29z2">
    <w:name w:val="WW8Num29z2"/>
    <w:rsid w:val="00ED5860"/>
    <w:rPr>
      <w:rFonts w:ascii="Wingdings" w:hAnsi="Wingdings" w:cs="Wingdings"/>
    </w:rPr>
  </w:style>
  <w:style w:type="character" w:customStyle="1" w:styleId="WW8Num29z3">
    <w:name w:val="WW8Num29z3"/>
    <w:rsid w:val="00ED5860"/>
    <w:rPr>
      <w:rFonts w:ascii="Symbol" w:hAnsi="Symbol" w:cs="Symbol"/>
    </w:rPr>
  </w:style>
  <w:style w:type="character" w:customStyle="1" w:styleId="WW8Num33z1">
    <w:name w:val="WW8Num33z1"/>
    <w:rsid w:val="00ED5860"/>
    <w:rPr>
      <w:rFonts w:ascii="Courier New" w:hAnsi="Courier New" w:cs="Courier New"/>
    </w:rPr>
  </w:style>
  <w:style w:type="character" w:customStyle="1" w:styleId="WW8Num33z2">
    <w:name w:val="WW8Num33z2"/>
    <w:rsid w:val="00ED5860"/>
    <w:rPr>
      <w:rFonts w:ascii="Wingdings" w:hAnsi="Wingdings" w:cs="Wingdings"/>
    </w:rPr>
  </w:style>
  <w:style w:type="character" w:customStyle="1" w:styleId="WW8Num34z1">
    <w:name w:val="WW8Num34z1"/>
    <w:rsid w:val="00ED5860"/>
    <w:rPr>
      <w:rFonts w:ascii="Courier New" w:hAnsi="Courier New" w:cs="Courier New"/>
    </w:rPr>
  </w:style>
  <w:style w:type="character" w:customStyle="1" w:styleId="WW8Num34z2">
    <w:name w:val="WW8Num34z2"/>
    <w:rsid w:val="00ED5860"/>
    <w:rPr>
      <w:rFonts w:ascii="Wingdings" w:hAnsi="Wingdings" w:cs="Wingdings"/>
    </w:rPr>
  </w:style>
  <w:style w:type="character" w:customStyle="1" w:styleId="WW8Num35z1">
    <w:name w:val="WW8Num35z1"/>
    <w:rsid w:val="00ED5860"/>
    <w:rPr>
      <w:rFonts w:ascii="Courier New" w:hAnsi="Courier New" w:cs="Courier New"/>
    </w:rPr>
  </w:style>
  <w:style w:type="character" w:customStyle="1" w:styleId="WW8Num35z2">
    <w:name w:val="WW8Num35z2"/>
    <w:rsid w:val="00ED5860"/>
    <w:rPr>
      <w:rFonts w:ascii="Wingdings" w:hAnsi="Wingdings" w:cs="Wingdings"/>
    </w:rPr>
  </w:style>
  <w:style w:type="character" w:customStyle="1" w:styleId="WW8Num36z1">
    <w:name w:val="WW8Num36z1"/>
    <w:rsid w:val="00ED5860"/>
    <w:rPr>
      <w:rFonts w:ascii="Courier New" w:hAnsi="Courier New" w:cs="Courier New"/>
      <w:sz w:val="20"/>
    </w:rPr>
  </w:style>
  <w:style w:type="character" w:customStyle="1" w:styleId="WW8Num36z2">
    <w:name w:val="WW8Num36z2"/>
    <w:rsid w:val="00ED5860"/>
    <w:rPr>
      <w:rFonts w:ascii="Wingdings" w:hAnsi="Wingdings" w:cs="Wingdings"/>
      <w:sz w:val="20"/>
    </w:rPr>
  </w:style>
  <w:style w:type="character" w:customStyle="1" w:styleId="WW8Num37z1">
    <w:name w:val="WW8Num37z1"/>
    <w:rsid w:val="00ED5860"/>
    <w:rPr>
      <w:rFonts w:ascii="Courier New" w:hAnsi="Courier New" w:cs="Courier New"/>
    </w:rPr>
  </w:style>
  <w:style w:type="character" w:customStyle="1" w:styleId="WW8Num37z2">
    <w:name w:val="WW8Num37z2"/>
    <w:rsid w:val="00ED5860"/>
    <w:rPr>
      <w:rFonts w:ascii="Wingdings" w:hAnsi="Wingdings" w:cs="Wingdings"/>
    </w:rPr>
  </w:style>
  <w:style w:type="character" w:customStyle="1" w:styleId="WW8Num40z1">
    <w:name w:val="WW8Num40z1"/>
    <w:rsid w:val="00ED5860"/>
    <w:rPr>
      <w:rFonts w:ascii="Courier New" w:hAnsi="Courier New" w:cs="Courier New"/>
    </w:rPr>
  </w:style>
  <w:style w:type="character" w:customStyle="1" w:styleId="WW8Num40z2">
    <w:name w:val="WW8Num40z2"/>
    <w:rsid w:val="00ED5860"/>
    <w:rPr>
      <w:rFonts w:ascii="Wingdings" w:hAnsi="Wingdings" w:cs="Wingdings"/>
    </w:rPr>
  </w:style>
  <w:style w:type="character" w:customStyle="1" w:styleId="Standardnpsmoodstavce2">
    <w:name w:val="Standardní písmo odstavce2"/>
    <w:rsid w:val="00ED5860"/>
  </w:style>
  <w:style w:type="character" w:customStyle="1" w:styleId="WW8Num2z0">
    <w:name w:val="WW8Num2z0"/>
    <w:rsid w:val="00ED5860"/>
    <w:rPr>
      <w:rFonts w:ascii="Courier New" w:hAnsi="Courier New" w:cs="Courier New"/>
    </w:rPr>
  </w:style>
  <w:style w:type="character" w:customStyle="1" w:styleId="WW8Num2z2">
    <w:name w:val="WW8Num2z2"/>
    <w:rsid w:val="00ED5860"/>
    <w:rPr>
      <w:rFonts w:ascii="Wingdings" w:hAnsi="Wingdings" w:cs="Wingdings"/>
    </w:rPr>
  </w:style>
  <w:style w:type="character" w:customStyle="1" w:styleId="WW8Num2z3">
    <w:name w:val="WW8Num2z3"/>
    <w:rsid w:val="00ED5860"/>
    <w:rPr>
      <w:rFonts w:ascii="Symbol" w:hAnsi="Symbol" w:cs="Symbol"/>
    </w:rPr>
  </w:style>
  <w:style w:type="character" w:customStyle="1" w:styleId="WW8Num3z2">
    <w:name w:val="WW8Num3z2"/>
    <w:rsid w:val="00ED5860"/>
    <w:rPr>
      <w:rFonts w:ascii="Wingdings" w:hAnsi="Wingdings" w:cs="Wingdings"/>
    </w:rPr>
  </w:style>
  <w:style w:type="character" w:customStyle="1" w:styleId="WW8Num3z3">
    <w:name w:val="WW8Num3z3"/>
    <w:rsid w:val="00ED5860"/>
    <w:rPr>
      <w:rFonts w:ascii="Symbol" w:hAnsi="Symbol" w:cs="Symbol"/>
    </w:rPr>
  </w:style>
  <w:style w:type="character" w:customStyle="1" w:styleId="WW8Num4z1">
    <w:name w:val="WW8Num4z1"/>
    <w:rsid w:val="00ED5860"/>
    <w:rPr>
      <w:rFonts w:ascii="Courier New" w:hAnsi="Courier New" w:cs="Courier New"/>
    </w:rPr>
  </w:style>
  <w:style w:type="character" w:customStyle="1" w:styleId="WW8Num4z2">
    <w:name w:val="WW8Num4z2"/>
    <w:rsid w:val="00ED5860"/>
    <w:rPr>
      <w:rFonts w:ascii="Wingdings" w:hAnsi="Wingdings" w:cs="Wingdings"/>
    </w:rPr>
  </w:style>
  <w:style w:type="character" w:customStyle="1" w:styleId="WW8Num4z3">
    <w:name w:val="WW8Num4z3"/>
    <w:rsid w:val="00ED5860"/>
    <w:rPr>
      <w:rFonts w:ascii="Symbol" w:hAnsi="Symbol" w:cs="Symbol"/>
    </w:rPr>
  </w:style>
  <w:style w:type="character" w:customStyle="1" w:styleId="WW8Num5z1">
    <w:name w:val="WW8Num5z1"/>
    <w:rsid w:val="00ED5860"/>
    <w:rPr>
      <w:rFonts w:ascii="Courier New" w:hAnsi="Courier New" w:cs="Courier New"/>
    </w:rPr>
  </w:style>
  <w:style w:type="character" w:customStyle="1" w:styleId="WW8Num5z2">
    <w:name w:val="WW8Num5z2"/>
    <w:rsid w:val="00ED5860"/>
    <w:rPr>
      <w:rFonts w:ascii="Wingdings" w:hAnsi="Wingdings" w:cs="Wingdings"/>
    </w:rPr>
  </w:style>
  <w:style w:type="character" w:customStyle="1" w:styleId="WW8Num5z3">
    <w:name w:val="WW8Num5z3"/>
    <w:rsid w:val="00ED5860"/>
    <w:rPr>
      <w:rFonts w:ascii="Symbol" w:hAnsi="Symbol" w:cs="Symbol"/>
    </w:rPr>
  </w:style>
  <w:style w:type="character" w:customStyle="1" w:styleId="WW8Num6z2">
    <w:name w:val="WW8Num6z2"/>
    <w:rsid w:val="00ED5860"/>
    <w:rPr>
      <w:rFonts w:ascii="Wingdings" w:hAnsi="Wingdings" w:cs="Wingdings"/>
    </w:rPr>
  </w:style>
  <w:style w:type="character" w:customStyle="1" w:styleId="WW8Num6z3">
    <w:name w:val="WW8Num6z3"/>
    <w:rsid w:val="00ED5860"/>
    <w:rPr>
      <w:rFonts w:ascii="Symbol" w:hAnsi="Symbol" w:cs="Symbol"/>
    </w:rPr>
  </w:style>
  <w:style w:type="character" w:customStyle="1" w:styleId="WW8Num7z2">
    <w:name w:val="WW8Num7z2"/>
    <w:rsid w:val="00ED5860"/>
    <w:rPr>
      <w:rFonts w:ascii="Wingdings" w:hAnsi="Wingdings" w:cs="Wingdings"/>
    </w:rPr>
  </w:style>
  <w:style w:type="character" w:customStyle="1" w:styleId="WW8Num7z3">
    <w:name w:val="WW8Num7z3"/>
    <w:rsid w:val="00ED5860"/>
    <w:rPr>
      <w:rFonts w:ascii="Symbol" w:hAnsi="Symbol" w:cs="Symbol"/>
    </w:rPr>
  </w:style>
  <w:style w:type="character" w:customStyle="1" w:styleId="WW8Num8z2">
    <w:name w:val="WW8Num8z2"/>
    <w:rsid w:val="00ED5860"/>
    <w:rPr>
      <w:rFonts w:ascii="Wingdings" w:hAnsi="Wingdings" w:cs="Wingdings"/>
    </w:rPr>
  </w:style>
  <w:style w:type="character" w:customStyle="1" w:styleId="WW8Num8z3">
    <w:name w:val="WW8Num8z3"/>
    <w:rsid w:val="00ED5860"/>
    <w:rPr>
      <w:rFonts w:ascii="Symbol" w:hAnsi="Symbol" w:cs="Symbol"/>
    </w:rPr>
  </w:style>
  <w:style w:type="character" w:customStyle="1" w:styleId="WW8Num9z1">
    <w:name w:val="WW8Num9z1"/>
    <w:rsid w:val="00ED5860"/>
    <w:rPr>
      <w:rFonts w:ascii="Courier New" w:hAnsi="Courier New" w:cs="Courier New"/>
    </w:rPr>
  </w:style>
  <w:style w:type="character" w:customStyle="1" w:styleId="WW8Num9z2">
    <w:name w:val="WW8Num9z2"/>
    <w:rsid w:val="00ED5860"/>
    <w:rPr>
      <w:rFonts w:ascii="Wingdings" w:hAnsi="Wingdings" w:cs="Wingdings"/>
    </w:rPr>
  </w:style>
  <w:style w:type="character" w:customStyle="1" w:styleId="WW8Num9z3">
    <w:name w:val="WW8Num9z3"/>
    <w:rsid w:val="00ED5860"/>
    <w:rPr>
      <w:rFonts w:ascii="Symbol" w:hAnsi="Symbol" w:cs="Symbol"/>
    </w:rPr>
  </w:style>
  <w:style w:type="character" w:customStyle="1" w:styleId="WW8Num10z2">
    <w:name w:val="WW8Num10z2"/>
    <w:rsid w:val="00ED5860"/>
    <w:rPr>
      <w:rFonts w:ascii="Wingdings" w:hAnsi="Wingdings" w:cs="Wingdings"/>
    </w:rPr>
  </w:style>
  <w:style w:type="character" w:customStyle="1" w:styleId="WW8Num10z3">
    <w:name w:val="WW8Num10z3"/>
    <w:rsid w:val="00ED5860"/>
    <w:rPr>
      <w:rFonts w:ascii="Symbol" w:hAnsi="Symbol" w:cs="Symbol"/>
    </w:rPr>
  </w:style>
  <w:style w:type="character" w:customStyle="1" w:styleId="WW8Num11z1">
    <w:name w:val="WW8Num11z1"/>
    <w:rsid w:val="00ED5860"/>
    <w:rPr>
      <w:rFonts w:ascii="Courier New" w:hAnsi="Courier New" w:cs="Courier New"/>
    </w:rPr>
  </w:style>
  <w:style w:type="character" w:customStyle="1" w:styleId="WW8Num11z2">
    <w:name w:val="WW8Num11z2"/>
    <w:rsid w:val="00ED5860"/>
    <w:rPr>
      <w:rFonts w:ascii="Wingdings" w:hAnsi="Wingdings" w:cs="Wingdings"/>
    </w:rPr>
  </w:style>
  <w:style w:type="character" w:customStyle="1" w:styleId="WW8Num11z3">
    <w:name w:val="WW8Num11z3"/>
    <w:rsid w:val="00ED5860"/>
    <w:rPr>
      <w:rFonts w:ascii="Symbol" w:hAnsi="Symbol" w:cs="Symbol"/>
    </w:rPr>
  </w:style>
  <w:style w:type="character" w:customStyle="1" w:styleId="WW8Num12z2">
    <w:name w:val="WW8Num12z2"/>
    <w:rsid w:val="00ED5860"/>
    <w:rPr>
      <w:rFonts w:ascii="Wingdings" w:hAnsi="Wingdings" w:cs="Wingdings"/>
    </w:rPr>
  </w:style>
  <w:style w:type="character" w:customStyle="1" w:styleId="WW8Num12z3">
    <w:name w:val="WW8Num12z3"/>
    <w:rsid w:val="00ED5860"/>
    <w:rPr>
      <w:rFonts w:ascii="Symbol" w:hAnsi="Symbol" w:cs="Symbol"/>
    </w:rPr>
  </w:style>
  <w:style w:type="character" w:customStyle="1" w:styleId="WW8Num13z2">
    <w:name w:val="WW8Num13z2"/>
    <w:rsid w:val="00ED5860"/>
    <w:rPr>
      <w:rFonts w:ascii="Wingdings" w:hAnsi="Wingdings" w:cs="Wingdings"/>
    </w:rPr>
  </w:style>
  <w:style w:type="character" w:customStyle="1" w:styleId="WW8Num13z3">
    <w:name w:val="WW8Num13z3"/>
    <w:rsid w:val="00ED5860"/>
    <w:rPr>
      <w:rFonts w:ascii="Symbol" w:hAnsi="Symbol" w:cs="Symbol"/>
    </w:rPr>
  </w:style>
  <w:style w:type="character" w:customStyle="1" w:styleId="WW8Num14z0">
    <w:name w:val="WW8Num14z0"/>
    <w:rsid w:val="00ED5860"/>
    <w:rPr>
      <w:rFonts w:ascii="Courier New" w:hAnsi="Courier New" w:cs="Courier New"/>
    </w:rPr>
  </w:style>
  <w:style w:type="character" w:customStyle="1" w:styleId="WW8Num14z2">
    <w:name w:val="WW8Num14z2"/>
    <w:rsid w:val="00ED5860"/>
    <w:rPr>
      <w:rFonts w:ascii="Wingdings" w:hAnsi="Wingdings" w:cs="Wingdings"/>
    </w:rPr>
  </w:style>
  <w:style w:type="character" w:customStyle="1" w:styleId="WW8Num14z3">
    <w:name w:val="WW8Num14z3"/>
    <w:rsid w:val="00ED5860"/>
    <w:rPr>
      <w:rFonts w:ascii="Symbol" w:hAnsi="Symbol" w:cs="Symbol"/>
    </w:rPr>
  </w:style>
  <w:style w:type="character" w:customStyle="1" w:styleId="WW8Num15z2">
    <w:name w:val="WW8Num15z2"/>
    <w:rsid w:val="00ED5860"/>
    <w:rPr>
      <w:rFonts w:ascii="Wingdings" w:hAnsi="Wingdings" w:cs="Wingdings"/>
    </w:rPr>
  </w:style>
  <w:style w:type="character" w:customStyle="1" w:styleId="WW8Num15z3">
    <w:name w:val="WW8Num15z3"/>
    <w:rsid w:val="00ED5860"/>
    <w:rPr>
      <w:rFonts w:ascii="Symbol" w:hAnsi="Symbol" w:cs="Symbol"/>
    </w:rPr>
  </w:style>
  <w:style w:type="character" w:customStyle="1" w:styleId="WW8Num17z1">
    <w:name w:val="WW8Num17z1"/>
    <w:rsid w:val="00ED5860"/>
    <w:rPr>
      <w:rFonts w:ascii="Courier New" w:hAnsi="Courier New" w:cs="Courier New"/>
    </w:rPr>
  </w:style>
  <w:style w:type="character" w:customStyle="1" w:styleId="WW8Num17z2">
    <w:name w:val="WW8Num17z2"/>
    <w:rsid w:val="00ED5860"/>
    <w:rPr>
      <w:rFonts w:ascii="Wingdings" w:hAnsi="Wingdings" w:cs="Wingdings"/>
    </w:rPr>
  </w:style>
  <w:style w:type="character" w:customStyle="1" w:styleId="WW8Num17z3">
    <w:name w:val="WW8Num17z3"/>
    <w:rsid w:val="00ED5860"/>
    <w:rPr>
      <w:rFonts w:ascii="Symbol" w:hAnsi="Symbol" w:cs="Symbol"/>
    </w:rPr>
  </w:style>
  <w:style w:type="character" w:customStyle="1" w:styleId="WW8Num18z2">
    <w:name w:val="WW8Num18z2"/>
    <w:rsid w:val="00ED5860"/>
    <w:rPr>
      <w:rFonts w:ascii="Wingdings" w:hAnsi="Wingdings" w:cs="Wingdings"/>
    </w:rPr>
  </w:style>
  <w:style w:type="character" w:customStyle="1" w:styleId="WW8Num18z3">
    <w:name w:val="WW8Num18z3"/>
    <w:rsid w:val="00ED5860"/>
    <w:rPr>
      <w:rFonts w:ascii="Symbol" w:hAnsi="Symbol" w:cs="Symbol"/>
    </w:rPr>
  </w:style>
  <w:style w:type="character" w:customStyle="1" w:styleId="WW8Num19z2">
    <w:name w:val="WW8Num19z2"/>
    <w:rsid w:val="00ED5860"/>
    <w:rPr>
      <w:rFonts w:ascii="Wingdings" w:hAnsi="Wingdings" w:cs="Wingdings"/>
    </w:rPr>
  </w:style>
  <w:style w:type="character" w:customStyle="1" w:styleId="WW8Num19z3">
    <w:name w:val="WW8Num19z3"/>
    <w:rsid w:val="00ED5860"/>
    <w:rPr>
      <w:rFonts w:ascii="Symbol" w:hAnsi="Symbol" w:cs="Symbol"/>
    </w:rPr>
  </w:style>
  <w:style w:type="character" w:customStyle="1" w:styleId="WW8Num20z2">
    <w:name w:val="WW8Num20z2"/>
    <w:rsid w:val="00ED5860"/>
    <w:rPr>
      <w:rFonts w:ascii="Wingdings" w:hAnsi="Wingdings" w:cs="Wingdings"/>
    </w:rPr>
  </w:style>
  <w:style w:type="character" w:customStyle="1" w:styleId="WW8Num20z3">
    <w:name w:val="WW8Num20z3"/>
    <w:rsid w:val="00ED5860"/>
    <w:rPr>
      <w:rFonts w:ascii="Symbol" w:hAnsi="Symbol" w:cs="Symbol"/>
    </w:rPr>
  </w:style>
  <w:style w:type="character" w:customStyle="1" w:styleId="WW8Num21z2">
    <w:name w:val="WW8Num21z2"/>
    <w:rsid w:val="00ED5860"/>
    <w:rPr>
      <w:rFonts w:ascii="Wingdings" w:hAnsi="Wingdings" w:cs="Wingdings"/>
    </w:rPr>
  </w:style>
  <w:style w:type="character" w:customStyle="1" w:styleId="WW8Num21z3">
    <w:name w:val="WW8Num21z3"/>
    <w:rsid w:val="00ED5860"/>
    <w:rPr>
      <w:rFonts w:ascii="Symbol" w:hAnsi="Symbol" w:cs="Symbol"/>
    </w:rPr>
  </w:style>
  <w:style w:type="character" w:customStyle="1" w:styleId="WW8Num22z2">
    <w:name w:val="WW8Num22z2"/>
    <w:rsid w:val="00ED5860"/>
    <w:rPr>
      <w:rFonts w:ascii="Wingdings" w:hAnsi="Wingdings" w:cs="Wingdings"/>
    </w:rPr>
  </w:style>
  <w:style w:type="character" w:customStyle="1" w:styleId="WW8Num22z3">
    <w:name w:val="WW8Num22z3"/>
    <w:rsid w:val="00ED5860"/>
    <w:rPr>
      <w:rFonts w:ascii="Symbol" w:hAnsi="Symbol" w:cs="Symbol"/>
    </w:rPr>
  </w:style>
  <w:style w:type="character" w:customStyle="1" w:styleId="WW8Num23z2">
    <w:name w:val="WW8Num23z2"/>
    <w:rsid w:val="00ED5860"/>
    <w:rPr>
      <w:rFonts w:ascii="Wingdings" w:hAnsi="Wingdings" w:cs="Wingdings"/>
    </w:rPr>
  </w:style>
  <w:style w:type="character" w:customStyle="1" w:styleId="WW8Num23z3">
    <w:name w:val="WW8Num23z3"/>
    <w:rsid w:val="00ED5860"/>
    <w:rPr>
      <w:rFonts w:ascii="Symbol" w:hAnsi="Symbol" w:cs="Symbol"/>
    </w:rPr>
  </w:style>
  <w:style w:type="character" w:customStyle="1" w:styleId="WW8Num24z2">
    <w:name w:val="WW8Num24z2"/>
    <w:rsid w:val="00ED5860"/>
    <w:rPr>
      <w:rFonts w:ascii="Wingdings" w:hAnsi="Wingdings" w:cs="Wingdings"/>
    </w:rPr>
  </w:style>
  <w:style w:type="character" w:customStyle="1" w:styleId="WW8Num24z3">
    <w:name w:val="WW8Num24z3"/>
    <w:rsid w:val="00ED5860"/>
    <w:rPr>
      <w:rFonts w:ascii="Symbol" w:hAnsi="Symbol" w:cs="Symbol"/>
    </w:rPr>
  </w:style>
  <w:style w:type="character" w:customStyle="1" w:styleId="WW8Num25z1">
    <w:name w:val="WW8Num25z1"/>
    <w:rsid w:val="00ED5860"/>
    <w:rPr>
      <w:rFonts w:ascii="Courier New" w:hAnsi="Courier New" w:cs="Courier New"/>
      <w:sz w:val="20"/>
    </w:rPr>
  </w:style>
  <w:style w:type="character" w:customStyle="1" w:styleId="WW8Num25z2">
    <w:name w:val="WW8Num25z2"/>
    <w:rsid w:val="00ED5860"/>
    <w:rPr>
      <w:rFonts w:ascii="Wingdings" w:hAnsi="Wingdings" w:cs="Wingdings"/>
      <w:sz w:val="20"/>
    </w:rPr>
  </w:style>
  <w:style w:type="character" w:customStyle="1" w:styleId="WW8Num26z1">
    <w:name w:val="WW8Num26z1"/>
    <w:rsid w:val="00ED5860"/>
    <w:rPr>
      <w:rFonts w:ascii="Courier New" w:hAnsi="Courier New" w:cs="Courier New"/>
    </w:rPr>
  </w:style>
  <w:style w:type="character" w:customStyle="1" w:styleId="WW8Num26z2">
    <w:name w:val="WW8Num26z2"/>
    <w:rsid w:val="00ED5860"/>
    <w:rPr>
      <w:rFonts w:ascii="Wingdings" w:hAnsi="Wingdings" w:cs="Wingdings"/>
    </w:rPr>
  </w:style>
  <w:style w:type="character" w:customStyle="1" w:styleId="WW8Num26z3">
    <w:name w:val="WW8Num26z3"/>
    <w:rsid w:val="00ED5860"/>
    <w:rPr>
      <w:rFonts w:ascii="Symbol" w:hAnsi="Symbol" w:cs="Symbol"/>
    </w:rPr>
  </w:style>
  <w:style w:type="character" w:customStyle="1" w:styleId="WW8Num27z2">
    <w:name w:val="WW8Num27z2"/>
    <w:rsid w:val="00ED5860"/>
    <w:rPr>
      <w:rFonts w:ascii="Wingdings" w:hAnsi="Wingdings" w:cs="Wingdings"/>
    </w:rPr>
  </w:style>
  <w:style w:type="character" w:customStyle="1" w:styleId="WW8Num27z3">
    <w:name w:val="WW8Num27z3"/>
    <w:rsid w:val="00ED5860"/>
    <w:rPr>
      <w:rFonts w:ascii="Symbol" w:hAnsi="Symbol" w:cs="Symbol"/>
    </w:rPr>
  </w:style>
  <w:style w:type="character" w:customStyle="1" w:styleId="WW8Num28z2">
    <w:name w:val="WW8Num28z2"/>
    <w:rsid w:val="00ED5860"/>
    <w:rPr>
      <w:rFonts w:ascii="Wingdings" w:hAnsi="Wingdings" w:cs="Wingdings"/>
    </w:rPr>
  </w:style>
  <w:style w:type="character" w:customStyle="1" w:styleId="WW8Num28z3">
    <w:name w:val="WW8Num28z3"/>
    <w:rsid w:val="00ED5860"/>
    <w:rPr>
      <w:rFonts w:ascii="Symbol" w:hAnsi="Symbol" w:cs="Symbol"/>
    </w:rPr>
  </w:style>
  <w:style w:type="character" w:customStyle="1" w:styleId="WW8Num30z2">
    <w:name w:val="WW8Num30z2"/>
    <w:rsid w:val="00ED5860"/>
    <w:rPr>
      <w:rFonts w:ascii="Wingdings" w:hAnsi="Wingdings" w:cs="Wingdings"/>
    </w:rPr>
  </w:style>
  <w:style w:type="character" w:customStyle="1" w:styleId="WW8Num30z3">
    <w:name w:val="WW8Num30z3"/>
    <w:rsid w:val="00ED5860"/>
    <w:rPr>
      <w:rFonts w:ascii="Symbol" w:hAnsi="Symbol" w:cs="Symbol"/>
    </w:rPr>
  </w:style>
  <w:style w:type="character" w:customStyle="1" w:styleId="WW8Num31z2">
    <w:name w:val="WW8Num31z2"/>
    <w:rsid w:val="00ED5860"/>
    <w:rPr>
      <w:rFonts w:ascii="Wingdings" w:hAnsi="Wingdings" w:cs="Wingdings"/>
    </w:rPr>
  </w:style>
  <w:style w:type="character" w:customStyle="1" w:styleId="WW8Num31z3">
    <w:name w:val="WW8Num31z3"/>
    <w:rsid w:val="00ED5860"/>
    <w:rPr>
      <w:rFonts w:ascii="Symbol" w:hAnsi="Symbol" w:cs="Symbol"/>
    </w:rPr>
  </w:style>
  <w:style w:type="character" w:customStyle="1" w:styleId="WW8Num32z1">
    <w:name w:val="WW8Num32z1"/>
    <w:rsid w:val="00ED5860"/>
    <w:rPr>
      <w:rFonts w:ascii="Courier New" w:hAnsi="Courier New" w:cs="Courier New"/>
    </w:rPr>
  </w:style>
  <w:style w:type="character" w:customStyle="1" w:styleId="WW8Num32z2">
    <w:name w:val="WW8Num32z2"/>
    <w:rsid w:val="00ED5860"/>
    <w:rPr>
      <w:rFonts w:ascii="Wingdings" w:hAnsi="Wingdings" w:cs="Wingdings"/>
    </w:rPr>
  </w:style>
  <w:style w:type="character" w:customStyle="1" w:styleId="WW8Num32z3">
    <w:name w:val="WW8Num32z3"/>
    <w:rsid w:val="00ED5860"/>
    <w:rPr>
      <w:rFonts w:ascii="Symbol" w:hAnsi="Symbol" w:cs="Symbol"/>
    </w:rPr>
  </w:style>
  <w:style w:type="character" w:customStyle="1" w:styleId="WW8Num33z3">
    <w:name w:val="WW8Num33z3"/>
    <w:rsid w:val="00ED5860"/>
    <w:rPr>
      <w:rFonts w:ascii="Symbol" w:hAnsi="Symbol" w:cs="Symbol"/>
    </w:rPr>
  </w:style>
  <w:style w:type="character" w:customStyle="1" w:styleId="WW8Num34z3">
    <w:name w:val="WW8Num34z3"/>
    <w:rsid w:val="00ED5860"/>
    <w:rPr>
      <w:rFonts w:ascii="Symbol" w:hAnsi="Symbol" w:cs="Symbol"/>
    </w:rPr>
  </w:style>
  <w:style w:type="character" w:customStyle="1" w:styleId="WW8Num35z3">
    <w:name w:val="WW8Num35z3"/>
    <w:rsid w:val="00ED5860"/>
    <w:rPr>
      <w:rFonts w:ascii="Symbol" w:hAnsi="Symbol" w:cs="Symbol"/>
    </w:rPr>
  </w:style>
  <w:style w:type="character" w:customStyle="1" w:styleId="WW8Num37z3">
    <w:name w:val="WW8Num37z3"/>
    <w:rsid w:val="00ED5860"/>
    <w:rPr>
      <w:rFonts w:ascii="Symbol" w:hAnsi="Symbol" w:cs="Symbol"/>
    </w:rPr>
  </w:style>
  <w:style w:type="character" w:customStyle="1" w:styleId="Standardnpsmoodstavce1">
    <w:name w:val="Standardní písmo odstavce1"/>
    <w:rsid w:val="00ED5860"/>
  </w:style>
  <w:style w:type="character" w:styleId="Hypertextovodkaz">
    <w:name w:val="Hyperlink"/>
    <w:uiPriority w:val="99"/>
    <w:rsid w:val="00ED5860"/>
    <w:rPr>
      <w:color w:val="0000FF"/>
      <w:u w:val="single"/>
    </w:rPr>
  </w:style>
  <w:style w:type="character" w:styleId="slostrnky">
    <w:name w:val="page number"/>
    <w:basedOn w:val="Standardnpsmoodstavce1"/>
    <w:rsid w:val="00ED5860"/>
  </w:style>
  <w:style w:type="character" w:styleId="Zdraznn">
    <w:name w:val="Emphasis"/>
    <w:qFormat/>
    <w:rsid w:val="00ED5860"/>
    <w:rPr>
      <w:i/>
      <w:iCs/>
    </w:rPr>
  </w:style>
  <w:style w:type="character" w:customStyle="1" w:styleId="ZhlavChar">
    <w:name w:val="Záhlaví Char"/>
    <w:rsid w:val="00ED5860"/>
    <w:rPr>
      <w:sz w:val="24"/>
      <w:szCs w:val="24"/>
    </w:rPr>
  </w:style>
  <w:style w:type="character" w:customStyle="1" w:styleId="PodtitulChar">
    <w:name w:val="Podtitul Char"/>
    <w:rsid w:val="00ED5860"/>
    <w:rPr>
      <w:rFonts w:ascii="Cambria" w:eastAsia="Times New Roman" w:hAnsi="Cambria" w:cs="Times New Roman"/>
      <w:sz w:val="24"/>
      <w:szCs w:val="24"/>
    </w:rPr>
  </w:style>
  <w:style w:type="character" w:styleId="Siln">
    <w:name w:val="Strong"/>
    <w:qFormat/>
    <w:rsid w:val="00ED5860"/>
    <w:rPr>
      <w:b/>
      <w:bCs/>
    </w:rPr>
  </w:style>
  <w:style w:type="character" w:customStyle="1" w:styleId="TextbublinyChar">
    <w:name w:val="Text bubliny Char"/>
    <w:rsid w:val="00ED5860"/>
    <w:rPr>
      <w:rFonts w:ascii="Tahoma" w:hAnsi="Tahoma" w:cs="Tahoma"/>
      <w:sz w:val="16"/>
      <w:szCs w:val="16"/>
    </w:rPr>
  </w:style>
  <w:style w:type="character" w:customStyle="1" w:styleId="Odkaznakoment1">
    <w:name w:val="Odkaz na komentář1"/>
    <w:rsid w:val="00ED5860"/>
    <w:rPr>
      <w:sz w:val="16"/>
      <w:szCs w:val="16"/>
    </w:rPr>
  </w:style>
  <w:style w:type="character" w:customStyle="1" w:styleId="TextkomenteChar">
    <w:name w:val="Text komentáře Char"/>
    <w:basedOn w:val="Standardnpsmoodstavce1"/>
    <w:rsid w:val="00ED5860"/>
  </w:style>
  <w:style w:type="character" w:customStyle="1" w:styleId="PedmtkomenteChar">
    <w:name w:val="Předmět komentáře Char"/>
    <w:rsid w:val="00ED5860"/>
    <w:rPr>
      <w:b/>
      <w:bCs/>
    </w:rPr>
  </w:style>
  <w:style w:type="character" w:customStyle="1" w:styleId="Symbolyproslovn">
    <w:name w:val="Symboly pro číslování"/>
    <w:rsid w:val="00ED5860"/>
  </w:style>
  <w:style w:type="character" w:customStyle="1" w:styleId="Odrky">
    <w:name w:val="Odrážky"/>
    <w:rsid w:val="00ED5860"/>
    <w:rPr>
      <w:rFonts w:ascii="OpenSymbol" w:eastAsia="OpenSymbol" w:hAnsi="OpenSymbol" w:cs="OpenSymbol"/>
    </w:rPr>
  </w:style>
  <w:style w:type="paragraph" w:customStyle="1" w:styleId="Nadpis">
    <w:name w:val="Nadpis"/>
    <w:basedOn w:val="Normln"/>
    <w:next w:val="Zkladntext"/>
    <w:rsid w:val="00ED5860"/>
    <w:pPr>
      <w:keepNext/>
      <w:spacing w:before="240" w:after="120"/>
    </w:pPr>
    <w:rPr>
      <w:rFonts w:ascii="Arial" w:eastAsia="Lucida Sans Unicode" w:hAnsi="Arial" w:cs="Mangal"/>
      <w:sz w:val="28"/>
      <w:szCs w:val="28"/>
    </w:rPr>
  </w:style>
  <w:style w:type="paragraph" w:styleId="Seznam">
    <w:name w:val="List"/>
    <w:basedOn w:val="Zkladntext"/>
    <w:rsid w:val="00ED5860"/>
    <w:rPr>
      <w:rFonts w:cs="Mangal"/>
    </w:rPr>
  </w:style>
  <w:style w:type="paragraph" w:customStyle="1" w:styleId="Popisek">
    <w:name w:val="Popisek"/>
    <w:basedOn w:val="Normln"/>
    <w:rsid w:val="00ED5860"/>
    <w:pPr>
      <w:suppressLineNumbers/>
      <w:spacing w:before="120" w:after="120"/>
    </w:pPr>
    <w:rPr>
      <w:rFonts w:cs="Mangal"/>
      <w:i/>
      <w:iCs/>
    </w:rPr>
  </w:style>
  <w:style w:type="paragraph" w:customStyle="1" w:styleId="Rejstk">
    <w:name w:val="Rejstřík"/>
    <w:basedOn w:val="Normln"/>
    <w:rsid w:val="00ED5860"/>
    <w:pPr>
      <w:suppressLineNumbers/>
    </w:pPr>
    <w:rPr>
      <w:rFonts w:cs="Mangal"/>
    </w:rPr>
  </w:style>
  <w:style w:type="paragraph" w:styleId="Normlnweb">
    <w:name w:val="Normal (Web)"/>
    <w:basedOn w:val="Normln"/>
    <w:rsid w:val="00ED5860"/>
    <w:pPr>
      <w:spacing w:before="280" w:after="280"/>
    </w:pPr>
  </w:style>
  <w:style w:type="paragraph" w:styleId="Zpat">
    <w:name w:val="footer"/>
    <w:basedOn w:val="Normln"/>
    <w:link w:val="ZpatChar"/>
    <w:uiPriority w:val="99"/>
    <w:rsid w:val="00ED5860"/>
  </w:style>
  <w:style w:type="character" w:customStyle="1" w:styleId="ZpatChar">
    <w:name w:val="Zápatí Char"/>
    <w:basedOn w:val="Standardnpsmoodstavce"/>
    <w:link w:val="Zpat"/>
    <w:uiPriority w:val="99"/>
    <w:rsid w:val="00ED5860"/>
    <w:rPr>
      <w:rFonts w:ascii="Times New Roman" w:eastAsia="Times New Roman" w:hAnsi="Times New Roman" w:cs="Times New Roman"/>
      <w:sz w:val="24"/>
      <w:szCs w:val="24"/>
      <w:lang w:eastAsia="ar-SA"/>
    </w:rPr>
  </w:style>
  <w:style w:type="paragraph" w:styleId="Obsah1">
    <w:name w:val="toc 1"/>
    <w:basedOn w:val="Normln"/>
    <w:next w:val="Normln"/>
    <w:uiPriority w:val="39"/>
    <w:qFormat/>
    <w:rsid w:val="00ED5860"/>
    <w:pPr>
      <w:spacing w:before="360"/>
    </w:pPr>
    <w:rPr>
      <w:b/>
    </w:rPr>
  </w:style>
  <w:style w:type="paragraph" w:styleId="Obsah3">
    <w:name w:val="toc 3"/>
    <w:basedOn w:val="Normln"/>
    <w:next w:val="Normln"/>
    <w:uiPriority w:val="39"/>
    <w:qFormat/>
    <w:rsid w:val="00ED5860"/>
    <w:pPr>
      <w:ind w:left="240"/>
    </w:pPr>
    <w:rPr>
      <w:sz w:val="20"/>
      <w:szCs w:val="20"/>
    </w:rPr>
  </w:style>
  <w:style w:type="paragraph" w:styleId="Obsah2">
    <w:name w:val="toc 2"/>
    <w:basedOn w:val="Normln"/>
    <w:next w:val="Normln"/>
    <w:uiPriority w:val="39"/>
    <w:qFormat/>
    <w:rsid w:val="00ED5860"/>
    <w:pPr>
      <w:spacing w:before="240"/>
    </w:pPr>
    <w:rPr>
      <w:b/>
      <w:bCs/>
      <w:sz w:val="20"/>
      <w:szCs w:val="20"/>
    </w:rPr>
  </w:style>
  <w:style w:type="paragraph" w:styleId="Obsah4">
    <w:name w:val="toc 4"/>
    <w:basedOn w:val="Normln"/>
    <w:next w:val="Normln"/>
    <w:rsid w:val="00ED5860"/>
    <w:pPr>
      <w:ind w:left="480"/>
    </w:pPr>
    <w:rPr>
      <w:sz w:val="20"/>
      <w:szCs w:val="20"/>
    </w:rPr>
  </w:style>
  <w:style w:type="paragraph" w:styleId="Obsah5">
    <w:name w:val="toc 5"/>
    <w:basedOn w:val="Normln"/>
    <w:next w:val="Normln"/>
    <w:rsid w:val="00ED5860"/>
    <w:pPr>
      <w:ind w:left="720"/>
    </w:pPr>
    <w:rPr>
      <w:sz w:val="20"/>
      <w:szCs w:val="20"/>
    </w:rPr>
  </w:style>
  <w:style w:type="paragraph" w:styleId="Obsah6">
    <w:name w:val="toc 6"/>
    <w:basedOn w:val="Normln"/>
    <w:next w:val="Normln"/>
    <w:rsid w:val="00ED5860"/>
    <w:pPr>
      <w:ind w:left="960"/>
    </w:pPr>
    <w:rPr>
      <w:sz w:val="20"/>
      <w:szCs w:val="20"/>
    </w:rPr>
  </w:style>
  <w:style w:type="paragraph" w:styleId="Obsah7">
    <w:name w:val="toc 7"/>
    <w:basedOn w:val="Normln"/>
    <w:next w:val="Normln"/>
    <w:rsid w:val="00ED5860"/>
    <w:pPr>
      <w:ind w:left="1200"/>
    </w:pPr>
    <w:rPr>
      <w:sz w:val="20"/>
      <w:szCs w:val="20"/>
    </w:rPr>
  </w:style>
  <w:style w:type="paragraph" w:styleId="Obsah8">
    <w:name w:val="toc 8"/>
    <w:basedOn w:val="Normln"/>
    <w:next w:val="Normln"/>
    <w:rsid w:val="00ED5860"/>
    <w:pPr>
      <w:ind w:left="1440"/>
    </w:pPr>
    <w:rPr>
      <w:sz w:val="20"/>
      <w:szCs w:val="20"/>
    </w:rPr>
  </w:style>
  <w:style w:type="paragraph" w:styleId="Obsah9">
    <w:name w:val="toc 9"/>
    <w:basedOn w:val="Normln"/>
    <w:next w:val="Normln"/>
    <w:rsid w:val="00ED5860"/>
    <w:pPr>
      <w:ind w:left="1680"/>
    </w:pPr>
    <w:rPr>
      <w:sz w:val="20"/>
      <w:szCs w:val="20"/>
    </w:rPr>
  </w:style>
  <w:style w:type="paragraph" w:styleId="Zhlav">
    <w:name w:val="header"/>
    <w:basedOn w:val="Normln"/>
    <w:link w:val="ZhlavChar1"/>
    <w:rsid w:val="00ED5860"/>
  </w:style>
  <w:style w:type="character" w:customStyle="1" w:styleId="ZhlavChar1">
    <w:name w:val="Záhlaví Char1"/>
    <w:basedOn w:val="Standardnpsmoodstavce"/>
    <w:link w:val="Zhlav"/>
    <w:rsid w:val="00ED5860"/>
    <w:rPr>
      <w:rFonts w:ascii="Times New Roman" w:eastAsia="Times New Roman" w:hAnsi="Times New Roman" w:cs="Times New Roman"/>
      <w:sz w:val="24"/>
      <w:szCs w:val="24"/>
      <w:lang w:eastAsia="ar-SA"/>
    </w:rPr>
  </w:style>
  <w:style w:type="paragraph" w:styleId="Podnadpis">
    <w:name w:val="Subtitle"/>
    <w:basedOn w:val="Normln"/>
    <w:next w:val="Normln"/>
    <w:link w:val="PodnadpisChar"/>
    <w:qFormat/>
    <w:rsid w:val="00ED5860"/>
    <w:rPr>
      <w:sz w:val="28"/>
      <w:szCs w:val="28"/>
    </w:rPr>
  </w:style>
  <w:style w:type="character" w:customStyle="1" w:styleId="PodnadpisChar">
    <w:name w:val="Podnadpis Char"/>
    <w:basedOn w:val="Standardnpsmoodstavce"/>
    <w:link w:val="Podnadpis"/>
    <w:rsid w:val="00ED5860"/>
    <w:rPr>
      <w:rFonts w:ascii="Times New Roman" w:eastAsia="Times New Roman" w:hAnsi="Times New Roman" w:cs="Times New Roman"/>
      <w:sz w:val="28"/>
      <w:szCs w:val="28"/>
      <w:lang w:eastAsia="ar-SA"/>
    </w:rPr>
  </w:style>
  <w:style w:type="paragraph" w:styleId="Bezmezer">
    <w:name w:val="No Spacing"/>
    <w:qFormat/>
    <w:rsid w:val="00ED5860"/>
    <w:pPr>
      <w:suppressAutoHyphens/>
      <w:spacing w:after="0" w:line="240" w:lineRule="auto"/>
    </w:pPr>
    <w:rPr>
      <w:rFonts w:ascii="Times New Roman" w:eastAsia="Times New Roman" w:hAnsi="Times New Roman" w:cs="Times New Roman"/>
      <w:sz w:val="24"/>
      <w:szCs w:val="24"/>
      <w:lang w:eastAsia="ar-SA"/>
    </w:rPr>
  </w:style>
  <w:style w:type="paragraph" w:styleId="Textbubliny">
    <w:name w:val="Balloon Text"/>
    <w:basedOn w:val="Normln"/>
    <w:link w:val="TextbublinyChar1"/>
    <w:rsid w:val="00ED5860"/>
    <w:rPr>
      <w:rFonts w:ascii="Tahoma" w:hAnsi="Tahoma" w:cs="Tahoma"/>
      <w:sz w:val="16"/>
      <w:szCs w:val="16"/>
    </w:rPr>
  </w:style>
  <w:style w:type="character" w:customStyle="1" w:styleId="TextbublinyChar1">
    <w:name w:val="Text bubliny Char1"/>
    <w:basedOn w:val="Standardnpsmoodstavce"/>
    <w:link w:val="Textbubliny"/>
    <w:rsid w:val="00ED5860"/>
    <w:rPr>
      <w:rFonts w:ascii="Tahoma" w:eastAsia="Times New Roman" w:hAnsi="Tahoma" w:cs="Tahoma"/>
      <w:sz w:val="16"/>
      <w:szCs w:val="16"/>
      <w:lang w:eastAsia="ar-SA"/>
    </w:rPr>
  </w:style>
  <w:style w:type="paragraph" w:customStyle="1" w:styleId="Textkomente1">
    <w:name w:val="Text komentáře1"/>
    <w:basedOn w:val="Normln"/>
    <w:rsid w:val="00ED5860"/>
    <w:rPr>
      <w:sz w:val="20"/>
      <w:szCs w:val="20"/>
    </w:rPr>
  </w:style>
  <w:style w:type="paragraph" w:styleId="Textkomente">
    <w:name w:val="annotation text"/>
    <w:basedOn w:val="Normln"/>
    <w:link w:val="TextkomenteChar1"/>
    <w:uiPriority w:val="99"/>
    <w:semiHidden/>
    <w:unhideWhenUsed/>
    <w:rsid w:val="00ED5860"/>
    <w:rPr>
      <w:sz w:val="20"/>
      <w:szCs w:val="20"/>
    </w:rPr>
  </w:style>
  <w:style w:type="character" w:customStyle="1" w:styleId="TextkomenteChar1">
    <w:name w:val="Text komentáře Char1"/>
    <w:basedOn w:val="Standardnpsmoodstavce"/>
    <w:link w:val="Textkomente"/>
    <w:uiPriority w:val="99"/>
    <w:semiHidden/>
    <w:rsid w:val="00ED5860"/>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1"/>
    <w:rsid w:val="00ED5860"/>
    <w:rPr>
      <w:b/>
      <w:bCs/>
    </w:rPr>
  </w:style>
  <w:style w:type="character" w:customStyle="1" w:styleId="PedmtkomenteChar1">
    <w:name w:val="Předmět komentáře Char1"/>
    <w:basedOn w:val="TextkomenteChar1"/>
    <w:link w:val="Pedmtkomente"/>
    <w:rsid w:val="00ED5860"/>
    <w:rPr>
      <w:rFonts w:ascii="Times New Roman" w:eastAsia="Times New Roman" w:hAnsi="Times New Roman" w:cs="Times New Roman"/>
      <w:b/>
      <w:bCs/>
      <w:sz w:val="20"/>
      <w:szCs w:val="20"/>
      <w:lang w:eastAsia="ar-SA"/>
    </w:rPr>
  </w:style>
  <w:style w:type="paragraph" w:customStyle="1" w:styleId="Obsah10">
    <w:name w:val="Obsah 10"/>
    <w:basedOn w:val="Rejstk"/>
    <w:rsid w:val="00ED5860"/>
    <w:pPr>
      <w:tabs>
        <w:tab w:val="right" w:leader="dot" w:pos="7091"/>
      </w:tabs>
      <w:ind w:left="2547"/>
    </w:pPr>
  </w:style>
  <w:style w:type="paragraph" w:customStyle="1" w:styleId="Obsahtabulky">
    <w:name w:val="Obsah tabulky"/>
    <w:basedOn w:val="Normln"/>
    <w:rsid w:val="00ED5860"/>
    <w:pPr>
      <w:suppressLineNumbers/>
    </w:pPr>
  </w:style>
  <w:style w:type="paragraph" w:customStyle="1" w:styleId="Nadpistabulky">
    <w:name w:val="Nadpis tabulky"/>
    <w:basedOn w:val="Obsahtabulky"/>
    <w:rsid w:val="00ED5860"/>
    <w:pPr>
      <w:jc w:val="center"/>
    </w:pPr>
    <w:rPr>
      <w:b/>
      <w:bCs/>
    </w:rPr>
  </w:style>
  <w:style w:type="paragraph" w:customStyle="1" w:styleId="Obsahrmce">
    <w:name w:val="Obsah rámce"/>
    <w:basedOn w:val="Zkladntext"/>
    <w:rsid w:val="00ED5860"/>
  </w:style>
  <w:style w:type="paragraph" w:styleId="Odstavecseseznamem">
    <w:name w:val="List Paragraph"/>
    <w:basedOn w:val="Normln"/>
    <w:uiPriority w:val="34"/>
    <w:qFormat/>
    <w:rsid w:val="00ED5860"/>
    <w:pPr>
      <w:ind w:left="708"/>
    </w:pPr>
  </w:style>
  <w:style w:type="paragraph" w:styleId="Nadpisobsahu">
    <w:name w:val="TOC Heading"/>
    <w:basedOn w:val="Nadpis1"/>
    <w:next w:val="Normln"/>
    <w:uiPriority w:val="39"/>
    <w:unhideWhenUsed/>
    <w:qFormat/>
    <w:rsid w:val="00ED5860"/>
    <w:pPr>
      <w:keepNext/>
      <w:keepLines/>
      <w:numPr>
        <w:numId w:val="0"/>
      </w:numPr>
      <w:suppressAutoHyphens w:val="0"/>
      <w:spacing w:before="480" w:after="0" w:line="276" w:lineRule="auto"/>
      <w:outlineLvl w:val="9"/>
    </w:pPr>
    <w:rPr>
      <w:rFonts w:ascii="Cambria" w:hAnsi="Cambria"/>
      <w:color w:val="365F91"/>
      <w:kern w:val="0"/>
      <w:sz w:val="28"/>
      <w:szCs w:val="28"/>
      <w:lang w:eastAsia="en-US"/>
    </w:rPr>
  </w:style>
  <w:style w:type="table" w:styleId="Mkatabulky">
    <w:name w:val="Table Grid"/>
    <w:basedOn w:val="Normlntabulka"/>
    <w:uiPriority w:val="39"/>
    <w:rsid w:val="00ED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136BA1"/>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idscompany-praha.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37</Pages>
  <Words>6861</Words>
  <Characters>40480</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dcterms:created xsi:type="dcterms:W3CDTF">2021-09-03T13:08:00Z</dcterms:created>
  <dcterms:modified xsi:type="dcterms:W3CDTF">2021-10-07T09:19:00Z</dcterms:modified>
</cp:coreProperties>
</file>