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554E07" w14:textId="33AC1E30" w:rsidR="008913DF" w:rsidRDefault="008913DF" w:rsidP="008913DF">
      <w:pPr>
        <w:rPr>
          <w:rFonts w:ascii="Albertus Extra Bold" w:hAnsi="Albertus Extra Bold"/>
          <w:b/>
          <w:sz w:val="44"/>
          <w:szCs w:val="4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913DF" w14:paraId="6A36F9C8" w14:textId="77777777" w:rsidTr="00C86B09">
        <w:tc>
          <w:tcPr>
            <w:tcW w:w="9062" w:type="dxa"/>
            <w:gridSpan w:val="2"/>
          </w:tcPr>
          <w:p w14:paraId="28D5EF9C" w14:textId="77777777" w:rsidR="00484496" w:rsidRDefault="008913DF" w:rsidP="006414FC">
            <w:pPr>
              <w:jc w:val="center"/>
              <w:rPr>
                <w:b/>
                <w:sz w:val="44"/>
                <w:szCs w:val="44"/>
              </w:rPr>
            </w:pPr>
            <w:r w:rsidRPr="008913DF">
              <w:rPr>
                <w:b/>
                <w:sz w:val="44"/>
                <w:szCs w:val="44"/>
              </w:rPr>
              <w:t xml:space="preserve">VÝROČNÍ ZPRÁVA </w:t>
            </w:r>
            <w:r w:rsidR="00484496">
              <w:rPr>
                <w:b/>
                <w:sz w:val="44"/>
                <w:szCs w:val="44"/>
              </w:rPr>
              <w:t xml:space="preserve">ŠKOLY </w:t>
            </w:r>
            <w:r w:rsidRPr="008913DF">
              <w:rPr>
                <w:b/>
                <w:sz w:val="44"/>
                <w:szCs w:val="44"/>
              </w:rPr>
              <w:t xml:space="preserve">ZA ROK </w:t>
            </w:r>
          </w:p>
          <w:p w14:paraId="26B433E1" w14:textId="546B061A" w:rsidR="008913DF" w:rsidRPr="008913DF" w:rsidRDefault="008913DF" w:rsidP="006414FC">
            <w:pPr>
              <w:jc w:val="center"/>
              <w:rPr>
                <w:b/>
                <w:sz w:val="44"/>
                <w:szCs w:val="44"/>
              </w:rPr>
            </w:pPr>
            <w:r w:rsidRPr="008913DF">
              <w:rPr>
                <w:b/>
                <w:sz w:val="44"/>
                <w:szCs w:val="44"/>
              </w:rPr>
              <w:t>2022 – 2023</w:t>
            </w:r>
          </w:p>
        </w:tc>
      </w:tr>
      <w:tr w:rsidR="008913DF" w14:paraId="5AEB9327" w14:textId="77777777" w:rsidTr="008913DF">
        <w:tc>
          <w:tcPr>
            <w:tcW w:w="4531" w:type="dxa"/>
          </w:tcPr>
          <w:p w14:paraId="5A194C97" w14:textId="5A9D5B75" w:rsidR="008913DF" w:rsidRPr="008913DF" w:rsidRDefault="008913DF" w:rsidP="008913DF">
            <w:pPr>
              <w:rPr>
                <w:bCs/>
              </w:rPr>
            </w:pPr>
            <w:r w:rsidRPr="008913DF">
              <w:rPr>
                <w:bCs/>
              </w:rPr>
              <w:t>Č.j.</w:t>
            </w:r>
          </w:p>
        </w:tc>
        <w:tc>
          <w:tcPr>
            <w:tcW w:w="4531" w:type="dxa"/>
          </w:tcPr>
          <w:p w14:paraId="179C1C04" w14:textId="2F087966" w:rsidR="008913DF" w:rsidRPr="008913DF" w:rsidRDefault="00195257" w:rsidP="006414FC">
            <w:pPr>
              <w:jc w:val="center"/>
              <w:rPr>
                <w:bCs/>
              </w:rPr>
            </w:pPr>
            <w:r>
              <w:rPr>
                <w:bCs/>
              </w:rPr>
              <w:t>MŠ/165/23</w:t>
            </w:r>
          </w:p>
        </w:tc>
      </w:tr>
      <w:tr w:rsidR="008913DF" w14:paraId="69C02F37" w14:textId="77777777" w:rsidTr="008913DF">
        <w:tc>
          <w:tcPr>
            <w:tcW w:w="4531" w:type="dxa"/>
          </w:tcPr>
          <w:p w14:paraId="1A7926DF" w14:textId="621F4B35" w:rsidR="008913DF" w:rsidRPr="008913DF" w:rsidRDefault="008913DF" w:rsidP="008913DF">
            <w:pPr>
              <w:rPr>
                <w:bCs/>
              </w:rPr>
            </w:pPr>
            <w:r w:rsidRPr="008913DF">
              <w:rPr>
                <w:bCs/>
              </w:rPr>
              <w:t>Spisový znak</w:t>
            </w:r>
          </w:p>
        </w:tc>
        <w:tc>
          <w:tcPr>
            <w:tcW w:w="4531" w:type="dxa"/>
          </w:tcPr>
          <w:p w14:paraId="34D4FB79" w14:textId="0DB73789" w:rsidR="008913DF" w:rsidRPr="008913DF" w:rsidRDefault="008913DF" w:rsidP="006414FC">
            <w:pPr>
              <w:jc w:val="center"/>
              <w:rPr>
                <w:bCs/>
              </w:rPr>
            </w:pPr>
            <w:r>
              <w:rPr>
                <w:bCs/>
              </w:rPr>
              <w:t>A10</w:t>
            </w:r>
          </w:p>
        </w:tc>
      </w:tr>
      <w:tr w:rsidR="008913DF" w14:paraId="2117ED8D" w14:textId="77777777" w:rsidTr="008913DF">
        <w:tc>
          <w:tcPr>
            <w:tcW w:w="4531" w:type="dxa"/>
          </w:tcPr>
          <w:p w14:paraId="0CE03E28" w14:textId="63099A54" w:rsidR="008913DF" w:rsidRPr="008913DF" w:rsidRDefault="008913DF" w:rsidP="008913DF">
            <w:pPr>
              <w:rPr>
                <w:bCs/>
              </w:rPr>
            </w:pPr>
            <w:r w:rsidRPr="008913DF">
              <w:rPr>
                <w:bCs/>
              </w:rPr>
              <w:t>Vypracoval</w:t>
            </w:r>
          </w:p>
        </w:tc>
        <w:tc>
          <w:tcPr>
            <w:tcW w:w="4531" w:type="dxa"/>
          </w:tcPr>
          <w:p w14:paraId="11BD2A99" w14:textId="0FF69EE3" w:rsidR="008913DF" w:rsidRPr="008913DF" w:rsidRDefault="008913DF" w:rsidP="006414FC">
            <w:pPr>
              <w:jc w:val="center"/>
              <w:rPr>
                <w:bCs/>
              </w:rPr>
            </w:pPr>
            <w:r>
              <w:rPr>
                <w:bCs/>
              </w:rPr>
              <w:t>Ladislava Bukovská</w:t>
            </w:r>
          </w:p>
        </w:tc>
      </w:tr>
      <w:tr w:rsidR="008913DF" w14:paraId="4C213F48" w14:textId="77777777" w:rsidTr="008913DF">
        <w:tc>
          <w:tcPr>
            <w:tcW w:w="4531" w:type="dxa"/>
          </w:tcPr>
          <w:p w14:paraId="2E00F604" w14:textId="3C67A8ED" w:rsidR="008913DF" w:rsidRPr="008913DF" w:rsidRDefault="008913DF" w:rsidP="008913DF">
            <w:pPr>
              <w:rPr>
                <w:bCs/>
              </w:rPr>
            </w:pPr>
            <w:r w:rsidRPr="008913DF">
              <w:rPr>
                <w:bCs/>
              </w:rPr>
              <w:t>Schválil</w:t>
            </w:r>
          </w:p>
        </w:tc>
        <w:tc>
          <w:tcPr>
            <w:tcW w:w="4531" w:type="dxa"/>
          </w:tcPr>
          <w:p w14:paraId="75EACF57" w14:textId="38984856" w:rsidR="008913DF" w:rsidRPr="008913DF" w:rsidRDefault="008913DF" w:rsidP="006414F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Ladislava Bukovská </w:t>
            </w:r>
          </w:p>
        </w:tc>
      </w:tr>
      <w:tr w:rsidR="008913DF" w14:paraId="1C291FD9" w14:textId="77777777" w:rsidTr="008913DF">
        <w:tc>
          <w:tcPr>
            <w:tcW w:w="4531" w:type="dxa"/>
          </w:tcPr>
          <w:p w14:paraId="47D01B5E" w14:textId="452B4AE4" w:rsidR="008913DF" w:rsidRPr="008913DF" w:rsidRDefault="008913DF" w:rsidP="008913DF">
            <w:pPr>
              <w:rPr>
                <w:bCs/>
              </w:rPr>
            </w:pPr>
            <w:r w:rsidRPr="008913DF">
              <w:rPr>
                <w:bCs/>
              </w:rPr>
              <w:t>Pedagogická rada se seznámila s dokumentem dne</w:t>
            </w:r>
          </w:p>
        </w:tc>
        <w:tc>
          <w:tcPr>
            <w:tcW w:w="4531" w:type="dxa"/>
          </w:tcPr>
          <w:p w14:paraId="15B6AD75" w14:textId="7681466B" w:rsidR="008913DF" w:rsidRPr="008913DF" w:rsidRDefault="008913DF" w:rsidP="006414FC">
            <w:pPr>
              <w:jc w:val="center"/>
              <w:rPr>
                <w:bCs/>
              </w:rPr>
            </w:pPr>
            <w:r>
              <w:rPr>
                <w:bCs/>
              </w:rPr>
              <w:t>29.08. 2023</w:t>
            </w:r>
          </w:p>
        </w:tc>
      </w:tr>
    </w:tbl>
    <w:p w14:paraId="0963D465" w14:textId="77777777" w:rsidR="006414FC" w:rsidRDefault="006414FC" w:rsidP="008913DF">
      <w:pPr>
        <w:rPr>
          <w:b/>
          <w:sz w:val="36"/>
          <w:szCs w:val="36"/>
        </w:rPr>
      </w:pPr>
    </w:p>
    <w:p w14:paraId="55D7CF4D" w14:textId="77777777" w:rsidR="006414FC" w:rsidRDefault="006414FC" w:rsidP="006414FC">
      <w:pPr>
        <w:jc w:val="center"/>
        <w:rPr>
          <w:b/>
          <w:sz w:val="36"/>
          <w:szCs w:val="36"/>
        </w:rPr>
      </w:pPr>
    </w:p>
    <w:p w14:paraId="5338A80B" w14:textId="77777777" w:rsidR="006414FC" w:rsidRDefault="006414FC" w:rsidP="006414FC">
      <w:pPr>
        <w:pStyle w:val="Normlnweb"/>
        <w:spacing w:before="0" w:beforeAutospacing="0" w:after="0"/>
        <w:ind w:right="102"/>
        <w:jc w:val="both"/>
        <w:rPr>
          <w:b/>
          <w:bCs/>
          <w:color w:val="000000"/>
          <w:sz w:val="32"/>
          <w:szCs w:val="32"/>
          <w:u w:val="single"/>
        </w:rPr>
      </w:pPr>
      <w:r>
        <w:rPr>
          <w:b/>
          <w:bCs/>
          <w:color w:val="000000"/>
          <w:sz w:val="32"/>
          <w:szCs w:val="32"/>
          <w:u w:val="single"/>
        </w:rPr>
        <w:t>Obsah výroční zprávy</w:t>
      </w:r>
    </w:p>
    <w:p w14:paraId="3F939D7D" w14:textId="77777777" w:rsidR="006414FC" w:rsidRDefault="006414FC" w:rsidP="006414FC">
      <w:pPr>
        <w:pStyle w:val="Normlnweb"/>
        <w:spacing w:before="0" w:beforeAutospacing="0" w:after="0"/>
        <w:ind w:right="102"/>
        <w:rPr>
          <w:bCs/>
          <w:color w:val="000000"/>
        </w:rPr>
      </w:pPr>
    </w:p>
    <w:p w14:paraId="1D0DA90B" w14:textId="77777777" w:rsidR="006414FC" w:rsidRDefault="006414FC" w:rsidP="006414FC">
      <w:pPr>
        <w:pStyle w:val="Normlnweb"/>
        <w:spacing w:before="0" w:beforeAutospacing="0" w:after="0"/>
        <w:ind w:right="102"/>
        <w:rPr>
          <w:bCs/>
          <w:color w:val="000000"/>
        </w:rPr>
      </w:pPr>
      <w:r>
        <w:rPr>
          <w:bCs/>
          <w:color w:val="000000"/>
        </w:rPr>
        <w:t xml:space="preserve"> </w:t>
      </w:r>
      <w:r>
        <w:rPr>
          <w:b/>
          <w:bCs/>
          <w:color w:val="000000"/>
        </w:rPr>
        <w:t>Úvodní komentář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 xml:space="preserve">          </w:t>
      </w:r>
      <w:r>
        <w:rPr>
          <w:bCs/>
          <w:color w:val="000000"/>
        </w:rPr>
        <w:tab/>
      </w:r>
      <w:r>
        <w:rPr>
          <w:bCs/>
          <w:color w:val="000000"/>
        </w:rPr>
        <w:tab/>
        <w:t xml:space="preserve"> Charakteristika školy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</w:p>
    <w:p w14:paraId="301ABC4D" w14:textId="77777777" w:rsidR="006414FC" w:rsidRDefault="006414FC" w:rsidP="006414FC">
      <w:pPr>
        <w:pStyle w:val="Normlnweb"/>
        <w:spacing w:before="0" w:beforeAutospacing="0" w:after="0"/>
        <w:ind w:right="102"/>
        <w:jc w:val="both"/>
        <w:rPr>
          <w:b/>
          <w:bCs/>
          <w:color w:val="000000"/>
        </w:rPr>
      </w:pPr>
    </w:p>
    <w:p w14:paraId="0CB69D62" w14:textId="77777777" w:rsidR="006414FC" w:rsidRDefault="006414FC" w:rsidP="006414FC">
      <w:pPr>
        <w:pStyle w:val="Normlnweb"/>
        <w:spacing w:before="0" w:beforeAutospacing="0" w:after="0"/>
        <w:ind w:right="102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Personální část</w:t>
      </w:r>
    </w:p>
    <w:p w14:paraId="54C0700C" w14:textId="77777777" w:rsidR="006414FC" w:rsidRDefault="006414FC" w:rsidP="006414FC">
      <w:pPr>
        <w:pStyle w:val="Normlnweb"/>
        <w:spacing w:before="0" w:beforeAutospacing="0" w:after="0"/>
        <w:ind w:right="102"/>
        <w:jc w:val="both"/>
        <w:rPr>
          <w:bCs/>
          <w:color w:val="000000"/>
        </w:rPr>
      </w:pPr>
      <w:r>
        <w:rPr>
          <w:bCs/>
          <w:color w:val="000000"/>
        </w:rPr>
        <w:t>Personální obsazení</w:t>
      </w:r>
    </w:p>
    <w:p w14:paraId="75976615" w14:textId="77777777" w:rsidR="006414FC" w:rsidRDefault="006414FC" w:rsidP="006414FC">
      <w:pPr>
        <w:pStyle w:val="Normlnweb"/>
        <w:spacing w:before="0" w:beforeAutospacing="0" w:after="0"/>
        <w:ind w:right="102"/>
        <w:jc w:val="both"/>
        <w:rPr>
          <w:bCs/>
          <w:color w:val="000000"/>
        </w:rPr>
      </w:pPr>
      <w:r>
        <w:rPr>
          <w:bCs/>
          <w:color w:val="000000"/>
        </w:rPr>
        <w:t>Pracovní smlouvy</w:t>
      </w:r>
    </w:p>
    <w:p w14:paraId="4C3418C8" w14:textId="77777777" w:rsidR="006414FC" w:rsidRDefault="006414FC" w:rsidP="006414FC">
      <w:pPr>
        <w:pStyle w:val="Normlnweb"/>
        <w:spacing w:before="0" w:beforeAutospacing="0" w:after="0"/>
        <w:ind w:right="102"/>
        <w:jc w:val="both"/>
        <w:rPr>
          <w:bCs/>
          <w:color w:val="000000"/>
        </w:rPr>
      </w:pPr>
    </w:p>
    <w:p w14:paraId="05A792E4" w14:textId="77777777" w:rsidR="006414FC" w:rsidRDefault="006414FC" w:rsidP="006414FC">
      <w:pPr>
        <w:pStyle w:val="Normlnweb"/>
        <w:spacing w:before="0" w:beforeAutospacing="0" w:after="0"/>
        <w:ind w:right="102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Pedagogická část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</w:p>
    <w:p w14:paraId="08BAED54" w14:textId="77777777" w:rsidR="006414FC" w:rsidRDefault="006414FC" w:rsidP="006414FC">
      <w:pPr>
        <w:pStyle w:val="Normlnweb"/>
        <w:spacing w:before="0" w:beforeAutospacing="0" w:after="0"/>
        <w:ind w:right="102"/>
        <w:jc w:val="both"/>
        <w:rPr>
          <w:bCs/>
          <w:color w:val="000000"/>
        </w:rPr>
      </w:pPr>
      <w:r>
        <w:rPr>
          <w:bCs/>
          <w:color w:val="000000"/>
        </w:rPr>
        <w:t>Koncepční záměr školy</w:t>
      </w:r>
    </w:p>
    <w:p w14:paraId="062F6159" w14:textId="77777777" w:rsidR="006414FC" w:rsidRDefault="006414FC" w:rsidP="006414FC">
      <w:pPr>
        <w:pStyle w:val="Normlnweb"/>
        <w:spacing w:before="0" w:beforeAutospacing="0" w:after="0"/>
        <w:ind w:right="102"/>
        <w:jc w:val="both"/>
        <w:rPr>
          <w:bCs/>
          <w:color w:val="000000"/>
        </w:rPr>
      </w:pPr>
      <w:r>
        <w:rPr>
          <w:bCs/>
          <w:color w:val="000000"/>
        </w:rPr>
        <w:t>Průměrná docházka dětí</w:t>
      </w:r>
    </w:p>
    <w:p w14:paraId="62B63ECA" w14:textId="77777777" w:rsidR="006414FC" w:rsidRDefault="006414FC" w:rsidP="006414FC">
      <w:pPr>
        <w:pStyle w:val="Normlnweb"/>
        <w:spacing w:before="0" w:beforeAutospacing="0" w:after="0"/>
        <w:ind w:right="102"/>
        <w:jc w:val="both"/>
        <w:rPr>
          <w:bCs/>
          <w:color w:val="000000"/>
        </w:rPr>
      </w:pPr>
      <w:r>
        <w:rPr>
          <w:bCs/>
          <w:color w:val="000000"/>
        </w:rPr>
        <w:t>Přijímací řízení</w:t>
      </w:r>
    </w:p>
    <w:p w14:paraId="0493B2B6" w14:textId="77777777" w:rsidR="006414FC" w:rsidRDefault="006414FC" w:rsidP="006414FC">
      <w:pPr>
        <w:pStyle w:val="Normlnweb"/>
        <w:spacing w:before="0" w:beforeAutospacing="0" w:after="0"/>
        <w:ind w:right="102"/>
        <w:jc w:val="both"/>
        <w:rPr>
          <w:bCs/>
          <w:color w:val="000000"/>
        </w:rPr>
      </w:pPr>
      <w:r>
        <w:rPr>
          <w:bCs/>
          <w:color w:val="000000"/>
        </w:rPr>
        <w:t>Pedagogický sbor</w:t>
      </w:r>
    </w:p>
    <w:p w14:paraId="313BB61A" w14:textId="77777777" w:rsidR="006414FC" w:rsidRDefault="006414FC" w:rsidP="006414FC">
      <w:pPr>
        <w:pStyle w:val="Normlnweb"/>
        <w:spacing w:before="0" w:beforeAutospacing="0" w:after="0"/>
        <w:ind w:right="102"/>
        <w:jc w:val="both"/>
        <w:rPr>
          <w:bCs/>
          <w:color w:val="000000"/>
        </w:rPr>
      </w:pPr>
      <w:r>
        <w:rPr>
          <w:bCs/>
          <w:color w:val="000000"/>
        </w:rPr>
        <w:t>Vzdělávání pedagogických zaměstnanců</w:t>
      </w:r>
    </w:p>
    <w:p w14:paraId="5AC5CFF2" w14:textId="77777777" w:rsidR="006414FC" w:rsidRDefault="006414FC" w:rsidP="006414FC">
      <w:pPr>
        <w:pStyle w:val="Normlnweb"/>
        <w:spacing w:before="0" w:beforeAutospacing="0" w:after="0"/>
        <w:ind w:right="102"/>
        <w:jc w:val="both"/>
        <w:rPr>
          <w:bCs/>
          <w:color w:val="000000"/>
        </w:rPr>
      </w:pPr>
      <w:r>
        <w:rPr>
          <w:bCs/>
          <w:color w:val="000000"/>
        </w:rPr>
        <w:t>Samostudium</w:t>
      </w:r>
    </w:p>
    <w:p w14:paraId="71C76235" w14:textId="77777777" w:rsidR="006414FC" w:rsidRDefault="006414FC" w:rsidP="006414FC">
      <w:pPr>
        <w:pStyle w:val="Normlnweb"/>
        <w:spacing w:before="0" w:beforeAutospacing="0" w:after="0"/>
        <w:ind w:right="102"/>
        <w:jc w:val="both"/>
        <w:rPr>
          <w:bCs/>
          <w:color w:val="000000"/>
        </w:rPr>
      </w:pPr>
      <w:r>
        <w:rPr>
          <w:bCs/>
          <w:color w:val="000000"/>
        </w:rPr>
        <w:t>Dovolená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</w:p>
    <w:p w14:paraId="090F8FA8" w14:textId="77777777" w:rsidR="006414FC" w:rsidRDefault="006414FC" w:rsidP="006414FC">
      <w:pPr>
        <w:pStyle w:val="Normlnweb"/>
        <w:spacing w:before="0" w:beforeAutospacing="0" w:after="0"/>
        <w:ind w:right="102"/>
        <w:jc w:val="both"/>
        <w:rPr>
          <w:bCs/>
          <w:color w:val="000000"/>
        </w:rPr>
      </w:pPr>
      <w:r>
        <w:rPr>
          <w:bCs/>
          <w:color w:val="000000"/>
        </w:rPr>
        <w:t>Třídy MŠ</w:t>
      </w:r>
    </w:p>
    <w:p w14:paraId="3506D202" w14:textId="77777777" w:rsidR="006414FC" w:rsidRDefault="006414FC" w:rsidP="006414FC">
      <w:pPr>
        <w:pStyle w:val="Normlnweb"/>
        <w:spacing w:before="0" w:beforeAutospacing="0" w:after="0"/>
        <w:ind w:right="102"/>
        <w:jc w:val="both"/>
        <w:rPr>
          <w:bCs/>
          <w:color w:val="000000"/>
        </w:rPr>
      </w:pPr>
      <w:r>
        <w:rPr>
          <w:bCs/>
          <w:color w:val="000000"/>
        </w:rPr>
        <w:t>Akce MŠ</w:t>
      </w:r>
    </w:p>
    <w:p w14:paraId="61B3767C" w14:textId="77777777" w:rsidR="006414FC" w:rsidRDefault="006414FC" w:rsidP="006414FC">
      <w:pPr>
        <w:pStyle w:val="Normlnweb"/>
        <w:spacing w:before="0" w:beforeAutospacing="0" w:after="0"/>
        <w:ind w:right="102"/>
        <w:jc w:val="both"/>
        <w:rPr>
          <w:bCs/>
          <w:color w:val="000000"/>
        </w:rPr>
      </w:pPr>
      <w:r>
        <w:rPr>
          <w:bCs/>
          <w:color w:val="000000"/>
        </w:rPr>
        <w:t>Spolupráce se sponzory</w:t>
      </w:r>
    </w:p>
    <w:p w14:paraId="3CD55222" w14:textId="77777777" w:rsidR="006414FC" w:rsidRDefault="006414FC" w:rsidP="006414FC">
      <w:pPr>
        <w:pStyle w:val="Normlnweb"/>
        <w:spacing w:before="0" w:beforeAutospacing="0" w:after="0"/>
        <w:ind w:right="102"/>
        <w:jc w:val="both"/>
        <w:rPr>
          <w:bCs/>
          <w:color w:val="000000"/>
        </w:rPr>
      </w:pPr>
      <w:r>
        <w:rPr>
          <w:bCs/>
          <w:color w:val="000000"/>
        </w:rPr>
        <w:t>Spolupráce s organizacemi</w:t>
      </w:r>
    </w:p>
    <w:p w14:paraId="5EBCA915" w14:textId="77777777" w:rsidR="006414FC" w:rsidRDefault="006414FC" w:rsidP="006414FC">
      <w:pPr>
        <w:pStyle w:val="Normlnweb"/>
        <w:spacing w:before="0" w:beforeAutospacing="0" w:after="0"/>
        <w:ind w:right="102"/>
        <w:jc w:val="both"/>
        <w:rPr>
          <w:bCs/>
          <w:color w:val="000000"/>
        </w:rPr>
      </w:pPr>
    </w:p>
    <w:p w14:paraId="06AF7674" w14:textId="77777777" w:rsidR="006414FC" w:rsidRDefault="006414FC" w:rsidP="006414FC">
      <w:pPr>
        <w:pStyle w:val="Normlnweb"/>
        <w:spacing w:before="0" w:beforeAutospacing="0" w:after="0"/>
        <w:ind w:right="102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Provozní část</w:t>
      </w:r>
    </w:p>
    <w:p w14:paraId="1460023B" w14:textId="77777777" w:rsidR="006414FC" w:rsidRDefault="006414FC" w:rsidP="006414FC">
      <w:pPr>
        <w:pStyle w:val="Normlnweb"/>
        <w:spacing w:before="0" w:beforeAutospacing="0" w:after="0"/>
        <w:ind w:right="102"/>
        <w:jc w:val="both"/>
        <w:rPr>
          <w:bCs/>
          <w:color w:val="000000"/>
        </w:rPr>
      </w:pPr>
      <w:r>
        <w:rPr>
          <w:bCs/>
          <w:color w:val="000000"/>
        </w:rPr>
        <w:t>Výsledky kontrolní a hospitační činnosti ředitelky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</w:p>
    <w:p w14:paraId="42424CDA" w14:textId="77777777" w:rsidR="006414FC" w:rsidRDefault="006414FC" w:rsidP="006414FC">
      <w:pPr>
        <w:pStyle w:val="Normlnweb"/>
        <w:spacing w:before="0" w:beforeAutospacing="0" w:after="0"/>
        <w:ind w:right="102"/>
        <w:jc w:val="both"/>
        <w:rPr>
          <w:bCs/>
          <w:color w:val="000000"/>
        </w:rPr>
      </w:pPr>
      <w:r>
        <w:rPr>
          <w:bCs/>
          <w:color w:val="000000"/>
        </w:rPr>
        <w:t>BOZP</w:t>
      </w:r>
    </w:p>
    <w:p w14:paraId="048B229D" w14:textId="77777777" w:rsidR="006414FC" w:rsidRDefault="006414FC" w:rsidP="006414FC">
      <w:pPr>
        <w:pStyle w:val="Normlnweb"/>
        <w:spacing w:before="0" w:beforeAutospacing="0" w:after="0"/>
        <w:ind w:right="102"/>
        <w:jc w:val="both"/>
        <w:rPr>
          <w:bCs/>
          <w:color w:val="000000"/>
        </w:rPr>
      </w:pPr>
      <w:r>
        <w:rPr>
          <w:bCs/>
          <w:color w:val="000000"/>
        </w:rPr>
        <w:t>Údržba budovy</w:t>
      </w:r>
    </w:p>
    <w:p w14:paraId="68BB8539" w14:textId="77777777" w:rsidR="006414FC" w:rsidRDefault="006414FC" w:rsidP="006414FC">
      <w:pPr>
        <w:pStyle w:val="Normlnweb"/>
        <w:spacing w:before="0" w:beforeAutospacing="0" w:after="0"/>
        <w:ind w:right="102"/>
        <w:jc w:val="both"/>
        <w:rPr>
          <w:bCs/>
          <w:color w:val="000000"/>
        </w:rPr>
      </w:pPr>
      <w:r>
        <w:rPr>
          <w:bCs/>
          <w:color w:val="000000"/>
        </w:rPr>
        <w:t>Nákupy do MŠ</w:t>
      </w:r>
    </w:p>
    <w:p w14:paraId="7CF2D1A4" w14:textId="77777777" w:rsidR="006414FC" w:rsidRDefault="006414FC" w:rsidP="006414FC">
      <w:pPr>
        <w:pStyle w:val="Normlnweb"/>
        <w:spacing w:before="0" w:beforeAutospacing="0" w:after="0"/>
        <w:ind w:right="102"/>
        <w:jc w:val="both"/>
        <w:rPr>
          <w:bCs/>
          <w:color w:val="000000"/>
        </w:rPr>
      </w:pPr>
      <w:r>
        <w:rPr>
          <w:bCs/>
          <w:color w:val="000000"/>
        </w:rPr>
        <w:t>Revize</w:t>
      </w:r>
    </w:p>
    <w:p w14:paraId="0A617D0A" w14:textId="77777777" w:rsidR="006414FC" w:rsidRDefault="006414FC" w:rsidP="006414FC">
      <w:pPr>
        <w:pStyle w:val="Normlnweb"/>
        <w:spacing w:before="0" w:beforeAutospacing="0" w:after="0"/>
        <w:ind w:right="102"/>
        <w:jc w:val="both"/>
        <w:rPr>
          <w:bCs/>
          <w:color w:val="000000"/>
        </w:rPr>
      </w:pPr>
      <w:r>
        <w:rPr>
          <w:bCs/>
          <w:color w:val="000000"/>
        </w:rPr>
        <w:t>Hospodářský výsledek</w:t>
      </w:r>
    </w:p>
    <w:p w14:paraId="590690DE" w14:textId="77777777" w:rsidR="006414FC" w:rsidRDefault="006414FC" w:rsidP="006414FC">
      <w:pPr>
        <w:pStyle w:val="Normlnweb"/>
        <w:spacing w:before="0" w:beforeAutospacing="0" w:after="0"/>
        <w:ind w:right="102"/>
        <w:jc w:val="both"/>
        <w:rPr>
          <w:bCs/>
          <w:color w:val="000000"/>
        </w:rPr>
      </w:pPr>
    </w:p>
    <w:p w14:paraId="6BF0833E" w14:textId="77777777" w:rsidR="006414FC" w:rsidRDefault="006414FC" w:rsidP="006414FC">
      <w:pPr>
        <w:jc w:val="center"/>
        <w:rPr>
          <w:b/>
          <w:sz w:val="36"/>
          <w:szCs w:val="36"/>
        </w:rPr>
      </w:pPr>
    </w:p>
    <w:p w14:paraId="04E7BF43" w14:textId="77777777" w:rsidR="006414FC" w:rsidRDefault="006414FC" w:rsidP="006414FC">
      <w:pPr>
        <w:jc w:val="center"/>
        <w:rPr>
          <w:b/>
          <w:sz w:val="36"/>
          <w:szCs w:val="36"/>
        </w:rPr>
      </w:pPr>
    </w:p>
    <w:p w14:paraId="49A129CF" w14:textId="77777777" w:rsidR="006414FC" w:rsidRDefault="006414FC" w:rsidP="006414FC">
      <w:pPr>
        <w:jc w:val="center"/>
        <w:rPr>
          <w:b/>
          <w:sz w:val="36"/>
          <w:szCs w:val="36"/>
        </w:rPr>
      </w:pPr>
    </w:p>
    <w:p w14:paraId="11881F32" w14:textId="77777777" w:rsidR="006414FC" w:rsidRDefault="006414FC" w:rsidP="008913DF">
      <w:pPr>
        <w:rPr>
          <w:b/>
          <w:sz w:val="36"/>
          <w:szCs w:val="36"/>
        </w:rPr>
      </w:pPr>
    </w:p>
    <w:p w14:paraId="2E216C53" w14:textId="77777777" w:rsidR="006414FC" w:rsidRDefault="006414FC" w:rsidP="006414FC"/>
    <w:p w14:paraId="5345779B" w14:textId="77777777" w:rsidR="006414FC" w:rsidRDefault="006414FC" w:rsidP="006414FC">
      <w:pPr>
        <w:rPr>
          <w:b/>
          <w:color w:val="FF6600"/>
          <w:sz w:val="32"/>
          <w:szCs w:val="32"/>
        </w:rPr>
      </w:pPr>
      <w:r>
        <w:rPr>
          <w:b/>
          <w:sz w:val="32"/>
          <w:szCs w:val="32"/>
        </w:rPr>
        <w:t>I</w:t>
      </w:r>
      <w:r>
        <w:rPr>
          <w:b/>
          <w:color w:val="0D0D0D" w:themeColor="text1" w:themeTint="F2"/>
          <w:sz w:val="32"/>
          <w:szCs w:val="32"/>
        </w:rPr>
        <w:t>.</w:t>
      </w:r>
      <w:r w:rsidR="00BC56A0">
        <w:rPr>
          <w:b/>
          <w:color w:val="0D0D0D" w:themeColor="text1" w:themeTint="F2"/>
          <w:sz w:val="32"/>
          <w:szCs w:val="32"/>
        </w:rPr>
        <w:t xml:space="preserve"> </w:t>
      </w:r>
      <w:r>
        <w:rPr>
          <w:b/>
          <w:color w:val="0D0D0D" w:themeColor="text1" w:themeTint="F2"/>
          <w:sz w:val="32"/>
          <w:szCs w:val="32"/>
        </w:rPr>
        <w:t>Úvodní komentář</w:t>
      </w:r>
    </w:p>
    <w:p w14:paraId="2B0A4BC7" w14:textId="77777777" w:rsidR="006414FC" w:rsidRDefault="006414FC" w:rsidP="006414FC"/>
    <w:p w14:paraId="4509DC4C" w14:textId="77777777" w:rsidR="006414FC" w:rsidRPr="001333DE" w:rsidRDefault="006414FC" w:rsidP="006414FC">
      <w:pPr>
        <w:rPr>
          <w:b/>
          <w:sz w:val="28"/>
          <w:szCs w:val="28"/>
        </w:rPr>
      </w:pPr>
      <w:r w:rsidRPr="001333DE">
        <w:rPr>
          <w:b/>
          <w:sz w:val="28"/>
          <w:szCs w:val="28"/>
        </w:rPr>
        <w:t>Charakteristika MŠ</w:t>
      </w:r>
    </w:p>
    <w:p w14:paraId="265522A2" w14:textId="77777777" w:rsidR="006414FC" w:rsidRDefault="006414FC" w:rsidP="006414FC">
      <w:pPr>
        <w:rPr>
          <w:b/>
        </w:rPr>
      </w:pPr>
    </w:p>
    <w:p w14:paraId="2B1E5E38" w14:textId="77777777" w:rsidR="006414FC" w:rsidRDefault="006414FC" w:rsidP="006414FC">
      <w:r>
        <w:t>Zřizovatel:</w:t>
      </w:r>
      <w:r>
        <w:tab/>
      </w:r>
      <w:r>
        <w:tab/>
      </w:r>
      <w:r>
        <w:tab/>
      </w:r>
      <w:r>
        <w:tab/>
        <w:t xml:space="preserve"> Město Přelouč</w:t>
      </w:r>
    </w:p>
    <w:p w14:paraId="47115B1E" w14:textId="77777777" w:rsidR="006414FC" w:rsidRDefault="006414FC" w:rsidP="006414FC">
      <w:r>
        <w:t xml:space="preserve">Sídlo: </w:t>
      </w:r>
      <w:r>
        <w:tab/>
      </w:r>
      <w:r>
        <w:tab/>
      </w:r>
      <w:r>
        <w:tab/>
      </w:r>
      <w:r>
        <w:tab/>
      </w:r>
      <w:r>
        <w:tab/>
        <w:t xml:space="preserve"> Za Fontánou 935, 53501 Přelouč</w:t>
      </w:r>
    </w:p>
    <w:p w14:paraId="7FE16064" w14:textId="77777777" w:rsidR="006414FC" w:rsidRDefault="006414FC" w:rsidP="006414FC"/>
    <w:p w14:paraId="043BDC03" w14:textId="77777777" w:rsidR="006414FC" w:rsidRDefault="006414FC" w:rsidP="006414FC">
      <w:r>
        <w:t xml:space="preserve">Ředitelka školy: </w:t>
      </w:r>
      <w:r>
        <w:tab/>
      </w:r>
      <w:r>
        <w:tab/>
      </w:r>
      <w:r>
        <w:tab/>
        <w:t xml:space="preserve"> Ladislava Bukovská</w:t>
      </w:r>
    </w:p>
    <w:p w14:paraId="0773FFFD" w14:textId="77777777" w:rsidR="006414FC" w:rsidRDefault="006414FC" w:rsidP="006414FC">
      <w:r>
        <w:t>Vedoucí učitelka:</w:t>
      </w:r>
      <w:r>
        <w:tab/>
      </w:r>
      <w:r>
        <w:tab/>
      </w:r>
      <w:r>
        <w:tab/>
        <w:t xml:space="preserve"> Klára Linhartová</w:t>
      </w:r>
    </w:p>
    <w:p w14:paraId="0830366D" w14:textId="77777777" w:rsidR="006414FC" w:rsidRDefault="006414FC" w:rsidP="006414FC">
      <w:r>
        <w:t>Vedoucí školní jídelny:</w:t>
      </w:r>
      <w:r>
        <w:tab/>
      </w:r>
      <w:r>
        <w:tab/>
        <w:t xml:space="preserve"> Jarmila Blažejová</w:t>
      </w:r>
    </w:p>
    <w:p w14:paraId="3CA498D6" w14:textId="77777777" w:rsidR="006414FC" w:rsidRDefault="006414FC" w:rsidP="006414FC">
      <w:r>
        <w:t>IČO</w:t>
      </w:r>
      <w:r>
        <w:tab/>
      </w:r>
      <w:r>
        <w:tab/>
      </w:r>
      <w:r>
        <w:tab/>
      </w:r>
      <w:r>
        <w:tab/>
      </w:r>
      <w:r>
        <w:tab/>
        <w:t xml:space="preserve"> 48160911</w:t>
      </w:r>
    </w:p>
    <w:p w14:paraId="11882E26" w14:textId="77777777" w:rsidR="006414FC" w:rsidRDefault="006414FC" w:rsidP="006414FC">
      <w:r>
        <w:t>www stránky:</w:t>
      </w:r>
      <w:r>
        <w:tab/>
      </w:r>
      <w:r>
        <w:tab/>
      </w:r>
      <w:r>
        <w:tab/>
        <w:t xml:space="preserve"> </w:t>
      </w:r>
      <w:r>
        <w:tab/>
        <w:t xml:space="preserve"> www.materskeskolky.cz</w:t>
      </w:r>
      <w:r>
        <w:tab/>
      </w:r>
      <w:r>
        <w:tab/>
      </w:r>
    </w:p>
    <w:p w14:paraId="305F2A91" w14:textId="77777777" w:rsidR="006414FC" w:rsidRDefault="006414FC" w:rsidP="006414FC">
      <w:r>
        <w:t>Telefonní spojení:</w:t>
      </w:r>
      <w:r>
        <w:tab/>
      </w:r>
      <w:r>
        <w:tab/>
      </w:r>
      <w:r>
        <w:tab/>
        <w:t xml:space="preserve"> 466672019</w:t>
      </w:r>
    </w:p>
    <w:p w14:paraId="4DF0D072" w14:textId="6C583909" w:rsidR="006414FC" w:rsidRDefault="006414FC" w:rsidP="006414FC">
      <w:r>
        <w:t>e-mail:</w:t>
      </w:r>
      <w:r>
        <w:tab/>
      </w:r>
      <w:r>
        <w:tab/>
      </w:r>
      <w:r>
        <w:tab/>
      </w:r>
      <w:r>
        <w:tab/>
      </w:r>
      <w:r>
        <w:tab/>
        <w:t xml:space="preserve"> ms.zafontanou@</w:t>
      </w:r>
      <w:r w:rsidR="00386164">
        <w:t>seznam</w:t>
      </w:r>
      <w:r>
        <w:t xml:space="preserve">.cz </w:t>
      </w:r>
    </w:p>
    <w:p w14:paraId="2A79821A" w14:textId="77777777" w:rsidR="006414FC" w:rsidRDefault="006414FC" w:rsidP="006414FC">
      <w:r>
        <w:t>Provoz školy:</w:t>
      </w:r>
      <w:r>
        <w:tab/>
      </w:r>
      <w:r>
        <w:tab/>
      </w:r>
      <w:r>
        <w:tab/>
        <w:t xml:space="preserve"> </w:t>
      </w:r>
      <w:r>
        <w:tab/>
        <w:t xml:space="preserve"> 6:15 – 16:15 hod.</w:t>
      </w:r>
    </w:p>
    <w:p w14:paraId="1280ED60" w14:textId="77777777" w:rsidR="006414FC" w:rsidRDefault="006414FC" w:rsidP="006414FC">
      <w:r>
        <w:t>Počet tříd:</w:t>
      </w:r>
      <w:r>
        <w:tab/>
      </w:r>
      <w:r>
        <w:tab/>
      </w:r>
      <w:r>
        <w:tab/>
      </w:r>
      <w:r>
        <w:tab/>
        <w:t xml:space="preserve"> 4</w:t>
      </w:r>
    </w:p>
    <w:p w14:paraId="771F2BC0" w14:textId="77777777" w:rsidR="006414FC" w:rsidRDefault="006414FC" w:rsidP="006414FC">
      <w:r>
        <w:t>Počet dětí:</w:t>
      </w:r>
      <w:r>
        <w:tab/>
      </w:r>
      <w:r>
        <w:tab/>
      </w:r>
      <w:r>
        <w:tab/>
        <w:t xml:space="preserve">            96</w:t>
      </w:r>
    </w:p>
    <w:p w14:paraId="01DE6794" w14:textId="7221350A" w:rsidR="006414FC" w:rsidRDefault="006414FC" w:rsidP="006414FC">
      <w:r>
        <w:t>Počet pedagogických pracovnic:</w:t>
      </w:r>
      <w:r>
        <w:tab/>
      </w:r>
      <w:r w:rsidR="00386164">
        <w:t>10</w:t>
      </w:r>
    </w:p>
    <w:p w14:paraId="4C3851EF" w14:textId="7EFCC135" w:rsidR="006414FC" w:rsidRDefault="006414FC" w:rsidP="006414FC">
      <w:r>
        <w:t>Počet provozních pracovnic:</w:t>
      </w:r>
      <w:r>
        <w:tab/>
      </w:r>
      <w:r>
        <w:tab/>
        <w:t xml:space="preserve"> </w:t>
      </w:r>
      <w:r w:rsidR="00386164">
        <w:t xml:space="preserve"> </w:t>
      </w:r>
      <w:r>
        <w:t>2</w:t>
      </w:r>
    </w:p>
    <w:p w14:paraId="27AC2E5F" w14:textId="418D02C5" w:rsidR="006414FC" w:rsidRDefault="006414FC" w:rsidP="006414FC">
      <w:r>
        <w:t>Ekonomka</w:t>
      </w:r>
      <w:r>
        <w:tab/>
      </w:r>
      <w:r>
        <w:tab/>
      </w:r>
      <w:r>
        <w:tab/>
      </w:r>
      <w:r>
        <w:tab/>
        <w:t xml:space="preserve"> </w:t>
      </w:r>
      <w:r w:rsidR="00386164">
        <w:t xml:space="preserve"> </w:t>
      </w:r>
      <w:r>
        <w:t>1</w:t>
      </w:r>
    </w:p>
    <w:p w14:paraId="137BB640" w14:textId="59B0046D" w:rsidR="006414FC" w:rsidRDefault="006414FC" w:rsidP="006414FC">
      <w:r>
        <w:t>Počet pracovnic ŠJ:</w:t>
      </w:r>
      <w:r>
        <w:tab/>
      </w:r>
      <w:r>
        <w:tab/>
      </w:r>
      <w:r>
        <w:tab/>
        <w:t xml:space="preserve"> </w:t>
      </w:r>
      <w:r w:rsidR="00386164">
        <w:t xml:space="preserve"> </w:t>
      </w:r>
      <w:r>
        <w:t>4</w:t>
      </w:r>
    </w:p>
    <w:p w14:paraId="0C0B7086" w14:textId="77777777" w:rsidR="006414FC" w:rsidRDefault="006414FC" w:rsidP="006414FC"/>
    <w:p w14:paraId="2DE86BCB" w14:textId="091EECC8" w:rsidR="006414FC" w:rsidRDefault="006414FC" w:rsidP="006414FC">
      <w:r>
        <w:t>Součástí školy je školní jídelna</w:t>
      </w:r>
      <w:r w:rsidR="00386164">
        <w:t>.</w:t>
      </w:r>
    </w:p>
    <w:p w14:paraId="026E6597" w14:textId="77777777" w:rsidR="001333DE" w:rsidRDefault="001333DE" w:rsidP="006414FC"/>
    <w:p w14:paraId="487C1D8B" w14:textId="77777777" w:rsidR="006414FC" w:rsidRDefault="006414FC" w:rsidP="006414FC"/>
    <w:p w14:paraId="5C862C52" w14:textId="77777777" w:rsidR="006414FC" w:rsidRDefault="006414FC" w:rsidP="006414FC">
      <w:pPr>
        <w:rPr>
          <w:b/>
          <w:sz w:val="32"/>
          <w:szCs w:val="32"/>
        </w:rPr>
      </w:pPr>
      <w:r>
        <w:rPr>
          <w:b/>
          <w:sz w:val="32"/>
          <w:szCs w:val="32"/>
        </w:rPr>
        <w:t>II. Personální část</w:t>
      </w:r>
    </w:p>
    <w:p w14:paraId="225F22ED" w14:textId="77777777" w:rsidR="006414FC" w:rsidRDefault="006414FC" w:rsidP="006414FC">
      <w:pPr>
        <w:rPr>
          <w:b/>
          <w:color w:val="FF6600"/>
        </w:rPr>
      </w:pPr>
    </w:p>
    <w:p w14:paraId="36CBAF78" w14:textId="409BE1EC" w:rsidR="006414FC" w:rsidRDefault="006414FC" w:rsidP="006414FC">
      <w:pPr>
        <w:jc w:val="both"/>
      </w:pPr>
      <w:r>
        <w:t>Počet dětí 96</w:t>
      </w:r>
    </w:p>
    <w:p w14:paraId="3736FFD0" w14:textId="77777777" w:rsidR="00CD0C78" w:rsidRDefault="00CD0C78" w:rsidP="006414FC">
      <w:pPr>
        <w:jc w:val="both"/>
      </w:pPr>
    </w:p>
    <w:tbl>
      <w:tblPr>
        <w:tblStyle w:val="Mkatabulky"/>
        <w:tblW w:w="9489" w:type="dxa"/>
        <w:tblLook w:val="04A0" w:firstRow="1" w:lastRow="0" w:firstColumn="1" w:lastColumn="0" w:noHBand="0" w:noVBand="1"/>
      </w:tblPr>
      <w:tblGrid>
        <w:gridCol w:w="3964"/>
        <w:gridCol w:w="2593"/>
        <w:gridCol w:w="2932"/>
      </w:tblGrid>
      <w:tr w:rsidR="00CD0C78" w14:paraId="6E9F5CE2" w14:textId="24E5974F" w:rsidTr="003256B6">
        <w:trPr>
          <w:trHeight w:val="707"/>
        </w:trPr>
        <w:tc>
          <w:tcPr>
            <w:tcW w:w="3964" w:type="dxa"/>
          </w:tcPr>
          <w:p w14:paraId="4E770C1B" w14:textId="7D189BAD" w:rsidR="00CD0C78" w:rsidRPr="00CD0C78" w:rsidRDefault="00CD0C78" w:rsidP="006414FC">
            <w:pPr>
              <w:jc w:val="both"/>
              <w:rPr>
                <w:b/>
                <w:bCs/>
              </w:rPr>
            </w:pPr>
            <w:r w:rsidRPr="00CD0C78">
              <w:rPr>
                <w:b/>
                <w:bCs/>
              </w:rPr>
              <w:t>PEDAGOGIČTÍ PRACOVNÍCI</w:t>
            </w:r>
          </w:p>
        </w:tc>
        <w:tc>
          <w:tcPr>
            <w:tcW w:w="2593" w:type="dxa"/>
          </w:tcPr>
          <w:p w14:paraId="481846AB" w14:textId="2EDCD480" w:rsidR="00CD0C78" w:rsidRDefault="00CD0C78" w:rsidP="006414FC">
            <w:pPr>
              <w:jc w:val="both"/>
            </w:pPr>
            <w:r>
              <w:t>Pracovní pozice</w:t>
            </w:r>
          </w:p>
        </w:tc>
        <w:tc>
          <w:tcPr>
            <w:tcW w:w="2932" w:type="dxa"/>
          </w:tcPr>
          <w:p w14:paraId="665BE64F" w14:textId="21FE7F57" w:rsidR="00CD0C78" w:rsidRDefault="00CD0C78" w:rsidP="006414FC">
            <w:pPr>
              <w:jc w:val="both"/>
            </w:pPr>
            <w:r>
              <w:t xml:space="preserve">Úvazek </w:t>
            </w:r>
          </w:p>
        </w:tc>
      </w:tr>
      <w:tr w:rsidR="00CD0C78" w14:paraId="737DE590" w14:textId="39971CC1" w:rsidTr="003256B6">
        <w:trPr>
          <w:trHeight w:val="353"/>
        </w:trPr>
        <w:tc>
          <w:tcPr>
            <w:tcW w:w="3964" w:type="dxa"/>
          </w:tcPr>
          <w:p w14:paraId="72BB316D" w14:textId="0EC2FD97" w:rsidR="00CD0C78" w:rsidRDefault="00CD0C78" w:rsidP="006414FC">
            <w:pPr>
              <w:jc w:val="both"/>
            </w:pPr>
            <w:r>
              <w:t>Ladislava Bukovská</w:t>
            </w:r>
          </w:p>
        </w:tc>
        <w:tc>
          <w:tcPr>
            <w:tcW w:w="2593" w:type="dxa"/>
          </w:tcPr>
          <w:p w14:paraId="12640F06" w14:textId="65A5DA6D" w:rsidR="00CD0C78" w:rsidRDefault="00CD0C78" w:rsidP="006414FC">
            <w:pPr>
              <w:jc w:val="both"/>
            </w:pPr>
            <w:r>
              <w:t>ředitelka školy</w:t>
            </w:r>
          </w:p>
        </w:tc>
        <w:tc>
          <w:tcPr>
            <w:tcW w:w="2932" w:type="dxa"/>
          </w:tcPr>
          <w:p w14:paraId="23A1065D" w14:textId="25267CEA" w:rsidR="00CD0C78" w:rsidRDefault="00CD0C78" w:rsidP="006414FC">
            <w:pPr>
              <w:jc w:val="both"/>
            </w:pPr>
            <w:r>
              <w:t>1.00</w:t>
            </w:r>
          </w:p>
        </w:tc>
      </w:tr>
      <w:tr w:rsidR="00CD0C78" w14:paraId="0DA8824A" w14:textId="54B9B42B" w:rsidTr="003256B6">
        <w:trPr>
          <w:trHeight w:val="338"/>
        </w:trPr>
        <w:tc>
          <w:tcPr>
            <w:tcW w:w="3964" w:type="dxa"/>
          </w:tcPr>
          <w:p w14:paraId="3FDCC5F7" w14:textId="6B660FE7" w:rsidR="00CD0C78" w:rsidRDefault="00CD0C78" w:rsidP="006414FC">
            <w:pPr>
              <w:jc w:val="both"/>
            </w:pPr>
            <w:r>
              <w:t>Klára Linhartová</w:t>
            </w:r>
          </w:p>
        </w:tc>
        <w:tc>
          <w:tcPr>
            <w:tcW w:w="2593" w:type="dxa"/>
          </w:tcPr>
          <w:p w14:paraId="13A369ED" w14:textId="35738277" w:rsidR="00CD0C78" w:rsidRDefault="00CD0C78" w:rsidP="006414FC">
            <w:pPr>
              <w:jc w:val="both"/>
            </w:pPr>
            <w:r>
              <w:t>vedoucí učitelka</w:t>
            </w:r>
          </w:p>
        </w:tc>
        <w:tc>
          <w:tcPr>
            <w:tcW w:w="2932" w:type="dxa"/>
          </w:tcPr>
          <w:p w14:paraId="7F2370BA" w14:textId="5EB91FB3" w:rsidR="00CD0C78" w:rsidRDefault="00CD0C78" w:rsidP="006414FC">
            <w:pPr>
              <w:jc w:val="both"/>
            </w:pPr>
            <w:r>
              <w:t>1.00</w:t>
            </w:r>
          </w:p>
        </w:tc>
      </w:tr>
      <w:tr w:rsidR="00CD0C78" w14:paraId="5EBF3B21" w14:textId="3D702B73" w:rsidTr="003256B6">
        <w:trPr>
          <w:trHeight w:val="353"/>
        </w:trPr>
        <w:tc>
          <w:tcPr>
            <w:tcW w:w="3964" w:type="dxa"/>
          </w:tcPr>
          <w:p w14:paraId="149B07F5" w14:textId="21C29826" w:rsidR="00CD0C78" w:rsidRDefault="00CD0C78" w:rsidP="006414FC">
            <w:pPr>
              <w:jc w:val="both"/>
            </w:pPr>
            <w:r>
              <w:t xml:space="preserve">Mgr.Denisa Havelková </w:t>
            </w:r>
          </w:p>
        </w:tc>
        <w:tc>
          <w:tcPr>
            <w:tcW w:w="2593" w:type="dxa"/>
          </w:tcPr>
          <w:p w14:paraId="1A8D08E4" w14:textId="5E99C8A0" w:rsidR="00CD0C78" w:rsidRDefault="00CD0C78" w:rsidP="006414FC">
            <w:pPr>
              <w:jc w:val="both"/>
            </w:pPr>
            <w:r>
              <w:t>učitelka</w:t>
            </w:r>
          </w:p>
        </w:tc>
        <w:tc>
          <w:tcPr>
            <w:tcW w:w="2932" w:type="dxa"/>
          </w:tcPr>
          <w:p w14:paraId="2F9ABFDD" w14:textId="3282BD3B" w:rsidR="00CD0C78" w:rsidRDefault="00CD0C78" w:rsidP="006414FC">
            <w:pPr>
              <w:jc w:val="both"/>
            </w:pPr>
            <w:r>
              <w:t xml:space="preserve">1.00 </w:t>
            </w:r>
          </w:p>
        </w:tc>
      </w:tr>
      <w:tr w:rsidR="00CD0C78" w14:paraId="5DF05943" w14:textId="0C34F7C4" w:rsidTr="003256B6">
        <w:trPr>
          <w:trHeight w:val="353"/>
        </w:trPr>
        <w:tc>
          <w:tcPr>
            <w:tcW w:w="3964" w:type="dxa"/>
          </w:tcPr>
          <w:p w14:paraId="694C4384" w14:textId="03D55C15" w:rsidR="00CD0C78" w:rsidRDefault="00CD0C78" w:rsidP="006414FC">
            <w:pPr>
              <w:jc w:val="both"/>
            </w:pPr>
            <w:r>
              <w:t>Nikola Staňková</w:t>
            </w:r>
          </w:p>
        </w:tc>
        <w:tc>
          <w:tcPr>
            <w:tcW w:w="2593" w:type="dxa"/>
          </w:tcPr>
          <w:p w14:paraId="2DC719B0" w14:textId="6E536543" w:rsidR="00CD0C78" w:rsidRDefault="00CD0C78" w:rsidP="006414FC">
            <w:pPr>
              <w:jc w:val="both"/>
            </w:pPr>
            <w:r>
              <w:t>učitelka</w:t>
            </w:r>
          </w:p>
        </w:tc>
        <w:tc>
          <w:tcPr>
            <w:tcW w:w="2932" w:type="dxa"/>
          </w:tcPr>
          <w:p w14:paraId="4A313CA5" w14:textId="21043B9A" w:rsidR="00CD0C78" w:rsidRDefault="00CD0C78" w:rsidP="006414FC">
            <w:pPr>
              <w:jc w:val="both"/>
            </w:pPr>
            <w:r>
              <w:t>1.00</w:t>
            </w:r>
          </w:p>
        </w:tc>
      </w:tr>
      <w:tr w:rsidR="00CD0C78" w14:paraId="6472C7F3" w14:textId="320F123F" w:rsidTr="003256B6">
        <w:trPr>
          <w:trHeight w:val="353"/>
        </w:trPr>
        <w:tc>
          <w:tcPr>
            <w:tcW w:w="3964" w:type="dxa"/>
          </w:tcPr>
          <w:p w14:paraId="689D3894" w14:textId="17236408" w:rsidR="00CD0C78" w:rsidRDefault="003724B3" w:rsidP="006414FC">
            <w:pPr>
              <w:jc w:val="both"/>
            </w:pPr>
            <w:r>
              <w:t xml:space="preserve">Bc. </w:t>
            </w:r>
            <w:r w:rsidR="00CD0C78">
              <w:t>Karolína Salavová</w:t>
            </w:r>
          </w:p>
        </w:tc>
        <w:tc>
          <w:tcPr>
            <w:tcW w:w="2593" w:type="dxa"/>
          </w:tcPr>
          <w:p w14:paraId="72906C6A" w14:textId="41A65C74" w:rsidR="00CD0C78" w:rsidRDefault="00CD0C78" w:rsidP="006414FC">
            <w:pPr>
              <w:jc w:val="both"/>
            </w:pPr>
            <w:r>
              <w:t>učitelka</w:t>
            </w:r>
          </w:p>
        </w:tc>
        <w:tc>
          <w:tcPr>
            <w:tcW w:w="2932" w:type="dxa"/>
          </w:tcPr>
          <w:p w14:paraId="299C18DE" w14:textId="2280D9E7" w:rsidR="00CD0C78" w:rsidRDefault="00CD0C78" w:rsidP="006414FC">
            <w:pPr>
              <w:jc w:val="both"/>
            </w:pPr>
            <w:r>
              <w:t>1.00</w:t>
            </w:r>
          </w:p>
        </w:tc>
      </w:tr>
      <w:tr w:rsidR="00CD0C78" w14:paraId="169E802B" w14:textId="19746240" w:rsidTr="003256B6">
        <w:trPr>
          <w:trHeight w:val="353"/>
        </w:trPr>
        <w:tc>
          <w:tcPr>
            <w:tcW w:w="3964" w:type="dxa"/>
          </w:tcPr>
          <w:p w14:paraId="226DA42C" w14:textId="7C89B7B5" w:rsidR="00CD0C78" w:rsidRDefault="00CD0C78" w:rsidP="006414FC">
            <w:pPr>
              <w:jc w:val="both"/>
            </w:pPr>
            <w:r>
              <w:t>Kristina Kolmanová</w:t>
            </w:r>
          </w:p>
        </w:tc>
        <w:tc>
          <w:tcPr>
            <w:tcW w:w="2593" w:type="dxa"/>
          </w:tcPr>
          <w:p w14:paraId="633FFF3A" w14:textId="131B3352" w:rsidR="00CD0C78" w:rsidRDefault="00CD0C78" w:rsidP="006414FC">
            <w:pPr>
              <w:jc w:val="both"/>
            </w:pPr>
            <w:r>
              <w:t>učitelka</w:t>
            </w:r>
          </w:p>
        </w:tc>
        <w:tc>
          <w:tcPr>
            <w:tcW w:w="2932" w:type="dxa"/>
          </w:tcPr>
          <w:p w14:paraId="292F4CB5" w14:textId="455139D0" w:rsidR="00CD0C78" w:rsidRDefault="00CD0C78" w:rsidP="006414FC">
            <w:pPr>
              <w:jc w:val="both"/>
            </w:pPr>
            <w:r>
              <w:t>1.00</w:t>
            </w:r>
          </w:p>
        </w:tc>
      </w:tr>
      <w:tr w:rsidR="00CD0C78" w14:paraId="3D4BFC42" w14:textId="4A1AACAC" w:rsidTr="003256B6">
        <w:trPr>
          <w:trHeight w:val="338"/>
        </w:trPr>
        <w:tc>
          <w:tcPr>
            <w:tcW w:w="3964" w:type="dxa"/>
          </w:tcPr>
          <w:p w14:paraId="59A79EE0" w14:textId="0A11F70A" w:rsidR="00CD0C78" w:rsidRDefault="00CD0C78" w:rsidP="006414FC">
            <w:pPr>
              <w:jc w:val="both"/>
            </w:pPr>
            <w:r>
              <w:t>Ivana Čermáková</w:t>
            </w:r>
          </w:p>
        </w:tc>
        <w:tc>
          <w:tcPr>
            <w:tcW w:w="2593" w:type="dxa"/>
          </w:tcPr>
          <w:p w14:paraId="0E86EC7E" w14:textId="3057C4F9" w:rsidR="00CD0C78" w:rsidRDefault="00CD0C78" w:rsidP="006414FC">
            <w:pPr>
              <w:jc w:val="both"/>
            </w:pPr>
            <w:r>
              <w:t>učitelka</w:t>
            </w:r>
          </w:p>
        </w:tc>
        <w:tc>
          <w:tcPr>
            <w:tcW w:w="2932" w:type="dxa"/>
          </w:tcPr>
          <w:p w14:paraId="692B4D93" w14:textId="2009AA17" w:rsidR="00CD0C78" w:rsidRDefault="00CD0C78" w:rsidP="006414FC">
            <w:pPr>
              <w:jc w:val="both"/>
            </w:pPr>
            <w:r>
              <w:t>1.00</w:t>
            </w:r>
          </w:p>
        </w:tc>
      </w:tr>
      <w:tr w:rsidR="00CD0C78" w14:paraId="428F4200" w14:textId="77777777" w:rsidTr="003256B6">
        <w:trPr>
          <w:trHeight w:val="338"/>
        </w:trPr>
        <w:tc>
          <w:tcPr>
            <w:tcW w:w="3964" w:type="dxa"/>
          </w:tcPr>
          <w:p w14:paraId="6CA23165" w14:textId="12FAAAD4" w:rsidR="00CD0C78" w:rsidRDefault="00DD32F3" w:rsidP="006414FC">
            <w:pPr>
              <w:jc w:val="both"/>
            </w:pPr>
            <w:r>
              <w:t xml:space="preserve">Mgr. </w:t>
            </w:r>
            <w:r w:rsidR="00CD0C78">
              <w:t>Renáta Kalinová</w:t>
            </w:r>
          </w:p>
        </w:tc>
        <w:tc>
          <w:tcPr>
            <w:tcW w:w="2593" w:type="dxa"/>
          </w:tcPr>
          <w:p w14:paraId="254DEAE0" w14:textId="5F3ED2FF" w:rsidR="00CD0C78" w:rsidRDefault="00CD0C78" w:rsidP="006414FC">
            <w:pPr>
              <w:jc w:val="both"/>
            </w:pPr>
            <w:r>
              <w:t>učitelka</w:t>
            </w:r>
          </w:p>
        </w:tc>
        <w:tc>
          <w:tcPr>
            <w:tcW w:w="2932" w:type="dxa"/>
          </w:tcPr>
          <w:p w14:paraId="39385E87" w14:textId="24114C23" w:rsidR="00CD0C78" w:rsidRDefault="00CD0C78" w:rsidP="006414FC">
            <w:pPr>
              <w:jc w:val="both"/>
            </w:pPr>
            <w:r>
              <w:t>1.00</w:t>
            </w:r>
          </w:p>
        </w:tc>
      </w:tr>
      <w:tr w:rsidR="00CD0C78" w14:paraId="00ACEBA5" w14:textId="77777777" w:rsidTr="003256B6">
        <w:trPr>
          <w:trHeight w:val="338"/>
        </w:trPr>
        <w:tc>
          <w:tcPr>
            <w:tcW w:w="3964" w:type="dxa"/>
          </w:tcPr>
          <w:p w14:paraId="0AE43B44" w14:textId="056FEB03" w:rsidR="00CD0C78" w:rsidRDefault="00CD0C78" w:rsidP="006414FC">
            <w:pPr>
              <w:jc w:val="both"/>
            </w:pPr>
            <w:r>
              <w:t>Linda Charouzová</w:t>
            </w:r>
          </w:p>
        </w:tc>
        <w:tc>
          <w:tcPr>
            <w:tcW w:w="2593" w:type="dxa"/>
          </w:tcPr>
          <w:p w14:paraId="70C24457" w14:textId="4FAA369D" w:rsidR="00CD0C78" w:rsidRDefault="00CD0C78" w:rsidP="006414FC">
            <w:pPr>
              <w:jc w:val="both"/>
            </w:pPr>
            <w:r>
              <w:t>asistentka pedagoga</w:t>
            </w:r>
          </w:p>
        </w:tc>
        <w:tc>
          <w:tcPr>
            <w:tcW w:w="2932" w:type="dxa"/>
          </w:tcPr>
          <w:p w14:paraId="67C4B6FD" w14:textId="0CDD4287" w:rsidR="00CD0C78" w:rsidRDefault="00EF12F8" w:rsidP="006414FC">
            <w:pPr>
              <w:jc w:val="both"/>
            </w:pPr>
            <w:r>
              <w:t>0.6</w:t>
            </w:r>
          </w:p>
        </w:tc>
      </w:tr>
      <w:tr w:rsidR="00CD0C78" w14:paraId="62AB912B" w14:textId="77777777" w:rsidTr="003256B6">
        <w:trPr>
          <w:trHeight w:val="338"/>
        </w:trPr>
        <w:tc>
          <w:tcPr>
            <w:tcW w:w="3964" w:type="dxa"/>
          </w:tcPr>
          <w:p w14:paraId="40F4F751" w14:textId="7B6830B8" w:rsidR="00CD0C78" w:rsidRDefault="00CD0C78" w:rsidP="006414FC">
            <w:pPr>
              <w:jc w:val="both"/>
            </w:pPr>
            <w:r>
              <w:t>Mir</w:t>
            </w:r>
            <w:r w:rsidR="003724B3">
              <w:t>oslava</w:t>
            </w:r>
            <w:r>
              <w:t xml:space="preserve"> Volejníková</w:t>
            </w:r>
          </w:p>
        </w:tc>
        <w:tc>
          <w:tcPr>
            <w:tcW w:w="2593" w:type="dxa"/>
          </w:tcPr>
          <w:p w14:paraId="10C0B904" w14:textId="68C09EE0" w:rsidR="00CD0C78" w:rsidRDefault="00CD0C78" w:rsidP="006414FC">
            <w:pPr>
              <w:jc w:val="both"/>
            </w:pPr>
            <w:r>
              <w:t>asistentka pedagoga</w:t>
            </w:r>
          </w:p>
        </w:tc>
        <w:tc>
          <w:tcPr>
            <w:tcW w:w="2932" w:type="dxa"/>
          </w:tcPr>
          <w:p w14:paraId="4C869915" w14:textId="692B6295" w:rsidR="00CD0C78" w:rsidRDefault="00CD0C78" w:rsidP="006414FC">
            <w:pPr>
              <w:jc w:val="both"/>
            </w:pPr>
            <w:r>
              <w:t>1.00</w:t>
            </w:r>
          </w:p>
        </w:tc>
      </w:tr>
      <w:tr w:rsidR="00CD0C78" w14:paraId="78C38200" w14:textId="77777777" w:rsidTr="003256B6">
        <w:trPr>
          <w:trHeight w:val="338"/>
        </w:trPr>
        <w:tc>
          <w:tcPr>
            <w:tcW w:w="3964" w:type="dxa"/>
          </w:tcPr>
          <w:p w14:paraId="3EDC4DC8" w14:textId="77777777" w:rsidR="00CD0C78" w:rsidRDefault="003256B6" w:rsidP="006414FC">
            <w:pPr>
              <w:jc w:val="both"/>
              <w:rPr>
                <w:b/>
                <w:bCs/>
              </w:rPr>
            </w:pPr>
            <w:r w:rsidRPr="003256B6">
              <w:rPr>
                <w:b/>
                <w:bCs/>
              </w:rPr>
              <w:t>PROVOZNÍ PRACOVNICE</w:t>
            </w:r>
          </w:p>
          <w:p w14:paraId="1E82A84E" w14:textId="28862F96" w:rsidR="00CF5009" w:rsidRPr="003256B6" w:rsidRDefault="00CF5009" w:rsidP="006414FC">
            <w:pPr>
              <w:jc w:val="both"/>
              <w:rPr>
                <w:b/>
                <w:bCs/>
              </w:rPr>
            </w:pPr>
          </w:p>
        </w:tc>
        <w:tc>
          <w:tcPr>
            <w:tcW w:w="2593" w:type="dxa"/>
          </w:tcPr>
          <w:p w14:paraId="157F721C" w14:textId="77777777" w:rsidR="00CD0C78" w:rsidRDefault="00CD0C78" w:rsidP="006414FC">
            <w:pPr>
              <w:jc w:val="both"/>
            </w:pPr>
          </w:p>
        </w:tc>
        <w:tc>
          <w:tcPr>
            <w:tcW w:w="2932" w:type="dxa"/>
          </w:tcPr>
          <w:p w14:paraId="5549515F" w14:textId="77777777" w:rsidR="00CD0C78" w:rsidRDefault="00CD0C78" w:rsidP="006414FC">
            <w:pPr>
              <w:jc w:val="both"/>
            </w:pPr>
          </w:p>
        </w:tc>
      </w:tr>
      <w:tr w:rsidR="00CD0C78" w14:paraId="0D463691" w14:textId="77777777" w:rsidTr="003256B6">
        <w:trPr>
          <w:trHeight w:val="338"/>
        </w:trPr>
        <w:tc>
          <w:tcPr>
            <w:tcW w:w="3964" w:type="dxa"/>
          </w:tcPr>
          <w:p w14:paraId="72BF7C67" w14:textId="46797289" w:rsidR="00CD0C78" w:rsidRDefault="003256B6" w:rsidP="006414FC">
            <w:pPr>
              <w:jc w:val="both"/>
            </w:pPr>
            <w:r>
              <w:lastRenderedPageBreak/>
              <w:t>Lucie Hálová</w:t>
            </w:r>
          </w:p>
        </w:tc>
        <w:tc>
          <w:tcPr>
            <w:tcW w:w="2593" w:type="dxa"/>
          </w:tcPr>
          <w:p w14:paraId="37146867" w14:textId="7A369C40" w:rsidR="00CD0C78" w:rsidRDefault="003256B6" w:rsidP="006414FC">
            <w:pPr>
              <w:jc w:val="both"/>
            </w:pPr>
            <w:r>
              <w:t>školnice</w:t>
            </w:r>
          </w:p>
        </w:tc>
        <w:tc>
          <w:tcPr>
            <w:tcW w:w="2932" w:type="dxa"/>
          </w:tcPr>
          <w:p w14:paraId="24F605B8" w14:textId="11F6564A" w:rsidR="00CD0C78" w:rsidRDefault="003256B6" w:rsidP="006414FC">
            <w:pPr>
              <w:jc w:val="both"/>
            </w:pPr>
            <w:r>
              <w:t>1.00</w:t>
            </w:r>
          </w:p>
        </w:tc>
      </w:tr>
      <w:tr w:rsidR="00CD0C78" w14:paraId="216B1212" w14:textId="77777777" w:rsidTr="003256B6">
        <w:trPr>
          <w:trHeight w:val="338"/>
        </w:trPr>
        <w:tc>
          <w:tcPr>
            <w:tcW w:w="3964" w:type="dxa"/>
          </w:tcPr>
          <w:p w14:paraId="58B8FD43" w14:textId="77777777" w:rsidR="00CD0C78" w:rsidRDefault="003256B6" w:rsidP="006414FC">
            <w:pPr>
              <w:jc w:val="both"/>
            </w:pPr>
            <w:r>
              <w:t>Dana Minaříková</w:t>
            </w:r>
          </w:p>
          <w:p w14:paraId="392E2784" w14:textId="039DD31F" w:rsidR="00CF5009" w:rsidRDefault="00CF5009" w:rsidP="006414FC">
            <w:pPr>
              <w:jc w:val="both"/>
            </w:pPr>
          </w:p>
        </w:tc>
        <w:tc>
          <w:tcPr>
            <w:tcW w:w="2593" w:type="dxa"/>
          </w:tcPr>
          <w:p w14:paraId="3AAEBFE8" w14:textId="477C4BA7" w:rsidR="00CD0C78" w:rsidRDefault="003256B6" w:rsidP="006414FC">
            <w:pPr>
              <w:jc w:val="both"/>
            </w:pPr>
            <w:r>
              <w:t>uklízečka</w:t>
            </w:r>
          </w:p>
        </w:tc>
        <w:tc>
          <w:tcPr>
            <w:tcW w:w="2932" w:type="dxa"/>
          </w:tcPr>
          <w:p w14:paraId="5D04EFA9" w14:textId="120F2C5A" w:rsidR="00CD0C78" w:rsidRDefault="003256B6" w:rsidP="006414FC">
            <w:pPr>
              <w:jc w:val="both"/>
            </w:pPr>
            <w:r>
              <w:t>1.00</w:t>
            </w:r>
          </w:p>
        </w:tc>
      </w:tr>
      <w:tr w:rsidR="00CD0C78" w14:paraId="25F51A6F" w14:textId="77777777" w:rsidTr="003256B6">
        <w:trPr>
          <w:trHeight w:val="338"/>
        </w:trPr>
        <w:tc>
          <w:tcPr>
            <w:tcW w:w="3964" w:type="dxa"/>
          </w:tcPr>
          <w:p w14:paraId="46CB62E5" w14:textId="77777777" w:rsidR="00CD0C78" w:rsidRDefault="003256B6" w:rsidP="006414FC">
            <w:pPr>
              <w:jc w:val="both"/>
              <w:rPr>
                <w:b/>
                <w:bCs/>
              </w:rPr>
            </w:pPr>
            <w:r w:rsidRPr="003256B6">
              <w:rPr>
                <w:b/>
                <w:bCs/>
              </w:rPr>
              <w:t>EKONOMKA</w:t>
            </w:r>
          </w:p>
          <w:p w14:paraId="64CFDDA7" w14:textId="24A0C5A7" w:rsidR="00CF5009" w:rsidRPr="003256B6" w:rsidRDefault="00CF5009" w:rsidP="006414FC">
            <w:pPr>
              <w:jc w:val="both"/>
              <w:rPr>
                <w:b/>
                <w:bCs/>
              </w:rPr>
            </w:pPr>
          </w:p>
        </w:tc>
        <w:tc>
          <w:tcPr>
            <w:tcW w:w="2593" w:type="dxa"/>
          </w:tcPr>
          <w:p w14:paraId="15773007" w14:textId="77777777" w:rsidR="00CD0C78" w:rsidRDefault="00CD0C78" w:rsidP="006414FC">
            <w:pPr>
              <w:jc w:val="both"/>
            </w:pPr>
          </w:p>
        </w:tc>
        <w:tc>
          <w:tcPr>
            <w:tcW w:w="2932" w:type="dxa"/>
          </w:tcPr>
          <w:p w14:paraId="187A46A6" w14:textId="77777777" w:rsidR="00CD0C78" w:rsidRDefault="00CD0C78" w:rsidP="006414FC">
            <w:pPr>
              <w:jc w:val="both"/>
            </w:pPr>
          </w:p>
        </w:tc>
      </w:tr>
      <w:tr w:rsidR="003256B6" w14:paraId="157EF646" w14:textId="77777777" w:rsidTr="003256B6">
        <w:trPr>
          <w:trHeight w:val="338"/>
        </w:trPr>
        <w:tc>
          <w:tcPr>
            <w:tcW w:w="3964" w:type="dxa"/>
          </w:tcPr>
          <w:p w14:paraId="043BE497" w14:textId="7F881862" w:rsidR="003256B6" w:rsidRDefault="003256B6" w:rsidP="006414FC">
            <w:pPr>
              <w:jc w:val="both"/>
            </w:pPr>
            <w:r>
              <w:t>Jana Dvořáková</w:t>
            </w:r>
          </w:p>
        </w:tc>
        <w:tc>
          <w:tcPr>
            <w:tcW w:w="2593" w:type="dxa"/>
          </w:tcPr>
          <w:p w14:paraId="08BD2CAE" w14:textId="0B1DD79C" w:rsidR="003256B6" w:rsidRDefault="003256B6" w:rsidP="006414FC">
            <w:pPr>
              <w:jc w:val="both"/>
            </w:pPr>
            <w:r>
              <w:t>ekonomka</w:t>
            </w:r>
          </w:p>
        </w:tc>
        <w:tc>
          <w:tcPr>
            <w:tcW w:w="2932" w:type="dxa"/>
          </w:tcPr>
          <w:p w14:paraId="5C67CF0C" w14:textId="532F1641" w:rsidR="003256B6" w:rsidRDefault="003256B6" w:rsidP="006414FC">
            <w:pPr>
              <w:jc w:val="both"/>
            </w:pPr>
            <w:r>
              <w:t>0.5</w:t>
            </w:r>
          </w:p>
        </w:tc>
      </w:tr>
      <w:tr w:rsidR="003256B6" w14:paraId="4AA0D1C1" w14:textId="77777777" w:rsidTr="003256B6">
        <w:trPr>
          <w:trHeight w:val="338"/>
        </w:trPr>
        <w:tc>
          <w:tcPr>
            <w:tcW w:w="3964" w:type="dxa"/>
          </w:tcPr>
          <w:p w14:paraId="5BD33AE0" w14:textId="77777777" w:rsidR="003256B6" w:rsidRDefault="003256B6" w:rsidP="006414FC">
            <w:pPr>
              <w:jc w:val="both"/>
              <w:rPr>
                <w:b/>
                <w:bCs/>
              </w:rPr>
            </w:pPr>
            <w:r w:rsidRPr="003256B6">
              <w:rPr>
                <w:b/>
                <w:bCs/>
              </w:rPr>
              <w:t>PRACOVNICE ŠKOLNÍ JÍDELNY</w:t>
            </w:r>
          </w:p>
          <w:p w14:paraId="49ED9181" w14:textId="4BD8EB99" w:rsidR="00CF5009" w:rsidRPr="003256B6" w:rsidRDefault="00CF5009" w:rsidP="006414FC">
            <w:pPr>
              <w:jc w:val="both"/>
              <w:rPr>
                <w:b/>
                <w:bCs/>
              </w:rPr>
            </w:pPr>
          </w:p>
        </w:tc>
        <w:tc>
          <w:tcPr>
            <w:tcW w:w="2593" w:type="dxa"/>
          </w:tcPr>
          <w:p w14:paraId="39F3E4EB" w14:textId="77777777" w:rsidR="003256B6" w:rsidRDefault="003256B6" w:rsidP="006414FC">
            <w:pPr>
              <w:jc w:val="both"/>
            </w:pPr>
          </w:p>
        </w:tc>
        <w:tc>
          <w:tcPr>
            <w:tcW w:w="2932" w:type="dxa"/>
          </w:tcPr>
          <w:p w14:paraId="5CA1EA27" w14:textId="77777777" w:rsidR="003256B6" w:rsidRDefault="003256B6" w:rsidP="006414FC">
            <w:pPr>
              <w:jc w:val="both"/>
            </w:pPr>
          </w:p>
        </w:tc>
      </w:tr>
      <w:tr w:rsidR="003256B6" w14:paraId="3C8D7423" w14:textId="77777777" w:rsidTr="003256B6">
        <w:trPr>
          <w:trHeight w:val="338"/>
        </w:trPr>
        <w:tc>
          <w:tcPr>
            <w:tcW w:w="3964" w:type="dxa"/>
          </w:tcPr>
          <w:p w14:paraId="2EA20FE6" w14:textId="07AAB982" w:rsidR="003256B6" w:rsidRDefault="003256B6" w:rsidP="006414FC">
            <w:pPr>
              <w:jc w:val="both"/>
            </w:pPr>
            <w:r>
              <w:t>Jarmila Blažejová</w:t>
            </w:r>
          </w:p>
        </w:tc>
        <w:tc>
          <w:tcPr>
            <w:tcW w:w="2593" w:type="dxa"/>
          </w:tcPr>
          <w:p w14:paraId="1A48B4A9" w14:textId="583E9966" w:rsidR="003256B6" w:rsidRDefault="003256B6" w:rsidP="006414FC">
            <w:pPr>
              <w:jc w:val="both"/>
            </w:pPr>
            <w:r>
              <w:t>vedoucí školní jídelny</w:t>
            </w:r>
          </w:p>
        </w:tc>
        <w:tc>
          <w:tcPr>
            <w:tcW w:w="2932" w:type="dxa"/>
          </w:tcPr>
          <w:p w14:paraId="72478385" w14:textId="08DF80C3" w:rsidR="003256B6" w:rsidRDefault="003256B6" w:rsidP="006414FC">
            <w:pPr>
              <w:jc w:val="both"/>
            </w:pPr>
            <w:r>
              <w:t>0.5</w:t>
            </w:r>
          </w:p>
        </w:tc>
      </w:tr>
      <w:tr w:rsidR="003256B6" w14:paraId="0223162F" w14:textId="77777777" w:rsidTr="003256B6">
        <w:trPr>
          <w:trHeight w:val="338"/>
        </w:trPr>
        <w:tc>
          <w:tcPr>
            <w:tcW w:w="3964" w:type="dxa"/>
          </w:tcPr>
          <w:p w14:paraId="6D3FF5E0" w14:textId="11DBE6B1" w:rsidR="003256B6" w:rsidRDefault="003256B6" w:rsidP="006414FC">
            <w:pPr>
              <w:jc w:val="both"/>
            </w:pPr>
            <w:r>
              <w:t>Lenka Divoká</w:t>
            </w:r>
          </w:p>
        </w:tc>
        <w:tc>
          <w:tcPr>
            <w:tcW w:w="2593" w:type="dxa"/>
          </w:tcPr>
          <w:p w14:paraId="49C87235" w14:textId="09829A4A" w:rsidR="003256B6" w:rsidRDefault="003256B6" w:rsidP="006414FC">
            <w:pPr>
              <w:jc w:val="both"/>
            </w:pPr>
            <w:r>
              <w:t>kuchařka</w:t>
            </w:r>
          </w:p>
        </w:tc>
        <w:tc>
          <w:tcPr>
            <w:tcW w:w="2932" w:type="dxa"/>
          </w:tcPr>
          <w:p w14:paraId="29D24162" w14:textId="5829CC91" w:rsidR="003256B6" w:rsidRDefault="003256B6" w:rsidP="006414FC">
            <w:pPr>
              <w:jc w:val="both"/>
            </w:pPr>
            <w:r>
              <w:t>1.00</w:t>
            </w:r>
          </w:p>
        </w:tc>
      </w:tr>
      <w:tr w:rsidR="003256B6" w14:paraId="03C7E5A6" w14:textId="77777777" w:rsidTr="003256B6">
        <w:trPr>
          <w:trHeight w:val="338"/>
        </w:trPr>
        <w:tc>
          <w:tcPr>
            <w:tcW w:w="3964" w:type="dxa"/>
          </w:tcPr>
          <w:p w14:paraId="073A112E" w14:textId="7F0CC8B4" w:rsidR="003256B6" w:rsidRDefault="003256B6" w:rsidP="006414FC">
            <w:pPr>
              <w:jc w:val="both"/>
            </w:pPr>
            <w:r>
              <w:t>Vendula Čapková</w:t>
            </w:r>
          </w:p>
        </w:tc>
        <w:tc>
          <w:tcPr>
            <w:tcW w:w="2593" w:type="dxa"/>
          </w:tcPr>
          <w:p w14:paraId="59B1CD5A" w14:textId="619403EF" w:rsidR="003256B6" w:rsidRDefault="003256B6" w:rsidP="006414FC">
            <w:pPr>
              <w:jc w:val="both"/>
            </w:pPr>
            <w:r>
              <w:t>pomocná kuchařka</w:t>
            </w:r>
          </w:p>
        </w:tc>
        <w:tc>
          <w:tcPr>
            <w:tcW w:w="2932" w:type="dxa"/>
          </w:tcPr>
          <w:p w14:paraId="151FE604" w14:textId="5690CF17" w:rsidR="003256B6" w:rsidRDefault="003256B6" w:rsidP="006414FC">
            <w:pPr>
              <w:jc w:val="both"/>
            </w:pPr>
            <w:r>
              <w:t>0.75</w:t>
            </w:r>
          </w:p>
        </w:tc>
      </w:tr>
      <w:tr w:rsidR="003256B6" w14:paraId="4A3BC6E6" w14:textId="77777777" w:rsidTr="003256B6">
        <w:trPr>
          <w:trHeight w:val="338"/>
        </w:trPr>
        <w:tc>
          <w:tcPr>
            <w:tcW w:w="3964" w:type="dxa"/>
          </w:tcPr>
          <w:p w14:paraId="782C1AD7" w14:textId="54DDBCC1" w:rsidR="003256B6" w:rsidRDefault="003256B6" w:rsidP="006414FC">
            <w:pPr>
              <w:jc w:val="both"/>
            </w:pPr>
            <w:r>
              <w:t>Milena Koberová</w:t>
            </w:r>
          </w:p>
        </w:tc>
        <w:tc>
          <w:tcPr>
            <w:tcW w:w="2593" w:type="dxa"/>
          </w:tcPr>
          <w:p w14:paraId="4F0EAAE8" w14:textId="64FF2D85" w:rsidR="003256B6" w:rsidRDefault="003256B6" w:rsidP="006414FC">
            <w:pPr>
              <w:jc w:val="both"/>
            </w:pPr>
            <w:r>
              <w:t>pomocná kuchařka</w:t>
            </w:r>
          </w:p>
        </w:tc>
        <w:tc>
          <w:tcPr>
            <w:tcW w:w="2932" w:type="dxa"/>
          </w:tcPr>
          <w:p w14:paraId="00BF696A" w14:textId="4503AA74" w:rsidR="003256B6" w:rsidRDefault="003256B6" w:rsidP="006414FC">
            <w:pPr>
              <w:jc w:val="both"/>
            </w:pPr>
            <w:r>
              <w:t>0.15</w:t>
            </w:r>
          </w:p>
        </w:tc>
      </w:tr>
    </w:tbl>
    <w:p w14:paraId="71C7FC6B" w14:textId="77777777" w:rsidR="00CD0C78" w:rsidRDefault="00CD0C78" w:rsidP="006414FC">
      <w:pPr>
        <w:jc w:val="both"/>
      </w:pPr>
    </w:p>
    <w:p w14:paraId="24A2A355" w14:textId="77777777" w:rsidR="00386164" w:rsidRDefault="00386164" w:rsidP="006414FC">
      <w:pPr>
        <w:jc w:val="both"/>
      </w:pPr>
    </w:p>
    <w:p w14:paraId="0C158055" w14:textId="3F6CDD0F" w:rsidR="001333DE" w:rsidRPr="001333DE" w:rsidRDefault="00CF5009" w:rsidP="006414FC">
      <w:pPr>
        <w:jc w:val="both"/>
        <w:rPr>
          <w:b/>
          <w:bCs/>
          <w:sz w:val="28"/>
          <w:szCs w:val="28"/>
        </w:rPr>
      </w:pPr>
      <w:r w:rsidRPr="001333DE">
        <w:rPr>
          <w:b/>
          <w:bCs/>
          <w:sz w:val="28"/>
          <w:szCs w:val="28"/>
        </w:rPr>
        <w:t>Změny v</w:t>
      </w:r>
      <w:r w:rsidR="00CD0C78" w:rsidRPr="001333DE">
        <w:rPr>
          <w:b/>
          <w:bCs/>
          <w:sz w:val="28"/>
          <w:szCs w:val="28"/>
        </w:rPr>
        <w:t> </w:t>
      </w:r>
      <w:r w:rsidRPr="001333DE">
        <w:rPr>
          <w:b/>
          <w:bCs/>
          <w:sz w:val="28"/>
          <w:szCs w:val="28"/>
        </w:rPr>
        <w:t>pracovn</w:t>
      </w:r>
      <w:r w:rsidR="001333DE">
        <w:rPr>
          <w:b/>
          <w:bCs/>
          <w:sz w:val="28"/>
          <w:szCs w:val="28"/>
        </w:rPr>
        <w:t>ích</w:t>
      </w:r>
      <w:r w:rsidRPr="001333DE">
        <w:rPr>
          <w:b/>
          <w:bCs/>
          <w:sz w:val="28"/>
          <w:szCs w:val="28"/>
        </w:rPr>
        <w:t xml:space="preserve"> </w:t>
      </w:r>
      <w:r w:rsidR="001333DE">
        <w:rPr>
          <w:b/>
          <w:bCs/>
          <w:sz w:val="28"/>
          <w:szCs w:val="28"/>
        </w:rPr>
        <w:t>poměrech</w:t>
      </w:r>
      <w:r w:rsidRPr="001333DE">
        <w:rPr>
          <w:b/>
          <w:bCs/>
          <w:sz w:val="28"/>
          <w:szCs w:val="28"/>
        </w:rPr>
        <w:t xml:space="preserve"> za školní rok 2022 </w:t>
      </w:r>
      <w:r w:rsidR="001333DE">
        <w:rPr>
          <w:b/>
          <w:bCs/>
          <w:sz w:val="28"/>
          <w:szCs w:val="28"/>
        </w:rPr>
        <w:t>–</w:t>
      </w:r>
      <w:r w:rsidRPr="001333DE">
        <w:rPr>
          <w:b/>
          <w:bCs/>
          <w:sz w:val="28"/>
          <w:szCs w:val="28"/>
        </w:rPr>
        <w:t xml:space="preserve"> 2023</w:t>
      </w:r>
    </w:p>
    <w:p w14:paraId="52D9B2F2" w14:textId="7621C060" w:rsidR="006414FC" w:rsidRDefault="00386164" w:rsidP="006414FC">
      <w:pPr>
        <w:jc w:val="both"/>
      </w:pPr>
      <w:r>
        <w:t xml:space="preserve">Učitelka </w:t>
      </w:r>
      <w:r w:rsidRPr="009A07E4">
        <w:rPr>
          <w:color w:val="000000" w:themeColor="text1"/>
        </w:rPr>
        <w:t>od</w:t>
      </w:r>
      <w:r w:rsidR="009A07E4">
        <w:rPr>
          <w:color w:val="FF0000"/>
        </w:rPr>
        <w:t xml:space="preserve"> </w:t>
      </w:r>
      <w:r w:rsidR="009A07E4">
        <w:rPr>
          <w:color w:val="000000" w:themeColor="text1"/>
        </w:rPr>
        <w:t>01.09.2021</w:t>
      </w:r>
      <w:r w:rsidRPr="009A07E4">
        <w:rPr>
          <w:color w:val="000000" w:themeColor="text1"/>
        </w:rPr>
        <w:t xml:space="preserve"> </w:t>
      </w:r>
      <w:r w:rsidR="003724B3" w:rsidRPr="003724B3">
        <w:rPr>
          <w:b/>
          <w:bCs/>
          <w:color w:val="000000" w:themeColor="text1"/>
        </w:rPr>
        <w:t>Mgr.</w:t>
      </w:r>
      <w:r w:rsidR="003724B3">
        <w:rPr>
          <w:color w:val="000000" w:themeColor="text1"/>
        </w:rPr>
        <w:t xml:space="preserve"> </w:t>
      </w:r>
      <w:r w:rsidRPr="002F3C45">
        <w:rPr>
          <w:b/>
          <w:bCs/>
        </w:rPr>
        <w:t>Renáta Kalinová</w:t>
      </w:r>
      <w:r w:rsidR="006414FC">
        <w:t xml:space="preserve"> –</w:t>
      </w:r>
      <w:r>
        <w:t>prodloužen pracovní poměr na dobu určitou do</w:t>
      </w:r>
      <w:r w:rsidR="009A07E4">
        <w:rPr>
          <w:color w:val="FF0000"/>
        </w:rPr>
        <w:t xml:space="preserve"> </w:t>
      </w:r>
      <w:r w:rsidR="009A07E4" w:rsidRPr="009A07E4">
        <w:rPr>
          <w:color w:val="000000" w:themeColor="text1"/>
        </w:rPr>
        <w:t>31.08.2024.</w:t>
      </w:r>
      <w:r w:rsidR="006414FC" w:rsidRPr="009A07E4">
        <w:rPr>
          <w:color w:val="000000" w:themeColor="text1"/>
        </w:rPr>
        <w:t xml:space="preserve"> </w:t>
      </w:r>
    </w:p>
    <w:p w14:paraId="152776A3" w14:textId="77777777" w:rsidR="002F3C45" w:rsidRDefault="002F3C45" w:rsidP="006414FC">
      <w:pPr>
        <w:jc w:val="both"/>
      </w:pPr>
    </w:p>
    <w:p w14:paraId="04B2C270" w14:textId="23CAAA39" w:rsidR="006414FC" w:rsidRDefault="00386164" w:rsidP="006414FC">
      <w:pPr>
        <w:jc w:val="both"/>
      </w:pPr>
      <w:r>
        <w:t xml:space="preserve">Asistentka pedagoga od 01.09. 2022 </w:t>
      </w:r>
      <w:r w:rsidRPr="002F3C45">
        <w:rPr>
          <w:b/>
          <w:bCs/>
        </w:rPr>
        <w:t>Linda Charouzová</w:t>
      </w:r>
      <w:r>
        <w:t xml:space="preserve"> – prodloužen pracovní poměr na dobu určitou do 31.08. 2024</w:t>
      </w:r>
      <w:r w:rsidR="009A07E4">
        <w:t>.</w:t>
      </w:r>
    </w:p>
    <w:p w14:paraId="3A0C3948" w14:textId="77777777" w:rsidR="003256B6" w:rsidRDefault="003256B6" w:rsidP="006414FC">
      <w:pPr>
        <w:jc w:val="both"/>
      </w:pPr>
    </w:p>
    <w:p w14:paraId="58D9F1F7" w14:textId="6EF8940B" w:rsidR="006414FC" w:rsidRDefault="00DC7BAE" w:rsidP="006414FC">
      <w:pPr>
        <w:jc w:val="both"/>
      </w:pPr>
      <w:r>
        <w:t xml:space="preserve">Učitelka od </w:t>
      </w:r>
      <w:r w:rsidR="009A07E4">
        <w:t xml:space="preserve">01.09.2020 </w:t>
      </w:r>
      <w:r w:rsidR="003724B3" w:rsidRPr="003724B3">
        <w:rPr>
          <w:b/>
          <w:bCs/>
        </w:rPr>
        <w:t>Bc.</w:t>
      </w:r>
      <w:r w:rsidR="003724B3">
        <w:t xml:space="preserve"> </w:t>
      </w:r>
      <w:r w:rsidRPr="002F3C45">
        <w:rPr>
          <w:b/>
          <w:bCs/>
        </w:rPr>
        <w:t>Karolína Salavová</w:t>
      </w:r>
      <w:r>
        <w:t xml:space="preserve"> – nebyla prodloužena smlouva na dobu určitou do 31.08. 2023, tedy ukončení pracovního poměru k 31.08. 2023.</w:t>
      </w:r>
    </w:p>
    <w:p w14:paraId="45EA5687" w14:textId="77777777" w:rsidR="002F3C45" w:rsidRDefault="002F3C45" w:rsidP="006414FC">
      <w:pPr>
        <w:jc w:val="both"/>
      </w:pPr>
    </w:p>
    <w:p w14:paraId="7D822BB6" w14:textId="0AF46923" w:rsidR="00DC7BAE" w:rsidRDefault="00DC7BAE" w:rsidP="006414FC">
      <w:pPr>
        <w:jc w:val="both"/>
      </w:pPr>
      <w:r>
        <w:t xml:space="preserve">Učitelka od </w:t>
      </w:r>
      <w:r w:rsidR="009A07E4">
        <w:t xml:space="preserve">01.02.2021 </w:t>
      </w:r>
      <w:r w:rsidRPr="002F3C45">
        <w:rPr>
          <w:b/>
          <w:bCs/>
        </w:rPr>
        <w:t>Nikola Staňková</w:t>
      </w:r>
      <w:r>
        <w:t xml:space="preserve"> – ukončení pracovního poměru dohodou na žádost zaměstnance k 31.08. 2023.</w:t>
      </w:r>
    </w:p>
    <w:p w14:paraId="70F10AE6" w14:textId="77777777" w:rsidR="002F3C45" w:rsidRDefault="002F3C45" w:rsidP="006414FC">
      <w:pPr>
        <w:jc w:val="both"/>
      </w:pPr>
    </w:p>
    <w:p w14:paraId="7995D877" w14:textId="3F4DAB7F" w:rsidR="00DC7BAE" w:rsidRDefault="00DC7BAE" w:rsidP="006414FC">
      <w:pPr>
        <w:jc w:val="both"/>
      </w:pPr>
      <w:r>
        <w:t xml:space="preserve">Asistentka pedagoga </w:t>
      </w:r>
      <w:r w:rsidR="009A07E4">
        <w:t xml:space="preserve">od 01.09.2022 </w:t>
      </w:r>
      <w:r w:rsidRPr="002F3C45">
        <w:rPr>
          <w:b/>
          <w:bCs/>
        </w:rPr>
        <w:t>Mi</w:t>
      </w:r>
      <w:r w:rsidR="003724B3">
        <w:rPr>
          <w:b/>
          <w:bCs/>
        </w:rPr>
        <w:t>roslava</w:t>
      </w:r>
      <w:r w:rsidRPr="002F3C45">
        <w:rPr>
          <w:b/>
          <w:bCs/>
        </w:rPr>
        <w:t xml:space="preserve"> Volejníková</w:t>
      </w:r>
      <w:r>
        <w:t xml:space="preserve"> – nebyla prodloužena smlouva na dobu určitou do 31.08. 202, tedy ukončení pracovního poměru k 31.08. 2023.</w:t>
      </w:r>
    </w:p>
    <w:p w14:paraId="062105B6" w14:textId="3BE4BFCE" w:rsidR="00DC7BAE" w:rsidRDefault="00DC7BAE" w:rsidP="006414FC">
      <w:pPr>
        <w:jc w:val="both"/>
      </w:pPr>
    </w:p>
    <w:p w14:paraId="35DE34D5" w14:textId="5A690845" w:rsidR="00DC7BAE" w:rsidRDefault="00DC7BAE" w:rsidP="006414FC">
      <w:pPr>
        <w:jc w:val="both"/>
      </w:pPr>
      <w:r>
        <w:t xml:space="preserve">Uzavření pracovního poměru s učitelkou </w:t>
      </w:r>
      <w:r w:rsidRPr="002F3C45">
        <w:rPr>
          <w:b/>
          <w:bCs/>
        </w:rPr>
        <w:t>Kateřinou Mrštíkovou</w:t>
      </w:r>
      <w:r>
        <w:t xml:space="preserve"> od 01.09. 2023 na dobu určitou do 31.08. 2024 s úvazkem 1.00.</w:t>
      </w:r>
    </w:p>
    <w:p w14:paraId="0A6F34B5" w14:textId="77777777" w:rsidR="00DC7BAE" w:rsidRDefault="00DC7BAE" w:rsidP="006414FC">
      <w:pPr>
        <w:jc w:val="both"/>
      </w:pPr>
    </w:p>
    <w:p w14:paraId="519F0D83" w14:textId="289E4A04" w:rsidR="00DC7BAE" w:rsidRPr="00DC7BAE" w:rsidRDefault="00DC7BAE" w:rsidP="006414FC">
      <w:pPr>
        <w:jc w:val="both"/>
        <w:rPr>
          <w:color w:val="000000" w:themeColor="text1"/>
        </w:rPr>
      </w:pPr>
      <w:r>
        <w:t xml:space="preserve">Uzavření pracovního poměru s učitelkou </w:t>
      </w:r>
      <w:r w:rsidR="003724B3" w:rsidRPr="003724B3">
        <w:rPr>
          <w:b/>
          <w:bCs/>
        </w:rPr>
        <w:t>Bc.</w:t>
      </w:r>
      <w:r w:rsidR="003724B3">
        <w:t xml:space="preserve"> </w:t>
      </w:r>
      <w:r w:rsidRPr="002F3C45">
        <w:rPr>
          <w:b/>
          <w:bCs/>
        </w:rPr>
        <w:t>Petrou Jirákovou</w:t>
      </w:r>
      <w:r>
        <w:t xml:space="preserve"> od 01.09. 2023 jako zástup za </w:t>
      </w:r>
      <w:r w:rsidR="00024039">
        <w:t>rodičovskou</w:t>
      </w:r>
      <w:r>
        <w:t xml:space="preserve"> dovolenou učitelky Barbory Novákové do </w:t>
      </w:r>
      <w:r w:rsidRPr="00024039">
        <w:rPr>
          <w:color w:val="000000" w:themeColor="text1"/>
        </w:rPr>
        <w:t>1</w:t>
      </w:r>
      <w:r w:rsidR="00024039" w:rsidRPr="00024039">
        <w:rPr>
          <w:color w:val="000000" w:themeColor="text1"/>
        </w:rPr>
        <w:t>8</w:t>
      </w:r>
      <w:r w:rsidRPr="00024039">
        <w:rPr>
          <w:color w:val="000000" w:themeColor="text1"/>
        </w:rPr>
        <w:t xml:space="preserve">.07. 2024 </w:t>
      </w:r>
      <w:r>
        <w:rPr>
          <w:color w:val="000000" w:themeColor="text1"/>
        </w:rPr>
        <w:t>s úvazkem 1.00.</w:t>
      </w:r>
    </w:p>
    <w:p w14:paraId="5B67B718" w14:textId="34E7F9EC" w:rsidR="00DC7BAE" w:rsidRDefault="00DC7BAE" w:rsidP="006414FC">
      <w:pPr>
        <w:jc w:val="both"/>
        <w:rPr>
          <w:color w:val="FF0000"/>
        </w:rPr>
      </w:pPr>
    </w:p>
    <w:p w14:paraId="426BA348" w14:textId="48C3508C" w:rsidR="00DC7BAE" w:rsidRDefault="00DC7BAE" w:rsidP="006414FC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Uzavření pracovního poměru s asistentkou pedagoga </w:t>
      </w:r>
      <w:r w:rsidRPr="002F3C45">
        <w:rPr>
          <w:b/>
          <w:bCs/>
          <w:color w:val="000000" w:themeColor="text1"/>
        </w:rPr>
        <w:t xml:space="preserve">Denisou Moravcovou </w:t>
      </w:r>
      <w:r>
        <w:rPr>
          <w:color w:val="000000" w:themeColor="text1"/>
        </w:rPr>
        <w:t>od 01.09. 2023 na dobu určitou do 31.08. 2024 s úvazkem 1.00.</w:t>
      </w:r>
    </w:p>
    <w:p w14:paraId="07F5D7D1" w14:textId="7D650EF1" w:rsidR="002F3C45" w:rsidRDefault="002F3C45" w:rsidP="006414FC">
      <w:pPr>
        <w:jc w:val="both"/>
        <w:rPr>
          <w:color w:val="000000" w:themeColor="text1"/>
        </w:rPr>
      </w:pPr>
    </w:p>
    <w:p w14:paraId="28FB1F39" w14:textId="1EB3CFE3" w:rsidR="002F3C45" w:rsidRDefault="002F3C45" w:rsidP="006414FC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Ukončení jmenované funkce ředitelky školy </w:t>
      </w:r>
      <w:r w:rsidRPr="002F3C45">
        <w:rPr>
          <w:b/>
          <w:bCs/>
          <w:color w:val="000000" w:themeColor="text1"/>
        </w:rPr>
        <w:t>Ladislavy Bukovské</w:t>
      </w:r>
      <w:r>
        <w:rPr>
          <w:color w:val="000000" w:themeColor="text1"/>
        </w:rPr>
        <w:t xml:space="preserve"> k 31.08.2023.</w:t>
      </w:r>
    </w:p>
    <w:p w14:paraId="733AFA73" w14:textId="38A6F674" w:rsidR="002F3C45" w:rsidRDefault="002F3C45" w:rsidP="006414FC">
      <w:pPr>
        <w:jc w:val="both"/>
        <w:rPr>
          <w:color w:val="000000" w:themeColor="text1"/>
        </w:rPr>
      </w:pPr>
    </w:p>
    <w:p w14:paraId="78499089" w14:textId="522F8226" w:rsidR="002F3C45" w:rsidRDefault="002F3C45" w:rsidP="006414FC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Jmenování do funkce ředitelky školy </w:t>
      </w:r>
      <w:r w:rsidR="003724B3" w:rsidRPr="003724B3">
        <w:rPr>
          <w:b/>
          <w:bCs/>
          <w:color w:val="000000" w:themeColor="text1"/>
        </w:rPr>
        <w:t>Mgr.</w:t>
      </w:r>
      <w:r w:rsidR="003724B3">
        <w:rPr>
          <w:color w:val="000000" w:themeColor="text1"/>
        </w:rPr>
        <w:t xml:space="preserve"> </w:t>
      </w:r>
      <w:r w:rsidRPr="002F3C45">
        <w:rPr>
          <w:b/>
          <w:bCs/>
          <w:color w:val="000000" w:themeColor="text1"/>
        </w:rPr>
        <w:t xml:space="preserve">Denisy Havelkové </w:t>
      </w:r>
      <w:r>
        <w:rPr>
          <w:color w:val="000000" w:themeColor="text1"/>
        </w:rPr>
        <w:t>od 01.09. 2023.</w:t>
      </w:r>
    </w:p>
    <w:p w14:paraId="4CCFA111" w14:textId="5462F66C" w:rsidR="00CD0C78" w:rsidRDefault="00CD0C78" w:rsidP="006414FC">
      <w:pPr>
        <w:jc w:val="both"/>
        <w:rPr>
          <w:color w:val="000000" w:themeColor="text1"/>
        </w:rPr>
      </w:pPr>
    </w:p>
    <w:p w14:paraId="739460A0" w14:textId="5245A15C" w:rsidR="00CD0C78" w:rsidRPr="00DC7BAE" w:rsidRDefault="00CD0C78" w:rsidP="006414FC">
      <w:pPr>
        <w:jc w:val="both"/>
        <w:rPr>
          <w:color w:val="000000" w:themeColor="text1"/>
        </w:rPr>
      </w:pPr>
    </w:p>
    <w:p w14:paraId="4D435C12" w14:textId="77777777" w:rsidR="00DC7BAE" w:rsidRDefault="00DC7BAE" w:rsidP="006414FC">
      <w:pPr>
        <w:jc w:val="both"/>
      </w:pPr>
    </w:p>
    <w:p w14:paraId="54190F33" w14:textId="77777777" w:rsidR="006414FC" w:rsidRDefault="006414FC" w:rsidP="006414FC">
      <w:pPr>
        <w:ind w:left="720"/>
        <w:jc w:val="both"/>
      </w:pPr>
    </w:p>
    <w:p w14:paraId="1066105E" w14:textId="77777777" w:rsidR="006414FC" w:rsidRDefault="006414FC" w:rsidP="006414FC"/>
    <w:p w14:paraId="368E93EE" w14:textId="36EF7DD8" w:rsidR="006414FC" w:rsidRDefault="006414FC" w:rsidP="006414FC">
      <w:pPr>
        <w:rPr>
          <w:b/>
          <w:color w:val="FF6600"/>
        </w:rPr>
      </w:pPr>
    </w:p>
    <w:p w14:paraId="1CBBA788" w14:textId="6616BAA3" w:rsidR="002F3C45" w:rsidRDefault="002F3C45" w:rsidP="006414FC">
      <w:pPr>
        <w:rPr>
          <w:b/>
          <w:color w:val="FF6600"/>
        </w:rPr>
      </w:pPr>
    </w:p>
    <w:p w14:paraId="1102DBD4" w14:textId="35B81AF9" w:rsidR="002F3C45" w:rsidRDefault="002F3C45" w:rsidP="006414FC">
      <w:pPr>
        <w:rPr>
          <w:b/>
          <w:color w:val="FF6600"/>
        </w:rPr>
      </w:pPr>
    </w:p>
    <w:p w14:paraId="093A8BC7" w14:textId="77777777" w:rsidR="002F3C45" w:rsidRDefault="002F3C45" w:rsidP="006414FC">
      <w:pPr>
        <w:rPr>
          <w:b/>
          <w:color w:val="FF6600"/>
        </w:rPr>
      </w:pPr>
    </w:p>
    <w:p w14:paraId="16CDEAA1" w14:textId="77777777" w:rsidR="006414FC" w:rsidRDefault="006414FC" w:rsidP="006414FC">
      <w:pPr>
        <w:rPr>
          <w:b/>
          <w:color w:val="FF6600"/>
        </w:rPr>
      </w:pPr>
    </w:p>
    <w:p w14:paraId="74AEDBCE" w14:textId="77777777" w:rsidR="006414FC" w:rsidRDefault="006414FC" w:rsidP="006414FC">
      <w:pPr>
        <w:rPr>
          <w:b/>
          <w:sz w:val="32"/>
          <w:szCs w:val="32"/>
        </w:rPr>
      </w:pPr>
      <w:r>
        <w:rPr>
          <w:b/>
          <w:sz w:val="32"/>
          <w:szCs w:val="32"/>
        </w:rPr>
        <w:t>III Pedagogická část</w:t>
      </w:r>
    </w:p>
    <w:p w14:paraId="73336C50" w14:textId="77777777" w:rsidR="006414FC" w:rsidRDefault="006414FC" w:rsidP="006414FC"/>
    <w:p w14:paraId="16CF2A48" w14:textId="77777777" w:rsidR="006414FC" w:rsidRPr="001333DE" w:rsidRDefault="006414FC" w:rsidP="006414FC">
      <w:pPr>
        <w:jc w:val="both"/>
        <w:rPr>
          <w:b/>
          <w:bCs/>
          <w:sz w:val="28"/>
          <w:szCs w:val="28"/>
        </w:rPr>
      </w:pPr>
      <w:r w:rsidRPr="001333DE">
        <w:rPr>
          <w:b/>
          <w:bCs/>
          <w:sz w:val="28"/>
          <w:szCs w:val="28"/>
        </w:rPr>
        <w:t>Koncepční záměr školy:</w:t>
      </w:r>
    </w:p>
    <w:p w14:paraId="750B1B24" w14:textId="49FA5266" w:rsidR="002F3C45" w:rsidRDefault="006414FC" w:rsidP="002F3C45">
      <w:pPr>
        <w:jc w:val="both"/>
      </w:pPr>
      <w:r>
        <w:t xml:space="preserve">Školní vzdělávací program „Hrajeme si celý rok“ </w:t>
      </w:r>
      <w:r w:rsidR="002F3C45">
        <w:t>má</w:t>
      </w:r>
      <w:r>
        <w:t xml:space="preserve"> 4 okruhy </w:t>
      </w:r>
      <w:r w:rsidR="002F3C45">
        <w:t xml:space="preserve">rozdělené na </w:t>
      </w:r>
      <w:r>
        <w:t>7 integrovaných bloků</w:t>
      </w:r>
      <w:r w:rsidR="002F3C45">
        <w:t>. Školní vzdělávací program vychází z Rámcového vzdělávacího programu pro předškolní vzdělávání a je závazný pro všechny čtyři třídy. Na jeho základě jsou vypracovávány Třídní vzdělávací programy</w:t>
      </w:r>
      <w:r w:rsidR="0040404F">
        <w:t xml:space="preserve">, </w:t>
      </w:r>
      <w:r w:rsidR="0040404F" w:rsidRPr="0040404F">
        <w:t>v kterých jsou jasně stanovené vzdělávací cíle, očekávané výstupy a nabízené činnosti.</w:t>
      </w:r>
      <w:r w:rsidR="0040404F">
        <w:t xml:space="preserve"> Třídní vzdělávací programy zpracováváme v systému INSpis, který je zároveň pomocníkem pro evaluaci každého tématu v rámci TVP. Jednotlivá témata se hodnotí ihned po jejich ukončení tak, aby bylo možné navázat činnostmi na další t</w:t>
      </w:r>
      <w:r w:rsidR="00EF12F8">
        <w:t>e</w:t>
      </w:r>
      <w:r w:rsidR="0040404F">
        <w:t xml:space="preserve">matický blok. </w:t>
      </w:r>
    </w:p>
    <w:p w14:paraId="6AAA3B43" w14:textId="2337E19E" w:rsidR="006414FC" w:rsidRDefault="006414FC" w:rsidP="006414FC">
      <w:pPr>
        <w:jc w:val="both"/>
      </w:pPr>
      <w:r>
        <w:t>Naším cílem je plnohodnotně zapojit děti do života kolem sebe, utvářet pevné přátelské vztahy, eliminovat nežádoucí jevy v oblasti mezilidských vztahů (např. rasismus ap</w:t>
      </w:r>
      <w:r w:rsidR="00EF12F8">
        <w:t>o</w:t>
      </w:r>
      <w:r>
        <w:t>d.), být hrdý na své město,</w:t>
      </w:r>
      <w:r w:rsidR="00EF12F8">
        <w:t xml:space="preserve"> </w:t>
      </w:r>
      <w:r>
        <w:t>zem, uvědomit si co je svět (co se pod tím skrývá v oblasti kontinentů, lidí, přírody, zvířat ap</w:t>
      </w:r>
      <w:r w:rsidR="0040404F">
        <w:t>o</w:t>
      </w:r>
      <w:r>
        <w:t>d.), respektovat právo na život ve světě všem kolem sebe, naučit se myslet v širších souvislostech a být zodpovědný za své chování a jednání.</w:t>
      </w:r>
      <w:r w:rsidR="0040404F">
        <w:t xml:space="preserve"> Opíráme se o přirozený koloběh roku, ctíme a slavíme s dětmi tradice a svátky, které během roku přicházejí. </w:t>
      </w:r>
    </w:p>
    <w:p w14:paraId="1FB0799F" w14:textId="77777777" w:rsidR="006414FC" w:rsidRDefault="006414FC" w:rsidP="003724B3">
      <w:pPr>
        <w:jc w:val="both"/>
      </w:pPr>
      <w:r>
        <w:t>Celkovým výstupem by měly být děti sebevědomé, vstřícné, znající hodnoty, uznávající pravidla, zodpovědné a schopné se orientovat v budoucím životě (hlavně při vstupu do základní školy).</w:t>
      </w:r>
    </w:p>
    <w:p w14:paraId="08718385" w14:textId="09C9F044" w:rsidR="006414FC" w:rsidRPr="0040404F" w:rsidRDefault="006414FC" w:rsidP="0040404F">
      <w:pPr>
        <w:spacing w:line="252" w:lineRule="auto"/>
        <w:rPr>
          <w:lang w:eastAsia="en-US"/>
        </w:rPr>
      </w:pPr>
      <w:r>
        <w:t xml:space="preserve">           </w:t>
      </w:r>
    </w:p>
    <w:p w14:paraId="05CF4D8D" w14:textId="77777777" w:rsidR="006414FC" w:rsidRDefault="006414FC" w:rsidP="006414FC">
      <w:pPr>
        <w:jc w:val="both"/>
        <w:rPr>
          <w:b/>
          <w:color w:val="FF6600"/>
        </w:rPr>
      </w:pPr>
    </w:p>
    <w:p w14:paraId="7CDED197" w14:textId="38FCBBA4" w:rsidR="006414FC" w:rsidRPr="00C0114D" w:rsidRDefault="006414FC" w:rsidP="006414FC">
      <w:pPr>
        <w:jc w:val="both"/>
        <w:rPr>
          <w:b/>
          <w:sz w:val="28"/>
          <w:szCs w:val="28"/>
        </w:rPr>
      </w:pPr>
      <w:r w:rsidRPr="00C0114D">
        <w:rPr>
          <w:b/>
          <w:sz w:val="28"/>
          <w:szCs w:val="28"/>
        </w:rPr>
        <w:t>Průměrná do</w:t>
      </w:r>
      <w:r w:rsidR="00203021" w:rsidRPr="00C0114D">
        <w:rPr>
          <w:b/>
          <w:sz w:val="28"/>
          <w:szCs w:val="28"/>
        </w:rPr>
        <w:t>cházka dětí ve školním roce 202</w:t>
      </w:r>
      <w:r w:rsidR="006C72EB" w:rsidRPr="00C0114D">
        <w:rPr>
          <w:b/>
          <w:sz w:val="28"/>
          <w:szCs w:val="28"/>
        </w:rPr>
        <w:t>2</w:t>
      </w:r>
      <w:r w:rsidR="00203021" w:rsidRPr="00C0114D">
        <w:rPr>
          <w:b/>
          <w:sz w:val="28"/>
          <w:szCs w:val="28"/>
        </w:rPr>
        <w:t>/202</w:t>
      </w:r>
      <w:r w:rsidR="006C72EB" w:rsidRPr="00C0114D">
        <w:rPr>
          <w:b/>
          <w:sz w:val="28"/>
          <w:szCs w:val="28"/>
        </w:rPr>
        <w:t>3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2013DE" w14:paraId="7431255D" w14:textId="77777777" w:rsidTr="002013DE">
        <w:tc>
          <w:tcPr>
            <w:tcW w:w="1812" w:type="dxa"/>
          </w:tcPr>
          <w:p w14:paraId="0B1B96FA" w14:textId="77777777" w:rsidR="002013DE" w:rsidRPr="002013DE" w:rsidRDefault="002013DE" w:rsidP="006414FC">
            <w:pPr>
              <w:jc w:val="both"/>
              <w:rPr>
                <w:b/>
                <w:color w:val="C00000"/>
              </w:rPr>
            </w:pPr>
            <w:r w:rsidRPr="002013DE">
              <w:rPr>
                <w:b/>
                <w:color w:val="000000" w:themeColor="text1"/>
              </w:rPr>
              <w:t>Měsíc</w:t>
            </w:r>
          </w:p>
        </w:tc>
        <w:tc>
          <w:tcPr>
            <w:tcW w:w="1812" w:type="dxa"/>
          </w:tcPr>
          <w:p w14:paraId="3C7BB7E2" w14:textId="77777777" w:rsidR="002013DE" w:rsidRPr="002013DE" w:rsidRDefault="002013DE" w:rsidP="006414FC">
            <w:pPr>
              <w:jc w:val="both"/>
              <w:rPr>
                <w:b/>
                <w:color w:val="000000" w:themeColor="text1"/>
              </w:rPr>
            </w:pPr>
            <w:r w:rsidRPr="002013DE">
              <w:rPr>
                <w:b/>
                <w:color w:val="000000" w:themeColor="text1"/>
              </w:rPr>
              <w:t>Rybičky</w:t>
            </w:r>
          </w:p>
        </w:tc>
        <w:tc>
          <w:tcPr>
            <w:tcW w:w="1812" w:type="dxa"/>
          </w:tcPr>
          <w:p w14:paraId="714A2261" w14:textId="77777777" w:rsidR="002013DE" w:rsidRPr="002013DE" w:rsidRDefault="002013DE" w:rsidP="006414FC">
            <w:pPr>
              <w:jc w:val="both"/>
              <w:rPr>
                <w:b/>
                <w:color w:val="000000" w:themeColor="text1"/>
              </w:rPr>
            </w:pPr>
            <w:r w:rsidRPr="002013DE">
              <w:rPr>
                <w:b/>
                <w:color w:val="000000" w:themeColor="text1"/>
              </w:rPr>
              <w:t>Kytičky</w:t>
            </w:r>
          </w:p>
        </w:tc>
        <w:tc>
          <w:tcPr>
            <w:tcW w:w="1813" w:type="dxa"/>
          </w:tcPr>
          <w:p w14:paraId="4415D5CE" w14:textId="77777777" w:rsidR="002013DE" w:rsidRPr="002013DE" w:rsidRDefault="002013DE" w:rsidP="006414FC">
            <w:pPr>
              <w:jc w:val="both"/>
              <w:rPr>
                <w:b/>
                <w:color w:val="000000" w:themeColor="text1"/>
              </w:rPr>
            </w:pPr>
            <w:r w:rsidRPr="002013DE">
              <w:rPr>
                <w:b/>
                <w:color w:val="000000" w:themeColor="text1"/>
              </w:rPr>
              <w:t>Pastelky</w:t>
            </w:r>
          </w:p>
        </w:tc>
        <w:tc>
          <w:tcPr>
            <w:tcW w:w="1813" w:type="dxa"/>
          </w:tcPr>
          <w:p w14:paraId="14B80F56" w14:textId="77777777" w:rsidR="002013DE" w:rsidRPr="002013DE" w:rsidRDefault="002013DE" w:rsidP="006414FC">
            <w:pPr>
              <w:jc w:val="both"/>
              <w:rPr>
                <w:b/>
                <w:color w:val="000000" w:themeColor="text1"/>
              </w:rPr>
            </w:pPr>
            <w:r w:rsidRPr="002013DE">
              <w:rPr>
                <w:b/>
                <w:color w:val="000000" w:themeColor="text1"/>
              </w:rPr>
              <w:t>Koťátka</w:t>
            </w:r>
          </w:p>
        </w:tc>
      </w:tr>
      <w:tr w:rsidR="002013DE" w14:paraId="78A44B93" w14:textId="77777777" w:rsidTr="002013DE">
        <w:tc>
          <w:tcPr>
            <w:tcW w:w="1812" w:type="dxa"/>
          </w:tcPr>
          <w:p w14:paraId="1C7359CC" w14:textId="77777777" w:rsidR="002013DE" w:rsidRPr="002013DE" w:rsidRDefault="002013DE" w:rsidP="006414FC">
            <w:pPr>
              <w:jc w:val="both"/>
              <w:rPr>
                <w:b/>
                <w:color w:val="000000" w:themeColor="text1"/>
              </w:rPr>
            </w:pPr>
            <w:r w:rsidRPr="002013DE">
              <w:rPr>
                <w:b/>
                <w:color w:val="000000" w:themeColor="text1"/>
              </w:rPr>
              <w:t>Září</w:t>
            </w:r>
          </w:p>
        </w:tc>
        <w:tc>
          <w:tcPr>
            <w:tcW w:w="1812" w:type="dxa"/>
          </w:tcPr>
          <w:p w14:paraId="1048A813" w14:textId="01290F49" w:rsidR="002013DE" w:rsidRPr="002013DE" w:rsidRDefault="006C72EB" w:rsidP="002013DE">
            <w:pPr>
              <w:jc w:val="center"/>
            </w:pPr>
            <w:r>
              <w:t>17,6</w:t>
            </w:r>
          </w:p>
        </w:tc>
        <w:tc>
          <w:tcPr>
            <w:tcW w:w="1812" w:type="dxa"/>
          </w:tcPr>
          <w:p w14:paraId="4E64A6E3" w14:textId="3F656B4E" w:rsidR="002013DE" w:rsidRPr="002013DE" w:rsidRDefault="005312CF" w:rsidP="002013DE">
            <w:pPr>
              <w:jc w:val="center"/>
            </w:pPr>
            <w:r>
              <w:t>20,2</w:t>
            </w:r>
          </w:p>
        </w:tc>
        <w:tc>
          <w:tcPr>
            <w:tcW w:w="1813" w:type="dxa"/>
          </w:tcPr>
          <w:p w14:paraId="06631EF8" w14:textId="219C6F2F" w:rsidR="002013DE" w:rsidRPr="002013DE" w:rsidRDefault="006C72EB" w:rsidP="002013DE">
            <w:pPr>
              <w:jc w:val="center"/>
            </w:pPr>
            <w:r>
              <w:t>20,3</w:t>
            </w:r>
          </w:p>
        </w:tc>
        <w:tc>
          <w:tcPr>
            <w:tcW w:w="1813" w:type="dxa"/>
          </w:tcPr>
          <w:p w14:paraId="23A7D508" w14:textId="168BF751" w:rsidR="002013DE" w:rsidRPr="002013DE" w:rsidRDefault="006C72EB" w:rsidP="002013DE">
            <w:pPr>
              <w:jc w:val="center"/>
            </w:pPr>
            <w:r>
              <w:t>8,8</w:t>
            </w:r>
          </w:p>
        </w:tc>
      </w:tr>
      <w:tr w:rsidR="002013DE" w14:paraId="15935835" w14:textId="77777777" w:rsidTr="002013DE">
        <w:tc>
          <w:tcPr>
            <w:tcW w:w="1812" w:type="dxa"/>
          </w:tcPr>
          <w:p w14:paraId="51F44508" w14:textId="77777777" w:rsidR="002013DE" w:rsidRPr="002013DE" w:rsidRDefault="002013DE" w:rsidP="006414FC">
            <w:pPr>
              <w:jc w:val="both"/>
              <w:rPr>
                <w:b/>
                <w:color w:val="000000" w:themeColor="text1"/>
              </w:rPr>
            </w:pPr>
            <w:r w:rsidRPr="002013DE">
              <w:rPr>
                <w:b/>
                <w:color w:val="000000" w:themeColor="text1"/>
              </w:rPr>
              <w:t>Říjen</w:t>
            </w:r>
          </w:p>
        </w:tc>
        <w:tc>
          <w:tcPr>
            <w:tcW w:w="1812" w:type="dxa"/>
          </w:tcPr>
          <w:p w14:paraId="23091CD9" w14:textId="4871F6DA" w:rsidR="002013DE" w:rsidRPr="002013DE" w:rsidRDefault="006C72EB" w:rsidP="002013DE">
            <w:pPr>
              <w:jc w:val="center"/>
            </w:pPr>
            <w:r>
              <w:t>18,7</w:t>
            </w:r>
          </w:p>
        </w:tc>
        <w:tc>
          <w:tcPr>
            <w:tcW w:w="1812" w:type="dxa"/>
          </w:tcPr>
          <w:p w14:paraId="2FA47B9D" w14:textId="5075DF3F" w:rsidR="002013DE" w:rsidRPr="002013DE" w:rsidRDefault="005312CF" w:rsidP="002013DE">
            <w:pPr>
              <w:jc w:val="center"/>
            </w:pPr>
            <w:r>
              <w:t>17,6</w:t>
            </w:r>
          </w:p>
        </w:tc>
        <w:tc>
          <w:tcPr>
            <w:tcW w:w="1813" w:type="dxa"/>
          </w:tcPr>
          <w:p w14:paraId="5426F426" w14:textId="1519A583" w:rsidR="002013DE" w:rsidRPr="002013DE" w:rsidRDefault="002013DE" w:rsidP="002013DE">
            <w:pPr>
              <w:jc w:val="center"/>
            </w:pPr>
            <w:r w:rsidRPr="002013DE">
              <w:t>1</w:t>
            </w:r>
            <w:r w:rsidR="006C72EB">
              <w:t>8,9</w:t>
            </w:r>
          </w:p>
        </w:tc>
        <w:tc>
          <w:tcPr>
            <w:tcW w:w="1813" w:type="dxa"/>
          </w:tcPr>
          <w:p w14:paraId="757145E5" w14:textId="7FB8276C" w:rsidR="002013DE" w:rsidRPr="002013DE" w:rsidRDefault="006C72EB" w:rsidP="002013DE">
            <w:pPr>
              <w:jc w:val="center"/>
            </w:pPr>
            <w:r>
              <w:t>12,5</w:t>
            </w:r>
          </w:p>
        </w:tc>
      </w:tr>
      <w:tr w:rsidR="002013DE" w14:paraId="0702E216" w14:textId="77777777" w:rsidTr="002013DE">
        <w:tc>
          <w:tcPr>
            <w:tcW w:w="1812" w:type="dxa"/>
          </w:tcPr>
          <w:p w14:paraId="50ABA007" w14:textId="77777777" w:rsidR="002013DE" w:rsidRPr="002013DE" w:rsidRDefault="002013DE" w:rsidP="006414FC">
            <w:pPr>
              <w:jc w:val="both"/>
              <w:rPr>
                <w:b/>
                <w:color w:val="000000" w:themeColor="text1"/>
              </w:rPr>
            </w:pPr>
            <w:r w:rsidRPr="002013DE">
              <w:rPr>
                <w:b/>
                <w:color w:val="000000" w:themeColor="text1"/>
              </w:rPr>
              <w:t>Listopad</w:t>
            </w:r>
          </w:p>
        </w:tc>
        <w:tc>
          <w:tcPr>
            <w:tcW w:w="1812" w:type="dxa"/>
          </w:tcPr>
          <w:p w14:paraId="6326FDEA" w14:textId="7A548648" w:rsidR="002013DE" w:rsidRPr="002013DE" w:rsidRDefault="002013DE" w:rsidP="002013DE">
            <w:pPr>
              <w:jc w:val="center"/>
            </w:pPr>
            <w:r w:rsidRPr="002013DE">
              <w:t>1</w:t>
            </w:r>
            <w:r w:rsidR="006C72EB">
              <w:t>7,1</w:t>
            </w:r>
          </w:p>
        </w:tc>
        <w:tc>
          <w:tcPr>
            <w:tcW w:w="1812" w:type="dxa"/>
          </w:tcPr>
          <w:p w14:paraId="69E7DDE3" w14:textId="0AB210C4" w:rsidR="002013DE" w:rsidRPr="002013DE" w:rsidRDefault="005312CF" w:rsidP="002013DE">
            <w:pPr>
              <w:jc w:val="center"/>
            </w:pPr>
            <w:r>
              <w:t>14</w:t>
            </w:r>
          </w:p>
        </w:tc>
        <w:tc>
          <w:tcPr>
            <w:tcW w:w="1813" w:type="dxa"/>
          </w:tcPr>
          <w:p w14:paraId="7F382C2C" w14:textId="54B93A92" w:rsidR="002013DE" w:rsidRPr="002013DE" w:rsidRDefault="006C72EB" w:rsidP="002013DE">
            <w:pPr>
              <w:jc w:val="center"/>
            </w:pPr>
            <w:r>
              <w:t>17</w:t>
            </w:r>
          </w:p>
        </w:tc>
        <w:tc>
          <w:tcPr>
            <w:tcW w:w="1813" w:type="dxa"/>
          </w:tcPr>
          <w:p w14:paraId="2903849A" w14:textId="4D2EC6C3" w:rsidR="002013DE" w:rsidRPr="002013DE" w:rsidRDefault="002013DE" w:rsidP="002013DE">
            <w:pPr>
              <w:jc w:val="center"/>
            </w:pPr>
            <w:r w:rsidRPr="002013DE">
              <w:t>1</w:t>
            </w:r>
            <w:r w:rsidR="006C72EB">
              <w:t>2,8</w:t>
            </w:r>
          </w:p>
        </w:tc>
      </w:tr>
      <w:tr w:rsidR="002013DE" w14:paraId="184E657F" w14:textId="77777777" w:rsidTr="002013DE">
        <w:tc>
          <w:tcPr>
            <w:tcW w:w="1812" w:type="dxa"/>
          </w:tcPr>
          <w:p w14:paraId="14A82D2D" w14:textId="77777777" w:rsidR="002013DE" w:rsidRPr="002013DE" w:rsidRDefault="002013DE" w:rsidP="006414FC">
            <w:pPr>
              <w:jc w:val="both"/>
              <w:rPr>
                <w:b/>
                <w:color w:val="000000" w:themeColor="text1"/>
              </w:rPr>
            </w:pPr>
            <w:r w:rsidRPr="002013DE">
              <w:rPr>
                <w:b/>
                <w:color w:val="000000" w:themeColor="text1"/>
              </w:rPr>
              <w:t>Prosinec</w:t>
            </w:r>
          </w:p>
        </w:tc>
        <w:tc>
          <w:tcPr>
            <w:tcW w:w="1812" w:type="dxa"/>
          </w:tcPr>
          <w:p w14:paraId="12D9E042" w14:textId="64827BB8" w:rsidR="002013DE" w:rsidRPr="002013DE" w:rsidRDefault="002013DE" w:rsidP="002013DE">
            <w:pPr>
              <w:jc w:val="center"/>
            </w:pPr>
            <w:r w:rsidRPr="002013DE">
              <w:t>15,</w:t>
            </w:r>
            <w:r w:rsidR="006C72EB">
              <w:t>3</w:t>
            </w:r>
          </w:p>
        </w:tc>
        <w:tc>
          <w:tcPr>
            <w:tcW w:w="1812" w:type="dxa"/>
          </w:tcPr>
          <w:p w14:paraId="4B7CED56" w14:textId="3491DF84" w:rsidR="002013DE" w:rsidRPr="002013DE" w:rsidRDefault="002013DE" w:rsidP="002013DE">
            <w:pPr>
              <w:jc w:val="center"/>
            </w:pPr>
            <w:r w:rsidRPr="002013DE">
              <w:t>1</w:t>
            </w:r>
            <w:r w:rsidR="005312CF">
              <w:t>7,1</w:t>
            </w:r>
          </w:p>
        </w:tc>
        <w:tc>
          <w:tcPr>
            <w:tcW w:w="1813" w:type="dxa"/>
          </w:tcPr>
          <w:p w14:paraId="12A9E046" w14:textId="3185B6A6" w:rsidR="002013DE" w:rsidRPr="002013DE" w:rsidRDefault="006C72EB" w:rsidP="002013DE">
            <w:pPr>
              <w:jc w:val="center"/>
            </w:pPr>
            <w:r>
              <w:t>10</w:t>
            </w:r>
          </w:p>
        </w:tc>
        <w:tc>
          <w:tcPr>
            <w:tcW w:w="1813" w:type="dxa"/>
          </w:tcPr>
          <w:p w14:paraId="1A0DA3B7" w14:textId="75B1D728" w:rsidR="002013DE" w:rsidRPr="002013DE" w:rsidRDefault="002013DE" w:rsidP="002013DE">
            <w:pPr>
              <w:jc w:val="center"/>
            </w:pPr>
            <w:r w:rsidRPr="002013DE">
              <w:t>10,</w:t>
            </w:r>
            <w:r w:rsidR="006C72EB">
              <w:t>6</w:t>
            </w:r>
          </w:p>
        </w:tc>
      </w:tr>
      <w:tr w:rsidR="002013DE" w14:paraId="3DB007EB" w14:textId="77777777" w:rsidTr="002013DE">
        <w:tc>
          <w:tcPr>
            <w:tcW w:w="1812" w:type="dxa"/>
          </w:tcPr>
          <w:p w14:paraId="12986D97" w14:textId="77777777" w:rsidR="002013DE" w:rsidRPr="002013DE" w:rsidRDefault="002013DE" w:rsidP="006414FC">
            <w:pPr>
              <w:jc w:val="both"/>
              <w:rPr>
                <w:b/>
                <w:color w:val="000000" w:themeColor="text1"/>
              </w:rPr>
            </w:pPr>
            <w:r w:rsidRPr="002013DE">
              <w:rPr>
                <w:b/>
                <w:color w:val="000000" w:themeColor="text1"/>
              </w:rPr>
              <w:t>Leden</w:t>
            </w:r>
          </w:p>
        </w:tc>
        <w:tc>
          <w:tcPr>
            <w:tcW w:w="1812" w:type="dxa"/>
          </w:tcPr>
          <w:p w14:paraId="7CB0F306" w14:textId="614C4CD4" w:rsidR="002013DE" w:rsidRPr="002013DE" w:rsidRDefault="002013DE" w:rsidP="002013DE">
            <w:pPr>
              <w:jc w:val="center"/>
            </w:pPr>
            <w:r w:rsidRPr="002013DE">
              <w:t>1</w:t>
            </w:r>
            <w:r w:rsidR="006C72EB">
              <w:t>8,1</w:t>
            </w:r>
          </w:p>
        </w:tc>
        <w:tc>
          <w:tcPr>
            <w:tcW w:w="1812" w:type="dxa"/>
          </w:tcPr>
          <w:p w14:paraId="2B681DB9" w14:textId="4ACA4463" w:rsidR="002013DE" w:rsidRPr="002013DE" w:rsidRDefault="002013DE" w:rsidP="002013DE">
            <w:pPr>
              <w:jc w:val="center"/>
            </w:pPr>
            <w:r w:rsidRPr="002013DE">
              <w:t>1</w:t>
            </w:r>
            <w:r w:rsidR="005312CF">
              <w:t>8,3</w:t>
            </w:r>
          </w:p>
        </w:tc>
        <w:tc>
          <w:tcPr>
            <w:tcW w:w="1813" w:type="dxa"/>
          </w:tcPr>
          <w:p w14:paraId="54491574" w14:textId="2A88BE8A" w:rsidR="002013DE" w:rsidRPr="002013DE" w:rsidRDefault="006C72EB" w:rsidP="002013DE">
            <w:pPr>
              <w:jc w:val="center"/>
            </w:pPr>
            <w:r>
              <w:t>17,5</w:t>
            </w:r>
          </w:p>
        </w:tc>
        <w:tc>
          <w:tcPr>
            <w:tcW w:w="1813" w:type="dxa"/>
          </w:tcPr>
          <w:p w14:paraId="12C8D56A" w14:textId="2C6CA47F" w:rsidR="002013DE" w:rsidRPr="002013DE" w:rsidRDefault="006C72EB" w:rsidP="002013DE">
            <w:pPr>
              <w:jc w:val="center"/>
            </w:pPr>
            <w:r>
              <w:t>12,6</w:t>
            </w:r>
          </w:p>
        </w:tc>
      </w:tr>
      <w:tr w:rsidR="002013DE" w14:paraId="73EC89C2" w14:textId="77777777" w:rsidTr="002013DE">
        <w:tc>
          <w:tcPr>
            <w:tcW w:w="1812" w:type="dxa"/>
          </w:tcPr>
          <w:p w14:paraId="252C95FE" w14:textId="77777777" w:rsidR="002013DE" w:rsidRPr="002013DE" w:rsidRDefault="002013DE" w:rsidP="006414FC">
            <w:pPr>
              <w:jc w:val="both"/>
              <w:rPr>
                <w:b/>
                <w:color w:val="000000" w:themeColor="text1"/>
              </w:rPr>
            </w:pPr>
            <w:r w:rsidRPr="002013DE">
              <w:rPr>
                <w:b/>
                <w:color w:val="000000" w:themeColor="text1"/>
              </w:rPr>
              <w:t>Únor</w:t>
            </w:r>
          </w:p>
        </w:tc>
        <w:tc>
          <w:tcPr>
            <w:tcW w:w="1812" w:type="dxa"/>
          </w:tcPr>
          <w:p w14:paraId="3A830006" w14:textId="223F4DD5" w:rsidR="002013DE" w:rsidRPr="002013DE" w:rsidRDefault="006C72EB" w:rsidP="002013DE">
            <w:pPr>
              <w:jc w:val="center"/>
            </w:pPr>
            <w:r>
              <w:t>17</w:t>
            </w:r>
          </w:p>
        </w:tc>
        <w:tc>
          <w:tcPr>
            <w:tcW w:w="1812" w:type="dxa"/>
          </w:tcPr>
          <w:p w14:paraId="4EA4BC59" w14:textId="65490573" w:rsidR="002013DE" w:rsidRPr="002013DE" w:rsidRDefault="002013DE" w:rsidP="002013DE">
            <w:pPr>
              <w:jc w:val="center"/>
            </w:pPr>
            <w:r w:rsidRPr="002013DE">
              <w:t>1</w:t>
            </w:r>
            <w:r w:rsidR="005312CF">
              <w:t>5,5</w:t>
            </w:r>
          </w:p>
        </w:tc>
        <w:tc>
          <w:tcPr>
            <w:tcW w:w="1813" w:type="dxa"/>
          </w:tcPr>
          <w:p w14:paraId="20DA77D4" w14:textId="5DB4872E" w:rsidR="002013DE" w:rsidRPr="002013DE" w:rsidRDefault="006C72EB" w:rsidP="002013DE">
            <w:pPr>
              <w:jc w:val="center"/>
            </w:pPr>
            <w:r>
              <w:t>17,2</w:t>
            </w:r>
          </w:p>
        </w:tc>
        <w:tc>
          <w:tcPr>
            <w:tcW w:w="1813" w:type="dxa"/>
          </w:tcPr>
          <w:p w14:paraId="7833BD27" w14:textId="6C213A68" w:rsidR="002013DE" w:rsidRPr="002013DE" w:rsidRDefault="002013DE" w:rsidP="002013DE">
            <w:pPr>
              <w:jc w:val="center"/>
            </w:pPr>
            <w:r w:rsidRPr="002013DE">
              <w:t>1</w:t>
            </w:r>
            <w:r w:rsidR="006C72EB">
              <w:t>0,2</w:t>
            </w:r>
          </w:p>
        </w:tc>
      </w:tr>
      <w:tr w:rsidR="002013DE" w14:paraId="397F0619" w14:textId="77777777" w:rsidTr="002013DE">
        <w:tc>
          <w:tcPr>
            <w:tcW w:w="1812" w:type="dxa"/>
          </w:tcPr>
          <w:p w14:paraId="546DDCC6" w14:textId="77777777" w:rsidR="002013DE" w:rsidRPr="002013DE" w:rsidRDefault="002013DE" w:rsidP="006414FC">
            <w:pPr>
              <w:jc w:val="both"/>
              <w:rPr>
                <w:b/>
                <w:color w:val="000000" w:themeColor="text1"/>
              </w:rPr>
            </w:pPr>
            <w:r w:rsidRPr="002013DE">
              <w:rPr>
                <w:b/>
                <w:color w:val="000000" w:themeColor="text1"/>
              </w:rPr>
              <w:t>Březen</w:t>
            </w:r>
          </w:p>
        </w:tc>
        <w:tc>
          <w:tcPr>
            <w:tcW w:w="1812" w:type="dxa"/>
          </w:tcPr>
          <w:p w14:paraId="15BB772B" w14:textId="462D6D45" w:rsidR="002013DE" w:rsidRPr="002013DE" w:rsidRDefault="006C72EB" w:rsidP="002013DE">
            <w:pPr>
              <w:jc w:val="center"/>
            </w:pPr>
            <w:r>
              <w:t>14,4</w:t>
            </w:r>
          </w:p>
        </w:tc>
        <w:tc>
          <w:tcPr>
            <w:tcW w:w="1812" w:type="dxa"/>
          </w:tcPr>
          <w:p w14:paraId="53D75AED" w14:textId="4B369BBF" w:rsidR="002013DE" w:rsidRPr="002013DE" w:rsidRDefault="002013DE" w:rsidP="002013DE">
            <w:pPr>
              <w:jc w:val="center"/>
            </w:pPr>
            <w:r w:rsidRPr="002013DE">
              <w:t>1</w:t>
            </w:r>
            <w:r w:rsidR="005312CF">
              <w:t>3</w:t>
            </w:r>
          </w:p>
        </w:tc>
        <w:tc>
          <w:tcPr>
            <w:tcW w:w="1813" w:type="dxa"/>
          </w:tcPr>
          <w:p w14:paraId="07C819AE" w14:textId="5AC198A0" w:rsidR="002013DE" w:rsidRPr="002013DE" w:rsidRDefault="002013DE" w:rsidP="002013DE">
            <w:pPr>
              <w:jc w:val="center"/>
            </w:pPr>
            <w:r w:rsidRPr="002013DE">
              <w:t>1</w:t>
            </w:r>
            <w:r w:rsidR="006C72EB">
              <w:t>4,6</w:t>
            </w:r>
          </w:p>
        </w:tc>
        <w:tc>
          <w:tcPr>
            <w:tcW w:w="1813" w:type="dxa"/>
          </w:tcPr>
          <w:p w14:paraId="228DEB0D" w14:textId="6F0E7EEF" w:rsidR="002013DE" w:rsidRPr="002013DE" w:rsidRDefault="002013DE" w:rsidP="002013DE">
            <w:pPr>
              <w:jc w:val="center"/>
            </w:pPr>
            <w:r w:rsidRPr="002013DE">
              <w:t>1</w:t>
            </w:r>
            <w:r w:rsidR="006C72EB">
              <w:t>0,4</w:t>
            </w:r>
          </w:p>
        </w:tc>
      </w:tr>
      <w:tr w:rsidR="002013DE" w14:paraId="19EBFC15" w14:textId="77777777" w:rsidTr="002013DE">
        <w:tc>
          <w:tcPr>
            <w:tcW w:w="1812" w:type="dxa"/>
          </w:tcPr>
          <w:p w14:paraId="5919C5A5" w14:textId="77777777" w:rsidR="002013DE" w:rsidRPr="002013DE" w:rsidRDefault="002013DE" w:rsidP="006414FC">
            <w:pPr>
              <w:jc w:val="both"/>
              <w:rPr>
                <w:b/>
                <w:color w:val="000000" w:themeColor="text1"/>
              </w:rPr>
            </w:pPr>
            <w:r w:rsidRPr="002013DE">
              <w:rPr>
                <w:b/>
                <w:color w:val="000000" w:themeColor="text1"/>
              </w:rPr>
              <w:t>Duben</w:t>
            </w:r>
          </w:p>
        </w:tc>
        <w:tc>
          <w:tcPr>
            <w:tcW w:w="1812" w:type="dxa"/>
          </w:tcPr>
          <w:p w14:paraId="4CC03F9B" w14:textId="2A833A64" w:rsidR="002013DE" w:rsidRPr="002013DE" w:rsidRDefault="006C72EB" w:rsidP="002013DE">
            <w:pPr>
              <w:jc w:val="center"/>
            </w:pPr>
            <w:r>
              <w:t>17</w:t>
            </w:r>
          </w:p>
        </w:tc>
        <w:tc>
          <w:tcPr>
            <w:tcW w:w="1812" w:type="dxa"/>
          </w:tcPr>
          <w:p w14:paraId="0654F009" w14:textId="7DA627AC" w:rsidR="002013DE" w:rsidRPr="002013DE" w:rsidRDefault="002013DE" w:rsidP="002013DE">
            <w:pPr>
              <w:jc w:val="center"/>
            </w:pPr>
            <w:r w:rsidRPr="002013DE">
              <w:t>1</w:t>
            </w:r>
            <w:r w:rsidR="005312CF">
              <w:t>8,2</w:t>
            </w:r>
          </w:p>
        </w:tc>
        <w:tc>
          <w:tcPr>
            <w:tcW w:w="1813" w:type="dxa"/>
          </w:tcPr>
          <w:p w14:paraId="03892AC4" w14:textId="095B8F08" w:rsidR="002013DE" w:rsidRPr="002013DE" w:rsidRDefault="002013DE" w:rsidP="002013DE">
            <w:pPr>
              <w:jc w:val="center"/>
            </w:pPr>
            <w:r w:rsidRPr="002013DE">
              <w:t>15,</w:t>
            </w:r>
            <w:r w:rsidR="006C72EB">
              <w:t>4</w:t>
            </w:r>
          </w:p>
        </w:tc>
        <w:tc>
          <w:tcPr>
            <w:tcW w:w="1813" w:type="dxa"/>
          </w:tcPr>
          <w:p w14:paraId="403A5C19" w14:textId="33651388" w:rsidR="002013DE" w:rsidRPr="002013DE" w:rsidRDefault="002013DE" w:rsidP="002013DE">
            <w:pPr>
              <w:jc w:val="center"/>
            </w:pPr>
            <w:r w:rsidRPr="002013DE">
              <w:t>13</w:t>
            </w:r>
            <w:r w:rsidR="006C72EB">
              <w:t>,6</w:t>
            </w:r>
          </w:p>
        </w:tc>
      </w:tr>
      <w:tr w:rsidR="002013DE" w14:paraId="5AEAB111" w14:textId="77777777" w:rsidTr="002013DE">
        <w:tc>
          <w:tcPr>
            <w:tcW w:w="1812" w:type="dxa"/>
          </w:tcPr>
          <w:p w14:paraId="0D3272AC" w14:textId="77777777" w:rsidR="002013DE" w:rsidRPr="002013DE" w:rsidRDefault="002013DE" w:rsidP="006414FC">
            <w:pPr>
              <w:jc w:val="both"/>
              <w:rPr>
                <w:b/>
                <w:color w:val="000000" w:themeColor="text1"/>
              </w:rPr>
            </w:pPr>
            <w:r w:rsidRPr="002013DE">
              <w:rPr>
                <w:b/>
                <w:color w:val="000000" w:themeColor="text1"/>
              </w:rPr>
              <w:t>Květen</w:t>
            </w:r>
          </w:p>
        </w:tc>
        <w:tc>
          <w:tcPr>
            <w:tcW w:w="1812" w:type="dxa"/>
          </w:tcPr>
          <w:p w14:paraId="6365D712" w14:textId="45B7CA99" w:rsidR="002013DE" w:rsidRPr="002013DE" w:rsidRDefault="002013DE" w:rsidP="002013DE">
            <w:pPr>
              <w:jc w:val="center"/>
            </w:pPr>
            <w:r w:rsidRPr="002013DE">
              <w:t>19</w:t>
            </w:r>
            <w:r w:rsidR="006C72EB">
              <w:t>,3</w:t>
            </w:r>
          </w:p>
        </w:tc>
        <w:tc>
          <w:tcPr>
            <w:tcW w:w="1812" w:type="dxa"/>
          </w:tcPr>
          <w:p w14:paraId="54F8BC48" w14:textId="3FA0DA60" w:rsidR="002013DE" w:rsidRPr="002013DE" w:rsidRDefault="005312CF" w:rsidP="002013DE">
            <w:pPr>
              <w:jc w:val="center"/>
            </w:pPr>
            <w:r>
              <w:t>21</w:t>
            </w:r>
          </w:p>
        </w:tc>
        <w:tc>
          <w:tcPr>
            <w:tcW w:w="1813" w:type="dxa"/>
          </w:tcPr>
          <w:p w14:paraId="655C01D4" w14:textId="7C919871" w:rsidR="002013DE" w:rsidRPr="002013DE" w:rsidRDefault="002013DE" w:rsidP="002013DE">
            <w:pPr>
              <w:jc w:val="center"/>
            </w:pPr>
            <w:r w:rsidRPr="002013DE">
              <w:t>1</w:t>
            </w:r>
            <w:r w:rsidR="006C72EB">
              <w:t>8,2</w:t>
            </w:r>
          </w:p>
        </w:tc>
        <w:tc>
          <w:tcPr>
            <w:tcW w:w="1813" w:type="dxa"/>
          </w:tcPr>
          <w:p w14:paraId="15BEFC88" w14:textId="788D5EBC" w:rsidR="002013DE" w:rsidRPr="002013DE" w:rsidRDefault="002013DE" w:rsidP="002013DE">
            <w:pPr>
              <w:jc w:val="center"/>
            </w:pPr>
            <w:r w:rsidRPr="002013DE">
              <w:t>1</w:t>
            </w:r>
            <w:r w:rsidR="006C72EB">
              <w:t>3,5</w:t>
            </w:r>
          </w:p>
        </w:tc>
      </w:tr>
      <w:tr w:rsidR="002013DE" w14:paraId="27F339C6" w14:textId="77777777" w:rsidTr="002013DE">
        <w:tc>
          <w:tcPr>
            <w:tcW w:w="1812" w:type="dxa"/>
          </w:tcPr>
          <w:p w14:paraId="7897B3D6" w14:textId="77777777" w:rsidR="002013DE" w:rsidRPr="002013DE" w:rsidRDefault="002013DE" w:rsidP="006414FC">
            <w:pPr>
              <w:jc w:val="both"/>
              <w:rPr>
                <w:b/>
                <w:color w:val="000000" w:themeColor="text1"/>
              </w:rPr>
            </w:pPr>
            <w:r w:rsidRPr="002013DE">
              <w:rPr>
                <w:b/>
                <w:color w:val="000000" w:themeColor="text1"/>
              </w:rPr>
              <w:t>Červen</w:t>
            </w:r>
          </w:p>
        </w:tc>
        <w:tc>
          <w:tcPr>
            <w:tcW w:w="1812" w:type="dxa"/>
          </w:tcPr>
          <w:p w14:paraId="6EDB10B3" w14:textId="754AEFE8" w:rsidR="002013DE" w:rsidRPr="002013DE" w:rsidRDefault="006C72EB" w:rsidP="002013DE">
            <w:pPr>
              <w:jc w:val="center"/>
            </w:pPr>
            <w:r>
              <w:t>18</w:t>
            </w:r>
          </w:p>
        </w:tc>
        <w:tc>
          <w:tcPr>
            <w:tcW w:w="1812" w:type="dxa"/>
          </w:tcPr>
          <w:p w14:paraId="651C9BE2" w14:textId="094E20F2" w:rsidR="002013DE" w:rsidRPr="002013DE" w:rsidRDefault="005312CF" w:rsidP="002013DE">
            <w:pPr>
              <w:jc w:val="center"/>
            </w:pPr>
            <w:r>
              <w:t>21</w:t>
            </w:r>
          </w:p>
        </w:tc>
        <w:tc>
          <w:tcPr>
            <w:tcW w:w="1813" w:type="dxa"/>
          </w:tcPr>
          <w:p w14:paraId="15952CDB" w14:textId="5C6F3E84" w:rsidR="002013DE" w:rsidRPr="002013DE" w:rsidRDefault="002013DE" w:rsidP="002013DE">
            <w:pPr>
              <w:jc w:val="center"/>
            </w:pPr>
            <w:r w:rsidRPr="002013DE">
              <w:t>1</w:t>
            </w:r>
            <w:r w:rsidR="006C72EB">
              <w:t>9,7</w:t>
            </w:r>
          </w:p>
        </w:tc>
        <w:tc>
          <w:tcPr>
            <w:tcW w:w="1813" w:type="dxa"/>
          </w:tcPr>
          <w:p w14:paraId="16E69BC9" w14:textId="7E63D896" w:rsidR="002013DE" w:rsidRPr="002013DE" w:rsidRDefault="002013DE" w:rsidP="002013DE">
            <w:pPr>
              <w:jc w:val="center"/>
            </w:pPr>
            <w:r w:rsidRPr="002013DE">
              <w:t>1</w:t>
            </w:r>
            <w:r w:rsidR="006C72EB">
              <w:t>5,6</w:t>
            </w:r>
          </w:p>
        </w:tc>
      </w:tr>
      <w:tr w:rsidR="002013DE" w14:paraId="7F06AFB0" w14:textId="77777777" w:rsidTr="002013DE">
        <w:tc>
          <w:tcPr>
            <w:tcW w:w="1812" w:type="dxa"/>
          </w:tcPr>
          <w:p w14:paraId="38FC2CE8" w14:textId="77777777" w:rsidR="002013DE" w:rsidRPr="002013DE" w:rsidRDefault="002013DE" w:rsidP="006414FC">
            <w:pPr>
              <w:jc w:val="both"/>
              <w:rPr>
                <w:b/>
                <w:color w:val="000000" w:themeColor="text1"/>
              </w:rPr>
            </w:pPr>
            <w:r w:rsidRPr="002013DE">
              <w:rPr>
                <w:b/>
                <w:color w:val="000000" w:themeColor="text1"/>
              </w:rPr>
              <w:t>Červenec</w:t>
            </w:r>
          </w:p>
        </w:tc>
        <w:tc>
          <w:tcPr>
            <w:tcW w:w="1812" w:type="dxa"/>
          </w:tcPr>
          <w:p w14:paraId="3D53A12A" w14:textId="58C7706F" w:rsidR="002013DE" w:rsidRDefault="0095503B" w:rsidP="006414FC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</w:t>
            </w:r>
            <w:r w:rsidR="00195257">
              <w:rPr>
                <w:b/>
              </w:rPr>
              <w:t xml:space="preserve">  7</w:t>
            </w:r>
          </w:p>
        </w:tc>
        <w:tc>
          <w:tcPr>
            <w:tcW w:w="1812" w:type="dxa"/>
          </w:tcPr>
          <w:p w14:paraId="4C5A9CC7" w14:textId="1F5D6943" w:rsidR="002013DE" w:rsidRDefault="0095503B" w:rsidP="006414FC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</w:t>
            </w:r>
            <w:r w:rsidR="00195257">
              <w:rPr>
                <w:b/>
              </w:rPr>
              <w:t xml:space="preserve">  9</w:t>
            </w:r>
          </w:p>
        </w:tc>
        <w:tc>
          <w:tcPr>
            <w:tcW w:w="1813" w:type="dxa"/>
          </w:tcPr>
          <w:p w14:paraId="4B3D53F0" w14:textId="0AA86569" w:rsidR="002013DE" w:rsidRDefault="0095503B" w:rsidP="006414FC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</w:t>
            </w:r>
            <w:r w:rsidR="00195257">
              <w:rPr>
                <w:b/>
              </w:rPr>
              <w:t xml:space="preserve">  5</w:t>
            </w:r>
          </w:p>
        </w:tc>
        <w:tc>
          <w:tcPr>
            <w:tcW w:w="1813" w:type="dxa"/>
          </w:tcPr>
          <w:p w14:paraId="0AC9E945" w14:textId="3A92B03A" w:rsidR="002013DE" w:rsidRDefault="0095503B" w:rsidP="006414FC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195257">
              <w:rPr>
                <w:b/>
              </w:rPr>
              <w:t xml:space="preserve"> 4</w:t>
            </w:r>
          </w:p>
        </w:tc>
      </w:tr>
      <w:tr w:rsidR="002013DE" w14:paraId="6F7B9D20" w14:textId="77777777" w:rsidTr="002013DE">
        <w:tc>
          <w:tcPr>
            <w:tcW w:w="1812" w:type="dxa"/>
          </w:tcPr>
          <w:p w14:paraId="3E8EF8E9" w14:textId="77777777" w:rsidR="002013DE" w:rsidRPr="002013DE" w:rsidRDefault="002013DE" w:rsidP="006414FC">
            <w:pPr>
              <w:jc w:val="both"/>
              <w:rPr>
                <w:b/>
                <w:color w:val="000000" w:themeColor="text1"/>
              </w:rPr>
            </w:pPr>
            <w:r w:rsidRPr="002013DE">
              <w:rPr>
                <w:b/>
                <w:color w:val="000000" w:themeColor="text1"/>
              </w:rPr>
              <w:t>Srpen</w:t>
            </w:r>
          </w:p>
        </w:tc>
        <w:tc>
          <w:tcPr>
            <w:tcW w:w="1812" w:type="dxa"/>
          </w:tcPr>
          <w:p w14:paraId="0DEFD3CC" w14:textId="19ECEF39" w:rsidR="002013DE" w:rsidRDefault="00195257" w:rsidP="006C72EB">
            <w:pPr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="006C72EB">
              <w:rPr>
                <w:b/>
              </w:rPr>
              <w:t>0</w:t>
            </w:r>
          </w:p>
        </w:tc>
        <w:tc>
          <w:tcPr>
            <w:tcW w:w="1812" w:type="dxa"/>
          </w:tcPr>
          <w:p w14:paraId="449CE1B8" w14:textId="4F81E094" w:rsidR="002013DE" w:rsidRDefault="00195257" w:rsidP="006C72EB">
            <w:pPr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="006C72EB">
              <w:rPr>
                <w:b/>
              </w:rPr>
              <w:t>0</w:t>
            </w:r>
          </w:p>
        </w:tc>
        <w:tc>
          <w:tcPr>
            <w:tcW w:w="1813" w:type="dxa"/>
          </w:tcPr>
          <w:p w14:paraId="518C3AEA" w14:textId="0F2B5B7A" w:rsidR="002013DE" w:rsidRDefault="00195257" w:rsidP="006C72EB">
            <w:pPr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  <w:r w:rsidR="006C72EB">
              <w:rPr>
                <w:b/>
              </w:rPr>
              <w:t>0</w:t>
            </w:r>
          </w:p>
        </w:tc>
        <w:tc>
          <w:tcPr>
            <w:tcW w:w="1813" w:type="dxa"/>
          </w:tcPr>
          <w:p w14:paraId="0BBD1281" w14:textId="33FA4E61" w:rsidR="002013DE" w:rsidRDefault="00195257" w:rsidP="006C72EB">
            <w:pPr>
              <w:jc w:val="center"/>
              <w:rPr>
                <w:b/>
              </w:rPr>
            </w:pPr>
            <w:r>
              <w:rPr>
                <w:b/>
              </w:rPr>
              <w:t xml:space="preserve">    </w:t>
            </w:r>
            <w:r w:rsidR="006C72EB">
              <w:rPr>
                <w:b/>
              </w:rPr>
              <w:t>0</w:t>
            </w:r>
          </w:p>
        </w:tc>
      </w:tr>
      <w:tr w:rsidR="00195257" w14:paraId="20AA9039" w14:textId="77777777" w:rsidTr="006D2D2D">
        <w:tc>
          <w:tcPr>
            <w:tcW w:w="1812" w:type="dxa"/>
          </w:tcPr>
          <w:p w14:paraId="7447D2A7" w14:textId="77777777" w:rsidR="00195257" w:rsidRPr="002013DE" w:rsidRDefault="00195257" w:rsidP="006414FC">
            <w:pPr>
              <w:jc w:val="both"/>
              <w:rPr>
                <w:b/>
                <w:color w:val="000000" w:themeColor="text1"/>
              </w:rPr>
            </w:pPr>
            <w:r w:rsidRPr="002013DE">
              <w:rPr>
                <w:b/>
                <w:color w:val="000000" w:themeColor="text1"/>
              </w:rPr>
              <w:t>Kladenská</w:t>
            </w:r>
          </w:p>
        </w:tc>
        <w:tc>
          <w:tcPr>
            <w:tcW w:w="7250" w:type="dxa"/>
            <w:gridSpan w:val="4"/>
          </w:tcPr>
          <w:p w14:paraId="0EC11761" w14:textId="40980013" w:rsidR="00195257" w:rsidRDefault="00195257" w:rsidP="006414FC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8</w:t>
            </w:r>
          </w:p>
        </w:tc>
      </w:tr>
    </w:tbl>
    <w:p w14:paraId="4A6BA616" w14:textId="77777777" w:rsidR="002013DE" w:rsidRDefault="002013DE" w:rsidP="006414FC">
      <w:pPr>
        <w:jc w:val="both"/>
        <w:rPr>
          <w:b/>
        </w:rPr>
      </w:pPr>
    </w:p>
    <w:p w14:paraId="1ECF697E" w14:textId="77777777" w:rsidR="006414FC" w:rsidRDefault="006414FC" w:rsidP="006414FC">
      <w:pPr>
        <w:jc w:val="both"/>
        <w:rPr>
          <w:b/>
        </w:rPr>
      </w:pPr>
    </w:p>
    <w:p w14:paraId="160ED5E7" w14:textId="77777777" w:rsidR="006414FC" w:rsidRDefault="006414FC" w:rsidP="006414FC">
      <w:pPr>
        <w:jc w:val="both"/>
        <w:rPr>
          <w:b/>
        </w:rPr>
      </w:pPr>
    </w:p>
    <w:p w14:paraId="5230AB33" w14:textId="77777777" w:rsidR="006414FC" w:rsidRDefault="006414FC" w:rsidP="006414FC">
      <w:pPr>
        <w:jc w:val="both"/>
        <w:rPr>
          <w:b/>
        </w:rPr>
      </w:pPr>
    </w:p>
    <w:p w14:paraId="3024AAC8" w14:textId="77777777" w:rsidR="006414FC" w:rsidRDefault="006414FC" w:rsidP="006414FC">
      <w:pPr>
        <w:jc w:val="both"/>
        <w:rPr>
          <w:b/>
        </w:rPr>
      </w:pPr>
    </w:p>
    <w:p w14:paraId="09B879AD" w14:textId="77777777" w:rsidR="006414FC" w:rsidRDefault="006414FC" w:rsidP="006414FC">
      <w:pPr>
        <w:jc w:val="both"/>
        <w:rPr>
          <w:b/>
        </w:rPr>
      </w:pPr>
    </w:p>
    <w:p w14:paraId="05208C1C" w14:textId="77777777" w:rsidR="006414FC" w:rsidRDefault="006414FC" w:rsidP="006414FC">
      <w:pPr>
        <w:jc w:val="both"/>
        <w:rPr>
          <w:b/>
        </w:rPr>
      </w:pPr>
    </w:p>
    <w:p w14:paraId="4CABD2BB" w14:textId="77777777" w:rsidR="006414FC" w:rsidRDefault="006414FC" w:rsidP="006414FC">
      <w:pPr>
        <w:jc w:val="both"/>
        <w:rPr>
          <w:b/>
        </w:rPr>
      </w:pPr>
    </w:p>
    <w:p w14:paraId="76C0317D" w14:textId="77777777" w:rsidR="006414FC" w:rsidRDefault="006414FC" w:rsidP="006414FC">
      <w:pPr>
        <w:jc w:val="both"/>
        <w:rPr>
          <w:b/>
        </w:rPr>
      </w:pPr>
    </w:p>
    <w:p w14:paraId="46377548" w14:textId="77777777" w:rsidR="006414FC" w:rsidRDefault="006414FC" w:rsidP="006414FC">
      <w:pPr>
        <w:jc w:val="both"/>
        <w:rPr>
          <w:b/>
        </w:rPr>
      </w:pPr>
    </w:p>
    <w:p w14:paraId="589B2226" w14:textId="77777777" w:rsidR="006414FC" w:rsidRDefault="006414FC" w:rsidP="006414FC">
      <w:pPr>
        <w:jc w:val="both"/>
        <w:rPr>
          <w:b/>
        </w:rPr>
      </w:pPr>
    </w:p>
    <w:p w14:paraId="5279E139" w14:textId="77777777" w:rsidR="00B54206" w:rsidRDefault="00B54206" w:rsidP="006414FC">
      <w:pPr>
        <w:jc w:val="both"/>
        <w:rPr>
          <w:b/>
        </w:rPr>
      </w:pPr>
    </w:p>
    <w:p w14:paraId="28C2243F" w14:textId="77777777" w:rsidR="00B54206" w:rsidRDefault="00B54206" w:rsidP="006414FC">
      <w:pPr>
        <w:jc w:val="both"/>
        <w:rPr>
          <w:b/>
        </w:rPr>
      </w:pPr>
    </w:p>
    <w:p w14:paraId="3AF544E0" w14:textId="77777777" w:rsidR="006414FC" w:rsidRDefault="006414FC" w:rsidP="006414FC">
      <w:pPr>
        <w:jc w:val="both"/>
        <w:rPr>
          <w:b/>
        </w:rPr>
      </w:pPr>
      <w:r>
        <w:rPr>
          <w:b/>
        </w:rPr>
        <w:t>Roční průměr v jednotlivých třídách za školní rok:</w:t>
      </w:r>
    </w:p>
    <w:p w14:paraId="6E6023DB" w14:textId="77777777" w:rsidR="006414FC" w:rsidRDefault="006414FC" w:rsidP="006414FC">
      <w:pPr>
        <w:jc w:val="both"/>
        <w:rPr>
          <w:b/>
          <w:color w:val="FF6600"/>
        </w:rPr>
      </w:pPr>
    </w:p>
    <w:p w14:paraId="794C8AA2" w14:textId="0E2E964D" w:rsidR="006414FC" w:rsidRDefault="00B54206" w:rsidP="006414FC">
      <w:pPr>
        <w:numPr>
          <w:ilvl w:val="0"/>
          <w:numId w:val="13"/>
        </w:numPr>
      </w:pPr>
      <w:r>
        <w:t xml:space="preserve"> Třída Rybičky</w:t>
      </w:r>
      <w:r w:rsidR="001333DE">
        <w:t xml:space="preserve"> (</w:t>
      </w:r>
      <w:r w:rsidR="00945CBC">
        <w:t>ve třídě</w:t>
      </w:r>
      <w:r w:rsidR="001333DE">
        <w:t xml:space="preserve"> 26 dětí)</w:t>
      </w:r>
      <w:r>
        <w:tab/>
        <w:t>17</w:t>
      </w:r>
      <w:r w:rsidR="006414FC">
        <w:tab/>
      </w:r>
      <w:r w:rsidR="006414FC">
        <w:tab/>
      </w:r>
      <w:r w:rsidR="006414FC">
        <w:tab/>
        <w:t xml:space="preserve">      </w:t>
      </w:r>
    </w:p>
    <w:p w14:paraId="086F4F48" w14:textId="28C1A091" w:rsidR="006414FC" w:rsidRDefault="006414FC" w:rsidP="006414FC">
      <w:pPr>
        <w:numPr>
          <w:ilvl w:val="0"/>
          <w:numId w:val="13"/>
        </w:numPr>
      </w:pPr>
      <w:r>
        <w:t xml:space="preserve"> Třída Kytičky</w:t>
      </w:r>
      <w:r w:rsidR="001333DE">
        <w:t xml:space="preserve">  (</w:t>
      </w:r>
      <w:r w:rsidR="00945CBC">
        <w:t>ve třídě</w:t>
      </w:r>
      <w:r w:rsidR="001333DE">
        <w:t xml:space="preserve"> 25 dětí)</w:t>
      </w:r>
      <w:r>
        <w:t xml:space="preserve">    </w:t>
      </w:r>
      <w:r>
        <w:tab/>
      </w:r>
      <w:r w:rsidR="005312CF">
        <w:t>18</w:t>
      </w:r>
      <w:r>
        <w:tab/>
      </w:r>
    </w:p>
    <w:p w14:paraId="31413C52" w14:textId="77A305D5" w:rsidR="006414FC" w:rsidRDefault="006414FC" w:rsidP="006414FC">
      <w:pPr>
        <w:numPr>
          <w:ilvl w:val="0"/>
          <w:numId w:val="13"/>
        </w:numPr>
      </w:pPr>
      <w:r>
        <w:t xml:space="preserve"> Třída Pastelky </w:t>
      </w:r>
      <w:r w:rsidR="001333DE">
        <w:t>(</w:t>
      </w:r>
      <w:r w:rsidR="00945CBC">
        <w:t>ve třídě</w:t>
      </w:r>
      <w:r w:rsidR="001333DE">
        <w:t xml:space="preserve"> 25 dětí) </w:t>
      </w:r>
      <w:r>
        <w:tab/>
      </w:r>
      <w:r w:rsidR="005312CF">
        <w:t>17</w:t>
      </w:r>
    </w:p>
    <w:p w14:paraId="2EB3F45A" w14:textId="1DE2DF99" w:rsidR="006414FC" w:rsidRDefault="002013DE" w:rsidP="006414FC">
      <w:pPr>
        <w:numPr>
          <w:ilvl w:val="0"/>
          <w:numId w:val="13"/>
        </w:numPr>
      </w:pPr>
      <w:r>
        <w:t xml:space="preserve"> Třída Koťátka</w:t>
      </w:r>
      <w:r w:rsidR="001333DE">
        <w:t xml:space="preserve">  (</w:t>
      </w:r>
      <w:r w:rsidR="00945CBC">
        <w:t>ve třídě</w:t>
      </w:r>
      <w:r w:rsidR="001333DE">
        <w:t xml:space="preserve"> 20 dětí) </w:t>
      </w:r>
      <w:r>
        <w:tab/>
      </w:r>
      <w:r w:rsidR="006C72EB">
        <w:t>12</w:t>
      </w:r>
    </w:p>
    <w:p w14:paraId="48B1DD03" w14:textId="0051A350" w:rsidR="006414FC" w:rsidRDefault="00195257" w:rsidP="006414FC">
      <w:pPr>
        <w:numPr>
          <w:ilvl w:val="0"/>
          <w:numId w:val="13"/>
        </w:numPr>
      </w:pPr>
      <w:r>
        <w:t xml:space="preserve">  </w:t>
      </w:r>
      <w:r w:rsidR="00B54206">
        <w:t xml:space="preserve">Průměr za prázdniny    </w:t>
      </w:r>
      <w:r w:rsidR="006414FC">
        <w:t xml:space="preserve"> </w:t>
      </w:r>
      <w:r>
        <w:t xml:space="preserve">                    7</w:t>
      </w:r>
    </w:p>
    <w:p w14:paraId="6A789E65" w14:textId="77777777" w:rsidR="006414FC" w:rsidRDefault="006414FC" w:rsidP="006414FC">
      <w:pPr>
        <w:ind w:left="720"/>
      </w:pPr>
    </w:p>
    <w:p w14:paraId="30616E85" w14:textId="77777777" w:rsidR="006414FC" w:rsidRPr="0053388A" w:rsidRDefault="006414FC" w:rsidP="006414FC">
      <w:pPr>
        <w:rPr>
          <w:u w:val="single"/>
        </w:rPr>
      </w:pPr>
      <w:r w:rsidRPr="0053388A">
        <w:rPr>
          <w:u w:val="single"/>
        </w:rPr>
        <w:t xml:space="preserve">                   </w:t>
      </w:r>
    </w:p>
    <w:p w14:paraId="13845B16" w14:textId="57A71210" w:rsidR="00945CBC" w:rsidRPr="00945CBC" w:rsidRDefault="006414FC" w:rsidP="006414FC">
      <w:pPr>
        <w:rPr>
          <w:b/>
          <w:sz w:val="28"/>
          <w:szCs w:val="28"/>
        </w:rPr>
      </w:pPr>
      <w:r w:rsidRPr="00945CBC">
        <w:rPr>
          <w:b/>
          <w:sz w:val="28"/>
          <w:szCs w:val="28"/>
        </w:rPr>
        <w:t xml:space="preserve">Přijímací řízení </w:t>
      </w:r>
      <w:r w:rsidR="00203021" w:rsidRPr="00945CBC">
        <w:rPr>
          <w:b/>
          <w:sz w:val="28"/>
          <w:szCs w:val="28"/>
        </w:rPr>
        <w:t>na školní rok 202</w:t>
      </w:r>
      <w:r w:rsidR="0040404F" w:rsidRPr="00945CBC">
        <w:rPr>
          <w:b/>
          <w:sz w:val="28"/>
          <w:szCs w:val="28"/>
        </w:rPr>
        <w:t>3</w:t>
      </w:r>
      <w:r w:rsidR="00203021" w:rsidRPr="00945CBC">
        <w:rPr>
          <w:b/>
          <w:sz w:val="28"/>
          <w:szCs w:val="28"/>
        </w:rPr>
        <w:t>/202</w:t>
      </w:r>
      <w:r w:rsidR="0040404F" w:rsidRPr="00945CBC">
        <w:rPr>
          <w:b/>
          <w:sz w:val="28"/>
          <w:szCs w:val="28"/>
        </w:rPr>
        <w:t>4</w:t>
      </w:r>
      <w:r w:rsidRPr="00945CBC">
        <w:rPr>
          <w:b/>
          <w:sz w:val="28"/>
          <w:szCs w:val="28"/>
        </w:rPr>
        <w:t>:</w:t>
      </w:r>
    </w:p>
    <w:p w14:paraId="02D888B4" w14:textId="3A9C39DD" w:rsidR="006414FC" w:rsidRDefault="006414FC" w:rsidP="0053388A">
      <w:pPr>
        <w:jc w:val="both"/>
      </w:pPr>
      <w:r>
        <w:t>Přijímací řízení pro</w:t>
      </w:r>
      <w:r w:rsidR="008E0D6E">
        <w:t xml:space="preserve"> školní rok 202</w:t>
      </w:r>
      <w:r w:rsidR="0040404F">
        <w:t>3</w:t>
      </w:r>
      <w:r w:rsidR="008E0D6E">
        <w:t>/202</w:t>
      </w:r>
      <w:r w:rsidR="0040404F">
        <w:t>4</w:t>
      </w:r>
      <w:r w:rsidR="008E0D6E">
        <w:t xml:space="preserve"> proběhlo </w:t>
      </w:r>
      <w:r w:rsidR="0040404F">
        <w:t>2</w:t>
      </w:r>
      <w:r w:rsidR="008E0D6E">
        <w:t>. května 202</w:t>
      </w:r>
      <w:r w:rsidR="0040404F">
        <w:t>3</w:t>
      </w:r>
    </w:p>
    <w:p w14:paraId="480112C5" w14:textId="3251F677" w:rsidR="006414FC" w:rsidRDefault="006414FC" w:rsidP="0053388A">
      <w:pPr>
        <w:jc w:val="both"/>
      </w:pPr>
      <w:r>
        <w:t>V přijímac</w:t>
      </w:r>
      <w:r w:rsidR="008E0D6E">
        <w:t xml:space="preserve">ím řízení bylo přijato celkem </w:t>
      </w:r>
      <w:r w:rsidR="00F20B66">
        <w:t xml:space="preserve">45 </w:t>
      </w:r>
      <w:r>
        <w:t>přihlášek do mateřské školy od zákonných zástupců</w:t>
      </w:r>
      <w:r w:rsidR="003724B3">
        <w:t xml:space="preserve"> dětí</w:t>
      </w:r>
      <w:r>
        <w:t xml:space="preserve">. Kladně bylo vyřízeno </w:t>
      </w:r>
      <w:r w:rsidR="00F20B66">
        <w:t>20</w:t>
      </w:r>
      <w:r w:rsidR="0049686E">
        <w:t xml:space="preserve"> </w:t>
      </w:r>
      <w:r>
        <w:t>přihlášek do mateřské školy, zá</w:t>
      </w:r>
      <w:r w:rsidR="00B54206">
        <w:t xml:space="preserve">porně bylo </w:t>
      </w:r>
      <w:r w:rsidR="008E0D6E">
        <w:t xml:space="preserve">vyřízeno </w:t>
      </w:r>
      <w:r w:rsidR="00F20B66">
        <w:t>25</w:t>
      </w:r>
      <w:r>
        <w:t xml:space="preserve"> přihlášek do mateřské školy. </w:t>
      </w:r>
      <w:r w:rsidR="00F20B66">
        <w:t>19 dětí bylo přijato na celodenní docházku, 1 dítě bylo přijato k individuálnímu vzdělávání.</w:t>
      </w:r>
      <w:r w:rsidR="002F5BCE">
        <w:t xml:space="preserve"> </w:t>
      </w:r>
    </w:p>
    <w:p w14:paraId="5893C68E" w14:textId="77777777" w:rsidR="006414FC" w:rsidRDefault="006414FC" w:rsidP="006414FC">
      <w:pPr>
        <w:rPr>
          <w:b/>
        </w:rPr>
      </w:pPr>
    </w:p>
    <w:p w14:paraId="7FB79D82" w14:textId="3EEC9D19" w:rsidR="006414FC" w:rsidRDefault="003724B3" w:rsidP="006414FC">
      <w:pPr>
        <w:jc w:val="both"/>
      </w:pPr>
      <w:r>
        <w:t>7</w:t>
      </w:r>
      <w:r w:rsidR="00F20B66">
        <w:t xml:space="preserve"> dětí má odklad školní docházky, v následujícím školním roce tak budou pokračovat v docházce do mateřské školy.</w:t>
      </w:r>
      <w:r w:rsidR="006414FC">
        <w:tab/>
      </w:r>
    </w:p>
    <w:p w14:paraId="422287CD" w14:textId="77777777" w:rsidR="006414FC" w:rsidRDefault="006414FC" w:rsidP="006414FC">
      <w:pPr>
        <w:jc w:val="both"/>
      </w:pPr>
    </w:p>
    <w:p w14:paraId="31AC2281" w14:textId="77777777" w:rsidR="00F20B66" w:rsidRDefault="00F20B66" w:rsidP="006414FC">
      <w:pPr>
        <w:rPr>
          <w:b/>
          <w:color w:val="FF6600"/>
        </w:rPr>
      </w:pPr>
    </w:p>
    <w:p w14:paraId="3173CC87" w14:textId="77777777" w:rsidR="006414FC" w:rsidRPr="001333DE" w:rsidRDefault="006414FC" w:rsidP="006414FC">
      <w:pPr>
        <w:rPr>
          <w:b/>
          <w:sz w:val="28"/>
          <w:szCs w:val="28"/>
        </w:rPr>
      </w:pPr>
      <w:r w:rsidRPr="001333DE">
        <w:rPr>
          <w:b/>
          <w:sz w:val="28"/>
          <w:szCs w:val="28"/>
        </w:rPr>
        <w:t>Pedagogický sbor:</w:t>
      </w:r>
    </w:p>
    <w:p w14:paraId="6300134D" w14:textId="23909F80" w:rsidR="006414FC" w:rsidRDefault="006414FC" w:rsidP="0053388A">
      <w:pPr>
        <w:jc w:val="both"/>
      </w:pPr>
      <w:r>
        <w:t xml:space="preserve">Pedagogický sbor </w:t>
      </w:r>
      <w:r w:rsidR="00F20B66">
        <w:t>je</w:t>
      </w:r>
      <w:r>
        <w:t xml:space="preserve"> plně kvalifikovaný pro práci učitelky MŠ</w:t>
      </w:r>
      <w:r w:rsidR="00F20B66">
        <w:t>, popřípadě asistentky pedagoga.</w:t>
      </w:r>
    </w:p>
    <w:p w14:paraId="14F152D5" w14:textId="77777777" w:rsidR="006414FC" w:rsidRDefault="006414FC" w:rsidP="006414FC">
      <w:pPr>
        <w:ind w:firstLine="708"/>
        <w:jc w:val="both"/>
      </w:pPr>
    </w:p>
    <w:p w14:paraId="09037166" w14:textId="77777777" w:rsidR="006414FC" w:rsidRDefault="006414FC" w:rsidP="006414FC">
      <w:pPr>
        <w:jc w:val="both"/>
      </w:pPr>
    </w:p>
    <w:p w14:paraId="64221C7C" w14:textId="4CF96D52" w:rsidR="006414FC" w:rsidRDefault="006414FC" w:rsidP="003724B3">
      <w:pPr>
        <w:jc w:val="both"/>
      </w:pPr>
      <w:r>
        <w:t>Při posuzování odměn pracovníkům je nejdříve přihlíženo k práci v mateřské škole, k plnění úkolů a samozřejmě v rámci finančních možností i ke studiu.</w:t>
      </w:r>
      <w:r w:rsidR="0053388A">
        <w:t xml:space="preserve"> Prohlubování kvalifikace je podporováno nabídkou seminářů a kurzů celoživotního vzdělávání a samostudiem. </w:t>
      </w:r>
    </w:p>
    <w:p w14:paraId="0F76D05D" w14:textId="77777777" w:rsidR="006414FC" w:rsidRDefault="006414FC" w:rsidP="0053388A">
      <w:pPr>
        <w:jc w:val="both"/>
      </w:pPr>
      <w:r>
        <w:t>Všechny pracovnice se vzdělávají v součinnosti se svým individuálním vzdělávacím plánem, který plně koresponduje se vzdělávacím programem mateřské školy.</w:t>
      </w:r>
    </w:p>
    <w:p w14:paraId="5C24423F" w14:textId="77777777" w:rsidR="006414FC" w:rsidRDefault="006414FC" w:rsidP="006414FC">
      <w:pPr>
        <w:jc w:val="both"/>
      </w:pPr>
    </w:p>
    <w:p w14:paraId="760E4925" w14:textId="77777777" w:rsidR="006414FC" w:rsidRDefault="006414FC" w:rsidP="006414FC">
      <w:pPr>
        <w:jc w:val="both"/>
      </w:pPr>
      <w:r>
        <w:t xml:space="preserve">Pracovnice se vzdělávají na základě nabídky akreditovaných programů vzdělávacích center. </w:t>
      </w:r>
    </w:p>
    <w:p w14:paraId="1D18FD9D" w14:textId="77777777" w:rsidR="006414FC" w:rsidRDefault="006414FC" w:rsidP="006414FC">
      <w:pPr>
        <w:jc w:val="both"/>
      </w:pPr>
    </w:p>
    <w:p w14:paraId="62C63C89" w14:textId="77777777" w:rsidR="006414FC" w:rsidRDefault="006414FC" w:rsidP="006414FC">
      <w:pPr>
        <w:rPr>
          <w:b/>
          <w:bCs/>
        </w:rPr>
      </w:pPr>
    </w:p>
    <w:p w14:paraId="6A0D3F11" w14:textId="77777777" w:rsidR="006414FC" w:rsidRDefault="006414FC" w:rsidP="006414FC">
      <w:pPr>
        <w:rPr>
          <w:b/>
          <w:bCs/>
        </w:rPr>
      </w:pPr>
      <w:r>
        <w:rPr>
          <w:b/>
          <w:bCs/>
        </w:rPr>
        <w:t>Studijní semináře, kterých se pracovnice účastnily:</w:t>
      </w:r>
    </w:p>
    <w:p w14:paraId="19394D37" w14:textId="77777777" w:rsidR="006414FC" w:rsidRDefault="006414FC" w:rsidP="006414FC"/>
    <w:p w14:paraId="4653E8E2" w14:textId="651D3CEC" w:rsidR="006414FC" w:rsidRDefault="006414FC" w:rsidP="006414FC">
      <w:pPr>
        <w:jc w:val="both"/>
      </w:pPr>
      <w:r>
        <w:t xml:space="preserve">Bukovská </w:t>
      </w:r>
      <w:r w:rsidR="009D2F17">
        <w:t>Ladislava</w:t>
      </w:r>
      <w:r>
        <w:t>– Konference Prah</w:t>
      </w:r>
      <w:r w:rsidR="009D2F17">
        <w:t>a – Fórum MŠ 1</w:t>
      </w:r>
      <w:r w:rsidR="00DD32F3">
        <w:t>6</w:t>
      </w:r>
      <w:r w:rsidR="009D2F17">
        <w:t>.10.202</w:t>
      </w:r>
      <w:r w:rsidR="00DD32F3">
        <w:t>2</w:t>
      </w:r>
    </w:p>
    <w:p w14:paraId="1C19FEE5" w14:textId="0E2D78DB" w:rsidR="006414FC" w:rsidRDefault="003271F7" w:rsidP="006414FC">
      <w:pPr>
        <w:jc w:val="both"/>
      </w:pPr>
      <w:bookmarkStart w:id="0" w:name="_Hlk139015332"/>
      <w:r>
        <w:t xml:space="preserve">Bukovská </w:t>
      </w:r>
      <w:r w:rsidR="009D2F17">
        <w:t>Ladislava</w:t>
      </w:r>
      <w:r>
        <w:t>– Porada ředitelů Seč 2</w:t>
      </w:r>
      <w:r w:rsidR="00DD32F3">
        <w:t>4</w:t>
      </w:r>
      <w:r>
        <w:t>.</w:t>
      </w:r>
      <w:r w:rsidR="00DD32F3">
        <w:t>11</w:t>
      </w:r>
      <w:r>
        <w:t>.2022 – 2</w:t>
      </w:r>
      <w:r w:rsidR="00DD32F3">
        <w:t>5</w:t>
      </w:r>
      <w:r>
        <w:t>.</w:t>
      </w:r>
      <w:r w:rsidR="00DD32F3">
        <w:t>11</w:t>
      </w:r>
      <w:r>
        <w:t>.2022</w:t>
      </w:r>
      <w:bookmarkEnd w:id="0"/>
    </w:p>
    <w:p w14:paraId="0182152C" w14:textId="0B8ECD50" w:rsidR="00DD32F3" w:rsidRDefault="00DD32F3" w:rsidP="006414FC">
      <w:pPr>
        <w:jc w:val="both"/>
      </w:pPr>
      <w:r>
        <w:t>Denisa Havelková</w:t>
      </w:r>
      <w:r w:rsidRPr="00DD32F3">
        <w:t>– Porada ředitelů Seč 24.11.2022 – 25.11.2022</w:t>
      </w:r>
    </w:p>
    <w:p w14:paraId="00671D2E" w14:textId="1A30B491" w:rsidR="00D00ED7" w:rsidRDefault="00D00ED7" w:rsidP="006414FC">
      <w:pPr>
        <w:jc w:val="both"/>
      </w:pPr>
      <w:r>
        <w:t>Denisa Havelková- Spolupráce učitele a asitenta pedagoga, webinář 11.10.2022</w:t>
      </w:r>
    </w:p>
    <w:p w14:paraId="598BE675" w14:textId="354E60AF" w:rsidR="00CE08B4" w:rsidRDefault="00CE08B4" w:rsidP="006414FC">
      <w:pPr>
        <w:jc w:val="both"/>
      </w:pPr>
      <w:r>
        <w:t>Denisa Havelková – Kontrolní systém školy- vnější kontrola – 30.09.2022</w:t>
      </w:r>
    </w:p>
    <w:p w14:paraId="72A34C26" w14:textId="49D0DC7C" w:rsidR="00D00ED7" w:rsidRDefault="00D00ED7" w:rsidP="006414FC">
      <w:pPr>
        <w:jc w:val="both"/>
      </w:pPr>
      <w:r>
        <w:t>Karolína Salavová – Aplikace prvků environmentální výchovy do vzdělávání v MŠ – 03.11.2022</w:t>
      </w:r>
    </w:p>
    <w:p w14:paraId="6CA76DC4" w14:textId="3C740169" w:rsidR="00CE08B4" w:rsidRDefault="00CE08B4" w:rsidP="006414FC">
      <w:pPr>
        <w:jc w:val="both"/>
      </w:pPr>
      <w:r>
        <w:t>Karolína Salavová – Markétina dopravní výchova – 20.10.2022</w:t>
      </w:r>
    </w:p>
    <w:p w14:paraId="4A8CA336" w14:textId="649DC1E8" w:rsidR="00D00ED7" w:rsidRDefault="00D00ED7" w:rsidP="006414FC">
      <w:pPr>
        <w:jc w:val="both"/>
      </w:pPr>
      <w:r>
        <w:t>Renáta Kalinová – Zábavné cvičení s náčiním – 16.11.2022</w:t>
      </w:r>
    </w:p>
    <w:p w14:paraId="1324D520" w14:textId="742D273E" w:rsidR="00D00ED7" w:rsidRDefault="00D00ED7" w:rsidP="006414FC">
      <w:pPr>
        <w:jc w:val="both"/>
      </w:pPr>
      <w:r>
        <w:t xml:space="preserve">Klára Linhartová – </w:t>
      </w:r>
      <w:r w:rsidR="00661D11">
        <w:t>Spisová služba digitálně - 22.03.2022</w:t>
      </w:r>
      <w:r>
        <w:t xml:space="preserve"> </w:t>
      </w:r>
    </w:p>
    <w:p w14:paraId="0EEEAEED" w14:textId="6642A363" w:rsidR="00CE08B4" w:rsidRDefault="00D00ED7" w:rsidP="006414FC">
      <w:pPr>
        <w:jc w:val="both"/>
      </w:pPr>
      <w:r>
        <w:t>Nikola Staňková – Hudebka nás baví – 30.11.2022</w:t>
      </w:r>
    </w:p>
    <w:p w14:paraId="4026BD2F" w14:textId="1ADFFB22" w:rsidR="00D00ED7" w:rsidRDefault="00D00ED7" w:rsidP="006414FC">
      <w:pPr>
        <w:jc w:val="both"/>
      </w:pPr>
      <w:r>
        <w:lastRenderedPageBreak/>
        <w:t>Kristina Kolmanová</w:t>
      </w:r>
      <w:r w:rsidR="00CE08B4">
        <w:t xml:space="preserve"> – Školní zralost a připravenost na školní docházku – 13.10.2022</w:t>
      </w:r>
    </w:p>
    <w:p w14:paraId="1DB20DDD" w14:textId="6008B9E8" w:rsidR="00CE08B4" w:rsidRDefault="00CE08B4" w:rsidP="006414FC">
      <w:pPr>
        <w:jc w:val="both"/>
      </w:pPr>
      <w:r>
        <w:t>Kristina Kolmanová – Markétina dopravní výchova – 20.10.2022</w:t>
      </w:r>
    </w:p>
    <w:p w14:paraId="62AA2366" w14:textId="36D31C29" w:rsidR="00610AD9" w:rsidRDefault="00661D11" w:rsidP="006414FC">
      <w:pPr>
        <w:jc w:val="both"/>
      </w:pPr>
      <w:r>
        <w:t>Ivana Čermáková – Rozvoj smyslového vnímání u dětí předškolního věku – 22.06.2023</w:t>
      </w:r>
    </w:p>
    <w:p w14:paraId="5BEC1574" w14:textId="77777777" w:rsidR="00661D11" w:rsidRDefault="00661D11" w:rsidP="006414FC">
      <w:pPr>
        <w:jc w:val="both"/>
      </w:pPr>
    </w:p>
    <w:p w14:paraId="49A27398" w14:textId="149DB7C8" w:rsidR="006414FC" w:rsidRDefault="006414FC" w:rsidP="006414FC">
      <w:pPr>
        <w:rPr>
          <w:b/>
          <w:bCs/>
        </w:rPr>
      </w:pPr>
      <w:r>
        <w:rPr>
          <w:b/>
          <w:bCs/>
        </w:rPr>
        <w:t xml:space="preserve">Čerpání </w:t>
      </w:r>
      <w:r w:rsidR="003724B3">
        <w:rPr>
          <w:b/>
          <w:bCs/>
        </w:rPr>
        <w:t>studijního volna</w:t>
      </w:r>
      <w:r>
        <w:rPr>
          <w:b/>
          <w:bCs/>
        </w:rPr>
        <w:t xml:space="preserve"> pedagogických </w:t>
      </w:r>
      <w:r w:rsidR="00203021">
        <w:rPr>
          <w:b/>
          <w:bCs/>
        </w:rPr>
        <w:t>zaměstnanců ve školním roce 2021</w:t>
      </w:r>
      <w:r>
        <w:rPr>
          <w:b/>
          <w:bCs/>
        </w:rPr>
        <w:t>/2</w:t>
      </w:r>
      <w:r w:rsidR="00203021">
        <w:rPr>
          <w:b/>
          <w:bCs/>
        </w:rPr>
        <w:t>022</w:t>
      </w:r>
      <w:r>
        <w:rPr>
          <w:b/>
          <w:bCs/>
        </w:rPr>
        <w:t>:</w:t>
      </w:r>
    </w:p>
    <w:p w14:paraId="783971CC" w14:textId="77777777" w:rsidR="006414FC" w:rsidRDefault="006414FC" w:rsidP="006414FC"/>
    <w:p w14:paraId="4ECF884F" w14:textId="77777777" w:rsidR="006414FC" w:rsidRDefault="006414FC" w:rsidP="006414FC">
      <w:r>
        <w:t>Ladislava Bukovská</w:t>
      </w:r>
      <w:r>
        <w:tab/>
        <w:t>0</w:t>
      </w:r>
    </w:p>
    <w:p w14:paraId="0AAD1971" w14:textId="1E127E29" w:rsidR="006414FC" w:rsidRDefault="006414FC" w:rsidP="006414FC">
      <w:r>
        <w:t xml:space="preserve">Ivana </w:t>
      </w:r>
      <w:r>
        <w:tab/>
        <w:t xml:space="preserve">    Čermáková</w:t>
      </w:r>
      <w:r>
        <w:tab/>
      </w:r>
      <w:r w:rsidR="003724B3">
        <w:t>1</w:t>
      </w:r>
    </w:p>
    <w:p w14:paraId="2DB5B641" w14:textId="0B6C8F23" w:rsidR="006414FC" w:rsidRDefault="006414FC" w:rsidP="006414FC">
      <w:r>
        <w:t>Klára       Linhartová</w:t>
      </w:r>
      <w:r>
        <w:tab/>
      </w:r>
      <w:r w:rsidR="0053388A">
        <w:t>1</w:t>
      </w:r>
    </w:p>
    <w:p w14:paraId="2F1DA9EA" w14:textId="77777777" w:rsidR="006414FC" w:rsidRDefault="006414FC" w:rsidP="006414FC">
      <w:pPr>
        <w:jc w:val="both"/>
      </w:pPr>
      <w:r>
        <w:t>Barbora</w:t>
      </w:r>
      <w:r w:rsidR="003271F7">
        <w:t xml:space="preserve">  Nováková   </w:t>
      </w:r>
      <w:r>
        <w:t xml:space="preserve"> 0</w:t>
      </w:r>
    </w:p>
    <w:p w14:paraId="200C48BB" w14:textId="192FD9D9" w:rsidR="006414FC" w:rsidRDefault="006414FC" w:rsidP="006414FC">
      <w:r>
        <w:t>Kristina</w:t>
      </w:r>
      <w:r w:rsidR="003271F7">
        <w:t xml:space="preserve">  Kolmanová </w:t>
      </w:r>
      <w:r w:rsidR="008474F1">
        <w:t xml:space="preserve"> </w:t>
      </w:r>
      <w:r w:rsidR="0053388A">
        <w:t>0</w:t>
      </w:r>
      <w:r w:rsidR="008474F1">
        <w:t xml:space="preserve"> </w:t>
      </w:r>
    </w:p>
    <w:p w14:paraId="124EF5CB" w14:textId="77777777" w:rsidR="003271F7" w:rsidRDefault="003271F7" w:rsidP="006414FC">
      <w:r>
        <w:t xml:space="preserve">Renáta    Kalinová     </w:t>
      </w:r>
      <w:r w:rsidR="008474F1">
        <w:t xml:space="preserve"> </w:t>
      </w:r>
      <w:r>
        <w:t>0</w:t>
      </w:r>
    </w:p>
    <w:p w14:paraId="7A3827A3" w14:textId="185AAC0F" w:rsidR="008474F1" w:rsidRDefault="008474F1" w:rsidP="006414FC">
      <w:r>
        <w:t xml:space="preserve">Havelková Denisa      </w:t>
      </w:r>
      <w:r w:rsidR="0053388A">
        <w:t>1</w:t>
      </w:r>
    </w:p>
    <w:p w14:paraId="57558F93" w14:textId="3CE6E6D9" w:rsidR="008474F1" w:rsidRDefault="008474F1" w:rsidP="006414FC">
      <w:r>
        <w:t xml:space="preserve">Salavová Karolína      </w:t>
      </w:r>
      <w:r w:rsidR="0053388A">
        <w:t>0</w:t>
      </w:r>
    </w:p>
    <w:p w14:paraId="0871E1E2" w14:textId="681268F4" w:rsidR="008474F1" w:rsidRDefault="008474F1" w:rsidP="006414FC">
      <w:r>
        <w:t xml:space="preserve">Staňková Nikola         </w:t>
      </w:r>
      <w:r w:rsidR="0053388A">
        <w:t>0</w:t>
      </w:r>
    </w:p>
    <w:p w14:paraId="13F348A9" w14:textId="77777777" w:rsidR="006414FC" w:rsidRDefault="006414FC" w:rsidP="006414FC">
      <w:pPr>
        <w:rPr>
          <w:b/>
          <w:bCs/>
          <w:color w:val="FF6600"/>
        </w:rPr>
      </w:pPr>
    </w:p>
    <w:p w14:paraId="77373FA7" w14:textId="77777777" w:rsidR="006414FC" w:rsidRDefault="006414FC" w:rsidP="006414FC">
      <w:pPr>
        <w:rPr>
          <w:b/>
          <w:bCs/>
        </w:rPr>
      </w:pPr>
      <w:r>
        <w:rPr>
          <w:b/>
          <w:bCs/>
        </w:rPr>
        <w:t>Dovolená:</w:t>
      </w:r>
    </w:p>
    <w:p w14:paraId="7EC0A49E" w14:textId="5BC528BB" w:rsidR="006414FC" w:rsidRDefault="006414FC" w:rsidP="00945CBC">
      <w:pPr>
        <w:jc w:val="both"/>
      </w:pPr>
      <w:r>
        <w:t>Dovolená je čerpána podle Pracovního řádu pro zaměstnance vydaného MŠMT</w:t>
      </w:r>
      <w:r w:rsidR="0053388A">
        <w:t>.</w:t>
      </w:r>
    </w:p>
    <w:p w14:paraId="3F784B1E" w14:textId="77777777" w:rsidR="006414FC" w:rsidRDefault="006414FC" w:rsidP="006414FC">
      <w:pPr>
        <w:jc w:val="both"/>
      </w:pPr>
      <w:r>
        <w:t>Provozní pracovníci čerpají dovolenou během uzavření MŠ (hlavní a vánoční prázdniny).</w:t>
      </w:r>
    </w:p>
    <w:p w14:paraId="04E69259" w14:textId="0B01C06E" w:rsidR="006414FC" w:rsidRDefault="006414FC" w:rsidP="006414FC">
      <w:pPr>
        <w:jc w:val="both"/>
      </w:pPr>
      <w:r>
        <w:t>Termíny uzavření byly hlášeny zřizovateli. Mateřská škol</w:t>
      </w:r>
      <w:r w:rsidR="00940452">
        <w:t>a byla ve školním roce 202</w:t>
      </w:r>
      <w:r w:rsidR="0053388A">
        <w:t>2</w:t>
      </w:r>
      <w:r w:rsidR="00940452">
        <w:t>/202</w:t>
      </w:r>
      <w:r w:rsidR="0053388A">
        <w:t>3</w:t>
      </w:r>
      <w:r>
        <w:t xml:space="preserve"> uzavřena v době vánočních prázdnin a v době letních prázdnin.</w:t>
      </w:r>
    </w:p>
    <w:p w14:paraId="1C8908A5" w14:textId="77777777" w:rsidR="006414FC" w:rsidRDefault="006414FC" w:rsidP="003724B3">
      <w:pPr>
        <w:jc w:val="both"/>
        <w:rPr>
          <w:bCs/>
        </w:rPr>
      </w:pPr>
      <w:r>
        <w:rPr>
          <w:bCs/>
        </w:rPr>
        <w:t>Dovolená byla zaměstnanci čerpána podle plánu dovolených. Ve zvláštních případech bylo postupováno v souladu se Zákoníkem práce.</w:t>
      </w:r>
    </w:p>
    <w:p w14:paraId="501D7124" w14:textId="77777777" w:rsidR="006414FC" w:rsidRDefault="006414FC" w:rsidP="006414FC">
      <w:pPr>
        <w:ind w:firstLine="708"/>
        <w:jc w:val="both"/>
        <w:rPr>
          <w:bCs/>
        </w:rPr>
      </w:pPr>
    </w:p>
    <w:p w14:paraId="148A4BB2" w14:textId="77777777" w:rsidR="006414FC" w:rsidRPr="001333DE" w:rsidRDefault="006414FC" w:rsidP="006414FC">
      <w:pPr>
        <w:pStyle w:val="Normlnweb"/>
        <w:spacing w:before="0" w:beforeAutospacing="0" w:after="0"/>
        <w:ind w:right="102"/>
        <w:jc w:val="both"/>
        <w:rPr>
          <w:b/>
          <w:color w:val="000000" w:themeColor="text1"/>
        </w:rPr>
      </w:pPr>
      <w:r w:rsidRPr="001333DE">
        <w:rPr>
          <w:b/>
          <w:color w:val="000000" w:themeColor="text1"/>
        </w:rPr>
        <w:t>Nemocnost:</w:t>
      </w:r>
    </w:p>
    <w:p w14:paraId="1886A86F" w14:textId="5F5C53AF" w:rsidR="006414FC" w:rsidRPr="001333DE" w:rsidRDefault="00940452" w:rsidP="006414FC">
      <w:pPr>
        <w:pStyle w:val="Normlnweb"/>
        <w:spacing w:before="0" w:beforeAutospacing="0" w:after="0"/>
        <w:ind w:right="102"/>
        <w:jc w:val="both"/>
        <w:rPr>
          <w:bCs/>
          <w:color w:val="000000" w:themeColor="text1"/>
        </w:rPr>
      </w:pPr>
      <w:r w:rsidRPr="001333DE">
        <w:rPr>
          <w:bCs/>
          <w:color w:val="000000" w:themeColor="text1"/>
        </w:rPr>
        <w:t>V letošní školním roce bylo uzavřeno několik pracovních neschopností</w:t>
      </w:r>
      <w:r w:rsidR="001333DE">
        <w:rPr>
          <w:bCs/>
          <w:color w:val="000000" w:themeColor="text1"/>
        </w:rPr>
        <w:t>.</w:t>
      </w:r>
    </w:p>
    <w:p w14:paraId="00F869B8" w14:textId="77777777" w:rsidR="006414FC" w:rsidRDefault="006414FC" w:rsidP="006414FC">
      <w:pPr>
        <w:pStyle w:val="Normlnweb"/>
        <w:spacing w:before="0" w:beforeAutospacing="0" w:after="0"/>
        <w:ind w:right="102"/>
        <w:jc w:val="both"/>
        <w:rPr>
          <w:color w:val="000000"/>
        </w:rPr>
      </w:pPr>
    </w:p>
    <w:p w14:paraId="54FC5E95" w14:textId="769745B4" w:rsidR="006414FC" w:rsidRDefault="006414FC" w:rsidP="006414FC">
      <w:pPr>
        <w:pStyle w:val="Normlnweb"/>
        <w:numPr>
          <w:ilvl w:val="0"/>
          <w:numId w:val="15"/>
        </w:numPr>
        <w:spacing w:before="0" w:beforeAutospacing="0" w:after="0"/>
        <w:ind w:right="102"/>
        <w:jc w:val="both"/>
        <w:rPr>
          <w:color w:val="000000"/>
        </w:rPr>
      </w:pPr>
      <w:r>
        <w:rPr>
          <w:bCs/>
          <w:color w:val="000000"/>
        </w:rPr>
        <w:t>dlouhodobý zástup</w:t>
      </w:r>
      <w:r>
        <w:rPr>
          <w:color w:val="000000"/>
        </w:rPr>
        <w:t xml:space="preserve"> –  Nikola Staňková</w:t>
      </w:r>
      <w:r w:rsidR="00203021">
        <w:rPr>
          <w:color w:val="000000"/>
        </w:rPr>
        <w:t xml:space="preserve"> za MD</w:t>
      </w:r>
    </w:p>
    <w:p w14:paraId="70C55072" w14:textId="23E591BC" w:rsidR="006414FC" w:rsidRDefault="006414FC" w:rsidP="006414FC">
      <w:pPr>
        <w:pStyle w:val="Normlnweb"/>
        <w:numPr>
          <w:ilvl w:val="0"/>
          <w:numId w:val="15"/>
        </w:numPr>
        <w:spacing w:before="0" w:beforeAutospacing="0" w:after="0"/>
        <w:ind w:right="102"/>
        <w:jc w:val="both"/>
        <w:rPr>
          <w:color w:val="000000"/>
        </w:rPr>
      </w:pPr>
      <w:r>
        <w:rPr>
          <w:bCs/>
          <w:color w:val="000000"/>
        </w:rPr>
        <w:t xml:space="preserve">krátkodobé zástupy – </w:t>
      </w:r>
      <w:r w:rsidR="001333DE">
        <w:rPr>
          <w:bCs/>
          <w:color w:val="000000"/>
        </w:rPr>
        <w:t>Milena Koberová zástup za nemocnou pomocnou kuchařku</w:t>
      </w:r>
    </w:p>
    <w:p w14:paraId="5CAC144E" w14:textId="6CCA03E4" w:rsidR="008474F1" w:rsidRDefault="008474F1" w:rsidP="006414FC">
      <w:pPr>
        <w:rPr>
          <w:b/>
        </w:rPr>
      </w:pPr>
    </w:p>
    <w:p w14:paraId="1D0441E2" w14:textId="77777777" w:rsidR="001333DE" w:rsidRDefault="001333DE" w:rsidP="006414FC">
      <w:pPr>
        <w:rPr>
          <w:b/>
        </w:rPr>
      </w:pPr>
    </w:p>
    <w:p w14:paraId="5093EDF2" w14:textId="77777777" w:rsidR="006414FC" w:rsidRPr="001333DE" w:rsidRDefault="006414FC" w:rsidP="006414FC">
      <w:pPr>
        <w:rPr>
          <w:b/>
          <w:sz w:val="28"/>
          <w:szCs w:val="28"/>
        </w:rPr>
      </w:pPr>
      <w:r w:rsidRPr="001333DE">
        <w:rPr>
          <w:b/>
          <w:sz w:val="28"/>
          <w:szCs w:val="28"/>
        </w:rPr>
        <w:t>Třídy MŠ:</w:t>
      </w:r>
    </w:p>
    <w:p w14:paraId="124B08DA" w14:textId="7C0A683D" w:rsidR="006414FC" w:rsidRDefault="006414FC" w:rsidP="0053388A">
      <w:pPr>
        <w:jc w:val="both"/>
      </w:pPr>
      <w:r>
        <w:t xml:space="preserve">Rozdělení tříd je podle věku dětí. </w:t>
      </w:r>
    </w:p>
    <w:p w14:paraId="675A52FB" w14:textId="77777777" w:rsidR="0053388A" w:rsidRDefault="0053388A" w:rsidP="0053388A">
      <w:pPr>
        <w:jc w:val="both"/>
      </w:pPr>
    </w:p>
    <w:p w14:paraId="7AA78E74" w14:textId="6B1389E7" w:rsidR="000F09A5" w:rsidRDefault="000F09A5" w:rsidP="0053388A">
      <w:pPr>
        <w:jc w:val="both"/>
      </w:pPr>
      <w:r>
        <w:t>Mateřská škola v letošním školním roce úzce spolupracovala nejen s PPP, zejména v souvislosti s odklady školní docházky, ale i s SPC Pardubice. Pracovnice SPC Pardubice navštívily naši Mateřskou školu v rámci diagnostiky dvou dětí v přirozeném sociálním prostředí mateřské školy. Obě děti jsou tímto vedeny pod SPC Pardubice. Jedno z</w:t>
      </w:r>
      <w:r w:rsidR="00114736">
        <w:t xml:space="preserve"> těchto </w:t>
      </w:r>
      <w:r>
        <w:t>dětí</w:t>
      </w:r>
      <w:r w:rsidR="00114736">
        <w:t xml:space="preserve"> (které mělo doporučeno asistenta pedagoga)</w:t>
      </w:r>
      <w:r>
        <w:t xml:space="preserve"> již z Mateřské školy od září 2023 odchází do Základní školy speciální, druhé z dětí bude dále navštěvovat naši Mateřskou školu </w:t>
      </w:r>
      <w:r w:rsidR="00114736">
        <w:t xml:space="preserve">i v následujícím školním roce </w:t>
      </w:r>
      <w:r>
        <w:t xml:space="preserve">s podporou asistenta pedagoga na třídě. </w:t>
      </w:r>
    </w:p>
    <w:p w14:paraId="32D742CF" w14:textId="169301CE" w:rsidR="00114736" w:rsidRDefault="00114736" w:rsidP="0053388A">
      <w:pPr>
        <w:jc w:val="both"/>
      </w:pPr>
      <w:r>
        <w:t xml:space="preserve">Další asistent pedagoga na třídě bude od září 2023 přidělen jinému dítěti v rámci podpůrného opatření PPP Pardubice. </w:t>
      </w:r>
    </w:p>
    <w:p w14:paraId="6686C09E" w14:textId="70AA6292" w:rsidR="00114736" w:rsidRDefault="00114736" w:rsidP="0053388A">
      <w:pPr>
        <w:jc w:val="both"/>
      </w:pPr>
      <w:r>
        <w:t>Asistenti pedagoga na třídách ve školním roce 2022 – 2023: 2</w:t>
      </w:r>
    </w:p>
    <w:p w14:paraId="20B8E99F" w14:textId="6E5106FC" w:rsidR="00114736" w:rsidRDefault="00114736" w:rsidP="0053388A">
      <w:pPr>
        <w:jc w:val="both"/>
      </w:pPr>
      <w:r>
        <w:t>Asistenti pedagoga na třídách ve školním roce 2023 – 2024: 2</w:t>
      </w:r>
    </w:p>
    <w:p w14:paraId="2E71C894" w14:textId="77777777" w:rsidR="00114736" w:rsidRDefault="00114736" w:rsidP="0053388A">
      <w:pPr>
        <w:jc w:val="both"/>
      </w:pPr>
    </w:p>
    <w:p w14:paraId="57D062BB" w14:textId="586151F1" w:rsidR="000F09A5" w:rsidRDefault="000F09A5" w:rsidP="0053388A">
      <w:pPr>
        <w:jc w:val="both"/>
      </w:pPr>
      <w:r>
        <w:t>Na začátku školního roku (v měsíci září) proběhla dobrovolná logopedická depistáž odbornou logopedickou pracovnicí.</w:t>
      </w:r>
    </w:p>
    <w:p w14:paraId="17163C33" w14:textId="4B102341" w:rsidR="000F09A5" w:rsidRDefault="000F09A5" w:rsidP="0053388A">
      <w:pPr>
        <w:jc w:val="both"/>
      </w:pPr>
    </w:p>
    <w:p w14:paraId="45254D54" w14:textId="192C6128" w:rsidR="000F09A5" w:rsidRDefault="000F09A5" w:rsidP="0053388A">
      <w:pPr>
        <w:jc w:val="both"/>
      </w:pPr>
    </w:p>
    <w:p w14:paraId="5698057C" w14:textId="77777777" w:rsidR="001333DE" w:rsidRDefault="001333DE" w:rsidP="0053388A">
      <w:pPr>
        <w:jc w:val="both"/>
      </w:pPr>
    </w:p>
    <w:p w14:paraId="7A8FB0FE" w14:textId="6FB1C860" w:rsidR="006414FC" w:rsidRDefault="006414FC" w:rsidP="006414FC">
      <w:pPr>
        <w:ind w:firstLine="708"/>
        <w:jc w:val="both"/>
      </w:pPr>
    </w:p>
    <w:p w14:paraId="1261059C" w14:textId="2F20F988" w:rsidR="00945CBC" w:rsidRDefault="00945CBC" w:rsidP="006414FC">
      <w:pPr>
        <w:ind w:firstLine="708"/>
        <w:jc w:val="both"/>
      </w:pPr>
    </w:p>
    <w:p w14:paraId="1F11914D" w14:textId="77777777" w:rsidR="00945CBC" w:rsidRDefault="00945CBC" w:rsidP="006414FC">
      <w:pPr>
        <w:ind w:firstLine="708"/>
        <w:jc w:val="both"/>
      </w:pPr>
    </w:p>
    <w:p w14:paraId="7585FC47" w14:textId="77777777" w:rsidR="006414FC" w:rsidRPr="001333DE" w:rsidRDefault="006414FC" w:rsidP="006414FC">
      <w:pPr>
        <w:rPr>
          <w:sz w:val="28"/>
          <w:szCs w:val="28"/>
        </w:rPr>
      </w:pPr>
      <w:r w:rsidRPr="001333DE">
        <w:rPr>
          <w:b/>
          <w:sz w:val="28"/>
          <w:szCs w:val="28"/>
        </w:rPr>
        <w:t>Hlavní akce mateřské školy – čtvrtletně</w:t>
      </w:r>
      <w:r w:rsidRPr="001333DE">
        <w:rPr>
          <w:sz w:val="28"/>
          <w:szCs w:val="28"/>
        </w:rPr>
        <w:t>:</w:t>
      </w:r>
      <w:r w:rsidRPr="001333DE">
        <w:rPr>
          <w:b/>
          <w:sz w:val="28"/>
          <w:szCs w:val="28"/>
        </w:rPr>
        <w:t xml:space="preserve"> </w:t>
      </w:r>
    </w:p>
    <w:p w14:paraId="302C2150" w14:textId="77777777" w:rsidR="006414FC" w:rsidRDefault="006414FC" w:rsidP="006414FC">
      <w:pPr>
        <w:rPr>
          <w:b/>
          <w:color w:val="FF6600"/>
        </w:rPr>
      </w:pPr>
      <w:r>
        <w:rPr>
          <w:b/>
          <w:color w:val="FF6600"/>
        </w:rPr>
        <w:t xml:space="preserve"> </w:t>
      </w:r>
    </w:p>
    <w:p w14:paraId="2806B4BC" w14:textId="63350F20" w:rsidR="006414FC" w:rsidRDefault="00203021" w:rsidP="006414FC">
      <w:pPr>
        <w:rPr>
          <w:b/>
        </w:rPr>
      </w:pPr>
      <w:r>
        <w:rPr>
          <w:b/>
        </w:rPr>
        <w:t>září, říjen, listopad 202</w:t>
      </w:r>
      <w:r w:rsidR="006611A5">
        <w:rPr>
          <w:b/>
        </w:rPr>
        <w:t>2</w:t>
      </w:r>
    </w:p>
    <w:p w14:paraId="24504C64" w14:textId="77777777" w:rsidR="006414FC" w:rsidRDefault="006414FC" w:rsidP="006414FC">
      <w:pPr>
        <w:ind w:left="502"/>
        <w:jc w:val="both"/>
      </w:pPr>
    </w:p>
    <w:p w14:paraId="378F65BB" w14:textId="6D9FB654" w:rsidR="006414FC" w:rsidRDefault="006414FC" w:rsidP="006414FC">
      <w:pPr>
        <w:numPr>
          <w:ilvl w:val="0"/>
          <w:numId w:val="16"/>
        </w:numPr>
        <w:jc w:val="both"/>
      </w:pPr>
      <w:r>
        <w:t>Pedagogická rada 2</w:t>
      </w:r>
      <w:r w:rsidR="00EF12F8">
        <w:t>9</w:t>
      </w:r>
      <w:r>
        <w:t>.08.</w:t>
      </w:r>
      <w:r w:rsidR="008E0D6E">
        <w:t>202</w:t>
      </w:r>
      <w:r w:rsidR="00EF12F8">
        <w:t>2</w:t>
      </w:r>
    </w:p>
    <w:p w14:paraId="133E82C4" w14:textId="59BDF054" w:rsidR="006414FC" w:rsidRDefault="00226F52" w:rsidP="006414FC">
      <w:pPr>
        <w:numPr>
          <w:ilvl w:val="0"/>
          <w:numId w:val="16"/>
        </w:numPr>
        <w:jc w:val="both"/>
      </w:pPr>
      <w:r>
        <w:t>Schůzka s rodiči 0</w:t>
      </w:r>
      <w:r w:rsidR="00EF12F8">
        <w:t>6</w:t>
      </w:r>
      <w:r>
        <w:t>.09.202</w:t>
      </w:r>
      <w:r w:rsidR="00EF12F8">
        <w:t>2</w:t>
      </w:r>
      <w:r w:rsidR="005B2AE7">
        <w:t xml:space="preserve"> na zahradě MŠ</w:t>
      </w:r>
    </w:p>
    <w:p w14:paraId="602B45C9" w14:textId="69EC53DA" w:rsidR="006414FC" w:rsidRDefault="006414FC" w:rsidP="006414FC">
      <w:pPr>
        <w:numPr>
          <w:ilvl w:val="0"/>
          <w:numId w:val="16"/>
        </w:numPr>
        <w:jc w:val="both"/>
      </w:pPr>
      <w:r>
        <w:t>N</w:t>
      </w:r>
      <w:r w:rsidR="005B2AE7">
        <w:t xml:space="preserve">ákup hraček a pomůcek </w:t>
      </w:r>
      <w:r w:rsidR="00EF12F8">
        <w:t>07</w:t>
      </w:r>
      <w:r w:rsidR="005B2AE7">
        <w:t>.09.202</w:t>
      </w:r>
      <w:r w:rsidR="00EF12F8">
        <w:t>2</w:t>
      </w:r>
    </w:p>
    <w:p w14:paraId="2A59CF07" w14:textId="170C2DA6" w:rsidR="00EF12F8" w:rsidRDefault="00EF12F8" w:rsidP="006414FC">
      <w:pPr>
        <w:numPr>
          <w:ilvl w:val="0"/>
          <w:numId w:val="16"/>
        </w:numPr>
        <w:jc w:val="both"/>
      </w:pPr>
      <w:r>
        <w:t>Pohádkové kouzlení v MŠ 19.09.2022</w:t>
      </w:r>
    </w:p>
    <w:p w14:paraId="77210CC7" w14:textId="1C600008" w:rsidR="006414FC" w:rsidRDefault="005B2AE7" w:rsidP="006414FC">
      <w:pPr>
        <w:numPr>
          <w:ilvl w:val="0"/>
          <w:numId w:val="16"/>
        </w:numPr>
        <w:jc w:val="both"/>
      </w:pPr>
      <w:r>
        <w:t xml:space="preserve">Logopedický průzkum </w:t>
      </w:r>
      <w:r w:rsidR="00EF12F8">
        <w:t>27</w:t>
      </w:r>
      <w:r>
        <w:t>.09.202</w:t>
      </w:r>
      <w:r w:rsidR="00EF12F8">
        <w:t>2</w:t>
      </w:r>
    </w:p>
    <w:p w14:paraId="29EDF5F8" w14:textId="3FD2BA8C" w:rsidR="000D119A" w:rsidRDefault="000D119A" w:rsidP="000D119A">
      <w:pPr>
        <w:numPr>
          <w:ilvl w:val="0"/>
          <w:numId w:val="16"/>
        </w:numPr>
        <w:jc w:val="both"/>
      </w:pPr>
      <w:r w:rsidRPr="000D119A">
        <w:t>Focení vánoční 13.10.202</w:t>
      </w:r>
      <w:r>
        <w:t>2</w:t>
      </w:r>
    </w:p>
    <w:p w14:paraId="124B7311" w14:textId="23C5BB76" w:rsidR="000D119A" w:rsidRDefault="000D119A" w:rsidP="000D119A">
      <w:pPr>
        <w:numPr>
          <w:ilvl w:val="0"/>
          <w:numId w:val="16"/>
        </w:numPr>
        <w:jc w:val="both"/>
      </w:pPr>
      <w:r w:rsidRPr="000D119A">
        <w:t>Divadelní představení pro děti Jejda strašidýlka 20.10.2022</w:t>
      </w:r>
    </w:p>
    <w:p w14:paraId="6A7D64AC" w14:textId="241535E1" w:rsidR="003271F7" w:rsidRDefault="003271F7" w:rsidP="000D119A">
      <w:pPr>
        <w:numPr>
          <w:ilvl w:val="0"/>
          <w:numId w:val="16"/>
        </w:numPr>
        <w:jc w:val="both"/>
      </w:pPr>
      <w:r>
        <w:t>Zdobení dýní s rodiči a dětmi 2</w:t>
      </w:r>
      <w:r w:rsidR="00EF12F8">
        <w:t>4</w:t>
      </w:r>
      <w:r>
        <w:t>.10.202</w:t>
      </w:r>
      <w:r w:rsidR="00EF12F8">
        <w:t>2</w:t>
      </w:r>
    </w:p>
    <w:p w14:paraId="6ADBEE21" w14:textId="5E4F28A5" w:rsidR="00EF12F8" w:rsidRDefault="00EF12F8" w:rsidP="006414FC">
      <w:pPr>
        <w:numPr>
          <w:ilvl w:val="0"/>
          <w:numId w:val="16"/>
        </w:numPr>
        <w:jc w:val="both"/>
      </w:pPr>
      <w:r>
        <w:t>Výlet za prasátky do Krasnice 31.10.2022</w:t>
      </w:r>
    </w:p>
    <w:p w14:paraId="1DD71EC8" w14:textId="56238C8A" w:rsidR="00EF12F8" w:rsidRDefault="00EF12F8" w:rsidP="006414FC">
      <w:pPr>
        <w:numPr>
          <w:ilvl w:val="0"/>
          <w:numId w:val="16"/>
        </w:numPr>
        <w:jc w:val="both"/>
      </w:pPr>
      <w:r>
        <w:t>Nákup hraček a pomůcek 10.11.2022</w:t>
      </w:r>
    </w:p>
    <w:p w14:paraId="0498273C" w14:textId="3933BEBF" w:rsidR="006414FC" w:rsidRDefault="008E0D6E" w:rsidP="006414FC">
      <w:pPr>
        <w:numPr>
          <w:ilvl w:val="0"/>
          <w:numId w:val="16"/>
        </w:numPr>
        <w:jc w:val="both"/>
      </w:pPr>
      <w:r>
        <w:t>Pedagogická rada 2</w:t>
      </w:r>
      <w:r w:rsidR="00EF12F8">
        <w:t>1</w:t>
      </w:r>
      <w:r>
        <w:t>.11.202</w:t>
      </w:r>
      <w:r w:rsidR="00EF12F8">
        <w:t>2</w:t>
      </w:r>
    </w:p>
    <w:p w14:paraId="11296A40" w14:textId="278547FA" w:rsidR="000D119A" w:rsidRDefault="000D119A" w:rsidP="006414FC">
      <w:pPr>
        <w:numPr>
          <w:ilvl w:val="0"/>
          <w:numId w:val="16"/>
        </w:numPr>
        <w:jc w:val="both"/>
      </w:pPr>
      <w:r>
        <w:t>Divadelní představení pro děti Trampoty čerta Huberta 23.11.2022</w:t>
      </w:r>
    </w:p>
    <w:p w14:paraId="5C25DC1F" w14:textId="77777777" w:rsidR="006414FC" w:rsidRDefault="006414FC" w:rsidP="006414FC">
      <w:pPr>
        <w:ind w:left="502"/>
        <w:jc w:val="both"/>
      </w:pPr>
    </w:p>
    <w:p w14:paraId="337A7B5C" w14:textId="77777777" w:rsidR="006414FC" w:rsidRDefault="006414FC" w:rsidP="006414FC">
      <w:pPr>
        <w:ind w:left="502"/>
        <w:jc w:val="both"/>
      </w:pPr>
    </w:p>
    <w:p w14:paraId="7CDB5A0D" w14:textId="77777777" w:rsidR="006414FC" w:rsidRDefault="006414FC" w:rsidP="006414FC">
      <w:pPr>
        <w:ind w:left="502"/>
        <w:jc w:val="both"/>
      </w:pPr>
    </w:p>
    <w:p w14:paraId="061A9891" w14:textId="08CC7DE5" w:rsidR="006414FC" w:rsidRDefault="006611A5" w:rsidP="006414FC">
      <w:pPr>
        <w:rPr>
          <w:b/>
        </w:rPr>
      </w:pPr>
      <w:r>
        <w:rPr>
          <w:b/>
        </w:rPr>
        <w:t>p</w:t>
      </w:r>
      <w:r w:rsidR="008E0D6E">
        <w:rPr>
          <w:b/>
        </w:rPr>
        <w:t>rosinec, leden, únor 202</w:t>
      </w:r>
      <w:r>
        <w:rPr>
          <w:b/>
        </w:rPr>
        <w:t>2</w:t>
      </w:r>
      <w:r w:rsidR="008E0D6E">
        <w:rPr>
          <w:b/>
        </w:rPr>
        <w:t xml:space="preserve"> - 202</w:t>
      </w:r>
      <w:r>
        <w:rPr>
          <w:b/>
        </w:rPr>
        <w:t>3</w:t>
      </w:r>
    </w:p>
    <w:p w14:paraId="455B9F42" w14:textId="77777777" w:rsidR="006414FC" w:rsidRDefault="006414FC" w:rsidP="006414FC">
      <w:pPr>
        <w:rPr>
          <w:b/>
        </w:rPr>
      </w:pPr>
    </w:p>
    <w:p w14:paraId="6AB4BC72" w14:textId="5AFBEA08" w:rsidR="000D119A" w:rsidRDefault="000D119A" w:rsidP="006414FC">
      <w:pPr>
        <w:numPr>
          <w:ilvl w:val="0"/>
          <w:numId w:val="17"/>
        </w:numPr>
        <w:jc w:val="both"/>
      </w:pPr>
      <w:r>
        <w:t>Výroba ozdob a zpívání v Domově pro seniory v Přelouči 09.12.2022</w:t>
      </w:r>
    </w:p>
    <w:p w14:paraId="66F983BC" w14:textId="27D1BC01" w:rsidR="006414FC" w:rsidRDefault="006414FC" w:rsidP="006414FC">
      <w:pPr>
        <w:numPr>
          <w:ilvl w:val="0"/>
          <w:numId w:val="17"/>
        </w:numPr>
        <w:jc w:val="both"/>
      </w:pPr>
      <w:r>
        <w:t>Adventní období - mikulášská besídka - dárky</w:t>
      </w:r>
      <w:r w:rsidR="005B2AE7">
        <w:t xml:space="preserve"> od Mikuláše pro děti </w:t>
      </w:r>
      <w:r w:rsidR="000D119A">
        <w:t>05</w:t>
      </w:r>
      <w:r w:rsidR="005B2AE7">
        <w:t>.12.202</w:t>
      </w:r>
      <w:r w:rsidR="000D119A">
        <w:t>2</w:t>
      </w:r>
    </w:p>
    <w:p w14:paraId="0D3FBE8F" w14:textId="14FAE04D" w:rsidR="006414FC" w:rsidRDefault="006414FC" w:rsidP="006414FC">
      <w:pPr>
        <w:numPr>
          <w:ilvl w:val="0"/>
          <w:numId w:val="17"/>
        </w:numPr>
        <w:jc w:val="both"/>
      </w:pPr>
      <w:r>
        <w:t xml:space="preserve">Besídka pro rodiče </w:t>
      </w:r>
      <w:r w:rsidR="00940452">
        <w:t>–</w:t>
      </w:r>
      <w:r>
        <w:t xml:space="preserve"> </w:t>
      </w:r>
      <w:r w:rsidR="000D119A">
        <w:t>13.12.2022 (Kytičky a Koťátka), 15.12.2022 (Rybičky a Pastelky). Z důvodu vysoké nemocnosti dětí besídka Rybiček přeložena na 19.12.2022 a besídka Pastelek na leden 2023</w:t>
      </w:r>
    </w:p>
    <w:p w14:paraId="3E933F97" w14:textId="1D1F051C" w:rsidR="006414FC" w:rsidRDefault="006414FC" w:rsidP="006414FC">
      <w:pPr>
        <w:numPr>
          <w:ilvl w:val="0"/>
          <w:numId w:val="17"/>
        </w:numPr>
        <w:jc w:val="both"/>
      </w:pPr>
      <w:r>
        <w:t>Zpívání pod vánočním stromem</w:t>
      </w:r>
      <w:r w:rsidR="000D119A">
        <w:t xml:space="preserve"> 23.12.2022</w:t>
      </w:r>
      <w:r>
        <w:t xml:space="preserve"> </w:t>
      </w:r>
      <w:r w:rsidR="006611A5">
        <w:t>–</w:t>
      </w:r>
      <w:r>
        <w:t xml:space="preserve"> zrušeno</w:t>
      </w:r>
      <w:r w:rsidR="006611A5">
        <w:t xml:space="preserve"> z důvodu nemocnosti dětí i učitelek</w:t>
      </w:r>
    </w:p>
    <w:p w14:paraId="31FB5FB8" w14:textId="3D6DA4EB" w:rsidR="006414FC" w:rsidRDefault="008E0D6E" w:rsidP="006414FC">
      <w:pPr>
        <w:numPr>
          <w:ilvl w:val="0"/>
          <w:numId w:val="17"/>
        </w:numPr>
        <w:jc w:val="both"/>
      </w:pPr>
      <w:r>
        <w:t>Uzavření MŠ 23.12.202</w:t>
      </w:r>
      <w:r w:rsidR="000D119A">
        <w:t>2</w:t>
      </w:r>
      <w:r>
        <w:t xml:space="preserve"> – 01.01.202</w:t>
      </w:r>
      <w:r w:rsidR="000D119A">
        <w:t>3</w:t>
      </w:r>
    </w:p>
    <w:p w14:paraId="6957214E" w14:textId="0F312BD1" w:rsidR="000D119A" w:rsidRDefault="008E0D6E" w:rsidP="000D119A">
      <w:pPr>
        <w:numPr>
          <w:ilvl w:val="0"/>
          <w:numId w:val="17"/>
        </w:numPr>
        <w:jc w:val="both"/>
      </w:pPr>
      <w:r>
        <w:t>Pedagogická rada 1</w:t>
      </w:r>
      <w:r w:rsidR="00C07944">
        <w:t>6</w:t>
      </w:r>
      <w:r>
        <w:t>.01.202</w:t>
      </w:r>
      <w:r w:rsidR="000D119A">
        <w:t>3</w:t>
      </w:r>
    </w:p>
    <w:p w14:paraId="6C6AA85F" w14:textId="45BFFEE7" w:rsidR="00C07944" w:rsidRDefault="00C07944" w:rsidP="000D119A">
      <w:pPr>
        <w:numPr>
          <w:ilvl w:val="0"/>
          <w:numId w:val="17"/>
        </w:numPr>
        <w:jc w:val="both"/>
      </w:pPr>
      <w:r>
        <w:t>Mobilní planetárium v MŠ 24.01.2023</w:t>
      </w:r>
    </w:p>
    <w:p w14:paraId="1C0B958E" w14:textId="3FA59F19" w:rsidR="006414FC" w:rsidRDefault="006414FC" w:rsidP="006414FC">
      <w:pPr>
        <w:numPr>
          <w:ilvl w:val="0"/>
          <w:numId w:val="17"/>
        </w:numPr>
        <w:jc w:val="both"/>
      </w:pPr>
      <w:r>
        <w:t>Karneval</w:t>
      </w:r>
      <w:r w:rsidR="006611A5">
        <w:t xml:space="preserve"> v MŠ</w:t>
      </w:r>
      <w:r>
        <w:t xml:space="preserve"> –</w:t>
      </w:r>
      <w:r w:rsidR="00C6399A">
        <w:t>1</w:t>
      </w:r>
      <w:r w:rsidR="00C07944">
        <w:t>4</w:t>
      </w:r>
      <w:r w:rsidR="008E0D6E">
        <w:t>.02.202</w:t>
      </w:r>
      <w:r w:rsidR="000D119A">
        <w:t>3</w:t>
      </w:r>
    </w:p>
    <w:p w14:paraId="4FD549DD" w14:textId="7DBC8665" w:rsidR="00C07944" w:rsidRDefault="00C07944" w:rsidP="006414FC">
      <w:pPr>
        <w:numPr>
          <w:ilvl w:val="0"/>
          <w:numId w:val="17"/>
        </w:numPr>
        <w:jc w:val="both"/>
      </w:pPr>
      <w:r>
        <w:t>Divadelní představení pro děti v MŠ Pásmo 3 pohádek 28.02.2023</w:t>
      </w:r>
    </w:p>
    <w:p w14:paraId="6D9F2B48" w14:textId="77777777" w:rsidR="000D119A" w:rsidRDefault="000D119A" w:rsidP="000D119A">
      <w:pPr>
        <w:ind w:left="360"/>
        <w:jc w:val="both"/>
      </w:pPr>
    </w:p>
    <w:p w14:paraId="7EF8776A" w14:textId="77777777" w:rsidR="006611A5" w:rsidRDefault="006611A5" w:rsidP="006611A5">
      <w:pPr>
        <w:ind w:left="720"/>
        <w:jc w:val="both"/>
      </w:pPr>
    </w:p>
    <w:p w14:paraId="037521FC" w14:textId="77777777" w:rsidR="006414FC" w:rsidRDefault="006414FC" w:rsidP="006414FC">
      <w:pPr>
        <w:ind w:left="720"/>
        <w:jc w:val="both"/>
      </w:pPr>
    </w:p>
    <w:p w14:paraId="3FA57945" w14:textId="5C7F2549" w:rsidR="006414FC" w:rsidRDefault="006611A5" w:rsidP="006414FC">
      <w:pPr>
        <w:rPr>
          <w:b/>
        </w:rPr>
      </w:pPr>
      <w:r>
        <w:rPr>
          <w:b/>
        </w:rPr>
        <w:t>b</w:t>
      </w:r>
      <w:r w:rsidR="006414FC">
        <w:rPr>
          <w:b/>
        </w:rPr>
        <w:t>ře</w:t>
      </w:r>
      <w:r w:rsidR="00C6399A">
        <w:rPr>
          <w:b/>
        </w:rPr>
        <w:t>zen, duben, květen , červen 202</w:t>
      </w:r>
      <w:r>
        <w:rPr>
          <w:b/>
        </w:rPr>
        <w:t>3</w:t>
      </w:r>
    </w:p>
    <w:p w14:paraId="4A2A12CC" w14:textId="77777777" w:rsidR="006414FC" w:rsidRDefault="006414FC" w:rsidP="006414FC">
      <w:pPr>
        <w:rPr>
          <w:b/>
        </w:rPr>
      </w:pPr>
    </w:p>
    <w:p w14:paraId="04B703BC" w14:textId="2AF12342" w:rsidR="00C07944" w:rsidRDefault="00C07944" w:rsidP="006414FC">
      <w:pPr>
        <w:pStyle w:val="Odstavecseseznamem"/>
        <w:numPr>
          <w:ilvl w:val="0"/>
          <w:numId w:val="18"/>
        </w:numPr>
        <w:jc w:val="both"/>
      </w:pPr>
      <w:r>
        <w:t>Březen- měsíc knihy, návštěva Městské knihovny v Přelouči 03.03.2023</w:t>
      </w:r>
    </w:p>
    <w:p w14:paraId="7FE2690C" w14:textId="29FEB0BF" w:rsidR="00C07944" w:rsidRDefault="00C07944" w:rsidP="006414FC">
      <w:pPr>
        <w:pStyle w:val="Odstavecseseznamem"/>
        <w:numPr>
          <w:ilvl w:val="0"/>
          <w:numId w:val="18"/>
        </w:numPr>
        <w:jc w:val="both"/>
      </w:pPr>
      <w:r>
        <w:t>Autorské čtení dětských knih v MŠ 16.03.2023</w:t>
      </w:r>
    </w:p>
    <w:p w14:paraId="13C550E0" w14:textId="447CD9A9" w:rsidR="006611A5" w:rsidRDefault="006611A5" w:rsidP="006414FC">
      <w:pPr>
        <w:pStyle w:val="Odstavecseseznamem"/>
        <w:numPr>
          <w:ilvl w:val="0"/>
          <w:numId w:val="18"/>
        </w:numPr>
        <w:jc w:val="both"/>
      </w:pPr>
      <w:r>
        <w:t xml:space="preserve">Předplavecký výcvik v Chrudimi březen- květen </w:t>
      </w:r>
    </w:p>
    <w:p w14:paraId="1FD27574" w14:textId="659546CB" w:rsidR="000D119A" w:rsidRDefault="000D119A" w:rsidP="006414FC">
      <w:pPr>
        <w:pStyle w:val="Odstavecseseznamem"/>
        <w:numPr>
          <w:ilvl w:val="0"/>
          <w:numId w:val="18"/>
        </w:numPr>
        <w:jc w:val="both"/>
      </w:pPr>
      <w:r>
        <w:t xml:space="preserve">Nákup pomůcek a hraček </w:t>
      </w:r>
      <w:r w:rsidR="00C07944">
        <w:t>21</w:t>
      </w:r>
      <w:r>
        <w:t>.03.2023</w:t>
      </w:r>
    </w:p>
    <w:p w14:paraId="2AC9CC17" w14:textId="4743F8F4" w:rsidR="00C07944" w:rsidRDefault="001213B2" w:rsidP="006414FC">
      <w:pPr>
        <w:pStyle w:val="Odstavecseseznamem"/>
        <w:numPr>
          <w:ilvl w:val="0"/>
          <w:numId w:val="18"/>
        </w:numPr>
        <w:jc w:val="both"/>
      </w:pPr>
      <w:r>
        <w:t>Hokejbalový</w:t>
      </w:r>
      <w:r w:rsidR="00C07944">
        <w:t xml:space="preserve"> nábor v MŠ 24.03.2023</w:t>
      </w:r>
    </w:p>
    <w:p w14:paraId="15B27C7D" w14:textId="7FBCABDB" w:rsidR="001213B2" w:rsidRDefault="001213B2" w:rsidP="001213B2">
      <w:pPr>
        <w:pStyle w:val="Odstavecseseznamem"/>
        <w:numPr>
          <w:ilvl w:val="0"/>
          <w:numId w:val="18"/>
        </w:numPr>
      </w:pPr>
      <w:r w:rsidRPr="001213B2">
        <w:t>Vynášení Morany do Labe – 28.03.2023</w:t>
      </w:r>
    </w:p>
    <w:p w14:paraId="56E75CC5" w14:textId="42031211" w:rsidR="00C07944" w:rsidRDefault="00C07944" w:rsidP="006414FC">
      <w:pPr>
        <w:pStyle w:val="Odstavecseseznamem"/>
        <w:numPr>
          <w:ilvl w:val="0"/>
          <w:numId w:val="18"/>
        </w:numPr>
        <w:jc w:val="both"/>
      </w:pPr>
      <w:r>
        <w:lastRenderedPageBreak/>
        <w:t>Ukázka drobných zvířat v MŠ (Zoo Žleby) 30.03.2023</w:t>
      </w:r>
    </w:p>
    <w:p w14:paraId="26DD1DEA" w14:textId="0419DFD5" w:rsidR="006414FC" w:rsidRDefault="005B2AE7" w:rsidP="006414FC">
      <w:pPr>
        <w:numPr>
          <w:ilvl w:val="0"/>
          <w:numId w:val="18"/>
        </w:numPr>
        <w:jc w:val="both"/>
      </w:pPr>
      <w:r>
        <w:t>Pedagogická rada 1</w:t>
      </w:r>
      <w:r w:rsidR="000D119A">
        <w:t>1</w:t>
      </w:r>
      <w:r>
        <w:t>.0</w:t>
      </w:r>
      <w:r w:rsidR="000D119A">
        <w:t>4</w:t>
      </w:r>
      <w:r>
        <w:t>.202</w:t>
      </w:r>
      <w:r w:rsidR="000D119A">
        <w:t>3</w:t>
      </w:r>
    </w:p>
    <w:p w14:paraId="6FAC97D0" w14:textId="0DEF731D" w:rsidR="001213B2" w:rsidRDefault="001213B2" w:rsidP="006414FC">
      <w:pPr>
        <w:numPr>
          <w:ilvl w:val="0"/>
          <w:numId w:val="18"/>
        </w:numPr>
        <w:jc w:val="both"/>
      </w:pPr>
      <w:r>
        <w:t>Návštěva ZŠ Masarykovo náměstí 13.04.2023</w:t>
      </w:r>
    </w:p>
    <w:p w14:paraId="78C71202" w14:textId="65EF8173" w:rsidR="006414FC" w:rsidRDefault="006414FC" w:rsidP="006414FC">
      <w:pPr>
        <w:numPr>
          <w:ilvl w:val="0"/>
          <w:numId w:val="19"/>
        </w:numPr>
        <w:jc w:val="both"/>
      </w:pPr>
      <w:r>
        <w:t>Pedagogická</w:t>
      </w:r>
      <w:r w:rsidR="008E0D6E">
        <w:t xml:space="preserve"> rada v dubnu 1</w:t>
      </w:r>
      <w:r w:rsidR="001213B2">
        <w:t>7</w:t>
      </w:r>
      <w:r w:rsidR="008E0D6E">
        <w:t>.04.202</w:t>
      </w:r>
      <w:r w:rsidR="00C07944">
        <w:t>3</w:t>
      </w:r>
    </w:p>
    <w:p w14:paraId="3045F684" w14:textId="4BEADD4B" w:rsidR="001213B2" w:rsidRDefault="001213B2" w:rsidP="006414FC">
      <w:pPr>
        <w:numPr>
          <w:ilvl w:val="0"/>
          <w:numId w:val="19"/>
        </w:numPr>
        <w:jc w:val="both"/>
      </w:pPr>
      <w:r>
        <w:t>Návštěva dopravního hřiště v Přelouči 24.04.2023</w:t>
      </w:r>
    </w:p>
    <w:p w14:paraId="2099D498" w14:textId="50177687" w:rsidR="006414FC" w:rsidRDefault="005B2AE7" w:rsidP="006414FC">
      <w:pPr>
        <w:numPr>
          <w:ilvl w:val="0"/>
          <w:numId w:val="19"/>
        </w:numPr>
        <w:jc w:val="both"/>
      </w:pPr>
      <w:r>
        <w:t>Zápis do MŠ 0</w:t>
      </w:r>
      <w:r w:rsidR="001213B2">
        <w:t>2</w:t>
      </w:r>
      <w:r>
        <w:t>.05.202</w:t>
      </w:r>
      <w:r w:rsidR="001213B2">
        <w:t>3</w:t>
      </w:r>
    </w:p>
    <w:p w14:paraId="7676DB71" w14:textId="67B4D4AC" w:rsidR="001213B2" w:rsidRDefault="001213B2" w:rsidP="006414FC">
      <w:pPr>
        <w:numPr>
          <w:ilvl w:val="0"/>
          <w:numId w:val="19"/>
        </w:numPr>
        <w:jc w:val="both"/>
      </w:pPr>
      <w:r>
        <w:t>Divadelní představení pro děti 02.05.2023</w:t>
      </w:r>
    </w:p>
    <w:p w14:paraId="7A8AA548" w14:textId="39016765" w:rsidR="001213B2" w:rsidRDefault="001213B2" w:rsidP="006414FC">
      <w:pPr>
        <w:numPr>
          <w:ilvl w:val="0"/>
          <w:numId w:val="19"/>
        </w:numPr>
        <w:jc w:val="both"/>
      </w:pPr>
      <w:r>
        <w:t>Focení jarní 24.05.2023</w:t>
      </w:r>
    </w:p>
    <w:p w14:paraId="05E85EB2" w14:textId="220B25E5" w:rsidR="001213B2" w:rsidRDefault="001213B2" w:rsidP="006414FC">
      <w:pPr>
        <w:numPr>
          <w:ilvl w:val="0"/>
          <w:numId w:val="19"/>
        </w:numPr>
        <w:jc w:val="both"/>
      </w:pPr>
      <w:r>
        <w:t>Oslava MDD ve spolupráci s rodiči 01.06.2023</w:t>
      </w:r>
    </w:p>
    <w:p w14:paraId="20B9766B" w14:textId="1D32458C" w:rsidR="001213B2" w:rsidRDefault="001213B2" w:rsidP="006414FC">
      <w:pPr>
        <w:numPr>
          <w:ilvl w:val="0"/>
          <w:numId w:val="19"/>
        </w:numPr>
        <w:jc w:val="both"/>
      </w:pPr>
      <w:r>
        <w:t>Výchovný koncert ZUŠ Přelouč v Záložně 05.06.2023</w:t>
      </w:r>
    </w:p>
    <w:p w14:paraId="2CA2E088" w14:textId="3695F319" w:rsidR="001213B2" w:rsidRDefault="001213B2" w:rsidP="006414FC">
      <w:pPr>
        <w:numPr>
          <w:ilvl w:val="0"/>
          <w:numId w:val="19"/>
        </w:numPr>
        <w:jc w:val="both"/>
      </w:pPr>
      <w:r>
        <w:t>Environmentální program Včely- beseda se včelařem 06.06.2023</w:t>
      </w:r>
    </w:p>
    <w:p w14:paraId="319BC972" w14:textId="6119F569" w:rsidR="001213B2" w:rsidRDefault="001213B2" w:rsidP="006414FC">
      <w:pPr>
        <w:numPr>
          <w:ilvl w:val="0"/>
          <w:numId w:val="19"/>
        </w:numPr>
        <w:jc w:val="both"/>
      </w:pPr>
      <w:r>
        <w:t>Výlet na zámek Kačina 08.06.2023</w:t>
      </w:r>
    </w:p>
    <w:p w14:paraId="3BE89F3A" w14:textId="27DC6562" w:rsidR="001213B2" w:rsidRDefault="001213B2" w:rsidP="006414FC">
      <w:pPr>
        <w:numPr>
          <w:ilvl w:val="0"/>
          <w:numId w:val="19"/>
        </w:numPr>
        <w:jc w:val="both"/>
      </w:pPr>
      <w:r>
        <w:t>Zpívání s obrázky na zahradě MŠ 15.06.2023</w:t>
      </w:r>
    </w:p>
    <w:p w14:paraId="4D2A1A25" w14:textId="35638B70" w:rsidR="001213B2" w:rsidRDefault="001213B2" w:rsidP="006414FC">
      <w:pPr>
        <w:numPr>
          <w:ilvl w:val="0"/>
          <w:numId w:val="19"/>
        </w:numPr>
        <w:jc w:val="both"/>
      </w:pPr>
      <w:r>
        <w:t>Zahradní slavnost a pasování předškoláků na zahradě MŠ 15.06.2023</w:t>
      </w:r>
    </w:p>
    <w:p w14:paraId="46E91C0F" w14:textId="5A22DCC1" w:rsidR="001213B2" w:rsidRDefault="001213B2" w:rsidP="006414FC">
      <w:pPr>
        <w:numPr>
          <w:ilvl w:val="0"/>
          <w:numId w:val="19"/>
        </w:numPr>
        <w:jc w:val="both"/>
      </w:pPr>
      <w:r>
        <w:t>Pedagogická rada v červnu 19.06.2023</w:t>
      </w:r>
    </w:p>
    <w:p w14:paraId="5BAA0613" w14:textId="5DE80B3C" w:rsidR="001213B2" w:rsidRDefault="001213B2" w:rsidP="001213B2">
      <w:pPr>
        <w:numPr>
          <w:ilvl w:val="0"/>
          <w:numId w:val="19"/>
        </w:numPr>
        <w:jc w:val="both"/>
      </w:pPr>
      <w:r>
        <w:t>Sportovní hry- Krajské kolo 20.06.2023</w:t>
      </w:r>
    </w:p>
    <w:p w14:paraId="1FFB130C" w14:textId="2A03E7F2" w:rsidR="006414FC" w:rsidRDefault="008E0D6E" w:rsidP="006414FC">
      <w:pPr>
        <w:numPr>
          <w:ilvl w:val="0"/>
          <w:numId w:val="19"/>
        </w:numPr>
        <w:jc w:val="both"/>
      </w:pPr>
      <w:r>
        <w:t>Zahajovací schůzka 1</w:t>
      </w:r>
      <w:r w:rsidR="001213B2">
        <w:t>4</w:t>
      </w:r>
      <w:r w:rsidR="00090D63">
        <w:t>.06.202</w:t>
      </w:r>
      <w:r w:rsidR="001213B2">
        <w:t>3</w:t>
      </w:r>
    </w:p>
    <w:p w14:paraId="1919247A" w14:textId="4EA4934B" w:rsidR="006414FC" w:rsidRDefault="006414FC" w:rsidP="006414FC">
      <w:pPr>
        <w:numPr>
          <w:ilvl w:val="0"/>
          <w:numId w:val="19"/>
        </w:numPr>
        <w:jc w:val="both"/>
      </w:pPr>
      <w:r>
        <w:t>Uzavření MŠ o letních prá</w:t>
      </w:r>
      <w:r w:rsidR="00090D63">
        <w:t xml:space="preserve">zdninách </w:t>
      </w:r>
      <w:r w:rsidR="001213B2">
        <w:t>24</w:t>
      </w:r>
      <w:r w:rsidR="00090D63">
        <w:t xml:space="preserve">.07. – </w:t>
      </w:r>
      <w:r w:rsidR="001213B2">
        <w:t>31</w:t>
      </w:r>
      <w:r w:rsidR="00090D63">
        <w:t>.08.202</w:t>
      </w:r>
      <w:r w:rsidR="001213B2">
        <w:t>3</w:t>
      </w:r>
    </w:p>
    <w:p w14:paraId="74991C15" w14:textId="77777777" w:rsidR="006414FC" w:rsidRDefault="006414FC" w:rsidP="006414FC">
      <w:pPr>
        <w:jc w:val="both"/>
      </w:pPr>
      <w:r>
        <w:t>Nabídka knih ke koupi pro rodiče – nakladatelství „Svojtka“ a další</w:t>
      </w:r>
      <w:r w:rsidR="00611DC2">
        <w:t>.</w:t>
      </w:r>
    </w:p>
    <w:p w14:paraId="30D74193" w14:textId="77777777" w:rsidR="006414FC" w:rsidRDefault="006414FC" w:rsidP="006414FC">
      <w:pPr>
        <w:jc w:val="both"/>
      </w:pPr>
      <w:r>
        <w:t>Během roku se konaly 2 schůzky s</w:t>
      </w:r>
      <w:r w:rsidR="00611DC2">
        <w:t> </w:t>
      </w:r>
      <w:r>
        <w:t>rodiči</w:t>
      </w:r>
      <w:r w:rsidR="00611DC2">
        <w:t>.</w:t>
      </w:r>
    </w:p>
    <w:p w14:paraId="638F0B94" w14:textId="77777777" w:rsidR="006414FC" w:rsidRDefault="006414FC" w:rsidP="006414FC">
      <w:pPr>
        <w:jc w:val="both"/>
        <w:rPr>
          <w:b/>
        </w:rPr>
      </w:pPr>
    </w:p>
    <w:p w14:paraId="01BC148C" w14:textId="77777777" w:rsidR="006414FC" w:rsidRPr="001333DE" w:rsidRDefault="006414FC" w:rsidP="006414FC">
      <w:pPr>
        <w:jc w:val="both"/>
        <w:rPr>
          <w:b/>
          <w:sz w:val="28"/>
          <w:szCs w:val="28"/>
        </w:rPr>
      </w:pPr>
    </w:p>
    <w:p w14:paraId="17241B3E" w14:textId="2C0F3066" w:rsidR="006414FC" w:rsidRDefault="006414FC" w:rsidP="006414FC">
      <w:pPr>
        <w:jc w:val="both"/>
        <w:rPr>
          <w:b/>
          <w:sz w:val="28"/>
          <w:szCs w:val="28"/>
        </w:rPr>
      </w:pPr>
      <w:r w:rsidRPr="001333DE">
        <w:rPr>
          <w:b/>
          <w:sz w:val="28"/>
          <w:szCs w:val="28"/>
        </w:rPr>
        <w:t>Spolupráce s</w:t>
      </w:r>
      <w:r w:rsidR="006611A5" w:rsidRPr="001333DE">
        <w:rPr>
          <w:b/>
          <w:sz w:val="28"/>
          <w:szCs w:val="28"/>
        </w:rPr>
        <w:t xml:space="preserve"> rodiči a </w:t>
      </w:r>
      <w:r w:rsidRPr="001333DE">
        <w:rPr>
          <w:b/>
          <w:sz w:val="28"/>
          <w:szCs w:val="28"/>
        </w:rPr>
        <w:t>organizacemi:</w:t>
      </w:r>
    </w:p>
    <w:p w14:paraId="5DC0816F" w14:textId="77777777" w:rsidR="001333DE" w:rsidRPr="001333DE" w:rsidRDefault="001333DE" w:rsidP="006414FC">
      <w:pPr>
        <w:jc w:val="both"/>
        <w:rPr>
          <w:b/>
          <w:sz w:val="28"/>
          <w:szCs w:val="28"/>
        </w:rPr>
      </w:pPr>
    </w:p>
    <w:p w14:paraId="5F35D158" w14:textId="6D1F7FDD" w:rsidR="006414FC" w:rsidRDefault="006611A5" w:rsidP="006414FC">
      <w:pPr>
        <w:numPr>
          <w:ilvl w:val="0"/>
          <w:numId w:val="20"/>
        </w:numPr>
        <w:suppressAutoHyphens w:val="0"/>
      </w:pPr>
      <w:bookmarkStart w:id="1" w:name="_Hlk139357743"/>
      <w:r>
        <w:t>návštěva</w:t>
      </w:r>
      <w:r w:rsidR="006414FC">
        <w:t xml:space="preserve"> ZŠ</w:t>
      </w:r>
      <w:r>
        <w:t xml:space="preserve"> Masarykovo náměstí</w:t>
      </w:r>
      <w:r w:rsidR="006414FC">
        <w:t xml:space="preserve"> </w:t>
      </w:r>
      <w:r>
        <w:t>před Zápisem dětí do ZŠ</w:t>
      </w:r>
    </w:p>
    <w:p w14:paraId="6C79356C" w14:textId="248D431B" w:rsidR="006611A5" w:rsidRDefault="006611A5" w:rsidP="006414FC">
      <w:pPr>
        <w:numPr>
          <w:ilvl w:val="0"/>
          <w:numId w:val="20"/>
        </w:numPr>
        <w:suppressAutoHyphens w:val="0"/>
      </w:pPr>
      <w:r>
        <w:t>březen, měsíc knihy- návštěva Městské knihovny v Přelouči s programem</w:t>
      </w:r>
    </w:p>
    <w:p w14:paraId="0A3D5AEE" w14:textId="2C583328" w:rsidR="006611A5" w:rsidRDefault="006611A5" w:rsidP="006414FC">
      <w:pPr>
        <w:numPr>
          <w:ilvl w:val="0"/>
          <w:numId w:val="20"/>
        </w:numPr>
        <w:suppressAutoHyphens w:val="0"/>
      </w:pPr>
      <w:r>
        <w:t>návštěva dopravního hřiště v Přelouči ve spolupráci s Městskou policií Přelouč</w:t>
      </w:r>
    </w:p>
    <w:p w14:paraId="4EAF5C13" w14:textId="32E0E2EC" w:rsidR="00FD4A0E" w:rsidRDefault="00FD4A0E" w:rsidP="006414FC">
      <w:pPr>
        <w:numPr>
          <w:ilvl w:val="0"/>
          <w:numId w:val="20"/>
        </w:numPr>
        <w:suppressAutoHyphens w:val="0"/>
      </w:pPr>
      <w:r>
        <w:t>hlasování o nejhezčí strom Přelouče a sázení nového stromu ku příležitosti Dne Země ve spolupráci s Městem Přelouč a Městskou knihovnou v Přelouči</w:t>
      </w:r>
    </w:p>
    <w:p w14:paraId="2EAD032C" w14:textId="571DC066" w:rsidR="006414FC" w:rsidRDefault="006611A5" w:rsidP="006414FC">
      <w:pPr>
        <w:numPr>
          <w:ilvl w:val="0"/>
          <w:numId w:val="20"/>
        </w:numPr>
        <w:suppressAutoHyphens w:val="0"/>
      </w:pPr>
      <w:r>
        <w:t>adaptační pobyty rodičů s dětmi v MŠ</w:t>
      </w:r>
    </w:p>
    <w:p w14:paraId="3E5F7F88" w14:textId="24B8450A" w:rsidR="006414FC" w:rsidRDefault="006414FC" w:rsidP="006414FC">
      <w:pPr>
        <w:numPr>
          <w:ilvl w:val="0"/>
          <w:numId w:val="20"/>
        </w:numPr>
        <w:suppressAutoHyphens w:val="0"/>
      </w:pPr>
      <w:r>
        <w:t xml:space="preserve">společné zdobení dýní </w:t>
      </w:r>
      <w:r w:rsidR="006611A5">
        <w:t>s rodiči</w:t>
      </w:r>
    </w:p>
    <w:p w14:paraId="70AC685C" w14:textId="11F0FD2C" w:rsidR="006414FC" w:rsidRDefault="006611A5" w:rsidP="006414FC">
      <w:pPr>
        <w:numPr>
          <w:ilvl w:val="0"/>
          <w:numId w:val="20"/>
        </w:numPr>
        <w:suppressAutoHyphens w:val="0"/>
      </w:pPr>
      <w:r>
        <w:t>vánoční besídky tříd s rodiči</w:t>
      </w:r>
    </w:p>
    <w:p w14:paraId="79737953" w14:textId="5F9B5D89" w:rsidR="006611A5" w:rsidRDefault="006611A5" w:rsidP="006414FC">
      <w:pPr>
        <w:numPr>
          <w:ilvl w:val="0"/>
          <w:numId w:val="20"/>
        </w:numPr>
        <w:suppressAutoHyphens w:val="0"/>
      </w:pPr>
      <w:r>
        <w:t>zahradní slavnost k ukončení školního roku a pasování předškoláků s rodiči</w:t>
      </w:r>
    </w:p>
    <w:p w14:paraId="41E1E6A7" w14:textId="4670F5C6" w:rsidR="006414FC" w:rsidRDefault="00611DC2" w:rsidP="006414FC">
      <w:pPr>
        <w:numPr>
          <w:ilvl w:val="0"/>
          <w:numId w:val="20"/>
        </w:numPr>
        <w:suppressAutoHyphens w:val="0"/>
      </w:pPr>
      <w:r>
        <w:t>f</w:t>
      </w:r>
      <w:r w:rsidR="006414FC">
        <w:t xml:space="preserve">otografování – </w:t>
      </w:r>
      <w:r w:rsidR="006611A5">
        <w:t>vánoční</w:t>
      </w:r>
      <w:r w:rsidR="00D858C9">
        <w:t>, jarní</w:t>
      </w:r>
      <w:r w:rsidR="006611A5">
        <w:t xml:space="preserve"> + společné focení tříd</w:t>
      </w:r>
    </w:p>
    <w:p w14:paraId="125A7614" w14:textId="53B1F4CD" w:rsidR="006414FC" w:rsidRDefault="006414FC" w:rsidP="006414FC">
      <w:pPr>
        <w:numPr>
          <w:ilvl w:val="0"/>
          <w:numId w:val="20"/>
        </w:numPr>
        <w:suppressAutoHyphens w:val="0"/>
      </w:pPr>
      <w:r>
        <w:t>maso</w:t>
      </w:r>
      <w:r w:rsidR="00D858C9">
        <w:t xml:space="preserve">pustní karneval </w:t>
      </w:r>
      <w:r w:rsidR="006611A5">
        <w:t>ve spolupráci s rodiči</w:t>
      </w:r>
    </w:p>
    <w:p w14:paraId="013111E8" w14:textId="16679D2C" w:rsidR="006414FC" w:rsidRDefault="00D858C9" w:rsidP="006414FC">
      <w:pPr>
        <w:pStyle w:val="Odstavecseseznamem"/>
        <w:numPr>
          <w:ilvl w:val="0"/>
          <w:numId w:val="20"/>
        </w:numPr>
      </w:pPr>
      <w:r>
        <w:t xml:space="preserve">plavání </w:t>
      </w:r>
      <w:r w:rsidR="006611A5">
        <w:t>v Chrudimi</w:t>
      </w:r>
    </w:p>
    <w:p w14:paraId="5288989E" w14:textId="5B1D06C1" w:rsidR="006414FC" w:rsidRDefault="00D858C9" w:rsidP="006414FC">
      <w:pPr>
        <w:pStyle w:val="Odstavecseseznamem"/>
        <w:numPr>
          <w:ilvl w:val="0"/>
          <w:numId w:val="20"/>
        </w:numPr>
      </w:pPr>
      <w:r>
        <w:t>MDD</w:t>
      </w:r>
      <w:r w:rsidR="006611A5">
        <w:t xml:space="preserve"> ve spolupráci s rodiči</w:t>
      </w:r>
    </w:p>
    <w:p w14:paraId="6C2F1DCF" w14:textId="20056672" w:rsidR="006611A5" w:rsidRDefault="006611A5" w:rsidP="006414FC">
      <w:pPr>
        <w:pStyle w:val="Odstavecseseznamem"/>
        <w:numPr>
          <w:ilvl w:val="0"/>
          <w:numId w:val="20"/>
        </w:numPr>
      </w:pPr>
      <w:r>
        <w:t>ukázka práce Městské policie Lázně Bohdaneč</w:t>
      </w:r>
    </w:p>
    <w:p w14:paraId="0A37E581" w14:textId="31CEFF28" w:rsidR="006611A5" w:rsidRDefault="006611A5" w:rsidP="006414FC">
      <w:pPr>
        <w:pStyle w:val="Odstavecseseznamem"/>
        <w:numPr>
          <w:ilvl w:val="0"/>
          <w:numId w:val="20"/>
        </w:numPr>
      </w:pPr>
      <w:r>
        <w:t>environmentální program-ukázka práce včelaře ve spolupráci s odborným včelařem</w:t>
      </w:r>
    </w:p>
    <w:p w14:paraId="72F02C5E" w14:textId="39E3BFEF" w:rsidR="006414FC" w:rsidRDefault="00611DC2" w:rsidP="006414FC">
      <w:pPr>
        <w:numPr>
          <w:ilvl w:val="0"/>
          <w:numId w:val="20"/>
        </w:numPr>
        <w:suppressAutoHyphens w:val="0"/>
      </w:pPr>
      <w:r>
        <w:t>d</w:t>
      </w:r>
      <w:r w:rsidR="006414FC">
        <w:t xml:space="preserve">ivadla </w:t>
      </w:r>
      <w:r w:rsidR="006611A5">
        <w:t>v</w:t>
      </w:r>
      <w:r w:rsidR="00FD4A0E">
        <w:t> </w:t>
      </w:r>
      <w:r w:rsidR="006611A5">
        <w:t>MŠ</w:t>
      </w:r>
    </w:p>
    <w:p w14:paraId="37F20BF8" w14:textId="2ACF5346" w:rsidR="00FD4A0E" w:rsidRDefault="00FD4A0E" w:rsidP="006414FC">
      <w:pPr>
        <w:numPr>
          <w:ilvl w:val="0"/>
          <w:numId w:val="20"/>
        </w:numPr>
        <w:suppressAutoHyphens w:val="0"/>
      </w:pPr>
      <w:r>
        <w:t>výchovný koncert ZUŠ Přelouč</w:t>
      </w:r>
    </w:p>
    <w:p w14:paraId="6EBA6DA2" w14:textId="46175B58" w:rsidR="00C07944" w:rsidRDefault="00B018B6" w:rsidP="006414FC">
      <w:pPr>
        <w:numPr>
          <w:ilvl w:val="0"/>
          <w:numId w:val="20"/>
        </w:numPr>
        <w:suppressAutoHyphens w:val="0"/>
      </w:pPr>
      <w:r>
        <w:t>a</w:t>
      </w:r>
      <w:r w:rsidR="00C07944">
        <w:t>utorské čtení dětských knih se spisovatelkou</w:t>
      </w:r>
    </w:p>
    <w:p w14:paraId="6FC4F07F" w14:textId="765CEF53" w:rsidR="001213B2" w:rsidRDefault="001213B2" w:rsidP="006414FC">
      <w:pPr>
        <w:numPr>
          <w:ilvl w:val="0"/>
          <w:numId w:val="20"/>
        </w:numPr>
        <w:suppressAutoHyphens w:val="0"/>
      </w:pPr>
      <w:r>
        <w:t>Jestřábi Přelouč- hokejbalový nábor dětí v</w:t>
      </w:r>
      <w:r w:rsidR="00B018B6">
        <w:t> </w:t>
      </w:r>
      <w:r>
        <w:t>MŠ</w:t>
      </w:r>
    </w:p>
    <w:p w14:paraId="2F9D8B90" w14:textId="0D43E8C0" w:rsidR="00B018B6" w:rsidRDefault="00B018B6" w:rsidP="006414FC">
      <w:pPr>
        <w:numPr>
          <w:ilvl w:val="0"/>
          <w:numId w:val="20"/>
        </w:numPr>
        <w:suppressAutoHyphens w:val="0"/>
      </w:pPr>
      <w:r>
        <w:t>myslivecký spolek- beseda pro děti</w:t>
      </w:r>
    </w:p>
    <w:bookmarkEnd w:id="1"/>
    <w:p w14:paraId="654A9327" w14:textId="3D326AFF" w:rsidR="00FD4A0E" w:rsidRDefault="00FD4A0E" w:rsidP="001333DE">
      <w:pPr>
        <w:suppressAutoHyphens w:val="0"/>
        <w:ind w:left="720"/>
      </w:pPr>
    </w:p>
    <w:p w14:paraId="523F9326" w14:textId="6BFD02D3" w:rsidR="001333DE" w:rsidRDefault="001333DE" w:rsidP="001333DE">
      <w:pPr>
        <w:suppressAutoHyphens w:val="0"/>
        <w:ind w:left="720"/>
      </w:pPr>
    </w:p>
    <w:p w14:paraId="646259AD" w14:textId="77777777" w:rsidR="001333DE" w:rsidRDefault="001333DE" w:rsidP="001333DE">
      <w:pPr>
        <w:suppressAutoHyphens w:val="0"/>
        <w:ind w:left="720"/>
      </w:pPr>
    </w:p>
    <w:p w14:paraId="02E30EC2" w14:textId="4CDA29BB" w:rsidR="006414FC" w:rsidRDefault="006414FC" w:rsidP="006414FC"/>
    <w:p w14:paraId="687FBC9A" w14:textId="07735FB4" w:rsidR="00610AD9" w:rsidRDefault="00610AD9" w:rsidP="006414FC"/>
    <w:p w14:paraId="702B2440" w14:textId="421A9D5E" w:rsidR="00610AD9" w:rsidRDefault="00610AD9" w:rsidP="006414FC"/>
    <w:p w14:paraId="1213EB34" w14:textId="2132EB61" w:rsidR="00610AD9" w:rsidRDefault="00610AD9" w:rsidP="006414FC"/>
    <w:p w14:paraId="397CB8A3" w14:textId="77777777" w:rsidR="00610AD9" w:rsidRDefault="00610AD9" w:rsidP="006414FC"/>
    <w:p w14:paraId="5BB9DEA6" w14:textId="77777777" w:rsidR="006414FC" w:rsidRDefault="006414FC" w:rsidP="006414FC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IV. Provozní část</w:t>
      </w:r>
    </w:p>
    <w:p w14:paraId="049F6CAA" w14:textId="77777777" w:rsidR="006414FC" w:rsidRDefault="006414FC" w:rsidP="006414FC">
      <w:pPr>
        <w:pStyle w:val="Normlnweb"/>
        <w:spacing w:before="0" w:beforeAutospacing="0" w:after="0"/>
        <w:ind w:right="102"/>
        <w:jc w:val="both"/>
        <w:rPr>
          <w:b/>
          <w:bCs/>
          <w:color w:val="000000"/>
        </w:rPr>
      </w:pPr>
    </w:p>
    <w:p w14:paraId="08EEE6F7" w14:textId="000007F9" w:rsidR="006414FC" w:rsidRPr="00945CBC" w:rsidRDefault="006414FC" w:rsidP="00945CBC">
      <w:pPr>
        <w:pStyle w:val="Normlnweb"/>
        <w:spacing w:before="0" w:beforeAutospacing="0" w:after="0"/>
        <w:ind w:right="102"/>
        <w:jc w:val="both"/>
        <w:rPr>
          <w:color w:val="000000"/>
          <w:sz w:val="28"/>
          <w:szCs w:val="28"/>
        </w:rPr>
      </w:pPr>
      <w:r w:rsidRPr="001333DE">
        <w:rPr>
          <w:b/>
          <w:bCs/>
          <w:color w:val="000000"/>
          <w:sz w:val="28"/>
          <w:szCs w:val="28"/>
        </w:rPr>
        <w:t>Proškolení všech zaměstnanců 1x ročně</w:t>
      </w:r>
    </w:p>
    <w:p w14:paraId="098778CF" w14:textId="575FE5DE" w:rsidR="006414FC" w:rsidRDefault="001D06A6" w:rsidP="006414FC">
      <w:pPr>
        <w:jc w:val="both"/>
        <w:rPr>
          <w:color w:val="000000"/>
        </w:rPr>
      </w:pPr>
      <w:r>
        <w:rPr>
          <w:color w:val="000000"/>
        </w:rPr>
        <w:t>Provádí pan Plecháček: 31.8.2022</w:t>
      </w:r>
    </w:p>
    <w:p w14:paraId="2D326222" w14:textId="77777777" w:rsidR="006414FC" w:rsidRDefault="006414FC" w:rsidP="006414FC">
      <w:pPr>
        <w:pStyle w:val="Normlnweb"/>
        <w:numPr>
          <w:ilvl w:val="0"/>
          <w:numId w:val="21"/>
        </w:numPr>
        <w:tabs>
          <w:tab w:val="num" w:pos="1260"/>
        </w:tabs>
        <w:spacing w:before="0" w:beforeAutospacing="0" w:after="0"/>
        <w:ind w:right="102"/>
        <w:jc w:val="both"/>
        <w:rPr>
          <w:color w:val="000000"/>
        </w:rPr>
      </w:pPr>
      <w:r>
        <w:rPr>
          <w:color w:val="000000"/>
        </w:rPr>
        <w:t>bezpečnost práce,</w:t>
      </w:r>
    </w:p>
    <w:p w14:paraId="00EB9064" w14:textId="77777777" w:rsidR="006414FC" w:rsidRDefault="006414FC" w:rsidP="006414FC">
      <w:pPr>
        <w:pStyle w:val="Normlnweb"/>
        <w:numPr>
          <w:ilvl w:val="0"/>
          <w:numId w:val="21"/>
        </w:numPr>
        <w:tabs>
          <w:tab w:val="num" w:pos="1260"/>
        </w:tabs>
        <w:spacing w:before="0" w:beforeAutospacing="0" w:after="0"/>
        <w:ind w:right="102"/>
        <w:jc w:val="both"/>
        <w:rPr>
          <w:color w:val="000000"/>
        </w:rPr>
      </w:pPr>
      <w:r>
        <w:rPr>
          <w:color w:val="000000"/>
        </w:rPr>
        <w:t>požární ochrana,</w:t>
      </w:r>
    </w:p>
    <w:p w14:paraId="680EFE3A" w14:textId="77777777" w:rsidR="006414FC" w:rsidRDefault="006414FC" w:rsidP="006414FC">
      <w:pPr>
        <w:pStyle w:val="Normlnweb"/>
        <w:numPr>
          <w:ilvl w:val="0"/>
          <w:numId w:val="21"/>
        </w:numPr>
        <w:tabs>
          <w:tab w:val="num" w:pos="1260"/>
        </w:tabs>
        <w:spacing w:before="0" w:beforeAutospacing="0" w:after="0"/>
        <w:ind w:right="102"/>
        <w:jc w:val="both"/>
        <w:rPr>
          <w:color w:val="000000"/>
        </w:rPr>
      </w:pPr>
      <w:r>
        <w:rPr>
          <w:color w:val="000000"/>
        </w:rPr>
        <w:t>traumatologický plán zabezpečení první pomoci.</w:t>
      </w:r>
    </w:p>
    <w:p w14:paraId="223BF63A" w14:textId="77777777" w:rsidR="006414FC" w:rsidRDefault="006414FC" w:rsidP="006414FC">
      <w:pPr>
        <w:pStyle w:val="Normlnweb"/>
        <w:spacing w:before="0" w:beforeAutospacing="0" w:after="0"/>
        <w:ind w:right="102"/>
        <w:jc w:val="both"/>
        <w:rPr>
          <w:color w:val="000000"/>
        </w:rPr>
      </w:pPr>
    </w:p>
    <w:p w14:paraId="7161D760" w14:textId="77777777" w:rsidR="006414FC" w:rsidRDefault="006414FC" w:rsidP="006414FC">
      <w:pPr>
        <w:jc w:val="both"/>
        <w:rPr>
          <w:b/>
        </w:rPr>
      </w:pPr>
    </w:p>
    <w:p w14:paraId="51906294" w14:textId="77777777" w:rsidR="006414FC" w:rsidRPr="001333DE" w:rsidRDefault="006414FC" w:rsidP="006414FC">
      <w:pPr>
        <w:jc w:val="both"/>
        <w:rPr>
          <w:b/>
          <w:sz w:val="28"/>
          <w:szCs w:val="28"/>
        </w:rPr>
      </w:pPr>
      <w:r w:rsidRPr="001333DE">
        <w:rPr>
          <w:b/>
          <w:sz w:val="28"/>
          <w:szCs w:val="28"/>
        </w:rPr>
        <w:t>Kontroly:</w:t>
      </w:r>
    </w:p>
    <w:p w14:paraId="6B5680B4" w14:textId="77777777" w:rsidR="006414FC" w:rsidRDefault="006414FC" w:rsidP="006414FC">
      <w:pPr>
        <w:jc w:val="both"/>
      </w:pPr>
    </w:p>
    <w:p w14:paraId="70945793" w14:textId="6A62771C" w:rsidR="006414FC" w:rsidRDefault="00610AD9" w:rsidP="006414FC">
      <w:pPr>
        <w:jc w:val="both"/>
      </w:pPr>
      <w:r w:rsidRPr="00610AD9">
        <w:rPr>
          <w:b/>
          <w:bCs/>
        </w:rPr>
        <w:t>AUDIT</w:t>
      </w:r>
      <w:r w:rsidR="006414FC">
        <w:t xml:space="preserve"> </w:t>
      </w:r>
      <w:r>
        <w:t xml:space="preserve">29.09.2022 </w:t>
      </w:r>
      <w:r w:rsidR="006414FC">
        <w:t>- kontrola ve veřejné správě – Město Přelouč podle zákona č. 320/2001 Sb. – nebyly shledány nedostatky</w:t>
      </w:r>
      <w:r>
        <w:t>.</w:t>
      </w:r>
    </w:p>
    <w:p w14:paraId="05F088AF" w14:textId="77777777" w:rsidR="006414FC" w:rsidRDefault="006414FC" w:rsidP="006414FC">
      <w:pPr>
        <w:jc w:val="both"/>
      </w:pPr>
    </w:p>
    <w:p w14:paraId="77B852CD" w14:textId="77777777" w:rsidR="006414FC" w:rsidRDefault="006414FC" w:rsidP="006414FC">
      <w:pPr>
        <w:jc w:val="both"/>
      </w:pPr>
      <w:r w:rsidRPr="00610AD9">
        <w:rPr>
          <w:b/>
          <w:bCs/>
        </w:rPr>
        <w:t>ČŠI</w:t>
      </w:r>
      <w:r>
        <w:t xml:space="preserve"> – 12. až 16.10.2018 zaměřená na podporu připravenosti dětí na povinnou školní docházku v posledním roce před jejím zahájeními vztahu k očekávaným výstupům RVP PV.</w:t>
      </w:r>
    </w:p>
    <w:p w14:paraId="754D6945" w14:textId="77777777" w:rsidR="006414FC" w:rsidRDefault="006414FC" w:rsidP="006414FC">
      <w:pPr>
        <w:jc w:val="both"/>
      </w:pPr>
    </w:p>
    <w:p w14:paraId="35CC845D" w14:textId="77777777" w:rsidR="006414FC" w:rsidRDefault="006414FC" w:rsidP="006414FC">
      <w:pPr>
        <w:jc w:val="both"/>
      </w:pPr>
      <w:r w:rsidRPr="00610AD9">
        <w:rPr>
          <w:b/>
          <w:bCs/>
        </w:rPr>
        <w:t>Hygiena</w:t>
      </w:r>
      <w:r>
        <w:t xml:space="preserve"> – NE</w:t>
      </w:r>
    </w:p>
    <w:p w14:paraId="01FEA6DA" w14:textId="77777777" w:rsidR="006414FC" w:rsidRDefault="006414FC" w:rsidP="006414FC">
      <w:pPr>
        <w:jc w:val="both"/>
      </w:pPr>
    </w:p>
    <w:p w14:paraId="21539C1D" w14:textId="77777777" w:rsidR="006414FC" w:rsidRDefault="006414FC" w:rsidP="006414FC">
      <w:pPr>
        <w:jc w:val="both"/>
      </w:pPr>
      <w:r w:rsidRPr="00610AD9">
        <w:rPr>
          <w:b/>
          <w:bCs/>
        </w:rPr>
        <w:t>VZP</w:t>
      </w:r>
      <w:r>
        <w:t xml:space="preserve"> – NE</w:t>
      </w:r>
    </w:p>
    <w:p w14:paraId="1F98D0BE" w14:textId="77777777" w:rsidR="006414FC" w:rsidRDefault="006414FC" w:rsidP="006414FC">
      <w:pPr>
        <w:jc w:val="both"/>
      </w:pPr>
    </w:p>
    <w:p w14:paraId="448CC916" w14:textId="77777777" w:rsidR="006414FC" w:rsidRDefault="006414FC" w:rsidP="006414FC">
      <w:pPr>
        <w:jc w:val="both"/>
      </w:pPr>
      <w:r>
        <w:t>Po dobu školního roku nebyly zaznamenány žádné výraznější problémy s provozem MŠ.</w:t>
      </w:r>
    </w:p>
    <w:p w14:paraId="680B3671" w14:textId="77777777" w:rsidR="006414FC" w:rsidRDefault="006414FC" w:rsidP="006414FC">
      <w:pPr>
        <w:jc w:val="both"/>
      </w:pPr>
      <w:r>
        <w:t>Ty, které nastaly, byly řešeny v rámci možností a bezodkladně.</w:t>
      </w:r>
    </w:p>
    <w:p w14:paraId="11348B02" w14:textId="77777777" w:rsidR="006414FC" w:rsidRDefault="006414FC" w:rsidP="006414FC">
      <w:pPr>
        <w:pStyle w:val="Normlnweb"/>
        <w:spacing w:before="0" w:beforeAutospacing="0" w:after="0"/>
        <w:ind w:right="102"/>
        <w:jc w:val="both"/>
        <w:rPr>
          <w:b/>
          <w:bCs/>
          <w:color w:val="000000"/>
          <w:sz w:val="27"/>
          <w:szCs w:val="27"/>
        </w:rPr>
      </w:pPr>
    </w:p>
    <w:p w14:paraId="27C58C2B" w14:textId="77777777" w:rsidR="006414FC" w:rsidRDefault="006414FC" w:rsidP="006414FC">
      <w:pPr>
        <w:pStyle w:val="Normlnweb"/>
        <w:spacing w:before="0" w:beforeAutospacing="0" w:after="0"/>
        <w:ind w:right="102"/>
        <w:jc w:val="both"/>
        <w:rPr>
          <w:b/>
          <w:bCs/>
          <w:color w:val="000000"/>
          <w:sz w:val="27"/>
          <w:szCs w:val="27"/>
        </w:rPr>
      </w:pPr>
    </w:p>
    <w:p w14:paraId="609F0930" w14:textId="77777777" w:rsidR="006414FC" w:rsidRPr="001333DE" w:rsidRDefault="006414FC" w:rsidP="006414FC">
      <w:pPr>
        <w:pStyle w:val="Normlnweb"/>
        <w:spacing w:before="0" w:beforeAutospacing="0" w:after="0"/>
        <w:ind w:right="102"/>
        <w:jc w:val="both"/>
        <w:rPr>
          <w:color w:val="000000"/>
        </w:rPr>
      </w:pPr>
      <w:r w:rsidRPr="001333DE">
        <w:rPr>
          <w:b/>
          <w:bCs/>
          <w:color w:val="000000"/>
        </w:rPr>
        <w:t>Výsledky kontrolní a hospitační činnosti ředitelky:</w:t>
      </w:r>
    </w:p>
    <w:p w14:paraId="50305FC9" w14:textId="000F5193" w:rsidR="006414FC" w:rsidRDefault="006414FC" w:rsidP="006414FC">
      <w:pPr>
        <w:pStyle w:val="Normlnweb"/>
        <w:numPr>
          <w:ilvl w:val="0"/>
          <w:numId w:val="22"/>
        </w:numPr>
        <w:spacing w:before="0" w:beforeAutospacing="0" w:after="0"/>
        <w:ind w:right="102"/>
        <w:jc w:val="both"/>
        <w:rPr>
          <w:color w:val="000000"/>
        </w:rPr>
      </w:pPr>
      <w:r>
        <w:rPr>
          <w:color w:val="000000"/>
        </w:rPr>
        <w:t>Všichni zaměstnanci plně využívali pracovní dobu</w:t>
      </w:r>
      <w:r w:rsidR="00FD4A0E">
        <w:rPr>
          <w:color w:val="000000"/>
        </w:rPr>
        <w:t>.</w:t>
      </w:r>
    </w:p>
    <w:p w14:paraId="6AD78AB1" w14:textId="233D2EBD" w:rsidR="006414FC" w:rsidRDefault="006414FC" w:rsidP="006414FC">
      <w:pPr>
        <w:pStyle w:val="Normlnweb"/>
        <w:numPr>
          <w:ilvl w:val="0"/>
          <w:numId w:val="22"/>
        </w:numPr>
        <w:spacing w:before="0" w:beforeAutospacing="0" w:after="0"/>
        <w:ind w:right="102"/>
        <w:jc w:val="both"/>
        <w:rPr>
          <w:color w:val="000000"/>
        </w:rPr>
      </w:pPr>
      <w:r>
        <w:rPr>
          <w:color w:val="000000"/>
        </w:rPr>
        <w:t>Paní učitelky neustále tvoří a zlepšují třídní vzdělávací programy, a to na základě studia odborné literatury, seminářů, konzultací apod</w:t>
      </w:r>
      <w:r w:rsidR="00C0114D">
        <w:rPr>
          <w:color w:val="000000"/>
        </w:rPr>
        <w:t>…</w:t>
      </w:r>
      <w:r>
        <w:rPr>
          <w:color w:val="000000"/>
        </w:rPr>
        <w:t xml:space="preserve"> V roce 202</w:t>
      </w:r>
      <w:r w:rsidR="00FD4A0E">
        <w:rPr>
          <w:color w:val="000000"/>
        </w:rPr>
        <w:t>1</w:t>
      </w:r>
      <w:r>
        <w:rPr>
          <w:color w:val="000000"/>
        </w:rPr>
        <w:t xml:space="preserve"> byla provedena revize ŠVP</w:t>
      </w:r>
      <w:r w:rsidR="00FD4A0E">
        <w:rPr>
          <w:color w:val="000000"/>
        </w:rPr>
        <w:t xml:space="preserve">. </w:t>
      </w:r>
    </w:p>
    <w:p w14:paraId="69F09EFC" w14:textId="28DE87B7" w:rsidR="006414FC" w:rsidRDefault="005B2AE7" w:rsidP="006414FC">
      <w:pPr>
        <w:pStyle w:val="Normlnweb"/>
        <w:numPr>
          <w:ilvl w:val="0"/>
          <w:numId w:val="22"/>
        </w:numPr>
        <w:spacing w:before="0" w:beforeAutospacing="0" w:after="0"/>
        <w:ind w:right="102"/>
        <w:jc w:val="both"/>
        <w:rPr>
          <w:color w:val="000000"/>
        </w:rPr>
      </w:pPr>
      <w:r>
        <w:rPr>
          <w:color w:val="000000"/>
        </w:rPr>
        <w:t>V roce 202</w:t>
      </w:r>
      <w:r w:rsidR="00FD4A0E">
        <w:rPr>
          <w:color w:val="000000"/>
        </w:rPr>
        <w:t xml:space="preserve">2 - </w:t>
      </w:r>
      <w:r>
        <w:rPr>
          <w:color w:val="000000"/>
        </w:rPr>
        <w:t>202</w:t>
      </w:r>
      <w:r w:rsidR="00FD4A0E">
        <w:rPr>
          <w:color w:val="000000"/>
        </w:rPr>
        <w:t>3</w:t>
      </w:r>
      <w:r w:rsidR="006414FC">
        <w:rPr>
          <w:color w:val="000000"/>
        </w:rPr>
        <w:t xml:space="preserve"> probíhala na škole týmová práce celého kolektivu, navzájem se doplňují, jsou kreativní, reagují na novinky v oblasti výchovy a vzdělávání, klima školy je přátelské a pohodové.  Provozní zaměstnanci poskytují součinnost při každodenních aktivitách školy, aktivně se zapojují do mimoškolních aktivit.</w:t>
      </w:r>
    </w:p>
    <w:p w14:paraId="4F101EF5" w14:textId="4A309836" w:rsidR="006414FC" w:rsidRDefault="006414FC" w:rsidP="006414FC">
      <w:pPr>
        <w:pStyle w:val="Normlnweb"/>
        <w:numPr>
          <w:ilvl w:val="0"/>
          <w:numId w:val="22"/>
        </w:numPr>
        <w:spacing w:before="0" w:beforeAutospacing="0" w:after="0"/>
        <w:ind w:right="102"/>
        <w:jc w:val="both"/>
        <w:rPr>
          <w:color w:val="000000"/>
        </w:rPr>
      </w:pPr>
      <w:r>
        <w:rPr>
          <w:color w:val="000000"/>
        </w:rPr>
        <w:t>Vedoucí školní jídelny plní náplň/obsah jednotlivých složek potravy</w:t>
      </w:r>
      <w:r w:rsidR="00FD4A0E">
        <w:rPr>
          <w:color w:val="000000"/>
        </w:rPr>
        <w:t xml:space="preserve">, </w:t>
      </w:r>
      <w:r>
        <w:rPr>
          <w:color w:val="000000"/>
        </w:rPr>
        <w:t>která je dána procenty spotřebního koše dle zákona. Vede a kontroluje během roku dodržování norem ve ŠJ, podle nové směrnice vypisuje alergeny do jídelních lístků, je součástí vedení MŠ – zapojuje se do plánování na běžný rok.</w:t>
      </w:r>
    </w:p>
    <w:p w14:paraId="38808F0C" w14:textId="24908455" w:rsidR="006414FC" w:rsidRDefault="006414FC" w:rsidP="006414FC">
      <w:pPr>
        <w:pStyle w:val="Normlnweb"/>
        <w:numPr>
          <w:ilvl w:val="0"/>
          <w:numId w:val="22"/>
        </w:numPr>
        <w:spacing w:before="0" w:beforeAutospacing="0" w:after="0"/>
        <w:ind w:right="102"/>
        <w:jc w:val="both"/>
        <w:rPr>
          <w:color w:val="000000"/>
        </w:rPr>
      </w:pPr>
      <w:r>
        <w:rPr>
          <w:color w:val="000000"/>
        </w:rPr>
        <w:t>Hospitační činnost probíhá dle plánu – řízenými rozhovory, vlastním hodnocením</w:t>
      </w:r>
      <w:r w:rsidR="00C52FA7">
        <w:rPr>
          <w:color w:val="000000"/>
        </w:rPr>
        <w:t xml:space="preserve"> </w:t>
      </w:r>
      <w:r>
        <w:rPr>
          <w:color w:val="000000"/>
        </w:rPr>
        <w:t>práce učitelek.</w:t>
      </w:r>
    </w:p>
    <w:p w14:paraId="36FC845F" w14:textId="77777777" w:rsidR="006414FC" w:rsidRDefault="006414FC" w:rsidP="005B2AE7">
      <w:pPr>
        <w:pStyle w:val="Normlnweb"/>
        <w:spacing w:before="0" w:beforeAutospacing="0" w:after="0"/>
        <w:ind w:left="360" w:right="102"/>
        <w:jc w:val="both"/>
        <w:rPr>
          <w:color w:val="000000"/>
        </w:rPr>
      </w:pPr>
    </w:p>
    <w:p w14:paraId="106EEF28" w14:textId="77777777" w:rsidR="006414FC" w:rsidRDefault="006414FC" w:rsidP="006414FC">
      <w:pPr>
        <w:pStyle w:val="Normlnweb"/>
        <w:spacing w:before="0" w:beforeAutospacing="0" w:after="0"/>
        <w:ind w:right="102"/>
        <w:jc w:val="both"/>
        <w:rPr>
          <w:color w:val="000000"/>
        </w:rPr>
      </w:pPr>
    </w:p>
    <w:p w14:paraId="0AD97F51" w14:textId="77777777" w:rsidR="006414FC" w:rsidRDefault="006414FC" w:rsidP="006414FC">
      <w:pPr>
        <w:rPr>
          <w:color w:val="000000"/>
        </w:rPr>
      </w:pPr>
    </w:p>
    <w:p w14:paraId="3073794C" w14:textId="77777777" w:rsidR="00195257" w:rsidRDefault="00195257" w:rsidP="006414FC">
      <w:pPr>
        <w:rPr>
          <w:b/>
          <w:sz w:val="28"/>
          <w:szCs w:val="28"/>
        </w:rPr>
      </w:pPr>
    </w:p>
    <w:p w14:paraId="54F5F93A" w14:textId="22479D8A" w:rsidR="006414FC" w:rsidRPr="001333DE" w:rsidRDefault="006414FC" w:rsidP="006414FC">
      <w:pPr>
        <w:rPr>
          <w:b/>
          <w:sz w:val="28"/>
          <w:szCs w:val="28"/>
        </w:rPr>
      </w:pPr>
      <w:r w:rsidRPr="001333DE">
        <w:rPr>
          <w:b/>
          <w:sz w:val="28"/>
          <w:szCs w:val="28"/>
        </w:rPr>
        <w:lastRenderedPageBreak/>
        <w:t>Revize:</w:t>
      </w:r>
    </w:p>
    <w:p w14:paraId="3A54953B" w14:textId="498D738D" w:rsidR="006414FC" w:rsidRDefault="006414FC" w:rsidP="006414FC">
      <w:r>
        <w:t>Ve školním roce probíhaly pravidelné revize dle harmonogramu – výtahy, hasičské přístroje, hydranty, plyn, didaktická technika, zahradní a sportovní prvky</w:t>
      </w:r>
      <w:r w:rsidR="00611DC2">
        <w:t>, drobné elektrické přístroje,</w:t>
      </w:r>
      <w:r w:rsidR="00C52FA7">
        <w:t xml:space="preserve"> </w:t>
      </w:r>
      <w:r>
        <w:t>revize elektriky.</w:t>
      </w:r>
    </w:p>
    <w:p w14:paraId="59EDC349" w14:textId="77777777" w:rsidR="006414FC" w:rsidRDefault="006414FC" w:rsidP="006414FC">
      <w:pPr>
        <w:rPr>
          <w:b/>
          <w:color w:val="FF6600"/>
        </w:rPr>
      </w:pPr>
    </w:p>
    <w:p w14:paraId="39F5E434" w14:textId="77777777" w:rsidR="00C0114D" w:rsidRDefault="00C0114D" w:rsidP="006414FC">
      <w:pPr>
        <w:rPr>
          <w:b/>
          <w:sz w:val="28"/>
          <w:szCs w:val="28"/>
        </w:rPr>
      </w:pPr>
    </w:p>
    <w:p w14:paraId="1169B2F8" w14:textId="7D36CA25" w:rsidR="006414FC" w:rsidRPr="001333DE" w:rsidRDefault="006414FC" w:rsidP="006414FC">
      <w:pPr>
        <w:rPr>
          <w:b/>
          <w:sz w:val="28"/>
          <w:szCs w:val="28"/>
        </w:rPr>
      </w:pPr>
      <w:r w:rsidRPr="001333DE">
        <w:rPr>
          <w:b/>
          <w:sz w:val="28"/>
          <w:szCs w:val="28"/>
        </w:rPr>
        <w:t>Údržba budovy:</w:t>
      </w:r>
    </w:p>
    <w:p w14:paraId="1F0399B4" w14:textId="77777777" w:rsidR="006414FC" w:rsidRDefault="006414FC" w:rsidP="006414FC">
      <w:pPr>
        <w:jc w:val="both"/>
      </w:pPr>
    </w:p>
    <w:p w14:paraId="682C5E69" w14:textId="41A25E48" w:rsidR="006414FC" w:rsidRDefault="006414FC" w:rsidP="006414FC">
      <w:pPr>
        <w:numPr>
          <w:ilvl w:val="0"/>
          <w:numId w:val="23"/>
        </w:numPr>
        <w:jc w:val="both"/>
      </w:pPr>
      <w:r>
        <w:t>Natírání zahradního vybavení</w:t>
      </w:r>
      <w:r w:rsidR="00C52FA7">
        <w:t xml:space="preserve"> v měsíci červenci 2023</w:t>
      </w:r>
    </w:p>
    <w:p w14:paraId="092EE20D" w14:textId="3B731D14" w:rsidR="00611DC2" w:rsidRDefault="00C52FA7" w:rsidP="006414FC">
      <w:pPr>
        <w:numPr>
          <w:ilvl w:val="0"/>
          <w:numId w:val="23"/>
        </w:numPr>
        <w:jc w:val="both"/>
      </w:pPr>
      <w:r>
        <w:t>Instalace kabelového a wifi zařízení pro internetové připojení v obou budovách v měsíci březnu 2023</w:t>
      </w:r>
    </w:p>
    <w:p w14:paraId="4A2F57D7" w14:textId="782995EB" w:rsidR="00C52FA7" w:rsidRDefault="00C52FA7" w:rsidP="006414FC">
      <w:pPr>
        <w:numPr>
          <w:ilvl w:val="0"/>
          <w:numId w:val="23"/>
        </w:numPr>
        <w:jc w:val="both"/>
      </w:pPr>
      <w:r>
        <w:t>Renovace střešních plechů na budově A v měsíci červnu</w:t>
      </w:r>
    </w:p>
    <w:p w14:paraId="6E6944F1" w14:textId="6FB59897" w:rsidR="00C52FA7" w:rsidRDefault="00C52FA7" w:rsidP="006414FC">
      <w:pPr>
        <w:numPr>
          <w:ilvl w:val="0"/>
          <w:numId w:val="23"/>
        </w:numPr>
        <w:jc w:val="both"/>
      </w:pPr>
      <w:r>
        <w:t>Odborná konzultace vlhkých zdí a jejich přetírání na dětských záchodcích na budově B ve třídě Koťátek</w:t>
      </w:r>
    </w:p>
    <w:p w14:paraId="62F2265D" w14:textId="6E59840C" w:rsidR="00C52FA7" w:rsidRDefault="00C52FA7" w:rsidP="006414FC">
      <w:pPr>
        <w:numPr>
          <w:ilvl w:val="0"/>
          <w:numId w:val="23"/>
        </w:numPr>
        <w:jc w:val="both"/>
      </w:pPr>
      <w:r>
        <w:t>Oprava vchodových dveří u hospodářského pavilonu</w:t>
      </w:r>
    </w:p>
    <w:p w14:paraId="66A2C285" w14:textId="27D8D8CD" w:rsidR="00772176" w:rsidRDefault="00772176" w:rsidP="006414FC">
      <w:pPr>
        <w:numPr>
          <w:ilvl w:val="0"/>
          <w:numId w:val="23"/>
        </w:numPr>
        <w:jc w:val="both"/>
      </w:pPr>
      <w:r>
        <w:t>Malování hospodářského pavilonu včetně kuchyně</w:t>
      </w:r>
      <w:r w:rsidR="00C52FA7">
        <w:t xml:space="preserve"> v měsíci červenci 2023</w:t>
      </w:r>
    </w:p>
    <w:p w14:paraId="0D0D5232" w14:textId="77777777" w:rsidR="006414FC" w:rsidRDefault="006414FC" w:rsidP="00F62448">
      <w:pPr>
        <w:ind w:left="360"/>
        <w:jc w:val="both"/>
      </w:pPr>
    </w:p>
    <w:p w14:paraId="5316EE87" w14:textId="77777777" w:rsidR="006414FC" w:rsidRDefault="006414FC" w:rsidP="006414FC">
      <w:pPr>
        <w:ind w:left="720"/>
        <w:jc w:val="both"/>
      </w:pPr>
    </w:p>
    <w:p w14:paraId="31C98AE2" w14:textId="51BA6121" w:rsidR="006414FC" w:rsidRDefault="006414FC" w:rsidP="006414FC">
      <w:pPr>
        <w:jc w:val="both"/>
      </w:pPr>
      <w:r>
        <w:t xml:space="preserve">Stav budovy je dobrý. V současné </w:t>
      </w:r>
      <w:r w:rsidR="006B02A9">
        <w:t>době je budova 1</w:t>
      </w:r>
      <w:r w:rsidR="00C52FA7">
        <w:t>7</w:t>
      </w:r>
      <w:r>
        <w:t>. rok po rozsáhlé rekons</w:t>
      </w:r>
      <w:r w:rsidR="005B2AE7">
        <w:t xml:space="preserve">trukci. Přístavba je v provozu </w:t>
      </w:r>
      <w:r w:rsidR="00C52FA7">
        <w:t>5</w:t>
      </w:r>
      <w:r>
        <w:t xml:space="preserve">. rok. Do obou budov zatéká, </w:t>
      </w:r>
      <w:r w:rsidR="00C52FA7">
        <w:t xml:space="preserve">problém byl odborně konzultován se stavební firmou, proběhla renovace střešních plechů na budově A. </w:t>
      </w:r>
    </w:p>
    <w:p w14:paraId="1BE1D1C7" w14:textId="77777777" w:rsidR="006414FC" w:rsidRDefault="006414FC" w:rsidP="006414FC">
      <w:pPr>
        <w:jc w:val="both"/>
      </w:pPr>
    </w:p>
    <w:p w14:paraId="41397252" w14:textId="77777777" w:rsidR="006414FC" w:rsidRDefault="006414FC" w:rsidP="006414FC">
      <w:pPr>
        <w:jc w:val="both"/>
      </w:pPr>
    </w:p>
    <w:p w14:paraId="53E38203" w14:textId="2911D31A" w:rsidR="006414FC" w:rsidRDefault="006414FC" w:rsidP="00C52FA7">
      <w:pPr>
        <w:jc w:val="both"/>
      </w:pPr>
      <w:r>
        <w:t>S finančními prostředky bylo hospodařeno účelně. Finanční úspora byla investována na nákup hraček a učebních pomůcek</w:t>
      </w:r>
      <w:r w:rsidR="00C52FA7">
        <w:t xml:space="preserve"> a také na zavedení wifi zařízení a kabeláže pro zlepšení internetového připojení po celé MŠ z důvodu využívání chytrých televizí a tabletů pro práci dětí na třídách. </w:t>
      </w:r>
    </w:p>
    <w:p w14:paraId="59FF9F34" w14:textId="77777777" w:rsidR="006414FC" w:rsidRDefault="006414FC" w:rsidP="006414FC">
      <w:pPr>
        <w:ind w:firstLine="708"/>
      </w:pPr>
    </w:p>
    <w:p w14:paraId="3E8B803B" w14:textId="77777777" w:rsidR="006414FC" w:rsidRDefault="006414FC" w:rsidP="006414FC">
      <w:pPr>
        <w:jc w:val="both"/>
        <w:rPr>
          <w:b/>
        </w:rPr>
      </w:pPr>
    </w:p>
    <w:p w14:paraId="1B335508" w14:textId="77777777" w:rsidR="009817DA" w:rsidRDefault="009817DA" w:rsidP="006414FC">
      <w:pPr>
        <w:pStyle w:val="Normlnweb"/>
        <w:spacing w:before="0" w:beforeAutospacing="0" w:after="0"/>
        <w:ind w:right="102"/>
        <w:jc w:val="both"/>
        <w:rPr>
          <w:b/>
          <w:bCs/>
        </w:rPr>
      </w:pPr>
    </w:p>
    <w:p w14:paraId="1B51C7AF" w14:textId="1DD68F99" w:rsidR="006414FC" w:rsidRPr="001333DE" w:rsidRDefault="006414FC" w:rsidP="006414FC">
      <w:pPr>
        <w:pStyle w:val="Normlnweb"/>
        <w:spacing w:before="0" w:beforeAutospacing="0" w:after="0"/>
        <w:ind w:right="102"/>
        <w:jc w:val="both"/>
        <w:rPr>
          <w:b/>
          <w:bCs/>
          <w:sz w:val="28"/>
          <w:szCs w:val="28"/>
        </w:rPr>
      </w:pPr>
      <w:r w:rsidRPr="001333DE">
        <w:rPr>
          <w:b/>
          <w:bCs/>
          <w:sz w:val="28"/>
          <w:szCs w:val="28"/>
        </w:rPr>
        <w:t>Informace o činnostech školy z</w:t>
      </w:r>
      <w:r w:rsidR="00CF5009" w:rsidRPr="001333DE">
        <w:rPr>
          <w:b/>
          <w:bCs/>
          <w:sz w:val="28"/>
          <w:szCs w:val="28"/>
        </w:rPr>
        <w:t>veřejňujem</w:t>
      </w:r>
      <w:r w:rsidRPr="001333DE">
        <w:rPr>
          <w:b/>
          <w:bCs/>
          <w:sz w:val="28"/>
          <w:szCs w:val="28"/>
        </w:rPr>
        <w:t>e:</w:t>
      </w:r>
    </w:p>
    <w:p w14:paraId="2B664BC2" w14:textId="77777777" w:rsidR="006414FC" w:rsidRDefault="006414FC" w:rsidP="006414FC">
      <w:pPr>
        <w:pStyle w:val="Normlnweb"/>
        <w:spacing w:before="0" w:beforeAutospacing="0" w:after="0"/>
        <w:ind w:right="102"/>
        <w:jc w:val="both"/>
        <w:rPr>
          <w:b/>
          <w:color w:val="000000"/>
        </w:rPr>
      </w:pPr>
    </w:p>
    <w:p w14:paraId="0E751A63" w14:textId="77777777" w:rsidR="006414FC" w:rsidRDefault="006414FC" w:rsidP="006414FC">
      <w:pPr>
        <w:pStyle w:val="Normlnweb"/>
        <w:numPr>
          <w:ilvl w:val="0"/>
          <w:numId w:val="24"/>
        </w:numPr>
        <w:spacing w:before="0" w:beforeAutospacing="0" w:after="0"/>
        <w:ind w:right="102"/>
        <w:jc w:val="both"/>
        <w:rPr>
          <w:color w:val="000000"/>
        </w:rPr>
      </w:pPr>
      <w:r>
        <w:rPr>
          <w:color w:val="000000"/>
        </w:rPr>
        <w:t>na nástěnkách školy,</w:t>
      </w:r>
    </w:p>
    <w:p w14:paraId="3D81F153" w14:textId="77777777" w:rsidR="006414FC" w:rsidRDefault="006414FC" w:rsidP="006414FC">
      <w:pPr>
        <w:pStyle w:val="Normlnweb"/>
        <w:numPr>
          <w:ilvl w:val="0"/>
          <w:numId w:val="24"/>
        </w:numPr>
        <w:spacing w:before="0" w:beforeAutospacing="0" w:after="0"/>
        <w:ind w:right="102"/>
        <w:jc w:val="both"/>
        <w:rPr>
          <w:color w:val="000000"/>
        </w:rPr>
      </w:pPr>
      <w:r>
        <w:rPr>
          <w:color w:val="000000"/>
        </w:rPr>
        <w:t>na webových stránkách,</w:t>
      </w:r>
    </w:p>
    <w:p w14:paraId="3D13E12F" w14:textId="77777777" w:rsidR="006414FC" w:rsidRDefault="006414FC" w:rsidP="006414FC">
      <w:pPr>
        <w:pStyle w:val="Normlnweb"/>
        <w:numPr>
          <w:ilvl w:val="0"/>
          <w:numId w:val="24"/>
        </w:numPr>
        <w:spacing w:before="0" w:beforeAutospacing="0" w:after="0"/>
        <w:ind w:right="102"/>
        <w:jc w:val="both"/>
        <w:rPr>
          <w:color w:val="000000"/>
        </w:rPr>
      </w:pPr>
      <w:r>
        <w:rPr>
          <w:color w:val="000000"/>
        </w:rPr>
        <w:t>ve zpravodaji – Přeloučský rošt</w:t>
      </w:r>
    </w:p>
    <w:p w14:paraId="3EB28E5B" w14:textId="77777777" w:rsidR="006414FC" w:rsidRDefault="006414FC" w:rsidP="006414FC">
      <w:pPr>
        <w:pStyle w:val="Normlnweb"/>
        <w:numPr>
          <w:ilvl w:val="0"/>
          <w:numId w:val="24"/>
        </w:numPr>
        <w:spacing w:before="0" w:beforeAutospacing="0" w:after="0"/>
        <w:ind w:right="102"/>
        <w:jc w:val="both"/>
        <w:rPr>
          <w:color w:val="000000"/>
        </w:rPr>
      </w:pPr>
      <w:r>
        <w:rPr>
          <w:color w:val="000000"/>
        </w:rPr>
        <w:t>na úřední desce</w:t>
      </w:r>
    </w:p>
    <w:p w14:paraId="630C216F" w14:textId="77777777" w:rsidR="006414FC" w:rsidRDefault="006414FC" w:rsidP="006414FC">
      <w:pPr>
        <w:pStyle w:val="Normlnweb"/>
        <w:numPr>
          <w:ilvl w:val="0"/>
          <w:numId w:val="24"/>
        </w:numPr>
        <w:spacing w:before="0" w:beforeAutospacing="0" w:after="0"/>
        <w:ind w:right="102"/>
        <w:jc w:val="both"/>
        <w:rPr>
          <w:color w:val="000000"/>
        </w:rPr>
      </w:pPr>
      <w:r>
        <w:rPr>
          <w:color w:val="000000"/>
        </w:rPr>
        <w:t>individuálními pohovory s rodiči</w:t>
      </w:r>
    </w:p>
    <w:p w14:paraId="636B7A23" w14:textId="77777777" w:rsidR="006414FC" w:rsidRDefault="006414FC" w:rsidP="006414FC">
      <w:pPr>
        <w:pStyle w:val="Normlnweb"/>
        <w:spacing w:before="0" w:beforeAutospacing="0" w:after="0"/>
        <w:ind w:left="720" w:right="102"/>
        <w:jc w:val="both"/>
        <w:rPr>
          <w:color w:val="000000"/>
        </w:rPr>
      </w:pPr>
    </w:p>
    <w:p w14:paraId="364EAC4D" w14:textId="7AD37116" w:rsidR="001333DE" w:rsidRDefault="006414FC" w:rsidP="006414FC">
      <w:pPr>
        <w:rPr>
          <w:b/>
        </w:rPr>
      </w:pPr>
      <w:r>
        <w:rPr>
          <w:b/>
        </w:rPr>
        <w:t xml:space="preserve">       </w:t>
      </w:r>
    </w:p>
    <w:p w14:paraId="1CD19361" w14:textId="2F0F9F5F" w:rsidR="001333DE" w:rsidRDefault="001333DE" w:rsidP="006414FC">
      <w:pPr>
        <w:rPr>
          <w:b/>
        </w:rPr>
      </w:pPr>
    </w:p>
    <w:p w14:paraId="0561D3A9" w14:textId="1501AD33" w:rsidR="001333DE" w:rsidRDefault="001333DE" w:rsidP="006414FC">
      <w:pPr>
        <w:rPr>
          <w:b/>
        </w:rPr>
      </w:pPr>
    </w:p>
    <w:p w14:paraId="7C5E36D8" w14:textId="4E0ECD8B" w:rsidR="001333DE" w:rsidRDefault="001333DE" w:rsidP="006414FC">
      <w:pPr>
        <w:rPr>
          <w:b/>
        </w:rPr>
      </w:pPr>
    </w:p>
    <w:p w14:paraId="48EC0397" w14:textId="6AFBC826" w:rsidR="00C0114D" w:rsidRPr="00C0114D" w:rsidRDefault="00C0114D" w:rsidP="00C0114D">
      <w:pPr>
        <w:rPr>
          <w:bCs/>
          <w:i/>
          <w:iCs/>
        </w:rPr>
      </w:pPr>
      <w:r w:rsidRPr="00C0114D">
        <w:rPr>
          <w:bCs/>
          <w:i/>
          <w:iCs/>
        </w:rPr>
        <w:t>Přílohou dokumentu jsou Podrobné rozbory čerpání rozpočtu za r. 2022 podle zdrojů úhrady.</w:t>
      </w:r>
    </w:p>
    <w:p w14:paraId="28F0363F" w14:textId="225DE62E" w:rsidR="001333DE" w:rsidRDefault="001333DE" w:rsidP="006414FC">
      <w:pPr>
        <w:rPr>
          <w:b/>
        </w:rPr>
      </w:pPr>
    </w:p>
    <w:p w14:paraId="07543DA5" w14:textId="45CD88A1" w:rsidR="001333DE" w:rsidRDefault="001333DE" w:rsidP="006414FC">
      <w:pPr>
        <w:rPr>
          <w:b/>
        </w:rPr>
      </w:pPr>
    </w:p>
    <w:p w14:paraId="78FF7056" w14:textId="7A858A00" w:rsidR="001333DE" w:rsidRPr="00C0114D" w:rsidRDefault="001333DE" w:rsidP="006414FC">
      <w:pPr>
        <w:rPr>
          <w:bCs/>
        </w:rPr>
      </w:pPr>
    </w:p>
    <w:p w14:paraId="21566ED2" w14:textId="77777777" w:rsidR="00C0114D" w:rsidRPr="00C0114D" w:rsidRDefault="00C0114D" w:rsidP="00C0114D">
      <w:pPr>
        <w:jc w:val="right"/>
        <w:rPr>
          <w:bCs/>
        </w:rPr>
      </w:pPr>
      <w:r w:rsidRPr="00C0114D">
        <w:rPr>
          <w:bCs/>
        </w:rPr>
        <w:t>Zpracovala:  Ladislava Bukovská</w:t>
      </w:r>
    </w:p>
    <w:p w14:paraId="0BE627EA" w14:textId="51D29A44" w:rsidR="00C0114D" w:rsidRPr="00C0114D" w:rsidRDefault="00C0114D" w:rsidP="00C0114D">
      <w:pPr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</w:t>
      </w:r>
      <w:r w:rsidRPr="00C0114D">
        <w:rPr>
          <w:bCs/>
        </w:rPr>
        <w:t>ředitelka  MŠ</w:t>
      </w:r>
    </w:p>
    <w:p w14:paraId="1795E346" w14:textId="77777777" w:rsidR="00C0114D" w:rsidRPr="00C0114D" w:rsidRDefault="00C0114D" w:rsidP="00C0114D">
      <w:pPr>
        <w:rPr>
          <w:bCs/>
        </w:rPr>
      </w:pPr>
      <w:r w:rsidRPr="00C0114D">
        <w:rPr>
          <w:bCs/>
        </w:rPr>
        <w:t>Dne:  25.07.2023</w:t>
      </w:r>
    </w:p>
    <w:p w14:paraId="4A00D05D" w14:textId="77777777" w:rsidR="006414FC" w:rsidRDefault="006414FC" w:rsidP="006414FC"/>
    <w:p w14:paraId="1C466025" w14:textId="77777777" w:rsidR="006414FC" w:rsidRDefault="006414FC" w:rsidP="006414FC"/>
    <w:tbl>
      <w:tblPr>
        <w:tblW w:w="90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57"/>
        <w:gridCol w:w="146"/>
        <w:gridCol w:w="1660"/>
        <w:gridCol w:w="960"/>
      </w:tblGrid>
      <w:tr w:rsidR="006414FC" w14:paraId="487C0B80" w14:textId="77777777" w:rsidTr="006414FC">
        <w:trPr>
          <w:trHeight w:val="240"/>
        </w:trPr>
        <w:tc>
          <w:tcPr>
            <w:tcW w:w="6403" w:type="dxa"/>
            <w:gridSpan w:val="2"/>
            <w:noWrap/>
            <w:vAlign w:val="bottom"/>
          </w:tcPr>
          <w:p w14:paraId="52E3358B" w14:textId="77777777" w:rsidR="006414FC" w:rsidRDefault="006414FC">
            <w:pPr>
              <w:suppressAutoHyphens w:val="0"/>
              <w:spacing w:line="252" w:lineRule="auto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noWrap/>
            <w:vAlign w:val="bottom"/>
            <w:hideMark/>
          </w:tcPr>
          <w:p w14:paraId="718A07FC" w14:textId="77777777" w:rsidR="006414FC" w:rsidRDefault="006414FC">
            <w:pPr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57613D5D" w14:textId="77777777" w:rsidR="006414FC" w:rsidRDefault="006414FC">
            <w:pPr>
              <w:suppressAutoHyphens w:val="0"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cs-CZ"/>
              </w:rPr>
            </w:pPr>
          </w:p>
        </w:tc>
      </w:tr>
      <w:tr w:rsidR="006414FC" w14:paraId="6BA7D811" w14:textId="77777777" w:rsidTr="006414FC">
        <w:trPr>
          <w:trHeight w:val="255"/>
        </w:trPr>
        <w:tc>
          <w:tcPr>
            <w:tcW w:w="6257" w:type="dxa"/>
            <w:noWrap/>
            <w:vAlign w:val="bottom"/>
          </w:tcPr>
          <w:p w14:paraId="59D20ADC" w14:textId="77777777" w:rsidR="006414FC" w:rsidRDefault="006414FC">
            <w:pPr>
              <w:suppressAutoHyphens w:val="0"/>
              <w:spacing w:line="252" w:lineRule="auto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14:paraId="69F78032" w14:textId="77777777" w:rsidR="006414FC" w:rsidRDefault="006414FC">
            <w:pPr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noWrap/>
            <w:vAlign w:val="bottom"/>
            <w:hideMark/>
          </w:tcPr>
          <w:p w14:paraId="56FDFC0B" w14:textId="77777777" w:rsidR="006414FC" w:rsidRDefault="006414FC">
            <w:pPr>
              <w:suppressAutoHyphens w:val="0"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68BB11D4" w14:textId="77777777" w:rsidR="006414FC" w:rsidRDefault="006414FC">
            <w:pPr>
              <w:suppressAutoHyphens w:val="0"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cs-CZ"/>
              </w:rPr>
            </w:pPr>
          </w:p>
        </w:tc>
      </w:tr>
    </w:tbl>
    <w:p w14:paraId="496A9F53" w14:textId="77777777" w:rsidR="003F78B3" w:rsidRPr="003F78B3" w:rsidRDefault="003F78B3" w:rsidP="003F78B3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F78B3" w:rsidRPr="003F78B3" w14:paraId="69DCADCC" w14:textId="77777777" w:rsidTr="001C4824">
        <w:tc>
          <w:tcPr>
            <w:tcW w:w="9062" w:type="dxa"/>
            <w:gridSpan w:val="2"/>
          </w:tcPr>
          <w:p w14:paraId="1A6F21E6" w14:textId="0FC9ECE1" w:rsidR="003F78B3" w:rsidRPr="003F78B3" w:rsidRDefault="003F78B3" w:rsidP="003F78B3">
            <w:pPr>
              <w:jc w:val="center"/>
              <w:rPr>
                <w:b/>
                <w:sz w:val="36"/>
                <w:szCs w:val="36"/>
              </w:rPr>
            </w:pPr>
            <w:r w:rsidRPr="003F78B3">
              <w:rPr>
                <w:b/>
                <w:sz w:val="36"/>
                <w:szCs w:val="36"/>
              </w:rPr>
              <w:t>VLASTNÍ HODNOCENÍ ŠKOLY</w:t>
            </w:r>
          </w:p>
          <w:p w14:paraId="347439DD" w14:textId="509129C3" w:rsidR="003F78B3" w:rsidRPr="003F78B3" w:rsidRDefault="003F78B3" w:rsidP="003F78B3">
            <w:pPr>
              <w:jc w:val="center"/>
              <w:rPr>
                <w:b/>
              </w:rPr>
            </w:pPr>
            <w:r w:rsidRPr="003F78B3">
              <w:rPr>
                <w:b/>
                <w:sz w:val="36"/>
                <w:szCs w:val="36"/>
              </w:rPr>
              <w:t>2022 - 2023</w:t>
            </w:r>
          </w:p>
        </w:tc>
      </w:tr>
      <w:tr w:rsidR="003F78B3" w:rsidRPr="003F78B3" w14:paraId="1DCC6F0D" w14:textId="77777777" w:rsidTr="001C4824">
        <w:tc>
          <w:tcPr>
            <w:tcW w:w="4531" w:type="dxa"/>
          </w:tcPr>
          <w:p w14:paraId="52045522" w14:textId="77777777" w:rsidR="003F78B3" w:rsidRPr="003F78B3" w:rsidRDefault="003F78B3" w:rsidP="003F78B3">
            <w:pPr>
              <w:rPr>
                <w:bCs/>
              </w:rPr>
            </w:pPr>
            <w:r w:rsidRPr="003F78B3">
              <w:rPr>
                <w:bCs/>
              </w:rPr>
              <w:t>č.j.</w:t>
            </w:r>
          </w:p>
        </w:tc>
        <w:tc>
          <w:tcPr>
            <w:tcW w:w="4531" w:type="dxa"/>
          </w:tcPr>
          <w:p w14:paraId="0B42D405" w14:textId="77777777" w:rsidR="003F78B3" w:rsidRPr="003F78B3" w:rsidRDefault="003F78B3" w:rsidP="003F78B3">
            <w:pPr>
              <w:rPr>
                <w:bCs/>
              </w:rPr>
            </w:pPr>
            <w:r w:rsidRPr="003F78B3">
              <w:rPr>
                <w:bCs/>
              </w:rPr>
              <w:t>MŠ/160/23</w:t>
            </w:r>
          </w:p>
        </w:tc>
      </w:tr>
      <w:tr w:rsidR="003F78B3" w:rsidRPr="003F78B3" w14:paraId="1464B1C3" w14:textId="77777777" w:rsidTr="001C4824">
        <w:tc>
          <w:tcPr>
            <w:tcW w:w="4531" w:type="dxa"/>
          </w:tcPr>
          <w:p w14:paraId="46CD1825" w14:textId="77777777" w:rsidR="003F78B3" w:rsidRPr="003F78B3" w:rsidRDefault="003F78B3" w:rsidP="003F78B3">
            <w:pPr>
              <w:rPr>
                <w:bCs/>
              </w:rPr>
            </w:pPr>
            <w:r w:rsidRPr="003F78B3">
              <w:rPr>
                <w:bCs/>
              </w:rPr>
              <w:t>spisový znak</w:t>
            </w:r>
          </w:p>
        </w:tc>
        <w:tc>
          <w:tcPr>
            <w:tcW w:w="4531" w:type="dxa"/>
          </w:tcPr>
          <w:p w14:paraId="452415CA" w14:textId="77777777" w:rsidR="003F78B3" w:rsidRPr="003F78B3" w:rsidRDefault="003F78B3" w:rsidP="003F78B3">
            <w:pPr>
              <w:rPr>
                <w:bCs/>
              </w:rPr>
            </w:pPr>
            <w:r w:rsidRPr="003F78B3">
              <w:rPr>
                <w:bCs/>
              </w:rPr>
              <w:t>A10</w:t>
            </w:r>
          </w:p>
        </w:tc>
      </w:tr>
      <w:tr w:rsidR="003F78B3" w:rsidRPr="003F78B3" w14:paraId="10C40D95" w14:textId="77777777" w:rsidTr="001C4824">
        <w:tc>
          <w:tcPr>
            <w:tcW w:w="4531" w:type="dxa"/>
          </w:tcPr>
          <w:p w14:paraId="76045556" w14:textId="77777777" w:rsidR="003F78B3" w:rsidRPr="003F78B3" w:rsidRDefault="003F78B3" w:rsidP="003F78B3">
            <w:pPr>
              <w:rPr>
                <w:bCs/>
              </w:rPr>
            </w:pPr>
            <w:r w:rsidRPr="003F78B3">
              <w:rPr>
                <w:bCs/>
              </w:rPr>
              <w:t>Vypracoval</w:t>
            </w:r>
          </w:p>
        </w:tc>
        <w:tc>
          <w:tcPr>
            <w:tcW w:w="4531" w:type="dxa"/>
          </w:tcPr>
          <w:p w14:paraId="1F4AB9BB" w14:textId="77777777" w:rsidR="003F78B3" w:rsidRPr="003F78B3" w:rsidRDefault="003F78B3" w:rsidP="003F78B3">
            <w:pPr>
              <w:rPr>
                <w:bCs/>
              </w:rPr>
            </w:pPr>
            <w:r w:rsidRPr="003F78B3">
              <w:rPr>
                <w:bCs/>
              </w:rPr>
              <w:t>Ladislava Bukovská</w:t>
            </w:r>
          </w:p>
        </w:tc>
      </w:tr>
      <w:tr w:rsidR="003F78B3" w:rsidRPr="003F78B3" w14:paraId="04D04001" w14:textId="77777777" w:rsidTr="001C4824">
        <w:tc>
          <w:tcPr>
            <w:tcW w:w="4531" w:type="dxa"/>
          </w:tcPr>
          <w:p w14:paraId="4C49CE04" w14:textId="77777777" w:rsidR="003F78B3" w:rsidRPr="003F78B3" w:rsidRDefault="003F78B3" w:rsidP="003F78B3">
            <w:pPr>
              <w:rPr>
                <w:bCs/>
              </w:rPr>
            </w:pPr>
            <w:r w:rsidRPr="003F78B3">
              <w:rPr>
                <w:bCs/>
              </w:rPr>
              <w:t>Schválil</w:t>
            </w:r>
          </w:p>
        </w:tc>
        <w:tc>
          <w:tcPr>
            <w:tcW w:w="4531" w:type="dxa"/>
          </w:tcPr>
          <w:p w14:paraId="467154D5" w14:textId="77777777" w:rsidR="003F78B3" w:rsidRPr="003F78B3" w:rsidRDefault="003F78B3" w:rsidP="003F78B3">
            <w:pPr>
              <w:rPr>
                <w:bCs/>
              </w:rPr>
            </w:pPr>
            <w:r w:rsidRPr="003F78B3">
              <w:rPr>
                <w:bCs/>
              </w:rPr>
              <w:t>Ladislava Bukovská</w:t>
            </w:r>
          </w:p>
        </w:tc>
      </w:tr>
      <w:tr w:rsidR="003F78B3" w:rsidRPr="003F78B3" w14:paraId="0AEFE0C2" w14:textId="77777777" w:rsidTr="001C4824">
        <w:trPr>
          <w:trHeight w:val="58"/>
        </w:trPr>
        <w:tc>
          <w:tcPr>
            <w:tcW w:w="4531" w:type="dxa"/>
          </w:tcPr>
          <w:p w14:paraId="44342AEC" w14:textId="77777777" w:rsidR="003F78B3" w:rsidRPr="003F78B3" w:rsidRDefault="003F78B3" w:rsidP="003F78B3">
            <w:pPr>
              <w:rPr>
                <w:bCs/>
              </w:rPr>
            </w:pPr>
            <w:r w:rsidRPr="003F78B3">
              <w:rPr>
                <w:bCs/>
              </w:rPr>
              <w:t>Pedagogická rada se seznámila s dokumentem dne</w:t>
            </w:r>
          </w:p>
        </w:tc>
        <w:tc>
          <w:tcPr>
            <w:tcW w:w="4531" w:type="dxa"/>
          </w:tcPr>
          <w:p w14:paraId="205F814B" w14:textId="77777777" w:rsidR="003F78B3" w:rsidRPr="003F78B3" w:rsidRDefault="003F78B3" w:rsidP="003F78B3">
            <w:pPr>
              <w:rPr>
                <w:bCs/>
              </w:rPr>
            </w:pPr>
            <w:r w:rsidRPr="003F78B3">
              <w:rPr>
                <w:bCs/>
              </w:rPr>
              <w:t>29.08. 2023</w:t>
            </w:r>
          </w:p>
        </w:tc>
      </w:tr>
    </w:tbl>
    <w:p w14:paraId="2F8E2308" w14:textId="77777777" w:rsidR="003F78B3" w:rsidRPr="003F78B3" w:rsidRDefault="003F78B3" w:rsidP="003F78B3">
      <w:r w:rsidRPr="003F78B3">
        <w:t xml:space="preserve">  </w:t>
      </w:r>
    </w:p>
    <w:p w14:paraId="7AE2B85A" w14:textId="77777777" w:rsidR="003F78B3" w:rsidRPr="003F78B3" w:rsidRDefault="003F78B3" w:rsidP="003F78B3"/>
    <w:p w14:paraId="66C75BB7" w14:textId="77777777" w:rsidR="003F78B3" w:rsidRPr="003F78B3" w:rsidRDefault="003F78B3" w:rsidP="003F78B3"/>
    <w:p w14:paraId="0916619D" w14:textId="77777777" w:rsidR="003F78B3" w:rsidRPr="003F78B3" w:rsidRDefault="003F78B3" w:rsidP="003F78B3"/>
    <w:p w14:paraId="3AAB6741" w14:textId="77777777" w:rsidR="003F78B3" w:rsidRPr="003F78B3" w:rsidRDefault="003F78B3" w:rsidP="003F78B3"/>
    <w:p w14:paraId="5CA4EA53" w14:textId="77777777" w:rsidR="003F78B3" w:rsidRPr="003F78B3" w:rsidRDefault="003F78B3" w:rsidP="003F78B3"/>
    <w:p w14:paraId="3DBE5775" w14:textId="77777777" w:rsidR="003F78B3" w:rsidRPr="003F78B3" w:rsidRDefault="003F78B3" w:rsidP="003F78B3">
      <w:bookmarkStart w:id="2" w:name="_GoBack"/>
      <w:bookmarkEnd w:id="2"/>
    </w:p>
    <w:p w14:paraId="4A2DED28" w14:textId="77777777" w:rsidR="003F78B3" w:rsidRPr="003F78B3" w:rsidRDefault="003F78B3" w:rsidP="003F78B3"/>
    <w:p w14:paraId="5EF00693" w14:textId="77777777" w:rsidR="003F78B3" w:rsidRPr="003F78B3" w:rsidRDefault="003F78B3" w:rsidP="003F78B3"/>
    <w:p w14:paraId="39391696" w14:textId="77777777" w:rsidR="003F78B3" w:rsidRPr="003F78B3" w:rsidRDefault="003F78B3" w:rsidP="003F78B3"/>
    <w:p w14:paraId="5E244285" w14:textId="77777777" w:rsidR="003F78B3" w:rsidRPr="003F78B3" w:rsidRDefault="003F78B3" w:rsidP="003F78B3">
      <w:r w:rsidRPr="003F78B3">
        <w:t>Vydala: Ladislava Bukovská, ředitelka MŠ Přelouč, Za Fontánou 935, okres Pardubice</w:t>
      </w:r>
    </w:p>
    <w:p w14:paraId="3018D3D7" w14:textId="77777777" w:rsidR="003F78B3" w:rsidRPr="003F78B3" w:rsidRDefault="003F78B3" w:rsidP="003F78B3"/>
    <w:p w14:paraId="4383ABAF" w14:textId="77777777" w:rsidR="003F78B3" w:rsidRPr="003F78B3" w:rsidRDefault="003F78B3" w:rsidP="003F78B3">
      <w:r w:rsidRPr="003F78B3">
        <w:t xml:space="preserve">                                                                                      Podpis: ……………….</w:t>
      </w:r>
    </w:p>
    <w:p w14:paraId="2D5E247A" w14:textId="77777777" w:rsidR="003F78B3" w:rsidRPr="003F78B3" w:rsidRDefault="003F78B3" w:rsidP="003F78B3"/>
    <w:p w14:paraId="0FAA363D" w14:textId="77777777" w:rsidR="003F78B3" w:rsidRPr="003F78B3" w:rsidRDefault="003F78B3" w:rsidP="003F78B3"/>
    <w:p w14:paraId="0FEF7471" w14:textId="77777777" w:rsidR="003F78B3" w:rsidRPr="003F78B3" w:rsidRDefault="003F78B3" w:rsidP="003F78B3">
      <w:r w:rsidRPr="003F78B3">
        <w:t>Projednáno na pedagogické radě dne:  29.8.2023</w:t>
      </w:r>
    </w:p>
    <w:p w14:paraId="7052C1F4" w14:textId="77777777" w:rsidR="003F78B3" w:rsidRPr="003F78B3" w:rsidRDefault="003F78B3" w:rsidP="003F78B3">
      <w:r w:rsidRPr="003F78B3">
        <w:br w:type="page"/>
      </w:r>
      <w:r w:rsidRPr="003F78B3">
        <w:rPr>
          <w:b/>
        </w:rPr>
        <w:lastRenderedPageBreak/>
        <w:t xml:space="preserve">Obsah: </w:t>
      </w:r>
    </w:p>
    <w:p w14:paraId="31E7A29B" w14:textId="77777777" w:rsidR="003F78B3" w:rsidRPr="003F78B3" w:rsidRDefault="003F78B3" w:rsidP="003F78B3">
      <w:r w:rsidRPr="003F78B3">
        <w:t>1/ Právní vymezení vlastního hodnocení školy</w:t>
      </w:r>
    </w:p>
    <w:p w14:paraId="1E55DC9E" w14:textId="77777777" w:rsidR="003F78B3" w:rsidRPr="003F78B3" w:rsidRDefault="003F78B3" w:rsidP="003F78B3">
      <w:r w:rsidRPr="003F78B3">
        <w:t>2/ Vzdělávací program školy</w:t>
      </w:r>
    </w:p>
    <w:p w14:paraId="5EFD57BD" w14:textId="77777777" w:rsidR="003F78B3" w:rsidRPr="003F78B3" w:rsidRDefault="003F78B3" w:rsidP="003F78B3">
      <w:r w:rsidRPr="003F78B3">
        <w:t>3/ Podmínky vzdělávání</w:t>
      </w:r>
    </w:p>
    <w:p w14:paraId="381BCC4C" w14:textId="77777777" w:rsidR="003F78B3" w:rsidRPr="003F78B3" w:rsidRDefault="003F78B3" w:rsidP="003F78B3">
      <w:r w:rsidRPr="003F78B3">
        <w:t>4/ Průběh vzdělávání</w:t>
      </w:r>
    </w:p>
    <w:p w14:paraId="1D7942E6" w14:textId="77777777" w:rsidR="003F78B3" w:rsidRPr="003F78B3" w:rsidRDefault="003F78B3" w:rsidP="003F78B3">
      <w:r w:rsidRPr="003F78B3">
        <w:t>5/ Úroveň výsledků práce školy</w:t>
      </w:r>
    </w:p>
    <w:p w14:paraId="50082960" w14:textId="77777777" w:rsidR="003F78B3" w:rsidRPr="003F78B3" w:rsidRDefault="003F78B3" w:rsidP="003F78B3">
      <w:r w:rsidRPr="003F78B3">
        <w:t>6/ Materiální vybavení školy</w:t>
      </w:r>
    </w:p>
    <w:p w14:paraId="64282E13" w14:textId="77777777" w:rsidR="003F78B3" w:rsidRPr="003F78B3" w:rsidRDefault="003F78B3" w:rsidP="003F78B3"/>
    <w:p w14:paraId="747C85D0" w14:textId="77777777" w:rsidR="003F78B3" w:rsidRPr="003F78B3" w:rsidRDefault="003F78B3" w:rsidP="003F78B3"/>
    <w:p w14:paraId="68266084" w14:textId="77777777" w:rsidR="003F78B3" w:rsidRPr="003F78B3" w:rsidRDefault="003F78B3" w:rsidP="003F78B3">
      <w:pPr>
        <w:rPr>
          <w:b/>
          <w:u w:val="single"/>
        </w:rPr>
      </w:pPr>
      <w:r w:rsidRPr="003F78B3">
        <w:rPr>
          <w:b/>
        </w:rPr>
        <w:t xml:space="preserve">1/ </w:t>
      </w:r>
      <w:r w:rsidRPr="003F78B3">
        <w:rPr>
          <w:b/>
          <w:u w:val="single"/>
        </w:rPr>
        <w:t>Právní vymezení vlastního hodnocení školy</w:t>
      </w:r>
    </w:p>
    <w:p w14:paraId="23518DC8" w14:textId="77777777" w:rsidR="003F78B3" w:rsidRPr="003F78B3" w:rsidRDefault="003F78B3" w:rsidP="003F78B3">
      <w:pPr>
        <w:rPr>
          <w:b/>
          <w:u w:val="single"/>
        </w:rPr>
      </w:pPr>
    </w:p>
    <w:p w14:paraId="0AB905BB" w14:textId="77777777" w:rsidR="003F78B3" w:rsidRPr="003F78B3" w:rsidRDefault="003F78B3" w:rsidP="003F78B3">
      <w:r w:rsidRPr="003F78B3">
        <w:t>Zákon 561/2004Sb. v platném znění pozdějších předpisů, vyhláška MŠMT ČR č 15/2005       v platném znění, kterou se stanoví náležitosti dlouhodobějších záměrů, výročních zpráv a vlastního hodnocení školy.</w:t>
      </w:r>
    </w:p>
    <w:p w14:paraId="771D82C3" w14:textId="77777777" w:rsidR="003F78B3" w:rsidRPr="003F78B3" w:rsidRDefault="003F78B3" w:rsidP="003F78B3">
      <w:r w:rsidRPr="003F78B3">
        <w:t>Vlastní hodnocení školy není jednorázovým popisem situace ve škole, ale je výsledkem dlouhodobých jednotlivých hodnotících a evaluačních činností.</w:t>
      </w:r>
    </w:p>
    <w:p w14:paraId="422E7D02" w14:textId="77777777" w:rsidR="003F78B3" w:rsidRPr="003F78B3" w:rsidRDefault="003F78B3" w:rsidP="003F78B3">
      <w:pPr>
        <w:rPr>
          <w:b/>
          <w:u w:val="single"/>
        </w:rPr>
      </w:pPr>
    </w:p>
    <w:p w14:paraId="0C7E8D79" w14:textId="77777777" w:rsidR="003F78B3" w:rsidRPr="003F78B3" w:rsidRDefault="003F78B3" w:rsidP="003F78B3">
      <w:pPr>
        <w:rPr>
          <w:b/>
          <w:u w:val="single"/>
        </w:rPr>
      </w:pPr>
      <w:r w:rsidRPr="003F78B3">
        <w:rPr>
          <w:b/>
        </w:rPr>
        <w:t xml:space="preserve">2/ </w:t>
      </w:r>
      <w:r w:rsidRPr="003F78B3">
        <w:rPr>
          <w:b/>
          <w:u w:val="single"/>
        </w:rPr>
        <w:t xml:space="preserve">Vzdělávací program školy </w:t>
      </w:r>
    </w:p>
    <w:p w14:paraId="6E0602F7" w14:textId="77777777" w:rsidR="003F78B3" w:rsidRPr="003F78B3" w:rsidRDefault="003F78B3" w:rsidP="003F78B3">
      <w:pPr>
        <w:rPr>
          <w:u w:val="single"/>
        </w:rPr>
      </w:pPr>
    </w:p>
    <w:p w14:paraId="77ACBDC8" w14:textId="77777777" w:rsidR="003F78B3" w:rsidRPr="003F78B3" w:rsidRDefault="003F78B3" w:rsidP="003F78B3">
      <w:pPr>
        <w:rPr>
          <w:b/>
        </w:rPr>
      </w:pPr>
      <w:r w:rsidRPr="003F78B3">
        <w:rPr>
          <w:b/>
        </w:rPr>
        <w:t xml:space="preserve">     sledované oblasti:</w:t>
      </w:r>
    </w:p>
    <w:p w14:paraId="38F98BD5" w14:textId="77777777" w:rsidR="003F78B3" w:rsidRPr="003F78B3" w:rsidRDefault="003F78B3" w:rsidP="003F78B3">
      <w:pPr>
        <w:numPr>
          <w:ilvl w:val="0"/>
          <w:numId w:val="25"/>
        </w:numPr>
      </w:pPr>
      <w:r w:rsidRPr="003F78B3">
        <w:t>školní vzdělávací program</w:t>
      </w:r>
    </w:p>
    <w:p w14:paraId="58762CB0" w14:textId="77777777" w:rsidR="003F78B3" w:rsidRPr="003F78B3" w:rsidRDefault="003F78B3" w:rsidP="003F78B3">
      <w:pPr>
        <w:numPr>
          <w:ilvl w:val="1"/>
          <w:numId w:val="25"/>
        </w:numPr>
      </w:pPr>
      <w:r w:rsidRPr="003F78B3">
        <w:t>ŠVP s názvem „Hrajeme si celý rok“ byl od svého prvního zpracování v roce 2007 upravován vzhledem k vlastním praktickým zkušenostem a novelám zákonů a vyhlášek kterými se musíme řídit. Na jeho realizaci se podílel celý kolektiv MŠ, revize ŠVP v roce 2017, poslední úpravy v roce 2021, kdy by převeden do systému INspis.</w:t>
      </w:r>
    </w:p>
    <w:p w14:paraId="489D52A0" w14:textId="77777777" w:rsidR="003F78B3" w:rsidRPr="003F78B3" w:rsidRDefault="003F78B3" w:rsidP="003F78B3">
      <w:pPr>
        <w:numPr>
          <w:ilvl w:val="1"/>
          <w:numId w:val="25"/>
        </w:numPr>
      </w:pPr>
      <w:r w:rsidRPr="003F78B3">
        <w:t>ŠVP je v souladu s RVP PV, jeho cíle jsou rozpracovány, průběžně plněny a realizovány v TVP ve všech třídách MŠ a to v tematických celcích, projektech a integrovaných blocích</w:t>
      </w:r>
    </w:p>
    <w:p w14:paraId="5677932C" w14:textId="77777777" w:rsidR="003F78B3" w:rsidRPr="003F78B3" w:rsidRDefault="003F78B3" w:rsidP="003F78B3">
      <w:pPr>
        <w:numPr>
          <w:ilvl w:val="1"/>
          <w:numId w:val="25"/>
        </w:numPr>
      </w:pPr>
      <w:r w:rsidRPr="003F78B3">
        <w:t>Učitelkám vyhovuje systém tvorby TVP v systému INspis podle ŠVP – TVP jsou velmi pečlivě zpracovány, jsou flexibilní a podle potřeb dětí jsou témata upravována a doplňována, program pedagogických činností je plánovaný a cílevědomý</w:t>
      </w:r>
    </w:p>
    <w:p w14:paraId="4455F106" w14:textId="77777777" w:rsidR="003F78B3" w:rsidRPr="003F78B3" w:rsidRDefault="003F78B3" w:rsidP="003F78B3">
      <w:pPr>
        <w:numPr>
          <w:ilvl w:val="1"/>
          <w:numId w:val="25"/>
        </w:numPr>
      </w:pPr>
      <w:r w:rsidRPr="003F78B3">
        <w:t xml:space="preserve">ŠVP je učitelkami hodnocen jako: přehledný, smysluplný, dobře rozpracovaný, vytvořený pro podmínky naší MŠ, dobře zvolená témata, výborně a bez problémů se s ním pracuje </w:t>
      </w:r>
    </w:p>
    <w:p w14:paraId="300C5E8E" w14:textId="77777777" w:rsidR="003F78B3" w:rsidRPr="003F78B3" w:rsidRDefault="003F78B3" w:rsidP="003F78B3">
      <w:pPr>
        <w:numPr>
          <w:ilvl w:val="1"/>
          <w:numId w:val="25"/>
        </w:numPr>
      </w:pPr>
      <w:r w:rsidRPr="003F78B3">
        <w:t>styl práce s dětmi dle ŠVP učitelkám vyhovuje</w:t>
      </w:r>
    </w:p>
    <w:p w14:paraId="65942C39" w14:textId="77777777" w:rsidR="003F78B3" w:rsidRPr="003F78B3" w:rsidRDefault="003F78B3" w:rsidP="003F78B3">
      <w:pPr>
        <w:numPr>
          <w:ilvl w:val="1"/>
          <w:numId w:val="25"/>
        </w:numPr>
      </w:pPr>
      <w:r w:rsidRPr="003F78B3">
        <w:t>Evaluační systém je popsán v ŠVP, ale dá se předpokládat, že bude upravován a měněn podle zkušeností z praxe.</w:t>
      </w:r>
    </w:p>
    <w:p w14:paraId="00718138" w14:textId="77777777" w:rsidR="003F78B3" w:rsidRPr="003F78B3" w:rsidRDefault="003F78B3" w:rsidP="003F78B3">
      <w:pPr>
        <w:numPr>
          <w:ilvl w:val="1"/>
          <w:numId w:val="25"/>
        </w:numPr>
      </w:pPr>
      <w:r w:rsidRPr="003F78B3">
        <w:t>Evaluační systém byl upraven v roce 2018</w:t>
      </w:r>
    </w:p>
    <w:p w14:paraId="1D76F426" w14:textId="77777777" w:rsidR="003F78B3" w:rsidRPr="003F78B3" w:rsidRDefault="003F78B3" w:rsidP="003F78B3"/>
    <w:p w14:paraId="77810F1F" w14:textId="77777777" w:rsidR="003F78B3" w:rsidRPr="003F78B3" w:rsidRDefault="003F78B3" w:rsidP="003F78B3"/>
    <w:p w14:paraId="2D2E223E" w14:textId="77777777" w:rsidR="003F78B3" w:rsidRPr="003F78B3" w:rsidRDefault="003F78B3" w:rsidP="003F78B3"/>
    <w:p w14:paraId="5DE47E10" w14:textId="77777777" w:rsidR="003F78B3" w:rsidRPr="003F78B3" w:rsidRDefault="003F78B3" w:rsidP="003F78B3">
      <w:pPr>
        <w:numPr>
          <w:ilvl w:val="0"/>
          <w:numId w:val="25"/>
        </w:numPr>
      </w:pPr>
      <w:r w:rsidRPr="003F78B3">
        <w:t>nadané děti, děti s odkladem ŠD a děti s potřebou podpůrných opatření</w:t>
      </w:r>
    </w:p>
    <w:p w14:paraId="21C507FA" w14:textId="77777777" w:rsidR="003F78B3" w:rsidRPr="003F78B3" w:rsidRDefault="003F78B3" w:rsidP="003F78B3">
      <w:pPr>
        <w:numPr>
          <w:ilvl w:val="1"/>
          <w:numId w:val="25"/>
        </w:numPr>
      </w:pPr>
      <w:r w:rsidRPr="003F78B3">
        <w:t>nadané děti podchycuje výběr uměleckých škol – obor výtvarný, hudební a taneční. Rodiče mají možnost konzultovat nadání svých dětí s učitelkami na třídě, popřípadě s učitelkami ze ZUŠ, se kterými máme velmi úzkou spolupráci – navštěvujeme koncerty, účastníme se dnů otevřených dveří, kdy je v ZUŠ pro děti připraven zajímavý program.</w:t>
      </w:r>
    </w:p>
    <w:p w14:paraId="1ECFC555" w14:textId="77777777" w:rsidR="003F78B3" w:rsidRPr="003F78B3" w:rsidRDefault="003F78B3" w:rsidP="003F78B3">
      <w:pPr>
        <w:numPr>
          <w:ilvl w:val="1"/>
          <w:numId w:val="25"/>
        </w:numPr>
      </w:pPr>
      <w:r w:rsidRPr="003F78B3">
        <w:lastRenderedPageBreak/>
        <w:t xml:space="preserve">Dětem s odkladem ŠD je věnována zvýšená pozornost – podrobně jsou vedeny osobní listy s pozorovanými kompetencemi, zakládána je grafomotorika a testy, každé dítě má svůj individuální plán Pokud obdržíme vyjádření PPP s důvodem odkladu ŠD je této oblasti věnována zvýšená pozornost.   </w:t>
      </w:r>
    </w:p>
    <w:p w14:paraId="23D21A9C" w14:textId="77777777" w:rsidR="003F78B3" w:rsidRPr="003F78B3" w:rsidRDefault="003F78B3" w:rsidP="003F78B3">
      <w:pPr>
        <w:numPr>
          <w:ilvl w:val="1"/>
          <w:numId w:val="25"/>
        </w:numPr>
      </w:pPr>
      <w:r w:rsidRPr="003F78B3">
        <w:t xml:space="preserve">S dětmi s potřebou podpůrných opatření bylo pracováno dle Plánu podpory vývoje dítěte, který zpracovávaly na třídách učitelky ve spolupráci s asistenty pedagoga. Plán podpory vycházel z doporučení PPP a SPC. Dětem je věnována individuální podpora dle jejich potřeby ze strany učitelek i asistentek pedagoga. </w:t>
      </w:r>
    </w:p>
    <w:p w14:paraId="4E538626" w14:textId="77777777" w:rsidR="003F78B3" w:rsidRPr="003F78B3" w:rsidRDefault="003F78B3" w:rsidP="003F78B3"/>
    <w:p w14:paraId="754E3179" w14:textId="77777777" w:rsidR="003F78B3" w:rsidRPr="003F78B3" w:rsidRDefault="003F78B3" w:rsidP="003F78B3">
      <w:r w:rsidRPr="003F78B3">
        <w:t xml:space="preserve">                           </w:t>
      </w:r>
    </w:p>
    <w:p w14:paraId="53CCEEB5" w14:textId="77777777" w:rsidR="003F78B3" w:rsidRPr="003F78B3" w:rsidRDefault="003F78B3" w:rsidP="003F78B3">
      <w:pPr>
        <w:numPr>
          <w:ilvl w:val="0"/>
          <w:numId w:val="25"/>
        </w:numPr>
      </w:pPr>
      <w:r w:rsidRPr="003F78B3">
        <w:t xml:space="preserve">     nabídka zájmových kroužků </w:t>
      </w:r>
    </w:p>
    <w:p w14:paraId="77EE8A6A" w14:textId="77777777" w:rsidR="003F78B3" w:rsidRPr="003F78B3" w:rsidRDefault="003F78B3" w:rsidP="003F78B3">
      <w:r w:rsidRPr="003F78B3">
        <w:t xml:space="preserve">             </w:t>
      </w:r>
    </w:p>
    <w:p w14:paraId="1540FD98" w14:textId="77777777" w:rsidR="003F78B3" w:rsidRPr="003F78B3" w:rsidRDefault="003F78B3" w:rsidP="003F78B3">
      <w:pPr>
        <w:numPr>
          <w:ilvl w:val="0"/>
          <w:numId w:val="26"/>
        </w:numPr>
      </w:pPr>
      <w:r w:rsidRPr="003F78B3">
        <w:t>plavání – plavecký areál Chrudim, výcvik probíhá vždy v druhé polovině školního roku</w:t>
      </w:r>
    </w:p>
    <w:p w14:paraId="794D7812" w14:textId="77777777" w:rsidR="003F78B3" w:rsidRPr="003F78B3" w:rsidRDefault="003F78B3" w:rsidP="003F78B3">
      <w:pPr>
        <w:numPr>
          <w:ilvl w:val="0"/>
          <w:numId w:val="26"/>
        </w:numPr>
      </w:pPr>
      <w:r w:rsidRPr="003F78B3">
        <w:t>všechny kroužky byly zrušeny – podmínky pro vedení kroužků nejsou příznivé (čas, překrývání učitelek, služby apod.)</w:t>
      </w:r>
    </w:p>
    <w:p w14:paraId="2C045229" w14:textId="77777777" w:rsidR="003F78B3" w:rsidRPr="003F78B3" w:rsidRDefault="003F78B3" w:rsidP="003F78B3"/>
    <w:p w14:paraId="3CD0C00B" w14:textId="77777777" w:rsidR="003F78B3" w:rsidRPr="003F78B3" w:rsidRDefault="003F78B3" w:rsidP="003F78B3">
      <w:pPr>
        <w:numPr>
          <w:ilvl w:val="0"/>
          <w:numId w:val="25"/>
        </w:numPr>
      </w:pPr>
      <w:r w:rsidRPr="003F78B3">
        <w:t>nabídka spolupráce s logopedem</w:t>
      </w:r>
    </w:p>
    <w:p w14:paraId="2F6434F9" w14:textId="77777777" w:rsidR="003F78B3" w:rsidRPr="003F78B3" w:rsidRDefault="003F78B3" w:rsidP="003F78B3">
      <w:pPr>
        <w:numPr>
          <w:ilvl w:val="0"/>
          <w:numId w:val="27"/>
        </w:numPr>
      </w:pPr>
      <w:r w:rsidRPr="003F78B3">
        <w:t>logopedický průzkum na škole kvalifikovanou lektorkou (p. Sádovskou), možná další spolupráce dle zájmu rodičů</w:t>
      </w:r>
    </w:p>
    <w:p w14:paraId="3250F92B" w14:textId="77777777" w:rsidR="003F78B3" w:rsidRPr="003F78B3" w:rsidRDefault="003F78B3" w:rsidP="003F78B3"/>
    <w:p w14:paraId="6773AFC0" w14:textId="77777777" w:rsidR="003F78B3" w:rsidRPr="003F78B3" w:rsidRDefault="003F78B3" w:rsidP="003F78B3"/>
    <w:p w14:paraId="5C2A3D61" w14:textId="77777777" w:rsidR="003F78B3" w:rsidRPr="003F78B3" w:rsidRDefault="003F78B3" w:rsidP="003F78B3">
      <w:pPr>
        <w:rPr>
          <w:b/>
          <w:u w:val="single"/>
        </w:rPr>
      </w:pPr>
      <w:r w:rsidRPr="003F78B3">
        <w:rPr>
          <w:b/>
        </w:rPr>
        <w:t xml:space="preserve">3/ </w:t>
      </w:r>
      <w:r w:rsidRPr="003F78B3">
        <w:rPr>
          <w:b/>
          <w:u w:val="single"/>
        </w:rPr>
        <w:t>Podmínky vzdělávání</w:t>
      </w:r>
    </w:p>
    <w:p w14:paraId="5B8189E7" w14:textId="77777777" w:rsidR="003F78B3" w:rsidRPr="003F78B3" w:rsidRDefault="003F78B3" w:rsidP="003F78B3">
      <w:pPr>
        <w:rPr>
          <w:b/>
          <w:u w:val="single"/>
        </w:rPr>
      </w:pPr>
      <w:r w:rsidRPr="003F78B3">
        <w:rPr>
          <w:b/>
          <w:u w:val="single"/>
        </w:rPr>
        <w:t xml:space="preserve">    </w:t>
      </w:r>
    </w:p>
    <w:p w14:paraId="139450B1" w14:textId="77777777" w:rsidR="003F78B3" w:rsidRPr="003F78B3" w:rsidRDefault="003F78B3" w:rsidP="003F78B3">
      <w:pPr>
        <w:rPr>
          <w:b/>
        </w:rPr>
      </w:pPr>
      <w:r w:rsidRPr="003F78B3">
        <w:rPr>
          <w:b/>
        </w:rPr>
        <w:t xml:space="preserve">     sledované oblasti :</w:t>
      </w:r>
    </w:p>
    <w:p w14:paraId="3BE84DC0" w14:textId="77777777" w:rsidR="003F78B3" w:rsidRPr="003F78B3" w:rsidRDefault="003F78B3" w:rsidP="003F78B3">
      <w:pPr>
        <w:numPr>
          <w:ilvl w:val="0"/>
          <w:numId w:val="28"/>
        </w:numPr>
        <w:rPr>
          <w:b/>
          <w:bCs/>
        </w:rPr>
      </w:pPr>
      <w:r w:rsidRPr="003F78B3">
        <w:rPr>
          <w:b/>
          <w:bCs/>
        </w:rPr>
        <w:t>věcné podmínky</w:t>
      </w:r>
    </w:p>
    <w:p w14:paraId="59FB821C" w14:textId="77777777" w:rsidR="003F78B3" w:rsidRPr="003F78B3" w:rsidRDefault="003F78B3" w:rsidP="003F78B3">
      <w:pPr>
        <w:numPr>
          <w:ilvl w:val="1"/>
          <w:numId w:val="28"/>
        </w:numPr>
      </w:pPr>
      <w:r w:rsidRPr="003F78B3">
        <w:t xml:space="preserve">prostorové </w:t>
      </w:r>
    </w:p>
    <w:p w14:paraId="20BB5154" w14:textId="77777777" w:rsidR="003F78B3" w:rsidRPr="003F78B3" w:rsidRDefault="003F78B3" w:rsidP="003F78B3">
      <w:r w:rsidRPr="003F78B3">
        <w:t>+ MŠ má dostatečně velké prostory – podlahová plocha i objem vzduchu jsou dle předpisu</w:t>
      </w:r>
    </w:p>
    <w:p w14:paraId="4D2BBF3C" w14:textId="77777777" w:rsidR="003F78B3" w:rsidRPr="003F78B3" w:rsidRDefault="003F78B3" w:rsidP="003F78B3">
      <w:r w:rsidRPr="003F78B3">
        <w:t>+ denně se zajišťuje dostatečné větrání podle právě probíhající činnosti</w:t>
      </w:r>
    </w:p>
    <w:p w14:paraId="225431B9" w14:textId="77777777" w:rsidR="003F78B3" w:rsidRPr="003F78B3" w:rsidRDefault="003F78B3" w:rsidP="003F78B3">
      <w:pPr>
        <w:numPr>
          <w:ilvl w:val="1"/>
          <w:numId w:val="28"/>
        </w:numPr>
      </w:pPr>
      <w:r w:rsidRPr="003F78B3">
        <w:t>vybavenost prostor MŠ – dodržování vyhlášky č.410/2005 Sb.</w:t>
      </w:r>
    </w:p>
    <w:p w14:paraId="13044048" w14:textId="77777777" w:rsidR="003F78B3" w:rsidRPr="003F78B3" w:rsidRDefault="003F78B3" w:rsidP="003F78B3">
      <w:r w:rsidRPr="003F78B3">
        <w:t>+ počet umyvadel a toalet odpovídá vyhlášce</w:t>
      </w:r>
    </w:p>
    <w:p w14:paraId="2522B4DE" w14:textId="77777777" w:rsidR="003F78B3" w:rsidRPr="003F78B3" w:rsidRDefault="003F78B3" w:rsidP="003F78B3">
      <w:r w:rsidRPr="003F78B3">
        <w:t>+ výška stolečků a židliček</w:t>
      </w:r>
    </w:p>
    <w:p w14:paraId="3F8170A8" w14:textId="77777777" w:rsidR="003F78B3" w:rsidRPr="003F78B3" w:rsidRDefault="003F78B3" w:rsidP="003F78B3">
      <w:pPr>
        <w:numPr>
          <w:ilvl w:val="1"/>
          <w:numId w:val="28"/>
        </w:numPr>
      </w:pPr>
      <w:r w:rsidRPr="003F78B3">
        <w:t>vybavení pomůckami pro děti</w:t>
      </w:r>
    </w:p>
    <w:p w14:paraId="63CBA5DC" w14:textId="77777777" w:rsidR="003F78B3" w:rsidRPr="003F78B3" w:rsidRDefault="003F78B3" w:rsidP="003F78B3">
      <w:r w:rsidRPr="003F78B3">
        <w:t xml:space="preserve">+ hraček má škola přiměřeně, je však nutné je neustále doplňovat a vyměňovat </w:t>
      </w:r>
    </w:p>
    <w:p w14:paraId="16A6D80B" w14:textId="77777777" w:rsidR="003F78B3" w:rsidRPr="003F78B3" w:rsidRDefault="003F78B3" w:rsidP="003F78B3">
      <w:r w:rsidRPr="003F78B3">
        <w:t>+ vyrovnaný je poměr hraček pro dívky a chlapce</w:t>
      </w:r>
    </w:p>
    <w:p w14:paraId="19BADFC9" w14:textId="77777777" w:rsidR="003F78B3" w:rsidRPr="003F78B3" w:rsidRDefault="003F78B3" w:rsidP="003F78B3">
      <w:r w:rsidRPr="003F78B3">
        <w:t xml:space="preserve">+ je dostatek náčiní a pomůcek na pohybové činnosti ve třídách i na zahradě </w:t>
      </w:r>
    </w:p>
    <w:p w14:paraId="3127E7EE" w14:textId="77777777" w:rsidR="003F78B3" w:rsidRPr="003F78B3" w:rsidRDefault="003F78B3" w:rsidP="003F78B3">
      <w:r w:rsidRPr="003F78B3">
        <w:t>+vybavení školy bylo doplněno o digitální hračky a didaktické pomůcky pro rozvoj digitální gramotnosti u dětí. Zakoupeny byly tablety (1 na třídu) pro práci dětí, robotické hračky, interaktivní knihy s chytrou tužkou</w:t>
      </w:r>
    </w:p>
    <w:p w14:paraId="62F95AFE" w14:textId="77777777" w:rsidR="003F78B3" w:rsidRPr="003F78B3" w:rsidRDefault="003F78B3" w:rsidP="003F78B3">
      <w:r w:rsidRPr="003F78B3">
        <w:t>+diagnostika dětí předškolních (od 5 let) probíhá za pomoci diagnostického nástroje I-Sophi, podpora potřebné oblasti rozvoje dítěte poté hravou formou s digitálním nástrojem pro tablet CIRIL</w:t>
      </w:r>
    </w:p>
    <w:p w14:paraId="1324B1B2" w14:textId="77777777" w:rsidR="003F78B3" w:rsidRPr="003F78B3" w:rsidRDefault="003F78B3" w:rsidP="003F78B3">
      <w:pPr>
        <w:numPr>
          <w:ilvl w:val="1"/>
          <w:numId w:val="28"/>
        </w:numPr>
      </w:pPr>
      <w:r w:rsidRPr="003F78B3">
        <w:t>umístění pomůcek</w:t>
      </w:r>
    </w:p>
    <w:p w14:paraId="01C1B0F7" w14:textId="77777777" w:rsidR="003F78B3" w:rsidRPr="003F78B3" w:rsidRDefault="003F78B3" w:rsidP="003F78B3">
      <w:r w:rsidRPr="003F78B3">
        <w:t xml:space="preserve">+ děti mají samostatný přístup k didaktickým pomůckám i hračkám </w:t>
      </w:r>
    </w:p>
    <w:p w14:paraId="7EAEA927" w14:textId="77777777" w:rsidR="003F78B3" w:rsidRPr="003F78B3" w:rsidRDefault="003F78B3" w:rsidP="003F78B3">
      <w:pPr>
        <w:numPr>
          <w:ilvl w:val="0"/>
          <w:numId w:val="34"/>
        </w:numPr>
      </w:pPr>
      <w:r w:rsidRPr="003F78B3">
        <w:t>ne v každé třídě mají děti přístup k dětským knihám z prostorových důvodů</w:t>
      </w:r>
    </w:p>
    <w:p w14:paraId="0D9C2A92" w14:textId="77777777" w:rsidR="003F78B3" w:rsidRPr="003F78B3" w:rsidRDefault="003F78B3" w:rsidP="003F78B3">
      <w:r w:rsidRPr="003F78B3">
        <w:t>+  mají přístup i k různým druhům výtvarného materiálu dle věku dětí</w:t>
      </w:r>
    </w:p>
    <w:p w14:paraId="3B19CEB9" w14:textId="77777777" w:rsidR="003F78B3" w:rsidRPr="003F78B3" w:rsidRDefault="003F78B3" w:rsidP="003F78B3">
      <w:r w:rsidRPr="003F78B3">
        <w:t>- určité typy her mají jen částečně ohraničený prostor</w:t>
      </w:r>
    </w:p>
    <w:p w14:paraId="681C6513" w14:textId="77777777" w:rsidR="003F78B3" w:rsidRPr="003F78B3" w:rsidRDefault="003F78B3" w:rsidP="003F78B3"/>
    <w:p w14:paraId="245E69E3" w14:textId="77777777" w:rsidR="003F78B3" w:rsidRPr="003F78B3" w:rsidRDefault="003F78B3" w:rsidP="003F78B3">
      <w:pPr>
        <w:numPr>
          <w:ilvl w:val="1"/>
          <w:numId w:val="28"/>
        </w:numPr>
      </w:pPr>
      <w:r w:rsidRPr="003F78B3">
        <w:t>podíl dětí na výzdobě MŠ</w:t>
      </w:r>
    </w:p>
    <w:p w14:paraId="5510F717" w14:textId="77777777" w:rsidR="003F78B3" w:rsidRPr="003F78B3" w:rsidRDefault="003F78B3" w:rsidP="003F78B3">
      <w:r w:rsidRPr="003F78B3">
        <w:lastRenderedPageBreak/>
        <w:t>+ děti se na výzdobě školy aktivně podílejí a výzdoba MŠ vypovídá o tématech, která děti právě probírají</w:t>
      </w:r>
    </w:p>
    <w:p w14:paraId="06E40E17" w14:textId="77777777" w:rsidR="003F78B3" w:rsidRPr="003F78B3" w:rsidRDefault="003F78B3" w:rsidP="003F78B3">
      <w:pPr>
        <w:numPr>
          <w:ilvl w:val="1"/>
          <w:numId w:val="28"/>
        </w:numPr>
      </w:pPr>
      <w:r w:rsidRPr="003F78B3">
        <w:t>vybavení školní zahrady</w:t>
      </w:r>
    </w:p>
    <w:p w14:paraId="75FD4EEF" w14:textId="77777777" w:rsidR="003F78B3" w:rsidRPr="003F78B3" w:rsidRDefault="003F78B3" w:rsidP="003F78B3">
      <w:r w:rsidRPr="003F78B3">
        <w:t>+ členění a vybavení zahrady umožňuje pohybové i výtvarné aktivity dětí</w:t>
      </w:r>
    </w:p>
    <w:p w14:paraId="11CA2B13" w14:textId="77777777" w:rsidR="003F78B3" w:rsidRPr="003F78B3" w:rsidRDefault="003F78B3" w:rsidP="003F78B3">
      <w:pPr>
        <w:numPr>
          <w:ilvl w:val="0"/>
          <w:numId w:val="34"/>
        </w:numPr>
      </w:pPr>
      <w:r w:rsidRPr="003F78B3">
        <w:t>zahrada není rozčleněna pro využití jednotlivých tříd, děti se na zahradě promíchávají, z důvodu bezpečnosti tak není možná přítomnost všech čtyř tříd na zahradě v jeden čas</w:t>
      </w:r>
    </w:p>
    <w:p w14:paraId="13E3424F" w14:textId="77777777" w:rsidR="003F78B3" w:rsidRPr="003F78B3" w:rsidRDefault="003F78B3" w:rsidP="003F78B3">
      <w:pPr>
        <w:numPr>
          <w:ilvl w:val="1"/>
          <w:numId w:val="28"/>
        </w:numPr>
      </w:pPr>
      <w:r w:rsidRPr="003F78B3">
        <w:t xml:space="preserve">bezpečnost a hygienické normy  </w:t>
      </w:r>
    </w:p>
    <w:p w14:paraId="10739257" w14:textId="77777777" w:rsidR="003F78B3" w:rsidRPr="003F78B3" w:rsidRDefault="003F78B3" w:rsidP="003F78B3">
      <w:r w:rsidRPr="003F78B3">
        <w:t xml:space="preserve">+ hračky mají atestaci, doporučení odborníků  </w:t>
      </w:r>
    </w:p>
    <w:p w14:paraId="3CC1CB94" w14:textId="77777777" w:rsidR="003F78B3" w:rsidRPr="003F78B3" w:rsidRDefault="003F78B3" w:rsidP="003F78B3">
      <w:r w:rsidRPr="003F78B3">
        <w:t>+ bezpečnostní normy jsou dodržovány</w:t>
      </w:r>
    </w:p>
    <w:p w14:paraId="71ABBA8A" w14:textId="77777777" w:rsidR="003F78B3" w:rsidRPr="003F78B3" w:rsidRDefault="003F78B3" w:rsidP="003F78B3">
      <w:r w:rsidRPr="003F78B3">
        <w:t xml:space="preserve">+ osvětlení tříd a vytápění v letošním roce proběhla výměna zářivek </w:t>
      </w:r>
    </w:p>
    <w:p w14:paraId="64202ECD" w14:textId="77777777" w:rsidR="003F78B3" w:rsidRPr="003F78B3" w:rsidRDefault="003F78B3" w:rsidP="003F78B3">
      <w:r w:rsidRPr="003F78B3">
        <w:t>+ úklid je prováděn pečlivě</w:t>
      </w:r>
    </w:p>
    <w:p w14:paraId="41B05340" w14:textId="77777777" w:rsidR="003F78B3" w:rsidRPr="003F78B3" w:rsidRDefault="003F78B3" w:rsidP="003F78B3">
      <w:r w:rsidRPr="003F78B3">
        <w:t>- ne všechny hračky a pomůcky odpovídají dětem mladším tří let</w:t>
      </w:r>
    </w:p>
    <w:p w14:paraId="2476A3DB" w14:textId="77777777" w:rsidR="003F78B3" w:rsidRPr="003F78B3" w:rsidRDefault="003F78B3" w:rsidP="003F78B3">
      <w:r w:rsidRPr="003F78B3">
        <w:t>- hlavní vchody do obou budov jsou v době příchodů a odchodů dětí odemčeny, tudíž budovy jsou v té době volně přístupné i cizím osobám</w:t>
      </w:r>
    </w:p>
    <w:p w14:paraId="7678C7B8" w14:textId="77777777" w:rsidR="003F78B3" w:rsidRPr="003F78B3" w:rsidRDefault="003F78B3" w:rsidP="003F78B3">
      <w:pPr>
        <w:numPr>
          <w:ilvl w:val="1"/>
          <w:numId w:val="28"/>
        </w:numPr>
      </w:pPr>
      <w:r w:rsidRPr="003F78B3">
        <w:t>Digitalizace školy</w:t>
      </w:r>
    </w:p>
    <w:p w14:paraId="1292E2C5" w14:textId="77777777" w:rsidR="003F78B3" w:rsidRPr="003F78B3" w:rsidRDefault="003F78B3" w:rsidP="003F78B3">
      <w:r w:rsidRPr="003F78B3">
        <w:t>+ proběhla instalace wifi zařízení do jednotlivých tříd a kabelového rozvodu pro lepší internetovou dostupnost</w:t>
      </w:r>
    </w:p>
    <w:p w14:paraId="28125C09" w14:textId="77777777" w:rsidR="003F78B3" w:rsidRPr="003F78B3" w:rsidRDefault="003F78B3" w:rsidP="003F78B3">
      <w:r w:rsidRPr="003F78B3">
        <w:t>+ využíváme robotických a digitálních hraček a pomůcek pro děti</w:t>
      </w:r>
    </w:p>
    <w:p w14:paraId="63618F26" w14:textId="77777777" w:rsidR="003F78B3" w:rsidRPr="003F78B3" w:rsidRDefault="003F78B3" w:rsidP="003F78B3"/>
    <w:p w14:paraId="30BD8264" w14:textId="77777777" w:rsidR="003F78B3" w:rsidRPr="003F78B3" w:rsidRDefault="003F78B3" w:rsidP="003F78B3"/>
    <w:p w14:paraId="71400B25" w14:textId="77777777" w:rsidR="003F78B3" w:rsidRPr="003F78B3" w:rsidRDefault="003F78B3" w:rsidP="003F78B3"/>
    <w:p w14:paraId="40F87BF5" w14:textId="77777777" w:rsidR="003F78B3" w:rsidRPr="003F78B3" w:rsidRDefault="003F78B3" w:rsidP="003F78B3">
      <w:pPr>
        <w:numPr>
          <w:ilvl w:val="0"/>
          <w:numId w:val="28"/>
        </w:numPr>
        <w:rPr>
          <w:b/>
          <w:bCs/>
        </w:rPr>
      </w:pPr>
      <w:r w:rsidRPr="003F78B3">
        <w:rPr>
          <w:b/>
          <w:bCs/>
        </w:rPr>
        <w:t>životospráva</w:t>
      </w:r>
    </w:p>
    <w:p w14:paraId="17B8470A" w14:textId="77777777" w:rsidR="003F78B3" w:rsidRPr="003F78B3" w:rsidRDefault="003F78B3" w:rsidP="003F78B3">
      <w:pPr>
        <w:numPr>
          <w:ilvl w:val="1"/>
          <w:numId w:val="28"/>
        </w:numPr>
      </w:pPr>
      <w:r w:rsidRPr="003F78B3">
        <w:t>kvalita stravy a jídelníček</w:t>
      </w:r>
    </w:p>
    <w:p w14:paraId="138A06BA" w14:textId="77777777" w:rsidR="003F78B3" w:rsidRPr="003F78B3" w:rsidRDefault="003F78B3" w:rsidP="003F78B3">
      <w:r w:rsidRPr="003F78B3">
        <w:t>+ strava je vyvážená – ovoce zelenina, saláty</w:t>
      </w:r>
    </w:p>
    <w:p w14:paraId="3130DAF9" w14:textId="77777777" w:rsidR="003F78B3" w:rsidRPr="003F78B3" w:rsidRDefault="003F78B3" w:rsidP="003F78B3">
      <w:r w:rsidRPr="003F78B3">
        <w:t>+ spotřební koš splňuje daná kritéria</w:t>
      </w:r>
    </w:p>
    <w:p w14:paraId="3A4D4E49" w14:textId="77777777" w:rsidR="003F78B3" w:rsidRPr="003F78B3" w:rsidRDefault="003F78B3" w:rsidP="003F78B3">
      <w:r w:rsidRPr="003F78B3">
        <w:t>+ skladba jídelníčku je pestrá</w:t>
      </w:r>
    </w:p>
    <w:p w14:paraId="42C11977" w14:textId="77777777" w:rsidR="003F78B3" w:rsidRPr="003F78B3" w:rsidRDefault="003F78B3" w:rsidP="003F78B3">
      <w:r w:rsidRPr="003F78B3">
        <w:t>+ používají se jen vhodné polotovary</w:t>
      </w:r>
    </w:p>
    <w:p w14:paraId="04FAC6FF" w14:textId="77777777" w:rsidR="003F78B3" w:rsidRPr="003F78B3" w:rsidRDefault="003F78B3" w:rsidP="003F78B3">
      <w:r w:rsidRPr="003F78B3">
        <w:t>+ pitný režim je zajištěn po celý den, děti se mohou jít napít bez dovolení učitelek – samostatně se obsluhují</w:t>
      </w:r>
    </w:p>
    <w:p w14:paraId="23B0D32B" w14:textId="77777777" w:rsidR="003F78B3" w:rsidRPr="003F78B3" w:rsidRDefault="003F78B3" w:rsidP="003F78B3">
      <w:r w:rsidRPr="003F78B3">
        <w:t>+ je dodržováno maximálně tříhodinové rozmezí mezi jídly</w:t>
      </w:r>
    </w:p>
    <w:p w14:paraId="51A1EABE" w14:textId="77777777" w:rsidR="003F78B3" w:rsidRPr="003F78B3" w:rsidRDefault="003F78B3" w:rsidP="003F78B3">
      <w:pPr>
        <w:numPr>
          <w:ilvl w:val="1"/>
          <w:numId w:val="28"/>
        </w:numPr>
      </w:pPr>
      <w:r w:rsidRPr="003F78B3">
        <w:t>denní režim</w:t>
      </w:r>
    </w:p>
    <w:p w14:paraId="4BB757DC" w14:textId="77777777" w:rsidR="003F78B3" w:rsidRPr="003F78B3" w:rsidRDefault="003F78B3" w:rsidP="003F78B3">
      <w:r w:rsidRPr="003F78B3">
        <w:t>+ je zajištěn pravidelný denní rytmus a řád, který je však současně flexibilní a umožňuje přizpůsobit činnosti aktuálním potřebám a situaci</w:t>
      </w:r>
    </w:p>
    <w:p w14:paraId="53B26EC8" w14:textId="77777777" w:rsidR="003F78B3" w:rsidRPr="003F78B3" w:rsidRDefault="003F78B3" w:rsidP="003F78B3">
      <w:r w:rsidRPr="003F78B3">
        <w:t>+ rodiče přivádějí děti do MŠ podle svých potřeb po dohodě s učitelkou</w:t>
      </w:r>
    </w:p>
    <w:p w14:paraId="7F50E304" w14:textId="77777777" w:rsidR="003F78B3" w:rsidRPr="003F78B3" w:rsidRDefault="003F78B3" w:rsidP="003F78B3">
      <w:r w:rsidRPr="003F78B3">
        <w:t>+ organizace dne je pouze orientační s ohledem na dobu pobytu venku a podávání jídla</w:t>
      </w:r>
    </w:p>
    <w:p w14:paraId="5D221407" w14:textId="77777777" w:rsidR="003F78B3" w:rsidRPr="003F78B3" w:rsidRDefault="003F78B3" w:rsidP="003F78B3">
      <w:r w:rsidRPr="003F78B3">
        <w:t>+ děti mají na jídlo dostatek času, stolují v klidné a pohodové atmosféře, dojídají postupně – podle individ. tempa</w:t>
      </w:r>
    </w:p>
    <w:p w14:paraId="7F6728E1" w14:textId="77777777" w:rsidR="003F78B3" w:rsidRPr="003F78B3" w:rsidRDefault="003F78B3" w:rsidP="003F78B3">
      <w:pPr>
        <w:numPr>
          <w:ilvl w:val="1"/>
          <w:numId w:val="28"/>
        </w:numPr>
      </w:pPr>
      <w:r w:rsidRPr="003F78B3">
        <w:t>pobyt venku</w:t>
      </w:r>
    </w:p>
    <w:p w14:paraId="339845DC" w14:textId="77777777" w:rsidR="003F78B3" w:rsidRPr="003F78B3" w:rsidRDefault="003F78B3" w:rsidP="003F78B3">
      <w:r w:rsidRPr="003F78B3">
        <w:t>+ děti odcházejí na pobyt venku za každého počasí (vyjma deště, velkých mrazů a špatné kvality ovzduší)</w:t>
      </w:r>
    </w:p>
    <w:p w14:paraId="73BCE827" w14:textId="77777777" w:rsidR="003F78B3" w:rsidRPr="003F78B3" w:rsidRDefault="003F78B3" w:rsidP="003F78B3">
      <w:r w:rsidRPr="003F78B3">
        <w:t>+ osvědčily se půldenní výlety s baťůžky hlavně na jaře a na podzim</w:t>
      </w:r>
    </w:p>
    <w:p w14:paraId="31231B34" w14:textId="77777777" w:rsidR="003F78B3" w:rsidRPr="003F78B3" w:rsidRDefault="003F78B3" w:rsidP="003F78B3">
      <w:r w:rsidRPr="003F78B3">
        <w:t xml:space="preserve">- v zimních měsících se stává, že doba pobytu venku je zkracována </w:t>
      </w:r>
    </w:p>
    <w:p w14:paraId="2AD75742" w14:textId="77777777" w:rsidR="003F78B3" w:rsidRPr="003F78B3" w:rsidRDefault="003F78B3" w:rsidP="003F78B3">
      <w:pPr>
        <w:numPr>
          <w:ilvl w:val="1"/>
          <w:numId w:val="28"/>
        </w:numPr>
      </w:pPr>
      <w:r w:rsidRPr="003F78B3">
        <w:t>dostatek volného pohybu</w:t>
      </w:r>
    </w:p>
    <w:p w14:paraId="223B4FC0" w14:textId="77777777" w:rsidR="003F78B3" w:rsidRPr="003F78B3" w:rsidRDefault="003F78B3" w:rsidP="003F78B3">
      <w:r w:rsidRPr="003F78B3">
        <w:t>+ děti mají dostatek volného pohybu v prostorách školy                                     -  nářadí a náčiní vzhledem k prostorovým možnostem není dětem volně přístupné</w:t>
      </w:r>
    </w:p>
    <w:p w14:paraId="586F4B3F" w14:textId="77777777" w:rsidR="003F78B3" w:rsidRPr="003F78B3" w:rsidRDefault="003F78B3" w:rsidP="003F78B3">
      <w:r w:rsidRPr="003F78B3">
        <w:t>+ učitelky dětem často i při ranních hrách nabízejí různé pohybové aktivity</w:t>
      </w:r>
    </w:p>
    <w:p w14:paraId="40A68934" w14:textId="77777777" w:rsidR="003F78B3" w:rsidRPr="003F78B3" w:rsidRDefault="003F78B3" w:rsidP="003F78B3">
      <w:r w:rsidRPr="003F78B3">
        <w:t>+ učitelky omezují sezení dětí u stolečků, většinu aktivit organizují ve volných prostorách tříd</w:t>
      </w:r>
    </w:p>
    <w:p w14:paraId="4FEA5726" w14:textId="77777777" w:rsidR="003F78B3" w:rsidRPr="003F78B3" w:rsidRDefault="003F78B3" w:rsidP="003F78B3">
      <w:r w:rsidRPr="003F78B3">
        <w:t xml:space="preserve">+ ve třídách i při pobytu venku je viditelný neustálý přirozený pohyb dětí </w:t>
      </w:r>
    </w:p>
    <w:p w14:paraId="6C1E1CAD" w14:textId="77777777" w:rsidR="003F78B3" w:rsidRPr="003F78B3" w:rsidRDefault="003F78B3" w:rsidP="003F78B3">
      <w:pPr>
        <w:numPr>
          <w:ilvl w:val="1"/>
          <w:numId w:val="28"/>
        </w:numPr>
      </w:pPr>
      <w:r w:rsidRPr="003F78B3">
        <w:t>respektování individuálních potřeb dětí</w:t>
      </w:r>
    </w:p>
    <w:p w14:paraId="5A3F0AD0" w14:textId="77777777" w:rsidR="003F78B3" w:rsidRPr="003F78B3" w:rsidRDefault="003F78B3" w:rsidP="003F78B3">
      <w:r w:rsidRPr="003F78B3">
        <w:lastRenderedPageBreak/>
        <w:t>- potřeba spánku není ještě vždy individuálně respektována</w:t>
      </w:r>
    </w:p>
    <w:p w14:paraId="3F8EB20B" w14:textId="77777777" w:rsidR="003F78B3" w:rsidRPr="003F78B3" w:rsidRDefault="003F78B3" w:rsidP="003F78B3">
      <w:r w:rsidRPr="003F78B3">
        <w:t>+ děti mají možnost vzdálit se od prováděné aktivity a odpočinout si</w:t>
      </w:r>
    </w:p>
    <w:p w14:paraId="605119B9" w14:textId="77777777" w:rsidR="003F78B3" w:rsidRPr="003F78B3" w:rsidRDefault="003F78B3" w:rsidP="003F78B3">
      <w:r w:rsidRPr="003F78B3">
        <w:t>+ nejsou nuceny do společných činností</w:t>
      </w:r>
    </w:p>
    <w:p w14:paraId="2254C439" w14:textId="77777777" w:rsidR="003F78B3" w:rsidRPr="003F78B3" w:rsidRDefault="003F78B3" w:rsidP="003F78B3">
      <w:pPr>
        <w:numPr>
          <w:ilvl w:val="1"/>
          <w:numId w:val="28"/>
        </w:numPr>
      </w:pPr>
      <w:r w:rsidRPr="003F78B3">
        <w:t>poskytování vzoru dospělých při dodržování zásad zdravého životního stylu</w:t>
      </w:r>
    </w:p>
    <w:p w14:paraId="28F87568" w14:textId="77777777" w:rsidR="003F78B3" w:rsidRPr="003F78B3" w:rsidRDefault="003F78B3" w:rsidP="003F78B3">
      <w:r w:rsidRPr="003F78B3">
        <w:t>+ chování učitelek je v souladu se zdravým životním stylem</w:t>
      </w:r>
    </w:p>
    <w:p w14:paraId="5EBCE12F" w14:textId="77777777" w:rsidR="003F78B3" w:rsidRPr="003F78B3" w:rsidRDefault="003F78B3" w:rsidP="003F78B3">
      <w:r w:rsidRPr="003F78B3">
        <w:t>+ učitelky jsou dětem vzorem v pitném režimu i při konzumaci jídel</w:t>
      </w:r>
    </w:p>
    <w:p w14:paraId="0F17B014" w14:textId="77777777" w:rsidR="003F78B3" w:rsidRPr="003F78B3" w:rsidRDefault="003F78B3" w:rsidP="003F78B3">
      <w:r w:rsidRPr="003F78B3">
        <w:t>+ motivují děti, aby ochutnaly i jídla, která nemají rády, ale jsou pro ně zdravá</w:t>
      </w:r>
    </w:p>
    <w:p w14:paraId="1ACAA73D" w14:textId="77777777" w:rsidR="003F78B3" w:rsidRPr="003F78B3" w:rsidRDefault="003F78B3" w:rsidP="003F78B3"/>
    <w:p w14:paraId="6B7E9CEF" w14:textId="77777777" w:rsidR="003F78B3" w:rsidRPr="003F78B3" w:rsidRDefault="003F78B3" w:rsidP="003F78B3">
      <w:pPr>
        <w:numPr>
          <w:ilvl w:val="0"/>
          <w:numId w:val="28"/>
        </w:numPr>
        <w:rPr>
          <w:b/>
          <w:bCs/>
        </w:rPr>
      </w:pPr>
      <w:r w:rsidRPr="003F78B3">
        <w:rPr>
          <w:b/>
          <w:bCs/>
        </w:rPr>
        <w:t>psychosociální podmínky</w:t>
      </w:r>
    </w:p>
    <w:p w14:paraId="73576B7E" w14:textId="77777777" w:rsidR="003F78B3" w:rsidRPr="003F78B3" w:rsidRDefault="003F78B3" w:rsidP="003F78B3">
      <w:pPr>
        <w:numPr>
          <w:ilvl w:val="1"/>
          <w:numId w:val="28"/>
        </w:numPr>
      </w:pPr>
      <w:r w:rsidRPr="003F78B3">
        <w:t>jak se cítí děti i dospělí v MŠ</w:t>
      </w:r>
    </w:p>
    <w:p w14:paraId="7BC3A58C" w14:textId="77777777" w:rsidR="003F78B3" w:rsidRPr="003F78B3" w:rsidRDefault="003F78B3" w:rsidP="003F78B3">
      <w:r w:rsidRPr="003F78B3">
        <w:t>+ ve škole je klidná a příznivá atmosféra</w:t>
      </w:r>
    </w:p>
    <w:p w14:paraId="1BB2F7E7" w14:textId="77777777" w:rsidR="003F78B3" w:rsidRPr="003F78B3" w:rsidRDefault="003F78B3" w:rsidP="003F78B3">
      <w:r w:rsidRPr="003F78B3">
        <w:t>+ klima školy je motivující</w:t>
      </w:r>
    </w:p>
    <w:p w14:paraId="3BDD1F20" w14:textId="77777777" w:rsidR="003F78B3" w:rsidRPr="003F78B3" w:rsidRDefault="003F78B3" w:rsidP="003F78B3">
      <w:r w:rsidRPr="003F78B3">
        <w:t>+ děti přicházejí do MŠ rády a většinou se těší na další den</w:t>
      </w:r>
    </w:p>
    <w:p w14:paraId="2CFFF009" w14:textId="77777777" w:rsidR="003F78B3" w:rsidRPr="003F78B3" w:rsidRDefault="003F78B3" w:rsidP="003F78B3">
      <w:r w:rsidRPr="003F78B3">
        <w:t xml:space="preserve">+ děti mají příležitost vidět zdvořilé jednání mezi všemi zaměstnanci MŠ </w:t>
      </w:r>
    </w:p>
    <w:p w14:paraId="71A841D6" w14:textId="77777777" w:rsidR="003F78B3" w:rsidRPr="003F78B3" w:rsidRDefault="003F78B3" w:rsidP="003F78B3">
      <w:r w:rsidRPr="003F78B3">
        <w:t>+ děti mají příležitost pozorovat konkrétní vzájemnou pomoc pedagogických i nepedagogických zaměstnanců</w:t>
      </w:r>
    </w:p>
    <w:p w14:paraId="5EF2B443" w14:textId="77777777" w:rsidR="003F78B3" w:rsidRPr="003F78B3" w:rsidRDefault="003F78B3" w:rsidP="003F78B3">
      <w:r w:rsidRPr="003F78B3">
        <w:t>+ děti mají příležitost vidět pomoc rodičů v MŠ</w:t>
      </w:r>
    </w:p>
    <w:p w14:paraId="1FFA628E" w14:textId="77777777" w:rsidR="003F78B3" w:rsidRPr="003F78B3" w:rsidRDefault="003F78B3" w:rsidP="003F78B3">
      <w:r w:rsidRPr="003F78B3">
        <w:t>+ děti se obracejí s důvěrou na všechny zaměstnance se svým přáním</w:t>
      </w:r>
    </w:p>
    <w:p w14:paraId="63A3B0DC" w14:textId="77777777" w:rsidR="003F78B3" w:rsidRPr="003F78B3" w:rsidRDefault="003F78B3" w:rsidP="003F78B3">
      <w:r w:rsidRPr="003F78B3">
        <w:t>+ děti říkají bez obav, že něco nechtějí</w:t>
      </w:r>
    </w:p>
    <w:p w14:paraId="19C4C882" w14:textId="77777777" w:rsidR="003F78B3" w:rsidRPr="003F78B3" w:rsidRDefault="003F78B3" w:rsidP="003F78B3">
      <w:r w:rsidRPr="003F78B3">
        <w:t>+ respektují předem stanovená pravidla chování</w:t>
      </w:r>
    </w:p>
    <w:p w14:paraId="2D4CDBE0" w14:textId="77777777" w:rsidR="003F78B3" w:rsidRPr="003F78B3" w:rsidRDefault="003F78B3" w:rsidP="003F78B3">
      <w:r w:rsidRPr="003F78B3">
        <w:t>+ zaměstnanci mají příležitost prožít pocit uspokojení z práce a jejího dobrého výsledku</w:t>
      </w:r>
    </w:p>
    <w:p w14:paraId="789BE023" w14:textId="77777777" w:rsidR="003F78B3" w:rsidRPr="003F78B3" w:rsidRDefault="003F78B3" w:rsidP="003F78B3">
      <w:r w:rsidRPr="003F78B3">
        <w:t>+ otevřeně se vyjadřují k práci své i jiných zaměstnanců – dotazníky jednou za tři roky</w:t>
      </w:r>
    </w:p>
    <w:p w14:paraId="0EF28EA9" w14:textId="77777777" w:rsidR="003F78B3" w:rsidRPr="003F78B3" w:rsidRDefault="003F78B3" w:rsidP="003F78B3">
      <w:pPr>
        <w:numPr>
          <w:ilvl w:val="1"/>
          <w:numId w:val="28"/>
        </w:numPr>
      </w:pPr>
      <w:r w:rsidRPr="003F78B3">
        <w:t>adaptace dětí na nové prostředí</w:t>
      </w:r>
    </w:p>
    <w:p w14:paraId="0A57AB43" w14:textId="77777777" w:rsidR="003F78B3" w:rsidRPr="003F78B3" w:rsidRDefault="003F78B3" w:rsidP="003F78B3">
      <w:r w:rsidRPr="003F78B3">
        <w:t>+ rodiče využívají systému adaptace</w:t>
      </w:r>
    </w:p>
    <w:p w14:paraId="6051CFDA" w14:textId="77777777" w:rsidR="003F78B3" w:rsidRPr="003F78B3" w:rsidRDefault="003F78B3" w:rsidP="003F78B3">
      <w:r w:rsidRPr="003F78B3">
        <w:t>+ všechny děti se postupně dobře a rychle zapojily do života MŠ a akceptují pravidla chování</w:t>
      </w:r>
    </w:p>
    <w:p w14:paraId="3D9FC5F9" w14:textId="77777777" w:rsidR="003F78B3" w:rsidRPr="003F78B3" w:rsidRDefault="003F78B3" w:rsidP="003F78B3">
      <w:r w:rsidRPr="003F78B3">
        <w:t>+ děti většinou zvládají odloučení od rodičů dobře</w:t>
      </w:r>
    </w:p>
    <w:p w14:paraId="357AAAE3" w14:textId="77777777" w:rsidR="003F78B3" w:rsidRPr="003F78B3" w:rsidRDefault="003F78B3" w:rsidP="003F78B3">
      <w:pPr>
        <w:numPr>
          <w:ilvl w:val="1"/>
          <w:numId w:val="28"/>
        </w:numPr>
      </w:pPr>
      <w:r w:rsidRPr="003F78B3">
        <w:t>respektování potřeb dětí</w:t>
      </w:r>
    </w:p>
    <w:p w14:paraId="3DFAA09B" w14:textId="77777777" w:rsidR="003F78B3" w:rsidRPr="003F78B3" w:rsidRDefault="003F78B3" w:rsidP="003F78B3">
      <w:r w:rsidRPr="003F78B3">
        <w:t>+ děti jsou včas upozorněny na ukončení činností</w:t>
      </w:r>
    </w:p>
    <w:p w14:paraId="52F0217D" w14:textId="77777777" w:rsidR="003F78B3" w:rsidRPr="003F78B3" w:rsidRDefault="003F78B3" w:rsidP="003F78B3">
      <w:r w:rsidRPr="003F78B3">
        <w:t>+ učitelky dávají dětem možnost dokončit činnost, dohrát hru</w:t>
      </w:r>
    </w:p>
    <w:p w14:paraId="6141A7AD" w14:textId="77777777" w:rsidR="003F78B3" w:rsidRPr="003F78B3" w:rsidRDefault="003F78B3" w:rsidP="003F78B3">
      <w:r w:rsidRPr="003F78B3">
        <w:t>+ je respektováno osobní tempo dětí</w:t>
      </w:r>
    </w:p>
    <w:p w14:paraId="2ECA8DF0" w14:textId="77777777" w:rsidR="003F78B3" w:rsidRPr="003F78B3" w:rsidRDefault="003F78B3" w:rsidP="003F78B3">
      <w:r w:rsidRPr="003F78B3">
        <w:t xml:space="preserve"> - potřeba spánku není vždy respektována</w:t>
      </w:r>
    </w:p>
    <w:p w14:paraId="2BB3EDDB" w14:textId="77777777" w:rsidR="003F78B3" w:rsidRPr="003F78B3" w:rsidRDefault="003F78B3" w:rsidP="003F78B3">
      <w:r w:rsidRPr="003F78B3">
        <w:t>+ změna programu, nebo organizace dne je dětem vždy vysvětlena a zdůvodněna</w:t>
      </w:r>
    </w:p>
    <w:p w14:paraId="30B8B0D8" w14:textId="77777777" w:rsidR="003F78B3" w:rsidRPr="003F78B3" w:rsidRDefault="003F78B3" w:rsidP="003F78B3">
      <w:pPr>
        <w:numPr>
          <w:ilvl w:val="1"/>
          <w:numId w:val="28"/>
        </w:numPr>
      </w:pPr>
      <w:r w:rsidRPr="003F78B3">
        <w:t>rovnocenné postavení dětí</w:t>
      </w:r>
    </w:p>
    <w:p w14:paraId="3865107B" w14:textId="77777777" w:rsidR="003F78B3" w:rsidRPr="003F78B3" w:rsidRDefault="003F78B3" w:rsidP="003F78B3">
      <w:r w:rsidRPr="003F78B3">
        <w:t>+ děti zažívají pocit přijetí, sounáležitosti a vlastní důležitosti pro skupinu</w:t>
      </w:r>
    </w:p>
    <w:p w14:paraId="18361980" w14:textId="77777777" w:rsidR="003F78B3" w:rsidRPr="003F78B3" w:rsidRDefault="003F78B3" w:rsidP="003F78B3">
      <w:r w:rsidRPr="003F78B3">
        <w:t>+ učitelky oslovují každé dítě křestním jménem</w:t>
      </w:r>
    </w:p>
    <w:p w14:paraId="6E7CFCAB" w14:textId="77777777" w:rsidR="003F78B3" w:rsidRPr="003F78B3" w:rsidRDefault="003F78B3" w:rsidP="003F78B3">
      <w:r w:rsidRPr="003F78B3">
        <w:t>+ učitelky přijímají každé dítě takové jaké je – respektují jeho individ. zvláštnosti</w:t>
      </w:r>
    </w:p>
    <w:p w14:paraId="4BF61CAA" w14:textId="77777777" w:rsidR="003F78B3" w:rsidRPr="003F78B3" w:rsidRDefault="003F78B3" w:rsidP="003F78B3"/>
    <w:p w14:paraId="3BB67901" w14:textId="77777777" w:rsidR="003F78B3" w:rsidRPr="003F78B3" w:rsidRDefault="003F78B3" w:rsidP="003F78B3"/>
    <w:p w14:paraId="624CEDA2" w14:textId="77777777" w:rsidR="003F78B3" w:rsidRPr="003F78B3" w:rsidRDefault="003F78B3" w:rsidP="003F78B3">
      <w:r w:rsidRPr="003F78B3">
        <w:br w:type="page"/>
      </w:r>
    </w:p>
    <w:p w14:paraId="3C454AA0" w14:textId="77777777" w:rsidR="003F78B3" w:rsidRPr="003F78B3" w:rsidRDefault="003F78B3" w:rsidP="003F78B3"/>
    <w:p w14:paraId="494CAFBF" w14:textId="77777777" w:rsidR="003F78B3" w:rsidRPr="003F78B3" w:rsidRDefault="003F78B3" w:rsidP="003F78B3">
      <w:pPr>
        <w:numPr>
          <w:ilvl w:val="1"/>
          <w:numId w:val="28"/>
        </w:numPr>
      </w:pPr>
      <w:r w:rsidRPr="003F78B3">
        <w:t>volnost a osobní svoboda dětí</w:t>
      </w:r>
    </w:p>
    <w:p w14:paraId="1DFF0124" w14:textId="77777777" w:rsidR="003F78B3" w:rsidRPr="003F78B3" w:rsidRDefault="003F78B3" w:rsidP="003F78B3">
      <w:r w:rsidRPr="003F78B3">
        <w:t>+ děti se podílejí na tvorbě pravidel soužití</w:t>
      </w:r>
    </w:p>
    <w:p w14:paraId="5ADB71E2" w14:textId="77777777" w:rsidR="003F78B3" w:rsidRPr="003F78B3" w:rsidRDefault="003F78B3" w:rsidP="003F78B3">
      <w:r w:rsidRPr="003F78B3">
        <w:t>+ přijaly dohodnutá pravidla</w:t>
      </w:r>
    </w:p>
    <w:p w14:paraId="2FACC099" w14:textId="77777777" w:rsidR="003F78B3" w:rsidRPr="003F78B3" w:rsidRDefault="003F78B3" w:rsidP="003F78B3">
      <w:r w:rsidRPr="003F78B3">
        <w:t>+ ve třídách jsou pravidla soužití viditelně vystavena a seznámeni byli i rodiče</w:t>
      </w:r>
    </w:p>
    <w:p w14:paraId="11656ABA" w14:textId="77777777" w:rsidR="003F78B3" w:rsidRPr="003F78B3" w:rsidRDefault="003F78B3" w:rsidP="003F78B3">
      <w:pPr>
        <w:numPr>
          <w:ilvl w:val="1"/>
          <w:numId w:val="28"/>
        </w:numPr>
      </w:pPr>
      <w:r w:rsidRPr="003F78B3">
        <w:t>pedagogický styl a vedení dětí</w:t>
      </w:r>
    </w:p>
    <w:p w14:paraId="7ABC1D6F" w14:textId="77777777" w:rsidR="003F78B3" w:rsidRPr="003F78B3" w:rsidRDefault="003F78B3" w:rsidP="003F78B3">
      <w:r w:rsidRPr="003F78B3">
        <w:t>+ učitelky jsou k dětem vstřícné, empatické</w:t>
      </w:r>
    </w:p>
    <w:p w14:paraId="1DC2308D" w14:textId="77777777" w:rsidR="003F78B3" w:rsidRPr="003F78B3" w:rsidRDefault="003F78B3" w:rsidP="003F78B3">
      <w:r w:rsidRPr="003F78B3">
        <w:t>+ projevují dětem emoční vřelost</w:t>
      </w:r>
    </w:p>
    <w:p w14:paraId="3DCD4333" w14:textId="77777777" w:rsidR="003F78B3" w:rsidRPr="003F78B3" w:rsidRDefault="003F78B3" w:rsidP="003F78B3">
      <w:r w:rsidRPr="003F78B3">
        <w:t>+ nemanipulují s dětmi</w:t>
      </w:r>
    </w:p>
    <w:p w14:paraId="0697DB4A" w14:textId="77777777" w:rsidR="003F78B3" w:rsidRPr="003F78B3" w:rsidRDefault="003F78B3" w:rsidP="003F78B3">
      <w:r w:rsidRPr="003F78B3">
        <w:t>+ odstraněno je zbytečné organizování</w:t>
      </w:r>
    </w:p>
    <w:p w14:paraId="0AC45E9B" w14:textId="77777777" w:rsidR="003F78B3" w:rsidRPr="003F78B3" w:rsidRDefault="003F78B3" w:rsidP="003F78B3">
      <w:r w:rsidRPr="003F78B3">
        <w:t>+ jsou jasně daná organizační pravidla (jednotnost učitelek na třídě při režimových činnostech)</w:t>
      </w:r>
    </w:p>
    <w:p w14:paraId="2A6E270B" w14:textId="77777777" w:rsidR="003F78B3" w:rsidRPr="003F78B3" w:rsidRDefault="003F78B3" w:rsidP="003F78B3">
      <w:pPr>
        <w:numPr>
          <w:ilvl w:val="1"/>
          <w:numId w:val="28"/>
        </w:numPr>
      </w:pPr>
      <w:r w:rsidRPr="003F78B3">
        <w:t>pedagogický styl a vzdělávací nabídka pro děti odpovídající mentalitě předškolního dítěte, aktivní spoluúčast a samostatné rozhodování dětí</w:t>
      </w:r>
    </w:p>
    <w:p w14:paraId="5EDC9674" w14:textId="77777777" w:rsidR="003F78B3" w:rsidRPr="003F78B3" w:rsidRDefault="003F78B3" w:rsidP="003F78B3">
      <w:r w:rsidRPr="003F78B3">
        <w:t>+ děti se obracejí na učitelky s návrhy aktivit</w:t>
      </w:r>
    </w:p>
    <w:p w14:paraId="4F84C897" w14:textId="77777777" w:rsidR="003F78B3" w:rsidRPr="003F78B3" w:rsidRDefault="003F78B3" w:rsidP="003F78B3">
      <w:r w:rsidRPr="003F78B3">
        <w:t>+ děti mají možnost podílet se na rozhodnutích týkajících se jich samých</w:t>
      </w:r>
    </w:p>
    <w:p w14:paraId="34102AA3" w14:textId="77777777" w:rsidR="003F78B3" w:rsidRPr="003F78B3" w:rsidRDefault="003F78B3" w:rsidP="003F78B3">
      <w:r w:rsidRPr="003F78B3">
        <w:t>+ děti jsou vedeny tak, aby pocítily a uvědomily si následky svého chování</w:t>
      </w:r>
    </w:p>
    <w:p w14:paraId="6B408AA0" w14:textId="77777777" w:rsidR="003F78B3" w:rsidRPr="003F78B3" w:rsidRDefault="003F78B3" w:rsidP="003F78B3">
      <w:r w:rsidRPr="003F78B3">
        <w:t>+ děti jsou vedeny k samostatnému řešení problémů</w:t>
      </w:r>
    </w:p>
    <w:p w14:paraId="26130D0B" w14:textId="77777777" w:rsidR="003F78B3" w:rsidRPr="003F78B3" w:rsidRDefault="003F78B3" w:rsidP="003F78B3">
      <w:r w:rsidRPr="003F78B3">
        <w:t>+ učitelky diferencují nároky na děti podle mentálního a kalendářního věku dítěte</w:t>
      </w:r>
    </w:p>
    <w:p w14:paraId="43E82EA5" w14:textId="77777777" w:rsidR="003F78B3" w:rsidRPr="003F78B3" w:rsidRDefault="003F78B3" w:rsidP="003F78B3">
      <w:pPr>
        <w:numPr>
          <w:ilvl w:val="1"/>
          <w:numId w:val="28"/>
        </w:numPr>
      </w:pPr>
      <w:r w:rsidRPr="003F78B3">
        <w:t>zda pedagog podporuje děti v samostatných pokusech, je uznalý, vyhodnocuje konkrétní projevy a výkony a přiměřeně na ně reaguje pozitivním oceněním</w:t>
      </w:r>
    </w:p>
    <w:p w14:paraId="3D524D01" w14:textId="77777777" w:rsidR="003F78B3" w:rsidRPr="003F78B3" w:rsidRDefault="003F78B3" w:rsidP="003F78B3">
      <w:r w:rsidRPr="003F78B3">
        <w:t>+ učitelky se snaží porozumět motivům a příčinám chování dětí</w:t>
      </w:r>
    </w:p>
    <w:p w14:paraId="1960E9C5" w14:textId="77777777" w:rsidR="003F78B3" w:rsidRPr="003F78B3" w:rsidRDefault="003F78B3" w:rsidP="003F78B3">
      <w:r w:rsidRPr="003F78B3">
        <w:t>+ učitelky používají prostředky pozitivní motivace</w:t>
      </w:r>
    </w:p>
    <w:p w14:paraId="35F4EC34" w14:textId="77777777" w:rsidR="003F78B3" w:rsidRPr="003F78B3" w:rsidRDefault="003F78B3" w:rsidP="003F78B3">
      <w:r w:rsidRPr="003F78B3">
        <w:t>+ děti se pouští do činností bez obav z chyb</w:t>
      </w:r>
    </w:p>
    <w:p w14:paraId="1016653B" w14:textId="77777777" w:rsidR="003F78B3" w:rsidRPr="003F78B3" w:rsidRDefault="003F78B3" w:rsidP="003F78B3">
      <w:pPr>
        <w:numPr>
          <w:ilvl w:val="1"/>
          <w:numId w:val="28"/>
        </w:numPr>
      </w:pPr>
      <w:r w:rsidRPr="003F78B3">
        <w:t>vzájemná důvěra, tolerance, ohleduplnost a zdvořilost</w:t>
      </w:r>
    </w:p>
    <w:p w14:paraId="46362FD9" w14:textId="77777777" w:rsidR="003F78B3" w:rsidRPr="003F78B3" w:rsidRDefault="003F78B3" w:rsidP="003F78B3">
      <w:r w:rsidRPr="003F78B3">
        <w:t>+ učitelky se smějí s dětmi, dovedou si udělat legraci i ze sebe, neberou se příliš vážně (akce školy – masopusty, karnevaly, slavnosti, výlety za skřítkem apod.)</w:t>
      </w:r>
    </w:p>
    <w:p w14:paraId="27D66024" w14:textId="77777777" w:rsidR="003F78B3" w:rsidRPr="003F78B3" w:rsidRDefault="003F78B3" w:rsidP="003F78B3">
      <w:r w:rsidRPr="003F78B3">
        <w:t>+ učitelky se omlouvají za svá mylná rozhodnutí</w:t>
      </w:r>
    </w:p>
    <w:p w14:paraId="6633036B" w14:textId="77777777" w:rsidR="003F78B3" w:rsidRPr="003F78B3" w:rsidRDefault="003F78B3" w:rsidP="003F78B3">
      <w:r w:rsidRPr="003F78B3">
        <w:t>+ děti se s důvěrou obracejí na učitelky se žádostí o pomoc</w:t>
      </w:r>
    </w:p>
    <w:p w14:paraId="4E16FE81" w14:textId="77777777" w:rsidR="003F78B3" w:rsidRPr="003F78B3" w:rsidRDefault="003F78B3" w:rsidP="003F78B3">
      <w:pPr>
        <w:numPr>
          <w:ilvl w:val="1"/>
          <w:numId w:val="28"/>
        </w:numPr>
      </w:pPr>
      <w:r w:rsidRPr="003F78B3">
        <w:t>zda se pedagog programově věnuje neformálním vztahům ve třídě a nenásilně je ovlivňuje prosociálním směrem</w:t>
      </w:r>
    </w:p>
    <w:p w14:paraId="632E8483" w14:textId="77777777" w:rsidR="003F78B3" w:rsidRPr="003F78B3" w:rsidRDefault="003F78B3" w:rsidP="003F78B3">
      <w:r w:rsidRPr="003F78B3">
        <w:t>+ učitelky si všímají projevů emočních poruch v chování dětí</w:t>
      </w:r>
    </w:p>
    <w:p w14:paraId="0A9E73C7" w14:textId="77777777" w:rsidR="003F78B3" w:rsidRPr="003F78B3" w:rsidRDefault="003F78B3" w:rsidP="003F78B3">
      <w:r w:rsidRPr="003F78B3">
        <w:t xml:space="preserve">      - kontakty mezi dětmi nemají vždy spolupracující charakter</w:t>
      </w:r>
    </w:p>
    <w:p w14:paraId="7BCC5921" w14:textId="77777777" w:rsidR="003F78B3" w:rsidRPr="003F78B3" w:rsidRDefault="003F78B3" w:rsidP="003F78B3"/>
    <w:p w14:paraId="69843DE6" w14:textId="77777777" w:rsidR="003F78B3" w:rsidRPr="003F78B3" w:rsidRDefault="003F78B3" w:rsidP="003F78B3">
      <w:r w:rsidRPr="003F78B3">
        <w:br w:type="page"/>
      </w:r>
    </w:p>
    <w:p w14:paraId="11478496" w14:textId="77777777" w:rsidR="003F78B3" w:rsidRPr="003F78B3" w:rsidRDefault="003F78B3" w:rsidP="003F78B3"/>
    <w:p w14:paraId="7FB634C5" w14:textId="77777777" w:rsidR="003F78B3" w:rsidRPr="003F78B3" w:rsidRDefault="003F78B3" w:rsidP="003F78B3"/>
    <w:p w14:paraId="0C13784F" w14:textId="77777777" w:rsidR="003F78B3" w:rsidRPr="003F78B3" w:rsidRDefault="003F78B3" w:rsidP="003F78B3">
      <w:pPr>
        <w:numPr>
          <w:ilvl w:val="0"/>
          <w:numId w:val="28"/>
        </w:numPr>
      </w:pPr>
      <w:r w:rsidRPr="003F78B3">
        <w:t>organizace</w:t>
      </w:r>
    </w:p>
    <w:p w14:paraId="61FB2339" w14:textId="77777777" w:rsidR="003F78B3" w:rsidRPr="003F78B3" w:rsidRDefault="003F78B3" w:rsidP="003F78B3">
      <w:pPr>
        <w:numPr>
          <w:ilvl w:val="1"/>
          <w:numId w:val="28"/>
        </w:numPr>
      </w:pPr>
      <w:r w:rsidRPr="003F78B3">
        <w:t>denní řád</w:t>
      </w:r>
    </w:p>
    <w:p w14:paraId="7A832835" w14:textId="77777777" w:rsidR="003F78B3" w:rsidRPr="003F78B3" w:rsidRDefault="003F78B3" w:rsidP="003F78B3">
      <w:r w:rsidRPr="003F78B3">
        <w:t xml:space="preserve">+ pružný denní řád umožňuje reagovat na individuální možnosti  </w:t>
      </w:r>
    </w:p>
    <w:p w14:paraId="14AA65AE" w14:textId="77777777" w:rsidR="003F78B3" w:rsidRPr="003F78B3" w:rsidRDefault="003F78B3" w:rsidP="003F78B3">
      <w:r w:rsidRPr="003F78B3">
        <w:t xml:space="preserve"> a aktuální potřeby                   </w:t>
      </w:r>
    </w:p>
    <w:p w14:paraId="680B7164" w14:textId="77777777" w:rsidR="003F78B3" w:rsidRPr="003F78B3" w:rsidRDefault="003F78B3" w:rsidP="003F78B3">
      <w:pPr>
        <w:numPr>
          <w:ilvl w:val="1"/>
          <w:numId w:val="29"/>
        </w:numPr>
      </w:pPr>
      <w:r w:rsidRPr="003F78B3">
        <w:t>pravidelné zařazování řízených pohybových aktivit</w:t>
      </w:r>
    </w:p>
    <w:p w14:paraId="1A09F77A" w14:textId="77777777" w:rsidR="003F78B3" w:rsidRPr="003F78B3" w:rsidRDefault="003F78B3" w:rsidP="003F78B3">
      <w:r w:rsidRPr="003F78B3">
        <w:t>+ denně jsou zařazovány zdravotně preventivní pohybové aktivity</w:t>
      </w:r>
    </w:p>
    <w:p w14:paraId="0B67B740" w14:textId="77777777" w:rsidR="003F78B3" w:rsidRPr="003F78B3" w:rsidRDefault="003F78B3" w:rsidP="003F78B3">
      <w:pPr>
        <w:numPr>
          <w:ilvl w:val="1"/>
          <w:numId w:val="29"/>
        </w:numPr>
      </w:pPr>
      <w:r w:rsidRPr="003F78B3">
        <w:t>zda se pedagogové plně věnují dětem a jejich vzdělávání</w:t>
      </w:r>
    </w:p>
    <w:p w14:paraId="24EDC102" w14:textId="77777777" w:rsidR="003F78B3" w:rsidRPr="003F78B3" w:rsidRDefault="003F78B3" w:rsidP="003F78B3">
      <w:r w:rsidRPr="003F78B3">
        <w:t>+ plánování vychází z potřeb a zájmu dětí</w:t>
      </w:r>
    </w:p>
    <w:p w14:paraId="50122A64" w14:textId="77777777" w:rsidR="003F78B3" w:rsidRPr="003F78B3" w:rsidRDefault="003F78B3" w:rsidP="003F78B3">
      <w:r w:rsidRPr="003F78B3">
        <w:t>+ děti nejsou zbytečně organizovány</w:t>
      </w:r>
    </w:p>
    <w:p w14:paraId="63F10ECD" w14:textId="77777777" w:rsidR="003F78B3" w:rsidRPr="003F78B3" w:rsidRDefault="003F78B3" w:rsidP="003F78B3">
      <w:pPr>
        <w:numPr>
          <w:ilvl w:val="1"/>
          <w:numId w:val="29"/>
        </w:numPr>
      </w:pPr>
      <w:r w:rsidRPr="003F78B3">
        <w:t>potřebné zázemí, klid, bezpečí i soukromí</w:t>
      </w:r>
    </w:p>
    <w:p w14:paraId="31D1AB76" w14:textId="77777777" w:rsidR="003F78B3" w:rsidRPr="003F78B3" w:rsidRDefault="003F78B3" w:rsidP="003F78B3">
      <w:r w:rsidRPr="003F78B3">
        <w:t>+ učitelky se snaží vytvářet herní koutky tak, aby umožnily hry</w:t>
      </w:r>
    </w:p>
    <w:p w14:paraId="53AB914D" w14:textId="77777777" w:rsidR="003F78B3" w:rsidRPr="003F78B3" w:rsidRDefault="003F78B3" w:rsidP="003F78B3">
      <w:r w:rsidRPr="003F78B3">
        <w:t>v menších skupinách</w:t>
      </w:r>
    </w:p>
    <w:p w14:paraId="77F22317" w14:textId="77777777" w:rsidR="003F78B3" w:rsidRPr="003F78B3" w:rsidRDefault="003F78B3" w:rsidP="003F78B3">
      <w:r w:rsidRPr="003F78B3">
        <w:t xml:space="preserve">- zatím se nepodařilo rozčlenit herní prostor tak, aby vznikla </w:t>
      </w:r>
    </w:p>
    <w:p w14:paraId="1F392DAE" w14:textId="77777777" w:rsidR="003F78B3" w:rsidRPr="003F78B3" w:rsidRDefault="003F78B3" w:rsidP="003F78B3">
      <w:r w:rsidRPr="003F78B3">
        <w:t>ve třídách část pro soukromý odpočinek dětí, i když byly nakoupeny do obou tříd oddychové matrace</w:t>
      </w:r>
    </w:p>
    <w:p w14:paraId="6F9A3DA8" w14:textId="77777777" w:rsidR="003F78B3" w:rsidRPr="003F78B3" w:rsidRDefault="003F78B3" w:rsidP="003F78B3">
      <w:r w:rsidRPr="003F78B3">
        <w:t xml:space="preserve">+ WC mají oddělené boxy, které umožňují soukromí        </w:t>
      </w:r>
    </w:p>
    <w:p w14:paraId="0B3C40E2" w14:textId="77777777" w:rsidR="003F78B3" w:rsidRPr="003F78B3" w:rsidRDefault="003F78B3" w:rsidP="003F78B3">
      <w:pPr>
        <w:numPr>
          <w:ilvl w:val="1"/>
          <w:numId w:val="29"/>
        </w:numPr>
      </w:pPr>
      <w:r w:rsidRPr="003F78B3">
        <w:t>adaptační režim</w:t>
      </w:r>
    </w:p>
    <w:p w14:paraId="2191D27B" w14:textId="77777777" w:rsidR="003F78B3" w:rsidRPr="003F78B3" w:rsidRDefault="003F78B3" w:rsidP="003F78B3">
      <w:r w:rsidRPr="003F78B3">
        <w:t xml:space="preserve">+ dětí se adaptují na MŠ ve společnosti rodičů před vlastním </w:t>
      </w:r>
    </w:p>
    <w:p w14:paraId="72446AE2" w14:textId="77777777" w:rsidR="003F78B3" w:rsidRPr="003F78B3" w:rsidRDefault="003F78B3" w:rsidP="003F78B3">
      <w:r w:rsidRPr="003F78B3">
        <w:t xml:space="preserve">    nástupem do MŠ (většinou na školní zahradě)</w:t>
      </w:r>
    </w:p>
    <w:p w14:paraId="45C554C4" w14:textId="77777777" w:rsidR="003F78B3" w:rsidRPr="003F78B3" w:rsidRDefault="003F78B3" w:rsidP="003F78B3">
      <w:pPr>
        <w:numPr>
          <w:ilvl w:val="1"/>
          <w:numId w:val="29"/>
        </w:numPr>
      </w:pPr>
      <w:r w:rsidRPr="003F78B3">
        <w:t>poměr spontánních a řízených činností</w:t>
      </w:r>
    </w:p>
    <w:p w14:paraId="3E51B600" w14:textId="77777777" w:rsidR="003F78B3" w:rsidRPr="003F78B3" w:rsidRDefault="003F78B3" w:rsidP="003F78B3">
      <w:r w:rsidRPr="003F78B3">
        <w:t>+ je vyvážený</w:t>
      </w:r>
    </w:p>
    <w:p w14:paraId="5FBFECD3" w14:textId="77777777" w:rsidR="003F78B3" w:rsidRPr="003F78B3" w:rsidRDefault="003F78B3" w:rsidP="003F78B3">
      <w:r w:rsidRPr="003F78B3">
        <w:t xml:space="preserve">+ nadstandardní aktivity jsou organizovány ve vhodné době </w:t>
      </w:r>
    </w:p>
    <w:p w14:paraId="60ED37C9" w14:textId="77777777" w:rsidR="003F78B3" w:rsidRPr="003F78B3" w:rsidRDefault="003F78B3" w:rsidP="003F78B3">
      <w:r w:rsidRPr="003F78B3">
        <w:t xml:space="preserve">   nenarušující vzdělávací program</w:t>
      </w:r>
    </w:p>
    <w:p w14:paraId="078211C2" w14:textId="77777777" w:rsidR="003F78B3" w:rsidRPr="003F78B3" w:rsidRDefault="003F78B3" w:rsidP="003F78B3">
      <w:pPr>
        <w:numPr>
          <w:ilvl w:val="1"/>
          <w:numId w:val="29"/>
        </w:numPr>
      </w:pPr>
      <w:r w:rsidRPr="003F78B3">
        <w:t>dostatek času a prostoru pro hru</w:t>
      </w:r>
    </w:p>
    <w:p w14:paraId="23EFFCFF" w14:textId="77777777" w:rsidR="003F78B3" w:rsidRPr="003F78B3" w:rsidRDefault="003F78B3" w:rsidP="003F78B3">
      <w:r w:rsidRPr="003F78B3">
        <w:t>+ děti si mohou rozehranou hru nechat do jejího ukončení i více dní</w:t>
      </w:r>
    </w:p>
    <w:p w14:paraId="48C97AFC" w14:textId="77777777" w:rsidR="003F78B3" w:rsidRPr="003F78B3" w:rsidRDefault="003F78B3" w:rsidP="003F78B3">
      <w:r w:rsidRPr="003F78B3">
        <w:t xml:space="preserve">+ učitelky dávají dětem čas na to, aby započaté hry a činnosti   </w:t>
      </w:r>
    </w:p>
    <w:p w14:paraId="747FDFCC" w14:textId="77777777" w:rsidR="003F78B3" w:rsidRPr="003F78B3" w:rsidRDefault="003F78B3" w:rsidP="003F78B3">
      <w:r w:rsidRPr="003F78B3">
        <w:t xml:space="preserve">  v klidu dokončily</w:t>
      </w:r>
    </w:p>
    <w:p w14:paraId="68B99589" w14:textId="77777777" w:rsidR="003F78B3" w:rsidRPr="003F78B3" w:rsidRDefault="003F78B3" w:rsidP="003F78B3">
      <w:pPr>
        <w:numPr>
          <w:ilvl w:val="1"/>
          <w:numId w:val="29"/>
        </w:numPr>
      </w:pPr>
      <w:r w:rsidRPr="003F78B3">
        <w:t>podněcování k vlastní aktivitě a experimentování, respektování individuálního tempa</w:t>
      </w:r>
    </w:p>
    <w:p w14:paraId="32AA8F7F" w14:textId="77777777" w:rsidR="003F78B3" w:rsidRPr="003F78B3" w:rsidRDefault="003F78B3" w:rsidP="003F78B3">
      <w:r w:rsidRPr="003F78B3">
        <w:t>+ děti se obracejí na učitelky s návrhy aktivit</w:t>
      </w:r>
    </w:p>
    <w:p w14:paraId="544FD619" w14:textId="77777777" w:rsidR="003F78B3" w:rsidRPr="003F78B3" w:rsidRDefault="003F78B3" w:rsidP="003F78B3">
      <w:r w:rsidRPr="003F78B3">
        <w:t xml:space="preserve">+ děti mají příležitost podílet se na rozhodnutích týkajících se jich </w:t>
      </w:r>
    </w:p>
    <w:p w14:paraId="15D56A8E" w14:textId="77777777" w:rsidR="003F78B3" w:rsidRPr="003F78B3" w:rsidRDefault="003F78B3" w:rsidP="003F78B3">
      <w:r w:rsidRPr="003F78B3">
        <w:t xml:space="preserve">   samých</w:t>
      </w:r>
    </w:p>
    <w:p w14:paraId="37658B86" w14:textId="77777777" w:rsidR="003F78B3" w:rsidRPr="003F78B3" w:rsidRDefault="003F78B3" w:rsidP="003F78B3">
      <w:r w:rsidRPr="003F78B3">
        <w:t>+ učitelky respektují osobní tempo dětí</w:t>
      </w:r>
    </w:p>
    <w:p w14:paraId="4DA66786" w14:textId="77777777" w:rsidR="003F78B3" w:rsidRPr="003F78B3" w:rsidRDefault="003F78B3" w:rsidP="003F78B3">
      <w:pPr>
        <w:numPr>
          <w:ilvl w:val="1"/>
          <w:numId w:val="29"/>
        </w:numPr>
      </w:pPr>
      <w:r w:rsidRPr="003F78B3">
        <w:t>podmínky pro individuální, skupinové i frontální činnosti</w:t>
      </w:r>
    </w:p>
    <w:p w14:paraId="03DE6357" w14:textId="77777777" w:rsidR="003F78B3" w:rsidRPr="003F78B3" w:rsidRDefault="003F78B3" w:rsidP="003F78B3">
      <w:r w:rsidRPr="003F78B3">
        <w:t>+ děti mají možnost účastnit se řízených činností podle volby</w:t>
      </w:r>
    </w:p>
    <w:p w14:paraId="0595A40D" w14:textId="77777777" w:rsidR="003F78B3" w:rsidRPr="003F78B3" w:rsidRDefault="003F78B3" w:rsidP="003F78B3">
      <w:r w:rsidRPr="003F78B3">
        <w:t>+ podporovány jsou řízené skupinové činnosti</w:t>
      </w:r>
    </w:p>
    <w:p w14:paraId="58C336FA" w14:textId="77777777" w:rsidR="003F78B3" w:rsidRPr="003F78B3" w:rsidRDefault="003F78B3" w:rsidP="003F78B3">
      <w:r w:rsidRPr="003F78B3">
        <w:t>+ děti mají volně přístupné hračky i materiály z kterých si mohou vybírat a volně individuálně tvořit a hrát si</w:t>
      </w:r>
    </w:p>
    <w:p w14:paraId="5420EDC2" w14:textId="77777777" w:rsidR="003F78B3" w:rsidRPr="003F78B3" w:rsidRDefault="003F78B3" w:rsidP="003F78B3"/>
    <w:p w14:paraId="0E4E1C9F" w14:textId="77777777" w:rsidR="003F78B3" w:rsidRPr="003F78B3" w:rsidRDefault="003F78B3" w:rsidP="003F78B3">
      <w:r w:rsidRPr="003F78B3">
        <w:br w:type="page"/>
      </w:r>
    </w:p>
    <w:p w14:paraId="65ACBDE0" w14:textId="77777777" w:rsidR="003F78B3" w:rsidRPr="003F78B3" w:rsidRDefault="003F78B3" w:rsidP="003F78B3"/>
    <w:p w14:paraId="2EFD2A78" w14:textId="77777777" w:rsidR="003F78B3" w:rsidRPr="003F78B3" w:rsidRDefault="003F78B3" w:rsidP="003F78B3">
      <w:pPr>
        <w:numPr>
          <w:ilvl w:val="1"/>
          <w:numId w:val="29"/>
        </w:numPr>
      </w:pPr>
      <w:r w:rsidRPr="003F78B3">
        <w:t>respektování osobního soukromí dětí</w:t>
      </w:r>
    </w:p>
    <w:p w14:paraId="41530D3E" w14:textId="77777777" w:rsidR="003F78B3" w:rsidRPr="003F78B3" w:rsidRDefault="003F78B3" w:rsidP="003F78B3">
      <w:r w:rsidRPr="003F78B3">
        <w:t xml:space="preserve">    - ve třídách jsou jen částečně vytvořena místa pro samotu dětí    </w:t>
      </w:r>
    </w:p>
    <w:p w14:paraId="2A2FE096" w14:textId="77777777" w:rsidR="003F78B3" w:rsidRPr="003F78B3" w:rsidRDefault="003F78B3" w:rsidP="003F78B3">
      <w:pPr>
        <w:numPr>
          <w:ilvl w:val="1"/>
          <w:numId w:val="29"/>
        </w:numPr>
      </w:pPr>
      <w:r w:rsidRPr="003F78B3">
        <w:t>zda plánování činností vychází z potřeb a zájmu dětí</w:t>
      </w:r>
    </w:p>
    <w:p w14:paraId="09C7A4E6" w14:textId="77777777" w:rsidR="003F78B3" w:rsidRPr="003F78B3" w:rsidRDefault="003F78B3" w:rsidP="003F78B3">
      <w:r w:rsidRPr="003F78B3">
        <w:t>+ učitelky vedou záznamy o vývoji jednotlivých dětí</w:t>
      </w:r>
    </w:p>
    <w:p w14:paraId="4B0DCD31" w14:textId="77777777" w:rsidR="003F78B3" w:rsidRPr="003F78B3" w:rsidRDefault="003F78B3" w:rsidP="003F78B3">
      <w:r w:rsidRPr="003F78B3">
        <w:t>+ záznamy o dětech vycházejí z pravidelného pozorování dětí</w:t>
      </w:r>
    </w:p>
    <w:p w14:paraId="6B85AF22" w14:textId="77777777" w:rsidR="003F78B3" w:rsidRPr="003F78B3" w:rsidRDefault="003F78B3" w:rsidP="003F78B3">
      <w:r w:rsidRPr="003F78B3">
        <w:t>+ plánování činností vyhovuje individuálním potřebám dětí</w:t>
      </w:r>
    </w:p>
    <w:p w14:paraId="029C9F7F" w14:textId="77777777" w:rsidR="003F78B3" w:rsidRPr="003F78B3" w:rsidRDefault="003F78B3" w:rsidP="003F78B3">
      <w:r w:rsidRPr="003F78B3">
        <w:t>+ vedou se denní záznamy do třídní knihy</w:t>
      </w:r>
    </w:p>
    <w:p w14:paraId="4D9F6D3B" w14:textId="77777777" w:rsidR="003F78B3" w:rsidRPr="003F78B3" w:rsidRDefault="003F78B3" w:rsidP="003F78B3">
      <w:pPr>
        <w:numPr>
          <w:ilvl w:val="1"/>
          <w:numId w:val="29"/>
        </w:numPr>
      </w:pPr>
      <w:r w:rsidRPr="003F78B3">
        <w:t>vytváření vhodných materiálních podmínek</w:t>
      </w:r>
    </w:p>
    <w:p w14:paraId="782E3CB6" w14:textId="77777777" w:rsidR="003F78B3" w:rsidRPr="003F78B3" w:rsidRDefault="003F78B3" w:rsidP="003F78B3">
      <w:r w:rsidRPr="003F78B3">
        <w:t>Viz věcné podmínky</w:t>
      </w:r>
    </w:p>
    <w:p w14:paraId="20DBFF84" w14:textId="77777777" w:rsidR="003F78B3" w:rsidRPr="003F78B3" w:rsidRDefault="003F78B3" w:rsidP="003F78B3">
      <w:pPr>
        <w:numPr>
          <w:ilvl w:val="1"/>
          <w:numId w:val="29"/>
        </w:numPr>
      </w:pPr>
      <w:r w:rsidRPr="003F78B3">
        <w:t>zda nejsou překračovány počty dětí ve třídě</w:t>
      </w:r>
    </w:p>
    <w:p w14:paraId="32E625EC" w14:textId="77777777" w:rsidR="003F78B3" w:rsidRPr="003F78B3" w:rsidRDefault="003F78B3" w:rsidP="003F78B3">
      <w:r w:rsidRPr="003F78B3">
        <w:t>+ třídy nejsou přeplňovány nad stanovený počet</w:t>
      </w:r>
    </w:p>
    <w:p w14:paraId="4249A6B3" w14:textId="77777777" w:rsidR="003F78B3" w:rsidRPr="003F78B3" w:rsidRDefault="003F78B3" w:rsidP="003F78B3">
      <w:r w:rsidRPr="003F78B3">
        <w:t>+ počty dětí odpovídají hygienickým požadavkům</w:t>
      </w:r>
    </w:p>
    <w:p w14:paraId="1E8D044F" w14:textId="77777777" w:rsidR="003F78B3" w:rsidRPr="003F78B3" w:rsidRDefault="003F78B3" w:rsidP="003F78B3"/>
    <w:p w14:paraId="22EB1807" w14:textId="77777777" w:rsidR="003F78B3" w:rsidRPr="003F78B3" w:rsidRDefault="003F78B3" w:rsidP="003F78B3">
      <w:pPr>
        <w:numPr>
          <w:ilvl w:val="0"/>
          <w:numId w:val="29"/>
        </w:numPr>
      </w:pPr>
      <w:r w:rsidRPr="003F78B3">
        <w:t>řízení MŠ</w:t>
      </w:r>
    </w:p>
    <w:p w14:paraId="30058967" w14:textId="77777777" w:rsidR="003F78B3" w:rsidRPr="003F78B3" w:rsidRDefault="003F78B3" w:rsidP="003F78B3">
      <w:pPr>
        <w:numPr>
          <w:ilvl w:val="1"/>
          <w:numId w:val="29"/>
        </w:numPr>
      </w:pPr>
      <w:r w:rsidRPr="003F78B3">
        <w:t xml:space="preserve"> jsou jasně vymezeny povinnosti, pravomoci a úkoly všech zaměstnanců</w:t>
      </w:r>
    </w:p>
    <w:p w14:paraId="5F750B7C" w14:textId="77777777" w:rsidR="003F78B3" w:rsidRPr="003F78B3" w:rsidRDefault="003F78B3" w:rsidP="003F78B3">
      <w:r w:rsidRPr="003F78B3">
        <w:t>+ všichni zaměstnanci znají své kompetence – jsou obsaženy  </w:t>
      </w:r>
    </w:p>
    <w:p w14:paraId="2846706F" w14:textId="77777777" w:rsidR="003F78B3" w:rsidRPr="003F78B3" w:rsidRDefault="003F78B3" w:rsidP="003F78B3">
      <w:r w:rsidRPr="003F78B3">
        <w:t>v pracovních náplních a v příloze ŠVP</w:t>
      </w:r>
    </w:p>
    <w:p w14:paraId="31542ABE" w14:textId="77777777" w:rsidR="003F78B3" w:rsidRPr="003F78B3" w:rsidRDefault="003F78B3" w:rsidP="003F78B3">
      <w:pPr>
        <w:numPr>
          <w:ilvl w:val="1"/>
          <w:numId w:val="29"/>
        </w:numPr>
      </w:pPr>
      <w:r w:rsidRPr="003F78B3">
        <w:t xml:space="preserve"> je vytvořen funkční informační systém MŠ</w:t>
      </w:r>
    </w:p>
    <w:p w14:paraId="04F87B64" w14:textId="77777777" w:rsidR="003F78B3" w:rsidRPr="003F78B3" w:rsidRDefault="003F78B3" w:rsidP="003F78B3">
      <w:r w:rsidRPr="003F78B3">
        <w:t>+ MŠ má vytvořený fungující vnitřní informační systém</w:t>
      </w:r>
    </w:p>
    <w:p w14:paraId="4BA25FED" w14:textId="77777777" w:rsidR="003F78B3" w:rsidRPr="003F78B3" w:rsidRDefault="003F78B3" w:rsidP="003F78B3">
      <w:r w:rsidRPr="003F78B3">
        <w:t xml:space="preserve">doložitelný zápisy s podpisy zaměstnanců (porady </w:t>
      </w:r>
    </w:p>
    <w:p w14:paraId="2F46F492" w14:textId="77777777" w:rsidR="003F78B3" w:rsidRPr="003F78B3" w:rsidRDefault="003F78B3" w:rsidP="003F78B3">
      <w:r w:rsidRPr="003F78B3">
        <w:t>provozní i pedagogické rady, nástěnky, osobní pohovory)</w:t>
      </w:r>
    </w:p>
    <w:p w14:paraId="502146FA" w14:textId="77777777" w:rsidR="003F78B3" w:rsidRPr="003F78B3" w:rsidRDefault="003F78B3" w:rsidP="003F78B3">
      <w:pPr>
        <w:numPr>
          <w:ilvl w:val="1"/>
          <w:numId w:val="29"/>
        </w:numPr>
      </w:pPr>
      <w:r w:rsidRPr="003F78B3">
        <w:t>v MŠ je vytvořeno ovzduší vzájemné důvěry a tolerance, zapojení zaměstnanců do řízení MŠ, respektování názoru, motivace ke spoluúčasti všech členů týmu na rozhodování o zásadních otázkách týkajících se ŠVP</w:t>
      </w:r>
    </w:p>
    <w:p w14:paraId="27ACB8AB" w14:textId="77777777" w:rsidR="003F78B3" w:rsidRPr="003F78B3" w:rsidRDefault="003F78B3" w:rsidP="003F78B3">
      <w:r w:rsidRPr="003F78B3">
        <w:t xml:space="preserve">+ zaměstnanci se otevřeně vyjadřují k práci své i jiných       </w:t>
      </w:r>
    </w:p>
    <w:p w14:paraId="2835356A" w14:textId="77777777" w:rsidR="003F78B3" w:rsidRPr="003F78B3" w:rsidRDefault="003F78B3" w:rsidP="003F78B3">
      <w:r w:rsidRPr="003F78B3">
        <w:t xml:space="preserve">   zaměstnanců</w:t>
      </w:r>
    </w:p>
    <w:p w14:paraId="1C4EED51" w14:textId="77777777" w:rsidR="003F78B3" w:rsidRPr="003F78B3" w:rsidRDefault="003F78B3" w:rsidP="003F78B3">
      <w:r w:rsidRPr="003F78B3">
        <w:t>+ zaměstnanci se otevřeně vyjadřují k práci ředitelky</w:t>
      </w:r>
    </w:p>
    <w:p w14:paraId="1AF2ECAF" w14:textId="77777777" w:rsidR="003F78B3" w:rsidRPr="003F78B3" w:rsidRDefault="003F78B3" w:rsidP="003F78B3">
      <w:r w:rsidRPr="003F78B3">
        <w:t>+ ředitelka podává pravdivé informace</w:t>
      </w:r>
    </w:p>
    <w:p w14:paraId="746EA826" w14:textId="77777777" w:rsidR="003F78B3" w:rsidRPr="003F78B3" w:rsidRDefault="003F78B3" w:rsidP="003F78B3">
      <w:r w:rsidRPr="003F78B3">
        <w:t xml:space="preserve">+ zaměstnanci jsou včas a v dostatečné míře informováni </w:t>
      </w:r>
    </w:p>
    <w:p w14:paraId="5435AAF2" w14:textId="77777777" w:rsidR="003F78B3" w:rsidRPr="003F78B3" w:rsidRDefault="003F78B3" w:rsidP="003F78B3">
      <w:r w:rsidRPr="003F78B3">
        <w:t xml:space="preserve">   o záležitostech školy</w:t>
      </w:r>
    </w:p>
    <w:p w14:paraId="29EBEA8B" w14:textId="77777777" w:rsidR="003F78B3" w:rsidRPr="003F78B3" w:rsidRDefault="003F78B3" w:rsidP="003F78B3">
      <w:r w:rsidRPr="003F78B3">
        <w:t>+ všichni se vzájemně tolerují</w:t>
      </w:r>
    </w:p>
    <w:p w14:paraId="5A91AE29" w14:textId="77777777" w:rsidR="003F78B3" w:rsidRPr="003F78B3" w:rsidRDefault="003F78B3" w:rsidP="003F78B3">
      <w:r w:rsidRPr="003F78B3">
        <w:t>+ ředitelka dává zaměstnancům prostor k samostatnému</w:t>
      </w:r>
    </w:p>
    <w:p w14:paraId="21D348AB" w14:textId="77777777" w:rsidR="003F78B3" w:rsidRPr="003F78B3" w:rsidRDefault="003F78B3" w:rsidP="003F78B3">
      <w:r w:rsidRPr="003F78B3">
        <w:t xml:space="preserve">   rozhodování a realizaci vlastních nápadů</w:t>
      </w:r>
    </w:p>
    <w:p w14:paraId="41977F91" w14:textId="77777777" w:rsidR="003F78B3" w:rsidRPr="003F78B3" w:rsidRDefault="003F78B3" w:rsidP="003F78B3">
      <w:r w:rsidRPr="003F78B3">
        <w:t xml:space="preserve">+ zásadní problémy řeší všichni zaměstnanci společně                                                          </w:t>
      </w:r>
    </w:p>
    <w:p w14:paraId="6C05C766" w14:textId="77777777" w:rsidR="003F78B3" w:rsidRPr="003F78B3" w:rsidRDefault="003F78B3" w:rsidP="003F78B3">
      <w:pPr>
        <w:numPr>
          <w:ilvl w:val="1"/>
          <w:numId w:val="29"/>
        </w:numPr>
      </w:pPr>
      <w:r w:rsidRPr="003F78B3">
        <w:t xml:space="preserve"> ředitelka vyhodnocuje práci všech zaměstnanců</w:t>
      </w:r>
    </w:p>
    <w:p w14:paraId="34BF7935" w14:textId="77777777" w:rsidR="003F78B3" w:rsidRPr="003F78B3" w:rsidRDefault="003F78B3" w:rsidP="003F78B3">
      <w:r w:rsidRPr="003F78B3">
        <w:t>+ jsou stanovena a zveřejněna kritéria finančního ohodnocení všech</w:t>
      </w:r>
    </w:p>
    <w:p w14:paraId="3099C87C" w14:textId="77777777" w:rsidR="003F78B3" w:rsidRPr="003F78B3" w:rsidRDefault="003F78B3" w:rsidP="003F78B3">
      <w:r w:rsidRPr="003F78B3">
        <w:t xml:space="preserve">   zaměstnanců</w:t>
      </w:r>
    </w:p>
    <w:p w14:paraId="16AD1BE9" w14:textId="77777777" w:rsidR="003F78B3" w:rsidRPr="003F78B3" w:rsidRDefault="003F78B3" w:rsidP="003F78B3">
      <w:r w:rsidRPr="003F78B3">
        <w:t xml:space="preserve">+ hospitační činnost je prováděna na základě předem stanovených </w:t>
      </w:r>
    </w:p>
    <w:p w14:paraId="0A146B7A" w14:textId="77777777" w:rsidR="003F78B3" w:rsidRPr="003F78B3" w:rsidRDefault="003F78B3" w:rsidP="003F78B3">
      <w:r w:rsidRPr="003F78B3">
        <w:t xml:space="preserve">   kritérií </w:t>
      </w:r>
    </w:p>
    <w:p w14:paraId="4C6BD2C7" w14:textId="77777777" w:rsidR="003F78B3" w:rsidRPr="003F78B3" w:rsidRDefault="003F78B3" w:rsidP="003F78B3">
      <w:r w:rsidRPr="003F78B3">
        <w:t xml:space="preserve">+ kontrolní činnost probíhá denně, ředitelka ihned upozorňuje na objevené </w:t>
      </w:r>
    </w:p>
    <w:p w14:paraId="5F82039E" w14:textId="77777777" w:rsidR="003F78B3" w:rsidRPr="003F78B3" w:rsidRDefault="003F78B3" w:rsidP="003F78B3">
      <w:r w:rsidRPr="003F78B3">
        <w:t>nedostatky, a pokud jsou neprodleně odstraněny, nedělá zápis</w:t>
      </w:r>
    </w:p>
    <w:p w14:paraId="19D1B0BF" w14:textId="77777777" w:rsidR="003F78B3" w:rsidRPr="003F78B3" w:rsidRDefault="003F78B3" w:rsidP="003F78B3">
      <w:r w:rsidRPr="003F78B3">
        <w:t>+ kontrolní činnost probíhá podle rozpisu s písemným záznamem</w:t>
      </w:r>
      <w:r w:rsidRPr="003F78B3">
        <w:br w:type="page"/>
      </w:r>
      <w:r w:rsidRPr="003F78B3">
        <w:lastRenderedPageBreak/>
        <w:t xml:space="preserve"> </w:t>
      </w:r>
    </w:p>
    <w:p w14:paraId="1C765BE4" w14:textId="77777777" w:rsidR="003F78B3" w:rsidRPr="003F78B3" w:rsidRDefault="003F78B3" w:rsidP="003F78B3">
      <w:pPr>
        <w:numPr>
          <w:ilvl w:val="1"/>
          <w:numId w:val="29"/>
        </w:numPr>
      </w:pPr>
      <w:r w:rsidRPr="003F78B3">
        <w:t xml:space="preserve"> pedagogický sbor funguje jako tým</w:t>
      </w:r>
    </w:p>
    <w:p w14:paraId="03AFFEC4" w14:textId="77777777" w:rsidR="003F78B3" w:rsidRPr="003F78B3" w:rsidRDefault="003F78B3" w:rsidP="003F78B3">
      <w:r w:rsidRPr="003F78B3">
        <w:t>+ učitelky spolupracovaly aktivně na vytvoření ŠVP</w:t>
      </w:r>
    </w:p>
    <w:p w14:paraId="11CD5CE1" w14:textId="77777777" w:rsidR="003F78B3" w:rsidRPr="003F78B3" w:rsidRDefault="003F78B3" w:rsidP="003F78B3">
      <w:r w:rsidRPr="003F78B3">
        <w:t>+ učitelky aktivně obohacují TVP</w:t>
      </w:r>
    </w:p>
    <w:p w14:paraId="0E70D5A5" w14:textId="77777777" w:rsidR="003F78B3" w:rsidRPr="003F78B3" w:rsidRDefault="003F78B3" w:rsidP="003F78B3">
      <w:r w:rsidRPr="003F78B3">
        <w:t>+ učitelky přicházejí s nápady k rozvoji programu školy</w:t>
      </w:r>
    </w:p>
    <w:p w14:paraId="19C0CD5F" w14:textId="77777777" w:rsidR="003F78B3" w:rsidRPr="003F78B3" w:rsidRDefault="003F78B3" w:rsidP="003F78B3">
      <w:pPr>
        <w:numPr>
          <w:ilvl w:val="1"/>
          <w:numId w:val="29"/>
        </w:numPr>
      </w:pPr>
      <w:r w:rsidRPr="003F78B3">
        <w:t xml:space="preserve"> ke spolupráci jsou přizváni i rodiče</w:t>
      </w:r>
    </w:p>
    <w:p w14:paraId="1493725B" w14:textId="77777777" w:rsidR="003F78B3" w:rsidRPr="003F78B3" w:rsidRDefault="003F78B3" w:rsidP="003F78B3">
      <w:r w:rsidRPr="003F78B3">
        <w:t xml:space="preserve">+ spolupráce probíhá na pravidelném setkáván, při přípravě </w:t>
      </w:r>
    </w:p>
    <w:p w14:paraId="7796D36A" w14:textId="77777777" w:rsidR="003F78B3" w:rsidRPr="003F78B3" w:rsidRDefault="003F78B3" w:rsidP="003F78B3">
      <w:r w:rsidRPr="003F78B3">
        <w:t xml:space="preserve">   akcí pro děti a při akcích samotných</w:t>
      </w:r>
    </w:p>
    <w:p w14:paraId="703978D9" w14:textId="77777777" w:rsidR="003F78B3" w:rsidRPr="003F78B3" w:rsidRDefault="003F78B3" w:rsidP="003F78B3">
      <w:pPr>
        <w:numPr>
          <w:ilvl w:val="1"/>
          <w:numId w:val="29"/>
        </w:numPr>
      </w:pPr>
      <w:r w:rsidRPr="003F78B3">
        <w:t>plánování ped. práce je funkční a opírá se o předchozí analýzu a využívá zpětné vazby</w:t>
      </w:r>
    </w:p>
    <w:p w14:paraId="67DE1A09" w14:textId="77777777" w:rsidR="003F78B3" w:rsidRPr="003F78B3" w:rsidRDefault="003F78B3" w:rsidP="003F78B3">
      <w:r w:rsidRPr="003F78B3">
        <w:t>+ pravidelné ped. rady – viz.zápisy</w:t>
      </w:r>
    </w:p>
    <w:p w14:paraId="4E99B930" w14:textId="77777777" w:rsidR="003F78B3" w:rsidRPr="003F78B3" w:rsidRDefault="003F78B3" w:rsidP="003F78B3">
      <w:r w:rsidRPr="003F78B3">
        <w:t xml:space="preserve">+ denní konzultace na třídách </w:t>
      </w:r>
    </w:p>
    <w:p w14:paraId="7A62522E" w14:textId="77777777" w:rsidR="003F78B3" w:rsidRPr="003F78B3" w:rsidRDefault="003F78B3" w:rsidP="003F78B3">
      <w:r w:rsidRPr="003F78B3">
        <w:t>+ ředitelka denně navštěvuje třídu kytiček a konzultuje s učitelkami denní situace</w:t>
      </w:r>
    </w:p>
    <w:p w14:paraId="28F7B68F" w14:textId="77777777" w:rsidR="003F78B3" w:rsidRPr="003F78B3" w:rsidRDefault="003F78B3" w:rsidP="003F78B3">
      <w:pPr>
        <w:numPr>
          <w:ilvl w:val="1"/>
          <w:numId w:val="29"/>
        </w:numPr>
      </w:pPr>
      <w:r w:rsidRPr="003F78B3">
        <w:t xml:space="preserve"> ředitelka vypracovává ŠVP ve spolupráci s ostatními členy ped. týmu</w:t>
      </w:r>
    </w:p>
    <w:p w14:paraId="42234B90" w14:textId="77777777" w:rsidR="003F78B3" w:rsidRPr="003F78B3" w:rsidRDefault="003F78B3" w:rsidP="003F78B3">
      <w:r w:rsidRPr="003F78B3">
        <w:t>+ na tvorbě ŠVP se podílely všechny ped. pracovnice</w:t>
      </w:r>
    </w:p>
    <w:p w14:paraId="5F16B551" w14:textId="77777777" w:rsidR="003F78B3" w:rsidRPr="003F78B3" w:rsidRDefault="003F78B3" w:rsidP="003F78B3">
      <w:pPr>
        <w:numPr>
          <w:ilvl w:val="1"/>
          <w:numId w:val="29"/>
        </w:numPr>
      </w:pPr>
      <w:r w:rsidRPr="003F78B3">
        <w:t xml:space="preserve"> kontrolní a evaluační činnosti zahrnují všechny stránky chodu MŠ, jsou smysluplné a užitečné</w:t>
      </w:r>
    </w:p>
    <w:p w14:paraId="0536D4BF" w14:textId="77777777" w:rsidR="003F78B3" w:rsidRPr="003F78B3" w:rsidRDefault="003F78B3" w:rsidP="003F78B3">
      <w:r w:rsidRPr="003F78B3">
        <w:t>+ ředitelka vytváří kontrolní a hodnotící systém, který poskytuje  konkrétní informace o plnění koncepčních záměrů a plánů školy</w:t>
      </w:r>
    </w:p>
    <w:p w14:paraId="238C6194" w14:textId="77777777" w:rsidR="003F78B3" w:rsidRPr="003F78B3" w:rsidRDefault="003F78B3" w:rsidP="003F78B3">
      <w:r w:rsidRPr="003F78B3">
        <w:t>+ zaměstnanci si uvědomují osobní odpovědnost za naplňování programu školy</w:t>
      </w:r>
    </w:p>
    <w:p w14:paraId="5B883B76" w14:textId="77777777" w:rsidR="003F78B3" w:rsidRPr="003F78B3" w:rsidRDefault="003F78B3" w:rsidP="003F78B3">
      <w:r w:rsidRPr="003F78B3">
        <w:t>+ učitelky se vzájemně informují a domlouvají o požadavcích, které mají na chování, pracovní postupy, vytváření návyků dětí (pravidla soužití na třídách)</w:t>
      </w:r>
    </w:p>
    <w:p w14:paraId="145E0FC3" w14:textId="77777777" w:rsidR="003F78B3" w:rsidRPr="003F78B3" w:rsidRDefault="003F78B3" w:rsidP="003F78B3">
      <w:pPr>
        <w:numPr>
          <w:ilvl w:val="1"/>
          <w:numId w:val="29"/>
        </w:numPr>
      </w:pPr>
      <w:r w:rsidRPr="003F78B3">
        <w:t>z výsledků jsou vyvozovány závěry pro další práci</w:t>
      </w:r>
    </w:p>
    <w:p w14:paraId="778F62E9" w14:textId="77777777" w:rsidR="003F78B3" w:rsidRPr="003F78B3" w:rsidRDefault="003F78B3" w:rsidP="003F78B3">
      <w:r w:rsidRPr="003F78B3">
        <w:t xml:space="preserve"> + sebehodnocení školy zahrnuje všechny oblasti – podmínky, procesy (práce učitelek), i výsledky dětí</w:t>
      </w:r>
    </w:p>
    <w:p w14:paraId="52D271E4" w14:textId="77777777" w:rsidR="003F78B3" w:rsidRPr="003F78B3" w:rsidRDefault="003F78B3" w:rsidP="003F78B3">
      <w:pPr>
        <w:numPr>
          <w:ilvl w:val="1"/>
          <w:numId w:val="29"/>
        </w:numPr>
      </w:pPr>
      <w:r w:rsidRPr="003F78B3">
        <w:t>spolupráce MŠ s institucemi</w:t>
      </w:r>
    </w:p>
    <w:p w14:paraId="6E680B5F" w14:textId="77777777" w:rsidR="003F78B3" w:rsidRPr="003F78B3" w:rsidRDefault="003F78B3" w:rsidP="003F78B3">
      <w:r w:rsidRPr="003F78B3">
        <w:t>+ ředitelka za spolupráce učitelek zajišťuje vnější informační systém pro rodiče a širší veřejnost (příspěvky do Zpravodaje města)</w:t>
      </w:r>
    </w:p>
    <w:p w14:paraId="288929A8" w14:textId="77777777" w:rsidR="003F78B3" w:rsidRPr="003F78B3" w:rsidRDefault="003F78B3" w:rsidP="003F78B3">
      <w:r w:rsidRPr="003F78B3">
        <w:t>+ učitelky projednávají v dostatečném časovém předstihu s rodiči OŠD</w:t>
      </w:r>
    </w:p>
    <w:p w14:paraId="310FEC79" w14:textId="77777777" w:rsidR="003F78B3" w:rsidRPr="003F78B3" w:rsidRDefault="003F78B3" w:rsidP="003F78B3">
      <w:r w:rsidRPr="003F78B3">
        <w:t>+ jedenkrát v roce probíhá dotazníkové šetření mezi rodiči týkající se spokojenosti s MŠ</w:t>
      </w:r>
    </w:p>
    <w:p w14:paraId="4AEF9AA6" w14:textId="77777777" w:rsidR="003F78B3" w:rsidRPr="003F78B3" w:rsidRDefault="003F78B3" w:rsidP="003F78B3"/>
    <w:p w14:paraId="650CB116" w14:textId="77777777" w:rsidR="003F78B3" w:rsidRPr="003F78B3" w:rsidRDefault="003F78B3" w:rsidP="003F78B3">
      <w:pPr>
        <w:numPr>
          <w:ilvl w:val="0"/>
          <w:numId w:val="29"/>
        </w:numPr>
      </w:pPr>
      <w:r w:rsidRPr="003F78B3">
        <w:t>personální a pedagogické zajištění</w:t>
      </w:r>
    </w:p>
    <w:p w14:paraId="32F29094" w14:textId="77777777" w:rsidR="003F78B3" w:rsidRPr="003F78B3" w:rsidRDefault="003F78B3" w:rsidP="003F78B3">
      <w:pPr>
        <w:numPr>
          <w:ilvl w:val="1"/>
          <w:numId w:val="29"/>
        </w:numPr>
      </w:pPr>
      <w:r w:rsidRPr="003F78B3">
        <w:t>předepsaná odborná kvalifikace</w:t>
      </w:r>
    </w:p>
    <w:p w14:paraId="1EA153B6" w14:textId="77777777" w:rsidR="003F78B3" w:rsidRPr="003F78B3" w:rsidRDefault="003F78B3" w:rsidP="003F78B3">
      <w:r w:rsidRPr="003F78B3">
        <w:t>+ kvalifikace učitelek odpovídá zákonu č.563/2004 Sb. ve znění pozdějších předpisů O ped. pracovnicích</w:t>
      </w:r>
    </w:p>
    <w:p w14:paraId="2E152DB5" w14:textId="77777777" w:rsidR="003F78B3" w:rsidRPr="003F78B3" w:rsidRDefault="003F78B3" w:rsidP="003F78B3">
      <w:r w:rsidRPr="003F78B3">
        <w:br w:type="page"/>
      </w:r>
    </w:p>
    <w:p w14:paraId="7D874241" w14:textId="77777777" w:rsidR="003F78B3" w:rsidRPr="003F78B3" w:rsidRDefault="003F78B3" w:rsidP="003F78B3">
      <w:pPr>
        <w:numPr>
          <w:ilvl w:val="1"/>
          <w:numId w:val="29"/>
        </w:numPr>
      </w:pPr>
      <w:r w:rsidRPr="003F78B3">
        <w:lastRenderedPageBreak/>
        <w:t>vymezení pravidel</w:t>
      </w:r>
    </w:p>
    <w:p w14:paraId="4905BF15" w14:textId="77777777" w:rsidR="003F78B3" w:rsidRPr="003F78B3" w:rsidRDefault="003F78B3" w:rsidP="003F78B3">
      <w:r w:rsidRPr="003F78B3">
        <w:t>+ máme písemně formulovaná pravidla – řády, směrnice, dané kompetence – příloha ŠVP</w:t>
      </w:r>
    </w:p>
    <w:p w14:paraId="7C80720D" w14:textId="77777777" w:rsidR="003F78B3" w:rsidRPr="003F78B3" w:rsidRDefault="003F78B3" w:rsidP="003F78B3">
      <w:pPr>
        <w:numPr>
          <w:ilvl w:val="1"/>
          <w:numId w:val="29"/>
        </w:numPr>
      </w:pPr>
      <w:r w:rsidRPr="003F78B3">
        <w:t>sebevzdělávání - plán dalšího vzdělávání, čerpání stud. volna</w:t>
      </w:r>
    </w:p>
    <w:p w14:paraId="66A44C5D" w14:textId="77777777" w:rsidR="003F78B3" w:rsidRPr="003F78B3" w:rsidRDefault="003F78B3" w:rsidP="003F78B3">
      <w:r w:rsidRPr="003F78B3">
        <w:t>+ je vypracován plán dalšího vzdělávání</w:t>
      </w:r>
    </w:p>
    <w:p w14:paraId="48127E80" w14:textId="77777777" w:rsidR="003F78B3" w:rsidRPr="003F78B3" w:rsidRDefault="003F78B3" w:rsidP="003F78B3">
      <w:r w:rsidRPr="003F78B3">
        <w:t>+ učitelky vypracovávají plán samostudia</w:t>
      </w:r>
    </w:p>
    <w:p w14:paraId="088BD1DD" w14:textId="77777777" w:rsidR="003F78B3" w:rsidRPr="003F78B3" w:rsidRDefault="003F78B3" w:rsidP="003F78B3">
      <w:r w:rsidRPr="003F78B3">
        <w:t>+ ředitelka umožňuje další vzdělávání všem učitelkám</w:t>
      </w:r>
    </w:p>
    <w:p w14:paraId="76FECB32" w14:textId="77777777" w:rsidR="003F78B3" w:rsidRPr="003F78B3" w:rsidRDefault="003F78B3" w:rsidP="003F78B3">
      <w:r w:rsidRPr="003F78B3">
        <w:t>+ ředitelka sleduje udržení a další růst profesních kompetencí všech pedagogů (včetně své)</w:t>
      </w:r>
    </w:p>
    <w:p w14:paraId="27C63B0C" w14:textId="77777777" w:rsidR="003F78B3" w:rsidRPr="003F78B3" w:rsidRDefault="003F78B3" w:rsidP="003F78B3">
      <w:r w:rsidRPr="003F78B3">
        <w:t>+ učitelkám je k dispozici odborný tisk a literatura</w:t>
      </w:r>
    </w:p>
    <w:p w14:paraId="7AD3F4D3" w14:textId="77777777" w:rsidR="003F78B3" w:rsidRPr="003F78B3" w:rsidRDefault="003F78B3" w:rsidP="003F78B3">
      <w:r w:rsidRPr="003F78B3">
        <w:t>+ každoročně se učitelky účastní odborných přednášek a seminářů podle vlastního osobního zaměření</w:t>
      </w:r>
    </w:p>
    <w:p w14:paraId="30644F12" w14:textId="77777777" w:rsidR="003F78B3" w:rsidRPr="003F78B3" w:rsidRDefault="003F78B3" w:rsidP="003F78B3">
      <w:r w:rsidRPr="003F78B3">
        <w:t>+ poznatky ze vzdělávacích akcí předávají svým kolegyním na ped. radách – viz zápisy</w:t>
      </w:r>
    </w:p>
    <w:p w14:paraId="133A284E" w14:textId="77777777" w:rsidR="003F78B3" w:rsidRPr="003F78B3" w:rsidRDefault="003F78B3" w:rsidP="003F78B3">
      <w:r w:rsidRPr="003F78B3">
        <w:t>+ učitelky v praxi využívají poznatků ze vzdělávání</w:t>
      </w:r>
    </w:p>
    <w:p w14:paraId="3928E5BE" w14:textId="77777777" w:rsidR="003F78B3" w:rsidRPr="003F78B3" w:rsidRDefault="003F78B3" w:rsidP="003F78B3">
      <w:r w:rsidRPr="003F78B3">
        <w:t>+ stud. volno je čerpáno rovnoměrně všemi uč. dle možností MŠ</w:t>
      </w:r>
    </w:p>
    <w:p w14:paraId="710286B5" w14:textId="77777777" w:rsidR="003F78B3" w:rsidRPr="003F78B3" w:rsidRDefault="003F78B3" w:rsidP="003F78B3">
      <w:pPr>
        <w:numPr>
          <w:ilvl w:val="1"/>
          <w:numId w:val="29"/>
        </w:numPr>
      </w:pPr>
      <w:r w:rsidRPr="003F78B3">
        <w:t>služby pedagogů</w:t>
      </w:r>
    </w:p>
    <w:p w14:paraId="08F6C20C" w14:textId="77777777" w:rsidR="003F78B3" w:rsidRPr="003F78B3" w:rsidRDefault="003F78B3" w:rsidP="003F78B3">
      <w:r w:rsidRPr="003F78B3">
        <w:t>+ jsou organizovány tak, aby byla při všech činnostech dětem zajištěna optimální pedagogická péče</w:t>
      </w:r>
    </w:p>
    <w:p w14:paraId="7D7EF63C" w14:textId="77777777" w:rsidR="003F78B3" w:rsidRPr="003F78B3" w:rsidRDefault="003F78B3" w:rsidP="003F78B3">
      <w:pPr>
        <w:numPr>
          <w:ilvl w:val="1"/>
          <w:numId w:val="29"/>
        </w:numPr>
      </w:pPr>
      <w:r w:rsidRPr="003F78B3">
        <w:t>profesionální práce a chování pedagogů</w:t>
      </w:r>
    </w:p>
    <w:p w14:paraId="0AB95EA0" w14:textId="77777777" w:rsidR="003F78B3" w:rsidRPr="003F78B3" w:rsidRDefault="003F78B3" w:rsidP="003F78B3">
      <w:r w:rsidRPr="003F78B3">
        <w:t>+ učitelky pracují v souladu s ŠVP</w:t>
      </w:r>
    </w:p>
    <w:p w14:paraId="046FD94D" w14:textId="77777777" w:rsidR="003F78B3" w:rsidRPr="003F78B3" w:rsidRDefault="003F78B3" w:rsidP="003F78B3">
      <w:r w:rsidRPr="003F78B3">
        <w:t>+ vyhodnocují svoji práci na základě evaluačních kritérií</w:t>
      </w:r>
    </w:p>
    <w:p w14:paraId="51F002CA" w14:textId="77777777" w:rsidR="003F78B3" w:rsidRPr="003F78B3" w:rsidRDefault="003F78B3" w:rsidP="003F78B3">
      <w:r w:rsidRPr="003F78B3">
        <w:t>+ chovají se v souladu s všeobecně přijatými společenskými pravidly chování</w:t>
      </w:r>
    </w:p>
    <w:p w14:paraId="7FA7D27A" w14:textId="77777777" w:rsidR="003F78B3" w:rsidRPr="003F78B3" w:rsidRDefault="003F78B3" w:rsidP="003F78B3">
      <w:pPr>
        <w:numPr>
          <w:ilvl w:val="1"/>
          <w:numId w:val="29"/>
        </w:numPr>
      </w:pPr>
      <w:r w:rsidRPr="003F78B3">
        <w:t>specializované služby (logopedie, plavání)</w:t>
      </w:r>
    </w:p>
    <w:p w14:paraId="64427D04" w14:textId="77777777" w:rsidR="003F78B3" w:rsidRPr="003F78B3" w:rsidRDefault="003F78B3" w:rsidP="003F78B3">
      <w:r w:rsidRPr="003F78B3">
        <w:t>+ poskytujeme rodičům informace o logopedické péči – na základě vlastního šetření o výsledcích logopedické péče v okrese Pardubice doporučujeme rodičům logopedy, kteří mají s nápravou řeči velmi dobré a rychlé výsledky</w:t>
      </w:r>
    </w:p>
    <w:p w14:paraId="65C2F577" w14:textId="77777777" w:rsidR="003F78B3" w:rsidRPr="003F78B3" w:rsidRDefault="003F78B3" w:rsidP="003F78B3">
      <w:r w:rsidRPr="003F78B3">
        <w:t>+ plavání vedou lektoři z plaveckého areálu Chrudim</w:t>
      </w:r>
    </w:p>
    <w:p w14:paraId="034FCF78" w14:textId="77777777" w:rsidR="003F78B3" w:rsidRPr="003F78B3" w:rsidRDefault="003F78B3" w:rsidP="003F78B3">
      <w:pPr>
        <w:numPr>
          <w:ilvl w:val="0"/>
          <w:numId w:val="29"/>
        </w:numPr>
      </w:pPr>
      <w:r w:rsidRPr="003F78B3">
        <w:t>spolupráce s rodiči</w:t>
      </w:r>
    </w:p>
    <w:p w14:paraId="27D6DE06" w14:textId="77777777" w:rsidR="003F78B3" w:rsidRPr="003F78B3" w:rsidRDefault="003F78B3" w:rsidP="003F78B3">
      <w:pPr>
        <w:numPr>
          <w:ilvl w:val="1"/>
          <w:numId w:val="29"/>
        </w:numPr>
      </w:pPr>
      <w:r w:rsidRPr="003F78B3">
        <w:t>důvěra mezi pedagogy a rodiči</w:t>
      </w:r>
    </w:p>
    <w:p w14:paraId="79106532" w14:textId="77777777" w:rsidR="003F78B3" w:rsidRPr="003F78B3" w:rsidRDefault="003F78B3" w:rsidP="003F78B3">
      <w:r w:rsidRPr="003F78B3">
        <w:t>+ z šetření formou anonymní dotazníkové metody vyplynulo, že mezi rodiči a pedagogy je důvěra 2021 - 2022</w:t>
      </w:r>
    </w:p>
    <w:p w14:paraId="050717EB" w14:textId="77777777" w:rsidR="003F78B3" w:rsidRPr="003F78B3" w:rsidRDefault="003F78B3" w:rsidP="003F78B3">
      <w:r w:rsidRPr="003F78B3">
        <w:t>+ ve školních dokumentech jsou vytyčena práva a povinnosti rodičů</w:t>
      </w:r>
    </w:p>
    <w:p w14:paraId="7C2D4372" w14:textId="77777777" w:rsidR="003F78B3" w:rsidRPr="003F78B3" w:rsidRDefault="003F78B3" w:rsidP="003F78B3">
      <w:r w:rsidRPr="003F78B3">
        <w:t>+ rodiče vstupují volně do tříd</w:t>
      </w:r>
    </w:p>
    <w:p w14:paraId="6F816BA4" w14:textId="77777777" w:rsidR="003F78B3" w:rsidRPr="003F78B3" w:rsidRDefault="003F78B3" w:rsidP="003F78B3"/>
    <w:p w14:paraId="530B5CE7" w14:textId="77777777" w:rsidR="003F78B3" w:rsidRPr="003F78B3" w:rsidRDefault="003F78B3" w:rsidP="003F78B3">
      <w:r w:rsidRPr="003F78B3">
        <w:br w:type="page"/>
      </w:r>
    </w:p>
    <w:p w14:paraId="75F7DA2A" w14:textId="77777777" w:rsidR="003F78B3" w:rsidRPr="003F78B3" w:rsidRDefault="003F78B3" w:rsidP="003F78B3">
      <w:r w:rsidRPr="003F78B3">
        <w:lastRenderedPageBreak/>
        <w:t>+ rodiče se nebojí otevřeně jednat a mít připomínky k chodu MŠ</w:t>
      </w:r>
    </w:p>
    <w:p w14:paraId="40796BB4" w14:textId="77777777" w:rsidR="003F78B3" w:rsidRPr="003F78B3" w:rsidRDefault="003F78B3" w:rsidP="003F78B3">
      <w:r w:rsidRPr="003F78B3">
        <w:t>+ učitelky sledují konkrétní potřeby jednotlivých dětí, resp. rodin, snaží se jim porozumět a vyhovět</w:t>
      </w:r>
    </w:p>
    <w:p w14:paraId="0D25A858" w14:textId="77777777" w:rsidR="003F78B3" w:rsidRPr="003F78B3" w:rsidRDefault="003F78B3" w:rsidP="003F78B3">
      <w:r w:rsidRPr="003F78B3">
        <w:t>+ učitelky znají stravovací návyky dítěte a rodiny</w:t>
      </w:r>
    </w:p>
    <w:p w14:paraId="78B7E42C" w14:textId="77777777" w:rsidR="003F78B3" w:rsidRPr="003F78B3" w:rsidRDefault="003F78B3" w:rsidP="003F78B3">
      <w:r w:rsidRPr="003F78B3">
        <w:t>+ učitelky zjišťují, s jakými zkušenostmi a na jaké vývojové úrovni dítě přichází do MŠ z rodiny</w:t>
      </w:r>
    </w:p>
    <w:p w14:paraId="41B972A1" w14:textId="77777777" w:rsidR="003F78B3" w:rsidRPr="003F78B3" w:rsidRDefault="003F78B3" w:rsidP="003F78B3">
      <w:pPr>
        <w:numPr>
          <w:ilvl w:val="1"/>
          <w:numId w:val="29"/>
        </w:numPr>
      </w:pPr>
      <w:r w:rsidRPr="003F78B3">
        <w:t>respektování rodiny</w:t>
      </w:r>
    </w:p>
    <w:p w14:paraId="026F7411" w14:textId="77777777" w:rsidR="003F78B3" w:rsidRPr="003F78B3" w:rsidRDefault="003F78B3" w:rsidP="003F78B3">
      <w:r w:rsidRPr="003F78B3">
        <w:t xml:space="preserve">+ přáním rodičů je vyhověno, pokud nejsou v rozporu s řádem MŠ a zájmy ostatních dětí </w:t>
      </w:r>
    </w:p>
    <w:p w14:paraId="08C46108" w14:textId="77777777" w:rsidR="003F78B3" w:rsidRPr="003F78B3" w:rsidRDefault="003F78B3" w:rsidP="003F78B3">
      <w:pPr>
        <w:numPr>
          <w:ilvl w:val="1"/>
          <w:numId w:val="29"/>
        </w:numPr>
      </w:pPr>
      <w:r w:rsidRPr="003F78B3">
        <w:t>ochrana soukromí rodiny</w:t>
      </w:r>
    </w:p>
    <w:p w14:paraId="70CB33DE" w14:textId="77777777" w:rsidR="003F78B3" w:rsidRPr="003F78B3" w:rsidRDefault="003F78B3" w:rsidP="003F78B3">
      <w:r w:rsidRPr="003F78B3">
        <w:t xml:space="preserve">    + soukromí rodiny je respektováno všemi zaměstnanci rodičů </w:t>
      </w:r>
    </w:p>
    <w:p w14:paraId="3E91B2D1" w14:textId="77777777" w:rsidR="003F78B3" w:rsidRPr="003F78B3" w:rsidRDefault="003F78B3" w:rsidP="003F78B3">
      <w:pPr>
        <w:numPr>
          <w:ilvl w:val="1"/>
          <w:numId w:val="29"/>
        </w:numPr>
      </w:pPr>
      <w:r w:rsidRPr="003F78B3">
        <w:t>informovanost rodičů</w:t>
      </w:r>
    </w:p>
    <w:p w14:paraId="7685CB1F" w14:textId="77777777" w:rsidR="003F78B3" w:rsidRPr="003F78B3" w:rsidRDefault="003F78B3" w:rsidP="003F78B3">
      <w:r w:rsidRPr="003F78B3">
        <w:t>+ rodiče se účastní vzdělávacích aktivit dětí a mimoškolních akcí</w:t>
      </w:r>
    </w:p>
    <w:p w14:paraId="05CE643E" w14:textId="77777777" w:rsidR="003F78B3" w:rsidRPr="003F78B3" w:rsidRDefault="003F78B3" w:rsidP="003F78B3">
      <w:r w:rsidRPr="003F78B3">
        <w:t>+ denně obnovované nástěnky a informace pro rodiče</w:t>
      </w:r>
    </w:p>
    <w:p w14:paraId="59E85B4A" w14:textId="77777777" w:rsidR="003F78B3" w:rsidRPr="003F78B3" w:rsidRDefault="003F78B3" w:rsidP="003F78B3">
      <w:r w:rsidRPr="003F78B3">
        <w:t>+ veřejně přístupný ŠVP</w:t>
      </w:r>
    </w:p>
    <w:p w14:paraId="42030BA3" w14:textId="77777777" w:rsidR="003F78B3" w:rsidRPr="003F78B3" w:rsidRDefault="003F78B3" w:rsidP="003F78B3">
      <w:r w:rsidRPr="003F78B3">
        <w:t>+ v šatnách dětí jsou umístěny nástěnky s právě probíranými tematickými celky – s uvedením konkrétních činností</w:t>
      </w:r>
    </w:p>
    <w:p w14:paraId="09E23952" w14:textId="77777777" w:rsidR="003F78B3" w:rsidRPr="003F78B3" w:rsidRDefault="003F78B3" w:rsidP="003F78B3">
      <w:r w:rsidRPr="003F78B3">
        <w:t>+ pro rodiče jsou organizovány školní schůzky</w:t>
      </w:r>
    </w:p>
    <w:p w14:paraId="46BDAEBE" w14:textId="77777777" w:rsidR="003F78B3" w:rsidRPr="003F78B3" w:rsidRDefault="003F78B3" w:rsidP="003F78B3">
      <w:r w:rsidRPr="003F78B3">
        <w:t>+ rodiče se 2x ročně účastní besídky</w:t>
      </w:r>
    </w:p>
    <w:p w14:paraId="75E59273" w14:textId="77777777" w:rsidR="003F78B3" w:rsidRPr="003F78B3" w:rsidRDefault="003F78B3" w:rsidP="003F78B3">
      <w:pPr>
        <w:numPr>
          <w:ilvl w:val="0"/>
          <w:numId w:val="34"/>
        </w:numPr>
      </w:pPr>
      <w:r w:rsidRPr="003F78B3">
        <w:t>webové stránky školy jsou zastaralé</w:t>
      </w:r>
    </w:p>
    <w:p w14:paraId="03304768" w14:textId="77777777" w:rsidR="003F78B3" w:rsidRPr="003F78B3" w:rsidRDefault="003F78B3" w:rsidP="003F78B3">
      <w:pPr>
        <w:numPr>
          <w:ilvl w:val="1"/>
          <w:numId w:val="29"/>
        </w:numPr>
      </w:pPr>
      <w:r w:rsidRPr="003F78B3">
        <w:t>poradenský servis</w:t>
      </w:r>
    </w:p>
    <w:p w14:paraId="6E301D8C" w14:textId="77777777" w:rsidR="003F78B3" w:rsidRPr="003F78B3" w:rsidRDefault="003F78B3" w:rsidP="003F78B3">
      <w:r w:rsidRPr="003F78B3">
        <w:t>+ rodiče se na učitelky obracejí s dotazy a požadavky</w:t>
      </w:r>
    </w:p>
    <w:p w14:paraId="46EA699D" w14:textId="77777777" w:rsidR="003F78B3" w:rsidRPr="003F78B3" w:rsidRDefault="003F78B3" w:rsidP="003F78B3">
      <w:r w:rsidRPr="003F78B3">
        <w:t>- odborné přednášky pro rodiče - není o ně zájem</w:t>
      </w:r>
    </w:p>
    <w:p w14:paraId="29E29037" w14:textId="77777777" w:rsidR="003F78B3" w:rsidRPr="003F78B3" w:rsidRDefault="003F78B3" w:rsidP="003F78B3"/>
    <w:p w14:paraId="73C36232" w14:textId="77777777" w:rsidR="003F78B3" w:rsidRPr="003F78B3" w:rsidRDefault="003F78B3" w:rsidP="003F78B3"/>
    <w:p w14:paraId="299B1EA9" w14:textId="77777777" w:rsidR="003F78B3" w:rsidRPr="003F78B3" w:rsidRDefault="003F78B3" w:rsidP="003F78B3"/>
    <w:p w14:paraId="3EF41508" w14:textId="77777777" w:rsidR="003F78B3" w:rsidRPr="003F78B3" w:rsidRDefault="003F78B3" w:rsidP="003F78B3">
      <w:pPr>
        <w:rPr>
          <w:b/>
          <w:u w:val="single"/>
        </w:rPr>
      </w:pPr>
      <w:r w:rsidRPr="003F78B3">
        <w:rPr>
          <w:b/>
        </w:rPr>
        <w:t xml:space="preserve">4/ </w:t>
      </w:r>
      <w:r w:rsidRPr="003F78B3">
        <w:rPr>
          <w:b/>
          <w:u w:val="single"/>
        </w:rPr>
        <w:t>Průběh vzdělávání</w:t>
      </w:r>
    </w:p>
    <w:p w14:paraId="34D7B35E" w14:textId="77777777" w:rsidR="003F78B3" w:rsidRPr="003F78B3" w:rsidRDefault="003F78B3" w:rsidP="003F78B3">
      <w:pPr>
        <w:rPr>
          <w:b/>
          <w:u w:val="single"/>
        </w:rPr>
      </w:pPr>
    </w:p>
    <w:p w14:paraId="5208E05C" w14:textId="77777777" w:rsidR="003F78B3" w:rsidRPr="003F78B3" w:rsidRDefault="003F78B3" w:rsidP="003F78B3">
      <w:pPr>
        <w:rPr>
          <w:b/>
        </w:rPr>
      </w:pPr>
      <w:r w:rsidRPr="003F78B3">
        <w:rPr>
          <w:b/>
        </w:rPr>
        <w:t xml:space="preserve">     sledované oblasti:</w:t>
      </w:r>
    </w:p>
    <w:p w14:paraId="399400A4" w14:textId="77777777" w:rsidR="003F78B3" w:rsidRPr="003F78B3" w:rsidRDefault="003F78B3" w:rsidP="003F78B3">
      <w:pPr>
        <w:numPr>
          <w:ilvl w:val="0"/>
          <w:numId w:val="30"/>
        </w:numPr>
      </w:pPr>
      <w:r w:rsidRPr="003F78B3">
        <w:t>jak škola naplňuje stanovené cíle RVP a ŠVP</w:t>
      </w:r>
    </w:p>
    <w:p w14:paraId="7DE95789" w14:textId="77777777" w:rsidR="003F78B3" w:rsidRPr="003F78B3" w:rsidRDefault="003F78B3" w:rsidP="003F78B3">
      <w:r w:rsidRPr="003F78B3">
        <w:t>+ všechny cíle z RVP jsou obsaženy v tématech ŠVP a s jednotlivými tematickými celky se pak plní v TVP</w:t>
      </w:r>
    </w:p>
    <w:p w14:paraId="7BD0194E" w14:textId="77777777" w:rsidR="003F78B3" w:rsidRPr="003F78B3" w:rsidRDefault="003F78B3" w:rsidP="003F78B3">
      <w:pPr>
        <w:numPr>
          <w:ilvl w:val="0"/>
          <w:numId w:val="30"/>
        </w:numPr>
      </w:pPr>
      <w:r w:rsidRPr="003F78B3">
        <w:t>jak škola naplňuje dílčí vzdělávací cíle k jednotlivým vzdělávacím tématům ze vzdělávací nabídky „Hrajeme si celý rok“</w:t>
      </w:r>
    </w:p>
    <w:p w14:paraId="7967ACF5" w14:textId="77777777" w:rsidR="003F78B3" w:rsidRPr="003F78B3" w:rsidRDefault="003F78B3" w:rsidP="003F78B3">
      <w:r w:rsidRPr="003F78B3">
        <w:t>+ učitelky vycházejí při práci s dětmi z jejich znalosti, jejich životní a sociální situace, potřeb a zájmů</w:t>
      </w:r>
    </w:p>
    <w:p w14:paraId="19633B4D" w14:textId="77777777" w:rsidR="003F78B3" w:rsidRPr="003F78B3" w:rsidRDefault="003F78B3" w:rsidP="003F78B3">
      <w:r w:rsidRPr="003F78B3">
        <w:t>+ individualizace ped. procesu vzhledem k potřebám a možnostem dětí, včetně potřeb sociálních</w:t>
      </w:r>
    </w:p>
    <w:p w14:paraId="0EE6BC09" w14:textId="77777777" w:rsidR="003F78B3" w:rsidRPr="003F78B3" w:rsidRDefault="003F78B3" w:rsidP="003F78B3">
      <w:r w:rsidRPr="003F78B3">
        <w:t>+ převládá atmosféra pohody bez spěchu a neúměrné zátěže</w:t>
      </w:r>
    </w:p>
    <w:p w14:paraId="44C86E8D" w14:textId="77777777" w:rsidR="003F78B3" w:rsidRPr="003F78B3" w:rsidRDefault="003F78B3" w:rsidP="003F78B3">
      <w:r w:rsidRPr="003F78B3">
        <w:t>+ bezpečné a stimulující prostředí</w:t>
      </w:r>
    </w:p>
    <w:p w14:paraId="5845E36C" w14:textId="77777777" w:rsidR="003F78B3" w:rsidRPr="003F78B3" w:rsidRDefault="003F78B3" w:rsidP="003F78B3">
      <w:r w:rsidRPr="003F78B3">
        <w:t>+ didakticky cílená činnost přímo i nepřímo motivovaná</w:t>
      </w:r>
    </w:p>
    <w:p w14:paraId="0C329C06" w14:textId="77777777" w:rsidR="003F78B3" w:rsidRPr="003F78B3" w:rsidRDefault="003F78B3" w:rsidP="003F78B3">
      <w:r w:rsidRPr="003F78B3">
        <w:t>+ převládají metody činnostního a prožitkového učení (hra a činnosti)</w:t>
      </w:r>
    </w:p>
    <w:p w14:paraId="0C985A57" w14:textId="77777777" w:rsidR="003F78B3" w:rsidRPr="003F78B3" w:rsidRDefault="003F78B3" w:rsidP="003F78B3">
      <w:r w:rsidRPr="003F78B3">
        <w:t>+ jsou uplatňovány metody didakticky cíleného kooperativního učení hrou a činnostmi</w:t>
      </w:r>
    </w:p>
    <w:p w14:paraId="4BCE6C02" w14:textId="77777777" w:rsidR="003F78B3" w:rsidRPr="003F78B3" w:rsidRDefault="003F78B3" w:rsidP="003F78B3">
      <w:r w:rsidRPr="003F78B3">
        <w:t>+ je dáván prostor i pro situační učení</w:t>
      </w:r>
    </w:p>
    <w:p w14:paraId="49126F9A" w14:textId="77777777" w:rsidR="003F78B3" w:rsidRPr="003F78B3" w:rsidRDefault="003F78B3" w:rsidP="003F78B3">
      <w:r w:rsidRPr="003F78B3">
        <w:br w:type="page"/>
      </w:r>
    </w:p>
    <w:p w14:paraId="63504FD8" w14:textId="77777777" w:rsidR="003F78B3" w:rsidRPr="003F78B3" w:rsidRDefault="003F78B3" w:rsidP="003F78B3">
      <w:r w:rsidRPr="003F78B3">
        <w:lastRenderedPageBreak/>
        <w:t>+ svým chováním zaměstnanci podporují sociální učení nápodobou</w:t>
      </w:r>
    </w:p>
    <w:p w14:paraId="1B13F6B3" w14:textId="77777777" w:rsidR="003F78B3" w:rsidRPr="003F78B3" w:rsidRDefault="003F78B3" w:rsidP="003F78B3">
      <w:r w:rsidRPr="003F78B3">
        <w:t>+ nabídka spontánních a řízených činností je vyvážená</w:t>
      </w:r>
    </w:p>
    <w:p w14:paraId="67EBF3B6" w14:textId="77777777" w:rsidR="003F78B3" w:rsidRPr="003F78B3" w:rsidRDefault="003F78B3" w:rsidP="003F78B3">
      <w:r w:rsidRPr="003F78B3">
        <w:t>+ vzdělávací nabídka je pestrá a široká všech pět vzdělávacích oblastí je vzájemně provázáno</w:t>
      </w:r>
    </w:p>
    <w:p w14:paraId="61F18048" w14:textId="77777777" w:rsidR="003F78B3" w:rsidRPr="003F78B3" w:rsidRDefault="003F78B3" w:rsidP="003F78B3">
      <w:r w:rsidRPr="003F78B3">
        <w:t>- nedaří se zatím členit většinu probíhajících činností do menších skupin a individuálně (důvod: 1 učitelka na velký počet dětí, ideální stav: 2 učitelky na dopol. činnosti)</w:t>
      </w:r>
    </w:p>
    <w:p w14:paraId="08D32AF8" w14:textId="77777777" w:rsidR="003F78B3" w:rsidRPr="003F78B3" w:rsidRDefault="003F78B3" w:rsidP="003F78B3">
      <w:r w:rsidRPr="003F78B3">
        <w:t>+ děti mají prostor pro samostatné rozhodování</w:t>
      </w:r>
    </w:p>
    <w:p w14:paraId="28241348" w14:textId="77777777" w:rsidR="003F78B3" w:rsidRPr="003F78B3" w:rsidRDefault="003F78B3" w:rsidP="003F78B3">
      <w:r w:rsidRPr="003F78B3">
        <w:t>+ je podporována ve zdravé míře samostatnost dětí</w:t>
      </w:r>
    </w:p>
    <w:p w14:paraId="0B048AED" w14:textId="77777777" w:rsidR="003F78B3" w:rsidRPr="003F78B3" w:rsidRDefault="003F78B3" w:rsidP="003F78B3">
      <w:r w:rsidRPr="003F78B3">
        <w:t>+ jsou zařezovány metody experimentování</w:t>
      </w:r>
    </w:p>
    <w:p w14:paraId="48524A70" w14:textId="77777777" w:rsidR="003F78B3" w:rsidRPr="003F78B3" w:rsidRDefault="003F78B3" w:rsidP="003F78B3">
      <w:r w:rsidRPr="003F78B3">
        <w:t>+ je podporován rozvoj všech smyslů</w:t>
      </w:r>
    </w:p>
    <w:p w14:paraId="17FE8833" w14:textId="77777777" w:rsidR="003F78B3" w:rsidRPr="003F78B3" w:rsidRDefault="003F78B3" w:rsidP="003F78B3">
      <w:r w:rsidRPr="003F78B3">
        <w:t>+ učitelky společně s dětmi vytvořily pravidla soužití</w:t>
      </w:r>
    </w:p>
    <w:p w14:paraId="1ABBDA61" w14:textId="77777777" w:rsidR="003F78B3" w:rsidRPr="003F78B3" w:rsidRDefault="003F78B3" w:rsidP="003F78B3">
      <w:r w:rsidRPr="003F78B3">
        <w:t>+ je podporován rozvoj řečových schopností, spolupráce s klinickým logopedem</w:t>
      </w:r>
    </w:p>
    <w:p w14:paraId="33B58A83" w14:textId="77777777" w:rsidR="003F78B3" w:rsidRPr="003F78B3" w:rsidRDefault="003F78B3" w:rsidP="003F78B3">
      <w:r w:rsidRPr="003F78B3">
        <w:t>+ denně mají děti prostor pro spontánní pohybové aktivity</w:t>
      </w:r>
    </w:p>
    <w:p w14:paraId="568FA42C" w14:textId="77777777" w:rsidR="003F78B3" w:rsidRPr="003F78B3" w:rsidRDefault="003F78B3" w:rsidP="003F78B3">
      <w:r w:rsidRPr="003F78B3">
        <w:t>+ řízené denní zdravotně pohybové aktivity jsou zařazovány</w:t>
      </w:r>
    </w:p>
    <w:p w14:paraId="5F9A0AFE" w14:textId="77777777" w:rsidR="003F78B3" w:rsidRPr="003F78B3" w:rsidRDefault="003F78B3" w:rsidP="003F78B3">
      <w:r w:rsidRPr="003F78B3">
        <w:t>+ děti mají prostor pro vzájemnou verbální i neverbální komunikaci</w:t>
      </w:r>
    </w:p>
    <w:p w14:paraId="33A49867" w14:textId="77777777" w:rsidR="003F78B3" w:rsidRPr="003F78B3" w:rsidRDefault="003F78B3" w:rsidP="003F78B3">
      <w:r w:rsidRPr="003F78B3">
        <w:t>+ prostor pro vyjadřování prožitků, pocitů, nálad, názorů</w:t>
      </w:r>
    </w:p>
    <w:p w14:paraId="4C7770FF" w14:textId="77777777" w:rsidR="003F78B3" w:rsidRPr="003F78B3" w:rsidRDefault="003F78B3" w:rsidP="003F78B3">
      <w:r w:rsidRPr="003F78B3">
        <w:t>+ prostor pro spolupodílení se na společných rozhodnutích a na plánování</w:t>
      </w:r>
    </w:p>
    <w:p w14:paraId="1D36CEB7" w14:textId="77777777" w:rsidR="003F78B3" w:rsidRPr="003F78B3" w:rsidRDefault="003F78B3" w:rsidP="003F78B3">
      <w:r w:rsidRPr="003F78B3">
        <w:t>+prostor pro hodnocení osobních pokroků i oceňování výkonů druhých pravidla hodnocení</w:t>
      </w:r>
    </w:p>
    <w:p w14:paraId="5AA5016B" w14:textId="77777777" w:rsidR="003F78B3" w:rsidRPr="003F78B3" w:rsidRDefault="003F78B3" w:rsidP="003F78B3">
      <w:r w:rsidRPr="003F78B3">
        <w:t>+ prostor pro uspokojení, uznání, postavení v kolektivu</w:t>
      </w:r>
    </w:p>
    <w:p w14:paraId="073455E5" w14:textId="77777777" w:rsidR="003F78B3" w:rsidRPr="003F78B3" w:rsidRDefault="003F78B3" w:rsidP="003F78B3">
      <w:r w:rsidRPr="003F78B3">
        <w:t>+ prostor pro řešení problémů na které děti stačí (činnostní, vztahové, situační)</w:t>
      </w:r>
    </w:p>
    <w:p w14:paraId="7DCFD481" w14:textId="77777777" w:rsidR="003F78B3" w:rsidRPr="003F78B3" w:rsidRDefault="003F78B3" w:rsidP="003F78B3">
      <w:pPr>
        <w:numPr>
          <w:ilvl w:val="0"/>
          <w:numId w:val="30"/>
        </w:numPr>
      </w:pPr>
      <w:r w:rsidRPr="003F78B3">
        <w:t>jakých výsledků v určitých oblastech vzdělávání škola dosahuje</w:t>
      </w:r>
    </w:p>
    <w:p w14:paraId="29186069" w14:textId="77777777" w:rsidR="003F78B3" w:rsidRPr="003F78B3" w:rsidRDefault="003F78B3" w:rsidP="003F78B3">
      <w:r w:rsidRPr="003F78B3">
        <w:t>+ vzdělávací cíle jsou pojímány komplexně</w:t>
      </w:r>
    </w:p>
    <w:p w14:paraId="27376640" w14:textId="77777777" w:rsidR="003F78B3" w:rsidRPr="003F78B3" w:rsidRDefault="003F78B3" w:rsidP="003F78B3">
      <w:r w:rsidRPr="003F78B3">
        <w:t>+ jednotlivé oblasti vzdělávání od sebe nejsou oddělovány, ale jsou spolu vyváženě propojovány</w:t>
      </w:r>
    </w:p>
    <w:p w14:paraId="135A7161" w14:textId="77777777" w:rsidR="003F78B3" w:rsidRPr="003F78B3" w:rsidRDefault="003F78B3" w:rsidP="003F78B3">
      <w:r w:rsidRPr="003F78B3">
        <w:t>+ tematické celky na sebe vzájemně navazují, jsou v souladu s ŠVP a jeho filozofií</w:t>
      </w:r>
    </w:p>
    <w:p w14:paraId="0FBC5EB2" w14:textId="77777777" w:rsidR="003F78B3" w:rsidRPr="003F78B3" w:rsidRDefault="003F78B3" w:rsidP="003F78B3">
      <w:r w:rsidRPr="003F78B3">
        <w:t>+ metody práce jsou účelně voleny vzhledem k cíli a tématu</w:t>
      </w:r>
    </w:p>
    <w:p w14:paraId="48899EF1" w14:textId="77777777" w:rsidR="003F78B3" w:rsidRPr="003F78B3" w:rsidRDefault="003F78B3" w:rsidP="003F78B3">
      <w:pPr>
        <w:numPr>
          <w:ilvl w:val="0"/>
          <w:numId w:val="30"/>
        </w:numPr>
      </w:pPr>
      <w:r w:rsidRPr="003F78B3">
        <w:t>způsob evaluace</w:t>
      </w:r>
    </w:p>
    <w:p w14:paraId="62A359F1" w14:textId="77777777" w:rsidR="003F78B3" w:rsidRPr="003F78B3" w:rsidRDefault="003F78B3" w:rsidP="003F78B3">
      <w:r w:rsidRPr="003F78B3">
        <w:t>+ první evaluace dítěte proběhne při vstupu do MŠ  - test (učitelka si zmapuje, kde s dítětem začíná)</w:t>
      </w:r>
    </w:p>
    <w:p w14:paraId="2FBE5CF3" w14:textId="77777777" w:rsidR="003F78B3" w:rsidRPr="003F78B3" w:rsidRDefault="003F78B3" w:rsidP="003F78B3">
      <w:r w:rsidRPr="003F78B3">
        <w:t>+ osobní listy dětí (kompetence vyjádřené v činnostech)</w:t>
      </w:r>
    </w:p>
    <w:p w14:paraId="3500AD6C" w14:textId="77777777" w:rsidR="003F78B3" w:rsidRPr="003F78B3" w:rsidRDefault="003F78B3" w:rsidP="003F78B3">
      <w:r w:rsidRPr="003F78B3">
        <w:t>+ evaluace jednotlivých tematických celků nebo projektů (podle předem dohodnutých a jednotně daných pravidel pro celou MŠ)</w:t>
      </w:r>
    </w:p>
    <w:p w14:paraId="7609C539" w14:textId="77777777" w:rsidR="003F78B3" w:rsidRPr="003F78B3" w:rsidRDefault="003F78B3" w:rsidP="003F78B3">
      <w:r w:rsidRPr="003F78B3">
        <w:t>+ sebehodnocení a závěrečná hodnocení se spoluúčastí dětí a tím i využívání jejich výsledků pro další práci</w:t>
      </w:r>
    </w:p>
    <w:p w14:paraId="6FE0165D" w14:textId="77777777" w:rsidR="003F78B3" w:rsidRPr="003F78B3" w:rsidRDefault="003F78B3" w:rsidP="003F78B3">
      <w:r w:rsidRPr="003F78B3">
        <w:t>+ prostor pro vyjadřování vlastního názoru</w:t>
      </w:r>
    </w:p>
    <w:p w14:paraId="02C6D4F7" w14:textId="77777777" w:rsidR="003F78B3" w:rsidRPr="003F78B3" w:rsidRDefault="003F78B3" w:rsidP="003F78B3"/>
    <w:p w14:paraId="20E4BFDB" w14:textId="77777777" w:rsidR="003F78B3" w:rsidRPr="003F78B3" w:rsidRDefault="003F78B3" w:rsidP="003F78B3">
      <w:r w:rsidRPr="003F78B3">
        <w:t xml:space="preserve"> </w:t>
      </w:r>
    </w:p>
    <w:p w14:paraId="02A0E9EA" w14:textId="77777777" w:rsidR="003F78B3" w:rsidRPr="003F78B3" w:rsidRDefault="003F78B3" w:rsidP="003F78B3">
      <w:pPr>
        <w:rPr>
          <w:b/>
          <w:u w:val="single"/>
        </w:rPr>
      </w:pPr>
      <w:r w:rsidRPr="003F78B3">
        <w:br w:type="page"/>
      </w:r>
      <w:r w:rsidRPr="003F78B3">
        <w:rPr>
          <w:b/>
        </w:rPr>
        <w:lastRenderedPageBreak/>
        <w:t xml:space="preserve">5/ </w:t>
      </w:r>
      <w:r w:rsidRPr="003F78B3">
        <w:rPr>
          <w:b/>
          <w:u w:val="single"/>
        </w:rPr>
        <w:t>Úroveň výsledků práce školy</w:t>
      </w:r>
    </w:p>
    <w:p w14:paraId="723A66B5" w14:textId="77777777" w:rsidR="003F78B3" w:rsidRPr="003F78B3" w:rsidRDefault="003F78B3" w:rsidP="003F78B3">
      <w:pPr>
        <w:rPr>
          <w:b/>
          <w:u w:val="single"/>
        </w:rPr>
      </w:pPr>
    </w:p>
    <w:p w14:paraId="45833082" w14:textId="77777777" w:rsidR="003F78B3" w:rsidRPr="003F78B3" w:rsidRDefault="003F78B3" w:rsidP="003F78B3">
      <w:pPr>
        <w:rPr>
          <w:b/>
        </w:rPr>
      </w:pPr>
      <w:r w:rsidRPr="003F78B3">
        <w:rPr>
          <w:b/>
        </w:rPr>
        <w:t xml:space="preserve">     sledované oblasti:</w:t>
      </w:r>
    </w:p>
    <w:p w14:paraId="54E8B448" w14:textId="77777777" w:rsidR="003F78B3" w:rsidRPr="003F78B3" w:rsidRDefault="003F78B3" w:rsidP="003F78B3">
      <w:pPr>
        <w:numPr>
          <w:ilvl w:val="0"/>
          <w:numId w:val="31"/>
        </w:numPr>
      </w:pPr>
      <w:r w:rsidRPr="003F78B3">
        <w:t>prezentace školy na veřejnosti</w:t>
      </w:r>
    </w:p>
    <w:p w14:paraId="7E590BD0" w14:textId="77777777" w:rsidR="003F78B3" w:rsidRPr="003F78B3" w:rsidRDefault="003F78B3" w:rsidP="003F78B3">
      <w:r w:rsidRPr="003F78B3">
        <w:t>+ příspěvky do Zpravodaje města</w:t>
      </w:r>
    </w:p>
    <w:p w14:paraId="39272CB7" w14:textId="77777777" w:rsidR="003F78B3" w:rsidRPr="003F78B3" w:rsidRDefault="003F78B3" w:rsidP="003F78B3">
      <w:r w:rsidRPr="003F78B3">
        <w:t xml:space="preserve">+ den otevřených dveří </w:t>
      </w:r>
    </w:p>
    <w:p w14:paraId="2EEB2F97" w14:textId="77777777" w:rsidR="003F78B3" w:rsidRPr="003F78B3" w:rsidRDefault="003F78B3" w:rsidP="003F78B3">
      <w:r w:rsidRPr="003F78B3">
        <w:t xml:space="preserve">+ vánoční besídka </w:t>
      </w:r>
    </w:p>
    <w:p w14:paraId="0F8D75CC" w14:textId="77777777" w:rsidR="003F78B3" w:rsidRPr="003F78B3" w:rsidRDefault="003F78B3" w:rsidP="003F78B3">
      <w:r w:rsidRPr="003F78B3">
        <w:t xml:space="preserve">+ vynášení zimy </w:t>
      </w:r>
    </w:p>
    <w:p w14:paraId="40ECC097" w14:textId="77777777" w:rsidR="003F78B3" w:rsidRPr="003F78B3" w:rsidRDefault="003F78B3" w:rsidP="003F78B3">
      <w:r w:rsidRPr="003F78B3">
        <w:t xml:space="preserve">+ rozloučení s předškoláky </w:t>
      </w:r>
    </w:p>
    <w:p w14:paraId="55A54482" w14:textId="77777777" w:rsidR="003F78B3" w:rsidRPr="003F78B3" w:rsidRDefault="003F78B3" w:rsidP="003F78B3">
      <w:r w:rsidRPr="003F78B3">
        <w:t>+ společné akce s rodiči a dětmi – zdobení dýní, MDD</w:t>
      </w:r>
    </w:p>
    <w:p w14:paraId="40421F65" w14:textId="77777777" w:rsidR="003F78B3" w:rsidRPr="003F78B3" w:rsidRDefault="003F78B3" w:rsidP="003F78B3">
      <w:r w:rsidRPr="003F78B3">
        <w:t>+ účast v celostátních soutěžích výtvarných i sportovních</w:t>
      </w:r>
    </w:p>
    <w:p w14:paraId="43BB3C4F" w14:textId="77777777" w:rsidR="003F78B3" w:rsidRPr="003F78B3" w:rsidRDefault="003F78B3" w:rsidP="003F78B3">
      <w:r w:rsidRPr="003F78B3">
        <w:t>+účast na vyhodnocování nejkrásnějšího stromu města Přelouče a sadba nového stromu ku příležitosti Dne Země</w:t>
      </w:r>
    </w:p>
    <w:p w14:paraId="01057BA5" w14:textId="77777777" w:rsidR="003F78B3" w:rsidRPr="003F78B3" w:rsidRDefault="003F78B3" w:rsidP="003F78B3"/>
    <w:p w14:paraId="4A650D5B" w14:textId="77777777" w:rsidR="003F78B3" w:rsidRPr="003F78B3" w:rsidRDefault="003F78B3" w:rsidP="003F78B3">
      <w:pPr>
        <w:numPr>
          <w:ilvl w:val="0"/>
          <w:numId w:val="31"/>
        </w:numPr>
      </w:pPr>
      <w:r w:rsidRPr="003F78B3">
        <w:t>spolupráce s partnery</w:t>
      </w:r>
    </w:p>
    <w:p w14:paraId="21BE408A" w14:textId="77777777" w:rsidR="003F78B3" w:rsidRPr="003F78B3" w:rsidRDefault="003F78B3" w:rsidP="003F78B3">
      <w:r w:rsidRPr="003F78B3">
        <w:t>+ Město Přelouč</w:t>
      </w:r>
    </w:p>
    <w:p w14:paraId="1ABEC354" w14:textId="77777777" w:rsidR="003F78B3" w:rsidRPr="003F78B3" w:rsidRDefault="003F78B3" w:rsidP="003F78B3">
      <w:r w:rsidRPr="003F78B3">
        <w:t>+ Městská policie Přelouč</w:t>
      </w:r>
    </w:p>
    <w:p w14:paraId="23583526" w14:textId="77777777" w:rsidR="003F78B3" w:rsidRPr="003F78B3" w:rsidRDefault="003F78B3" w:rsidP="003F78B3">
      <w:r w:rsidRPr="003F78B3">
        <w:t>+ Městská policie Lázně Bohdaneč</w:t>
      </w:r>
    </w:p>
    <w:p w14:paraId="09FBBF29" w14:textId="77777777" w:rsidR="003F78B3" w:rsidRPr="003F78B3" w:rsidRDefault="003F78B3" w:rsidP="003F78B3">
      <w:r w:rsidRPr="003F78B3">
        <w:t>+ Myslivecký spolek</w:t>
      </w:r>
    </w:p>
    <w:p w14:paraId="19E13EE5" w14:textId="77777777" w:rsidR="003F78B3" w:rsidRPr="003F78B3" w:rsidRDefault="003F78B3" w:rsidP="003F78B3">
      <w:r w:rsidRPr="003F78B3">
        <w:t>+ Soukromý včelař</w:t>
      </w:r>
    </w:p>
    <w:p w14:paraId="7136971A" w14:textId="77777777" w:rsidR="003F78B3" w:rsidRPr="003F78B3" w:rsidRDefault="003F78B3" w:rsidP="003F78B3">
      <w:r w:rsidRPr="003F78B3">
        <w:t>+ DDM Přelouč</w:t>
      </w:r>
    </w:p>
    <w:p w14:paraId="564FBE53" w14:textId="77777777" w:rsidR="003F78B3" w:rsidRPr="003F78B3" w:rsidRDefault="003F78B3" w:rsidP="003F78B3">
      <w:r w:rsidRPr="003F78B3">
        <w:t>+ ZŠ Smetanova, ZŠ Masarykovo Náměstí</w:t>
      </w:r>
    </w:p>
    <w:p w14:paraId="4C4555FC" w14:textId="77777777" w:rsidR="003F78B3" w:rsidRPr="003F78B3" w:rsidRDefault="003F78B3" w:rsidP="003F78B3">
      <w:r w:rsidRPr="003F78B3">
        <w:t>+ ZUŠ Přelouč</w:t>
      </w:r>
    </w:p>
    <w:p w14:paraId="1B008A9A" w14:textId="77777777" w:rsidR="003F78B3" w:rsidRPr="003F78B3" w:rsidRDefault="003F78B3" w:rsidP="003F78B3">
      <w:r w:rsidRPr="003F78B3">
        <w:t>+ Hasiči</w:t>
      </w:r>
    </w:p>
    <w:p w14:paraId="7ED1F88E" w14:textId="77777777" w:rsidR="003F78B3" w:rsidRPr="003F78B3" w:rsidRDefault="003F78B3" w:rsidP="003F78B3">
      <w:r w:rsidRPr="003F78B3">
        <w:t>+ Městská knihovna Přelouč</w:t>
      </w:r>
    </w:p>
    <w:p w14:paraId="58394BC8" w14:textId="77777777" w:rsidR="003F78B3" w:rsidRPr="003F78B3" w:rsidRDefault="003F78B3" w:rsidP="003F78B3">
      <w:r w:rsidRPr="003F78B3">
        <w:t>+ PPP</w:t>
      </w:r>
    </w:p>
    <w:p w14:paraId="291D1C96" w14:textId="77777777" w:rsidR="003F78B3" w:rsidRPr="003F78B3" w:rsidRDefault="003F78B3" w:rsidP="003F78B3">
      <w:r w:rsidRPr="003F78B3">
        <w:t>+ Hokejbalový klub Jestřábi Přelouč</w:t>
      </w:r>
    </w:p>
    <w:p w14:paraId="5CDE73AB" w14:textId="77777777" w:rsidR="003F78B3" w:rsidRPr="003F78B3" w:rsidRDefault="003F78B3" w:rsidP="003F78B3">
      <w:r w:rsidRPr="003F78B3">
        <w:t>+SPC Svítání Pardubice</w:t>
      </w:r>
    </w:p>
    <w:p w14:paraId="5D084468" w14:textId="77777777" w:rsidR="003F78B3" w:rsidRPr="003F78B3" w:rsidRDefault="003F78B3" w:rsidP="003F78B3">
      <w:r w:rsidRPr="003F78B3">
        <w:t>+logopedie pí Sádovská</w:t>
      </w:r>
    </w:p>
    <w:p w14:paraId="21352918" w14:textId="77777777" w:rsidR="003F78B3" w:rsidRPr="003F78B3" w:rsidRDefault="003F78B3" w:rsidP="003F78B3">
      <w:r w:rsidRPr="003F78B3">
        <w:t>+ Pediatr</w:t>
      </w:r>
    </w:p>
    <w:p w14:paraId="0F7632FF" w14:textId="77777777" w:rsidR="003F78B3" w:rsidRPr="003F78B3" w:rsidRDefault="003F78B3" w:rsidP="003F78B3">
      <w:r w:rsidRPr="003F78B3">
        <w:t>+ Domov pro seniory Přelouč</w:t>
      </w:r>
    </w:p>
    <w:p w14:paraId="448F19BB" w14:textId="77777777" w:rsidR="003F78B3" w:rsidRPr="003F78B3" w:rsidRDefault="003F78B3" w:rsidP="003F78B3"/>
    <w:p w14:paraId="40DB0482" w14:textId="77777777" w:rsidR="003F78B3" w:rsidRPr="003F78B3" w:rsidRDefault="003F78B3" w:rsidP="003F78B3"/>
    <w:p w14:paraId="2D48C672" w14:textId="77777777" w:rsidR="003F78B3" w:rsidRPr="003F78B3" w:rsidRDefault="003F78B3" w:rsidP="003F78B3">
      <w:pPr>
        <w:numPr>
          <w:ilvl w:val="0"/>
          <w:numId w:val="31"/>
        </w:numPr>
      </w:pPr>
      <w:r w:rsidRPr="003F78B3">
        <w:t>organizace akcí školy – besídky, výlety, společné akce pro děti a rodiče…</w:t>
      </w:r>
    </w:p>
    <w:p w14:paraId="5BF1C75F" w14:textId="77777777" w:rsidR="003F78B3" w:rsidRPr="003F78B3" w:rsidRDefault="003F78B3" w:rsidP="003F78B3">
      <w:pPr>
        <w:rPr>
          <w:b/>
        </w:rPr>
      </w:pPr>
    </w:p>
    <w:p w14:paraId="657A7E0C" w14:textId="77777777" w:rsidR="003F78B3" w:rsidRPr="003F78B3" w:rsidRDefault="003F78B3" w:rsidP="003F78B3">
      <w:r w:rsidRPr="003F78B3">
        <w:t>září, říjen, listopad 2022</w:t>
      </w:r>
    </w:p>
    <w:p w14:paraId="274279D6" w14:textId="77777777" w:rsidR="003F78B3" w:rsidRPr="003F78B3" w:rsidRDefault="003F78B3" w:rsidP="003F78B3">
      <w:pPr>
        <w:numPr>
          <w:ilvl w:val="0"/>
          <w:numId w:val="4"/>
        </w:numPr>
      </w:pPr>
      <w:r w:rsidRPr="003F78B3">
        <w:t>Pedagogická rada 29.08.2022</w:t>
      </w:r>
    </w:p>
    <w:p w14:paraId="3C48DAAA" w14:textId="77777777" w:rsidR="003F78B3" w:rsidRPr="003F78B3" w:rsidRDefault="003F78B3" w:rsidP="003F78B3">
      <w:pPr>
        <w:numPr>
          <w:ilvl w:val="0"/>
          <w:numId w:val="4"/>
        </w:numPr>
      </w:pPr>
      <w:r w:rsidRPr="003F78B3">
        <w:t>Schůzka s rodiči 06.09.2022 na zahradě MŠ</w:t>
      </w:r>
    </w:p>
    <w:p w14:paraId="51F97004" w14:textId="77777777" w:rsidR="003F78B3" w:rsidRPr="003F78B3" w:rsidRDefault="003F78B3" w:rsidP="003F78B3">
      <w:pPr>
        <w:numPr>
          <w:ilvl w:val="0"/>
          <w:numId w:val="4"/>
        </w:numPr>
      </w:pPr>
      <w:r w:rsidRPr="003F78B3">
        <w:t>Nákup hraček a pomůcek 07.09.2022</w:t>
      </w:r>
    </w:p>
    <w:p w14:paraId="694B357F" w14:textId="77777777" w:rsidR="003F78B3" w:rsidRPr="003F78B3" w:rsidRDefault="003F78B3" w:rsidP="003F78B3">
      <w:pPr>
        <w:numPr>
          <w:ilvl w:val="0"/>
          <w:numId w:val="4"/>
        </w:numPr>
      </w:pPr>
      <w:r w:rsidRPr="003F78B3">
        <w:t>Pohádkové kouzlení v MŠ 19.09.2022</w:t>
      </w:r>
    </w:p>
    <w:p w14:paraId="0550467F" w14:textId="77777777" w:rsidR="003F78B3" w:rsidRPr="003F78B3" w:rsidRDefault="003F78B3" w:rsidP="003F78B3">
      <w:pPr>
        <w:numPr>
          <w:ilvl w:val="0"/>
          <w:numId w:val="4"/>
        </w:numPr>
      </w:pPr>
      <w:r w:rsidRPr="003F78B3">
        <w:t>Logopedický průzkum 27.09.2022</w:t>
      </w:r>
    </w:p>
    <w:p w14:paraId="73AD2530" w14:textId="77777777" w:rsidR="003F78B3" w:rsidRPr="003F78B3" w:rsidRDefault="003F78B3" w:rsidP="003F78B3">
      <w:pPr>
        <w:numPr>
          <w:ilvl w:val="0"/>
          <w:numId w:val="4"/>
        </w:numPr>
      </w:pPr>
      <w:r w:rsidRPr="003F78B3">
        <w:t>Focení vánoční 13.10.2022</w:t>
      </w:r>
    </w:p>
    <w:p w14:paraId="5478A556" w14:textId="77777777" w:rsidR="003F78B3" w:rsidRPr="003F78B3" w:rsidRDefault="003F78B3" w:rsidP="003F78B3">
      <w:pPr>
        <w:numPr>
          <w:ilvl w:val="0"/>
          <w:numId w:val="4"/>
        </w:numPr>
      </w:pPr>
      <w:r w:rsidRPr="003F78B3">
        <w:t>Divadelní představení pro děti Jejda strašidýlka 20.10.2022</w:t>
      </w:r>
    </w:p>
    <w:p w14:paraId="336BBAAC" w14:textId="77777777" w:rsidR="003F78B3" w:rsidRPr="003F78B3" w:rsidRDefault="003F78B3" w:rsidP="003F78B3">
      <w:pPr>
        <w:numPr>
          <w:ilvl w:val="0"/>
          <w:numId w:val="4"/>
        </w:numPr>
      </w:pPr>
      <w:r w:rsidRPr="003F78B3">
        <w:t>Zdobení dýní s rodiči a dětmi 24.10.2022</w:t>
      </w:r>
    </w:p>
    <w:p w14:paraId="46E51793" w14:textId="77777777" w:rsidR="003F78B3" w:rsidRPr="003F78B3" w:rsidRDefault="003F78B3" w:rsidP="003F78B3">
      <w:pPr>
        <w:numPr>
          <w:ilvl w:val="0"/>
          <w:numId w:val="4"/>
        </w:numPr>
      </w:pPr>
      <w:r w:rsidRPr="003F78B3">
        <w:t>Výlet za prasátky do Krasnice 31.10.2022</w:t>
      </w:r>
    </w:p>
    <w:p w14:paraId="5DC639FE" w14:textId="77777777" w:rsidR="003F78B3" w:rsidRPr="003F78B3" w:rsidRDefault="003F78B3" w:rsidP="003F78B3">
      <w:pPr>
        <w:numPr>
          <w:ilvl w:val="0"/>
          <w:numId w:val="4"/>
        </w:numPr>
      </w:pPr>
      <w:r w:rsidRPr="003F78B3">
        <w:t>Nákup hraček a pomůcek 10.11.2022</w:t>
      </w:r>
    </w:p>
    <w:p w14:paraId="18ABAC14" w14:textId="77777777" w:rsidR="003F78B3" w:rsidRPr="003F78B3" w:rsidRDefault="003F78B3" w:rsidP="003F78B3">
      <w:pPr>
        <w:numPr>
          <w:ilvl w:val="0"/>
          <w:numId w:val="4"/>
        </w:numPr>
      </w:pPr>
      <w:r w:rsidRPr="003F78B3">
        <w:t>Pedagogická rada 21.11.2022</w:t>
      </w:r>
    </w:p>
    <w:p w14:paraId="0CF536D6" w14:textId="77777777" w:rsidR="003F78B3" w:rsidRPr="003F78B3" w:rsidRDefault="003F78B3" w:rsidP="003F78B3">
      <w:pPr>
        <w:numPr>
          <w:ilvl w:val="0"/>
          <w:numId w:val="4"/>
        </w:numPr>
      </w:pPr>
      <w:r w:rsidRPr="003F78B3">
        <w:t>Divadelní představení pro děti Trampoty čerta Huberta 23.11.2022</w:t>
      </w:r>
    </w:p>
    <w:p w14:paraId="364572BB" w14:textId="77777777" w:rsidR="003F78B3" w:rsidRPr="003F78B3" w:rsidRDefault="003F78B3" w:rsidP="003F78B3"/>
    <w:p w14:paraId="214F323F" w14:textId="77777777" w:rsidR="003F78B3" w:rsidRPr="003F78B3" w:rsidRDefault="003F78B3" w:rsidP="003F78B3"/>
    <w:p w14:paraId="76476B35" w14:textId="77777777" w:rsidR="003F78B3" w:rsidRPr="003F78B3" w:rsidRDefault="003F78B3" w:rsidP="003F78B3"/>
    <w:p w14:paraId="2CE8C5AB" w14:textId="77777777" w:rsidR="003F78B3" w:rsidRPr="003F78B3" w:rsidRDefault="003F78B3" w:rsidP="003F78B3">
      <w:r w:rsidRPr="003F78B3">
        <w:t>prosinec, leden, únor 2022 - 2023</w:t>
      </w:r>
    </w:p>
    <w:p w14:paraId="78F3FCDF" w14:textId="77777777" w:rsidR="003F78B3" w:rsidRPr="003F78B3" w:rsidRDefault="003F78B3" w:rsidP="003F78B3">
      <w:pPr>
        <w:numPr>
          <w:ilvl w:val="0"/>
          <w:numId w:val="5"/>
        </w:numPr>
      </w:pPr>
      <w:r w:rsidRPr="003F78B3">
        <w:t>Výroba ozdob a zpívání v Domově pro seniory v Přelouči 09.12.2022</w:t>
      </w:r>
    </w:p>
    <w:p w14:paraId="4338E95A" w14:textId="77777777" w:rsidR="003F78B3" w:rsidRPr="003F78B3" w:rsidRDefault="003F78B3" w:rsidP="003F78B3">
      <w:pPr>
        <w:numPr>
          <w:ilvl w:val="0"/>
          <w:numId w:val="5"/>
        </w:numPr>
      </w:pPr>
      <w:r w:rsidRPr="003F78B3">
        <w:t>Adventní období - mikulášská besídka - dárky od Mikuláše pro děti 05.12.2022</w:t>
      </w:r>
    </w:p>
    <w:p w14:paraId="795D02B9" w14:textId="77777777" w:rsidR="003F78B3" w:rsidRPr="003F78B3" w:rsidRDefault="003F78B3" w:rsidP="003F78B3">
      <w:pPr>
        <w:numPr>
          <w:ilvl w:val="0"/>
          <w:numId w:val="5"/>
        </w:numPr>
      </w:pPr>
      <w:r w:rsidRPr="003F78B3">
        <w:t>Besídka pro rodiče – 13.12.2022 (Kytičky a Koťátka), 15.12.2022 (Rybičky a Pastelky). Z důvodu vysoké nemocnosti dětí besídka Rybiček přeložena na 19.12.2022 a besídka Pastelek na leden 2023</w:t>
      </w:r>
    </w:p>
    <w:p w14:paraId="003E7C08" w14:textId="77777777" w:rsidR="003F78B3" w:rsidRPr="003F78B3" w:rsidRDefault="003F78B3" w:rsidP="003F78B3">
      <w:pPr>
        <w:numPr>
          <w:ilvl w:val="0"/>
          <w:numId w:val="5"/>
        </w:numPr>
      </w:pPr>
      <w:r w:rsidRPr="003F78B3">
        <w:t>Zpívání pod vánočním stromem 23.12.2022 – zrušeno z důvodu nemocnosti dětí i učitelek</w:t>
      </w:r>
    </w:p>
    <w:p w14:paraId="7828E617" w14:textId="77777777" w:rsidR="003F78B3" w:rsidRPr="003F78B3" w:rsidRDefault="003F78B3" w:rsidP="003F78B3">
      <w:pPr>
        <w:numPr>
          <w:ilvl w:val="0"/>
          <w:numId w:val="5"/>
        </w:numPr>
      </w:pPr>
      <w:r w:rsidRPr="003F78B3">
        <w:t>Uzavření MŠ 23.12.2022 – 01.01.2023</w:t>
      </w:r>
    </w:p>
    <w:p w14:paraId="5410007C" w14:textId="77777777" w:rsidR="003F78B3" w:rsidRPr="003F78B3" w:rsidRDefault="003F78B3" w:rsidP="003F78B3">
      <w:pPr>
        <w:numPr>
          <w:ilvl w:val="0"/>
          <w:numId w:val="5"/>
        </w:numPr>
      </w:pPr>
      <w:r w:rsidRPr="003F78B3">
        <w:t>Pedagogická rada 16.01.2023</w:t>
      </w:r>
    </w:p>
    <w:p w14:paraId="04EF6E24" w14:textId="77777777" w:rsidR="003F78B3" w:rsidRPr="003F78B3" w:rsidRDefault="003F78B3" w:rsidP="003F78B3">
      <w:pPr>
        <w:numPr>
          <w:ilvl w:val="0"/>
          <w:numId w:val="5"/>
        </w:numPr>
      </w:pPr>
      <w:r w:rsidRPr="003F78B3">
        <w:t>Mobilní planetárium v MŠ 24.01.2023</w:t>
      </w:r>
    </w:p>
    <w:p w14:paraId="70610D6D" w14:textId="77777777" w:rsidR="003F78B3" w:rsidRPr="003F78B3" w:rsidRDefault="003F78B3" w:rsidP="003F78B3">
      <w:pPr>
        <w:numPr>
          <w:ilvl w:val="0"/>
          <w:numId w:val="5"/>
        </w:numPr>
      </w:pPr>
      <w:r w:rsidRPr="003F78B3">
        <w:t>Karneval v MŠ –14.02.2023</w:t>
      </w:r>
    </w:p>
    <w:p w14:paraId="564D1132" w14:textId="77777777" w:rsidR="003F78B3" w:rsidRPr="003F78B3" w:rsidRDefault="003F78B3" w:rsidP="003F78B3">
      <w:pPr>
        <w:numPr>
          <w:ilvl w:val="0"/>
          <w:numId w:val="5"/>
        </w:numPr>
      </w:pPr>
      <w:r w:rsidRPr="003F78B3">
        <w:t>Divadelní představení pro děti v MŠ Pásmo 3 pohádek 28.02.2023</w:t>
      </w:r>
    </w:p>
    <w:p w14:paraId="65999C14" w14:textId="77777777" w:rsidR="003F78B3" w:rsidRPr="003F78B3" w:rsidRDefault="003F78B3" w:rsidP="003F78B3"/>
    <w:p w14:paraId="5105A134" w14:textId="77777777" w:rsidR="003F78B3" w:rsidRPr="003F78B3" w:rsidRDefault="003F78B3" w:rsidP="003F78B3"/>
    <w:p w14:paraId="60061DFB" w14:textId="77777777" w:rsidR="003F78B3" w:rsidRPr="003F78B3" w:rsidRDefault="003F78B3" w:rsidP="003F78B3"/>
    <w:p w14:paraId="65B91B12" w14:textId="77777777" w:rsidR="003F78B3" w:rsidRPr="003F78B3" w:rsidRDefault="003F78B3" w:rsidP="003F78B3">
      <w:r w:rsidRPr="003F78B3">
        <w:t>březen, duben, květen , červen 2023</w:t>
      </w:r>
    </w:p>
    <w:p w14:paraId="0950692B" w14:textId="77777777" w:rsidR="003F78B3" w:rsidRPr="003F78B3" w:rsidRDefault="003F78B3" w:rsidP="003F78B3">
      <w:pPr>
        <w:numPr>
          <w:ilvl w:val="0"/>
          <w:numId w:val="6"/>
        </w:numPr>
      </w:pPr>
      <w:r w:rsidRPr="003F78B3">
        <w:t>Březen- měsíc knihy, návštěva Městské knihovny v Přelouči 03.03.2023</w:t>
      </w:r>
    </w:p>
    <w:p w14:paraId="6CDF521D" w14:textId="77777777" w:rsidR="003F78B3" w:rsidRPr="003F78B3" w:rsidRDefault="003F78B3" w:rsidP="003F78B3">
      <w:pPr>
        <w:numPr>
          <w:ilvl w:val="0"/>
          <w:numId w:val="6"/>
        </w:numPr>
      </w:pPr>
      <w:r w:rsidRPr="003F78B3">
        <w:t>Autorské čtení dětských knih v MŠ 16.03.2023</w:t>
      </w:r>
    </w:p>
    <w:p w14:paraId="4E5E04EA" w14:textId="77777777" w:rsidR="003F78B3" w:rsidRPr="003F78B3" w:rsidRDefault="003F78B3" w:rsidP="003F78B3">
      <w:pPr>
        <w:numPr>
          <w:ilvl w:val="0"/>
          <w:numId w:val="6"/>
        </w:numPr>
      </w:pPr>
      <w:r w:rsidRPr="003F78B3">
        <w:t xml:space="preserve">Předplavecký výcvik v Chrudimi březen- květen </w:t>
      </w:r>
    </w:p>
    <w:p w14:paraId="07EF71E2" w14:textId="77777777" w:rsidR="003F78B3" w:rsidRPr="003F78B3" w:rsidRDefault="003F78B3" w:rsidP="003F78B3">
      <w:pPr>
        <w:numPr>
          <w:ilvl w:val="0"/>
          <w:numId w:val="6"/>
        </w:numPr>
      </w:pPr>
      <w:r w:rsidRPr="003F78B3">
        <w:t>Nákup pomůcek a hraček 21.03.2023</w:t>
      </w:r>
    </w:p>
    <w:p w14:paraId="07F09BA9" w14:textId="77777777" w:rsidR="003F78B3" w:rsidRPr="003F78B3" w:rsidRDefault="003F78B3" w:rsidP="003F78B3">
      <w:pPr>
        <w:numPr>
          <w:ilvl w:val="0"/>
          <w:numId w:val="6"/>
        </w:numPr>
      </w:pPr>
      <w:r w:rsidRPr="003F78B3">
        <w:t>Hokejbalový nábor v MŠ 24.03.2023</w:t>
      </w:r>
    </w:p>
    <w:p w14:paraId="34904A7B" w14:textId="77777777" w:rsidR="003F78B3" w:rsidRPr="003F78B3" w:rsidRDefault="003F78B3" w:rsidP="003F78B3">
      <w:pPr>
        <w:numPr>
          <w:ilvl w:val="0"/>
          <w:numId w:val="6"/>
        </w:numPr>
      </w:pPr>
      <w:r w:rsidRPr="003F78B3">
        <w:t>Vynášení Morany do Labe – 28.03.2023</w:t>
      </w:r>
    </w:p>
    <w:p w14:paraId="1E863158" w14:textId="77777777" w:rsidR="003F78B3" w:rsidRPr="003F78B3" w:rsidRDefault="003F78B3" w:rsidP="003F78B3">
      <w:pPr>
        <w:numPr>
          <w:ilvl w:val="0"/>
          <w:numId w:val="6"/>
        </w:numPr>
      </w:pPr>
      <w:r w:rsidRPr="003F78B3">
        <w:t>Ukázka drobných zvířat v MŠ (Zoo Žleby) 30.03.2023</w:t>
      </w:r>
    </w:p>
    <w:p w14:paraId="1D1FBC96" w14:textId="77777777" w:rsidR="003F78B3" w:rsidRPr="003F78B3" w:rsidRDefault="003F78B3" w:rsidP="003F78B3">
      <w:pPr>
        <w:numPr>
          <w:ilvl w:val="0"/>
          <w:numId w:val="6"/>
        </w:numPr>
      </w:pPr>
      <w:r w:rsidRPr="003F78B3">
        <w:t>Pedagogická rada 11.04.2023</w:t>
      </w:r>
    </w:p>
    <w:p w14:paraId="65928222" w14:textId="77777777" w:rsidR="003F78B3" w:rsidRPr="003F78B3" w:rsidRDefault="003F78B3" w:rsidP="003F78B3">
      <w:pPr>
        <w:numPr>
          <w:ilvl w:val="0"/>
          <w:numId w:val="6"/>
        </w:numPr>
      </w:pPr>
      <w:r w:rsidRPr="003F78B3">
        <w:t>Návštěva ZŠ Masarykovo náměstí 13.04.2023</w:t>
      </w:r>
    </w:p>
    <w:p w14:paraId="409742AB" w14:textId="77777777" w:rsidR="003F78B3" w:rsidRPr="003F78B3" w:rsidRDefault="003F78B3" w:rsidP="003F78B3">
      <w:pPr>
        <w:numPr>
          <w:ilvl w:val="0"/>
          <w:numId w:val="7"/>
        </w:numPr>
      </w:pPr>
      <w:r w:rsidRPr="003F78B3">
        <w:t>Pedagogická rada v dubnu 17.04.2023</w:t>
      </w:r>
    </w:p>
    <w:p w14:paraId="05E57EAE" w14:textId="77777777" w:rsidR="003F78B3" w:rsidRPr="003F78B3" w:rsidRDefault="003F78B3" w:rsidP="003F78B3">
      <w:pPr>
        <w:numPr>
          <w:ilvl w:val="0"/>
          <w:numId w:val="7"/>
        </w:numPr>
      </w:pPr>
      <w:r w:rsidRPr="003F78B3">
        <w:t>Návštěva dopravního hřiště v Přelouči 24.04.2023</w:t>
      </w:r>
    </w:p>
    <w:p w14:paraId="5039838B" w14:textId="77777777" w:rsidR="003F78B3" w:rsidRPr="003F78B3" w:rsidRDefault="003F78B3" w:rsidP="003F78B3">
      <w:pPr>
        <w:numPr>
          <w:ilvl w:val="0"/>
          <w:numId w:val="7"/>
        </w:numPr>
      </w:pPr>
      <w:r w:rsidRPr="003F78B3">
        <w:t>Zápis do MŠ 02.05.2023</w:t>
      </w:r>
    </w:p>
    <w:p w14:paraId="49785D63" w14:textId="77777777" w:rsidR="003F78B3" w:rsidRPr="003F78B3" w:rsidRDefault="003F78B3" w:rsidP="003F78B3">
      <w:pPr>
        <w:numPr>
          <w:ilvl w:val="0"/>
          <w:numId w:val="7"/>
        </w:numPr>
      </w:pPr>
      <w:r w:rsidRPr="003F78B3">
        <w:t>Divadelní představení pro děti 02.05.2023</w:t>
      </w:r>
    </w:p>
    <w:p w14:paraId="29A37C67" w14:textId="77777777" w:rsidR="003F78B3" w:rsidRPr="003F78B3" w:rsidRDefault="003F78B3" w:rsidP="003F78B3">
      <w:pPr>
        <w:numPr>
          <w:ilvl w:val="0"/>
          <w:numId w:val="7"/>
        </w:numPr>
      </w:pPr>
      <w:r w:rsidRPr="003F78B3">
        <w:t>Focení jarní 24.05.2023</w:t>
      </w:r>
    </w:p>
    <w:p w14:paraId="7FE8424C" w14:textId="77777777" w:rsidR="003F78B3" w:rsidRPr="003F78B3" w:rsidRDefault="003F78B3" w:rsidP="003F78B3">
      <w:pPr>
        <w:numPr>
          <w:ilvl w:val="0"/>
          <w:numId w:val="7"/>
        </w:numPr>
      </w:pPr>
      <w:r w:rsidRPr="003F78B3">
        <w:t>Oslava MDD ve spolupráci s rodiči 01.06.2023</w:t>
      </w:r>
    </w:p>
    <w:p w14:paraId="0C44575F" w14:textId="77777777" w:rsidR="003F78B3" w:rsidRPr="003F78B3" w:rsidRDefault="003F78B3" w:rsidP="003F78B3">
      <w:pPr>
        <w:numPr>
          <w:ilvl w:val="0"/>
          <w:numId w:val="7"/>
        </w:numPr>
      </w:pPr>
      <w:r w:rsidRPr="003F78B3">
        <w:t>Výchovný koncert ZUŠ Přelouč v Záložně 05.06.2023</w:t>
      </w:r>
    </w:p>
    <w:p w14:paraId="34D8916F" w14:textId="77777777" w:rsidR="003F78B3" w:rsidRPr="003F78B3" w:rsidRDefault="003F78B3" w:rsidP="003F78B3">
      <w:pPr>
        <w:numPr>
          <w:ilvl w:val="0"/>
          <w:numId w:val="7"/>
        </w:numPr>
      </w:pPr>
      <w:r w:rsidRPr="003F78B3">
        <w:t>Environmentální program Včely- beseda se včelařem 06.06.2023</w:t>
      </w:r>
    </w:p>
    <w:p w14:paraId="73501275" w14:textId="77777777" w:rsidR="003F78B3" w:rsidRPr="003F78B3" w:rsidRDefault="003F78B3" w:rsidP="003F78B3">
      <w:pPr>
        <w:numPr>
          <w:ilvl w:val="0"/>
          <w:numId w:val="7"/>
        </w:numPr>
      </w:pPr>
      <w:r w:rsidRPr="003F78B3">
        <w:t>Výlet na zámek Kačina 08.06.2023</w:t>
      </w:r>
    </w:p>
    <w:p w14:paraId="61E1091D" w14:textId="77777777" w:rsidR="003F78B3" w:rsidRPr="003F78B3" w:rsidRDefault="003F78B3" w:rsidP="003F78B3">
      <w:pPr>
        <w:numPr>
          <w:ilvl w:val="0"/>
          <w:numId w:val="7"/>
        </w:numPr>
      </w:pPr>
      <w:r w:rsidRPr="003F78B3">
        <w:t>Zpívání s obrázky na zahradě MŠ 15.06.2023</w:t>
      </w:r>
    </w:p>
    <w:p w14:paraId="11278C0F" w14:textId="77777777" w:rsidR="003F78B3" w:rsidRPr="003F78B3" w:rsidRDefault="003F78B3" w:rsidP="003F78B3">
      <w:pPr>
        <w:numPr>
          <w:ilvl w:val="0"/>
          <w:numId w:val="7"/>
        </w:numPr>
      </w:pPr>
      <w:r w:rsidRPr="003F78B3">
        <w:t>Zahradní slavnost a pasování předškoláků na zahradě MŠ 15.06.2023</w:t>
      </w:r>
    </w:p>
    <w:p w14:paraId="3534CBDB" w14:textId="77777777" w:rsidR="003F78B3" w:rsidRPr="003F78B3" w:rsidRDefault="003F78B3" w:rsidP="003F78B3">
      <w:pPr>
        <w:numPr>
          <w:ilvl w:val="0"/>
          <w:numId w:val="7"/>
        </w:numPr>
      </w:pPr>
      <w:r w:rsidRPr="003F78B3">
        <w:t>Pedagogická rada v červnu 19.06.2023</w:t>
      </w:r>
    </w:p>
    <w:p w14:paraId="457D5112" w14:textId="77777777" w:rsidR="003F78B3" w:rsidRPr="003F78B3" w:rsidRDefault="003F78B3" w:rsidP="003F78B3">
      <w:pPr>
        <w:numPr>
          <w:ilvl w:val="0"/>
          <w:numId w:val="7"/>
        </w:numPr>
      </w:pPr>
      <w:r w:rsidRPr="003F78B3">
        <w:t>Sportovní hry- Krajské kolo 20.06.2023</w:t>
      </w:r>
    </w:p>
    <w:p w14:paraId="739C0870" w14:textId="77777777" w:rsidR="003F78B3" w:rsidRPr="003F78B3" w:rsidRDefault="003F78B3" w:rsidP="003F78B3">
      <w:pPr>
        <w:numPr>
          <w:ilvl w:val="0"/>
          <w:numId w:val="7"/>
        </w:numPr>
      </w:pPr>
      <w:r w:rsidRPr="003F78B3">
        <w:t>Zahajovací schůzka 14.06.2023</w:t>
      </w:r>
    </w:p>
    <w:p w14:paraId="43FC95EA" w14:textId="77777777" w:rsidR="003F78B3" w:rsidRPr="003F78B3" w:rsidRDefault="003F78B3" w:rsidP="003F78B3">
      <w:pPr>
        <w:numPr>
          <w:ilvl w:val="0"/>
          <w:numId w:val="7"/>
        </w:numPr>
      </w:pPr>
      <w:r w:rsidRPr="003F78B3">
        <w:t>Uzavření MŠ o letních prázdninách 24.07. – 31.08.2023</w:t>
      </w:r>
    </w:p>
    <w:p w14:paraId="4C101B22" w14:textId="77777777" w:rsidR="003F78B3" w:rsidRPr="003F78B3" w:rsidRDefault="003F78B3" w:rsidP="003F78B3">
      <w:r w:rsidRPr="003F78B3">
        <w:t>Nabídka knih ke koupi pro rodiče – nakladatelství „Svojtka“ a další.</w:t>
      </w:r>
    </w:p>
    <w:p w14:paraId="20EDBB20" w14:textId="77777777" w:rsidR="003F78B3" w:rsidRPr="003F78B3" w:rsidRDefault="003F78B3" w:rsidP="003F78B3">
      <w:r w:rsidRPr="003F78B3">
        <w:t>Během roku se konaly 2 schůzky s rodiči.</w:t>
      </w:r>
    </w:p>
    <w:p w14:paraId="5B3070F2" w14:textId="77777777" w:rsidR="003F78B3" w:rsidRPr="003F78B3" w:rsidRDefault="003F78B3" w:rsidP="003F78B3"/>
    <w:p w14:paraId="6C69E833" w14:textId="77777777" w:rsidR="003F78B3" w:rsidRPr="003F78B3" w:rsidRDefault="003F78B3" w:rsidP="003F78B3"/>
    <w:p w14:paraId="35FDE922" w14:textId="77777777" w:rsidR="003F78B3" w:rsidRPr="003F78B3" w:rsidRDefault="003F78B3" w:rsidP="003F78B3"/>
    <w:p w14:paraId="68E599E3" w14:textId="77777777" w:rsidR="003F78B3" w:rsidRPr="003F78B3" w:rsidRDefault="003F78B3" w:rsidP="003F78B3">
      <w:r w:rsidRPr="003F78B3">
        <w:lastRenderedPageBreak/>
        <w:br w:type="page"/>
      </w:r>
    </w:p>
    <w:p w14:paraId="4B4D7FD1" w14:textId="77777777" w:rsidR="003F78B3" w:rsidRPr="003F78B3" w:rsidRDefault="003F78B3" w:rsidP="003F78B3"/>
    <w:p w14:paraId="772D5368" w14:textId="77777777" w:rsidR="003F78B3" w:rsidRPr="003F78B3" w:rsidRDefault="003F78B3" w:rsidP="003F78B3">
      <w:pPr>
        <w:rPr>
          <w:u w:val="single"/>
        </w:rPr>
      </w:pPr>
      <w:r w:rsidRPr="003F78B3">
        <w:t xml:space="preserve">6/ </w:t>
      </w:r>
      <w:r w:rsidRPr="003F78B3">
        <w:rPr>
          <w:u w:val="single"/>
        </w:rPr>
        <w:t>Materiální vybavení a opravy</w:t>
      </w:r>
    </w:p>
    <w:p w14:paraId="20E5BEDC" w14:textId="77777777" w:rsidR="003F78B3" w:rsidRPr="003F78B3" w:rsidRDefault="003F78B3" w:rsidP="003F78B3">
      <w:pPr>
        <w:rPr>
          <w:u w:val="single"/>
        </w:rPr>
      </w:pPr>
      <w:r w:rsidRPr="003F78B3">
        <w:t xml:space="preserve"> </w:t>
      </w:r>
    </w:p>
    <w:p w14:paraId="28D7BDFD" w14:textId="77777777" w:rsidR="003F78B3" w:rsidRPr="003F78B3" w:rsidRDefault="003F78B3" w:rsidP="003F78B3">
      <w:r w:rsidRPr="003F78B3">
        <w:t>sledované oblasti:</w:t>
      </w:r>
    </w:p>
    <w:p w14:paraId="77A051FF" w14:textId="77777777" w:rsidR="003F78B3" w:rsidRPr="003F78B3" w:rsidRDefault="003F78B3" w:rsidP="003F78B3">
      <w:pPr>
        <w:numPr>
          <w:ilvl w:val="0"/>
          <w:numId w:val="32"/>
        </w:numPr>
      </w:pPr>
      <w:r w:rsidRPr="003F78B3">
        <w:t>zhodnocení budovy</w:t>
      </w:r>
    </w:p>
    <w:p w14:paraId="5C76A197" w14:textId="77777777" w:rsidR="003F78B3" w:rsidRPr="003F78B3" w:rsidRDefault="003F78B3" w:rsidP="003F78B3">
      <w:r w:rsidRPr="003F78B3">
        <w:t>+ přestavba celé mateřské školy předání stavby 14.12.2006</w:t>
      </w:r>
    </w:p>
    <w:p w14:paraId="4E2204BB" w14:textId="77777777" w:rsidR="003F78B3" w:rsidRPr="003F78B3" w:rsidRDefault="003F78B3" w:rsidP="003F78B3">
      <w:r w:rsidRPr="003F78B3">
        <w:t>+ přístavba mateřské školy předání stavby srpen 2018</w:t>
      </w:r>
    </w:p>
    <w:p w14:paraId="0A1C62D6" w14:textId="77777777" w:rsidR="003F78B3" w:rsidRPr="003F78B3" w:rsidRDefault="003F78B3" w:rsidP="003F78B3">
      <w:r w:rsidRPr="003F78B3">
        <w:t>-dodnes jsou problémy, do budovy zatéká na několika místech závada není stále  odstraněna.</w:t>
      </w:r>
    </w:p>
    <w:p w14:paraId="7E086A9B" w14:textId="77777777" w:rsidR="003F78B3" w:rsidRPr="003F78B3" w:rsidRDefault="003F78B3" w:rsidP="003F78B3">
      <w:r w:rsidRPr="003F78B3">
        <w:t>+ v roce 2022 se opravil nátěr oken v budově A.</w:t>
      </w:r>
    </w:p>
    <w:p w14:paraId="23EEA55C" w14:textId="77777777" w:rsidR="003F78B3" w:rsidRPr="003F78B3" w:rsidRDefault="003F78B3" w:rsidP="003F78B3">
      <w:r w:rsidRPr="003F78B3">
        <w:t>+ 2023 kabelové rozvody a wifi stanice na každé třídě pro zpřístupnění internetového připojení po obou budovách MŠ</w:t>
      </w:r>
    </w:p>
    <w:p w14:paraId="154A8760" w14:textId="77777777" w:rsidR="003F78B3" w:rsidRPr="003F78B3" w:rsidRDefault="003F78B3" w:rsidP="003F78B3"/>
    <w:p w14:paraId="67383641" w14:textId="77777777" w:rsidR="003F78B3" w:rsidRPr="003F78B3" w:rsidRDefault="003F78B3" w:rsidP="003F78B3">
      <w:pPr>
        <w:numPr>
          <w:ilvl w:val="0"/>
          <w:numId w:val="32"/>
        </w:numPr>
      </w:pPr>
      <w:r w:rsidRPr="003F78B3">
        <w:t>úpravy ve třídách</w:t>
      </w:r>
    </w:p>
    <w:p w14:paraId="72864748" w14:textId="77777777" w:rsidR="003F78B3" w:rsidRPr="003F78B3" w:rsidRDefault="003F78B3" w:rsidP="003F78B3">
      <w:r w:rsidRPr="003F78B3">
        <w:t>+ třídy jsou dostatečně vybaveny</w:t>
      </w:r>
    </w:p>
    <w:p w14:paraId="24699609" w14:textId="77777777" w:rsidR="003F78B3" w:rsidRPr="003F78B3" w:rsidRDefault="003F78B3" w:rsidP="003F78B3">
      <w:r w:rsidRPr="003F78B3">
        <w:t>+ doplňují se o funkční nábytek s úložnými prostory tak, aby byly dostupné všem dětem</w:t>
      </w:r>
    </w:p>
    <w:p w14:paraId="01AD9AEF" w14:textId="77777777" w:rsidR="003F78B3" w:rsidRPr="003F78B3" w:rsidRDefault="003F78B3" w:rsidP="003F78B3">
      <w:pPr>
        <w:numPr>
          <w:ilvl w:val="0"/>
          <w:numId w:val="32"/>
        </w:numPr>
      </w:pPr>
      <w:r w:rsidRPr="003F78B3">
        <w:t>zahrada</w:t>
      </w:r>
    </w:p>
    <w:p w14:paraId="7C1D771F" w14:textId="77777777" w:rsidR="003F78B3" w:rsidRPr="003F78B3" w:rsidRDefault="003F78B3" w:rsidP="003F78B3">
      <w:r w:rsidRPr="003F78B3">
        <w:t>+ je dostatečně vybavena</w:t>
      </w:r>
    </w:p>
    <w:p w14:paraId="116FD83A" w14:textId="77777777" w:rsidR="003F78B3" w:rsidRPr="003F78B3" w:rsidRDefault="003F78B3" w:rsidP="003F78B3">
      <w:pPr>
        <w:numPr>
          <w:ilvl w:val="0"/>
          <w:numId w:val="33"/>
        </w:numPr>
      </w:pPr>
      <w:r w:rsidRPr="003F78B3">
        <w:t>chybí zeleň, stromy jsou mladé – zastínění zahrady je zatím nevyhovující</w:t>
      </w:r>
    </w:p>
    <w:p w14:paraId="0AC6EC22" w14:textId="77777777" w:rsidR="003F78B3" w:rsidRPr="003F78B3" w:rsidRDefault="003F78B3" w:rsidP="003F78B3">
      <w:pPr>
        <w:numPr>
          <w:ilvl w:val="0"/>
          <w:numId w:val="32"/>
        </w:numPr>
      </w:pPr>
      <w:r w:rsidRPr="003F78B3">
        <w:t>vybavení tříd</w:t>
      </w:r>
    </w:p>
    <w:p w14:paraId="0C5D9DA3" w14:textId="77777777" w:rsidR="003F78B3" w:rsidRPr="003F78B3" w:rsidRDefault="003F78B3" w:rsidP="003F78B3">
      <w:r w:rsidRPr="003F78B3">
        <w:t>+ jsou dostatečně vybaveny</w:t>
      </w:r>
    </w:p>
    <w:p w14:paraId="7E751C0D" w14:textId="77777777" w:rsidR="003F78B3" w:rsidRPr="003F78B3" w:rsidRDefault="003F78B3" w:rsidP="003F78B3">
      <w:r w:rsidRPr="003F78B3">
        <w:t>+průběžně jsou dokupovány hračky a pomůcky</w:t>
      </w:r>
    </w:p>
    <w:p w14:paraId="6DC21482" w14:textId="77777777" w:rsidR="003F78B3" w:rsidRPr="003F78B3" w:rsidRDefault="003F78B3" w:rsidP="003F78B3">
      <w:pPr>
        <w:numPr>
          <w:ilvl w:val="0"/>
          <w:numId w:val="32"/>
        </w:numPr>
      </w:pPr>
      <w:r w:rsidRPr="003F78B3">
        <w:t>vybavení ostatních prostor školy</w:t>
      </w:r>
    </w:p>
    <w:p w14:paraId="4999ADBF" w14:textId="77777777" w:rsidR="003F78B3" w:rsidRPr="003F78B3" w:rsidRDefault="003F78B3" w:rsidP="003F78B3">
      <w:r w:rsidRPr="003F78B3">
        <w:t>+ horní šatna učitelek - dovybavena</w:t>
      </w:r>
    </w:p>
    <w:p w14:paraId="27AB4F3B" w14:textId="77777777" w:rsidR="003F78B3" w:rsidRPr="003F78B3" w:rsidRDefault="003F78B3" w:rsidP="003F78B3">
      <w:r w:rsidRPr="003F78B3">
        <w:t>+ počítač s internetem pro učitelky v ředitelně</w:t>
      </w:r>
    </w:p>
    <w:p w14:paraId="720B51EA" w14:textId="77777777" w:rsidR="003F78B3" w:rsidRPr="003F78B3" w:rsidRDefault="003F78B3" w:rsidP="003F78B3">
      <w:r w:rsidRPr="003F78B3">
        <w:t>+ počítače na třídách s připojením na internet</w:t>
      </w:r>
    </w:p>
    <w:p w14:paraId="375262CA" w14:textId="77777777" w:rsidR="003F78B3" w:rsidRPr="003F78B3" w:rsidRDefault="003F78B3" w:rsidP="003F78B3">
      <w:r w:rsidRPr="003F78B3">
        <w:t>+barevná multifunkční tiskárna v ředitelně</w:t>
      </w:r>
    </w:p>
    <w:p w14:paraId="6EA49EB2" w14:textId="77777777" w:rsidR="003F78B3" w:rsidRPr="003F78B3" w:rsidRDefault="003F78B3" w:rsidP="003F78B3">
      <w:r w:rsidRPr="003F78B3">
        <w:t>+černobílá kopírka v šatně učitelek</w:t>
      </w:r>
    </w:p>
    <w:p w14:paraId="3C68FF29" w14:textId="77777777" w:rsidR="003F78B3" w:rsidRPr="003F78B3" w:rsidRDefault="003F78B3" w:rsidP="003F78B3">
      <w:r w:rsidRPr="003F78B3">
        <w:t>+ barevné multifunkční tiskárny na obou budovách</w:t>
      </w:r>
    </w:p>
    <w:p w14:paraId="2311A256" w14:textId="77777777" w:rsidR="003F78B3" w:rsidRPr="003F78B3" w:rsidRDefault="003F78B3" w:rsidP="003F78B3"/>
    <w:p w14:paraId="768D79EE" w14:textId="77777777" w:rsidR="003F78B3" w:rsidRPr="003F78B3" w:rsidRDefault="003F78B3" w:rsidP="003F78B3"/>
    <w:p w14:paraId="2C8BA49C" w14:textId="77777777" w:rsidR="003F78B3" w:rsidRPr="003F78B3" w:rsidRDefault="003F78B3" w:rsidP="003F78B3"/>
    <w:p w14:paraId="0436C5F9" w14:textId="77777777" w:rsidR="003F78B3" w:rsidRPr="003F78B3" w:rsidRDefault="003F78B3" w:rsidP="003F78B3"/>
    <w:p w14:paraId="44559801" w14:textId="77777777" w:rsidR="003F78B3" w:rsidRPr="003F78B3" w:rsidRDefault="003F78B3" w:rsidP="003F78B3">
      <w:r w:rsidRPr="003F78B3">
        <w:t>Zapsala:</w:t>
      </w:r>
    </w:p>
    <w:p w14:paraId="22B54132" w14:textId="77777777" w:rsidR="003F78B3" w:rsidRPr="003F78B3" w:rsidRDefault="003F78B3" w:rsidP="003F78B3">
      <w:r w:rsidRPr="003F78B3">
        <w:t>Ladislava Bukovská 12.07. 2023</w:t>
      </w:r>
    </w:p>
    <w:p w14:paraId="1E92E50C" w14:textId="77777777" w:rsidR="003F78B3" w:rsidRPr="003F78B3" w:rsidRDefault="003F78B3" w:rsidP="003F78B3"/>
    <w:p w14:paraId="544EB713" w14:textId="77777777" w:rsidR="001A6F0E" w:rsidRPr="006414FC" w:rsidRDefault="001A6F0E" w:rsidP="006414FC"/>
    <w:sectPr w:rsidR="001A6F0E" w:rsidRPr="006414F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3BFEE0" w14:textId="77777777" w:rsidR="00F25931" w:rsidRDefault="00F25931" w:rsidP="00C0114D">
      <w:r>
        <w:separator/>
      </w:r>
    </w:p>
  </w:endnote>
  <w:endnote w:type="continuationSeparator" w:id="0">
    <w:p w14:paraId="194ED2D4" w14:textId="77777777" w:rsidR="00F25931" w:rsidRDefault="00F25931" w:rsidP="00C01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bertus Extra Bold">
    <w:altName w:val="Candara"/>
    <w:charset w:val="EE"/>
    <w:family w:val="swiss"/>
    <w:pitch w:val="variable"/>
    <w:sig w:usb0="00000001" w:usb1="00000000" w:usb2="00000000" w:usb3="00000000" w:csb0="00000093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35C5B" w14:textId="0A53FE5D" w:rsidR="00C0114D" w:rsidRDefault="00C0114D" w:rsidP="00C0114D">
    <w:pPr>
      <w:pStyle w:val="Zpat"/>
      <w:jc w:val="center"/>
    </w:pPr>
    <w:r>
      <w:t>Výroční zpráva</w:t>
    </w:r>
    <w:r w:rsidR="00484496">
      <w:t xml:space="preserve"> školy</w:t>
    </w:r>
    <w:r>
      <w:t xml:space="preserve"> za rok 2022-2023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21A4D9" w14:textId="77777777" w:rsidR="00F25931" w:rsidRDefault="00F25931" w:rsidP="00C0114D">
      <w:r>
        <w:separator/>
      </w:r>
    </w:p>
  </w:footnote>
  <w:footnote w:type="continuationSeparator" w:id="0">
    <w:p w14:paraId="436DFA3A" w14:textId="77777777" w:rsidR="00F25931" w:rsidRDefault="00F25931" w:rsidP="00C011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23056" w14:textId="58FBBE44" w:rsidR="00C0114D" w:rsidRDefault="00C0114D" w:rsidP="00C0114D">
    <w:pPr>
      <w:pStyle w:val="Zhlav"/>
      <w:jc w:val="center"/>
    </w:pPr>
    <w:r>
      <w:t>Mateřská škola Přelouč, Za Fontánou 935, okres Pardubice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7"/>
    <w:multiLevelType w:val="singleLevel"/>
    <w:tmpl w:val="612C49C4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6" w15:restartNumberingAfterBreak="0">
    <w:nsid w:val="04D16510"/>
    <w:multiLevelType w:val="hybridMultilevel"/>
    <w:tmpl w:val="FFC0EC5E"/>
    <w:lvl w:ilvl="0" w:tplc="0CD48E1E">
      <w:start w:val="202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1691B7A"/>
    <w:multiLevelType w:val="hybridMultilevel"/>
    <w:tmpl w:val="9E908D2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771422"/>
    <w:multiLevelType w:val="hybridMultilevel"/>
    <w:tmpl w:val="589003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9C1A7B"/>
    <w:multiLevelType w:val="hybridMultilevel"/>
    <w:tmpl w:val="E98AF7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9D3D60"/>
    <w:multiLevelType w:val="hybridMultilevel"/>
    <w:tmpl w:val="AC7458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382389"/>
    <w:multiLevelType w:val="multilevel"/>
    <w:tmpl w:val="F8349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571DBB"/>
    <w:multiLevelType w:val="hybridMultilevel"/>
    <w:tmpl w:val="A08C8AE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A117B8"/>
    <w:multiLevelType w:val="hybridMultilevel"/>
    <w:tmpl w:val="8BB87A22"/>
    <w:lvl w:ilvl="0" w:tplc="E7A2C5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DC7836"/>
    <w:multiLevelType w:val="multilevel"/>
    <w:tmpl w:val="F264A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392C4C"/>
    <w:multiLevelType w:val="multilevel"/>
    <w:tmpl w:val="2A960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5CF1082"/>
    <w:multiLevelType w:val="hybridMultilevel"/>
    <w:tmpl w:val="0B169690"/>
    <w:lvl w:ilvl="0" w:tplc="E9AAD6B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69A228FE"/>
    <w:multiLevelType w:val="hybridMultilevel"/>
    <w:tmpl w:val="4CDCF4A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8384CA8"/>
    <w:multiLevelType w:val="hybridMultilevel"/>
    <w:tmpl w:val="13142494"/>
    <w:lvl w:ilvl="0" w:tplc="0405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D743012"/>
    <w:multiLevelType w:val="hybridMultilevel"/>
    <w:tmpl w:val="D7B8630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E667215"/>
    <w:multiLevelType w:val="hybridMultilevel"/>
    <w:tmpl w:val="9DDC73D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5"/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4"/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ED6"/>
    <w:rsid w:val="00024039"/>
    <w:rsid w:val="00090D63"/>
    <w:rsid w:val="000D119A"/>
    <w:rsid w:val="000F09A5"/>
    <w:rsid w:val="00114736"/>
    <w:rsid w:val="001213B2"/>
    <w:rsid w:val="001333DE"/>
    <w:rsid w:val="00195257"/>
    <w:rsid w:val="001A6F0E"/>
    <w:rsid w:val="001D06A6"/>
    <w:rsid w:val="001E3942"/>
    <w:rsid w:val="002013DE"/>
    <w:rsid w:val="00203021"/>
    <w:rsid w:val="00226F52"/>
    <w:rsid w:val="002F3C45"/>
    <w:rsid w:val="002F5BCE"/>
    <w:rsid w:val="003256B6"/>
    <w:rsid w:val="003271F7"/>
    <w:rsid w:val="003724B3"/>
    <w:rsid w:val="00386164"/>
    <w:rsid w:val="003F78B3"/>
    <w:rsid w:val="0040404F"/>
    <w:rsid w:val="00484496"/>
    <w:rsid w:val="0049686E"/>
    <w:rsid w:val="005312CF"/>
    <w:rsid w:val="0053388A"/>
    <w:rsid w:val="005B2AE7"/>
    <w:rsid w:val="0060373A"/>
    <w:rsid w:val="00610AD9"/>
    <w:rsid w:val="00611DC2"/>
    <w:rsid w:val="006414FC"/>
    <w:rsid w:val="006611A5"/>
    <w:rsid w:val="00661D11"/>
    <w:rsid w:val="00661D30"/>
    <w:rsid w:val="006B02A9"/>
    <w:rsid w:val="006C72EB"/>
    <w:rsid w:val="00702511"/>
    <w:rsid w:val="00724C0F"/>
    <w:rsid w:val="00772176"/>
    <w:rsid w:val="00790C76"/>
    <w:rsid w:val="008474F1"/>
    <w:rsid w:val="008913DF"/>
    <w:rsid w:val="008E0D6E"/>
    <w:rsid w:val="00940452"/>
    <w:rsid w:val="00945CBC"/>
    <w:rsid w:val="00947D21"/>
    <w:rsid w:val="0095503B"/>
    <w:rsid w:val="009817DA"/>
    <w:rsid w:val="009A07E4"/>
    <w:rsid w:val="009D2F17"/>
    <w:rsid w:val="00A051B2"/>
    <w:rsid w:val="00B018B6"/>
    <w:rsid w:val="00B54206"/>
    <w:rsid w:val="00BC2F87"/>
    <w:rsid w:val="00BC56A0"/>
    <w:rsid w:val="00C0114D"/>
    <w:rsid w:val="00C07944"/>
    <w:rsid w:val="00C52FA7"/>
    <w:rsid w:val="00C6399A"/>
    <w:rsid w:val="00CD0C78"/>
    <w:rsid w:val="00CE08B4"/>
    <w:rsid w:val="00CF5009"/>
    <w:rsid w:val="00D00ED7"/>
    <w:rsid w:val="00D858C9"/>
    <w:rsid w:val="00D918F2"/>
    <w:rsid w:val="00DB7F6C"/>
    <w:rsid w:val="00DC4398"/>
    <w:rsid w:val="00DC7BAE"/>
    <w:rsid w:val="00DD32F3"/>
    <w:rsid w:val="00E04AA6"/>
    <w:rsid w:val="00E8051B"/>
    <w:rsid w:val="00E86ED6"/>
    <w:rsid w:val="00EF12F8"/>
    <w:rsid w:val="00F20B66"/>
    <w:rsid w:val="00F25931"/>
    <w:rsid w:val="00F62448"/>
    <w:rsid w:val="00FC5BBD"/>
    <w:rsid w:val="00FD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66488"/>
  <w15:chartTrackingRefBased/>
  <w15:docId w15:val="{0BB868FC-B089-44DE-BF0D-36A9DCA36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0C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nhideWhenUsed/>
    <w:rsid w:val="00790C76"/>
    <w:pPr>
      <w:suppressAutoHyphens w:val="0"/>
      <w:spacing w:before="100" w:beforeAutospacing="1" w:after="119"/>
    </w:pPr>
    <w:rPr>
      <w:lang w:eastAsia="cs-CZ"/>
    </w:rPr>
  </w:style>
  <w:style w:type="paragraph" w:styleId="Odstavecseseznamem">
    <w:name w:val="List Paragraph"/>
    <w:basedOn w:val="Normln"/>
    <w:uiPriority w:val="34"/>
    <w:qFormat/>
    <w:rsid w:val="00790C76"/>
    <w:pPr>
      <w:ind w:left="720"/>
      <w:contextualSpacing/>
    </w:pPr>
  </w:style>
  <w:style w:type="table" w:styleId="Mkatabulky">
    <w:name w:val="Table Grid"/>
    <w:basedOn w:val="Normlntabulka"/>
    <w:uiPriority w:val="39"/>
    <w:rsid w:val="00201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918F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18F2"/>
    <w:rPr>
      <w:rFonts w:ascii="Segoe UI" w:eastAsia="Times New Roman" w:hAnsi="Segoe UI" w:cs="Segoe UI"/>
      <w:sz w:val="18"/>
      <w:szCs w:val="18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C0114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011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C0114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0114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3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6193</Words>
  <Characters>36539</Characters>
  <Application>Microsoft Office Word</Application>
  <DocSecurity>0</DocSecurity>
  <Lines>304</Lines>
  <Paragraphs>85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</dc:creator>
  <cp:keywords/>
  <dc:description/>
  <cp:lastModifiedBy>NO</cp:lastModifiedBy>
  <cp:revision>2</cp:revision>
  <cp:lastPrinted>2023-08-28T13:07:00Z</cp:lastPrinted>
  <dcterms:created xsi:type="dcterms:W3CDTF">2023-08-30T09:04:00Z</dcterms:created>
  <dcterms:modified xsi:type="dcterms:W3CDTF">2023-08-30T09:04:00Z</dcterms:modified>
</cp:coreProperties>
</file>