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14D" w:rsidRPr="00B42048" w:rsidRDefault="00A9114D" w:rsidP="0057751F">
      <w:pPr>
        <w:jc w:val="center"/>
        <w:rPr>
          <w:rFonts w:ascii="Times New Roman" w:hAnsi="Times New Roman"/>
          <w:b/>
          <w:sz w:val="28"/>
          <w:szCs w:val="28"/>
        </w:rPr>
      </w:pPr>
      <w:r w:rsidRPr="00B42048">
        <w:rPr>
          <w:rFonts w:ascii="Times New Roman" w:hAnsi="Times New Roman"/>
          <w:b/>
          <w:sz w:val="28"/>
          <w:szCs w:val="28"/>
        </w:rPr>
        <w:t xml:space="preserve">MATEŘSKÁ ŠKOLA </w:t>
      </w:r>
      <w:r w:rsidR="0041611D">
        <w:rPr>
          <w:rFonts w:ascii="Times New Roman" w:hAnsi="Times New Roman"/>
          <w:b/>
          <w:sz w:val="28"/>
          <w:szCs w:val="28"/>
        </w:rPr>
        <w:t>VÍCOV, příspěvková organizace</w:t>
      </w:r>
    </w:p>
    <w:p w:rsidR="00A9114D" w:rsidRPr="00EB78B3" w:rsidRDefault="0041611D" w:rsidP="005775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Vícov 7, Plumlov 798 03</w:t>
      </w:r>
    </w:p>
    <w:p w:rsidR="00A9114D" w:rsidRPr="00EB78B3" w:rsidRDefault="005D12FF" w:rsidP="0057751F">
      <w:pPr>
        <w:jc w:val="center"/>
        <w:rPr>
          <w:rFonts w:ascii="Times New Roman" w:hAnsi="Times New Roman"/>
          <w:b/>
          <w:sz w:val="40"/>
          <w:szCs w:val="40"/>
        </w:rPr>
      </w:pPr>
      <w:r w:rsidRPr="0041611D">
        <w:rPr>
          <w:rFonts w:ascii="Times New Roman" w:hAnsi="Times New Roman"/>
          <w:b/>
          <w:noProof/>
          <w:sz w:val="40"/>
          <w:szCs w:val="40"/>
          <w:lang w:eastAsia="cs-CZ"/>
        </w:rPr>
        <w:drawing>
          <wp:inline distT="0" distB="0" distL="0" distR="0">
            <wp:extent cx="1581150" cy="1876425"/>
            <wp:effectExtent l="0" t="0" r="0" b="0"/>
            <wp:docPr id="2" name="obrázek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CC" w:rsidRPr="00EB78B3" w:rsidRDefault="00814ACC" w:rsidP="0057751F">
      <w:pPr>
        <w:jc w:val="center"/>
        <w:rPr>
          <w:rFonts w:ascii="Times New Roman" w:hAnsi="Times New Roman"/>
          <w:b/>
          <w:sz w:val="40"/>
          <w:szCs w:val="40"/>
        </w:rPr>
      </w:pPr>
      <w:r w:rsidRPr="00EB78B3">
        <w:rPr>
          <w:rFonts w:ascii="Times New Roman" w:hAnsi="Times New Roman"/>
          <w:b/>
          <w:sz w:val="40"/>
          <w:szCs w:val="40"/>
        </w:rPr>
        <w:t>Školní vzdělávací program pro předškolní vzdělávání</w:t>
      </w:r>
    </w:p>
    <w:p w:rsidR="00B42048" w:rsidRDefault="00A9114D" w:rsidP="0057751F">
      <w:pPr>
        <w:jc w:val="center"/>
        <w:rPr>
          <w:rFonts w:ascii="Times New Roman" w:hAnsi="Times New Roman"/>
          <w:b/>
          <w:sz w:val="40"/>
          <w:szCs w:val="40"/>
        </w:rPr>
      </w:pPr>
      <w:r w:rsidRPr="00B42048">
        <w:rPr>
          <w:rFonts w:ascii="Times New Roman" w:hAnsi="Times New Roman"/>
          <w:b/>
          <w:sz w:val="28"/>
          <w:szCs w:val="28"/>
        </w:rPr>
        <w:t>na školní rok</w:t>
      </w:r>
      <w:r w:rsidR="00B42048">
        <w:rPr>
          <w:rFonts w:ascii="Times New Roman" w:hAnsi="Times New Roman"/>
          <w:b/>
          <w:sz w:val="28"/>
          <w:szCs w:val="28"/>
        </w:rPr>
        <w:t>y</w:t>
      </w:r>
      <w:r w:rsidRPr="00B42048">
        <w:rPr>
          <w:rFonts w:ascii="Times New Roman" w:hAnsi="Times New Roman"/>
          <w:b/>
          <w:sz w:val="28"/>
          <w:szCs w:val="28"/>
        </w:rPr>
        <w:t xml:space="preserve"> 201</w:t>
      </w:r>
      <w:r w:rsidR="0041611D">
        <w:rPr>
          <w:rFonts w:ascii="Times New Roman" w:hAnsi="Times New Roman"/>
          <w:b/>
          <w:sz w:val="28"/>
          <w:szCs w:val="28"/>
        </w:rPr>
        <w:t>8</w:t>
      </w:r>
      <w:r w:rsidR="003047DD" w:rsidRPr="00B42048">
        <w:rPr>
          <w:rFonts w:ascii="Times New Roman" w:hAnsi="Times New Roman"/>
          <w:b/>
          <w:sz w:val="28"/>
          <w:szCs w:val="28"/>
        </w:rPr>
        <w:t>/201</w:t>
      </w:r>
      <w:r w:rsidR="0041611D">
        <w:rPr>
          <w:rFonts w:ascii="Times New Roman" w:hAnsi="Times New Roman"/>
          <w:b/>
          <w:sz w:val="28"/>
          <w:szCs w:val="28"/>
        </w:rPr>
        <w:t>9</w:t>
      </w:r>
      <w:r w:rsidR="00B42048" w:rsidRPr="00B42048">
        <w:rPr>
          <w:rFonts w:ascii="Times New Roman" w:hAnsi="Times New Roman"/>
          <w:b/>
          <w:sz w:val="28"/>
          <w:szCs w:val="28"/>
        </w:rPr>
        <w:t>, 201</w:t>
      </w:r>
      <w:r w:rsidR="0041611D">
        <w:rPr>
          <w:rFonts w:ascii="Times New Roman" w:hAnsi="Times New Roman"/>
          <w:b/>
          <w:sz w:val="28"/>
          <w:szCs w:val="28"/>
        </w:rPr>
        <w:t>9/2020, 2020/2021</w:t>
      </w:r>
    </w:p>
    <w:p w:rsidR="00B42048" w:rsidRDefault="00B42048" w:rsidP="0057751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„Jedna, dvě, tři, čtyři, pět – s námi poznáš celý svět.“</w:t>
      </w:r>
    </w:p>
    <w:p w:rsidR="0089129D" w:rsidRDefault="00B42048" w:rsidP="00E95427">
      <w:pPr>
        <w:jc w:val="both"/>
        <w:rPr>
          <w:rFonts w:ascii="Times New Roman" w:hAnsi="Times New Roman"/>
          <w:sz w:val="24"/>
          <w:szCs w:val="24"/>
        </w:rPr>
      </w:pPr>
      <w:r w:rsidRPr="00B42048">
        <w:rPr>
          <w:rFonts w:ascii="Times New Roman" w:hAnsi="Times New Roman"/>
          <w:sz w:val="24"/>
          <w:szCs w:val="24"/>
        </w:rPr>
        <w:t>Školní</w:t>
      </w:r>
      <w:r>
        <w:rPr>
          <w:rFonts w:ascii="Times New Roman" w:hAnsi="Times New Roman"/>
          <w:sz w:val="24"/>
          <w:szCs w:val="24"/>
        </w:rPr>
        <w:t xml:space="preserve"> vzdělávací program Mateřské školy </w:t>
      </w:r>
      <w:r w:rsidR="0041611D">
        <w:rPr>
          <w:rFonts w:ascii="Times New Roman" w:hAnsi="Times New Roman"/>
          <w:sz w:val="24"/>
          <w:szCs w:val="24"/>
        </w:rPr>
        <w:t>Vícov, příspěvková organizace byl</w:t>
      </w:r>
      <w:r>
        <w:rPr>
          <w:rFonts w:ascii="Times New Roman" w:hAnsi="Times New Roman"/>
          <w:sz w:val="24"/>
          <w:szCs w:val="24"/>
        </w:rPr>
        <w:t xml:space="preserve"> zpracován podle Rámcového vzdělávacího programu pro předšk</w:t>
      </w:r>
      <w:r w:rsidR="0089129D">
        <w:rPr>
          <w:rFonts w:ascii="Times New Roman" w:hAnsi="Times New Roman"/>
          <w:sz w:val="24"/>
          <w:szCs w:val="24"/>
        </w:rPr>
        <w:t xml:space="preserve">olní vzdělávání, </w:t>
      </w:r>
      <w:r w:rsidR="0089129D" w:rsidRPr="00EB78B3">
        <w:rPr>
          <w:rFonts w:ascii="Times New Roman" w:hAnsi="Times New Roman"/>
          <w:sz w:val="24"/>
          <w:szCs w:val="24"/>
        </w:rPr>
        <w:t>MŠMT č.j. 32405/2</w:t>
      </w:r>
      <w:r w:rsidR="0089129D">
        <w:rPr>
          <w:rFonts w:ascii="Times New Roman" w:hAnsi="Times New Roman"/>
          <w:sz w:val="24"/>
          <w:szCs w:val="24"/>
        </w:rPr>
        <w:t xml:space="preserve">004 – 22 ze </w:t>
      </w:r>
      <w:r w:rsidR="0041611D">
        <w:rPr>
          <w:rFonts w:ascii="Times New Roman" w:hAnsi="Times New Roman"/>
          <w:sz w:val="24"/>
          <w:szCs w:val="24"/>
        </w:rPr>
        <w:t>srpna 2016</w:t>
      </w:r>
      <w:r w:rsidR="0089129D">
        <w:rPr>
          <w:rFonts w:ascii="Times New Roman" w:hAnsi="Times New Roman"/>
          <w:sz w:val="24"/>
          <w:szCs w:val="24"/>
        </w:rPr>
        <w:t xml:space="preserve"> </w:t>
      </w:r>
    </w:p>
    <w:p w:rsidR="003047DD" w:rsidRDefault="00B4204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Školní vzdělávací program zpracovala </w:t>
      </w:r>
      <w:r w:rsidR="00015B9B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>Marie Hubeňáková s přispěním celého pracovního kolektivu.</w:t>
      </w:r>
    </w:p>
    <w:p w:rsidR="00B42048" w:rsidRDefault="00B4204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vzdělávací progra</w:t>
      </w:r>
      <w:r w:rsidR="0041611D">
        <w:rPr>
          <w:rFonts w:ascii="Times New Roman" w:hAnsi="Times New Roman"/>
          <w:sz w:val="24"/>
          <w:szCs w:val="24"/>
        </w:rPr>
        <w:t>m byl připraven na pedagogické poradě 22.08.2018</w:t>
      </w:r>
      <w:r>
        <w:rPr>
          <w:rFonts w:ascii="Times New Roman" w:hAnsi="Times New Roman"/>
          <w:sz w:val="24"/>
          <w:szCs w:val="24"/>
        </w:rPr>
        <w:t>, schválen na pedagogické radě dne</w:t>
      </w:r>
      <w:r w:rsidR="0041611D">
        <w:rPr>
          <w:rFonts w:ascii="Times New Roman" w:hAnsi="Times New Roman"/>
          <w:sz w:val="24"/>
          <w:szCs w:val="24"/>
        </w:rPr>
        <w:t xml:space="preserve"> 31.8.2018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7DD" w:rsidRDefault="0041611D" w:rsidP="00E95427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Rodiče byli </w:t>
      </w:r>
      <w:r w:rsidR="00B42048">
        <w:rPr>
          <w:rFonts w:ascii="Times New Roman" w:hAnsi="Times New Roman"/>
          <w:sz w:val="24"/>
          <w:szCs w:val="24"/>
        </w:rPr>
        <w:t>se školním vzdělávacím programem seznámeni na rodičovských schůzkách dne</w:t>
      </w:r>
      <w:r>
        <w:rPr>
          <w:rFonts w:ascii="Times New Roman" w:hAnsi="Times New Roman"/>
          <w:sz w:val="24"/>
          <w:szCs w:val="24"/>
        </w:rPr>
        <w:t xml:space="preserve"> 23.8.2018</w:t>
      </w:r>
    </w:p>
    <w:p w:rsidR="003047DD" w:rsidRDefault="003047D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Platnost</w:t>
      </w:r>
      <w:r w:rsidR="00B42048">
        <w:rPr>
          <w:rFonts w:ascii="Times New Roman" w:hAnsi="Times New Roman"/>
          <w:sz w:val="24"/>
          <w:szCs w:val="24"/>
        </w:rPr>
        <w:t xml:space="preserve"> dokumentu</w:t>
      </w:r>
      <w:r>
        <w:rPr>
          <w:rFonts w:ascii="Times New Roman" w:hAnsi="Times New Roman"/>
          <w:sz w:val="24"/>
          <w:szCs w:val="24"/>
        </w:rPr>
        <w:t xml:space="preserve">: </w:t>
      </w:r>
      <w:r w:rsidR="0041611D">
        <w:rPr>
          <w:rFonts w:ascii="Times New Roman" w:hAnsi="Times New Roman"/>
          <w:sz w:val="24"/>
          <w:szCs w:val="24"/>
        </w:rPr>
        <w:t>3</w:t>
      </w:r>
      <w:r w:rsidR="00B42048">
        <w:rPr>
          <w:rFonts w:ascii="Times New Roman" w:hAnsi="Times New Roman"/>
          <w:sz w:val="24"/>
          <w:szCs w:val="24"/>
        </w:rPr>
        <w:t xml:space="preserve"> roky, s účinností </w:t>
      </w:r>
      <w:r>
        <w:rPr>
          <w:rFonts w:ascii="Times New Roman" w:hAnsi="Times New Roman"/>
          <w:sz w:val="24"/>
          <w:szCs w:val="24"/>
        </w:rPr>
        <w:t xml:space="preserve">od </w:t>
      </w:r>
      <w:r w:rsidR="0041611D">
        <w:rPr>
          <w:rFonts w:ascii="Times New Roman" w:hAnsi="Times New Roman"/>
          <w:sz w:val="24"/>
          <w:szCs w:val="24"/>
        </w:rPr>
        <w:t>1.9.2018</w:t>
      </w:r>
    </w:p>
    <w:p w:rsidR="0041611D" w:rsidRDefault="003047D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Č.j.: </w:t>
      </w:r>
      <w:r w:rsidR="00713736">
        <w:rPr>
          <w:rFonts w:ascii="Times New Roman" w:hAnsi="Times New Roman"/>
          <w:sz w:val="24"/>
          <w:szCs w:val="24"/>
        </w:rPr>
        <w:t>0</w:t>
      </w:r>
      <w:r w:rsidR="00952CDD">
        <w:rPr>
          <w:rFonts w:ascii="Times New Roman" w:hAnsi="Times New Roman"/>
          <w:sz w:val="24"/>
          <w:szCs w:val="24"/>
        </w:rPr>
        <w:t>1</w:t>
      </w:r>
      <w:r w:rsidR="00713736">
        <w:rPr>
          <w:rFonts w:ascii="Times New Roman" w:hAnsi="Times New Roman"/>
          <w:sz w:val="24"/>
          <w:szCs w:val="24"/>
        </w:rPr>
        <w:t>/08/2018</w:t>
      </w:r>
    </w:p>
    <w:p w:rsidR="00814ACC" w:rsidRDefault="00F22F12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ředitelky mateřské školy</w:t>
      </w:r>
    </w:p>
    <w:p w:rsidR="00F22F12" w:rsidRDefault="00F22F12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 mateřské školy</w:t>
      </w:r>
    </w:p>
    <w:p w:rsidR="00F22F12" w:rsidRDefault="00F22F12" w:rsidP="00E95427">
      <w:pPr>
        <w:jc w:val="both"/>
        <w:rPr>
          <w:rFonts w:ascii="Times New Roman" w:hAnsi="Times New Roman"/>
          <w:sz w:val="24"/>
          <w:szCs w:val="24"/>
        </w:rPr>
      </w:pPr>
    </w:p>
    <w:p w:rsidR="0041611D" w:rsidRDefault="0041611D" w:rsidP="00E95427">
      <w:pPr>
        <w:jc w:val="both"/>
        <w:rPr>
          <w:rFonts w:ascii="Times New Roman" w:hAnsi="Times New Roman"/>
          <w:sz w:val="24"/>
          <w:szCs w:val="24"/>
        </w:rPr>
      </w:pPr>
    </w:p>
    <w:p w:rsidR="00AD0599" w:rsidRDefault="00AD0599" w:rsidP="00E95427">
      <w:pPr>
        <w:jc w:val="both"/>
        <w:rPr>
          <w:rFonts w:ascii="Times New Roman" w:hAnsi="Times New Roman"/>
          <w:sz w:val="24"/>
          <w:szCs w:val="24"/>
        </w:rPr>
      </w:pPr>
    </w:p>
    <w:p w:rsidR="00AD0599" w:rsidRDefault="00AD0599" w:rsidP="00E95427">
      <w:pPr>
        <w:jc w:val="both"/>
        <w:rPr>
          <w:rFonts w:ascii="Times New Roman" w:hAnsi="Times New Roman"/>
          <w:sz w:val="24"/>
          <w:szCs w:val="24"/>
        </w:rPr>
      </w:pPr>
    </w:p>
    <w:p w:rsidR="003047DD" w:rsidRDefault="003047DD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47DD">
        <w:rPr>
          <w:rFonts w:ascii="Times New Roman" w:hAnsi="Times New Roman"/>
          <w:b/>
          <w:sz w:val="28"/>
          <w:szCs w:val="28"/>
          <w:u w:val="single"/>
        </w:rPr>
        <w:t xml:space="preserve">Obsah: </w:t>
      </w:r>
    </w:p>
    <w:p w:rsidR="003047DD" w:rsidRDefault="003047DD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Identifikační údaje o mateřské škole………………………………</w:t>
      </w:r>
      <w:r w:rsidR="00EF62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620374">
        <w:rPr>
          <w:rFonts w:ascii="Times New Roman" w:hAnsi="Times New Roman"/>
          <w:sz w:val="24"/>
          <w:szCs w:val="24"/>
        </w:rPr>
        <w:t>str.</w:t>
      </w:r>
      <w:r w:rsidR="005E25B2">
        <w:rPr>
          <w:rFonts w:ascii="Times New Roman" w:hAnsi="Times New Roman"/>
          <w:sz w:val="24"/>
          <w:szCs w:val="24"/>
        </w:rPr>
        <w:t xml:space="preserve"> </w:t>
      </w:r>
      <w:r w:rsidR="00620374">
        <w:rPr>
          <w:rFonts w:ascii="Times New Roman" w:hAnsi="Times New Roman"/>
          <w:sz w:val="24"/>
          <w:szCs w:val="24"/>
        </w:rPr>
        <w:t xml:space="preserve"> 3</w:t>
      </w:r>
    </w:p>
    <w:p w:rsidR="003047DD" w:rsidRDefault="003047DD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Obecná charakteristika školy…………………………………………</w:t>
      </w:r>
      <w:r w:rsidR="0081179A">
        <w:rPr>
          <w:rFonts w:ascii="Times New Roman" w:hAnsi="Times New Roman"/>
          <w:sz w:val="24"/>
          <w:szCs w:val="24"/>
        </w:rPr>
        <w:t>str.</w:t>
      </w:r>
      <w:r w:rsidR="005E25B2">
        <w:rPr>
          <w:rFonts w:ascii="Times New Roman" w:hAnsi="Times New Roman"/>
          <w:sz w:val="24"/>
          <w:szCs w:val="24"/>
        </w:rPr>
        <w:t xml:space="preserve"> </w:t>
      </w:r>
      <w:r w:rsidR="0081179A">
        <w:rPr>
          <w:rFonts w:ascii="Times New Roman" w:hAnsi="Times New Roman"/>
          <w:sz w:val="24"/>
          <w:szCs w:val="24"/>
        </w:rPr>
        <w:t xml:space="preserve"> 4</w:t>
      </w:r>
    </w:p>
    <w:p w:rsidR="003047DD" w:rsidRDefault="00B42048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vzdělávání………………………………………………</w:t>
      </w:r>
      <w:r w:rsidR="00EF622E">
        <w:rPr>
          <w:rFonts w:ascii="Times New Roman" w:hAnsi="Times New Roman"/>
          <w:sz w:val="24"/>
          <w:szCs w:val="24"/>
        </w:rPr>
        <w:t>…str.</w:t>
      </w:r>
      <w:r w:rsidR="005E25B2">
        <w:rPr>
          <w:rFonts w:ascii="Times New Roman" w:hAnsi="Times New Roman"/>
          <w:sz w:val="24"/>
          <w:szCs w:val="24"/>
        </w:rPr>
        <w:t xml:space="preserve"> </w:t>
      </w:r>
      <w:r w:rsidR="00EF622E">
        <w:rPr>
          <w:rFonts w:ascii="Times New Roman" w:hAnsi="Times New Roman"/>
          <w:sz w:val="24"/>
          <w:szCs w:val="24"/>
        </w:rPr>
        <w:t xml:space="preserve"> 4</w:t>
      </w:r>
    </w:p>
    <w:p w:rsidR="00B42048" w:rsidRDefault="00B42048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Organizace vzdělávání………………………………………………</w:t>
      </w:r>
      <w:r w:rsidR="00DE49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EF622E">
        <w:rPr>
          <w:rFonts w:ascii="Times New Roman" w:hAnsi="Times New Roman"/>
          <w:sz w:val="24"/>
          <w:szCs w:val="24"/>
        </w:rPr>
        <w:t xml:space="preserve">str. </w:t>
      </w:r>
      <w:r w:rsidR="005E25B2">
        <w:rPr>
          <w:rFonts w:ascii="Times New Roman" w:hAnsi="Times New Roman"/>
          <w:sz w:val="24"/>
          <w:szCs w:val="24"/>
        </w:rPr>
        <w:t>10</w:t>
      </w:r>
    </w:p>
    <w:p w:rsidR="00B42048" w:rsidRDefault="00B42048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v</w:t>
      </w:r>
      <w:r w:rsidR="00987032">
        <w:rPr>
          <w:rFonts w:ascii="Times New Roman" w:hAnsi="Times New Roman"/>
          <w:sz w:val="24"/>
          <w:szCs w:val="24"/>
        </w:rPr>
        <w:t>zdělávacího programu…………………………</w:t>
      </w:r>
      <w:r w:rsidR="00DE4956">
        <w:rPr>
          <w:rFonts w:ascii="Times New Roman" w:hAnsi="Times New Roman"/>
          <w:sz w:val="24"/>
          <w:szCs w:val="24"/>
        </w:rPr>
        <w:t>.</w:t>
      </w:r>
      <w:r w:rsidR="00987032">
        <w:rPr>
          <w:rFonts w:ascii="Times New Roman" w:hAnsi="Times New Roman"/>
          <w:sz w:val="24"/>
          <w:szCs w:val="24"/>
        </w:rPr>
        <w:t>…..str. 10</w:t>
      </w:r>
    </w:p>
    <w:p w:rsidR="00B42048" w:rsidRDefault="00B42048" w:rsidP="00E95427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Vzdělávací obsah……………………………………………</w:t>
      </w:r>
      <w:r w:rsidR="00DE49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</w:t>
      </w:r>
      <w:r w:rsidR="00987032"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z w:val="24"/>
          <w:szCs w:val="24"/>
        </w:rPr>
        <w:t>.</w:t>
      </w:r>
      <w:r w:rsidR="00DE4956">
        <w:rPr>
          <w:rFonts w:ascii="Times New Roman" w:hAnsi="Times New Roman"/>
          <w:sz w:val="24"/>
          <w:szCs w:val="24"/>
        </w:rPr>
        <w:t xml:space="preserve"> 13</w:t>
      </w:r>
    </w:p>
    <w:p w:rsidR="00B42048" w:rsidRPr="005D12FF" w:rsidRDefault="005D12FF" w:rsidP="00E95427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048" w:rsidRPr="005D12FF">
        <w:rPr>
          <w:rFonts w:ascii="Times New Roman" w:hAnsi="Times New Roman"/>
          <w:sz w:val="24"/>
          <w:szCs w:val="24"/>
        </w:rPr>
        <w:t>Evaluační systém…………………………………………………….</w:t>
      </w:r>
      <w:r w:rsidR="00987032" w:rsidRPr="005D12FF">
        <w:rPr>
          <w:rFonts w:ascii="Times New Roman" w:hAnsi="Times New Roman"/>
          <w:sz w:val="24"/>
          <w:szCs w:val="24"/>
        </w:rPr>
        <w:t>str.</w:t>
      </w:r>
      <w:r w:rsidR="00DE4956" w:rsidRPr="005D12FF">
        <w:rPr>
          <w:rFonts w:ascii="Times New Roman" w:hAnsi="Times New Roman"/>
          <w:sz w:val="24"/>
          <w:szCs w:val="24"/>
        </w:rPr>
        <w:t xml:space="preserve"> 57</w:t>
      </w:r>
    </w:p>
    <w:p w:rsidR="00B42048" w:rsidRPr="003047DD" w:rsidRDefault="00B42048" w:rsidP="00E954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047DD" w:rsidRDefault="003047D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89129D" w:rsidRDefault="0089129D" w:rsidP="00E95427">
      <w:pPr>
        <w:jc w:val="both"/>
        <w:rPr>
          <w:rFonts w:ascii="Times New Roman" w:hAnsi="Times New Roman"/>
          <w:sz w:val="24"/>
          <w:szCs w:val="24"/>
        </w:rPr>
      </w:pPr>
    </w:p>
    <w:p w:rsidR="003047DD" w:rsidRDefault="003047DD" w:rsidP="00E95427">
      <w:pPr>
        <w:jc w:val="both"/>
        <w:rPr>
          <w:rFonts w:ascii="Times New Roman" w:hAnsi="Times New Roman"/>
          <w:sz w:val="24"/>
          <w:szCs w:val="24"/>
        </w:rPr>
      </w:pPr>
    </w:p>
    <w:p w:rsidR="003047DD" w:rsidRDefault="00A82D2D" w:rsidP="00E95427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Identifikační údaje</w:t>
      </w:r>
    </w:p>
    <w:p w:rsidR="00F31C05" w:rsidRPr="003B33F3" w:rsidRDefault="00A82D2D" w:rsidP="00E9542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školy: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1C05" w:rsidRPr="003B33F3">
        <w:rPr>
          <w:rFonts w:ascii="Times New Roman" w:hAnsi="Times New Roman"/>
          <w:color w:val="000000"/>
          <w:sz w:val="24"/>
          <w:szCs w:val="24"/>
        </w:rPr>
        <w:t>Mateřská škola Vícov, příspěvková organizace</w:t>
      </w:r>
    </w:p>
    <w:p w:rsidR="00A82D2D" w:rsidRDefault="00F31C0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Okres Prostějov</w:t>
      </w:r>
    </w:p>
    <w:p w:rsidR="00A82D2D" w:rsidRDefault="00A82D2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sídla školy: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1C05" w:rsidRPr="003B33F3">
        <w:rPr>
          <w:rFonts w:ascii="Times New Roman" w:hAnsi="Times New Roman"/>
          <w:color w:val="000000"/>
          <w:sz w:val="24"/>
          <w:szCs w:val="24"/>
        </w:rPr>
        <w:t>Vícov 7, 798 03 Plumlov</w:t>
      </w:r>
    </w:p>
    <w:p w:rsidR="00A13B0E" w:rsidRPr="003B33F3" w:rsidRDefault="00A82D2D" w:rsidP="00E9542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Telefonní spojení s ředitelnou: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color w:val="000000"/>
          <w:sz w:val="24"/>
          <w:szCs w:val="24"/>
        </w:rPr>
        <w:t>734 313 413</w:t>
      </w:r>
    </w:p>
    <w:p w:rsidR="00A82D2D" w:rsidRDefault="00A82D2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s jídelnou: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82D2D" w:rsidRDefault="00A82D2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Internetové stránky: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A13B0E" w:rsidRPr="005F1E63">
          <w:rPr>
            <w:rStyle w:val="Hypertextovodkaz"/>
            <w:rFonts w:ascii="Times New Roman" w:hAnsi="Times New Roman"/>
            <w:sz w:val="24"/>
            <w:szCs w:val="24"/>
          </w:rPr>
          <w:t>www.msvicov.webnode.cz</w:t>
        </w:r>
      </w:hyperlink>
    </w:p>
    <w:p w:rsidR="001846B9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E-mailová adresa: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="00A13B0E" w:rsidRPr="005F1E63">
          <w:rPr>
            <w:rStyle w:val="Hypertextovodkaz"/>
            <w:rFonts w:ascii="Times New Roman" w:hAnsi="Times New Roman"/>
            <w:sz w:val="24"/>
            <w:szCs w:val="24"/>
          </w:rPr>
          <w:t>ms.vicov@seznam.cz</w:t>
        </w:r>
      </w:hyperlink>
    </w:p>
    <w:p w:rsidR="001846B9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  <w:r w:rsidR="00A13B0E">
        <w:rPr>
          <w:rFonts w:ascii="Times New Roman" w:hAnsi="Times New Roman"/>
          <w:sz w:val="24"/>
          <w:szCs w:val="24"/>
        </w:rPr>
        <w:t>50 62 950</w:t>
      </w:r>
    </w:p>
    <w:p w:rsidR="00A13B0E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Zřizovatel: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 w:rsidRPr="003B33F3">
        <w:rPr>
          <w:rFonts w:ascii="Times New Roman" w:hAnsi="Times New Roman"/>
          <w:color w:val="000000"/>
          <w:sz w:val="24"/>
          <w:szCs w:val="24"/>
        </w:rPr>
        <w:t>Obec Vícov, okres Prostějov</w:t>
      </w:r>
      <w:r w:rsidR="00A13B0E">
        <w:rPr>
          <w:rFonts w:ascii="Times New Roman" w:hAnsi="Times New Roman"/>
          <w:sz w:val="24"/>
          <w:szCs w:val="24"/>
        </w:rPr>
        <w:t xml:space="preserve"> </w:t>
      </w:r>
    </w:p>
    <w:p w:rsidR="001846B9" w:rsidRDefault="00A13B0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 zřizovatele:</w:t>
      </w:r>
      <w:r w:rsidR="001846B9">
        <w:rPr>
          <w:rFonts w:ascii="Times New Roman" w:hAnsi="Times New Roman"/>
          <w:sz w:val="24"/>
          <w:szCs w:val="24"/>
        </w:rPr>
        <w:tab/>
      </w:r>
      <w:r w:rsidR="001846B9">
        <w:rPr>
          <w:rFonts w:ascii="Times New Roman" w:hAnsi="Times New Roman"/>
          <w:sz w:val="24"/>
          <w:szCs w:val="24"/>
        </w:rPr>
        <w:tab/>
      </w:r>
      <w:r w:rsidR="001846B9">
        <w:rPr>
          <w:rFonts w:ascii="Times New Roman" w:hAnsi="Times New Roman"/>
          <w:sz w:val="24"/>
          <w:szCs w:val="24"/>
        </w:rPr>
        <w:tab/>
      </w:r>
      <w:r w:rsidR="001846B9">
        <w:rPr>
          <w:rFonts w:ascii="Times New Roman" w:hAnsi="Times New Roman"/>
          <w:sz w:val="24"/>
          <w:szCs w:val="24"/>
        </w:rPr>
        <w:tab/>
      </w:r>
      <w:r w:rsidRPr="003B33F3">
        <w:rPr>
          <w:rFonts w:ascii="Times New Roman" w:hAnsi="Times New Roman"/>
          <w:color w:val="000000"/>
          <w:sz w:val="24"/>
          <w:szCs w:val="24"/>
        </w:rPr>
        <w:t>Vícov 46, 798 03 Plumlov</w:t>
      </w:r>
    </w:p>
    <w:p w:rsidR="001846B9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Právní forma: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1B16">
        <w:rPr>
          <w:rFonts w:ascii="Times New Roman" w:hAnsi="Times New Roman"/>
          <w:sz w:val="24"/>
          <w:szCs w:val="24"/>
        </w:rPr>
        <w:t>příspěvková</w:t>
      </w:r>
      <w:r>
        <w:rPr>
          <w:rFonts w:ascii="Times New Roman" w:hAnsi="Times New Roman"/>
          <w:sz w:val="24"/>
          <w:szCs w:val="24"/>
        </w:rPr>
        <w:t xml:space="preserve"> organizace</w:t>
      </w:r>
    </w:p>
    <w:p w:rsidR="001846B9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ředitelky školy: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sz w:val="24"/>
          <w:szCs w:val="24"/>
        </w:rPr>
        <w:t xml:space="preserve">Bc. </w:t>
      </w:r>
      <w:r>
        <w:rPr>
          <w:rFonts w:ascii="Times New Roman" w:hAnsi="Times New Roman"/>
          <w:sz w:val="24"/>
          <w:szCs w:val="24"/>
        </w:rPr>
        <w:t>Marie Hubeňáková</w:t>
      </w:r>
    </w:p>
    <w:p w:rsidR="00A82D2D" w:rsidRDefault="001846B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Bankovní spojení: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254939480/0300</w:t>
      </w:r>
      <w:r>
        <w:rPr>
          <w:rFonts w:ascii="Times New Roman" w:hAnsi="Times New Roman"/>
          <w:sz w:val="24"/>
          <w:szCs w:val="24"/>
        </w:rPr>
        <w:tab/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pedagogických pracovnic: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sz w:val="24"/>
          <w:szCs w:val="24"/>
        </w:rPr>
        <w:t>1 ředitelka, 1 učitelka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provozních pracovníků: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sz w:val="24"/>
          <w:szCs w:val="24"/>
        </w:rPr>
        <w:t>1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Kapacita školy: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sz w:val="24"/>
          <w:szCs w:val="24"/>
        </w:rPr>
        <w:t>28 dětí</w:t>
      </w:r>
    </w:p>
    <w:p w:rsidR="00A13B0E" w:rsidRDefault="00A13B0E" w:rsidP="00E9542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Provozní doba: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6:30 – 16:00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 tříd: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B0E">
        <w:rPr>
          <w:rFonts w:ascii="Times New Roman" w:hAnsi="Times New Roman"/>
          <w:sz w:val="24"/>
          <w:szCs w:val="24"/>
        </w:rPr>
        <w:t>1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</w:p>
    <w:p w:rsidR="00F927E7" w:rsidRDefault="00A13B0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Platnost dokumentu: od 1. 9. 2018 - č.j. </w:t>
      </w:r>
      <w:r w:rsidR="00713736">
        <w:rPr>
          <w:rFonts w:ascii="Times New Roman" w:hAnsi="Times New Roman"/>
          <w:sz w:val="24"/>
          <w:szCs w:val="24"/>
        </w:rPr>
        <w:t>02/08/2018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</w:p>
    <w:p w:rsidR="00A13B0E" w:rsidRDefault="00A13B0E" w:rsidP="00E95427">
      <w:pPr>
        <w:jc w:val="both"/>
        <w:rPr>
          <w:rFonts w:ascii="Times New Roman" w:hAnsi="Times New Roman"/>
          <w:sz w:val="24"/>
          <w:szCs w:val="24"/>
        </w:rPr>
      </w:pPr>
    </w:p>
    <w:p w:rsidR="00A13B0E" w:rsidRDefault="00A13B0E" w:rsidP="00E95427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Razítko a </w:t>
      </w:r>
      <w:r w:rsidR="005D12F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odpis ředitelky</w: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</w:p>
    <w:p w:rsidR="00F927E7" w:rsidRDefault="00313C17" w:rsidP="00E95427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Obecná charakteristika školy</w:t>
      </w:r>
    </w:p>
    <w:p w:rsidR="00A13B0E" w:rsidRPr="00C54FBA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 w:rsidRPr="00C54FBA">
        <w:t>Naše MŠ se nachází v obci Vícov, která leží v úpatí Drahanské vrchoviny. Stojí v zástavbě středu obce. Je jednotřídní MŠ svůj provoz slavnostně zahájila v prosinci 1980 s kapacitou 25 dětí. Z důvodu velkého snížení počtu dětí byl provoz MŠ přerušen a škola musela být uzavřena. Obec ji i nadále udržovala v provozuschopném stavu.</w:t>
      </w:r>
    </w:p>
    <w:p w:rsidR="00A13B0E" w:rsidRPr="00C54FBA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 w:rsidRPr="00C54FBA">
        <w:t>V následujících letech vzrostl zájem mladých rodin o bytovou výstavbu, došlo k nárůstu počtu dětí a tím i k myšlence opět obnovit provoz MŠ. Vše se podařilo díky obětavému úsilí obecního zastupitelstva v čele s paní starostkou Janou Rozsívalovou v roce 2006. V budově bylo rekonstruováno vytápění, položeny nové podlahy linoleem, osazená nová plastová okna a nainstalováno zářivkové osvětlení. Budova je přízemní, částečně podsklepená.</w:t>
      </w:r>
    </w:p>
    <w:p w:rsidR="00A13B0E" w:rsidRDefault="005D12FF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>
        <w:t>V letošním roce</w:t>
      </w:r>
      <w:r w:rsidR="00A13B0E">
        <w:t xml:space="preserve"> MŠ navštěvuje 2</w:t>
      </w:r>
      <w:r>
        <w:t>8</w:t>
      </w:r>
      <w:r w:rsidR="00A13B0E" w:rsidRPr="00C54FBA">
        <w:t xml:space="preserve"> dětí z obce Vícov, okolních vesnic a z okresního města Prostějov.</w:t>
      </w:r>
    </w:p>
    <w:p w:rsidR="00A13B0E" w:rsidRPr="00C54FBA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>
        <w:t>Mateřská škola je pro děti od 2 – 6 let s celodenním provozem. Provoz mateřské školy zabezpečují 3 pracovníci.</w:t>
      </w:r>
    </w:p>
    <w:p w:rsidR="00A13B0E" w:rsidRPr="00C54FBA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 w:rsidRPr="00C54FBA">
        <w:t>Třída MŠ, je v rámci možností prostorná a slunná, působí veselým dojmem. Okna jsou opatřena roletami a hlukově izolována. Ve školním roce 2013/2014 se nám ve spolupráci s obcí podařilo zrenovovat dětskou šatnu a na konci prázdnin vybavit novým nábytkem třídu včetně šaten. Dětské stolečky, jsou ve dvou velikostech a jsou od sebe odlišeny a odpovídají velikosti dětí. Vybavení hračkami, pomůckami, materiály a doplňky je v rámci možností dostačující. V roce 2015/2016 proběhla rekonstrukce koupelny. Téhož roku bylo vybudováno dětské hřiště z dotací EU. Podle finančních možností je vybavení dokupováno a obnovováno.</w:t>
      </w:r>
    </w:p>
    <w:p w:rsidR="00A13B0E" w:rsidRPr="00C54FBA" w:rsidRDefault="005D12FF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>
        <w:t>N</w:t>
      </w:r>
      <w:r w:rsidR="00A13B0E" w:rsidRPr="00C54FBA">
        <w:t>aše MŠ má k dispozici velkou zahradu a školní dvůr, který svým vybavením poskytuje dětem zázemí pro realizaci četných aktivit při pobytu venku, např. pískoviště, kládová houpačka, prolézačky, houp</w:t>
      </w:r>
      <w:r w:rsidR="00360A2A">
        <w:t>ačky</w:t>
      </w:r>
      <w:r w:rsidR="00A13B0E" w:rsidRPr="00C54FBA">
        <w:t>, dřevěný domeček se skluzavkou. Tyto hrací sestavy jsou vyrobeny ze dřeva.</w:t>
      </w:r>
    </w:p>
    <w:p w:rsidR="00A13B0E" w:rsidRPr="00C54FBA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 w:rsidRPr="00C54FBA">
        <w:t>Všechny vnitřní i venkovní prostory MŠ splňují bezpečností i hygienické normy dle platných předpisů týkajících se čistoty, teploty, vlhkosti vzduchu, osvětlení a hlučnosti.</w:t>
      </w:r>
    </w:p>
    <w:p w:rsidR="00A13B0E" w:rsidRDefault="00A13B0E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  <w:r w:rsidRPr="00C54FBA">
        <w:t>MŠ má dobrou dopravní dostupnost. Dojíždějí jsem děti z okolních vesnic, dokonce i z okresního města Prostějov. Autobusová doprava pokrývá provozní dobu MŠ.</w:t>
      </w:r>
    </w:p>
    <w:p w:rsidR="00015B9B" w:rsidRPr="00C54FBA" w:rsidRDefault="00015B9B" w:rsidP="00E95427">
      <w:pPr>
        <w:pStyle w:val="Normlnweb"/>
        <w:spacing w:before="144" w:beforeAutospacing="0" w:after="144" w:afterAutospacing="0"/>
        <w:ind w:left="360"/>
        <w:jc w:val="both"/>
        <w:textAlignment w:val="baseline"/>
      </w:pPr>
    </w:p>
    <w:p w:rsidR="0081179A" w:rsidRPr="00015B9B" w:rsidRDefault="0081179A" w:rsidP="00E9542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5B9B">
        <w:rPr>
          <w:rFonts w:ascii="Times New Roman" w:hAnsi="Times New Roman"/>
          <w:b/>
          <w:sz w:val="28"/>
          <w:szCs w:val="28"/>
          <w:u w:val="single"/>
        </w:rPr>
        <w:t>Podmínky vzdělávání</w:t>
      </w:r>
    </w:p>
    <w:p w:rsidR="0081179A" w:rsidRDefault="00980E96" w:rsidP="00E9542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80E96">
        <w:rPr>
          <w:rFonts w:ascii="Times New Roman" w:hAnsi="Times New Roman"/>
          <w:sz w:val="24"/>
          <w:szCs w:val="24"/>
          <w:u w:val="single"/>
        </w:rPr>
        <w:t>Věcné podmínky</w:t>
      </w:r>
    </w:p>
    <w:p w:rsidR="007D52BD" w:rsidRPr="008729DA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29DA">
        <w:rPr>
          <w:rFonts w:ascii="Times New Roman" w:hAnsi="Times New Roman"/>
          <w:sz w:val="24"/>
          <w:szCs w:val="24"/>
        </w:rPr>
        <w:t>třída mateřské školy, je v rámci možností prostorná a slunná, působí veselým dojmem,</w:t>
      </w:r>
      <w:r w:rsidR="008729DA" w:rsidRPr="008729DA">
        <w:rPr>
          <w:rFonts w:ascii="Times New Roman" w:hAnsi="Times New Roman"/>
          <w:sz w:val="24"/>
          <w:szCs w:val="24"/>
        </w:rPr>
        <w:t xml:space="preserve"> </w:t>
      </w:r>
      <w:r w:rsidRPr="008729DA">
        <w:rPr>
          <w:rFonts w:ascii="Times New Roman" w:hAnsi="Times New Roman"/>
          <w:sz w:val="24"/>
          <w:szCs w:val="24"/>
        </w:rPr>
        <w:t>okna jsou opatřena roletami a hlukově izolována</w:t>
      </w:r>
    </w:p>
    <w:p w:rsidR="007D52BD" w:rsidRPr="003F316C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16C">
        <w:rPr>
          <w:rFonts w:ascii="Times New Roman" w:hAnsi="Times New Roman"/>
          <w:sz w:val="24"/>
          <w:szCs w:val="24"/>
        </w:rPr>
        <w:t>vybavení třídy je</w:t>
      </w:r>
      <w:r>
        <w:rPr>
          <w:rFonts w:ascii="Times New Roman" w:hAnsi="Times New Roman"/>
          <w:sz w:val="24"/>
          <w:szCs w:val="24"/>
        </w:rPr>
        <w:t xml:space="preserve"> nové</w:t>
      </w:r>
      <w:r w:rsidRPr="003F316C">
        <w:rPr>
          <w:rFonts w:ascii="Times New Roman" w:hAnsi="Times New Roman"/>
          <w:sz w:val="24"/>
          <w:szCs w:val="24"/>
        </w:rPr>
        <w:t>, po</w:t>
      </w:r>
      <w:r>
        <w:rPr>
          <w:rFonts w:ascii="Times New Roman" w:hAnsi="Times New Roman"/>
          <w:sz w:val="24"/>
          <w:szCs w:val="24"/>
        </w:rPr>
        <w:t>stupně se dokupuje další</w:t>
      </w:r>
      <w:r w:rsidRPr="003F316C">
        <w:rPr>
          <w:rFonts w:ascii="Times New Roman" w:hAnsi="Times New Roman"/>
          <w:sz w:val="24"/>
          <w:szCs w:val="24"/>
        </w:rPr>
        <w:t xml:space="preserve"> nábytek,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6C">
        <w:rPr>
          <w:rFonts w:ascii="Times New Roman" w:hAnsi="Times New Roman"/>
          <w:sz w:val="24"/>
          <w:szCs w:val="24"/>
        </w:rPr>
        <w:t>máme nové dětské stoly, jsou ve dvou velikostech a odpovídají velikosti dětí,</w:t>
      </w:r>
    </w:p>
    <w:p w:rsidR="007D52BD" w:rsidRPr="003F316C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16C">
        <w:rPr>
          <w:rFonts w:ascii="Times New Roman" w:hAnsi="Times New Roman"/>
          <w:sz w:val="24"/>
          <w:szCs w:val="24"/>
        </w:rPr>
        <w:t>děti se stravují v prostorách třídy, MŠ nemá svou vlastn</w:t>
      </w:r>
      <w:r w:rsidR="008729DA">
        <w:rPr>
          <w:rFonts w:ascii="Times New Roman" w:hAnsi="Times New Roman"/>
          <w:sz w:val="24"/>
          <w:szCs w:val="24"/>
        </w:rPr>
        <w:t>í kuchyň, jídlo je dováženo ze ZŠ Ptení</w:t>
      </w:r>
      <w:r w:rsidRPr="003F316C">
        <w:rPr>
          <w:rFonts w:ascii="Times New Roman" w:hAnsi="Times New Roman"/>
          <w:sz w:val="24"/>
          <w:szCs w:val="24"/>
        </w:rPr>
        <w:t>, má</w:t>
      </w:r>
      <w:r w:rsidR="008729DA">
        <w:rPr>
          <w:rFonts w:ascii="Times New Roman" w:hAnsi="Times New Roman"/>
          <w:sz w:val="24"/>
          <w:szCs w:val="24"/>
        </w:rPr>
        <w:t>me však</w:t>
      </w:r>
      <w:r w:rsidRPr="003F316C">
        <w:rPr>
          <w:rFonts w:ascii="Times New Roman" w:hAnsi="Times New Roman"/>
          <w:sz w:val="24"/>
          <w:szCs w:val="24"/>
        </w:rPr>
        <w:t xml:space="preserve"> přípravnou kuchyňku</w:t>
      </w:r>
      <w:r w:rsidR="008729DA">
        <w:rPr>
          <w:rFonts w:ascii="Times New Roman" w:hAnsi="Times New Roman"/>
          <w:sz w:val="24"/>
          <w:szCs w:val="24"/>
        </w:rPr>
        <w:t>, kde se dětem strava upravuje tak, aby odpovídala požadavkům a normám</w:t>
      </w:r>
    </w:p>
    <w:p w:rsidR="007D52BD" w:rsidRPr="003F316C" w:rsidRDefault="00404FBB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zvlášť </w:t>
      </w:r>
      <w:r w:rsidR="007D52BD" w:rsidRPr="003F316C">
        <w:rPr>
          <w:rFonts w:ascii="Times New Roman" w:hAnsi="Times New Roman"/>
          <w:sz w:val="24"/>
          <w:szCs w:val="24"/>
        </w:rPr>
        <w:t xml:space="preserve">ložnici mateřská škola nemá, lehátka k odpočinku se rozkládají, jsou barevná, vzdušná, lehká praktická a dostatečně pohodlná, ukládají se do </w:t>
      </w:r>
      <w:r>
        <w:rPr>
          <w:rFonts w:ascii="Times New Roman" w:hAnsi="Times New Roman"/>
          <w:sz w:val="24"/>
          <w:szCs w:val="24"/>
        </w:rPr>
        <w:t>boxů tak, aby byla od sebe oddělena a byly tak dodrženy</w:t>
      </w:r>
      <w:r w:rsidR="007D52BD" w:rsidRPr="003F316C">
        <w:rPr>
          <w:rFonts w:ascii="Times New Roman" w:hAnsi="Times New Roman"/>
          <w:sz w:val="24"/>
          <w:szCs w:val="24"/>
        </w:rPr>
        <w:t xml:space="preserve"> hygienick</w:t>
      </w:r>
      <w:r>
        <w:rPr>
          <w:rFonts w:ascii="Times New Roman" w:hAnsi="Times New Roman"/>
          <w:sz w:val="24"/>
          <w:szCs w:val="24"/>
        </w:rPr>
        <w:t>é</w:t>
      </w:r>
      <w:r w:rsidR="007D52BD" w:rsidRPr="003F316C">
        <w:rPr>
          <w:rFonts w:ascii="Times New Roman" w:hAnsi="Times New Roman"/>
          <w:sz w:val="24"/>
          <w:szCs w:val="24"/>
        </w:rPr>
        <w:t xml:space="preserve"> předpis</w:t>
      </w:r>
      <w:r>
        <w:rPr>
          <w:rFonts w:ascii="Times New Roman" w:hAnsi="Times New Roman"/>
          <w:sz w:val="24"/>
          <w:szCs w:val="24"/>
        </w:rPr>
        <w:t>y</w:t>
      </w:r>
    </w:p>
    <w:p w:rsidR="007D52BD" w:rsidRPr="003F316C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16C">
        <w:rPr>
          <w:rFonts w:ascii="Times New Roman" w:hAnsi="Times New Roman"/>
          <w:sz w:val="24"/>
          <w:szCs w:val="24"/>
        </w:rPr>
        <w:t xml:space="preserve">vybavení hračkami, pomůckami, materiály a </w:t>
      </w:r>
      <w:r>
        <w:rPr>
          <w:rFonts w:ascii="Times New Roman" w:hAnsi="Times New Roman"/>
          <w:sz w:val="24"/>
          <w:szCs w:val="24"/>
        </w:rPr>
        <w:t xml:space="preserve">doplňky jsou </w:t>
      </w:r>
      <w:r w:rsidRPr="003F316C">
        <w:rPr>
          <w:rFonts w:ascii="Times New Roman" w:hAnsi="Times New Roman"/>
          <w:sz w:val="24"/>
          <w:szCs w:val="24"/>
        </w:rPr>
        <w:t xml:space="preserve">dostačující, </w:t>
      </w:r>
      <w:r>
        <w:rPr>
          <w:rFonts w:ascii="Times New Roman" w:hAnsi="Times New Roman"/>
          <w:sz w:val="24"/>
          <w:szCs w:val="24"/>
        </w:rPr>
        <w:t xml:space="preserve">vybavení je přínosné </w:t>
      </w:r>
      <w:r w:rsidR="00404FBB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všechny věkové kategorie, </w:t>
      </w:r>
      <w:r w:rsidRPr="003F316C">
        <w:rPr>
          <w:rFonts w:ascii="Times New Roman" w:hAnsi="Times New Roman"/>
          <w:sz w:val="24"/>
          <w:szCs w:val="24"/>
        </w:rPr>
        <w:t xml:space="preserve">podle finančních možností je vybavení dokupováno a obnovováno, </w:t>
      </w:r>
      <w:r>
        <w:rPr>
          <w:rFonts w:ascii="Times New Roman" w:hAnsi="Times New Roman"/>
          <w:sz w:val="24"/>
          <w:szCs w:val="24"/>
        </w:rPr>
        <w:t xml:space="preserve">aby byla </w:t>
      </w:r>
      <w:r w:rsidRPr="003F316C">
        <w:rPr>
          <w:rFonts w:ascii="Times New Roman" w:hAnsi="Times New Roman"/>
          <w:sz w:val="24"/>
          <w:szCs w:val="24"/>
        </w:rPr>
        <w:t>zabezpečena</w:t>
      </w:r>
      <w:r>
        <w:rPr>
          <w:rFonts w:ascii="Times New Roman" w:hAnsi="Times New Roman"/>
          <w:sz w:val="24"/>
          <w:szCs w:val="24"/>
        </w:rPr>
        <w:t xml:space="preserve"> kvalitní výchova a vzdělávání dětí v</w:t>
      </w:r>
      <w:r w:rsidR="00404F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7D52BD" w:rsidRPr="003F316C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16C">
        <w:rPr>
          <w:rFonts w:ascii="Times New Roman" w:hAnsi="Times New Roman"/>
          <w:sz w:val="24"/>
          <w:szCs w:val="24"/>
        </w:rPr>
        <w:t>naše mateřská škola má k dispozici velkou zahradu a školní dvůr, který svým vybavením poskytuje dětem zázemí pro realizaci četných aktivit při pobytu venku například pískoviště, pružinové houpačky, prolézačky, tyto hrací sestavy jsou vyrobeny ze dřeva</w:t>
      </w:r>
      <w:r w:rsidR="00404FBB">
        <w:rPr>
          <w:rFonts w:ascii="Times New Roman" w:hAnsi="Times New Roman"/>
          <w:sz w:val="24"/>
          <w:szCs w:val="24"/>
        </w:rPr>
        <w:t>, je zde i dostatečné zastínění zelení tak, aby děti mohly využívat v letních dnech stín</w:t>
      </w:r>
    </w:p>
    <w:p w:rsidR="007D52BD" w:rsidRPr="003F316C" w:rsidRDefault="007D52BD" w:rsidP="00E95427">
      <w:pPr>
        <w:pStyle w:val="Odstavecseseznamem"/>
        <w:numPr>
          <w:ilvl w:val="0"/>
          <w:numId w:val="27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316C">
        <w:rPr>
          <w:rFonts w:ascii="Times New Roman" w:hAnsi="Times New Roman"/>
          <w:sz w:val="24"/>
          <w:szCs w:val="24"/>
        </w:rPr>
        <w:t>všechny vnitřní i venkovní prostory mateřské školy splňují bezpečnostní i hygienické normy dle platných předpisů týkajících se čistoty, teploty, vlhkosti vzduchu, osvětlení a hlučnosti.</w:t>
      </w:r>
    </w:p>
    <w:p w:rsidR="007D52BD" w:rsidRPr="00C54FBA" w:rsidRDefault="007D52BD" w:rsidP="00E95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3DD3" w:rsidRDefault="00553DD3" w:rsidP="00E9542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53DD3">
        <w:rPr>
          <w:rFonts w:ascii="Times New Roman" w:hAnsi="Times New Roman"/>
          <w:sz w:val="24"/>
          <w:szCs w:val="24"/>
          <w:u w:val="single"/>
        </w:rPr>
        <w:t>Spolupráce se zákonnými zástupci</w:t>
      </w:r>
    </w:p>
    <w:p w:rsidR="00553DD3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Schůzka s rodiči dětí, </w:t>
      </w:r>
    </w:p>
    <w:p w:rsidR="00BF326C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schůzky na začátku školního roku,</w:t>
      </w:r>
    </w:p>
    <w:p w:rsidR="00BF326C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besídky pro rodiče (Vánoce, Den matek),</w:t>
      </w:r>
    </w:p>
    <w:p w:rsidR="00BF326C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 na rozsvěcení vánočního stromu v</w:t>
      </w:r>
      <w:r w:rsidR="00C50052">
        <w:rPr>
          <w:rFonts w:ascii="Times New Roman" w:hAnsi="Times New Roman"/>
          <w:sz w:val="24"/>
          <w:szCs w:val="24"/>
        </w:rPr>
        <w:t>e Vícově</w:t>
      </w:r>
      <w:r w:rsidR="001B167D">
        <w:rPr>
          <w:rFonts w:ascii="Times New Roman" w:hAnsi="Times New Roman"/>
          <w:sz w:val="24"/>
          <w:szCs w:val="24"/>
        </w:rPr>
        <w:t>,</w:t>
      </w:r>
    </w:p>
    <w:p w:rsidR="00BF326C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odpoledne s rodiči a dětmi (Broukování, Nudlování, Slámování),</w:t>
      </w:r>
    </w:p>
    <w:p w:rsidR="00BF326C" w:rsidRDefault="00BF326C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přednášky pro rodiče (Logopedie</w:t>
      </w:r>
      <w:r w:rsidR="001A4982">
        <w:rPr>
          <w:rFonts w:ascii="Times New Roman" w:hAnsi="Times New Roman"/>
          <w:sz w:val="24"/>
          <w:szCs w:val="24"/>
        </w:rPr>
        <w:t>),</w:t>
      </w:r>
    </w:p>
    <w:p w:rsidR="00BF326C" w:rsidRDefault="001B167D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otevřených dveří,</w:t>
      </w:r>
    </w:p>
    <w:p w:rsidR="001B167D" w:rsidRDefault="001B167D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Dětský den,</w:t>
      </w:r>
    </w:p>
    <w:p w:rsidR="001B167D" w:rsidRDefault="001B167D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rozloučení s předškoláky,</w:t>
      </w:r>
    </w:p>
    <w:p w:rsidR="001B167D" w:rsidRDefault="001B167D" w:rsidP="00E95427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společné dny </w:t>
      </w:r>
      <w:r w:rsidR="001A4982">
        <w:rPr>
          <w:rFonts w:ascii="Times New Roman" w:hAnsi="Times New Roman"/>
          <w:sz w:val="24"/>
          <w:szCs w:val="24"/>
        </w:rPr>
        <w:t>při sobotních akcích pořádané obcí</w:t>
      </w:r>
      <w:r w:rsidR="00014F53">
        <w:rPr>
          <w:rFonts w:ascii="Times New Roman" w:hAnsi="Times New Roman"/>
          <w:sz w:val="24"/>
          <w:szCs w:val="24"/>
        </w:rPr>
        <w:t>.</w:t>
      </w:r>
    </w:p>
    <w:p w:rsidR="001B167D" w:rsidRDefault="001B167D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bude rodičům rozdán dotazník k vyjádření se a nabídce různorodé spolupráce z jejich strany, např. zajištění přednášky o tématu, které je zajímá a mají možnost se s námi o to podělit či jednání o možnosti navštívit jejich pracoviště. Rodiče rovněž mohou nabídnout materiální či finanční pomoc MŠ dle svých možností.</w:t>
      </w:r>
    </w:p>
    <w:p w:rsidR="00C42C1C" w:rsidRPr="00014F53" w:rsidRDefault="00C42C1C" w:rsidP="00E95427">
      <w:pPr>
        <w:numPr>
          <w:ilvl w:val="0"/>
          <w:numId w:val="7"/>
        </w:numPr>
        <w:jc w:val="both"/>
        <w:rPr>
          <w:rFonts w:ascii="Times New Roman" w:eastAsia="SimSun" w:hAnsi="Times New Roman" w:cs="Times New Roman"/>
          <w:sz w:val="24"/>
          <w:szCs w:val="24"/>
          <w:u w:val="single"/>
        </w:rPr>
      </w:pPr>
      <w:r w:rsidRPr="00014F53">
        <w:rPr>
          <w:rFonts w:ascii="Times New Roman" w:eastAsia="SimSun" w:hAnsi="Times New Roman" w:cs="Times New Roman"/>
          <w:sz w:val="24"/>
          <w:szCs w:val="24"/>
          <w:u w:val="single"/>
        </w:rPr>
        <w:t>Životospráva</w:t>
      </w:r>
    </w:p>
    <w:p w:rsidR="001D3547" w:rsidRPr="001D3547" w:rsidRDefault="00C42C1C" w:rsidP="00E95427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4F53">
        <w:rPr>
          <w:rFonts w:ascii="Times New Roman" w:eastAsia="SimSun" w:hAnsi="Times New Roman" w:cs="Times New Roman"/>
          <w:sz w:val="24"/>
          <w:szCs w:val="24"/>
        </w:rPr>
        <w:t>Dětem je poskytována plnohodnotná a vyvážená strava dle příslušných předpisů, odpovídající současnému poznání o tom, jaká výživa dětem prospívá. Je zachována vhodná skladba jídelníčku,</w:t>
      </w:r>
      <w:r w:rsidR="001D3547" w:rsidRPr="00014F53">
        <w:rPr>
          <w:rFonts w:ascii="Times New Roman" w:eastAsia="SimSun" w:hAnsi="Times New Roman" w:cs="Times New Roman"/>
          <w:sz w:val="24"/>
          <w:szCs w:val="24"/>
        </w:rPr>
        <w:t xml:space="preserve"> mléčné výrobky, ovoce a zelenina, luštěniny, maso, ryby, racio výrobky, různé druhy pečiva a nápojů, </w:t>
      </w:r>
      <w:r w:rsidR="001D3547" w:rsidRPr="00014F5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která je dovážena ZŠ a MŠ Ptení. </w:t>
      </w:r>
      <w:r w:rsidRPr="00014F53">
        <w:rPr>
          <w:rFonts w:ascii="Times New Roman" w:eastAsia="SimSun" w:hAnsi="Times New Roman" w:cs="Times New Roman"/>
          <w:sz w:val="24"/>
          <w:szCs w:val="24"/>
        </w:rPr>
        <w:t xml:space="preserve">Umožňuje-li to </w:t>
      </w:r>
      <w:r w:rsidR="001138DD" w:rsidRPr="00014F53">
        <w:rPr>
          <w:rFonts w:ascii="Times New Roman" w:eastAsia="SimSun" w:hAnsi="Times New Roman" w:cs="Times New Roman"/>
          <w:sz w:val="24"/>
          <w:szCs w:val="24"/>
        </w:rPr>
        <w:t>skladba a finance, mají děti u svačinek možnost výběru jak</w:t>
      </w:r>
      <w:r w:rsidR="001138DD" w:rsidRPr="001D3547">
        <w:rPr>
          <w:rFonts w:ascii="Times New Roman" w:hAnsi="Times New Roman"/>
          <w:sz w:val="24"/>
          <w:szCs w:val="24"/>
        </w:rPr>
        <w:t xml:space="preserve"> jídla, tak </w:t>
      </w:r>
      <w:r w:rsidR="001D3547" w:rsidRPr="001D3547">
        <w:rPr>
          <w:szCs w:val="24"/>
        </w:rPr>
        <w:t xml:space="preserve">i </w:t>
      </w:r>
      <w:r w:rsidR="001138DD" w:rsidRPr="001D3547">
        <w:rPr>
          <w:rFonts w:ascii="Times New Roman" w:hAnsi="Times New Roman"/>
          <w:sz w:val="24"/>
          <w:szCs w:val="24"/>
        </w:rPr>
        <w:t>tekutin.</w:t>
      </w:r>
      <w:r w:rsidR="001D3547" w:rsidRPr="001D3547">
        <w:rPr>
          <w:szCs w:val="24"/>
        </w:rPr>
        <w:t xml:space="preserve"> </w:t>
      </w:r>
      <w:r w:rsidR="001138DD" w:rsidRPr="001D3547">
        <w:rPr>
          <w:rFonts w:ascii="Times New Roman" w:hAnsi="Times New Roman"/>
          <w:sz w:val="24"/>
          <w:szCs w:val="24"/>
        </w:rPr>
        <w:t>Je zajištěn dostatečný pitný režim</w:t>
      </w:r>
      <w:r w:rsidR="001D3547">
        <w:rPr>
          <w:rFonts w:ascii="Times New Roman" w:hAnsi="Times New Roman"/>
          <w:sz w:val="24"/>
          <w:szCs w:val="24"/>
        </w:rPr>
        <w:t xml:space="preserve"> </w:t>
      </w:r>
      <w:r w:rsidR="001D3547">
        <w:rPr>
          <w:rFonts w:ascii="Times New Roman" w:hAnsi="Times New Roman"/>
          <w:sz w:val="24"/>
          <w:szCs w:val="24"/>
        </w:rPr>
        <w:lastRenderedPageBreak/>
        <w:t>v průběhu celého dne v mateřské škole</w:t>
      </w:r>
      <w:r w:rsidR="001D3547" w:rsidRPr="001D3547">
        <w:rPr>
          <w:szCs w:val="24"/>
        </w:rPr>
        <w:t xml:space="preserve">, </w:t>
      </w:r>
      <w:r w:rsidR="001D3547" w:rsidRPr="001D3547">
        <w:rPr>
          <w:rFonts w:ascii="Times New Roman" w:hAnsi="Times New Roman"/>
          <w:color w:val="000000"/>
          <w:sz w:val="24"/>
          <w:szCs w:val="24"/>
        </w:rPr>
        <w:t>děti si sami nalévají z platové konvice s pevně upevněným víkem, mají na výběr mezi čajem a pitnou vodou, na svačiny a oběd si berou hrnečky ke stolečku</w:t>
      </w:r>
      <w:r w:rsidR="00015B9B">
        <w:rPr>
          <w:rFonts w:ascii="Times New Roman" w:hAnsi="Times New Roman"/>
          <w:color w:val="000000"/>
          <w:sz w:val="24"/>
          <w:szCs w:val="24"/>
        </w:rPr>
        <w:t>.</w:t>
      </w:r>
    </w:p>
    <w:p w:rsidR="001138DD" w:rsidRDefault="001138DD" w:rsidP="00E95427">
      <w:pPr>
        <w:pStyle w:val="Zkladntext1"/>
        <w:spacing w:line="240" w:lineRule="auto"/>
        <w:jc w:val="both"/>
        <w:rPr>
          <w:szCs w:val="24"/>
        </w:rPr>
      </w:pPr>
      <w:r>
        <w:rPr>
          <w:szCs w:val="24"/>
        </w:rPr>
        <w:t>Mezi jednotlivými jídly jsou dodržovány vhodné intervaly tak, aby ani nenarušovaly organizační část celého dne MŠ. Děti nejsou do jídla nuceny, ale snažíme se, aby dítě vždy alespoň ochutnalo</w:t>
      </w:r>
      <w:r w:rsidR="00015B9B">
        <w:rPr>
          <w:szCs w:val="24"/>
        </w:rPr>
        <w:t>,</w:t>
      </w:r>
      <w:r>
        <w:rPr>
          <w:szCs w:val="24"/>
        </w:rPr>
        <w:t xml:space="preserve"> a tak se </w:t>
      </w:r>
      <w:r w:rsidR="001A4982">
        <w:rPr>
          <w:szCs w:val="24"/>
        </w:rPr>
        <w:t xml:space="preserve">děti </w:t>
      </w:r>
      <w:r>
        <w:rPr>
          <w:szCs w:val="24"/>
        </w:rPr>
        <w:t xml:space="preserve">učily zdravému stravování. Rovněž bereme ohled na alergie dětí nahlášené zákonnými zástupci a vždy společně projednáme jejich rady a připomínky ke stravování. Na jídlo dětem poskytujeme dostatek času a estetiku prostředí. Děti se mohou účastnit přípravy stolování a pomáhat s obsluhou menších dětí. </w:t>
      </w:r>
    </w:p>
    <w:p w:rsidR="00912615" w:rsidRPr="00912615" w:rsidRDefault="001138DD" w:rsidP="00E95427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12615">
        <w:rPr>
          <w:rFonts w:ascii="Times New Roman" w:hAnsi="Times New Roman"/>
          <w:sz w:val="24"/>
          <w:szCs w:val="24"/>
        </w:rPr>
        <w:t>Děti jsou každodenně dostatečně dlouho venku (min. 2 hod. dopoledne)</w:t>
      </w:r>
      <w:r w:rsidR="002C3DBE" w:rsidRPr="00912615">
        <w:rPr>
          <w:rFonts w:ascii="Times New Roman" w:hAnsi="Times New Roman"/>
          <w:sz w:val="24"/>
          <w:szCs w:val="24"/>
        </w:rPr>
        <w:t xml:space="preserve"> a dle podmínek a počasí i odpoledne do odchodu domů. Zahrada lze rovněž využívat při pěkném počasí i k tělovýchovným chvilkám a řízeným činnostem. Pobyt venku a jeho délka je vždy přizpůsoben podmínkám zdravého pobytu venku (povětrnostním, venkovní teplotě, kvalitě ovzduší). </w:t>
      </w:r>
      <w:r w:rsidR="00912615" w:rsidRPr="00912615">
        <w:rPr>
          <w:rFonts w:ascii="Times New Roman" w:hAnsi="Times New Roman"/>
          <w:sz w:val="24"/>
          <w:szCs w:val="24"/>
        </w:rPr>
        <w:t xml:space="preserve">Pobyt venku je součástí </w:t>
      </w:r>
      <w:r w:rsidR="00015B9B" w:rsidRPr="00912615">
        <w:rPr>
          <w:rFonts w:ascii="Times New Roman" w:hAnsi="Times New Roman"/>
          <w:sz w:val="24"/>
          <w:szCs w:val="24"/>
        </w:rPr>
        <w:t>tematického</w:t>
      </w:r>
      <w:r w:rsidR="00912615" w:rsidRPr="00912615">
        <w:rPr>
          <w:rFonts w:ascii="Times New Roman" w:hAnsi="Times New Roman"/>
          <w:sz w:val="24"/>
          <w:szCs w:val="24"/>
        </w:rPr>
        <w:t xml:space="preserve"> týdenního plánu, střídá se pobyt na zahradě, pěší turistické výlety, vycházky do okolí školky.</w:t>
      </w:r>
    </w:p>
    <w:p w:rsidR="002C3DBE" w:rsidRDefault="002C3D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Odpoledne děti odpočívají každé na vlastním lehátku, ve vlastním oblečení (menší děti v oblečení určenému na odpočinek, starší děti předškolního věku smí odpočívat v oblečení určenému k pobytu v</w:t>
      </w:r>
      <w:r w:rsidR="00C437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  <w:r w:rsidR="00C43718">
        <w:rPr>
          <w:rFonts w:ascii="Times New Roman" w:hAnsi="Times New Roman"/>
          <w:sz w:val="24"/>
          <w:szCs w:val="24"/>
        </w:rPr>
        <w:t>. Děti odpočívají v klidu na lehátku během čtené pohádky (výjimečně puštěné z CD), pak dle individualit dětí si mladší děti smí na lehátku hrát s plyšovou hračkou, se stavebnicí či si prohlížet knihu, starší děti mají po</w:t>
      </w:r>
      <w:r w:rsidR="00F22C22">
        <w:rPr>
          <w:rFonts w:ascii="Times New Roman" w:hAnsi="Times New Roman"/>
          <w:sz w:val="24"/>
          <w:szCs w:val="24"/>
        </w:rPr>
        <w:t xml:space="preserve"> odpočinku</w:t>
      </w:r>
      <w:r w:rsidR="00C43718">
        <w:rPr>
          <w:rFonts w:ascii="Times New Roman" w:hAnsi="Times New Roman"/>
          <w:sz w:val="24"/>
          <w:szCs w:val="24"/>
        </w:rPr>
        <w:t xml:space="preserve"> klidov</w:t>
      </w:r>
      <w:r w:rsidR="00F22C22">
        <w:rPr>
          <w:rFonts w:ascii="Times New Roman" w:hAnsi="Times New Roman"/>
          <w:sz w:val="24"/>
          <w:szCs w:val="24"/>
        </w:rPr>
        <w:t>ou</w:t>
      </w:r>
      <w:r w:rsidR="00C43718">
        <w:rPr>
          <w:rFonts w:ascii="Times New Roman" w:hAnsi="Times New Roman"/>
          <w:sz w:val="24"/>
          <w:szCs w:val="24"/>
        </w:rPr>
        <w:t xml:space="preserve"> část</w:t>
      </w:r>
      <w:r w:rsidR="00F22C22">
        <w:rPr>
          <w:rFonts w:ascii="Times New Roman" w:hAnsi="Times New Roman"/>
          <w:sz w:val="24"/>
          <w:szCs w:val="24"/>
        </w:rPr>
        <w:t>,</w:t>
      </w:r>
      <w:r w:rsidR="00C43718">
        <w:rPr>
          <w:rFonts w:ascii="Times New Roman" w:hAnsi="Times New Roman"/>
          <w:sz w:val="24"/>
          <w:szCs w:val="24"/>
        </w:rPr>
        <w:t xml:space="preserve"> činnost zaměřenou </w:t>
      </w:r>
      <w:r w:rsidR="00F22C22">
        <w:rPr>
          <w:rFonts w:ascii="Times New Roman" w:hAnsi="Times New Roman"/>
          <w:sz w:val="24"/>
          <w:szCs w:val="24"/>
        </w:rPr>
        <w:t>pro</w:t>
      </w:r>
      <w:r w:rsidR="00C43718">
        <w:rPr>
          <w:rFonts w:ascii="Times New Roman" w:hAnsi="Times New Roman"/>
          <w:sz w:val="24"/>
          <w:szCs w:val="24"/>
        </w:rPr>
        <w:t xml:space="preserve"> předškoláky, k</w:t>
      </w:r>
      <w:r w:rsidR="00931A25">
        <w:rPr>
          <w:rFonts w:ascii="Times New Roman" w:hAnsi="Times New Roman"/>
          <w:sz w:val="24"/>
          <w:szCs w:val="24"/>
        </w:rPr>
        <w:t>terá</w:t>
      </w:r>
      <w:r w:rsidR="00C43718">
        <w:rPr>
          <w:rFonts w:ascii="Times New Roman" w:hAnsi="Times New Roman"/>
          <w:sz w:val="24"/>
          <w:szCs w:val="24"/>
        </w:rPr>
        <w:t xml:space="preserve"> je využívána zejména </w:t>
      </w:r>
      <w:r w:rsidR="00931A25">
        <w:rPr>
          <w:rFonts w:ascii="Times New Roman" w:hAnsi="Times New Roman"/>
          <w:sz w:val="24"/>
          <w:szCs w:val="24"/>
        </w:rPr>
        <w:t xml:space="preserve">k </w:t>
      </w:r>
      <w:r w:rsidR="00C43718">
        <w:rPr>
          <w:rFonts w:ascii="Times New Roman" w:hAnsi="Times New Roman"/>
          <w:sz w:val="24"/>
          <w:szCs w:val="24"/>
        </w:rPr>
        <w:t>procvičení</w:t>
      </w:r>
      <w:r w:rsidR="00931A25">
        <w:rPr>
          <w:rFonts w:ascii="Times New Roman" w:hAnsi="Times New Roman"/>
          <w:sz w:val="24"/>
          <w:szCs w:val="24"/>
        </w:rPr>
        <w:t xml:space="preserve"> jemné motoriky, grafomotoriky</w:t>
      </w:r>
      <w:r w:rsidR="00C43718">
        <w:rPr>
          <w:rFonts w:ascii="Times New Roman" w:hAnsi="Times New Roman"/>
          <w:sz w:val="24"/>
          <w:szCs w:val="24"/>
        </w:rPr>
        <w:t xml:space="preserve"> a individuálního přístupu k dětem. </w:t>
      </w:r>
    </w:p>
    <w:p w:rsidR="00C43718" w:rsidRDefault="00C4371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se týče péči o chrup, tak vzhledem k hygienickým možnostem a prostorám si děti v mateřské škole zoubky nečistí, bude prováděna </w:t>
      </w:r>
      <w:r w:rsidR="003E3738">
        <w:rPr>
          <w:rFonts w:ascii="Times New Roman" w:hAnsi="Times New Roman"/>
          <w:sz w:val="24"/>
          <w:szCs w:val="24"/>
        </w:rPr>
        <w:t xml:space="preserve">1 - </w:t>
      </w:r>
      <w:r>
        <w:rPr>
          <w:rFonts w:ascii="Times New Roman" w:hAnsi="Times New Roman"/>
          <w:sz w:val="24"/>
          <w:szCs w:val="24"/>
        </w:rPr>
        <w:t xml:space="preserve">2x ročně osvěta dětským stomatologem přímo v MŠ. </w:t>
      </w:r>
    </w:p>
    <w:p w:rsidR="00C43718" w:rsidRDefault="00C4371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zaměstnanci mají povinnost respektovat individuální potřeby dětí, reagují na ně a napomáhají v jejich uspokojování. Zátěž kladená na děti odpovídá jejím individuálním potřebám. Děti mají možnost kdykoliv relaxovat v klidových koutcích tříd.</w:t>
      </w:r>
    </w:p>
    <w:p w:rsidR="00D34151" w:rsidRDefault="00D3415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Nově příchozím dětem je umožněn adaptační režim s možností rodičů ve třídě, který se úměrně adaptaci dítěte snižuje.</w:t>
      </w:r>
    </w:p>
    <w:p w:rsidR="002F4D9C" w:rsidRDefault="002F4D9C" w:rsidP="00E9542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Psychosociální podmínky</w:t>
      </w:r>
    </w:p>
    <w:p w:rsidR="002F4D9C" w:rsidRDefault="002F4D9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zaměstnanci se snaží vytvářet dětem takové prostředí, aby se všechny děti cítily spokojeně, jistě a bezpečně. Všechny děti mají v mateřské škole stejná práva, stejné možnosti, ale i stejné povinnosti. Nikdo nesmí být znevýhodňován ani zvýhodňován. Osobní svoboda a volnost dětí je plně respektována do určitých mezí, které vyplývají z řádu chování a norem, které jsou v MŠ stanoveny. Péče o děti je podporující, sympatizující, počítáme s aktivní účastí dítěte při všech činnostech. Pedagogové se snaží o nenásilnou komunikaci s dítětem, o takovou, která je dítěti příjemná a navozují tak vztah vzájemné důvěry a spolupráce.</w:t>
      </w:r>
      <w:r w:rsidR="00007EFF">
        <w:rPr>
          <w:rFonts w:ascii="Times New Roman" w:hAnsi="Times New Roman"/>
          <w:sz w:val="24"/>
          <w:szCs w:val="24"/>
        </w:rPr>
        <w:t xml:space="preserve"> Převažuje vždy pozitivní hodnocení, pochvala, podporujeme děti nebát se, pracovat samostatně, důvěřovat si vzájemně, pomáhat si a být si oporou. Děti jsou seznamovány s jasnými pravidly chování ve skupině</w:t>
      </w:r>
      <w:r w:rsidR="00791807">
        <w:rPr>
          <w:rFonts w:ascii="Times New Roman" w:hAnsi="Times New Roman"/>
          <w:sz w:val="24"/>
          <w:szCs w:val="24"/>
        </w:rPr>
        <w:t xml:space="preserve"> </w:t>
      </w:r>
      <w:r w:rsidR="00007EFF">
        <w:rPr>
          <w:rFonts w:ascii="Times New Roman" w:hAnsi="Times New Roman"/>
          <w:sz w:val="24"/>
          <w:szCs w:val="24"/>
        </w:rPr>
        <w:t xml:space="preserve">tak, aby se vytvořil nejen ve třídě, ale v celé škole </w:t>
      </w:r>
      <w:r w:rsidR="00007EFF">
        <w:rPr>
          <w:rFonts w:ascii="Times New Roman" w:hAnsi="Times New Roman"/>
          <w:sz w:val="24"/>
          <w:szCs w:val="24"/>
        </w:rPr>
        <w:lastRenderedPageBreak/>
        <w:t xml:space="preserve">kolektiv dobrých kamarádů, kde jsou všechny děti rády. </w:t>
      </w:r>
      <w:r w:rsidR="00864DA1">
        <w:rPr>
          <w:rFonts w:ascii="Times New Roman" w:hAnsi="Times New Roman"/>
          <w:sz w:val="24"/>
          <w:szCs w:val="24"/>
        </w:rPr>
        <w:t>Všichni zam</w:t>
      </w:r>
      <w:r w:rsidR="00014F53">
        <w:rPr>
          <w:rFonts w:ascii="Times New Roman" w:hAnsi="Times New Roman"/>
          <w:sz w:val="24"/>
          <w:szCs w:val="24"/>
        </w:rPr>
        <w:t>ě</w:t>
      </w:r>
      <w:r w:rsidR="00864DA1">
        <w:rPr>
          <w:rFonts w:ascii="Times New Roman" w:hAnsi="Times New Roman"/>
          <w:sz w:val="24"/>
          <w:szCs w:val="24"/>
        </w:rPr>
        <w:t>stnanci</w:t>
      </w:r>
      <w:r w:rsidR="00007EFF">
        <w:rPr>
          <w:rFonts w:ascii="Times New Roman" w:hAnsi="Times New Roman"/>
          <w:sz w:val="24"/>
          <w:szCs w:val="24"/>
        </w:rPr>
        <w:t xml:space="preserve"> se dostatečně věnují vztahům ve t</w:t>
      </w:r>
      <w:r w:rsidR="00791807">
        <w:rPr>
          <w:rFonts w:ascii="Times New Roman" w:hAnsi="Times New Roman"/>
          <w:sz w:val="24"/>
          <w:szCs w:val="24"/>
        </w:rPr>
        <w:t>řídě, nenásilnou formou tyto vzt</w:t>
      </w:r>
      <w:r w:rsidR="00007EFF">
        <w:rPr>
          <w:rFonts w:ascii="Times New Roman" w:hAnsi="Times New Roman"/>
          <w:sz w:val="24"/>
          <w:szCs w:val="24"/>
        </w:rPr>
        <w:t>ahy ovlivňují a usměrňují.</w:t>
      </w:r>
    </w:p>
    <w:p w:rsidR="00AE112B" w:rsidRDefault="00AE112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Sociální prostředí znamená společnou snahu o podporu sebedůvěry, vzájemné úcty, komunikace a spolupráce, duševní odolnost a pohodu všech zúčastněných, tj. spolupráce školy a rodičů, školy a zřizovatele, ředitelky a učitelek i ostatních zaměstnanců, učitelek vzájemně, pedagogických a nepedagogických pracovníků, jejich společné plánování, využití nápadů, vzájemné respektování a úctu. </w:t>
      </w:r>
    </w:p>
    <w:p w:rsidR="00AE112B" w:rsidRDefault="00AE112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ranních a odpoledních činnostech mají děti možnost svobodně rozhodovat o svých aktivitách v zájmu dodržení bezpečnosti. S volnými aktivitami jsou ale rovnoměrně uplatňovány řízené činnosti ovšem s přihlédnutím k individuálním možnostem a potřebám dětí.</w:t>
      </w:r>
    </w:p>
    <w:p w:rsidR="00AE112B" w:rsidRDefault="00AE112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Vytvořená pravidla jsou uvedena ve Školním řádu, s kterým jsou povinni se seznámit všichni zúčastnění (rodiče, děti, učitelky i zaměstnanci MŠ).</w:t>
      </w:r>
    </w:p>
    <w:p w:rsidR="00ED4F55" w:rsidRDefault="00ED4F5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budoucna se budeme se snažit vytvo</w:t>
      </w:r>
      <w:r w:rsidR="0065337C">
        <w:rPr>
          <w:rFonts w:ascii="Times New Roman" w:hAnsi="Times New Roman"/>
          <w:sz w:val="24"/>
          <w:szCs w:val="24"/>
        </w:rPr>
        <w:t>řit školní tradice</w:t>
      </w:r>
      <w:r w:rsidR="00A150E2">
        <w:rPr>
          <w:rFonts w:ascii="Times New Roman" w:hAnsi="Times New Roman"/>
          <w:sz w:val="24"/>
          <w:szCs w:val="24"/>
        </w:rPr>
        <w:t xml:space="preserve"> jako je pouštění draka, mikulášská nadílka, Štědrý den, filmové představení, besídka pro maminky,</w:t>
      </w:r>
      <w:r w:rsidR="00E95427">
        <w:rPr>
          <w:rFonts w:ascii="Times New Roman" w:hAnsi="Times New Roman"/>
          <w:sz w:val="24"/>
          <w:szCs w:val="24"/>
        </w:rPr>
        <w:t xml:space="preserve"> fotografování,</w:t>
      </w:r>
      <w:r w:rsidR="00A150E2">
        <w:rPr>
          <w:rFonts w:ascii="Times New Roman" w:hAnsi="Times New Roman"/>
          <w:sz w:val="24"/>
          <w:szCs w:val="24"/>
        </w:rPr>
        <w:t xml:space="preserve"> programy na vítání občánků v obci, výlety apod.</w:t>
      </w:r>
    </w:p>
    <w:p w:rsidR="00C5412A" w:rsidRPr="00C5412A" w:rsidRDefault="00C5412A" w:rsidP="00E9542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Organizace</w:t>
      </w:r>
    </w:p>
    <w:p w:rsidR="00C5412A" w:rsidRDefault="00C5412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Provoz mateřské školy je celodenní, od 6,</w:t>
      </w:r>
      <w:r w:rsidR="00F827A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hod. do 16,</w:t>
      </w:r>
      <w:r w:rsidR="00F827A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hod. Mimo tuto dobu j</w:t>
      </w:r>
      <w:r w:rsidR="00F827AD">
        <w:rPr>
          <w:rFonts w:ascii="Times New Roman" w:hAnsi="Times New Roman"/>
          <w:sz w:val="24"/>
          <w:szCs w:val="24"/>
        </w:rPr>
        <w:t>e budova mš</w:t>
      </w:r>
      <w:r>
        <w:rPr>
          <w:rFonts w:ascii="Times New Roman" w:hAnsi="Times New Roman"/>
          <w:sz w:val="24"/>
          <w:szCs w:val="24"/>
        </w:rPr>
        <w:t xml:space="preserve"> bezpečnostně zajištěn</w:t>
      </w:r>
      <w:r w:rsidR="00F827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B24B5" w:rsidRDefault="000B24B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Děti jsou přiváděny do mateřské školy mezi 6,30 a 8,00 hodinou. </w:t>
      </w:r>
    </w:p>
    <w:p w:rsidR="000B24B5" w:rsidRDefault="000B24B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Vyzvedávání dětí probíhá v době od 12,00 do 12,30 hodin a od 14,30 do 16,00 hodin vždy tak, aby budova mateřské školy mohla být uzamčena ráno po 8,00 hodině a odpoledne v 16,00 hodin.</w:t>
      </w:r>
    </w:p>
    <w:p w:rsidR="00A83D73" w:rsidRDefault="00A83D73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83D73">
        <w:rPr>
          <w:rFonts w:ascii="Times New Roman" w:hAnsi="Times New Roman"/>
          <w:sz w:val="24"/>
          <w:szCs w:val="24"/>
          <w:u w:val="single"/>
        </w:rPr>
        <w:t>Denní režim</w:t>
      </w:r>
      <w:r w:rsidR="00F827AD">
        <w:rPr>
          <w:rFonts w:ascii="Times New Roman" w:hAnsi="Times New Roman"/>
          <w:sz w:val="24"/>
          <w:szCs w:val="24"/>
          <w:u w:val="single"/>
        </w:rPr>
        <w:t>:</w:t>
      </w:r>
    </w:p>
    <w:p w:rsidR="00A83D73" w:rsidRDefault="00FA10D0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 w:rsidR="00A83D73">
        <w:rPr>
          <w:rFonts w:ascii="Times New Roman" w:hAnsi="Times New Roman"/>
          <w:sz w:val="24"/>
          <w:szCs w:val="24"/>
        </w:rPr>
        <w:t>6,</w:t>
      </w:r>
      <w:r w:rsidR="00F827AD">
        <w:rPr>
          <w:rFonts w:ascii="Times New Roman" w:hAnsi="Times New Roman"/>
          <w:sz w:val="24"/>
          <w:szCs w:val="24"/>
        </w:rPr>
        <w:t>00</w:t>
      </w:r>
      <w:r w:rsidR="00A83D7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 w:rsidR="00A83D73">
        <w:rPr>
          <w:rFonts w:ascii="Times New Roman" w:hAnsi="Times New Roman"/>
          <w:sz w:val="24"/>
          <w:szCs w:val="24"/>
        </w:rPr>
        <w:t>8,</w:t>
      </w:r>
      <w:r w:rsidR="000B24B5">
        <w:rPr>
          <w:rFonts w:ascii="Times New Roman" w:hAnsi="Times New Roman"/>
          <w:sz w:val="24"/>
          <w:szCs w:val="24"/>
        </w:rPr>
        <w:t>15</w:t>
      </w:r>
      <w:r w:rsidR="00A83D73">
        <w:rPr>
          <w:rFonts w:ascii="Times New Roman" w:hAnsi="Times New Roman"/>
          <w:sz w:val="24"/>
          <w:szCs w:val="24"/>
        </w:rPr>
        <w:t xml:space="preserve"> </w:t>
      </w:r>
      <w:r w:rsidR="00A83D73">
        <w:rPr>
          <w:rFonts w:ascii="Times New Roman" w:hAnsi="Times New Roman"/>
          <w:sz w:val="24"/>
          <w:szCs w:val="24"/>
        </w:rPr>
        <w:tab/>
        <w:t>příchod dětí do MŠ</w:t>
      </w:r>
      <w:r w:rsidR="000B24B5">
        <w:rPr>
          <w:rFonts w:ascii="Times New Roman" w:hAnsi="Times New Roman"/>
          <w:sz w:val="24"/>
          <w:szCs w:val="24"/>
        </w:rPr>
        <w:t>, ranní hry dle nabídky a výběru dětí</w:t>
      </w:r>
    </w:p>
    <w:p w:rsidR="00365201" w:rsidRDefault="00365201" w:rsidP="00E95427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 w:rsidR="000B24B5">
        <w:rPr>
          <w:rFonts w:ascii="Times New Roman" w:hAnsi="Times New Roman"/>
          <w:sz w:val="24"/>
          <w:szCs w:val="24"/>
        </w:rPr>
        <w:t xml:space="preserve">8,15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 w:rsidR="000B24B5">
        <w:rPr>
          <w:rFonts w:ascii="Times New Roman" w:hAnsi="Times New Roman"/>
          <w:sz w:val="24"/>
          <w:szCs w:val="24"/>
        </w:rPr>
        <w:t>8,30</w:t>
      </w:r>
      <w:r w:rsidR="000B2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pravidelně pohybové aktivity, zdravotně preventivní pohybové</w:t>
      </w:r>
      <w:r w:rsidR="00015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aktivity, </w:t>
      </w:r>
    </w:p>
    <w:p w:rsidR="000B24B5" w:rsidRDefault="00365201" w:rsidP="00E954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spontánní hravé a pohybové aktivity</w:t>
      </w:r>
    </w:p>
    <w:p w:rsidR="00365201" w:rsidRDefault="00365201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8,30 –  </w:t>
      </w:r>
      <w:r w:rsidR="00015B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9,00</w:t>
      </w:r>
      <w:r>
        <w:rPr>
          <w:rFonts w:ascii="Times New Roman" w:hAnsi="Times New Roman"/>
          <w:sz w:val="24"/>
          <w:szCs w:val="24"/>
        </w:rPr>
        <w:tab/>
        <w:t xml:space="preserve">hygiena, dopolední svačina </w:t>
      </w:r>
    </w:p>
    <w:p w:rsidR="00B44BF9" w:rsidRPr="00735FDD" w:rsidRDefault="00B44BF9" w:rsidP="00E9542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5B9B">
        <w:rPr>
          <w:rFonts w:ascii="Times New Roman" w:hAnsi="Times New Roman"/>
          <w:sz w:val="24"/>
          <w:szCs w:val="24"/>
        </w:rPr>
        <w:t>0</w:t>
      </w:r>
      <w:r w:rsidR="00365201">
        <w:rPr>
          <w:rFonts w:ascii="Times New Roman" w:hAnsi="Times New Roman"/>
          <w:sz w:val="24"/>
          <w:szCs w:val="24"/>
        </w:rPr>
        <w:t xml:space="preserve">9,00 –  </w:t>
      </w:r>
      <w:r w:rsidR="00015B9B">
        <w:rPr>
          <w:rFonts w:ascii="Times New Roman" w:hAnsi="Times New Roman"/>
          <w:sz w:val="24"/>
          <w:szCs w:val="24"/>
        </w:rPr>
        <w:t>0</w:t>
      </w:r>
      <w:r w:rsidR="00365201">
        <w:rPr>
          <w:rFonts w:ascii="Times New Roman" w:hAnsi="Times New Roman"/>
          <w:sz w:val="24"/>
          <w:szCs w:val="24"/>
        </w:rPr>
        <w:t xml:space="preserve">9,30 </w:t>
      </w:r>
      <w:r w:rsidR="00365201">
        <w:rPr>
          <w:rFonts w:ascii="Times New Roman" w:hAnsi="Times New Roman"/>
          <w:sz w:val="24"/>
          <w:szCs w:val="24"/>
        </w:rPr>
        <w:tab/>
        <w:t>řízené činnosti vedené učitelkou</w:t>
      </w:r>
      <w:r>
        <w:rPr>
          <w:rFonts w:ascii="Times New Roman" w:hAnsi="Times New Roman"/>
          <w:sz w:val="24"/>
          <w:szCs w:val="24"/>
        </w:rPr>
        <w:t>, spontánní hravé a pohybové aktivity, didakticky zacílené činnosti, individuální, skupinové, frontální, situační učení, jazykové chvilky, smyslové hry</w:t>
      </w:r>
    </w:p>
    <w:p w:rsidR="00B44BF9" w:rsidRDefault="00B44BF9" w:rsidP="00E95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9,30 – 11,30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příprava na pobyt venku, pobyt venku (na zahradě MŠ, vycházky v okolí)</w:t>
      </w:r>
    </w:p>
    <w:p w:rsidR="000170B4" w:rsidRDefault="00A83D73" w:rsidP="00E9542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44BF9">
        <w:rPr>
          <w:rFonts w:ascii="Times New Roman" w:hAnsi="Times New Roman"/>
          <w:sz w:val="24"/>
          <w:szCs w:val="24"/>
        </w:rPr>
        <w:t>1,30</w:t>
      </w:r>
      <w:r>
        <w:rPr>
          <w:rFonts w:ascii="Times New Roman" w:hAnsi="Times New Roman"/>
          <w:sz w:val="24"/>
          <w:szCs w:val="24"/>
        </w:rPr>
        <w:t xml:space="preserve"> – 12,</w:t>
      </w:r>
      <w:r w:rsidR="000170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0170B4">
        <w:rPr>
          <w:rFonts w:ascii="Times New Roman" w:hAnsi="Times New Roman"/>
          <w:sz w:val="24"/>
          <w:szCs w:val="24"/>
        </w:rPr>
        <w:t>hygiena, oběd</w:t>
      </w:r>
    </w:p>
    <w:p w:rsidR="00B44BF9" w:rsidRDefault="000170B4" w:rsidP="00E95427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12,00 – 14,00</w:t>
      </w:r>
      <w:r>
        <w:rPr>
          <w:rFonts w:ascii="Times New Roman" w:hAnsi="Times New Roman"/>
          <w:sz w:val="24"/>
          <w:szCs w:val="24"/>
        </w:rPr>
        <w:tab/>
      </w:r>
      <w:r w:rsidR="00B44BF9">
        <w:rPr>
          <w:rFonts w:ascii="Times New Roman" w:hAnsi="Times New Roman"/>
          <w:sz w:val="24"/>
          <w:szCs w:val="24"/>
        </w:rPr>
        <w:t>převlékání, hygiena odpočinek, klidové aktivity, prohlížení knih a časopisů</w:t>
      </w:r>
      <w:r>
        <w:rPr>
          <w:rFonts w:ascii="Times New Roman" w:hAnsi="Times New Roman"/>
          <w:sz w:val="24"/>
          <w:szCs w:val="24"/>
        </w:rPr>
        <w:t>, práce s předškoláky</w:t>
      </w:r>
    </w:p>
    <w:p w:rsidR="00FF430F" w:rsidRDefault="00FF430F" w:rsidP="00E95427">
      <w:pPr>
        <w:spacing w:after="0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14,</w:t>
      </w:r>
      <w:r w:rsidR="000170B4">
        <w:rPr>
          <w:rFonts w:ascii="Times New Roman" w:hAnsi="Times New Roman"/>
          <w:sz w:val="24"/>
          <w:szCs w:val="24"/>
        </w:rPr>
        <w:t>0</w:t>
      </w:r>
      <w:r w:rsidR="00F827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16,</w:t>
      </w:r>
      <w:r w:rsidR="00F827A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170B4">
        <w:rPr>
          <w:rFonts w:ascii="Times New Roman" w:hAnsi="Times New Roman"/>
          <w:sz w:val="24"/>
          <w:szCs w:val="24"/>
        </w:rPr>
        <w:t xml:space="preserve">hygiena, odpolední svačinka, volné hry dětí ve třídě, individuální činnosti, </w:t>
      </w:r>
      <w:r>
        <w:rPr>
          <w:rFonts w:ascii="Times New Roman" w:hAnsi="Times New Roman"/>
          <w:sz w:val="24"/>
          <w:szCs w:val="24"/>
        </w:rPr>
        <w:t>vyzvedávání dětí</w:t>
      </w:r>
    </w:p>
    <w:p w:rsidR="00FF430F" w:rsidRDefault="00FF430F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denní řád je dostatečně pružný, umožňuje reagovat na individuální možnosti dětí, na jejich aktuální či aktuálně změněné potřeby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do denního programu jsou pravidelně zařazovány řízené zdravotně preventivní pohybové aktivity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pedagogové se plně věnují dětem a jejich vzdělávání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děti nacházejí potřebné zázemí, klid, bezpečí a soukromí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 xml:space="preserve">při vstupu dítěte do mateřské školy je uplatňován individuálně přizpůsobený adaptační režim 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poměr spontánních a řízených činností je v denním programu vyvážený, a to včetně aktivit, které mateřská škola organizuje nad rámec běžného programu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děti mají dostatek času a prostoru pro spontánní hru, aby ji mohly dokončit nebo v ní později pokračovat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veškeré aktivity jsou organizovány tak, aby děti byly podněcovány k vlastní aktivitě a experimentování, aby se zapojovaly do organizace činnosti, skupinové i frontální činnosti, děti mají možnost účastnit se společenských činností v malých středně velkých i velkých skupinách</w:t>
      </w:r>
    </w:p>
    <w:p w:rsidR="004C22CA" w:rsidRPr="004C22CA" w:rsidRDefault="004C22CA" w:rsidP="00E95427">
      <w:pPr>
        <w:pStyle w:val="Odstavecseseznamem"/>
        <w:numPr>
          <w:ilvl w:val="0"/>
          <w:numId w:val="2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22CA">
        <w:rPr>
          <w:rFonts w:ascii="Times New Roman" w:hAnsi="Times New Roman"/>
          <w:sz w:val="24"/>
          <w:szCs w:val="24"/>
        </w:rPr>
        <w:t>je dostatečně dbáno na osobní soukromí dětí, pokud to děti potřebují, mají možnost se uchýlit do klidového koutku</w:t>
      </w:r>
      <w:r w:rsidR="00DD21AB">
        <w:rPr>
          <w:rFonts w:ascii="Times New Roman" w:hAnsi="Times New Roman"/>
          <w:sz w:val="24"/>
          <w:szCs w:val="24"/>
        </w:rPr>
        <w:t>,</w:t>
      </w:r>
      <w:r w:rsidRPr="004C22CA">
        <w:rPr>
          <w:rFonts w:ascii="Times New Roman" w:hAnsi="Times New Roman"/>
          <w:sz w:val="24"/>
          <w:szCs w:val="24"/>
        </w:rPr>
        <w:t xml:space="preserve"> na</w:t>
      </w:r>
      <w:r w:rsidR="00DD21AB">
        <w:rPr>
          <w:rFonts w:ascii="Times New Roman" w:hAnsi="Times New Roman"/>
          <w:sz w:val="24"/>
          <w:szCs w:val="24"/>
        </w:rPr>
        <w:t xml:space="preserve"> </w:t>
      </w:r>
      <w:r w:rsidRPr="004C22CA">
        <w:rPr>
          <w:rFonts w:ascii="Times New Roman" w:hAnsi="Times New Roman"/>
          <w:sz w:val="24"/>
          <w:szCs w:val="24"/>
        </w:rPr>
        <w:t>,,mazlíka“</w:t>
      </w:r>
      <w:r w:rsidR="00DD21AB">
        <w:rPr>
          <w:rFonts w:ascii="Times New Roman" w:hAnsi="Times New Roman"/>
          <w:sz w:val="24"/>
          <w:szCs w:val="24"/>
        </w:rPr>
        <w:t>,</w:t>
      </w:r>
      <w:r w:rsidRPr="004C22CA">
        <w:rPr>
          <w:rFonts w:ascii="Times New Roman" w:hAnsi="Times New Roman"/>
          <w:sz w:val="24"/>
          <w:szCs w:val="24"/>
        </w:rPr>
        <w:t xml:space="preserve"> a neúčastnit se společenských činností, zejména u těch nejmladších, předškoláky se snažíme dobře namotivovat, aby se účastnili všech činností apod.</w:t>
      </w:r>
    </w:p>
    <w:p w:rsidR="00C47309" w:rsidRPr="00C47309" w:rsidRDefault="00C47309" w:rsidP="00E95427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Adaptace</w:t>
      </w:r>
    </w:p>
    <w:p w:rsidR="004E6602" w:rsidRDefault="00C47309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Rodiče se domluví s učitelkou na společném postupu,</w:t>
      </w:r>
      <w:r w:rsidR="00DD21AB">
        <w:rPr>
          <w:rFonts w:ascii="Times New Roman" w:hAnsi="Times New Roman"/>
          <w:sz w:val="24"/>
          <w:szCs w:val="24"/>
        </w:rPr>
        <w:t xml:space="preserve"> postupné zvykání dětí v kratších časových intervalech a postupné prodlužování pobytu dítěte v mš.</w:t>
      </w:r>
    </w:p>
    <w:p w:rsidR="00C47309" w:rsidRDefault="00C47309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zaměstnanci se snaží vytvářet vstřícné, esteticky podnětné a hygienicky nezávadné prostředí. Režimové požadavky mají své pevné body, ale i prostor</w:t>
      </w:r>
      <w:r w:rsidR="00DD21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 umožňovaly různorodé přizpůsobení konkrétnímu naplnění potřeb dítěte i celé skupiny. Při zařazování dětí do tříd se snažíme přihlížet k věku dítěte, k jejich potřebám i přání rodičů. Po dohodě s rodiči, lze přeřadit např. nadané dítě do jiné třídy.</w:t>
      </w:r>
    </w:p>
    <w:p w:rsidR="00C47309" w:rsidRPr="00C47309" w:rsidRDefault="00C47309" w:rsidP="00E95427">
      <w:pPr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Výchovně vzdělávací proces</w:t>
      </w:r>
    </w:p>
    <w:p w:rsidR="001E7591" w:rsidRDefault="00AE112B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integrovaných blocích, které jsou plněny v průběhu celého dne a s ohledem </w:t>
      </w:r>
      <w:r w:rsidR="00DC6A5D">
        <w:rPr>
          <w:rFonts w:ascii="Times New Roman" w:hAnsi="Times New Roman"/>
          <w:sz w:val="24"/>
          <w:szCs w:val="24"/>
        </w:rPr>
        <w:t>na konkrétní situace. Pokud to bude dovolovat organizace a počasí, budeme se snažit přesouvat i tyto aktivity do přírody a využívat veškeré prostory mateřské školy, zahrady, hřiště apod.</w:t>
      </w:r>
    </w:p>
    <w:p w:rsidR="00DC6A5D" w:rsidRDefault="00DC6A5D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školním roce budeme rovněž plnit celoroční projekt</w:t>
      </w:r>
      <w:r w:rsidR="00E95427">
        <w:rPr>
          <w:rFonts w:ascii="Times New Roman" w:hAnsi="Times New Roman"/>
          <w:sz w:val="24"/>
          <w:szCs w:val="24"/>
        </w:rPr>
        <w:t xml:space="preserve">y nazvané- „Rok s krtkem, „V říši obrů“. </w:t>
      </w:r>
      <w:r>
        <w:rPr>
          <w:rFonts w:ascii="Times New Roman" w:hAnsi="Times New Roman"/>
          <w:sz w:val="24"/>
          <w:szCs w:val="24"/>
        </w:rPr>
        <w:t>Projekt</w:t>
      </w:r>
      <w:r w:rsidR="00E95427">
        <w:rPr>
          <w:rFonts w:ascii="Times New Roman" w:hAnsi="Times New Roman"/>
          <w:sz w:val="24"/>
          <w:szCs w:val="24"/>
        </w:rPr>
        <w:t>y jsou</w:t>
      </w:r>
      <w:r>
        <w:rPr>
          <w:rFonts w:ascii="Times New Roman" w:hAnsi="Times New Roman"/>
          <w:sz w:val="24"/>
          <w:szCs w:val="24"/>
        </w:rPr>
        <w:t xml:space="preserve"> zaměřen</w:t>
      </w:r>
      <w:r w:rsidR="00E9542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nenásilné seznamování </w:t>
      </w:r>
      <w:r w:rsidR="00E95427">
        <w:rPr>
          <w:rFonts w:ascii="Times New Roman" w:hAnsi="Times New Roman"/>
          <w:sz w:val="24"/>
          <w:szCs w:val="24"/>
        </w:rPr>
        <w:t>se s přírodou a životem v ní. Jsou</w:t>
      </w:r>
      <w:r>
        <w:rPr>
          <w:rFonts w:ascii="Times New Roman" w:hAnsi="Times New Roman"/>
          <w:sz w:val="24"/>
          <w:szCs w:val="24"/>
        </w:rPr>
        <w:t xml:space="preserve"> doplněn o obrázky a pracovní listy, které budou postupně zveřejňovány </w:t>
      </w:r>
      <w:r w:rsidR="00E95427">
        <w:rPr>
          <w:rFonts w:ascii="Times New Roman" w:hAnsi="Times New Roman"/>
          <w:sz w:val="24"/>
          <w:szCs w:val="24"/>
        </w:rPr>
        <w:t>ve třídě mateřské školy.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2A5F" w:rsidRDefault="007B2A5F" w:rsidP="00E95427">
      <w:pPr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B2A5F">
        <w:rPr>
          <w:rFonts w:ascii="Times New Roman" w:hAnsi="Times New Roman"/>
          <w:sz w:val="24"/>
          <w:szCs w:val="24"/>
          <w:u w:val="single"/>
        </w:rPr>
        <w:t>Personální a pedagogické zajištění</w:t>
      </w:r>
    </w:p>
    <w:p w:rsidR="007B2A5F" w:rsidRDefault="005451B6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1B6">
        <w:rPr>
          <w:rFonts w:ascii="Times New Roman" w:hAnsi="Times New Roman"/>
          <w:sz w:val="24"/>
          <w:szCs w:val="24"/>
        </w:rPr>
        <w:t>V případě nepřítomnosti ředitelky je pověřena zastupováním pí Helena Antlová</w:t>
      </w:r>
      <w:r>
        <w:rPr>
          <w:rFonts w:ascii="Times New Roman" w:hAnsi="Times New Roman"/>
          <w:sz w:val="24"/>
          <w:szCs w:val="24"/>
        </w:rPr>
        <w:t xml:space="preserve">, která má pedagogické vzdělání. Pí Jana Luňáčková zastává na částečný úvazek post chůvy, na který má </w:t>
      </w:r>
      <w:r>
        <w:rPr>
          <w:rFonts w:ascii="Times New Roman" w:hAnsi="Times New Roman"/>
          <w:sz w:val="24"/>
          <w:szCs w:val="24"/>
        </w:rPr>
        <w:lastRenderedPageBreak/>
        <w:t>ukončený kurz a částečné úvazky a výdej stravy a uklízečky. P</w:t>
      </w:r>
      <w:r w:rsidR="007B2A5F">
        <w:rPr>
          <w:rFonts w:ascii="Times New Roman" w:hAnsi="Times New Roman"/>
          <w:sz w:val="24"/>
          <w:szCs w:val="24"/>
        </w:rPr>
        <w:t>edagogické pracovnice si neustále obohacují své zkušenosti, popřípadě prohlubují vzdělání (zúčastní se různých školení, doplňují si proškolení 1. Pomoci a nadále se věnují samostudiu.</w:t>
      </w:r>
      <w:r>
        <w:rPr>
          <w:rFonts w:ascii="Times New Roman" w:hAnsi="Times New Roman"/>
          <w:sz w:val="24"/>
          <w:szCs w:val="24"/>
        </w:rPr>
        <w:t>). Nepedagogická pracovnice</w:t>
      </w:r>
      <w:r w:rsidR="007B2A5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á</w:t>
      </w:r>
      <w:r w:rsidR="007B2A5F">
        <w:rPr>
          <w:rFonts w:ascii="Times New Roman" w:hAnsi="Times New Roman"/>
          <w:sz w:val="24"/>
          <w:szCs w:val="24"/>
        </w:rPr>
        <w:t xml:space="preserve"> plnou kvalifikaci pro vykonávanou práci. I on</w:t>
      </w:r>
      <w:r>
        <w:rPr>
          <w:rFonts w:ascii="Times New Roman" w:hAnsi="Times New Roman"/>
          <w:sz w:val="24"/>
          <w:szCs w:val="24"/>
        </w:rPr>
        <w:t>a</w:t>
      </w:r>
      <w:r w:rsidR="007B2A5F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 xml:space="preserve">v případě potřeby </w:t>
      </w:r>
      <w:r w:rsidR="007B2A5F">
        <w:rPr>
          <w:rFonts w:ascii="Times New Roman" w:hAnsi="Times New Roman"/>
          <w:sz w:val="24"/>
          <w:szCs w:val="24"/>
        </w:rPr>
        <w:t>účastí škol</w:t>
      </w:r>
      <w:r w:rsidR="003E1F23">
        <w:rPr>
          <w:rFonts w:ascii="Times New Roman" w:hAnsi="Times New Roman"/>
          <w:sz w:val="24"/>
          <w:szCs w:val="24"/>
        </w:rPr>
        <w:t xml:space="preserve">ení dalších </w:t>
      </w:r>
      <w:r w:rsidR="004E6602">
        <w:rPr>
          <w:rFonts w:ascii="Times New Roman" w:hAnsi="Times New Roman"/>
          <w:sz w:val="24"/>
          <w:szCs w:val="24"/>
        </w:rPr>
        <w:t>vzdělávacích akcí</w:t>
      </w:r>
      <w:r w:rsidR="007B2A5F">
        <w:rPr>
          <w:rFonts w:ascii="Times New Roman" w:hAnsi="Times New Roman"/>
          <w:sz w:val="24"/>
          <w:szCs w:val="24"/>
        </w:rPr>
        <w:t>, které souvisejí s jejich funkcí.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1435B9">
        <w:rPr>
          <w:rFonts w:ascii="Times New Roman" w:hAnsi="Times New Roman"/>
          <w:sz w:val="24"/>
          <w:szCs w:val="24"/>
        </w:rPr>
        <w:t xml:space="preserve">čele mateřské školy stojí – ředitelka. Ta jedná ve všech záležitostech jménem školy, schvaluje organizační strukturu školy, plán pracovníků, rozhoduje o záležitostech školy, vymezených v rámci své pravomoci, 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 xml:space="preserve">odpovídá za plnění úkolů bezpečnosti a ochrany zdraví při práci, plánuje, organizuje, koordinuje a kontroluje úkoly a opatření, směřující k zabezpečení činnosti v této oblasti, 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rozhoduje o majetku a ostatních prostředcích svěřených škole, o hlavních otázkách hospodaření, mzdové politice, zajišťuje účinné hospodaření se státními a finančními prostředky zřizovatele,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ředitelka poskytuje zaměstnancům co nejlepší pracovní podmínky, naslouchá, respektuje názory, nachází řešení, vyhodnocuje jejich práci, stanovuje závěry pro další zkvalitnění práce,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rozhoduje o informacích, vstupujících do školy, komu budou poskytnuty, kdo je zpracuje, či vyhodnotí. Informace, opouštějící školu jako její oficiální stanovisko, podepisuje,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kompletuje a vydává školní vzdělávací program, s dalšími dokumenty, vycházejícími v podobě směrnic, řádů nebo příloh seznamuje zaměstnance předem,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pedagogové a ostatní zaměstnanci, dle daných situací rovněž jednají jménem školy s rodiči dětí, jejich přístup je loajální, údaje o dětech sdělují jen zákonným zástupcům,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mlčenlivost se vztahuje i na informace, které vyplývají ze vzájemného pracovněprávního vztahu.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pedagogové svou práci vykonávají na základě vymezených pravidel, vycházejících z vnitřních předpisů, společně sestavených dokumentů a plánů, jejich denní práce vychází z tvorby ŠVP, TVP, IVP</w:t>
      </w:r>
    </w:p>
    <w:p w:rsidR="001435B9" w:rsidRP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za chod mateřské školy je odpovědna ředitelka mateřské školy, vede záznamy o dětech, diagnostikuje, provádí evaluace, hodnocení, dále organizuje společné akce, doplňkové programy, nabídky</w:t>
      </w:r>
    </w:p>
    <w:p w:rsidR="001435B9" w:rsidRDefault="001435B9" w:rsidP="00E95427">
      <w:pPr>
        <w:pStyle w:val="Odstavecseseznamem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35B9">
        <w:rPr>
          <w:rFonts w:ascii="Times New Roman" w:hAnsi="Times New Roman"/>
          <w:sz w:val="24"/>
          <w:szCs w:val="24"/>
        </w:rPr>
        <w:t>školnice zajišťuje provoz a organizaci školní výdejny</w:t>
      </w:r>
    </w:p>
    <w:p w:rsidR="00DD21AB" w:rsidRPr="001435B9" w:rsidRDefault="00DD21AB" w:rsidP="00E95427">
      <w:pPr>
        <w:pStyle w:val="Odstavecseseznamem"/>
        <w:suppressAutoHyphens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5B9" w:rsidRDefault="001435B9" w:rsidP="00E95427">
      <w:pPr>
        <w:pStyle w:val="Odstavecseseznamem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B9" w:rsidRPr="001435B9" w:rsidRDefault="002B790A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cs-CZ"/>
        </w:rPr>
        <w:pict>
          <v:rect id="Obdélník 62" o:spid="_x0000_s1026" style="position:absolute;left:0;text-align:left;margin-left:168.8pt;margin-top:13.6pt;width:175.9pt;height:57.6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" fillcolor="#f0ad00" strokecolor="#750" strokeweight="1.3333mm">
            <v:stroke linestyle="thickThin"/>
            <v:textbox>
              <w:txbxContent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 w:rsidRPr="001C7D7D">
                    <w:rPr>
                      <w:color w:val="000000"/>
                    </w:rPr>
                    <w:t>Ředitelka mateřské školy</w:t>
                  </w:r>
                </w:p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Bc. Marie Hubeňáková</w:t>
                  </w:r>
                </w:p>
              </w:txbxContent>
            </v:textbox>
          </v:rect>
        </w:pict>
      </w:r>
    </w:p>
    <w:p w:rsidR="001435B9" w:rsidRDefault="001435B9" w:rsidP="00E95427">
      <w:pPr>
        <w:pStyle w:val="Odstavecseseznamem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B9" w:rsidRDefault="002B790A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B790A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9" o:spid="_x0000_s1066" type="#_x0000_t32" style="position:absolute;left:0;text-align:left;margin-left:299.2pt;margin-top:9.85pt;width:67.5pt;height:37.1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">
            <v:stroke endarrow="block"/>
          </v:shape>
        </w:pict>
      </w:r>
      <w:r w:rsidRPr="002B790A">
        <w:rPr>
          <w:noProof/>
          <w:lang w:eastAsia="cs-CZ"/>
        </w:rPr>
        <w:pict>
          <v:shape id="Přímá spojnice se šipkou 60" o:spid="_x0000_s1065" type="#_x0000_t32" style="position:absolute;left:0;text-align:left;margin-left:184.55pt;margin-top:2.45pt;width:.75pt;height:48.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">
            <v:stroke endarrow="block"/>
          </v:shape>
        </w:pict>
      </w:r>
      <w:r w:rsidRPr="002B790A">
        <w:rPr>
          <w:noProof/>
          <w:lang w:eastAsia="cs-CZ"/>
        </w:rPr>
        <w:pict>
          <v:shape id="Přímá spojnice se šipkou 58" o:spid="_x0000_s1064" type="#_x0000_t32" style="position:absolute;left:0;text-align:left;margin-left:192pt;margin-top:10.7pt;width:27.1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" strokecolor="#e3a300" strokeweight=".5pt">
            <v:stroke endarrow="open" endcap="round"/>
          </v:shape>
        </w:pict>
      </w:r>
    </w:p>
    <w:p w:rsidR="001435B9" w:rsidRPr="001435B9" w:rsidRDefault="002B790A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B790A">
        <w:rPr>
          <w:noProof/>
          <w:lang w:eastAsia="cs-CZ"/>
        </w:rPr>
        <w:pict>
          <v:rect id="Obdélník 56" o:spid="_x0000_s1027" style="position:absolute;left:0;text-align:left;margin-left:327pt;margin-top:20.25pt;width:156.2pt;height:68.25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" fillcolor="#f0ad00" strokecolor="#750" strokeweight="1.3333mm">
            <v:stroke linestyle="thickThin"/>
            <v:textbox>
              <w:txbxContent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Chůva, š</w:t>
                  </w:r>
                  <w:r w:rsidRPr="001C7D7D">
                    <w:rPr>
                      <w:color w:val="000000"/>
                    </w:rPr>
                    <w:t>kolnice a výdej stravy</w:t>
                  </w:r>
                </w:p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 w:rsidRPr="001C7D7D">
                    <w:rPr>
                      <w:color w:val="000000"/>
                    </w:rPr>
                    <w:t>Jana Luňáčková</w:t>
                  </w:r>
                </w:p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2B790A">
        <w:rPr>
          <w:noProof/>
          <w:lang w:eastAsia="cs-CZ"/>
        </w:rPr>
        <w:pict>
          <v:rect id="Obdélník 57" o:spid="_x0000_s1028" style="position:absolute;left:0;text-align:left;margin-left:111.75pt;margin-top:21.45pt;width:162.3pt;height:69.7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" fillcolor="#f0ad00" strokecolor="#750" strokeweight="1.3333mm">
            <v:stroke linestyle="thickThin"/>
            <v:textbox>
              <w:txbxContent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 w:rsidRPr="001C7D7D">
                    <w:rPr>
                      <w:color w:val="000000"/>
                    </w:rPr>
                    <w:t>Učitelka mateřské školy</w:t>
                  </w:r>
                </w:p>
                <w:p w:rsidR="00015B9B" w:rsidRPr="001C7D7D" w:rsidRDefault="00015B9B" w:rsidP="001435B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Helena Antlová </w:t>
                  </w:r>
                </w:p>
                <w:p w:rsidR="00015B9B" w:rsidRDefault="00015B9B" w:rsidP="001435B9"/>
              </w:txbxContent>
            </v:textbox>
          </v:rect>
        </w:pict>
      </w:r>
    </w:p>
    <w:p w:rsidR="001435B9" w:rsidRPr="001435B9" w:rsidRDefault="001435B9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B9" w:rsidRPr="001435B9" w:rsidRDefault="001435B9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5B9" w:rsidRDefault="001435B9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AF9" w:rsidRDefault="00FA6AF9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6AF9" w:rsidRPr="001435B9" w:rsidRDefault="00FA6AF9" w:rsidP="00E95427">
      <w:pPr>
        <w:pStyle w:val="Odstavecseseznamem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1891" w:rsidRPr="00E71891" w:rsidRDefault="00E71891" w:rsidP="00E95427">
      <w:pPr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Řízení mateřské školy</w:t>
      </w:r>
    </w:p>
    <w:p w:rsidR="00E71891" w:rsidRDefault="004C3274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Organizační řád a směrnice ředitele školy vymezují jasná pravidla a kompetence zaměstnanců školy. Velký důraz je kladen na týmovou práci, vzájemnou spolupráci a vzájemného respektování, vytváření prostředí důvěry, otevřenosti a přátelství. Ředitelka vytváří dostatečný prostor pro spoluúčast při řízení pro všechny zaměstnance, vnímá názory a myšlenky každého zaměstnance, všichni mají spolurozhodující hlas a společně se podílí na dění v mateřské škole. Tvorba je výsledkem práce celého týmu školy, včetně provozních zaměstnanců. </w:t>
      </w:r>
    </w:p>
    <w:p w:rsidR="004C3274" w:rsidRDefault="004C3274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škole je zaveden funkční informační systém. Pro pedagogické pracovníky jsou zavedeny porady jedenkrát měsíčně, v případě potřeby kdykoliv dle domluvy. Pedagogické a provozní porady jsou jednou za tři měsíce za účelem týmové práce a případné řešení problémů. Ředitelka vyhodnocuje práci všech zaměstnanců, pozitivně hodnotí úspěchy jak týmové, tak individuální a tím se dále snaží o motivaci ke zvyšování kvality práce. Na spolupráci s rodiči se spolupodílí všichni zaměstnanci se zachováním daných pravidel (mlčenlivost, diskrétnost apod.). </w:t>
      </w:r>
    </w:p>
    <w:p w:rsidR="00EF622E" w:rsidRDefault="004C3274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Záměrem je vnímat týmovou práci jako svou vlastní tak, aby došlo k naplnění cílů Rámcového vzdělávacího programu pro předškolní věk</w:t>
      </w:r>
      <w:r w:rsidR="007B2A5F">
        <w:rPr>
          <w:rFonts w:ascii="Times New Roman" w:hAnsi="Times New Roman"/>
          <w:sz w:val="24"/>
          <w:szCs w:val="24"/>
        </w:rPr>
        <w:t xml:space="preserve">. Ředitelka se snaží vést všechny zaměstnance k tomu, aby si uvědomili, že vše a všichni rozhodují a spolupodílí se na tom, jak se bude dítě v mateřské škole cítit. Budou-li spokojené děti, budou spokojeni i rodiče. 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A4697">
        <w:rPr>
          <w:rFonts w:ascii="Times New Roman" w:hAnsi="Times New Roman"/>
          <w:sz w:val="24"/>
          <w:szCs w:val="24"/>
        </w:rPr>
        <w:t>ovinnosti, pravomoci a úkoly všech pracovníků jsou jasně vymezeny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A4697">
        <w:rPr>
          <w:rFonts w:ascii="Times New Roman" w:hAnsi="Times New Roman"/>
          <w:sz w:val="24"/>
          <w:szCs w:val="24"/>
        </w:rPr>
        <w:t>e vytvořen funkční informační systém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A4697">
        <w:rPr>
          <w:rFonts w:ascii="Times New Roman" w:hAnsi="Times New Roman"/>
          <w:sz w:val="24"/>
          <w:szCs w:val="24"/>
        </w:rPr>
        <w:t>ři vedení zaměstnanců ředitelka zapojuje spolupracovníky do řízení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6A4697">
        <w:rPr>
          <w:rFonts w:ascii="Times New Roman" w:hAnsi="Times New Roman"/>
          <w:sz w:val="24"/>
          <w:szCs w:val="24"/>
        </w:rPr>
        <w:t>editelka vyhodnocuje práci všech zaměstnanců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A4697">
        <w:rPr>
          <w:rFonts w:ascii="Times New Roman" w:hAnsi="Times New Roman"/>
          <w:sz w:val="24"/>
          <w:szCs w:val="24"/>
        </w:rPr>
        <w:t>edagogický sbor pracuje jako tým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A4697">
        <w:rPr>
          <w:rFonts w:ascii="Times New Roman" w:hAnsi="Times New Roman"/>
          <w:sz w:val="24"/>
          <w:szCs w:val="24"/>
        </w:rPr>
        <w:t>lánování pedagogické práce a chodu mateřské školy je funkční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6A4697" w:rsidRDefault="006A4697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Pr="006A4697">
        <w:rPr>
          <w:rFonts w:ascii="Times New Roman" w:hAnsi="Times New Roman"/>
          <w:sz w:val="24"/>
          <w:szCs w:val="24"/>
        </w:rPr>
        <w:t>editelka vychází z analýzy a využívá zpětné vazby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B1669B" w:rsidRDefault="00B1669B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6A4697" w:rsidRPr="00B1669B">
        <w:rPr>
          <w:rFonts w:ascii="Times New Roman" w:hAnsi="Times New Roman"/>
          <w:sz w:val="24"/>
          <w:szCs w:val="24"/>
        </w:rPr>
        <w:t>editelka zpracovává školní vzdělávací program ve spolupráci s ostatními pedagogy</w:t>
      </w:r>
      <w:r>
        <w:rPr>
          <w:rFonts w:ascii="Times New Roman" w:hAnsi="Times New Roman"/>
          <w:sz w:val="24"/>
          <w:szCs w:val="24"/>
        </w:rPr>
        <w:t>,</w:t>
      </w:r>
    </w:p>
    <w:p w:rsidR="006A4697" w:rsidRPr="00B1669B" w:rsidRDefault="00B1669B" w:rsidP="00E95427">
      <w:pPr>
        <w:pStyle w:val="Odstavecseseznamem"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A4697" w:rsidRPr="00B1669B">
        <w:rPr>
          <w:rFonts w:ascii="Times New Roman" w:hAnsi="Times New Roman"/>
          <w:sz w:val="24"/>
          <w:szCs w:val="24"/>
        </w:rPr>
        <w:t>ateřská škola spolupracuje se zřizovatelem</w:t>
      </w:r>
      <w:r>
        <w:rPr>
          <w:rFonts w:ascii="Times New Roman" w:hAnsi="Times New Roman"/>
          <w:sz w:val="24"/>
          <w:szCs w:val="24"/>
        </w:rPr>
        <w:t>, okolními mš</w:t>
      </w:r>
      <w:r w:rsidR="006A4697" w:rsidRPr="00B1669B">
        <w:rPr>
          <w:rFonts w:ascii="Times New Roman" w:hAnsi="Times New Roman"/>
          <w:sz w:val="24"/>
          <w:szCs w:val="24"/>
        </w:rPr>
        <w:t xml:space="preserve"> a dalšími organizacemi v místě. </w:t>
      </w:r>
    </w:p>
    <w:p w:rsidR="00EF622E" w:rsidRDefault="00EF622E" w:rsidP="00E95427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Organizace vzdělávání</w:t>
      </w:r>
    </w:p>
    <w:p w:rsidR="00EF622E" w:rsidRDefault="00F4752D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Přijímání dětí do mateřské školy se řídí platnou legislativou a směrnicí ředitelky školy, která nastavuje kritéria pro přijímání dětí. Do mateřské školy jsou přijímány především děti smyslově, duševně a tělesně zdravé, zpravidla od tří let věku (při nenaplnění počtu děti od 2 let). Zařazení dítěte probíhá formou zápisu </w:t>
      </w:r>
      <w:r w:rsidR="00EA1194">
        <w:rPr>
          <w:rFonts w:ascii="Times New Roman" w:hAnsi="Times New Roman"/>
          <w:sz w:val="24"/>
          <w:szCs w:val="24"/>
        </w:rPr>
        <w:t xml:space="preserve">dle určení v </w:t>
      </w:r>
      <w:r>
        <w:rPr>
          <w:rFonts w:ascii="Times New Roman" w:hAnsi="Times New Roman"/>
          <w:sz w:val="24"/>
          <w:szCs w:val="24"/>
        </w:rPr>
        <w:t>předcházejíc</w:t>
      </w:r>
      <w:r w:rsidR="00EA1194">
        <w:rPr>
          <w:rFonts w:ascii="Times New Roman" w:hAnsi="Times New Roman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školní</w:t>
      </w:r>
      <w:r w:rsidR="00EA119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ro</w:t>
      </w:r>
      <w:r w:rsidR="00EA1194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. O </w:t>
      </w:r>
      <w:r>
        <w:rPr>
          <w:rFonts w:ascii="Times New Roman" w:hAnsi="Times New Roman"/>
          <w:sz w:val="24"/>
          <w:szCs w:val="24"/>
        </w:rPr>
        <w:lastRenderedPageBreak/>
        <w:t>zápisu je veřejnost informována prostřednictvím plakátů, na webových stránkách školy</w:t>
      </w:r>
      <w:r w:rsidR="00EA1194">
        <w:rPr>
          <w:rFonts w:ascii="Times New Roman" w:hAnsi="Times New Roman"/>
          <w:sz w:val="24"/>
          <w:szCs w:val="24"/>
        </w:rPr>
        <w:t>, vyhlášením v místním rozhlase</w:t>
      </w:r>
      <w:r>
        <w:rPr>
          <w:rFonts w:ascii="Times New Roman" w:hAnsi="Times New Roman"/>
          <w:sz w:val="24"/>
          <w:szCs w:val="24"/>
        </w:rPr>
        <w:t>. O přijetí dítěte rozhoduje ředitelka školy podle § 34 zákona 561/2004 Sb. (školský zákon) podle kapacity školy a o svém rozhodnutí informuje zákonné zástupce. Blíže je upřesněno ve školním řádu mateřské školy.</w:t>
      </w:r>
    </w:p>
    <w:p w:rsidR="00FA6AF9" w:rsidRDefault="00FA6AF9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450685" w:rsidRDefault="00450685" w:rsidP="00E95427">
      <w:pPr>
        <w:numPr>
          <w:ilvl w:val="0"/>
          <w:numId w:val="6"/>
        </w:num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Charakteristika vzdělávacího programu</w:t>
      </w:r>
    </w:p>
    <w:p w:rsidR="00EA1194" w:rsidRDefault="00B977CA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cíle, myšlenky a hodnoty mateřské školy vychází z Rámcového vzdělávacího programu pro předškolní vzdělávání</w:t>
      </w:r>
      <w:r w:rsidR="002346DF">
        <w:rPr>
          <w:rFonts w:ascii="Times New Roman" w:hAnsi="Times New Roman"/>
          <w:sz w:val="24"/>
          <w:szCs w:val="24"/>
        </w:rPr>
        <w:t xml:space="preserve"> a z potřeb dětí, které dochází do mateřské školy. </w:t>
      </w:r>
    </w:p>
    <w:p w:rsidR="002346DF" w:rsidRDefault="002346DF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Našim záměrem je vést dítě tak, aby na konci svého předškolního období získalo dle svých osobních předpokladů přiměřenou fyzickou, psychickou a sociální samostatnost a základy kompetencí důležitých pro jeho další rozvoj a učení.</w:t>
      </w:r>
    </w:p>
    <w:p w:rsidR="002346DF" w:rsidRDefault="002346DF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Využitím různorodého okolního přírodního prostředí chceme obohacovat dětskou osobnost, čerpáním energie z přírody vést každé dítě ke zdravému, aktivnímu a citově pohodovému způsobu života.</w:t>
      </w:r>
    </w:p>
    <w:p w:rsidR="002346DF" w:rsidRDefault="002346DF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své práci budeme uplatňovat</w:t>
      </w:r>
      <w:r w:rsidR="00D132F3">
        <w:rPr>
          <w:rFonts w:ascii="Times New Roman" w:hAnsi="Times New Roman"/>
          <w:sz w:val="24"/>
          <w:szCs w:val="24"/>
        </w:rPr>
        <w:t xml:space="preserve"> tyto zásady</w:t>
      </w:r>
      <w:r>
        <w:rPr>
          <w:rFonts w:ascii="Times New Roman" w:hAnsi="Times New Roman"/>
          <w:sz w:val="24"/>
          <w:szCs w:val="24"/>
        </w:rPr>
        <w:t>:</w:t>
      </w:r>
    </w:p>
    <w:p w:rsidR="002346DF" w:rsidRDefault="002346DF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rodiče jsou pro nás důležitými partnery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D132F3" w:rsidRDefault="00D132F3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každý rok nás bude provázet jedno téma (některá pohádková postava nebo pohádka, Za bludným kořenem, V říši obrů),</w:t>
      </w:r>
    </w:p>
    <w:p w:rsidR="002346DF" w:rsidRDefault="002346DF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některá témata vybíráme na přání dětí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2346DF" w:rsidRDefault="002346DF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užíváme organizační formu ranní kruh – děti se učí naslouchání, respektování druhého, vyjádření vlastního názoru, pocitů, komunikačním dovednostem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2346DF" w:rsidRDefault="002346DF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pracují svým vlastním tempem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2346DF" w:rsidRDefault="0010389C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dokumentujeme </w:t>
      </w:r>
      <w:r w:rsidR="00EA1194">
        <w:rPr>
          <w:rFonts w:ascii="Times New Roman" w:hAnsi="Times New Roman"/>
          <w:sz w:val="24"/>
          <w:szCs w:val="24"/>
        </w:rPr>
        <w:t>portfoliem</w:t>
      </w:r>
      <w:r>
        <w:rPr>
          <w:rFonts w:ascii="Times New Roman" w:hAnsi="Times New Roman"/>
          <w:sz w:val="24"/>
          <w:szCs w:val="24"/>
        </w:rPr>
        <w:t xml:space="preserve"> dětí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10389C" w:rsidRDefault="0010389C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vytváříme společně s dětmi pravidla třídy – děti těmto pravidlům lépe porozumí, učí se soužití ve skupině</w:t>
      </w:r>
      <w:r w:rsidR="00D132F3">
        <w:rPr>
          <w:rFonts w:ascii="Times New Roman" w:hAnsi="Times New Roman"/>
          <w:sz w:val="24"/>
          <w:szCs w:val="24"/>
        </w:rPr>
        <w:t>,</w:t>
      </w:r>
    </w:p>
    <w:p w:rsidR="0010389C" w:rsidRDefault="0010389C" w:rsidP="00E95427">
      <w:pPr>
        <w:numPr>
          <w:ilvl w:val="0"/>
          <w:numId w:val="1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připravujeme aktivity v dostatečném množství, aby si každé dítě mohlo vybrat</w:t>
      </w:r>
      <w:r w:rsidR="00D132F3">
        <w:rPr>
          <w:rFonts w:ascii="Times New Roman" w:hAnsi="Times New Roman"/>
          <w:sz w:val="24"/>
          <w:szCs w:val="24"/>
        </w:rPr>
        <w:t>.</w:t>
      </w:r>
    </w:p>
    <w:p w:rsidR="00230129" w:rsidRDefault="00230129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Způsoby práce </w:t>
      </w:r>
      <w:r w:rsidR="00D132F3">
        <w:rPr>
          <w:rFonts w:ascii="Times New Roman" w:hAnsi="Times New Roman"/>
          <w:sz w:val="24"/>
          <w:szCs w:val="24"/>
        </w:rPr>
        <w:t>budou buď</w:t>
      </w:r>
      <w:r>
        <w:rPr>
          <w:rFonts w:ascii="Times New Roman" w:hAnsi="Times New Roman"/>
          <w:sz w:val="24"/>
          <w:szCs w:val="24"/>
        </w:rPr>
        <w:t xml:space="preserve"> pro celou skupinu, pro práci s menšími skupinkami, pro práci ve dvojicích, pro individuální práci. Činnosti jsou vždy založené na základě vnitřních prožitků, zkušeností a praktických činnostech. </w:t>
      </w:r>
    </w:p>
    <w:p w:rsidR="00230129" w:rsidRDefault="00230129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Třídní vzdělávací program si připravují učitelky </w:t>
      </w:r>
      <w:r w:rsidR="00EA1194">
        <w:rPr>
          <w:rFonts w:ascii="Times New Roman" w:hAnsi="Times New Roman"/>
          <w:sz w:val="24"/>
          <w:szCs w:val="24"/>
        </w:rPr>
        <w:t>společně</w:t>
      </w:r>
      <w:r>
        <w:rPr>
          <w:rFonts w:ascii="Times New Roman" w:hAnsi="Times New Roman"/>
          <w:sz w:val="24"/>
          <w:szCs w:val="24"/>
        </w:rPr>
        <w:t xml:space="preserve"> tak, aby se jim podle nich dobře pracovalo, návaznost jednotlivých bloků je velmi důležitá. V TVP si mohou učitelky upravit příležitostně režim dne tak, aby vyhovoval individualitám dětí, např. pití, hra, nebo chuť pracovat.</w:t>
      </w:r>
    </w:p>
    <w:p w:rsidR="00C0435E" w:rsidRDefault="00230129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se nejlépe a nejvíce vzdělávají tím, co skutečně prožijí, cítí, co si mohou osahat a vyzkoušet. TVP je tedy stavěn na dětském prožitku a podporuje aktivní způsoby činností</w:t>
      </w:r>
      <w:r w:rsidR="009945E4">
        <w:rPr>
          <w:rFonts w:ascii="Times New Roman" w:hAnsi="Times New Roman"/>
          <w:sz w:val="24"/>
          <w:szCs w:val="24"/>
        </w:rPr>
        <w:t>, získává nové poznatky pro děti.</w:t>
      </w:r>
      <w:bookmarkStart w:id="0" w:name="_Hlk523555398"/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C0435E" w:rsidRDefault="00C0435E" w:rsidP="00C043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987032" w:rsidRPr="009269B1" w:rsidRDefault="00C0435E" w:rsidP="00C0435E">
      <w:pPr>
        <w:spacing w:before="240"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435E">
        <w:rPr>
          <w:rFonts w:ascii="Times New Roman" w:hAnsi="Times New Roman"/>
          <w:b/>
          <w:sz w:val="28"/>
          <w:szCs w:val="28"/>
          <w:u w:val="single"/>
        </w:rPr>
        <w:lastRenderedPageBreak/>
        <w:t>Vzd</w:t>
      </w:r>
      <w:r w:rsidR="009269B1" w:rsidRPr="00C0435E">
        <w:rPr>
          <w:rFonts w:ascii="Times New Roman" w:hAnsi="Times New Roman"/>
          <w:b/>
          <w:sz w:val="28"/>
          <w:szCs w:val="28"/>
          <w:u w:val="single"/>
        </w:rPr>
        <w:t xml:space="preserve">ělávací </w:t>
      </w:r>
      <w:r w:rsidR="009269B1">
        <w:rPr>
          <w:rFonts w:ascii="Times New Roman" w:hAnsi="Times New Roman"/>
          <w:b/>
          <w:sz w:val="28"/>
          <w:szCs w:val="28"/>
          <w:u w:val="single"/>
        </w:rPr>
        <w:t>obsah</w:t>
      </w:r>
    </w:p>
    <w:p w:rsidR="00EF622E" w:rsidRDefault="00EF622E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622E" w:rsidRPr="00E71891" w:rsidRDefault="002B790A" w:rsidP="00E9542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11" o:spid="_x0000_s1063" style="position:absolute;left:0;text-align:left;margin-left:225.35pt;margin-top:24.1pt;width:135.75pt;height:11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12" o:spid="_x0000_s1062" style="position:absolute;left:0;text-align:left;margin-left:55.85pt;margin-top:19.6pt;width:163.5pt;height:110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"/>
        </w:pict>
      </w:r>
    </w:p>
    <w:p w:rsidR="000F6B42" w:rsidRDefault="002B790A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256.85pt;margin-top:7.5pt;width:1in;height:87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Září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Těšíme se do školky, hračky, taky trojkolky</w:t>
                  </w:r>
                </w:p>
                <w:p w:rsidR="00015B9B" w:rsidRDefault="00015B9B" w:rsidP="0062051D">
                  <w:pPr>
                    <w:spacing w:after="0"/>
                  </w:pPr>
                </w:p>
                <w:p w:rsidR="00015B9B" w:rsidRDefault="00015B9B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2" o:spid="_x0000_s1030" type="#_x0000_t202" style="position:absolute;left:0;text-align:left;margin-left:96.35pt;margin-top:3.75pt;width:90.75pt;height:8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">
            <v:textbox>
              <w:txbxContent>
                <w:p w:rsidR="00015B9B" w:rsidRPr="00D141B7" w:rsidRDefault="00015B9B" w:rsidP="00D141B7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Červenec, srpen</w:t>
                  </w:r>
                </w:p>
                <w:p w:rsidR="00015B9B" w:rsidRDefault="00015B9B" w:rsidP="00D141B7">
                  <w:pPr>
                    <w:spacing w:after="0"/>
                  </w:pPr>
                  <w:r>
                    <w:t>Léto je tu každý den, byl to náš školkový sen</w:t>
                  </w:r>
                </w:p>
                <w:p w:rsidR="00015B9B" w:rsidRDefault="00015B9B" w:rsidP="00987032"/>
              </w:txbxContent>
            </v:textbox>
          </v:shape>
        </w:pict>
      </w:r>
    </w:p>
    <w:p w:rsidR="00FF430F" w:rsidRPr="00A83D73" w:rsidRDefault="00FF430F" w:rsidP="00E954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7EFF" w:rsidRPr="002F4D9C" w:rsidRDefault="00007E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42C1C" w:rsidRPr="00C42C1C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1" o:spid="_x0000_s1031" type="#_x0000_t202" style="position:absolute;left:0;text-align:left;margin-left:-7.15pt;margin-top:23.4pt;width:1in;height:86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">
            <v:textbox>
              <w:txbxContent>
                <w:p w:rsidR="00015B9B" w:rsidRPr="00D141B7" w:rsidRDefault="00015B9B" w:rsidP="00D141B7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Červen</w:t>
                  </w:r>
                </w:p>
                <w:p w:rsidR="00015B9B" w:rsidRDefault="00015B9B" w:rsidP="00D141B7">
                  <w:pPr>
                    <w:spacing w:after="0"/>
                  </w:pPr>
                  <w:r>
                    <w:t>Děti celého světa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13" o:spid="_x0000_s1061" style="position:absolute;left:0;text-align:left;margin-left:-39.4pt;margin-top:12.9pt;width:135.75pt;height:10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8" o:spid="_x0000_s1032" type="#_x0000_t202" style="position:absolute;left:0;text-align:left;margin-left:371.6pt;margin-top:17.4pt;width:1in;height:1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Říjen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Co skrývá proutěný košík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10" o:spid="_x0000_s1060" style="position:absolute;left:0;text-align:left;margin-left:336.35pt;margin-top:9.15pt;width:135.75pt;height:92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"/>
        </w:pict>
      </w:r>
    </w:p>
    <w:p w:rsidR="00980E96" w:rsidRPr="00980E96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5" o:spid="_x0000_s1059" type="#_x0000_t32" style="position:absolute;left:0;text-align:left;margin-left:244.1pt;margin-top:18.5pt;width:24pt;height:96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4" o:spid="_x0000_s1058" type="#_x0000_t32" style="position:absolute;left:0;text-align:left;margin-left:165.35pt;margin-top:18.5pt;width:44.25pt;height:99.75pt;flip:x 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">
            <v:stroke endarrow="block"/>
          </v:shape>
        </w:pict>
      </w:r>
    </w:p>
    <w:p w:rsidR="00F927E7" w:rsidRDefault="00F927E7" w:rsidP="00E95427">
      <w:pPr>
        <w:jc w:val="both"/>
        <w:rPr>
          <w:rFonts w:ascii="Times New Roman" w:hAnsi="Times New Roman"/>
          <w:sz w:val="24"/>
          <w:szCs w:val="24"/>
        </w:rPr>
      </w:pPr>
    </w:p>
    <w:p w:rsidR="00F927E7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4" o:spid="_x0000_s1057" style="position:absolute;left:0;text-align:left;margin-left:371.6pt;margin-top:23.8pt;width:144.75pt;height:102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6" o:spid="_x0000_s1056" type="#_x0000_t32" style="position:absolute;left:0;text-align:left;margin-left:277.1pt;margin-top:5.8pt;width:71.25pt;height:66.7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3" o:spid="_x0000_s1055" type="#_x0000_t32" style="position:absolute;left:0;text-align:left;margin-left:88.85pt;margin-top:16.3pt;width:98.25pt;height:61.5pt;flip:x y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">
            <v:stroke endarrow="block"/>
          </v:shape>
        </w:pict>
      </w:r>
    </w:p>
    <w:p w:rsidR="00F927E7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7" o:spid="_x0000_s1033" type="#_x0000_t202" style="position:absolute;left:0;text-align:left;margin-left:406.85pt;margin-top:6.15pt;width:76.5pt;height:8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">
            <v:textbox>
              <w:txbxContent>
                <w:p w:rsidR="00015B9B" w:rsidRPr="00D141B7" w:rsidRDefault="00B911FD" w:rsidP="0062051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L</w:t>
                  </w:r>
                  <w:r w:rsidRPr="00D141B7">
                    <w:rPr>
                      <w:b/>
                    </w:rPr>
                    <w:t>istopad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Co umí barvy</w:t>
                  </w:r>
                </w:p>
                <w:p w:rsidR="00015B9B" w:rsidRDefault="00015B9B" w:rsidP="00987032">
                  <w:r>
                    <w:t xml:space="preserve"> a počasí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5" o:spid="_x0000_s1054" style="position:absolute;left:0;text-align:left;margin-left:-62.65pt;margin-top:17.4pt;width:135.75pt;height:101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"/>
        </w:pict>
      </w:r>
    </w:p>
    <w:p w:rsidR="00F927E7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26" o:spid="_x0000_s1053" type="#_x0000_t32" style="position:absolute;left:0;text-align:left;margin-left:296.6pt;margin-top:20.8pt;width:75pt;height:15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2" o:spid="_x0000_s1052" style="position:absolute;left:0;text-align:left;margin-left:169.1pt;margin-top:11.05pt;width:135.75pt;height:102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5" o:spid="_x0000_s1034" type="#_x0000_t202" style="position:absolute;left:0;text-align:left;margin-left:200.6pt;margin-top:20.8pt;width:1in;height:82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">
            <v:textbox>
              <w:txbxContent>
                <w:p w:rsidR="00015B9B" w:rsidRPr="00A91A43" w:rsidRDefault="00015B9B" w:rsidP="00A91A43">
                  <w:pPr>
                    <w:rPr>
                      <w:b/>
                    </w:rPr>
                  </w:pPr>
                  <w:r w:rsidRPr="00A91A43">
                    <w:rPr>
                      <w:b/>
                    </w:rPr>
                    <w:t>Jedna, dvě, tři, čtyři, pět – s námi poznáš celý svět</w:t>
                  </w:r>
                </w:p>
                <w:p w:rsidR="00015B9B" w:rsidRDefault="00015B9B" w:rsidP="00A91A43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0" o:spid="_x0000_s1035" type="#_x0000_t202" style="position:absolute;left:0;text-align:left;margin-left:-32.65pt;margin-top:2.05pt;width:1in;height:8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Květen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Moje rodina a ten, kdo mě vezme ven</w:t>
                  </w:r>
                </w:p>
                <w:p w:rsidR="00015B9B" w:rsidRDefault="00015B9B" w:rsidP="00987032"/>
              </w:txbxContent>
            </v:textbox>
          </v:shape>
        </w:pict>
      </w:r>
    </w:p>
    <w:p w:rsidR="00F927E7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2" o:spid="_x0000_s1051" type="#_x0000_t32" style="position:absolute;left:0;text-align:left;margin-left:73.1pt;margin-top:20.45pt;width:96pt;height:6pt;flip:x 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">
            <v:stroke endarrow="block"/>
          </v:shape>
        </w:pict>
      </w:r>
    </w:p>
    <w:p w:rsidR="0081179A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3" o:spid="_x0000_s1050" style="position:absolute;left:0;text-align:left;margin-left:366.35pt;margin-top:22.3pt;width:135.75pt;height:92.2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"/>
        </w:pict>
      </w:r>
    </w:p>
    <w:p w:rsidR="0081179A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6" o:spid="_x0000_s1049" style="position:absolute;left:0;text-align:left;margin-left:-43.15pt;margin-top:21.2pt;width:135.75pt;height:109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FtGAIAAC8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1" o:spid="_x0000_s1048" type="#_x0000_t32" style="position:absolute;left:0;text-align:left;margin-left:88.85pt;margin-top:5.45pt;width:84pt;height:48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27" o:spid="_x0000_s1047" type="#_x0000_t32" style="position:absolute;left:0;text-align:left;margin-left:300.35pt;margin-top:5.45pt;width:71.25pt;height:2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6" o:spid="_x0000_s1036" type="#_x0000_t202" style="position:absolute;left:0;text-align:left;margin-left:400.1pt;margin-top:5.45pt;width:1in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Prosinec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Co je ukryto v punčoše</w:t>
                  </w:r>
                </w:p>
                <w:p w:rsidR="00015B9B" w:rsidRDefault="00015B9B" w:rsidP="0062051D">
                  <w:pPr>
                    <w:spacing w:after="0"/>
                  </w:pPr>
                </w:p>
              </w:txbxContent>
            </v:textbox>
          </v:shape>
        </w:pict>
      </w:r>
    </w:p>
    <w:p w:rsidR="0081179A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9" o:spid="_x0000_s1037" type="#_x0000_t202" style="position:absolute;left:0;text-align:left;margin-left:-12.4pt;margin-top:5.8pt;width:1in;height:8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Duben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Na silnici pozor dám, pravidla už dobře znám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30" o:spid="_x0000_s1046" type="#_x0000_t32" style="position:absolute;left:0;text-align:left;margin-left:141.35pt;margin-top:-.2pt;width:59.25pt;height:86.2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29" o:spid="_x0000_s1045" type="#_x0000_t32" style="position:absolute;left:0;text-align:left;margin-left:244.1pt;margin-top:9.55pt;width:12.75pt;height:71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cVNw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AutoShape 28" o:spid="_x0000_s1044" type="#_x0000_t32" style="position:absolute;left:0;text-align:left;margin-left:283.1pt;margin-top:-.2pt;width:73.5pt;height:1in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XW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">
            <v:stroke endarrow="block"/>
          </v:shape>
        </w:pict>
      </w:r>
    </w:p>
    <w:p w:rsidR="0081179A" w:rsidRDefault="0081179A" w:rsidP="00E95427">
      <w:pPr>
        <w:jc w:val="both"/>
        <w:rPr>
          <w:rFonts w:ascii="Times New Roman" w:hAnsi="Times New Roman"/>
          <w:sz w:val="24"/>
          <w:szCs w:val="24"/>
        </w:rPr>
      </w:pPr>
    </w:p>
    <w:p w:rsidR="0081179A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5" o:spid="_x0000_s1038" type="#_x0000_t202" style="position:absolute;left:0;text-align:left;margin-left:361.1pt;margin-top:20.1pt;width:1in;height:9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Leden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Mrazík cení zuby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9" o:spid="_x0000_s1043" style="position:absolute;left:0;text-align:left;margin-left:322.85pt;margin-top:11.1pt;width:149.25pt;height:114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"/>
        </w:pict>
      </w:r>
    </w:p>
    <w:p w:rsidR="00F927E7" w:rsidRDefault="002B790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3" o:spid="_x0000_s1039" type="#_x0000_t202" style="position:absolute;left:0;text-align:left;margin-left:77.6pt;margin-top:14.45pt;width:1in;height:96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Březen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Země probouzí se ze sna, mlha už nám k zemi klesla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7" o:spid="_x0000_s1042" style="position:absolute;left:0;text-align:left;margin-left:44.6pt;margin-top:3.2pt;width:135.75pt;height:117.7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24" o:spid="_x0000_s1040" type="#_x0000_t202" style="position:absolute;left:0;text-align:left;margin-left:219.35pt;margin-top:14.45pt;width:1in;height:9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">
            <v:textbox>
              <w:txbxContent>
                <w:p w:rsidR="00015B9B" w:rsidRPr="00D141B7" w:rsidRDefault="00015B9B" w:rsidP="0062051D">
                  <w:pPr>
                    <w:spacing w:after="0"/>
                    <w:rPr>
                      <w:b/>
                    </w:rPr>
                  </w:pPr>
                  <w:r w:rsidRPr="00D141B7">
                    <w:rPr>
                      <w:b/>
                    </w:rPr>
                    <w:t>Únor</w:t>
                  </w:r>
                </w:p>
                <w:p w:rsidR="00015B9B" w:rsidRDefault="00015B9B" w:rsidP="0062051D">
                  <w:pPr>
                    <w:spacing w:after="0"/>
                  </w:pPr>
                  <w:r>
                    <w:t>Zima ztrácí dech, cítí teplo na zádech</w:t>
                  </w:r>
                </w:p>
                <w:p w:rsidR="00015B9B" w:rsidRDefault="00015B9B" w:rsidP="0098703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oval id="Oval 8" o:spid="_x0000_s1041" style="position:absolute;left:0;text-align:left;margin-left:187.1pt;margin-top:3.95pt;width:135.75pt;height:11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"/>
        </w:pict>
      </w:r>
    </w:p>
    <w:p w:rsidR="00F927E7" w:rsidRPr="00A82D2D" w:rsidRDefault="00F927E7" w:rsidP="00E95427">
      <w:pPr>
        <w:jc w:val="both"/>
        <w:rPr>
          <w:rFonts w:ascii="Times New Roman" w:hAnsi="Times New Roman"/>
          <w:sz w:val="24"/>
          <w:szCs w:val="24"/>
        </w:rPr>
      </w:pPr>
    </w:p>
    <w:p w:rsidR="00814ACC" w:rsidRPr="00EB78B3" w:rsidRDefault="00814ACC" w:rsidP="00E9542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2051D" w:rsidRDefault="0062051D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051D" w:rsidRDefault="0062051D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051D" w:rsidRDefault="0062051D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051D" w:rsidRDefault="0062051D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9269B1" w:rsidRDefault="009269B1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69B1" w:rsidRDefault="009269B1" w:rsidP="00E954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269B1" w:rsidRDefault="009269B1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ZÁŘÍ</w:t>
      </w:r>
      <w:r w:rsidR="00063784">
        <w:rPr>
          <w:rFonts w:ascii="Times New Roman" w:hAnsi="Times New Roman"/>
          <w:b/>
          <w:sz w:val="28"/>
          <w:szCs w:val="28"/>
        </w:rPr>
        <w:t xml:space="preserve"> – „Těšíme se do školky, hračky, taky trojkolky.“</w:t>
      </w:r>
    </w:p>
    <w:p w:rsidR="00063784" w:rsidRDefault="006B04B3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</w:t>
      </w:r>
      <w:r w:rsidR="00063784" w:rsidRPr="00216D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81B4A" w:rsidRPr="00081B4A" w:rsidRDefault="00081B4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>
        <w:rPr>
          <w:rFonts w:ascii="Times New Roman" w:hAnsi="Times New Roman"/>
          <w:sz w:val="24"/>
          <w:szCs w:val="24"/>
        </w:rPr>
        <w:t>Zadaptovat se na prostředí mateřské školy, seznámit se s okolím MŠ, seznámit se s kamarády i ostatními zaměstnanci MŠ, umět se orientovat v prostorách MŠ, naučit se respektovat pravidla třídy i MŠ,</w:t>
      </w:r>
      <w:r w:rsidR="00B546C8">
        <w:rPr>
          <w:rFonts w:ascii="Times New Roman" w:hAnsi="Times New Roman"/>
          <w:sz w:val="24"/>
          <w:szCs w:val="24"/>
        </w:rPr>
        <w:t xml:space="preserve"> poznat svoji značku,</w:t>
      </w:r>
      <w:r>
        <w:rPr>
          <w:rFonts w:ascii="Times New Roman" w:hAnsi="Times New Roman"/>
          <w:sz w:val="24"/>
          <w:szCs w:val="24"/>
        </w:rPr>
        <w:t xml:space="preserve"> brát ohled na kamarády, naučit se zacházet s věcmi v MŠ a s hračkami.</w:t>
      </w:r>
      <w:r w:rsidR="007302AF">
        <w:rPr>
          <w:rFonts w:ascii="Times New Roman" w:hAnsi="Times New Roman"/>
          <w:sz w:val="24"/>
          <w:szCs w:val="24"/>
        </w:rPr>
        <w:t xml:space="preserve"> Vše přiměřeně věku </w:t>
      </w:r>
      <w:r w:rsidR="00981148">
        <w:rPr>
          <w:rFonts w:ascii="Times New Roman" w:hAnsi="Times New Roman"/>
          <w:sz w:val="24"/>
          <w:szCs w:val="24"/>
        </w:rPr>
        <w:t xml:space="preserve">a individualitě </w:t>
      </w:r>
      <w:r w:rsidR="007302AF">
        <w:rPr>
          <w:rFonts w:ascii="Times New Roman" w:hAnsi="Times New Roman"/>
          <w:sz w:val="24"/>
          <w:szCs w:val="24"/>
        </w:rPr>
        <w:t>dětí.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školička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Kamarádi</w:t>
      </w:r>
      <w:r w:rsidR="002D68D1">
        <w:rPr>
          <w:rFonts w:ascii="Times New Roman" w:hAnsi="Times New Roman"/>
          <w:sz w:val="24"/>
          <w:szCs w:val="24"/>
        </w:rPr>
        <w:t>, šťastné děti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Schovávaná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Babí léto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911F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hledanou vlaštovky</w:t>
      </w:r>
    </w:p>
    <w:p w:rsidR="00063784" w:rsidRDefault="00063784" w:rsidP="00E95427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Září, tolik nových tváří</w:t>
      </w:r>
    </w:p>
    <w:p w:rsidR="00063784" w:rsidRDefault="00063784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063784" w:rsidRPr="00216D5A" w:rsidRDefault="00063784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216D5A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063784" w:rsidRDefault="0006378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Pěší výlety do okolí MŠ – poznávání okolí</w:t>
      </w:r>
    </w:p>
    <w:p w:rsidR="00063784" w:rsidRDefault="0006378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Adaptace nových dětí – poznáváme nové kamarády</w:t>
      </w:r>
    </w:p>
    <w:p w:rsidR="00063784" w:rsidRDefault="0006378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prostorách MŠ</w:t>
      </w:r>
    </w:p>
    <w:p w:rsidR="006279FE" w:rsidRDefault="006279F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ježčí rodiny v</w:t>
      </w:r>
      <w:r w:rsidR="00B911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B911FD" w:rsidRDefault="00B911F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Podzimní focení ve školce</w:t>
      </w:r>
    </w:p>
    <w:p w:rsidR="00063784" w:rsidRPr="00216D5A" w:rsidRDefault="00063784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216D5A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063784" w:rsidRPr="00707140" w:rsidRDefault="0006378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Adaptace dětí na prostředí MŠ i na paní učitelky</w:t>
      </w:r>
    </w:p>
    <w:p w:rsidR="005F72CC" w:rsidRPr="00216D5A" w:rsidRDefault="005F72CC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216D5A">
        <w:rPr>
          <w:rFonts w:ascii="Times New Roman" w:hAnsi="Times New Roman"/>
          <w:b/>
          <w:sz w:val="28"/>
          <w:szCs w:val="28"/>
        </w:rPr>
        <w:t>Dítě a jeho tělo</w:t>
      </w:r>
    </w:p>
    <w:p w:rsidR="005F72CC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Pomoci dětem i jejich rodičům s orientací v novém prostředí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Osvojovat si dovednosti k podpoře spokojenosti a pohody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bezpečnosti a ochraně jejich zdraví i zdraví jejich kamarádů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hygienické a pracovní návyky</w:t>
      </w:r>
    </w:p>
    <w:p w:rsidR="00F443D8" w:rsidRP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Zvládat jednoduché úklidové práce ve třídě i na zahradě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Lokomoční a pohybové činnosti (chůze, lezení)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činnosti – stavebnice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hry s jednoduchými pravidly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Sebeobsluha v oblasti osobní hygieny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pracovní činnosti – úklid hraček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 a jednoduché úkony s předměty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cvičení s říkadly nebo podle hudby</w:t>
      </w:r>
    </w:p>
    <w:p w:rsidR="00F443D8" w:rsidRP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cviků na uvolnění zápěstí</w:t>
      </w:r>
    </w:p>
    <w:p w:rsidR="005F72CC" w:rsidRPr="00216D5A" w:rsidRDefault="005F72CC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216D5A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Vhodnou organizací a laskavým přístupem usnadnit novým dětem vstup do MŠ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duševní pohodu dítěte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Poznávat nové prostředí s pojmenováním věcí a činností ve svém okolí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rozhodování o svých činnostech</w:t>
      </w:r>
    </w:p>
    <w:p w:rsidR="00F443D8" w:rsidRP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soustředění se na činnost a udržení pozornosti s ohledem na věk dětí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Rytmické hry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Artikulační hry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Rozhovory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se slovy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čtených pohádek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Sluchové hry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předměty</w:t>
      </w:r>
    </w:p>
    <w:p w:rsidR="00F443D8" w:rsidRDefault="00F443D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Práce s materiálem – třídění dle pravidel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činnosti</w:t>
      </w:r>
    </w:p>
    <w:p w:rsidR="00097E3C" w:rsidRDefault="00DA7C4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Spontánní a</w:t>
      </w:r>
      <w:r w:rsidR="00097E3C">
        <w:rPr>
          <w:rFonts w:ascii="Times New Roman" w:hAnsi="Times New Roman"/>
          <w:sz w:val="24"/>
          <w:szCs w:val="24"/>
        </w:rPr>
        <w:t xml:space="preserve"> námětové hry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Volné hry dle výběru dětí</w:t>
      </w:r>
    </w:p>
    <w:p w:rsidR="005F72CC" w:rsidRP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97E3C">
        <w:rPr>
          <w:rFonts w:ascii="Times New Roman" w:hAnsi="Times New Roman"/>
          <w:sz w:val="24"/>
          <w:szCs w:val="24"/>
        </w:rPr>
        <w:t>Zvolení činností příjemné dětem</w:t>
      </w:r>
    </w:p>
    <w:p w:rsidR="005F72CC" w:rsidRPr="00216D5A" w:rsidRDefault="005F72CC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216D5A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prosociální chování ve vztahu k druhému, ke skupině dětí, k rodině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navazování kontaktů mezi sebou</w:t>
      </w:r>
    </w:p>
    <w:p w:rsidR="00097E3C" w:rsidRP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Pomáhat určovat pravidla třídy společně je dodržovat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podporující sbližování dětí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hry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Společná setkávání v MŠ i venku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k ochotě rozdělit se o hračku, umět ji půjčit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Pohádky s poučením o chování ve skupině – poučení</w:t>
      </w:r>
    </w:p>
    <w:p w:rsidR="005F72CC" w:rsidRP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97E3C">
        <w:rPr>
          <w:rFonts w:ascii="Times New Roman" w:hAnsi="Times New Roman"/>
          <w:sz w:val="24"/>
          <w:szCs w:val="24"/>
        </w:rPr>
        <w:t>Činnosti zaměřené na prostředí, kde dítě žije – MŠ, rodina</w:t>
      </w:r>
    </w:p>
    <w:p w:rsidR="005F72CC" w:rsidRPr="00216D5A" w:rsidRDefault="005F72CC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216D5A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schopnost žít ve společnosti dětí v MŠ, umět se přizpůsobit a tolerovat se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Osvojit si základní poznatky, do které třídy patřím, jakou mám značku, jak se nazývá mateřská škola, učitelka</w:t>
      </w:r>
    </w:p>
    <w:p w:rsidR="00097E3C" w:rsidRP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své představy pomocí různých technik a dovedností – modelování, konstruování, malování, pohybové ztvárnění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Smysluplná pravidla pro třídu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hry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Námětové hry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Každodenní sledování vztahů a chování dětí i dospělých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pro přirozenou adaptaci dítěte na prostředí MŠ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tvůrčí činnosti</w:t>
      </w:r>
    </w:p>
    <w:p w:rsidR="005F72CC" w:rsidRP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97E3C">
        <w:rPr>
          <w:rFonts w:ascii="Times New Roman" w:hAnsi="Times New Roman"/>
          <w:sz w:val="24"/>
          <w:szCs w:val="24"/>
        </w:rPr>
        <w:t>Manipulace s pomůckami a předměty</w:t>
      </w:r>
    </w:p>
    <w:p w:rsidR="005F72CC" w:rsidRPr="00216D5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216D5A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se s místem a prostředím, ve kterém žijeme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pozitivní vztah k prostředí ve kterém žiji</w:t>
      </w:r>
    </w:p>
    <w:p w:rsidR="00097E3C" w:rsidRDefault="00097E3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Poznávat nejbližší okolí MŠ</w:t>
      </w:r>
    </w:p>
    <w:p w:rsidR="00216D5A" w:rsidRPr="00097E3C" w:rsidRDefault="00216D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k poznávání chůze v organizovaném útvaru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16D5A" w:rsidRDefault="00216D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nejbližšího okolí MŠ</w:t>
      </w:r>
    </w:p>
    <w:p w:rsidR="00216D5A" w:rsidRDefault="00216D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předměty s ukázkami (hrany, ostré a nebezpečné předměty…)</w:t>
      </w:r>
    </w:p>
    <w:p w:rsidR="00216D5A" w:rsidRDefault="00216D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literárním textem</w:t>
      </w:r>
    </w:p>
    <w:p w:rsidR="00216D5A" w:rsidRDefault="00216D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Obrázky</w:t>
      </w:r>
    </w:p>
    <w:p w:rsid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získávat poznatky o světě lidí, přírody a prostředí, které nás obklopuje</w:t>
      </w:r>
    </w:p>
    <w:p w:rsid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přirozenou motivací probouzet zájem dítěte o dění v MŠ a o kamarády</w:t>
      </w:r>
    </w:p>
    <w:p w:rsid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komunikovat bez zábran a studu v běžných situacích s dětmi i dospělými</w:t>
      </w:r>
    </w:p>
    <w:p w:rsid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umět se adaptovat na prostředí a poměry v MŠ</w:t>
      </w:r>
    </w:p>
    <w:p w:rsidR="00216D5A" w:rsidRPr="00216D5A" w:rsidRDefault="00216D5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podněcovat zájem dítěte o druhé i o dění kolem sebe</w:t>
      </w:r>
    </w:p>
    <w:p w:rsidR="006B04B3" w:rsidRDefault="006B04B3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40" w:rsidRDefault="00707140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40" w:rsidRDefault="00707140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07140" w:rsidRDefault="00707140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ŘÍJEN – „</w:t>
      </w:r>
      <w:r w:rsidR="00707140">
        <w:rPr>
          <w:rFonts w:ascii="Times New Roman" w:hAnsi="Times New Roman"/>
          <w:b/>
          <w:sz w:val="28"/>
          <w:szCs w:val="28"/>
        </w:rPr>
        <w:t>Co skrývá proutěný košík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6B04B3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</w:t>
      </w:r>
      <w:r w:rsidR="00972CBE" w:rsidRPr="00216D5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D3E20" w:rsidRPr="00081B4A" w:rsidRDefault="007302A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707140" w:rsidRPr="0070714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rohlubovat přátelství mezi kamarády, naučit se pomoci druhému, rozvíjet hrubou a jemnou motoriku, rozvíjet lokomoční pohyby, naučit se poznávat základní barvy a jejich odstíny</w:t>
      </w:r>
      <w:r w:rsidR="007D3E20">
        <w:rPr>
          <w:rFonts w:ascii="Times New Roman" w:hAnsi="Times New Roman"/>
          <w:sz w:val="24"/>
          <w:szCs w:val="24"/>
        </w:rPr>
        <w:t>, poznat rozdíly s přicházejícím ročním obdobím</w:t>
      </w:r>
      <w:r w:rsidR="006279FE">
        <w:rPr>
          <w:rFonts w:ascii="Times New Roman" w:hAnsi="Times New Roman"/>
          <w:sz w:val="24"/>
          <w:szCs w:val="24"/>
        </w:rPr>
        <w:t>, poznat život na poli</w:t>
      </w:r>
      <w:r w:rsidR="007D3E20">
        <w:rPr>
          <w:rFonts w:ascii="Times New Roman" w:hAnsi="Times New Roman"/>
          <w:sz w:val="24"/>
          <w:szCs w:val="24"/>
        </w:rPr>
        <w:t>. Vše přiměřeně věku a individualitě dětí.</w:t>
      </w:r>
    </w:p>
    <w:p w:rsidR="00216D5A" w:rsidRDefault="00216D5A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všechno musí podzim udělat?</w:t>
      </w:r>
    </w:p>
    <w:p w:rsidR="00216D5A" w:rsidRDefault="00216D5A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Podzim v básních,</w:t>
      </w:r>
      <w:r w:rsidR="00F82E10">
        <w:rPr>
          <w:rFonts w:ascii="Times New Roman" w:hAnsi="Times New Roman"/>
          <w:sz w:val="24"/>
          <w:szCs w:val="24"/>
        </w:rPr>
        <w:t xml:space="preserve"> říkadlech </w:t>
      </w:r>
      <w:r>
        <w:rPr>
          <w:rFonts w:ascii="Times New Roman" w:hAnsi="Times New Roman"/>
          <w:sz w:val="24"/>
          <w:szCs w:val="24"/>
        </w:rPr>
        <w:t>a písních</w:t>
      </w:r>
    </w:p>
    <w:p w:rsidR="00216D5A" w:rsidRDefault="00216D5A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nám jablíčko vyprávělo</w:t>
      </w:r>
    </w:p>
    <w:p w:rsidR="00F82E10" w:rsidRDefault="00F82E10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</w:t>
      </w:r>
      <w:r w:rsidR="00724EDF">
        <w:rPr>
          <w:rFonts w:ascii="Times New Roman" w:hAnsi="Times New Roman"/>
          <w:sz w:val="24"/>
          <w:szCs w:val="24"/>
        </w:rPr>
        <w:t>líčku, na poli</w:t>
      </w:r>
    </w:p>
    <w:p w:rsidR="00F82E10" w:rsidRDefault="009A3C42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Stromy a keře</w:t>
      </w:r>
    </w:p>
    <w:p w:rsidR="00F82E10" w:rsidRDefault="00F82E10" w:rsidP="00E95427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Vyletěl si drak do oblak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Plánovaný program MŠ: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Vycházka do okolí MŠ – hledáme podzim a jeho </w:t>
      </w:r>
      <w:r w:rsidR="009A3C42">
        <w:rPr>
          <w:rFonts w:ascii="Times New Roman" w:hAnsi="Times New Roman"/>
          <w:sz w:val="24"/>
          <w:szCs w:val="24"/>
        </w:rPr>
        <w:t>plody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pouštění draka</w:t>
      </w:r>
    </w:p>
    <w:p w:rsid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Výlet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logopedky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 w:rsidRPr="00063784">
        <w:rPr>
          <w:rFonts w:ascii="Times New Roman" w:hAnsi="Times New Roman"/>
          <w:sz w:val="24"/>
          <w:szCs w:val="24"/>
          <w:u w:val="single"/>
        </w:rPr>
        <w:t>Akce MŠ společné s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063784">
        <w:rPr>
          <w:rFonts w:ascii="Times New Roman" w:hAnsi="Times New Roman"/>
          <w:sz w:val="24"/>
          <w:szCs w:val="24"/>
          <w:u w:val="single"/>
        </w:rPr>
        <w:t>rodiči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72CBE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logopedky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Pouštění draka</w:t>
      </w:r>
    </w:p>
    <w:p w:rsid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Dlabání dýní</w:t>
      </w:r>
    </w:p>
    <w:p w:rsid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Lampionový průvod (pořádání společně s obcí)</w:t>
      </w:r>
    </w:p>
    <w:p w:rsidR="00972CBE" w:rsidRPr="003D7980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D7980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Podporovat u dítěte jeho pohybové a manipulační dovednosti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Osvojovat si úkony spojené se sebeobsluhou 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Bezpečné zacházení s předměty denní potřeby, s hračkami a nástroji</w:t>
      </w:r>
    </w:p>
    <w:p w:rsidR="003D7980" w:rsidRP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Podněcovat děti k upevňování prostorové orientace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Lokomoční pohybové dovednosti (běh), správné držení těla, správná chůze po schodech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 – skládání oblečení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hudebně pohybové hry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Zdravotně zaměřené činnosti – uvolňovací cviky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Prostorová orientace ve třídě i mimo ni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Cviky pro uvolnění kloubů ruky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Obrazová materiál</w:t>
      </w:r>
    </w:p>
    <w:p w:rsidR="003D7980" w:rsidRP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se stavebnicemi</w:t>
      </w:r>
    </w:p>
    <w:p w:rsidR="00972CBE" w:rsidRPr="003D7980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D7980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3D7980" w:rsidRDefault="003D798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řečové schopnosti a jazykové dovednosti – naslouchání, porozumění</w:t>
      </w:r>
      <w:r w:rsidR="00484CA5">
        <w:rPr>
          <w:rFonts w:ascii="Times New Roman" w:hAnsi="Times New Roman"/>
          <w:sz w:val="24"/>
          <w:szCs w:val="24"/>
        </w:rPr>
        <w:t>, vyjadřování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tvořivého přístupu k řešení problému</w:t>
      </w:r>
    </w:p>
    <w:p w:rsidR="00484CA5" w:rsidRPr="003D7980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uvědomění si své samostatnosti (i v rozhodování)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diskuse, rozhovory (komunitní kruh)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Vyprávění zážitků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čtených pohádek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 (vyhledávání)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Pojmenování předmětů a jevů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Logopedické říkanky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Zkoumání předmětů a jejich vlastností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Určování a pojmenování (chuť, vůně)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Pozorování změn v přírodě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Volné hry s přírodním materiálem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Vycházky do přírody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Řešení problémů z běžného života</w:t>
      </w:r>
    </w:p>
    <w:p w:rsidR="00484CA5" w:rsidRP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k navození důvěry a spolupráce</w:t>
      </w:r>
    </w:p>
    <w:p w:rsidR="00972CBE" w:rsidRPr="003D7980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D7980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Společné </w:t>
      </w:r>
      <w:r w:rsidR="009A3C42">
        <w:rPr>
          <w:rFonts w:ascii="Times New Roman" w:hAnsi="Times New Roman"/>
          <w:sz w:val="24"/>
          <w:szCs w:val="24"/>
        </w:rPr>
        <w:t>dodržování</w:t>
      </w:r>
      <w:r>
        <w:rPr>
          <w:rFonts w:ascii="Times New Roman" w:hAnsi="Times New Roman"/>
          <w:sz w:val="24"/>
          <w:szCs w:val="24"/>
        </w:rPr>
        <w:t xml:space="preserve"> pravidel chování ve třídách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aktivity podporující dětská přátelství</w:t>
      </w:r>
    </w:p>
    <w:p w:rsidR="00484CA5" w:rsidRP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Dělit se o hračky a pomůcky s ostatními dětmi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Činnosti, které vedou k porozumění pravidel soužití a podílet se na nich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a hry se zaměřením na střídání se při hře s hračkou, kterou musím někomu půjčit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aktivity a hry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Povídání si mezi sebou</w:t>
      </w:r>
    </w:p>
    <w:p w:rsidR="00972CBE" w:rsidRP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4CA5">
        <w:rPr>
          <w:rFonts w:ascii="Times New Roman" w:hAnsi="Times New Roman"/>
          <w:sz w:val="24"/>
          <w:szCs w:val="24"/>
        </w:rPr>
        <w:t>Poslech naučných příběhů, vědět, co bylo záměrem, jaké poučení</w:t>
      </w:r>
    </w:p>
    <w:p w:rsidR="00972CBE" w:rsidRPr="003D7980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D7980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Kultivovat mravní a estetické vnímání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vyjádřit cítění a prožitek motivovaný podzimní přírodou</w:t>
      </w:r>
    </w:p>
    <w:p w:rsid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Uplatňovat základní formy společenského chování ve styku s dospělými i dětmi</w:t>
      </w:r>
    </w:p>
    <w:p w:rsidR="00484CA5" w:rsidRPr="00484CA5" w:rsidRDefault="00484CA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 se zájmem kulturní podněty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84CA5" w:rsidRDefault="0046682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Smysluplná pravidla</w:t>
      </w:r>
      <w:r w:rsidR="00234FC5">
        <w:rPr>
          <w:rFonts w:ascii="Times New Roman" w:hAnsi="Times New Roman"/>
          <w:sz w:val="24"/>
          <w:szCs w:val="24"/>
        </w:rPr>
        <w:t xml:space="preserve"> pro soužití ve třídě i v MŠ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ke správnému chování (zdvořilost, ohleduplnost)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pohádek a veršů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Tematické hry s poznáváním společenských rolí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vhodné pro přirozenou adaptaci dítěte na MŠ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Sestavování z přírodnin</w:t>
      </w:r>
    </w:p>
    <w:p w:rsidR="00972CBE" w:rsidRP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4FC5">
        <w:rPr>
          <w:rFonts w:ascii="Times New Roman" w:hAnsi="Times New Roman"/>
          <w:sz w:val="24"/>
          <w:szCs w:val="24"/>
        </w:rPr>
        <w:t>Vycházka s úkoly do volné přírody</w:t>
      </w:r>
    </w:p>
    <w:p w:rsidR="00972CBE" w:rsidRPr="003D7980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D7980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Osvojovat si jednoduché poznatky o přírodě a jejich proměnách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Motivovat děti k bezpečnosti ve třídě i mimo ni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Získávat povědomí o přírodním prostředí a jeho dění na základě vlastních zkušeností</w:t>
      </w:r>
    </w:p>
    <w:p w:rsidR="00234FC5" w:rsidRP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Reagovat na podněty učitelky a umět reagovat na zvukové a barevné signály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Vycházky do okolí s poznáváním bydliště kamarádů, veřejných budov a záchytných bodů v obci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rozmanitosti přírody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pokusy při činnostech s materiálem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se surovinami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a následné vyprávění</w:t>
      </w:r>
    </w:p>
    <w:p w:rsidR="00234FC5" w:rsidRDefault="00234FC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orientovat se v dění a v prostředí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vnímat problémové situace jako samozřejmou součást života a při jejich řešení postupovat cestou pokus x omyl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užívat přirozených prostředků komunikace k vyjádření myšlenky, pocitů a názorů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rozhodovat samostatně o svých činnostech a uvědomovat si, že za svá rozhodnutí nesu i odpovědnost</w:t>
      </w:r>
    </w:p>
    <w:p w:rsidR="00234FC5" w:rsidRDefault="00234FC5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spoluvytvářet pravidla společného soužití s vrstevníky a snažit se je dodržovat</w:t>
      </w:r>
    </w:p>
    <w:p w:rsidR="009A3C42" w:rsidRDefault="009A3C42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LISTOPAD – „</w:t>
      </w:r>
      <w:r w:rsidR="002F0AD3">
        <w:rPr>
          <w:rFonts w:ascii="Times New Roman" w:hAnsi="Times New Roman"/>
          <w:b/>
          <w:sz w:val="28"/>
          <w:szCs w:val="28"/>
        </w:rPr>
        <w:t xml:space="preserve">Co </w:t>
      </w:r>
      <w:r w:rsidR="009A3C42">
        <w:rPr>
          <w:rFonts w:ascii="Times New Roman" w:hAnsi="Times New Roman"/>
          <w:b/>
          <w:sz w:val="28"/>
          <w:szCs w:val="28"/>
        </w:rPr>
        <w:t>kdo umí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3E7E9B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E9B"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191E3B" w:rsidRPr="00081B4A" w:rsidRDefault="006B04B3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154A18">
        <w:rPr>
          <w:rFonts w:ascii="Times New Roman" w:hAnsi="Times New Roman"/>
          <w:sz w:val="24"/>
          <w:szCs w:val="24"/>
        </w:rPr>
        <w:t xml:space="preserve">Umět pojmenovat různé profese, vytvořit si kladný vztah k práci, </w:t>
      </w:r>
      <w:r w:rsidR="00560ECC">
        <w:rPr>
          <w:rFonts w:ascii="Times New Roman" w:hAnsi="Times New Roman"/>
          <w:sz w:val="24"/>
          <w:szCs w:val="24"/>
        </w:rPr>
        <w:t xml:space="preserve">vážit si práce druhých, </w:t>
      </w:r>
      <w:r w:rsidR="00154A18">
        <w:rPr>
          <w:rFonts w:ascii="Times New Roman" w:hAnsi="Times New Roman"/>
          <w:sz w:val="24"/>
          <w:szCs w:val="24"/>
        </w:rPr>
        <w:t>p</w:t>
      </w:r>
      <w:r w:rsidR="00191E3B" w:rsidRPr="00191E3B">
        <w:rPr>
          <w:rFonts w:ascii="Times New Roman" w:hAnsi="Times New Roman"/>
          <w:sz w:val="24"/>
          <w:szCs w:val="24"/>
        </w:rPr>
        <w:t>oznat části těla, k čemu slouží, seznámit se s</w:t>
      </w:r>
      <w:r w:rsidR="00191E3B">
        <w:rPr>
          <w:rFonts w:ascii="Times New Roman" w:hAnsi="Times New Roman"/>
          <w:sz w:val="24"/>
          <w:szCs w:val="24"/>
        </w:rPr>
        <w:t>e všemi smysly, nadále navazovat a udržovat dětská přátelství, umět správně formulovat otázky, používat celé věty, umět základy slušného chování, učit se hodnotit sebe i ostatní, na každém najdu něco kladného, seznámit se se základy zdravé stravy, poznávat svět zvířat. Vše přiměřeně věku a individualitě dětí.</w:t>
      </w:r>
    </w:p>
    <w:p w:rsidR="00572B1A" w:rsidRDefault="00572B1A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všechno umí barvy</w:t>
      </w:r>
    </w:p>
    <w:p w:rsidR="003E7E9B" w:rsidRDefault="009A3C42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Profese</w:t>
      </w:r>
    </w:p>
    <w:p w:rsidR="002E3EC6" w:rsidRDefault="002E3EC6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Smysly</w:t>
      </w:r>
    </w:p>
    <w:p w:rsidR="002E3EC6" w:rsidRDefault="002E3EC6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Zvířátka se chystají na zimu</w:t>
      </w:r>
    </w:p>
    <w:p w:rsidR="002E3EC6" w:rsidRDefault="009A3C42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umí počasí</w:t>
      </w:r>
    </w:p>
    <w:p w:rsidR="002E3EC6" w:rsidRDefault="002E3EC6" w:rsidP="00E95427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Podzimní loučení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3E7E9B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3E7E9B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barev v MŠ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dětského lékaře</w:t>
      </w:r>
    </w:p>
    <w:p w:rsid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Maňáskové divadlo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3E7E9B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Pečení perníčků</w:t>
      </w:r>
    </w:p>
    <w:p w:rsidR="00F62CBC" w:rsidRPr="00F62CBC" w:rsidRDefault="00F62CBC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Beseda s důchodci  (ve spolupráci s obcí)</w:t>
      </w:r>
    </w:p>
    <w:p w:rsidR="002E3EC6" w:rsidRPr="003E7E9B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Pouštění draka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191E3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Osvojovat si poznatky o těle a jeho funkci, o zdraví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zdravé životní návyky a postoje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 – vést děti k prevenci před možnosti úrazu při hrách i mimo ně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 a rozlišovat pomocí smyslů</w:t>
      </w:r>
    </w:p>
    <w:p w:rsidR="002E3EC6" w:rsidRDefault="002E3EC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Získat orientaci v rozlišování barev a odstínů</w:t>
      </w:r>
    </w:p>
    <w:p w:rsidR="000065C4" w:rsidRPr="002E3EC6" w:rsidRDefault="000065C4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E3EC6" w:rsidRDefault="00777D0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k poznávání lidského těla (didaktické hry, obrázky)</w:t>
      </w:r>
    </w:p>
    <w:p w:rsidR="00777D0E" w:rsidRDefault="00777D0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ochraně zdraví (pobyt venku-čerstvý vzduch</w:t>
      </w:r>
      <w:r w:rsidR="00383B48">
        <w:rPr>
          <w:rFonts w:ascii="Times New Roman" w:hAnsi="Times New Roman"/>
          <w:sz w:val="24"/>
          <w:szCs w:val="24"/>
        </w:rPr>
        <w:t>, zdravá výživa, vitaminy)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činnosti v oblasti oblékání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prevenci úrazů (dopravní situace)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Cviky na uvolnění ruky a zápěstí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Hudební činnosti</w:t>
      </w:r>
    </w:p>
    <w:p w:rsidR="00383B48" w:rsidRPr="002E3EC6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Zdravotně zaměřené činnosti (protahovací cviky)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191E3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přirozené poznávací procesy (zvídavost, zájem)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schopnosti a dovednosti vyjádřit své pocity a prožitky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Přemýšlet a vést úvahy o tom, co se děje, co se může stát</w:t>
      </w:r>
    </w:p>
    <w:p w:rsidR="00383B48" w:rsidRP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Dokázat vyjádřit svůj názor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Vyřizování vzkazů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Reprodukce textu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Slovní hádanky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Podzimní říkanky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Zapojení se do dění ve třídě (workshop o barvách)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Podzimní říkanky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Vyprávění zážitků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Dramatizace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Činnosti zaměřené k cvičení mechanické paměti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Exkurze u lékaře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 práce s materiálem, velikostí, barvou a tvarem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vedoucí k uměleckému cítění</w:t>
      </w:r>
    </w:p>
    <w:p w:rsidR="00383B48" w:rsidRP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na rozvoj vůle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ten druhý</w:t>
      </w:r>
    </w:p>
    <w:p w:rsidR="00383B48" w:rsidRDefault="00191E3B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Záměry</w:t>
      </w:r>
    </w:p>
    <w:p w:rsidR="00972CBE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72CBE" w:rsidRPr="00383B48">
        <w:rPr>
          <w:rFonts w:ascii="Times New Roman" w:hAnsi="Times New Roman"/>
          <w:sz w:val="24"/>
          <w:szCs w:val="24"/>
        </w:rPr>
        <w:t>áměry</w:t>
      </w:r>
      <w:r w:rsidRPr="00383B48">
        <w:rPr>
          <w:rFonts w:ascii="Times New Roman" w:hAnsi="Times New Roman"/>
          <w:sz w:val="24"/>
          <w:szCs w:val="24"/>
        </w:rPr>
        <w:t xml:space="preserve"> dodržovat</w:t>
      </w:r>
      <w:r>
        <w:rPr>
          <w:rFonts w:ascii="Times New Roman" w:hAnsi="Times New Roman"/>
          <w:sz w:val="24"/>
          <w:szCs w:val="24"/>
        </w:rPr>
        <w:t xml:space="preserve"> a respektovat utvořená pravidla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mezi dětmi práci ve skupinkách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 potřeby druhých dětí</w:t>
      </w:r>
    </w:p>
    <w:p w:rsidR="00383B48" w:rsidRP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Navazovat kontakty s dětmi i dospělými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383B48" w:rsidRP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83B48">
        <w:rPr>
          <w:rFonts w:ascii="Times New Roman" w:hAnsi="Times New Roman"/>
          <w:sz w:val="24"/>
          <w:szCs w:val="24"/>
        </w:rPr>
        <w:t>Aktivity podporující sbližování dětí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hry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Společná setkávání</w:t>
      </w:r>
    </w:p>
    <w:p w:rsid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Hraní rolí se střídáním v hlavní úloze</w:t>
      </w:r>
    </w:p>
    <w:p w:rsidR="00383B48" w:rsidRPr="00383B48" w:rsidRDefault="00383B4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vedoucí k ohleduplnosti k druhému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191E3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383B48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Aktivně se podílet na společném řešení situací a učit se tak spolupracovat s ostatními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 se podřídit své rozhodnutí skupině, respektovat autoritu (podřídit se společnému programu)</w:t>
      </w:r>
    </w:p>
    <w:p w:rsidR="002B661E" w:rsidRPr="00383B48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se prostřednictvím hudebních a hudebně-pohybových činností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Smysluplná pravidla pro soužití ve skupině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podporující tvořivost a nápaditost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Pozitivní vzory vztahů a chování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Konstruktivní činnosti (spolupodílet se na výsledcích a hodnotit je)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jednoduchých hudebních skladeb</w:t>
      </w:r>
    </w:p>
    <w:p w:rsidR="002B661E" w:rsidRP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Vokální hudební činnosti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191E3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B661E" w:rsidRDefault="002B661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Poznávat a rozlišovat</w:t>
      </w:r>
      <w:r w:rsidR="000065C4">
        <w:rPr>
          <w:rFonts w:ascii="Times New Roman" w:hAnsi="Times New Roman"/>
          <w:sz w:val="24"/>
          <w:szCs w:val="24"/>
        </w:rPr>
        <w:t xml:space="preserve"> dění v okolí </w:t>
      </w:r>
      <w:r>
        <w:rPr>
          <w:rFonts w:ascii="Times New Roman" w:hAnsi="Times New Roman"/>
          <w:sz w:val="24"/>
          <w:szCs w:val="24"/>
        </w:rPr>
        <w:t>zrakem i sluchem</w:t>
      </w:r>
    </w:p>
    <w:p w:rsidR="002B661E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Porozumět, že změny jsou přirozené a samozřejmé (vše se kolem mění a vyvíjí)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Přizpůsobovat se okolnostem doma i v MŠ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Uvědomit si význam životního prostředí (klady i zápory)</w:t>
      </w:r>
    </w:p>
    <w:p w:rsidR="00A23230" w:rsidRPr="002B661E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děti se zásadou vidět a být viděn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 </w:t>
      </w:r>
      <w:r w:rsidR="000065C4">
        <w:rPr>
          <w:rFonts w:ascii="Times New Roman" w:hAnsi="Times New Roman"/>
          <w:sz w:val="24"/>
          <w:szCs w:val="24"/>
        </w:rPr>
        <w:t>námětovou</w:t>
      </w:r>
      <w:r>
        <w:rPr>
          <w:rFonts w:ascii="Times New Roman" w:hAnsi="Times New Roman"/>
          <w:sz w:val="24"/>
          <w:szCs w:val="24"/>
        </w:rPr>
        <w:t xml:space="preserve"> tématikou</w:t>
      </w:r>
      <w:r w:rsidR="000065C4">
        <w:rPr>
          <w:rFonts w:ascii="Times New Roman" w:hAnsi="Times New Roman"/>
          <w:sz w:val="24"/>
          <w:szCs w:val="24"/>
        </w:rPr>
        <w:t xml:space="preserve"> profesí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rozmanitosti v přírodě (počasí, přírodní jevy)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encyklopedií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činnosti zaměřené na úklid školní zahrady</w:t>
      </w:r>
    </w:p>
    <w:p w:rsid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různými přírodními materiály</w:t>
      </w:r>
    </w:p>
    <w:p w:rsidR="00A23230" w:rsidRPr="00A23230" w:rsidRDefault="00A2323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Rozhovory nad obrázky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3230">
        <w:rPr>
          <w:rFonts w:ascii="Times New Roman" w:hAnsi="Times New Roman"/>
          <w:sz w:val="24"/>
          <w:szCs w:val="24"/>
        </w:rPr>
        <w:t>klást otázky a aktivně na ně hledat odpovědi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3230">
        <w:rPr>
          <w:rFonts w:ascii="Times New Roman" w:hAnsi="Times New Roman"/>
          <w:sz w:val="24"/>
          <w:szCs w:val="24"/>
        </w:rPr>
        <w:t>řešit společně problémy a hledat různá řešení (vybrat nejlepší)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3230">
        <w:rPr>
          <w:rFonts w:ascii="Times New Roman" w:hAnsi="Times New Roman"/>
          <w:sz w:val="24"/>
          <w:szCs w:val="24"/>
        </w:rPr>
        <w:t>rozumět slyšenému pokynu a reagovat na něj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3230">
        <w:rPr>
          <w:rFonts w:ascii="Times New Roman" w:hAnsi="Times New Roman"/>
          <w:sz w:val="24"/>
          <w:szCs w:val="24"/>
        </w:rPr>
        <w:t>projevovat svým způsobem citlivost a ohleduplnost k druhému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23230">
        <w:rPr>
          <w:rFonts w:ascii="Times New Roman" w:hAnsi="Times New Roman"/>
          <w:sz w:val="24"/>
          <w:szCs w:val="24"/>
        </w:rPr>
        <w:t xml:space="preserve">přizpůsobovat se daným </w:t>
      </w:r>
      <w:r w:rsidR="00E6485D">
        <w:rPr>
          <w:rFonts w:ascii="Times New Roman" w:hAnsi="Times New Roman"/>
          <w:sz w:val="24"/>
          <w:szCs w:val="24"/>
        </w:rPr>
        <w:t>okolnostem, reagovat na změnu situace</w:t>
      </w:r>
    </w:p>
    <w:p w:rsidR="00E6485D" w:rsidRDefault="00E6485D" w:rsidP="00E95427">
      <w:pPr>
        <w:jc w:val="both"/>
        <w:rPr>
          <w:rFonts w:ascii="Times New Roman" w:hAnsi="Times New Roman"/>
          <w:sz w:val="24"/>
          <w:szCs w:val="24"/>
        </w:rPr>
      </w:pPr>
    </w:p>
    <w:p w:rsidR="00E6485D" w:rsidRDefault="00E6485D" w:rsidP="00E95427">
      <w:pPr>
        <w:jc w:val="both"/>
        <w:rPr>
          <w:rFonts w:ascii="Times New Roman" w:hAnsi="Times New Roman"/>
          <w:sz w:val="24"/>
          <w:szCs w:val="24"/>
        </w:rPr>
      </w:pPr>
    </w:p>
    <w:p w:rsidR="00E6485D" w:rsidRDefault="00E6485D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PROSINEC – „</w:t>
      </w:r>
      <w:r w:rsidR="00C0350C">
        <w:rPr>
          <w:rFonts w:ascii="Times New Roman" w:hAnsi="Times New Roman"/>
          <w:b/>
          <w:sz w:val="28"/>
          <w:szCs w:val="28"/>
        </w:rPr>
        <w:t>Co je ukryto v punčoše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3E7E9B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9B6BD8" w:rsidRPr="00081B4A" w:rsidRDefault="00191E3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154A18">
        <w:rPr>
          <w:rFonts w:ascii="Times New Roman" w:hAnsi="Times New Roman"/>
          <w:sz w:val="24"/>
          <w:szCs w:val="24"/>
        </w:rPr>
        <w:t>Rozvíjet kladný vztah ke kamarádům, ke společnosti, s</w:t>
      </w:r>
      <w:r w:rsidR="009B6BD8" w:rsidRPr="009B6BD8">
        <w:rPr>
          <w:rFonts w:ascii="Times New Roman" w:hAnsi="Times New Roman"/>
          <w:sz w:val="24"/>
          <w:szCs w:val="24"/>
        </w:rPr>
        <w:t>eznámit se se</w:t>
      </w:r>
      <w:r w:rsidR="009B6BD8">
        <w:rPr>
          <w:rFonts w:ascii="Times New Roman" w:hAnsi="Times New Roman"/>
          <w:sz w:val="24"/>
          <w:szCs w:val="24"/>
        </w:rPr>
        <w:t xml:space="preserve"> základními geometrickými tvary, osvojovat si poznatky ze svého okolí a prostředí ve kterém žiji, umět navodit vánoční atmosféru, seznámit se s tradicemi, umět pomoci druhému a udělat mu radost, rozvíjet hrubou a jemnou motoriku, Seznámit se s číslicemi. Vše přiměřeně věku a individualitě dětí.</w:t>
      </w:r>
    </w:p>
    <w:p w:rsidR="003E7E9B" w:rsidRDefault="00E6485D" w:rsidP="00E95427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Žerty s Mikulášem a čerty</w:t>
      </w:r>
    </w:p>
    <w:p w:rsidR="00E6485D" w:rsidRDefault="00E6485D" w:rsidP="00E95427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Vánoční čas se blíží</w:t>
      </w:r>
    </w:p>
    <w:p w:rsidR="00E6485D" w:rsidRDefault="00E6485D" w:rsidP="00E95427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Vánoční snění</w:t>
      </w:r>
    </w:p>
    <w:p w:rsidR="00E6485D" w:rsidRDefault="00E6485D" w:rsidP="00E95427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voní </w:t>
      </w:r>
      <w:r w:rsidR="00C0350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ánoce</w:t>
      </w:r>
    </w:p>
    <w:p w:rsidR="00E6485D" w:rsidRDefault="00E6485D" w:rsidP="00E95427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Zvonky již vyzvánějí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3E7E9B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E6485D" w:rsidRP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Čokoládový den</w:t>
      </w:r>
      <w:r w:rsidR="0029624B">
        <w:rPr>
          <w:rFonts w:ascii="Times New Roman" w:hAnsi="Times New Roman"/>
          <w:sz w:val="24"/>
          <w:szCs w:val="24"/>
        </w:rPr>
        <w:t xml:space="preserve"> s Mikulášem</w:t>
      </w:r>
    </w:p>
    <w:p w:rsidR="00E6485D" w:rsidRPr="0029624B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Besídka pro rodiče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3E7E9B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3E7E9B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Besídka </w:t>
      </w:r>
    </w:p>
    <w:p w:rsidR="001129A6" w:rsidRDefault="001129A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Vypouštění balónků přání</w:t>
      </w:r>
    </w:p>
    <w:p w:rsidR="001129A6" w:rsidRDefault="001129A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Rozsvícení vánočního stromku (společně s obcí)</w:t>
      </w:r>
    </w:p>
    <w:p w:rsidR="00972CBE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Vánoční posezení s lidovými zvyky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9B6BD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Zajišťovat příjemné a pohodové prostředí u dětí formou relaxace a odpočinkových činností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Zajišťovat bezpečnost při blížící se vánoční atmosféře (svíčky, elektřina…)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Umožňovat dětem výběr při manipulaci s drobnými nástroji pracovními i hudebními</w:t>
      </w:r>
    </w:p>
    <w:p w:rsidR="009B6BD8" w:rsidRDefault="009B6BD8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25394" w:rsidRPr="00E6485D" w:rsidRDefault="00225394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Relaxační činnosti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prevenci úrazů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ochraně zdraví – správné návyky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 s drobnými nástroji a pomůckami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činnosti v oblasti stolování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Hudebně pohybové hry</w:t>
      </w:r>
    </w:p>
    <w:p w:rsidR="00E6485D" w:rsidRP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Cviky na uvolnění ruky a zápěstí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56166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komunikativní dovednosti a kultivovaný projev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 příjemné prožitky</w:t>
      </w:r>
    </w:p>
    <w:p w:rsidR="00E6485D" w:rsidRP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Zachytit a vyjádřit různou formou svá přání a touhy (pohybem, mimikou, gesty, výtvarně, hudebně…)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E6485D" w:rsidRDefault="00E6485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čtených pohádek a příběhů</w:t>
      </w:r>
    </w:p>
    <w:p w:rsidR="00E6485D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a zapojení při workshopu o čokoládě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Vyprávění děje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Rytmizace 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se slovy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Sluchové hry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činnosti na určité téma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Smyslové hry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Konkrétní úkoly s materiály (přiřazování)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Cvičení na projevování citů</w:t>
      </w:r>
    </w:p>
    <w:p w:rsidR="00405393" w:rsidRPr="00E6485D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Výtvarné a literární aktivity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56166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Spoluvytvářet sváteční prostředí</w:t>
      </w:r>
    </w:p>
    <w:p w:rsidR="00405393" w:rsidRPr="00405393" w:rsidRDefault="0040539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si, komu mohu udělat radost (výroba dárečku)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05393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Sdílení a aktivní naslouchání druhému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Společné aktivity 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Hudební činnosti (i pohybem)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podporující uvědomění si vztahů mezi lidmi</w:t>
      </w:r>
    </w:p>
    <w:p w:rsidR="0029624B" w:rsidRPr="00405393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vedoucí k vzájemné spolupráci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56166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tvořivost a estetické cítění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základní kulturně společenské postoje a návyky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Upevňovat citové vztahy s rodinou v návaznosti na prožitky a dojmy z pobytu v MŠ</w:t>
      </w:r>
    </w:p>
    <w:p w:rsidR="0029624B" w:rsidRP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Zvládat hudební dovednosti – vokální i instrumentální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Podílet se na vánočních přípravách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hry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hry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Aktivity zaměřené na pravidla vzájemného styku</w:t>
      </w:r>
    </w:p>
    <w:p w:rsidR="0029624B" w:rsidRP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pracovní a výtvarné činnosti</w:t>
      </w:r>
    </w:p>
    <w:p w:rsidR="00972CBE" w:rsidRPr="003E7E9B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3E7E9B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56166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povědomí o kulturních a lidových zvycích a jejich dodržování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Podílet se podle schopností a věku na přípravě Vánoc</w:t>
      </w:r>
    </w:p>
    <w:p w:rsidR="0029624B" w:rsidRP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odhadnout rizikovou situaci a předcházet nebezpečí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přírodního prostředí v okolí a sledování změn v ovzduší</w:t>
      </w:r>
    </w:p>
    <w:p w:rsidR="0029624B" w:rsidRDefault="0029624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obrazového materiálu a knih + práce s nimi</w:t>
      </w:r>
    </w:p>
    <w:p w:rsidR="0029624B" w:rsidRDefault="004C03E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Vyprávění, poslech, objevování</w:t>
      </w:r>
    </w:p>
    <w:p w:rsidR="004C03ED" w:rsidRDefault="004C03E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ukázky varující dítě před nebezpečím</w:t>
      </w:r>
    </w:p>
    <w:p w:rsidR="004C03ED" w:rsidRPr="0029624B" w:rsidRDefault="004C03E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kulturního dění v obci – výstava perníčků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C03ED">
        <w:rPr>
          <w:rFonts w:ascii="Times New Roman" w:hAnsi="Times New Roman"/>
          <w:sz w:val="24"/>
          <w:szCs w:val="24"/>
        </w:rPr>
        <w:t>postupovat podle instrukcí a pokynů, schopnost nalézt výsledky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C03ED">
        <w:rPr>
          <w:rFonts w:ascii="Times New Roman" w:hAnsi="Times New Roman"/>
          <w:sz w:val="24"/>
          <w:szCs w:val="24"/>
        </w:rPr>
        <w:t>snažit se řešit samostatně známé a opakované situace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C03ED">
        <w:rPr>
          <w:rFonts w:ascii="Times New Roman" w:hAnsi="Times New Roman"/>
          <w:sz w:val="24"/>
          <w:szCs w:val="24"/>
        </w:rPr>
        <w:t>vyjadřovat se k prožitým situacím a sdělovat své prožitky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C03ED">
        <w:rPr>
          <w:rFonts w:ascii="Times New Roman" w:hAnsi="Times New Roman"/>
          <w:sz w:val="24"/>
          <w:szCs w:val="24"/>
        </w:rPr>
        <w:t>spolupodílet se na společenských akcích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C03ED">
        <w:rPr>
          <w:rFonts w:ascii="Times New Roman" w:hAnsi="Times New Roman"/>
          <w:sz w:val="24"/>
          <w:szCs w:val="24"/>
        </w:rPr>
        <w:t>vnímat dění kolem sebe, vážit si práce druhých a účastnit se dění v</w:t>
      </w:r>
      <w:r w:rsidR="00514671">
        <w:rPr>
          <w:rFonts w:ascii="Times New Roman" w:hAnsi="Times New Roman"/>
          <w:sz w:val="24"/>
          <w:szCs w:val="24"/>
        </w:rPr>
        <w:t> </w:t>
      </w:r>
      <w:r w:rsidR="004C03ED">
        <w:rPr>
          <w:rFonts w:ascii="Times New Roman" w:hAnsi="Times New Roman"/>
          <w:sz w:val="24"/>
          <w:szCs w:val="24"/>
        </w:rPr>
        <w:t>ok</w:t>
      </w:r>
      <w:r w:rsidR="00514671">
        <w:rPr>
          <w:rFonts w:ascii="Times New Roman" w:hAnsi="Times New Roman"/>
          <w:sz w:val="24"/>
          <w:szCs w:val="24"/>
        </w:rPr>
        <w:t>o</w:t>
      </w:r>
      <w:r w:rsidR="004C03ED">
        <w:rPr>
          <w:rFonts w:ascii="Times New Roman" w:hAnsi="Times New Roman"/>
          <w:sz w:val="24"/>
          <w:szCs w:val="24"/>
        </w:rPr>
        <w:t>lí</w:t>
      </w: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514671" w:rsidRDefault="00514671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LEDEN – „</w:t>
      </w:r>
      <w:r w:rsidR="00225394">
        <w:rPr>
          <w:rFonts w:ascii="Times New Roman" w:hAnsi="Times New Roman"/>
          <w:b/>
          <w:sz w:val="28"/>
          <w:szCs w:val="28"/>
        </w:rPr>
        <w:t>Mrazík cení zuby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AF19B2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760D60" w:rsidRPr="00081B4A" w:rsidRDefault="00561661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760D60" w:rsidRPr="00760D60">
        <w:rPr>
          <w:rFonts w:ascii="Times New Roman" w:hAnsi="Times New Roman"/>
          <w:sz w:val="24"/>
          <w:szCs w:val="24"/>
        </w:rPr>
        <w:t>Seznámit se se změnami v</w:t>
      </w:r>
      <w:r w:rsidR="00760D60">
        <w:rPr>
          <w:rFonts w:ascii="Times New Roman" w:hAnsi="Times New Roman"/>
          <w:sz w:val="24"/>
          <w:szCs w:val="24"/>
        </w:rPr>
        <w:t> </w:t>
      </w:r>
      <w:r w:rsidR="00760D60" w:rsidRPr="00760D60">
        <w:rPr>
          <w:rFonts w:ascii="Times New Roman" w:hAnsi="Times New Roman"/>
          <w:sz w:val="24"/>
          <w:szCs w:val="24"/>
        </w:rPr>
        <w:t>přírodě</w:t>
      </w:r>
      <w:r w:rsidR="00760D60">
        <w:rPr>
          <w:rFonts w:ascii="Times New Roman" w:hAnsi="Times New Roman"/>
          <w:sz w:val="24"/>
          <w:szCs w:val="24"/>
        </w:rPr>
        <w:t xml:space="preserve">, </w:t>
      </w:r>
      <w:r w:rsidR="00154A18">
        <w:rPr>
          <w:rFonts w:ascii="Times New Roman" w:hAnsi="Times New Roman"/>
          <w:sz w:val="24"/>
          <w:szCs w:val="24"/>
        </w:rPr>
        <w:t xml:space="preserve">umět je výtvarně ztvárnit, </w:t>
      </w:r>
      <w:r w:rsidR="00760D60">
        <w:rPr>
          <w:rFonts w:ascii="Times New Roman" w:hAnsi="Times New Roman"/>
          <w:sz w:val="24"/>
          <w:szCs w:val="24"/>
        </w:rPr>
        <w:t>naučit se pečovat o zvířátka v zimě, seznámit se se zimními sporty, naučit se rozlišovat tvary, umět přiřadit shodné tvary, rozšířit poznatky o svém těle a péči o zdraví, objevit radost z objevování, umět vyjádřit svůj pocit, učit se spolupracovat, rozvíjet mravní vnímání a cítění, uvědomovat si vztahy mezi lidmi.</w:t>
      </w:r>
      <w:r w:rsidR="00760D60" w:rsidRPr="00760D60">
        <w:rPr>
          <w:rFonts w:ascii="Times New Roman" w:hAnsi="Times New Roman"/>
          <w:sz w:val="24"/>
          <w:szCs w:val="24"/>
        </w:rPr>
        <w:t xml:space="preserve"> </w:t>
      </w:r>
      <w:r w:rsidR="00760D60">
        <w:rPr>
          <w:rFonts w:ascii="Times New Roman" w:hAnsi="Times New Roman"/>
          <w:sz w:val="24"/>
          <w:szCs w:val="24"/>
        </w:rPr>
        <w:t>Vše přiměřeně věku a individualitě dětí.</w:t>
      </w:r>
    </w:p>
    <w:p w:rsidR="00AF19B2" w:rsidRDefault="00DA7C4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zvířátka v zimě</w:t>
      </w:r>
    </w:p>
    <w:p w:rsidR="00DA7C44" w:rsidRDefault="00DA7C4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Zima je tu pro děti</w:t>
      </w:r>
    </w:p>
    <w:p w:rsidR="00DA7C44" w:rsidRDefault="00DA7C4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Zimní radovánky</w:t>
      </w:r>
      <w:r w:rsidR="00225394">
        <w:rPr>
          <w:rFonts w:ascii="Times New Roman" w:hAnsi="Times New Roman"/>
          <w:sz w:val="24"/>
          <w:szCs w:val="24"/>
        </w:rPr>
        <w:t xml:space="preserve"> - s</w:t>
      </w:r>
      <w:r w:rsidR="0071393E">
        <w:rPr>
          <w:rFonts w:ascii="Times New Roman" w:hAnsi="Times New Roman"/>
          <w:sz w:val="24"/>
          <w:szCs w:val="24"/>
        </w:rPr>
        <w:t>p</w:t>
      </w:r>
      <w:r w:rsidR="00225394">
        <w:rPr>
          <w:rFonts w:ascii="Times New Roman" w:hAnsi="Times New Roman"/>
          <w:sz w:val="24"/>
          <w:szCs w:val="24"/>
        </w:rPr>
        <w:t>orty</w:t>
      </w:r>
    </w:p>
    <w:p w:rsidR="00DA7C44" w:rsidRDefault="00DA7C4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Malíř mráz</w:t>
      </w:r>
    </w:p>
    <w:p w:rsidR="00DA7C44" w:rsidRDefault="00DA7C4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nám řeknou stopy</w:t>
      </w:r>
    </w:p>
    <w:p w:rsidR="00DA7C44" w:rsidRDefault="00225394" w:rsidP="00E95427">
      <w:pPr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podoby vody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83208B" w:rsidRDefault="0083208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dětského stomatologa</w:t>
      </w:r>
      <w:r w:rsidR="000A0C25">
        <w:rPr>
          <w:rFonts w:ascii="Times New Roman" w:hAnsi="Times New Roman"/>
          <w:sz w:val="24"/>
          <w:szCs w:val="24"/>
        </w:rPr>
        <w:t xml:space="preserve"> – péče o chrup</w:t>
      </w:r>
    </w:p>
    <w:p w:rsidR="0071393E" w:rsidRDefault="00713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Předškoláček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972CBE" w:rsidRPr="0083208B" w:rsidRDefault="0083208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Přednáška odborníka z pedagogicko-psychologické poradny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1B4DA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83208B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Podporovat u dětí aktivní pohyb s rozvojem pohybových schopností a dovedností, sjednocení pohybu rukou a nohou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 – vést děti k bezpečnosti při zimních sportech</w:t>
      </w:r>
    </w:p>
    <w:p w:rsidR="00ED4D14" w:rsidRPr="0083208B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Ovládat koordinaci ruky a oka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Dechová cvičení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činnosti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Hudební činnosti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Lokomoční pohybové činnosti (skoky, poskoky)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 s předměty</w:t>
      </w:r>
    </w:p>
    <w:p w:rsidR="00ED4D14" w:rsidRDefault="00ED4D14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Sezónní činnosti (bobování, nácvik lyžování, klouzání…)</w:t>
      </w:r>
    </w:p>
    <w:p w:rsidR="00ED4D14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zdraví (správné oblékání, vrstvení oblečení apod.)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psychika</w:t>
      </w:r>
    </w:p>
    <w:p w:rsidR="00BE6E5B" w:rsidRDefault="001B4DA5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972CBE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pozitivní city dítěte ve vztahu k sobě (vlastní identita)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Upevňovat a procvičovat výslovnost a vyjadřovací schopnosti</w:t>
      </w:r>
    </w:p>
    <w:p w:rsidR="00BE6E5B" w:rsidRP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Těšit se z přírodních krás v okolí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Experimenty s materiálem (sníh – barvení, jeho proměny </w:t>
      </w:r>
      <w:r w:rsidR="000A0C25">
        <w:rPr>
          <w:rFonts w:ascii="Times New Roman" w:hAnsi="Times New Roman"/>
          <w:sz w:val="24"/>
          <w:szCs w:val="24"/>
        </w:rPr>
        <w:t>při jiné</w:t>
      </w:r>
      <w:r>
        <w:rPr>
          <w:rFonts w:ascii="Times New Roman" w:hAnsi="Times New Roman"/>
          <w:sz w:val="24"/>
          <w:szCs w:val="24"/>
        </w:rPr>
        <w:t> teplotě)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Osvojování poznatků – změny a rozdíly (</w:t>
      </w:r>
      <w:r w:rsidR="000A0C25">
        <w:rPr>
          <w:rFonts w:ascii="Times New Roman" w:hAnsi="Times New Roman"/>
          <w:sz w:val="24"/>
          <w:szCs w:val="24"/>
        </w:rPr>
        <w:t>roční období</w:t>
      </w:r>
      <w:r>
        <w:rPr>
          <w:rFonts w:ascii="Times New Roman" w:hAnsi="Times New Roman"/>
          <w:sz w:val="24"/>
          <w:szCs w:val="24"/>
        </w:rPr>
        <w:t>)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hry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zimních příběhů a pohádek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Nácvik básní a písní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Slovní projevy dětí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Dramatizace pohádky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Logopedické říkanky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Jazykolamy</w:t>
      </w:r>
    </w:p>
    <w:p w:rsidR="00BE6E5B" w:rsidRDefault="00BE6E5B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Napodobování jednoduchých tvarů a symbolů dle předlohy</w:t>
      </w:r>
    </w:p>
    <w:p w:rsidR="00BE6E5B" w:rsidRPr="00BE6E5B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E6E5B">
        <w:rPr>
          <w:rFonts w:ascii="Times New Roman" w:hAnsi="Times New Roman"/>
          <w:sz w:val="24"/>
          <w:szCs w:val="24"/>
        </w:rPr>
        <w:t>ry na rozvoj sebeovládání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1B4DA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interaktivní dovednosti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Zvládat běžné projevy emocí a nálad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Vzájemnou dohodou předcházet konfliktním situacím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Dramatické činnosti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ve dvojicích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Modelové situace s respektování</w:t>
      </w:r>
      <w:r w:rsidR="000A0C2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druhého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činnosti</w:t>
      </w:r>
    </w:p>
    <w:p w:rsidR="00A654A7" w:rsidRP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Slovní hrátky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1B4DA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základy aktivního postoje k životu a světu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dovedností umožňujících tyto postoje vyjadřovat a projevovat</w:t>
      </w:r>
    </w:p>
    <w:p w:rsidR="00A654A7" w:rsidRP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Vyjádřit své představy pomocí různých technik a v různých výchovách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hry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Společenské hry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hry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pracovní úkony a činnosti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dovednosti a techniky</w:t>
      </w:r>
    </w:p>
    <w:p w:rsidR="00A654A7" w:rsidRP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hudebními nástroji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1B4DA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Přizpůsobit se podmínkám vnějšího prostředí a jeho změny sladit s vnitřním cítěním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Zaměřit se na poznávání vlastního těla a péči o něj (otužování, oblékání)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 možné nebezpečí a umět mu předcházet – hledat řešení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změn v přírodě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Kladení otázek a hledání odpovědí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obrazovým materiálem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literárními texty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pokusy</w:t>
      </w:r>
    </w:p>
    <w:p w:rsid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Smysluplné činnosti v péči o přírodu a zvířátka</w:t>
      </w:r>
    </w:p>
    <w:p w:rsidR="00A654A7" w:rsidRPr="00A654A7" w:rsidRDefault="00A654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Chování v nebezpečných situacích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654A7">
        <w:rPr>
          <w:rFonts w:ascii="Times New Roman" w:hAnsi="Times New Roman"/>
          <w:sz w:val="24"/>
          <w:szCs w:val="24"/>
        </w:rPr>
        <w:t xml:space="preserve">rozvíjet dovednosti potřebné k efektivnímu učení (soustředěnost, vnímat </w:t>
      </w:r>
      <w:r w:rsidR="002F0416">
        <w:rPr>
          <w:rFonts w:ascii="Times New Roman" w:hAnsi="Times New Roman"/>
          <w:sz w:val="24"/>
          <w:szCs w:val="24"/>
        </w:rPr>
        <w:t>souvislosti)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F0416">
        <w:rPr>
          <w:rFonts w:ascii="Times New Roman" w:hAnsi="Times New Roman"/>
          <w:sz w:val="24"/>
          <w:szCs w:val="24"/>
        </w:rPr>
        <w:t>využívat svých zkušeností při řešení problémů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F0416">
        <w:rPr>
          <w:rFonts w:ascii="Times New Roman" w:hAnsi="Times New Roman"/>
          <w:sz w:val="24"/>
          <w:szCs w:val="24"/>
        </w:rPr>
        <w:t>používat širokou slovní zásobu a vést smysluplný ro</w:t>
      </w:r>
      <w:r w:rsidR="00875641">
        <w:rPr>
          <w:rFonts w:ascii="Times New Roman" w:hAnsi="Times New Roman"/>
          <w:sz w:val="24"/>
          <w:szCs w:val="24"/>
        </w:rPr>
        <w:t>z</w:t>
      </w:r>
      <w:r w:rsidR="002F0416">
        <w:rPr>
          <w:rFonts w:ascii="Times New Roman" w:hAnsi="Times New Roman"/>
          <w:sz w:val="24"/>
          <w:szCs w:val="24"/>
        </w:rPr>
        <w:t>hovor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75641">
        <w:rPr>
          <w:rFonts w:ascii="Times New Roman" w:hAnsi="Times New Roman"/>
          <w:sz w:val="24"/>
          <w:szCs w:val="24"/>
        </w:rPr>
        <w:t>dokázat se prosadit ve skupině, ale umět se i podřídit, domlouvat se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75641">
        <w:rPr>
          <w:rFonts w:ascii="Times New Roman" w:hAnsi="Times New Roman"/>
          <w:sz w:val="24"/>
          <w:szCs w:val="24"/>
        </w:rPr>
        <w:t>chovat se odpovědně s ohledem na zdraví a bezpečí svoje i druhých</w:t>
      </w: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75641" w:rsidRDefault="00875641" w:rsidP="00E95427">
      <w:pPr>
        <w:jc w:val="both"/>
        <w:rPr>
          <w:rFonts w:ascii="Times New Roman" w:hAnsi="Times New Roman"/>
          <w:sz w:val="24"/>
          <w:szCs w:val="24"/>
        </w:rPr>
      </w:pPr>
    </w:p>
    <w:p w:rsidR="000A0C25" w:rsidRDefault="000A0C25" w:rsidP="00E95427">
      <w:pPr>
        <w:jc w:val="both"/>
        <w:rPr>
          <w:rFonts w:ascii="Times New Roman" w:hAnsi="Times New Roman"/>
          <w:sz w:val="24"/>
          <w:szCs w:val="24"/>
        </w:rPr>
      </w:pPr>
    </w:p>
    <w:p w:rsidR="000A0C25" w:rsidRDefault="000A0C25" w:rsidP="00E95427">
      <w:pPr>
        <w:jc w:val="both"/>
        <w:rPr>
          <w:rFonts w:ascii="Times New Roman" w:hAnsi="Times New Roman"/>
          <w:sz w:val="24"/>
          <w:szCs w:val="24"/>
        </w:rPr>
      </w:pPr>
    </w:p>
    <w:p w:rsidR="000A0C25" w:rsidRDefault="000A0C25" w:rsidP="00E95427">
      <w:pPr>
        <w:jc w:val="both"/>
        <w:rPr>
          <w:rFonts w:ascii="Times New Roman" w:hAnsi="Times New Roman"/>
          <w:sz w:val="24"/>
          <w:szCs w:val="24"/>
        </w:rPr>
      </w:pPr>
    </w:p>
    <w:p w:rsidR="000A0C25" w:rsidRDefault="000A0C25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B8491C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ÚNOR – „Zima ztrácí dech, cítí teplo na zádech</w:t>
      </w:r>
      <w:r w:rsidR="00972CBE"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FB61BF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1B4DA5" w:rsidRPr="00081B4A" w:rsidRDefault="001B4DA5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>
        <w:rPr>
          <w:rFonts w:ascii="Times New Roman" w:hAnsi="Times New Roman"/>
          <w:sz w:val="24"/>
          <w:szCs w:val="24"/>
        </w:rPr>
        <w:t xml:space="preserve">Sledovat změny v přírodě, </w:t>
      </w:r>
      <w:r w:rsidR="00154A18">
        <w:rPr>
          <w:rFonts w:ascii="Times New Roman" w:hAnsi="Times New Roman"/>
          <w:sz w:val="24"/>
          <w:szCs w:val="24"/>
        </w:rPr>
        <w:t xml:space="preserve">umět vnímat teplo a zimu, </w:t>
      </w:r>
      <w:r>
        <w:rPr>
          <w:rFonts w:ascii="Times New Roman" w:hAnsi="Times New Roman"/>
          <w:sz w:val="24"/>
          <w:szCs w:val="24"/>
        </w:rPr>
        <w:t>umět pozdravit, poděkovat, umět rozlišit dobro a zlo, přiblížit dětem možnosti komunikace, rozvíjet sebedůvěru, rozvíjet vztah ke kultuře, k tradicím, uvědomovat si sebe sama i kamarády, umět se vyjádřit, poznat nebezpečí, umět mu předejít, rozpoznat rozdíl mezi pohádkou a realitou. Vše přiměřeně věku a individualitě dětí.</w:t>
      </w:r>
    </w:p>
    <w:p w:rsidR="00B8491C" w:rsidRDefault="00B8491C" w:rsidP="00E9542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si oblékneme</w:t>
      </w:r>
    </w:p>
    <w:p w:rsidR="00B8491C" w:rsidRDefault="00B8491C" w:rsidP="00E9542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Pohádková sen</w:t>
      </w:r>
    </w:p>
    <w:p w:rsidR="00B8491C" w:rsidRDefault="00B8491C" w:rsidP="00E9542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zvířátky do pohádky</w:t>
      </w:r>
    </w:p>
    <w:p w:rsidR="00B8491C" w:rsidRDefault="00B8491C" w:rsidP="00E9542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Bylo – nebylo</w:t>
      </w:r>
    </w:p>
    <w:p w:rsidR="00B8491C" w:rsidRDefault="00B8491C" w:rsidP="00E95427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Učím se být slušným člověkem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FB61BF" w:rsidRPr="00B8491C" w:rsidRDefault="00DA3DA7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 Základních škol – Ptení, Plumlov</w:t>
      </w:r>
    </w:p>
    <w:p w:rsidR="00B8491C" w:rsidRPr="00FB61BF" w:rsidRDefault="00B8491C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Zimní vycházka do lesa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972CBE" w:rsidRPr="00B8491C" w:rsidRDefault="00B8491C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Zimní procházka do lesa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C15CA0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B8491C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hudební a hudebně-pohybové hry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dokázat vyjádřit strach, úzkost, radost, smích, pláč atd.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 – upozorňovat děti na možné nebezpečí při setkání s cizími lidmi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Využívat smyslové a psychomotorické hry k dětské představivosti a fantazii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ochraně zdraví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Nelokomoční pohybové činnosti (pohyby těla)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využívání předmětů denní potřeby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Grafické činnosti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na procvičení smyslového vnímání</w:t>
      </w:r>
    </w:p>
    <w:p w:rsidR="00290249" w:rsidRP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Odpočinkové a relaxační cvičení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C15CA0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Aktivně využívat významové prostředky verbální i neverbální (sdělování druhému, dramatizace, užívání gestikulace)</w:t>
      </w:r>
    </w:p>
    <w:p w:rsidR="00290249" w:rsidRP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Posilování zájmu o psanou podobu slova, rozlišování symbolů (počasí, měsíce v roce, roční období, dny v týdnu)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dětskými časopisy a knihou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Zpěv písní pohádek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Užívání mimiky a pantomimy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Dramatizace pohádek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Sluchové hry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napodobování písmen a symbolů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se sdělovacími prostředky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zaměřená na cvičení postřehu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podporující představivost a fantazii</w:t>
      </w:r>
    </w:p>
    <w:p w:rsidR="00290249" w:rsidRDefault="0029024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Taneční aktivity</w:t>
      </w:r>
    </w:p>
    <w:p w:rsidR="006B21F9" w:rsidRPr="0029024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na rozlišování lidských vlastností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C15CA0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Uplatňovat své individuální potřeby, přání a povinnosti s ohledem na druhého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Přijímat a uzavírat kompromisy mezi dětmi, ale i s</w:t>
      </w:r>
      <w:r w:rsidR="00C15C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dospělým</w:t>
      </w:r>
    </w:p>
    <w:p w:rsidR="00C15CA0" w:rsidRPr="006B21F9" w:rsidRDefault="00C15CA0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Kooperativní činnosti v malých skupinkách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 dětmi zaměřené na bezpečí (i v soukromí)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Pohádky s mravním poučením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aktivity</w:t>
      </w:r>
    </w:p>
    <w:p w:rsidR="006B21F9" w:rsidRP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Dramatické činnosti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C15CA0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povědomí o mezilidských vztazích a morálních hodnotách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společenský a estetický vkus</w:t>
      </w:r>
    </w:p>
    <w:p w:rsidR="006B21F9" w:rsidRP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Umožňovat poznávat různé činnosti a tradice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Činnosti, při kterých se dítě učí spolupráci a morálním hodnotám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Podílet se na přípravách karnevalu v rámci zvyků a tradic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Divadelní a dramatické scénky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Zapojení dítěte do pohybových a hudebních aktivit</w:t>
      </w:r>
    </w:p>
    <w:p w:rsidR="006B21F9" w:rsidRP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Modelování a konstruování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C15CA0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Rozlišovat skutečná svět od světa fantazie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Pochopit, že strach je součástí života</w:t>
      </w:r>
    </w:p>
    <w:p w:rsidR="006B21F9" w:rsidRP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děti se zásadami správného a bezpečného přecházení vozovky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širším okolí MŠ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Poučení o nebezpečí v okolí 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obrazovým materiálem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Chování v dopravě v zimě</w:t>
      </w:r>
    </w:p>
    <w:p w:rsidR="006B21F9" w:rsidRDefault="006B21F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Práce s encyklopedií</w:t>
      </w:r>
    </w:p>
    <w:p w:rsidR="00852590" w:rsidRPr="006B21F9" w:rsidRDefault="00852590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1F9">
        <w:rPr>
          <w:rFonts w:ascii="Times New Roman" w:hAnsi="Times New Roman"/>
          <w:sz w:val="24"/>
          <w:szCs w:val="24"/>
        </w:rPr>
        <w:t>užívat jednoduchých pojmů, znaků a symbolů při zkoumání, objevování a experimentování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1F9">
        <w:rPr>
          <w:rFonts w:ascii="Times New Roman" w:hAnsi="Times New Roman"/>
          <w:sz w:val="24"/>
          <w:szCs w:val="24"/>
        </w:rPr>
        <w:t>uvědomovat si, že svou aktivitou je možno ovlivňovat situace ve svém okolí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1F9">
        <w:rPr>
          <w:rFonts w:ascii="Times New Roman" w:hAnsi="Times New Roman"/>
          <w:sz w:val="24"/>
          <w:szCs w:val="24"/>
        </w:rPr>
        <w:t>domlouvat se gesty i slovy, rozlišovat symboly a řeč těla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1F9">
        <w:rPr>
          <w:rFonts w:ascii="Times New Roman" w:hAnsi="Times New Roman"/>
          <w:sz w:val="24"/>
          <w:szCs w:val="24"/>
        </w:rPr>
        <w:t>dodržovat dohodnutá a pochopená pravidla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21F9">
        <w:rPr>
          <w:rFonts w:ascii="Times New Roman" w:hAnsi="Times New Roman"/>
          <w:sz w:val="24"/>
          <w:szCs w:val="24"/>
        </w:rPr>
        <w:t>uvědomovat si svá práva a práva druhých, hájit je a respektovat</w:t>
      </w: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DA3DA7" w:rsidRDefault="00DA3DA7" w:rsidP="00E95427">
      <w:pPr>
        <w:jc w:val="both"/>
        <w:rPr>
          <w:rFonts w:ascii="Times New Roman" w:hAnsi="Times New Roman"/>
          <w:sz w:val="24"/>
          <w:szCs w:val="24"/>
        </w:rPr>
      </w:pPr>
    </w:p>
    <w:p w:rsidR="00DA3DA7" w:rsidRDefault="00DA3DA7" w:rsidP="00E95427">
      <w:pPr>
        <w:jc w:val="both"/>
        <w:rPr>
          <w:rFonts w:ascii="Times New Roman" w:hAnsi="Times New Roman"/>
          <w:sz w:val="24"/>
          <w:szCs w:val="24"/>
        </w:rPr>
      </w:pPr>
    </w:p>
    <w:p w:rsidR="00852590" w:rsidRDefault="00852590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BŘEZEN – „</w:t>
      </w:r>
      <w:r w:rsidR="00852590">
        <w:rPr>
          <w:rFonts w:ascii="Times New Roman" w:hAnsi="Times New Roman"/>
          <w:b/>
          <w:sz w:val="28"/>
          <w:szCs w:val="28"/>
        </w:rPr>
        <w:t>Země probouzí se ze sna, mlha už nám k zemi klesla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FB61BF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B546C8" w:rsidRPr="00081B4A" w:rsidRDefault="00B546C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154A18">
        <w:rPr>
          <w:rFonts w:ascii="Times New Roman" w:hAnsi="Times New Roman"/>
          <w:sz w:val="24"/>
          <w:szCs w:val="24"/>
        </w:rPr>
        <w:t>Vědět, co patří k zimě, p</w:t>
      </w:r>
      <w:r w:rsidRPr="00B546C8">
        <w:rPr>
          <w:rFonts w:ascii="Times New Roman" w:hAnsi="Times New Roman"/>
          <w:sz w:val="24"/>
          <w:szCs w:val="24"/>
        </w:rPr>
        <w:t>oznat různé druhy materiálů</w:t>
      </w:r>
      <w:r>
        <w:rPr>
          <w:rFonts w:ascii="Times New Roman" w:hAnsi="Times New Roman"/>
          <w:sz w:val="24"/>
          <w:szCs w:val="24"/>
        </w:rPr>
        <w:t>, mít kladný vztah ke knihám, rozvíjet jemnou a hrubou motoriku, respektovat tradice, umět se zařadit do společnosti, účastnit se společných akcí, vážit si práce, naučit se pojmenovávat mláďata, rozvíjet kladný vztah ke zvířatům. Vše přiměřeně věku a individualitě dětí.</w:t>
      </w:r>
    </w:p>
    <w:p w:rsidR="00FB61BF" w:rsidRDefault="00852590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 dělá pokusy</w:t>
      </w:r>
    </w:p>
    <w:p w:rsidR="00852590" w:rsidRDefault="00852590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Kniha je můj kamarád</w:t>
      </w:r>
    </w:p>
    <w:p w:rsidR="00852590" w:rsidRDefault="00852590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už všechno dovedu</w:t>
      </w:r>
    </w:p>
    <w:p w:rsidR="004876F3" w:rsidRDefault="004876F3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Svátky jara</w:t>
      </w:r>
    </w:p>
    <w:p w:rsidR="004876F3" w:rsidRDefault="004876F3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dělají zvířátka</w:t>
      </w:r>
    </w:p>
    <w:p w:rsidR="004876F3" w:rsidRDefault="004876F3" w:rsidP="00E95427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Šikovné ruce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</w:t>
      </w:r>
      <w:r w:rsidR="00E82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TVP.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FB61BF" w:rsidRPr="004876F3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Návštěva </w:t>
      </w:r>
      <w:r w:rsidR="00E82789">
        <w:rPr>
          <w:rFonts w:ascii="Times New Roman" w:hAnsi="Times New Roman"/>
          <w:sz w:val="24"/>
          <w:szCs w:val="24"/>
        </w:rPr>
        <w:t xml:space="preserve">obec. úřadu </w:t>
      </w:r>
    </w:p>
    <w:p w:rsidR="004876F3" w:rsidRPr="00FB61BF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knihovny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FB61BF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otevřených dveří</w:t>
      </w:r>
    </w:p>
    <w:p w:rsidR="00972CBE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Dílnička s jarní tématikou</w:t>
      </w:r>
    </w:p>
    <w:p w:rsidR="00DA3DA7" w:rsidRDefault="00DA3DA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Pečení beránků se zdobením v MŠ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B546C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876F3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s důležitostí aktivního pohybu</w:t>
      </w:r>
    </w:p>
    <w:p w:rsidR="004876F3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ladnosti pohybu</w:t>
      </w:r>
    </w:p>
    <w:p w:rsidR="004876F3" w:rsidRDefault="004876F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Zdokonalovat dovednosti v oblasti jemné a hrubé motoriky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876F3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Lokomoční pohybové činnosti (lezení) – dbát na správné držení těla</w:t>
      </w:r>
    </w:p>
    <w:p w:rsidR="00824746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Míčové hry – nácvik hodu</w:t>
      </w:r>
    </w:p>
    <w:p w:rsidR="00824746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</w:t>
      </w:r>
    </w:p>
    <w:p w:rsidR="00824746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úkony s předměty</w:t>
      </w:r>
    </w:p>
    <w:p w:rsidR="00824746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Hudební a pohybové činnosti</w:t>
      </w:r>
    </w:p>
    <w:p w:rsidR="00824746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a zdravotní činnosti</w:t>
      </w:r>
    </w:p>
    <w:p w:rsidR="00824746" w:rsidRPr="004876F3" w:rsidRDefault="0082474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vytváření správných životních návyků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B546C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8451F1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radost z objevovaného, probouzet zájem a zvídavost dětí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paměť a pozornost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Umožňovat dítěti být sám sebou (uvědomovat si své silné a slabé stránky)</w:t>
      </w:r>
    </w:p>
    <w:p w:rsidR="00EB2EAD" w:rsidRPr="008451F1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rozhovor (naslouchat druhým), neskákat do řeči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okolí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Napodobování písmen a čísel dle předlohy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Přednes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se slovy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Slovní hádanky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Skupinová konverzace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Reprodukce krátkého textu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logickou paměť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matematické a číselné pojmy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a činnosti na určité téma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změn v přírodě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hry (chování v určitých situacích)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Činnosti vedoucí k odlišování vlastního já od odlišnosti ostatních</w:t>
      </w:r>
    </w:p>
    <w:p w:rsidR="00EB2EAD" w:rsidRPr="00EB2EAD" w:rsidRDefault="00EB2EAD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B546C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vzájemnému řešení konkrétních situací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Navazovat a udržovat dětská přátelství ve spojení s přirozenou komunikací </w:t>
      </w:r>
    </w:p>
    <w:p w:rsidR="00EB2EAD" w:rsidRP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Chápat, že všichni lidé mají stejnou hodnotu, i když je každý jiný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Vzájemné činnosti ve dvojicích či skupinách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Společenské hry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pravidla vzájemného soužití</w:t>
      </w:r>
    </w:p>
    <w:p w:rsid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činnosti se schopností pomáhat druhému</w:t>
      </w:r>
    </w:p>
    <w:p w:rsidR="00EB2EAD" w:rsidRPr="00EB2EAD" w:rsidRDefault="00EB2EA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Hudební činnosti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společnost</w:t>
      </w:r>
    </w:p>
    <w:p w:rsidR="00087186" w:rsidRDefault="00B546C8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972CBE" w:rsidRDefault="0008718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činnosti podněcující tvořivost a nápaditost dítěte</w:t>
      </w:r>
    </w:p>
    <w:p w:rsidR="00087186" w:rsidRDefault="0008718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 děti vnímat vkus</w:t>
      </w:r>
    </w:p>
    <w:p w:rsidR="00087186" w:rsidRPr="00087186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šetrnému zacházení se všemi věcmi (svými i od ostatních)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knihovny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manipulace s předměty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filmového představení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B546C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Porozumět, že změny okolo nás jsou přirozené a samozřejmé (vše se mění, pohybuje, proměňuje)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děti s lidovými zvyky a obyčeji</w:t>
      </w:r>
    </w:p>
    <w:p w:rsidR="00376957" w:rsidRP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pozorování získávat povědomí o různých dopravních situacích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změn v přírodě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Kognitivní činnosti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Vycházka na statek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literárními texty</w:t>
      </w:r>
    </w:p>
    <w:p w:rsid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pokusy (rychlení větviček, obarvování žilek rostlin…)</w:t>
      </w:r>
    </w:p>
    <w:p w:rsidR="00376957" w:rsidRPr="00376957" w:rsidRDefault="0037695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Ekologicky motivované herní aktivity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376957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6957">
        <w:rPr>
          <w:rFonts w:ascii="Times New Roman" w:hAnsi="Times New Roman"/>
          <w:sz w:val="24"/>
          <w:szCs w:val="24"/>
        </w:rPr>
        <w:t>porozumět věcem, jevům a dějům, které se dějí v okolí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6957">
        <w:rPr>
          <w:rFonts w:ascii="Times New Roman" w:hAnsi="Times New Roman"/>
          <w:sz w:val="24"/>
          <w:szCs w:val="24"/>
        </w:rPr>
        <w:t>vymýšlet spontánně nová řešení k situacím, hledat možnosti a varianty</w:t>
      </w:r>
    </w:p>
    <w:p w:rsidR="00FB61BF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76957">
        <w:rPr>
          <w:rFonts w:ascii="Times New Roman" w:hAnsi="Times New Roman"/>
          <w:sz w:val="24"/>
          <w:szCs w:val="24"/>
        </w:rPr>
        <w:t>využívat komunikativní a informativní prostředky, se kterými se dítě běžně setkává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6957">
        <w:rPr>
          <w:rFonts w:ascii="Times New Roman" w:hAnsi="Times New Roman"/>
          <w:sz w:val="24"/>
          <w:szCs w:val="24"/>
        </w:rPr>
        <w:t>vnímat nespravedlnost, ubližování, agresivitu, pomoc slabším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76957">
        <w:rPr>
          <w:rFonts w:ascii="Times New Roman" w:hAnsi="Times New Roman"/>
          <w:sz w:val="24"/>
          <w:szCs w:val="24"/>
        </w:rPr>
        <w:t>chápat, že zájem o dění kolem, pracovitost, jsou přínosem a mají příznivé důsledky a naopak</w:t>
      </w:r>
    </w:p>
    <w:p w:rsidR="00BC6F52" w:rsidRDefault="00BC6F52" w:rsidP="00E95427">
      <w:pPr>
        <w:jc w:val="both"/>
        <w:rPr>
          <w:rFonts w:ascii="Times New Roman" w:hAnsi="Times New Roman"/>
          <w:sz w:val="24"/>
          <w:szCs w:val="24"/>
        </w:rPr>
      </w:pPr>
    </w:p>
    <w:p w:rsidR="00BC6F52" w:rsidRDefault="00BC6F52" w:rsidP="00E95427">
      <w:pPr>
        <w:jc w:val="both"/>
        <w:rPr>
          <w:rFonts w:ascii="Times New Roman" w:hAnsi="Times New Roman"/>
          <w:sz w:val="24"/>
          <w:szCs w:val="24"/>
        </w:rPr>
      </w:pPr>
    </w:p>
    <w:p w:rsidR="00BC6F52" w:rsidRDefault="00BC6F52" w:rsidP="00E95427">
      <w:pPr>
        <w:jc w:val="both"/>
        <w:rPr>
          <w:rFonts w:ascii="Times New Roman" w:hAnsi="Times New Roman"/>
          <w:sz w:val="24"/>
          <w:szCs w:val="24"/>
        </w:rPr>
      </w:pPr>
    </w:p>
    <w:p w:rsidR="00BC6F52" w:rsidRDefault="00BC6F52" w:rsidP="00E95427">
      <w:pPr>
        <w:jc w:val="both"/>
        <w:rPr>
          <w:rFonts w:ascii="Times New Roman" w:hAnsi="Times New Roman"/>
          <w:sz w:val="24"/>
          <w:szCs w:val="24"/>
        </w:rPr>
      </w:pPr>
    </w:p>
    <w:p w:rsidR="00BC6F52" w:rsidRDefault="00BC6F52" w:rsidP="00E95427">
      <w:pPr>
        <w:jc w:val="both"/>
        <w:rPr>
          <w:rFonts w:ascii="Times New Roman" w:hAnsi="Times New Roman"/>
          <w:sz w:val="24"/>
          <w:szCs w:val="24"/>
        </w:rPr>
      </w:pPr>
    </w:p>
    <w:p w:rsidR="00E82789" w:rsidRDefault="00E82789" w:rsidP="00E95427">
      <w:pPr>
        <w:jc w:val="both"/>
        <w:rPr>
          <w:rFonts w:ascii="Times New Roman" w:hAnsi="Times New Roman"/>
          <w:sz w:val="24"/>
          <w:szCs w:val="24"/>
        </w:rPr>
      </w:pPr>
    </w:p>
    <w:p w:rsidR="00E82789" w:rsidRDefault="00E82789" w:rsidP="00E95427">
      <w:pPr>
        <w:jc w:val="both"/>
        <w:rPr>
          <w:rFonts w:ascii="Times New Roman" w:hAnsi="Times New Roman"/>
          <w:sz w:val="24"/>
          <w:szCs w:val="24"/>
        </w:rPr>
      </w:pPr>
    </w:p>
    <w:p w:rsidR="00E82789" w:rsidRDefault="00E82789" w:rsidP="00E95427">
      <w:pPr>
        <w:jc w:val="both"/>
        <w:rPr>
          <w:rFonts w:ascii="Times New Roman" w:hAnsi="Times New Roman"/>
          <w:sz w:val="24"/>
          <w:szCs w:val="24"/>
        </w:rPr>
      </w:pPr>
    </w:p>
    <w:p w:rsidR="00E82789" w:rsidRDefault="00E82789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DUBEN – „</w:t>
      </w:r>
      <w:r w:rsidR="000D1FBA">
        <w:rPr>
          <w:rFonts w:ascii="Times New Roman" w:hAnsi="Times New Roman"/>
          <w:b/>
          <w:sz w:val="28"/>
          <w:szCs w:val="28"/>
        </w:rPr>
        <w:t>Na silnici pozor dám, pravidla už dobře znám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FB61BF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D6251F" w:rsidRPr="00081B4A" w:rsidRDefault="001348D4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154A18">
        <w:rPr>
          <w:rFonts w:ascii="Times New Roman" w:hAnsi="Times New Roman"/>
          <w:sz w:val="24"/>
          <w:szCs w:val="24"/>
        </w:rPr>
        <w:t>umět se vyjádřit hudbou, pohybem, poznat základní druhy barev, učit se odstíny barev, v</w:t>
      </w:r>
      <w:r w:rsidR="00D6251F">
        <w:rPr>
          <w:rFonts w:ascii="Times New Roman" w:hAnsi="Times New Roman"/>
          <w:sz w:val="24"/>
          <w:szCs w:val="24"/>
        </w:rPr>
        <w:t>ytvářet si kladný vztah k životu, poznávat planetu, seznámit se s bezpečností ve městě, rozpoznat různé druhy materiálu a učit se ekologii, učit se sebeobsluze, rozpoznat číselnou řadu a umět přiřadit číslice k počtu, seznámit se s historií, rozpoznat a umět přiřadit obrázky k ročním obdobím, seznámit se s druhy počasí. Vše přiměřeně věku a individualitě dětí.</w:t>
      </w:r>
    </w:p>
    <w:p w:rsidR="00FB61BF" w:rsidRDefault="00BC6F52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Naše modrá planeta</w:t>
      </w:r>
    </w:p>
    <w:p w:rsidR="00BC6F52" w:rsidRDefault="00BC6F52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Cesty za poznáním</w:t>
      </w:r>
    </w:p>
    <w:p w:rsidR="00BC6F52" w:rsidRDefault="00BC6F52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pozor, červená</w:t>
      </w:r>
    </w:p>
    <w:p w:rsidR="00BC6F52" w:rsidRDefault="000D1FBA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louce</w:t>
      </w:r>
    </w:p>
    <w:p w:rsidR="00BC6F52" w:rsidRDefault="00BC6F52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čeho se vyrábí</w:t>
      </w:r>
    </w:p>
    <w:p w:rsidR="00BC6F52" w:rsidRDefault="00BC6F52" w:rsidP="00E95427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Cesta do pravěku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FB61BF" w:rsidRDefault="00BC6F5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Velikonoční dopoledne</w:t>
      </w:r>
    </w:p>
    <w:p w:rsidR="00972CBE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 čarodějnic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Pěší výlet do přírody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Návštěva u hasičů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B74F5A" w:rsidRPr="00FB61BF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Brigáda na úklid školní zahrady s posezením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Zvládat základní pohybové dovednosti a běžné způsoby pohybu v různém prostředí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Samostatně zvládat jednoduché pracovní a </w:t>
      </w:r>
      <w:r w:rsidR="00F64EB1">
        <w:rPr>
          <w:rFonts w:ascii="Times New Roman" w:hAnsi="Times New Roman"/>
          <w:sz w:val="24"/>
          <w:szCs w:val="24"/>
        </w:rPr>
        <w:t>sebe obslužné</w:t>
      </w:r>
      <w:r>
        <w:rPr>
          <w:rFonts w:ascii="Times New Roman" w:hAnsi="Times New Roman"/>
          <w:sz w:val="24"/>
          <w:szCs w:val="24"/>
        </w:rPr>
        <w:t xml:space="preserve"> činnosti</w:t>
      </w:r>
    </w:p>
    <w:p w:rsidR="00B74F5A" w:rsidRP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bezpečnost při manipulaci s pracovními nástroji a předměty denní potřeby</w:t>
      </w:r>
    </w:p>
    <w:p w:rsidR="0036405B" w:rsidRDefault="0036405B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E263D" w:rsidRDefault="008E263D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Vzdělávací nabídka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směřující k bezpečnosti při manipulaci s předměty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Zdravotně zaměřené činnosti 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Sezónní činnosti (turistika)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Smyslové a psychomotorické činnosti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Úkony s předměty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cviky ruky</w:t>
      </w:r>
    </w:p>
    <w:p w:rsidR="00B74F5A" w:rsidRP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Míčové hry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Respektovat předem stanovená pravidla při námětových a společenských hrách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Uplatňovat představivost dítěte a využívat jeho fantazii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Vyjadřovat se samostatně a smysluplně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Vyjádřit pocity, mínění, rady ve větách</w:t>
      </w:r>
    </w:p>
    <w:p w:rsidR="00B74F5A" w:rsidRP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Vyjádřit své představy jednoduchou dramatickou činností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Samostatný projev dětí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Zpěv písní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Logopedické říkanky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Rytmické a sluchové hry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se slovy</w:t>
      </w:r>
    </w:p>
    <w:p w:rsid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na rozvoj vytrvalosti</w:t>
      </w:r>
    </w:p>
    <w:p w:rsidR="00B74F5A" w:rsidRPr="00B74F5A" w:rsidRDefault="00B74F5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Dovednosti vedoucí k organizačním schopnostem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B74F5A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Spolupracovat s ostatními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Chovat se ohleduplně k potřebám svým i druhých, dokázat nabídnout pomoc</w:t>
      </w:r>
    </w:p>
    <w:p w:rsidR="004B293E" w:rsidRPr="00B74F5A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Zvládat emoce a chování v nezvyklých situacích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činnosti, které vedou děti k řešení nějakého problému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Sociální hry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a modelové situace s přijímáním a respektování druhého</w:t>
      </w:r>
    </w:p>
    <w:p w:rsidR="004B293E" w:rsidRP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hry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společné aktivity nejrůznějšího zaměření (společenské hry, divadlo)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Aktivně přispívat k pohodě třídy</w:t>
      </w:r>
    </w:p>
    <w:p w:rsidR="004B293E" w:rsidRP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Využívat při práci netradiční techniky a různorodý materiál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s pomůckami a nástroji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Provádění jednoduchých pracovních úkonů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rozmanitosti kultur</w:t>
      </w:r>
    </w:p>
    <w:p w:rsidR="004B293E" w:rsidRP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hry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povědomí o sounáležitosti s planetou Zemi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Pochopit, že mohu prostředí chránit a pomáhat mu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Orientovat se na levou a pravou stranu</w:t>
      </w:r>
    </w:p>
    <w:p w:rsidR="004B293E" w:rsidRP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Starat se o přírodu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okolí a životního prostředí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školní zahradu (popř. záhonek)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Předkládat při hrách požadavky na správnost chování v obchodě, u lékaře…)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obrázky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Kognitivní činnosti</w:t>
      </w:r>
    </w:p>
    <w:p w:rsid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Manipulace a práce s různými materiály</w:t>
      </w:r>
    </w:p>
    <w:p w:rsidR="004B293E" w:rsidRPr="004B293E" w:rsidRDefault="004B293E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se s různými druhy zvířat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B293E">
        <w:rPr>
          <w:rFonts w:ascii="Times New Roman" w:hAnsi="Times New Roman"/>
          <w:sz w:val="24"/>
          <w:szCs w:val="24"/>
        </w:rPr>
        <w:t>učit se vědomě, soustředit se na činnost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B293E">
        <w:rPr>
          <w:rFonts w:ascii="Times New Roman" w:hAnsi="Times New Roman"/>
          <w:sz w:val="24"/>
          <w:szCs w:val="24"/>
        </w:rPr>
        <w:t>chápat, že neřešení problému nevede k cíli, hledat řešení vedoucí k cíli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B293E">
        <w:rPr>
          <w:rFonts w:ascii="Times New Roman" w:hAnsi="Times New Roman"/>
          <w:sz w:val="24"/>
          <w:szCs w:val="24"/>
        </w:rPr>
        <w:t>vyjadřovat samostatně své myšlenky, hovořit ve formulovaných větách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B293E">
        <w:rPr>
          <w:rFonts w:ascii="Times New Roman" w:hAnsi="Times New Roman"/>
          <w:sz w:val="24"/>
          <w:szCs w:val="24"/>
        </w:rPr>
        <w:t>chovat se obezřetně při jednání s neznámými lidmi</w:t>
      </w:r>
    </w:p>
    <w:p w:rsidR="00FB61BF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</w:t>
      </w:r>
      <w:r w:rsidR="004B293E">
        <w:rPr>
          <w:rFonts w:ascii="Times New Roman" w:hAnsi="Times New Roman"/>
          <w:sz w:val="24"/>
          <w:szCs w:val="24"/>
        </w:rPr>
        <w:t xml:space="preserve"> uvědomovat si, že svým chováním ovlivňujeme prostředí</w:t>
      </w: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4B293E" w:rsidRDefault="004B293E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KVĚTEN – „</w:t>
      </w:r>
      <w:r w:rsidR="004B293E">
        <w:rPr>
          <w:rFonts w:ascii="Times New Roman" w:hAnsi="Times New Roman"/>
          <w:b/>
          <w:sz w:val="28"/>
          <w:szCs w:val="28"/>
        </w:rPr>
        <w:t>Moje rodina a ten, kdo mě vezme ven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FB61BF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D6251F" w:rsidRPr="00081B4A" w:rsidRDefault="00D6251F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635D14">
        <w:rPr>
          <w:rFonts w:ascii="Times New Roman" w:hAnsi="Times New Roman"/>
          <w:sz w:val="24"/>
          <w:szCs w:val="24"/>
        </w:rPr>
        <w:t>Vědět, kdo patří do rodiny, u</w:t>
      </w:r>
      <w:r>
        <w:rPr>
          <w:rFonts w:ascii="Times New Roman" w:hAnsi="Times New Roman"/>
          <w:sz w:val="24"/>
          <w:szCs w:val="24"/>
        </w:rPr>
        <w:t>mět popsat cestu do MŠ, umět přiřadit předměty k danému tématu, umět pojmenovat rodinu, i u zvířat, učit se pojmenovat druhy květin, zaměstnání, umět se vyjadřovat celou větou, brát ohled na kamarády, umět pomoci, rozpoznat čtvero ročních období, plynule vyprávět a popisovat. Vše přiměřeně věku a individualitě dětí.</w:t>
      </w:r>
    </w:p>
    <w:p w:rsidR="00FB61BF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bydlím</w:t>
      </w:r>
    </w:p>
    <w:p w:rsidR="00DE1489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rodina</w:t>
      </w:r>
    </w:p>
    <w:p w:rsidR="00DE1489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Náruč plná květů</w:t>
      </w:r>
    </w:p>
    <w:p w:rsidR="00DE1489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Cestou, necestou</w:t>
      </w:r>
    </w:p>
    <w:p w:rsidR="00DE1489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Cestujeme po mapě</w:t>
      </w:r>
    </w:p>
    <w:p w:rsidR="00DE1489" w:rsidRDefault="00DE1489" w:rsidP="00E9542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dvorečku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DE1489" w:rsidRPr="0089656D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</w:t>
      </w:r>
    </w:p>
    <w:p w:rsidR="00DE1489" w:rsidRPr="00FB61BF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Besídka pro maminky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FB61BF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FB61BF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Besídka </w:t>
      </w:r>
    </w:p>
    <w:p w:rsidR="00972CBE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den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D6251F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E1489">
        <w:rPr>
          <w:rFonts w:ascii="Times New Roman" w:hAnsi="Times New Roman"/>
          <w:sz w:val="24"/>
          <w:szCs w:val="24"/>
        </w:rPr>
        <w:t>Zvyšovat zdatnost zdoláváním přírodních překážek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E1489">
        <w:rPr>
          <w:rFonts w:ascii="Times New Roman" w:hAnsi="Times New Roman"/>
          <w:sz w:val="24"/>
          <w:szCs w:val="24"/>
        </w:rPr>
        <w:t>Chovat se tak, abych neohrožoval zdraví své ani svých kamarádů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Mít povědomí o zdravém pohybu a zdravé výživě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Programy zaměřené na prevenci úrazů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činnosti v přírodním terénu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Míčové hry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činnosti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cviky ruky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Ochutnávka ovoce a zeleniny</w:t>
      </w: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06723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jazykové dovednosti – výslovnost, přednes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a kultivovat paměť, hudební a pohybové aktivity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 úvahám o tom, co je podstatné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Nacházet společné a odlišné znaky předmětů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Překonávat strach z neznáma</w:t>
      </w:r>
    </w:p>
    <w:p w:rsidR="00DE1489" w:rsidRDefault="00972CBE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972CBE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představní kamarádů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Postřehy dítěte z různých zážitků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Dramatizace pohádky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Říkanky, básničky, písničky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Práce s knihou (prohlížení, </w:t>
      </w:r>
      <w:r w:rsidR="00826EA8">
        <w:rPr>
          <w:rFonts w:ascii="Times New Roman" w:hAnsi="Times New Roman"/>
          <w:sz w:val="24"/>
          <w:szCs w:val="24"/>
        </w:rPr>
        <w:t xml:space="preserve">obrázkové </w:t>
      </w:r>
      <w:r>
        <w:rPr>
          <w:rFonts w:ascii="Times New Roman" w:hAnsi="Times New Roman"/>
          <w:sz w:val="24"/>
          <w:szCs w:val="24"/>
        </w:rPr>
        <w:t>čtení)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diskuse nad určitým tématem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významných budov v obci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zaměřené na rozvoj smyslů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chápání časových pojmů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Cvičení paměti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podporující orientaci v rovině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vedoucí k tvořivosti a uměleckému cítění</w:t>
      </w:r>
    </w:p>
    <w:p w:rsidR="0089656D" w:rsidRPr="00DE1489" w:rsidRDefault="0089656D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lastRenderedPageBreak/>
        <w:t>Dítě a ten druhý</w:t>
      </w:r>
    </w:p>
    <w:p w:rsidR="00972CBE" w:rsidRDefault="0006723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citové vztahy v rodině</w:t>
      </w:r>
    </w:p>
    <w:p w:rsidR="00DE1489" w:rsidRPr="00DE1489" w:rsidRDefault="00DE1489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Uvědomovat si, že jsem součástí určitého společenství</w:t>
      </w:r>
      <w:r w:rsidR="00FC2FF7">
        <w:rPr>
          <w:rFonts w:ascii="Times New Roman" w:hAnsi="Times New Roman"/>
          <w:sz w:val="24"/>
          <w:szCs w:val="24"/>
        </w:rPr>
        <w:t xml:space="preserve"> (rodina, třída, pohlaví…)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DE1489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podporující vztahy mezi lidmi (úcta ke stáří)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Hudební, dramatické a literární činnosti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a hry s morální hodnotou (spravedlnost, upřímnost, přiznání)</w:t>
      </w:r>
    </w:p>
    <w:p w:rsidR="00FC2FF7" w:rsidRP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Hry vedoucí ke spolupráci</w:t>
      </w:r>
    </w:p>
    <w:p w:rsidR="00972CBE" w:rsidRPr="00FC2FF7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C2FF7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06723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Budovat estetický vztah k životu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chápání svých rolí ve společenství</w:t>
      </w:r>
    </w:p>
    <w:p w:rsidR="00FC2FF7" w:rsidRP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povědomí o mezilidských a morálních hodnotách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FC2FF7" w:rsidRP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Podílení se na činnostech k přípravám na Den matek i s programem</w:t>
      </w:r>
    </w:p>
    <w:p w:rsidR="00FC2FF7" w:rsidRP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C2FF7">
        <w:rPr>
          <w:rFonts w:ascii="Times New Roman" w:hAnsi="Times New Roman"/>
          <w:sz w:val="24"/>
          <w:szCs w:val="24"/>
        </w:rPr>
        <w:t>Návštěva kulturních míst v okolí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C2FF7">
        <w:rPr>
          <w:rFonts w:ascii="Times New Roman" w:hAnsi="Times New Roman"/>
          <w:sz w:val="24"/>
          <w:szCs w:val="24"/>
        </w:rPr>
        <w:t>Hudební, literární</w:t>
      </w:r>
      <w:r>
        <w:rPr>
          <w:rFonts w:ascii="Times New Roman" w:hAnsi="Times New Roman"/>
          <w:sz w:val="24"/>
          <w:szCs w:val="24"/>
        </w:rPr>
        <w:t xml:space="preserve"> a dramatické činnosti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a hry s morální hodnotou</w:t>
      </w:r>
    </w:p>
    <w:p w:rsidR="00FC2FF7" w:rsidRDefault="00FC2FF7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hry ze světa lidí i zvířat</w:t>
      </w:r>
    </w:p>
    <w:p w:rsidR="002D7AC3" w:rsidRPr="00FC2FF7" w:rsidRDefault="002D7AC3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972CBE" w:rsidRPr="00FB61BF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FB61BF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06723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FC2FF7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pocit sounáležitosti s rodinou a lidmi v okolí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děti k pochopení změn ve společenství (lidé -  chlapec,</w:t>
      </w:r>
      <w:r w:rsidR="0082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otec, děda, zvířata – hříbě, kůň, valach…)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Všímat si změn a dění v okolí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děti s funkcí a používáním ochranných pomůcek při sportu</w:t>
      </w:r>
    </w:p>
    <w:p w:rsidR="00E96DD1" w:rsidRPr="00FC2FF7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Seznámit dětiň správným vybavením jízdního kola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se změnami života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životního prostředí pro zdraví člověka i zvířat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třídění odpadů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Ekohry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okolí MŠ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 naší republikou</w:t>
      </w:r>
    </w:p>
    <w:p w:rsid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encyklopedií</w:t>
      </w:r>
    </w:p>
    <w:p w:rsidR="00E96DD1" w:rsidRP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obrazovým materiálem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FB61BF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96DD1">
        <w:rPr>
          <w:rFonts w:ascii="Times New Roman" w:hAnsi="Times New Roman"/>
          <w:sz w:val="24"/>
          <w:szCs w:val="24"/>
        </w:rPr>
        <w:t>odhadovat své síly a schopnosti</w:t>
      </w:r>
    </w:p>
    <w:p w:rsidR="00FB61BF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96DD1">
        <w:rPr>
          <w:rFonts w:ascii="Times New Roman" w:hAnsi="Times New Roman"/>
          <w:sz w:val="24"/>
          <w:szCs w:val="24"/>
        </w:rPr>
        <w:t xml:space="preserve"> hledat své vlastní nápady a uplatňovat je při řešení problémů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96DD1">
        <w:rPr>
          <w:rFonts w:ascii="Times New Roman" w:hAnsi="Times New Roman"/>
          <w:sz w:val="24"/>
          <w:szCs w:val="24"/>
        </w:rPr>
        <w:t>procvičovat dovednosti předcházející čtení a psaní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96DD1">
        <w:rPr>
          <w:rFonts w:ascii="Times New Roman" w:hAnsi="Times New Roman"/>
          <w:sz w:val="24"/>
          <w:szCs w:val="24"/>
        </w:rPr>
        <w:t>chápat, že vzniklé konflikty se daly řešit i jinak a dohodou</w:t>
      </w:r>
    </w:p>
    <w:p w:rsidR="00FB61BF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</w:t>
      </w:r>
      <w:r w:rsidR="00E96DD1">
        <w:rPr>
          <w:rFonts w:ascii="Times New Roman" w:hAnsi="Times New Roman"/>
          <w:sz w:val="24"/>
          <w:szCs w:val="24"/>
        </w:rPr>
        <w:t xml:space="preserve"> vážit si úsilí druhých, přistupovat zodpovědně k daným úkolům</w:t>
      </w:r>
    </w:p>
    <w:p w:rsidR="00E96DD1" w:rsidRDefault="00E96DD1" w:rsidP="00E95427">
      <w:pPr>
        <w:jc w:val="both"/>
        <w:rPr>
          <w:rFonts w:ascii="Times New Roman" w:hAnsi="Times New Roman"/>
          <w:sz w:val="24"/>
          <w:szCs w:val="24"/>
        </w:rPr>
      </w:pPr>
    </w:p>
    <w:p w:rsidR="00E96DD1" w:rsidRDefault="00E96DD1" w:rsidP="00E95427">
      <w:pPr>
        <w:jc w:val="both"/>
        <w:rPr>
          <w:rFonts w:ascii="Times New Roman" w:hAnsi="Times New Roman"/>
          <w:sz w:val="24"/>
          <w:szCs w:val="24"/>
        </w:rPr>
      </w:pPr>
    </w:p>
    <w:p w:rsidR="00E96DD1" w:rsidRDefault="00E96DD1" w:rsidP="00E95427">
      <w:pPr>
        <w:jc w:val="both"/>
        <w:rPr>
          <w:rFonts w:ascii="Times New Roman" w:hAnsi="Times New Roman"/>
          <w:sz w:val="24"/>
          <w:szCs w:val="24"/>
        </w:rPr>
      </w:pPr>
    </w:p>
    <w:p w:rsidR="00826EA8" w:rsidRDefault="00826EA8" w:rsidP="00E95427">
      <w:pPr>
        <w:jc w:val="both"/>
        <w:rPr>
          <w:rFonts w:ascii="Times New Roman" w:hAnsi="Times New Roman"/>
          <w:sz w:val="24"/>
          <w:szCs w:val="24"/>
        </w:rPr>
      </w:pPr>
    </w:p>
    <w:p w:rsidR="00826EA8" w:rsidRDefault="00826EA8" w:rsidP="00E95427">
      <w:pPr>
        <w:jc w:val="both"/>
        <w:rPr>
          <w:rFonts w:ascii="Times New Roman" w:hAnsi="Times New Roman"/>
          <w:sz w:val="24"/>
          <w:szCs w:val="24"/>
        </w:rPr>
      </w:pPr>
    </w:p>
    <w:p w:rsidR="00826EA8" w:rsidRDefault="00826EA8" w:rsidP="00E95427">
      <w:pPr>
        <w:jc w:val="both"/>
        <w:rPr>
          <w:rFonts w:ascii="Times New Roman" w:hAnsi="Times New Roman"/>
          <w:sz w:val="24"/>
          <w:szCs w:val="24"/>
        </w:rPr>
      </w:pPr>
    </w:p>
    <w:p w:rsidR="00826EA8" w:rsidRDefault="00826EA8" w:rsidP="00E95427">
      <w:pPr>
        <w:jc w:val="both"/>
        <w:rPr>
          <w:rFonts w:ascii="Times New Roman" w:hAnsi="Times New Roman"/>
          <w:sz w:val="24"/>
          <w:szCs w:val="24"/>
        </w:rPr>
      </w:pPr>
    </w:p>
    <w:p w:rsidR="00E96DD1" w:rsidRDefault="00E96DD1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ČERVEN – „</w:t>
      </w:r>
      <w:r w:rsidR="00826EA8">
        <w:rPr>
          <w:rFonts w:ascii="Times New Roman" w:hAnsi="Times New Roman"/>
          <w:b/>
          <w:sz w:val="28"/>
          <w:szCs w:val="28"/>
        </w:rPr>
        <w:t>Děti celého světa</w:t>
      </w:r>
      <w:r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FB61BF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bloky:</w:t>
      </w:r>
    </w:p>
    <w:p w:rsidR="0051503A" w:rsidRPr="00081B4A" w:rsidRDefault="00067237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51503A">
        <w:rPr>
          <w:rFonts w:ascii="Times New Roman" w:hAnsi="Times New Roman"/>
          <w:sz w:val="24"/>
          <w:szCs w:val="24"/>
        </w:rPr>
        <w:t xml:space="preserve">Umět popsat a rozdělit různé </w:t>
      </w:r>
      <w:r w:rsidR="00154A18">
        <w:rPr>
          <w:rFonts w:ascii="Times New Roman" w:hAnsi="Times New Roman"/>
          <w:sz w:val="24"/>
          <w:szCs w:val="24"/>
        </w:rPr>
        <w:t xml:space="preserve">věci, </w:t>
      </w:r>
      <w:r w:rsidR="0051503A">
        <w:rPr>
          <w:rFonts w:ascii="Times New Roman" w:hAnsi="Times New Roman"/>
          <w:sz w:val="24"/>
          <w:szCs w:val="24"/>
        </w:rPr>
        <w:t>druhy zvířat, umět se podělit s kamarády, umět se s nimi radovat, zvládnout prostorovou orientaci ve známém prostředí, umět řešit konflikty a hledat k nim řešení, umět poznat zvířata na louce a v trávě, objevovat a rozvíjet svůj přehled o dění. Vše přiměřeně věku a individualitě dětí.</w:t>
      </w:r>
    </w:p>
    <w:p w:rsidR="00972CBE" w:rsidRDefault="006B02BA" w:rsidP="00E9542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6DD1">
        <w:rPr>
          <w:rFonts w:ascii="Times New Roman" w:hAnsi="Times New Roman"/>
          <w:sz w:val="24"/>
          <w:szCs w:val="24"/>
        </w:rPr>
        <w:t>Louka je můj kamarád</w:t>
      </w:r>
    </w:p>
    <w:p w:rsidR="00E96DD1" w:rsidRDefault="00E96DD1" w:rsidP="00E9542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</w:t>
      </w:r>
    </w:p>
    <w:p w:rsidR="00E96DD1" w:rsidRDefault="00E96DD1" w:rsidP="00E9542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Týden her a zábavy</w:t>
      </w:r>
    </w:p>
    <w:p w:rsidR="00E96DD1" w:rsidRDefault="00C96E95" w:rsidP="00E9542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Planety</w:t>
      </w:r>
    </w:p>
    <w:p w:rsidR="00E96DD1" w:rsidRDefault="00E96DD1" w:rsidP="00E95427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Kouz</w:t>
      </w:r>
      <w:r w:rsidR="00C96E95">
        <w:rPr>
          <w:rFonts w:ascii="Times New Roman" w:hAnsi="Times New Roman"/>
          <w:sz w:val="24"/>
          <w:szCs w:val="24"/>
        </w:rPr>
        <w:t>la v přírodě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6B02BA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E96DD1" w:rsidRPr="00E96DD1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Dětský den</w:t>
      </w:r>
    </w:p>
    <w:p w:rsidR="00E96DD1" w:rsidRPr="002F03A2" w:rsidRDefault="00E96DD1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Rozloučení s</w:t>
      </w:r>
      <w:r w:rsidR="002F03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předškoláky</w:t>
      </w:r>
    </w:p>
    <w:p w:rsidR="002F03A2" w:rsidRPr="006B02BA" w:rsidRDefault="002F03A2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Spaní v MŠ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6B02BA">
        <w:rPr>
          <w:rFonts w:ascii="Times New Roman" w:hAnsi="Times New Roman"/>
          <w:b/>
          <w:sz w:val="24"/>
          <w:szCs w:val="24"/>
          <w:u w:val="single"/>
        </w:rPr>
        <w:t>Akce MŠ společné s rodiči:</w:t>
      </w:r>
    </w:p>
    <w:p w:rsidR="006B02BA" w:rsidRPr="002F03A2" w:rsidRDefault="002F03A2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Dětský den</w:t>
      </w:r>
    </w:p>
    <w:p w:rsidR="002F03A2" w:rsidRPr="006B02BA" w:rsidRDefault="002F03A2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Rozloučení s předškoláky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2F03A2" w:rsidRDefault="002F03A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Bezpečnost – hlavně o prázdninách, naučit se předcházet nebezpečí a pomoci</w:t>
      </w:r>
      <w:r w:rsidR="0089656D">
        <w:rPr>
          <w:rFonts w:ascii="Times New Roman" w:hAnsi="Times New Roman"/>
          <w:sz w:val="24"/>
          <w:szCs w:val="24"/>
        </w:rPr>
        <w:t xml:space="preserve"> sobě i druhým</w:t>
      </w:r>
    </w:p>
    <w:p w:rsidR="002F03A2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Zvládnout základní pohybové dovednosti a prostorovou orientaci v přírodě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Samostatně a bezpečně pracovat s drobnými předměty nástroji</w:t>
      </w:r>
    </w:p>
    <w:p w:rsidR="0089656D" w:rsidRPr="002F03A2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Zachovávat správné držení těla při každodenních činnostech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Sezónní činnosti v přírodě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Míčové hry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Manipulační činnosti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na procvičení smyslového vnímání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činnosti z dopravní výchovy</w:t>
      </w:r>
    </w:p>
    <w:p w:rsidR="0089656D" w:rsidRP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hry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jeho psychika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schopnost prožitků z přírodních krás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vyjádřit citové vztahy, rozvíjet je a prožívat</w:t>
      </w:r>
    </w:p>
    <w:p w:rsidR="0089656D" w:rsidRP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Vytvářet pozitivní vztah k učení, podpora a rozvoj zájmu o učení</w:t>
      </w:r>
    </w:p>
    <w:p w:rsidR="00972CBE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="00972CBE">
        <w:rPr>
          <w:rFonts w:ascii="Times New Roman" w:hAnsi="Times New Roman"/>
          <w:sz w:val="24"/>
          <w:szCs w:val="24"/>
          <w:u w:val="single"/>
        </w:rPr>
        <w:t>zdělávací nabídka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Sluchové a rytmické hry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Vyprávění si o zážitcích a dojmech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rozlišování zvuků v přírodě</w:t>
      </w:r>
    </w:p>
    <w:p w:rsidR="0089656D" w:rsidRP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Tvořivé a konstruktivní hry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Využívat umění, kdy se dítě učí chránit druhého nebo pomoci zvířatům</w:t>
      </w:r>
    </w:p>
    <w:p w:rsidR="0089656D" w:rsidRP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Vnímat, co si druhý přeje, co potřebuje, nabídnout mu pomoc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Společenské hry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Společenské aktivity s různým zaměřením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Poslech příběhů a jejich rozbor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 modelové situace s hledáním řešení a pomoci</w:t>
      </w:r>
    </w:p>
    <w:p w:rsidR="00C96E95" w:rsidRDefault="00C96E95" w:rsidP="00E95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95" w:rsidRDefault="00C96E95" w:rsidP="00E95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96E95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lastRenderedPageBreak/>
        <w:t>Dítě a společnost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Očekávané záměry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Posilovat aktivní postoj ke světu, ke společnosti, k rodině, kultuře</w:t>
      </w:r>
    </w:p>
    <w:p w:rsidR="0089656D" w:rsidRP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Vnímat kulturní, literární i přírodní podněty a hodnotit je 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aktivity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na osvojení si rolí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podporující estetické vnímání</w:t>
      </w:r>
    </w:p>
    <w:p w:rsidR="0089656D" w:rsidRDefault="0089656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Hudebně pohybové činnosti</w:t>
      </w:r>
    </w:p>
    <w:p w:rsidR="0089656D" w:rsidRPr="0089656D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Seznamování s různými materiály a s přírodninami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Prakticky využívat vědomosti o ochraně přírody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úctu k životu ve všech jeho formách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Vnímat pestrost a různorodost v přírodě</w:t>
      </w:r>
    </w:p>
    <w:p w:rsidR="00C95CFF" w:rsidRP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Prakticky využívat získané vědomosti o dopravě v silničním provozu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 dopravní tématikou (používání ochranných pomůcek)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literárními texty a obrazovým materiálem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pokusy s přírodninami a jevy</w:t>
      </w:r>
      <w:r w:rsidR="00C96E95">
        <w:rPr>
          <w:rFonts w:ascii="Times New Roman" w:hAnsi="Times New Roman"/>
          <w:sz w:val="24"/>
          <w:szCs w:val="24"/>
        </w:rPr>
        <w:t xml:space="preserve"> (objevování)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změn v přírodě</w:t>
      </w:r>
    </w:p>
    <w:p w:rsidR="00C95CFF" w:rsidRDefault="00C95CFF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Poznávání ekosystémů (rybník, les, louka)</w:t>
      </w:r>
      <w:r w:rsidR="00C96E95">
        <w:rPr>
          <w:rFonts w:ascii="Times New Roman" w:hAnsi="Times New Roman"/>
          <w:sz w:val="24"/>
          <w:szCs w:val="24"/>
        </w:rPr>
        <w:t xml:space="preserve"> 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95CFF">
        <w:rPr>
          <w:rFonts w:ascii="Times New Roman" w:hAnsi="Times New Roman"/>
          <w:sz w:val="24"/>
          <w:szCs w:val="24"/>
        </w:rPr>
        <w:t>uplatňovat získané zkušenosti v praktickém životě a v dalším učení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95CFF">
        <w:rPr>
          <w:rFonts w:ascii="Times New Roman" w:hAnsi="Times New Roman"/>
          <w:sz w:val="24"/>
          <w:szCs w:val="24"/>
        </w:rPr>
        <w:t xml:space="preserve"> nacházet v motivaci pozitivní přístup k dalším aktivitám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95CFF">
        <w:rPr>
          <w:rFonts w:ascii="Times New Roman" w:hAnsi="Times New Roman"/>
          <w:sz w:val="24"/>
          <w:szCs w:val="24"/>
        </w:rPr>
        <w:t>chápat, že být komunikativní, je výhodou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C95CFF">
        <w:rPr>
          <w:rFonts w:ascii="Times New Roman" w:hAnsi="Times New Roman"/>
          <w:sz w:val="24"/>
          <w:szCs w:val="24"/>
        </w:rPr>
        <w:t>napodobovat modely chování a mezilidských vztahů, které se nacházejí v okolí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95CFF">
        <w:rPr>
          <w:rFonts w:ascii="Times New Roman" w:hAnsi="Times New Roman"/>
          <w:sz w:val="24"/>
          <w:szCs w:val="24"/>
        </w:rPr>
        <w:t xml:space="preserve"> mít základní představu o tom, co je v souladu s lidskými hodnotami, vyhodnocovat své jednání a chování </w:t>
      </w: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6E95" w:rsidRDefault="00C96E95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6E95" w:rsidRDefault="00C96E95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6E95" w:rsidRDefault="00C96E95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6E95" w:rsidRDefault="00C96E95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6E95" w:rsidRDefault="00C96E95" w:rsidP="00E95427">
      <w:pPr>
        <w:jc w:val="both"/>
        <w:rPr>
          <w:rFonts w:ascii="Times New Roman" w:hAnsi="Times New Roman"/>
          <w:sz w:val="24"/>
          <w:szCs w:val="24"/>
        </w:rPr>
      </w:pPr>
    </w:p>
    <w:p w:rsidR="00C95CFF" w:rsidRDefault="00C95CFF" w:rsidP="00E95427">
      <w:pPr>
        <w:jc w:val="both"/>
        <w:rPr>
          <w:rFonts w:ascii="Times New Roman" w:hAnsi="Times New Roman"/>
          <w:sz w:val="24"/>
          <w:szCs w:val="24"/>
        </w:rPr>
      </w:pPr>
    </w:p>
    <w:p w:rsidR="00972CBE" w:rsidRDefault="008A164C" w:rsidP="00E954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Č</w:t>
      </w:r>
      <w:r w:rsidR="00972CBE">
        <w:rPr>
          <w:rFonts w:ascii="Times New Roman" w:hAnsi="Times New Roman"/>
          <w:b/>
          <w:sz w:val="28"/>
          <w:szCs w:val="28"/>
        </w:rPr>
        <w:t>ERVENEC, SRPEN – „</w:t>
      </w:r>
      <w:r w:rsidR="00C95CFF">
        <w:rPr>
          <w:rFonts w:ascii="Times New Roman" w:hAnsi="Times New Roman"/>
          <w:b/>
          <w:sz w:val="28"/>
          <w:szCs w:val="28"/>
        </w:rPr>
        <w:t>Léto je tu každý den</w:t>
      </w:r>
      <w:r w:rsidR="00972CBE">
        <w:rPr>
          <w:rFonts w:ascii="Times New Roman" w:hAnsi="Times New Roman"/>
          <w:b/>
          <w:sz w:val="28"/>
          <w:szCs w:val="28"/>
        </w:rPr>
        <w:t>.“</w:t>
      </w:r>
    </w:p>
    <w:p w:rsidR="00972CBE" w:rsidRDefault="006B02BA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Integrované bloky</w:t>
      </w:r>
      <w:r w:rsidR="00972CBE" w:rsidRPr="006B02B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A164C" w:rsidRPr="00081B4A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Cíl: </w:t>
      </w:r>
      <w:r w:rsidR="00154A18">
        <w:rPr>
          <w:rFonts w:ascii="Times New Roman" w:hAnsi="Times New Roman"/>
          <w:sz w:val="24"/>
          <w:szCs w:val="24"/>
        </w:rPr>
        <w:t>Vědět, co patří k létu, n</w:t>
      </w:r>
      <w:r>
        <w:rPr>
          <w:rFonts w:ascii="Times New Roman" w:hAnsi="Times New Roman"/>
          <w:sz w:val="24"/>
          <w:szCs w:val="24"/>
        </w:rPr>
        <w:t>ebát se vody, umět pojmenovat a sledovat změny v přírodě, umět zdolávat překážky, hledat různá řešení, umět se souvislou větou vyjádřit, umět si užít hru a dále ji rozvíjet, podělit se s kamarády, pomoci kamarádům, naučit se ovládat různá tělocvičná náčiní, uvědomovat si možná nebezpečí. Vše přiměřeně věku a individualitě dětí.</w:t>
      </w:r>
    </w:p>
    <w:p w:rsidR="006B02BA" w:rsidRDefault="00405866" w:rsidP="00E9542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Ahoj sluníčko</w:t>
      </w:r>
    </w:p>
    <w:p w:rsidR="00405866" w:rsidRDefault="00405866" w:rsidP="00E9542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Kampak jedeš parníku</w:t>
      </w:r>
    </w:p>
    <w:p w:rsidR="00405866" w:rsidRDefault="00405866" w:rsidP="00E9542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Herní svět</w:t>
      </w:r>
    </w:p>
    <w:p w:rsidR="00405866" w:rsidRDefault="00405866" w:rsidP="00E95427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Voda a pod vodou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Dílčí cíle, prostředky a metody jsou podrobně rozpracovány v TVP.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4"/>
          <w:szCs w:val="24"/>
        </w:rPr>
      </w:pPr>
      <w:r w:rsidRPr="006B02BA">
        <w:rPr>
          <w:rFonts w:ascii="Times New Roman" w:hAnsi="Times New Roman"/>
          <w:b/>
          <w:sz w:val="24"/>
          <w:szCs w:val="24"/>
          <w:u w:val="single"/>
        </w:rPr>
        <w:t>Plánovaný program MŠ:</w:t>
      </w:r>
    </w:p>
    <w:p w:rsidR="006B02BA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seznamování s vodou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Pěší výlet do okolí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jeho tělo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Zdokonalovat se v oblasti jemné motoriky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Orientovat se v prostoru i na šikmé ploše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Mít povědomí o významu aktivního pohybu</w:t>
      </w:r>
    </w:p>
    <w:p w:rsidR="00405866" w:rsidRP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Upozorňovat na různá nebezpečí v okolí a ve vodě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Pohybové činnosti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Míčové hry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Hry s vodou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 druhy stavebnic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Didaktické hry</w:t>
      </w:r>
    </w:p>
    <w:p w:rsidR="00405866" w:rsidRDefault="0040586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Sportovní aktivity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lastRenderedPageBreak/>
        <w:t>Dítě a jeho psychika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15FB2">
        <w:rPr>
          <w:rFonts w:ascii="Times New Roman" w:hAnsi="Times New Roman"/>
          <w:sz w:val="24"/>
          <w:szCs w:val="24"/>
        </w:rPr>
        <w:t>Procvičování rozkladu slov na slabiky, určování hlásky na začátku a konci slov…)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Rozvíjet u dětí smysl pro rým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Rozvoj tvořivosti</w:t>
      </w:r>
    </w:p>
    <w:p w:rsidR="00015FB2" w:rsidRPr="00405866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Umět rozhodovat o svých činnostech, umět říct ne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Říkanky, básničky, písničky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Zapojení různých témat do rozhovoru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Sluchové a rytmické hry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Rozlišování písmen, piktogramů, symbolů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knihou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změn v přírodě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ten druhý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Chovat se bezpečně v nezvyklých činnostech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Dodržovat dohodnutá pravidla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Uplatňovat své individuální potřeby s ohledem na druhého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dramatické, hudební i pohybové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Společné aktivity a hry rozličného zaměření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zaměřené na prázdniny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společnost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se se světem lidí a zvířat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Zachycovat skutečnosti ze svého okolí formou různých výtvarných technik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Vnímat a poslouchat vnější podněty a naučit se je zpracovávat a vyhodnocovat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Konstruktivní hry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a hudební činnosti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Výtvarné a tvořivé činnosti</w:t>
      </w:r>
    </w:p>
    <w:p w:rsidR="00015FB2" w:rsidRP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 na osvojení různých společenských rolí</w:t>
      </w:r>
    </w:p>
    <w:p w:rsidR="00972CBE" w:rsidRPr="006B02BA" w:rsidRDefault="00972CBE" w:rsidP="00E95427">
      <w:pPr>
        <w:jc w:val="both"/>
        <w:rPr>
          <w:rFonts w:ascii="Times New Roman" w:hAnsi="Times New Roman"/>
          <w:b/>
          <w:sz w:val="28"/>
          <w:szCs w:val="28"/>
        </w:rPr>
      </w:pPr>
      <w:r w:rsidRPr="006B02BA">
        <w:rPr>
          <w:rFonts w:ascii="Times New Roman" w:hAnsi="Times New Roman"/>
          <w:b/>
          <w:sz w:val="28"/>
          <w:szCs w:val="28"/>
        </w:rPr>
        <w:t>Dítě a svět</w:t>
      </w:r>
    </w:p>
    <w:p w:rsidR="00972CBE" w:rsidRDefault="008A164C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</w:t>
      </w:r>
      <w:r w:rsidR="00972CBE">
        <w:rPr>
          <w:rFonts w:ascii="Times New Roman" w:hAnsi="Times New Roman"/>
          <w:sz w:val="24"/>
          <w:szCs w:val="24"/>
          <w:u w:val="single"/>
        </w:rPr>
        <w:t>áměry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Spoluvytvářet pohodu prostředí</w:t>
      </w:r>
    </w:p>
    <w:p w:rsidR="00015FB2" w:rsidRDefault="00015FB2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Osvojit </w:t>
      </w:r>
      <w:r w:rsidR="007344D0">
        <w:rPr>
          <w:rFonts w:ascii="Times New Roman" w:hAnsi="Times New Roman"/>
          <w:sz w:val="24"/>
          <w:szCs w:val="24"/>
        </w:rPr>
        <w:t>si poznatky o okolním prostře</w:t>
      </w:r>
      <w:r>
        <w:rPr>
          <w:rFonts w:ascii="Times New Roman" w:hAnsi="Times New Roman"/>
          <w:sz w:val="24"/>
          <w:szCs w:val="24"/>
        </w:rPr>
        <w:t>dí</w:t>
      </w:r>
      <w:r w:rsidR="007344D0">
        <w:rPr>
          <w:rFonts w:ascii="Times New Roman" w:hAnsi="Times New Roman"/>
          <w:sz w:val="24"/>
          <w:szCs w:val="24"/>
        </w:rPr>
        <w:t xml:space="preserve"> a v přírodě</w:t>
      </w:r>
    </w:p>
    <w:p w:rsidR="00015FB2" w:rsidRPr="00015FB2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děti s významem a vlastnostmi vody</w:t>
      </w:r>
    </w:p>
    <w:p w:rsidR="00972CBE" w:rsidRDefault="00972CBE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Vzdělávací nabídka</w:t>
      </w:r>
    </w:p>
    <w:p w:rsid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Hledání odpovědí na otázky a objevování</w:t>
      </w:r>
    </w:p>
    <w:p w:rsid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zajímavých událostí v obci</w:t>
      </w:r>
    </w:p>
    <w:p w:rsid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 nejbližšího okolí v přírodě</w:t>
      </w:r>
    </w:p>
    <w:p w:rsid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Činnosti a hry s dopravní tématikou</w:t>
      </w:r>
    </w:p>
    <w:p w:rsid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obrazovým materiálem</w:t>
      </w:r>
    </w:p>
    <w:p w:rsidR="007344D0" w:rsidRPr="007344D0" w:rsidRDefault="007344D0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Výlety do přírody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Kompetence</w:t>
      </w:r>
    </w:p>
    <w:p w:rsidR="007344D0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učení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344D0">
        <w:rPr>
          <w:rFonts w:ascii="Times New Roman" w:hAnsi="Times New Roman"/>
          <w:sz w:val="24"/>
          <w:szCs w:val="24"/>
        </w:rPr>
        <w:t xml:space="preserve"> získané zkušenosti uplatňovat v praktickém životě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řešení problémů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344D0">
        <w:rPr>
          <w:rFonts w:ascii="Times New Roman" w:hAnsi="Times New Roman"/>
          <w:sz w:val="24"/>
          <w:szCs w:val="24"/>
        </w:rPr>
        <w:t>nebát se chybovat, ocenit nejen úspěch, ale i snahu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komunikativní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344D0">
        <w:rPr>
          <w:rFonts w:ascii="Times New Roman" w:hAnsi="Times New Roman"/>
          <w:sz w:val="24"/>
          <w:szCs w:val="24"/>
        </w:rPr>
        <w:t>vyjadřovat a sdělovat své prožitky i jinak než slovy</w:t>
      </w:r>
    </w:p>
    <w:p w:rsidR="006B02BA" w:rsidRDefault="006B02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sociální a personální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344D0">
        <w:rPr>
          <w:rFonts w:ascii="Times New Roman" w:hAnsi="Times New Roman"/>
          <w:sz w:val="24"/>
          <w:szCs w:val="24"/>
        </w:rPr>
        <w:t>vytvářet svůj názor a vyjádřit jej</w:t>
      </w:r>
    </w:p>
    <w:p w:rsidR="00972CBE" w:rsidRPr="00972CBE" w:rsidRDefault="006B02BA" w:rsidP="00E9542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činnostní a občanské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344D0">
        <w:rPr>
          <w:rFonts w:ascii="Times New Roman" w:hAnsi="Times New Roman"/>
          <w:sz w:val="24"/>
          <w:szCs w:val="24"/>
        </w:rPr>
        <w:t xml:space="preserve"> dbát na bezpečí své i druhých</w:t>
      </w:r>
    </w:p>
    <w:p w:rsidR="00063784" w:rsidRPr="00063784" w:rsidRDefault="00063784" w:rsidP="00E95427">
      <w:pPr>
        <w:jc w:val="both"/>
        <w:rPr>
          <w:rFonts w:ascii="Times New Roman" w:hAnsi="Times New Roman"/>
          <w:sz w:val="24"/>
          <w:szCs w:val="24"/>
        </w:rPr>
      </w:pPr>
    </w:p>
    <w:p w:rsidR="009269B1" w:rsidRDefault="009269B1" w:rsidP="00E9542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69B1" w:rsidRPr="002650F9" w:rsidRDefault="002650F9" w:rsidP="00E95427">
      <w:pPr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Evaluační systém</w:t>
      </w:r>
    </w:p>
    <w:p w:rsidR="002650F9" w:rsidRPr="002650F9" w:rsidRDefault="002650F9" w:rsidP="00E95427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Cíl evaluace</w:t>
      </w:r>
    </w:p>
    <w:p w:rsidR="002650F9" w:rsidRDefault="002650F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Evaluace bude poskytovat zpětnou vazbu o kvalitě, o úrovni dosažených dílů vzhledem k cílům projektovým.</w:t>
      </w:r>
    </w:p>
    <w:p w:rsidR="002650F9" w:rsidRDefault="002650F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pro vnitřní hodnocení vyvozujeme ze závěrů pro vlastní práci, pro práci ostatních kolegyň na základě porovnání s obsahem RVP PV, ŠVP a TVP a výsledků u dětí. Zhodnotíme sebe sama a své činnosti v MŠ a za účelem plánování dalšího postupu.</w:t>
      </w:r>
    </w:p>
    <w:p w:rsidR="002650F9" w:rsidRDefault="002650F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činností spojených s určitým tématem zhodnotíme ústně jednotlivé body:</w:t>
      </w:r>
    </w:p>
    <w:p w:rsidR="002650F9" w:rsidRPr="002650F9" w:rsidRDefault="002650F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Jak se děti cítily, </w:t>
      </w:r>
    </w:p>
    <w:p w:rsidR="002650F9" w:rsidRPr="002650F9" w:rsidRDefault="002650F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 se děti naučily, </w:t>
      </w:r>
    </w:p>
    <w:p w:rsidR="002650F9" w:rsidRPr="002650F9" w:rsidRDefault="002650F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 se nám povedlo, </w:t>
      </w:r>
    </w:p>
    <w:p w:rsidR="002650F9" w:rsidRPr="002650F9" w:rsidRDefault="002650F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co se nám nepovedlo, </w:t>
      </w:r>
    </w:p>
    <w:p w:rsidR="002650F9" w:rsidRPr="002650F9" w:rsidRDefault="002650F9" w:rsidP="00E95427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na co se příště zaměříme.</w:t>
      </w:r>
    </w:p>
    <w:p w:rsidR="002650F9" w:rsidRPr="002650F9" w:rsidRDefault="002650F9" w:rsidP="00E95427">
      <w:pPr>
        <w:numPr>
          <w:ilvl w:val="0"/>
          <w:numId w:val="24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Význam evaluace</w:t>
      </w:r>
    </w:p>
    <w:p w:rsidR="002650F9" w:rsidRDefault="002650F9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Evaluace a hodnocení jsou důležitou součástí řídícího procesu. Cílem je ověřit a zlepšit kvalitu. Výsledků pak používáme pro další roky ve všech vnitřních i vnějších oblastech MŠ.</w:t>
      </w:r>
    </w:p>
    <w:p w:rsidR="002650F9" w:rsidRDefault="00C833BA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833BA">
        <w:rPr>
          <w:rFonts w:ascii="Times New Roman" w:hAnsi="Times New Roman"/>
          <w:sz w:val="24"/>
          <w:szCs w:val="24"/>
          <w:u w:val="single"/>
        </w:rPr>
        <w:t>Oblasti evaluace</w:t>
      </w:r>
    </w:p>
    <w:p w:rsidR="00C833BA" w:rsidRDefault="00C833BA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Oblasti, které naše MŠ sleduje a vyhodnocuje, z důvodu komplexního posouzení kvality své práce a tím i plnění ŠVP jsou:</w:t>
      </w:r>
    </w:p>
    <w:p w:rsidR="00C833BA" w:rsidRDefault="00C833B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Podmínky – (věcné podmínky, životospráva, psychosociální podmínky, organizace, řízení MŠ, personální zajištění, spoluúčast rodičů)</w:t>
      </w:r>
    </w:p>
    <w:p w:rsidR="00C833BA" w:rsidRDefault="00C833B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Procesy – (tato oblast se týká práce učitelek, jejich odborných dovedností</w:t>
      </w:r>
      <w:r w:rsidR="002F0D6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připravovat a organizovat činnost</w:t>
      </w:r>
      <w:r w:rsidR="002F0D6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dětí tak, aby probíhaly v souladu s jejich potřebami a přispívaly k rozvoji žádoucích kompetencí. </w:t>
      </w:r>
      <w:r w:rsidR="008E263D">
        <w:rPr>
          <w:rFonts w:ascii="Times New Roman" w:hAnsi="Times New Roman"/>
          <w:sz w:val="24"/>
          <w:szCs w:val="24"/>
        </w:rPr>
        <w:t>Zahrnujeme,</w:t>
      </w:r>
      <w:r>
        <w:rPr>
          <w:rFonts w:ascii="Times New Roman" w:hAnsi="Times New Roman"/>
          <w:sz w:val="24"/>
          <w:szCs w:val="24"/>
        </w:rPr>
        <w:t xml:space="preserve"> proto způsob, jakým učitelky plánují, jejich schopnost být dítěti partnerem, umění emfatické a podporující komunikace, využívání moderních metod a forem práce dětmi).</w:t>
      </w:r>
    </w:p>
    <w:p w:rsidR="00C833BA" w:rsidRDefault="00C833B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vzdělávání – (oblast hodnocení výsledků ukazuje, jaké úrovně a pokroků prostřednictvím plnění vzdělávacích cílů děti dosahují v individuálním rozvoji kompetencí. Co se po dobu docházky do MŠ naučily, jaké dovednosti a znalosti si osvojily.</w:t>
      </w:r>
    </w:p>
    <w:p w:rsidR="006323F8" w:rsidRDefault="006323F8" w:rsidP="00E95427">
      <w:pPr>
        <w:jc w:val="both"/>
        <w:rPr>
          <w:rFonts w:ascii="Times New Roman" w:hAnsi="Times New Roman"/>
          <w:sz w:val="24"/>
          <w:szCs w:val="24"/>
        </w:rPr>
      </w:pPr>
    </w:p>
    <w:p w:rsidR="002D7AC3" w:rsidRPr="002D7AC3" w:rsidRDefault="002D7AC3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D7AC3">
        <w:rPr>
          <w:rFonts w:ascii="Times New Roman" w:hAnsi="Times New Roman"/>
          <w:sz w:val="24"/>
          <w:szCs w:val="24"/>
          <w:u w:val="single"/>
        </w:rPr>
        <w:lastRenderedPageBreak/>
        <w:t>Podmínky</w:t>
      </w:r>
      <w:r w:rsidR="00821937" w:rsidRPr="002D7AC3">
        <w:rPr>
          <w:rFonts w:ascii="Times New Roman" w:hAnsi="Times New Roman"/>
          <w:sz w:val="24"/>
          <w:szCs w:val="24"/>
          <w:u w:val="single"/>
        </w:rPr>
        <w:t xml:space="preserve"> evaluace </w:t>
      </w:r>
    </w:p>
    <w:p w:rsidR="002D7AC3" w:rsidRPr="008E263D" w:rsidRDefault="002D7AC3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Věcné podmínky: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 pro rozvoj osobnosti dítěte, hodnocení vybavenosti tříd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Doplňování pomůcek</w:t>
      </w:r>
    </w:p>
    <w:p w:rsidR="002D7AC3" w:rsidRPr="008E263D" w:rsidRDefault="002D7AC3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Životospráva</w:t>
      </w:r>
      <w:r w:rsidR="002F0D6B" w:rsidRPr="008E263D">
        <w:rPr>
          <w:rFonts w:ascii="Times New Roman" w:hAnsi="Times New Roman"/>
          <w:b/>
          <w:sz w:val="24"/>
          <w:szCs w:val="24"/>
        </w:rPr>
        <w:t>: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jídelníčku, dodržování norem v jednotlivých oblastech stravy</w:t>
      </w:r>
    </w:p>
    <w:p w:rsidR="008E263D" w:rsidRDefault="008E263D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stravování</w:t>
      </w:r>
    </w:p>
    <w:p w:rsidR="002D7AC3" w:rsidRPr="008E263D" w:rsidRDefault="002F0D6B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P</w:t>
      </w:r>
      <w:r w:rsidR="002D7AC3" w:rsidRPr="008E263D">
        <w:rPr>
          <w:rFonts w:ascii="Times New Roman" w:hAnsi="Times New Roman"/>
          <w:b/>
          <w:sz w:val="24"/>
          <w:szCs w:val="24"/>
        </w:rPr>
        <w:t>sychosociální podmínky: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Zdravý citový, rozumový a tělesný rozvoj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Vyrovnávání s rovnoměrností vývoje a péče o děti s různými potřebami vzdělávání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Úroveň a celkové klíma MŠ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Průběh adaptace</w:t>
      </w:r>
    </w:p>
    <w:p w:rsidR="002D7AC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Prožitkové učení</w:t>
      </w:r>
    </w:p>
    <w:p w:rsidR="002D7AC3" w:rsidRPr="008E263D" w:rsidRDefault="005C3B43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O</w:t>
      </w:r>
      <w:r w:rsidR="002D7AC3" w:rsidRPr="008E263D">
        <w:rPr>
          <w:rFonts w:ascii="Times New Roman" w:hAnsi="Times New Roman"/>
          <w:b/>
          <w:sz w:val="24"/>
          <w:szCs w:val="24"/>
        </w:rPr>
        <w:t>rganizace</w:t>
      </w:r>
      <w:r w:rsidR="002F0D6B" w:rsidRPr="008E263D">
        <w:rPr>
          <w:rFonts w:ascii="Times New Roman" w:hAnsi="Times New Roman"/>
          <w:b/>
          <w:sz w:val="24"/>
          <w:szCs w:val="24"/>
        </w:rPr>
        <w:t>:</w:t>
      </w:r>
    </w:p>
    <w:p w:rsidR="002D7AC3" w:rsidRPr="008E263D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E263D">
        <w:rPr>
          <w:rFonts w:ascii="Times New Roman" w:hAnsi="Times New Roman"/>
          <w:sz w:val="24"/>
          <w:szCs w:val="24"/>
        </w:rPr>
        <w:t>Inovace, hledání a uplatňování nových cest a metod</w:t>
      </w:r>
      <w:r w:rsidR="008E263D" w:rsidRPr="008E263D">
        <w:rPr>
          <w:rFonts w:ascii="Times New Roman" w:hAnsi="Times New Roman"/>
          <w:sz w:val="24"/>
          <w:szCs w:val="24"/>
        </w:rPr>
        <w:t xml:space="preserve"> </w:t>
      </w:r>
      <w:r w:rsidR="002D7AC3" w:rsidRPr="008E263D">
        <w:rPr>
          <w:rFonts w:ascii="Times New Roman" w:hAnsi="Times New Roman"/>
          <w:sz w:val="24"/>
          <w:szCs w:val="24"/>
        </w:rPr>
        <w:t>řízení MŠ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organizace dne</w:t>
      </w:r>
    </w:p>
    <w:p w:rsidR="002D7AC3" w:rsidRPr="008E263D" w:rsidRDefault="002F0D6B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P</w:t>
      </w:r>
      <w:r w:rsidR="002D7AC3" w:rsidRPr="008E263D">
        <w:rPr>
          <w:rFonts w:ascii="Times New Roman" w:hAnsi="Times New Roman"/>
          <w:b/>
          <w:sz w:val="24"/>
          <w:szCs w:val="24"/>
        </w:rPr>
        <w:t>ersonální zajištění</w:t>
      </w:r>
      <w:r w:rsidR="005C3B43" w:rsidRPr="008E263D">
        <w:rPr>
          <w:rFonts w:ascii="Times New Roman" w:hAnsi="Times New Roman"/>
          <w:b/>
          <w:sz w:val="24"/>
          <w:szCs w:val="24"/>
        </w:rPr>
        <w:t>: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Doplňování sebevzdělávání pedagogů</w:t>
      </w:r>
    </w:p>
    <w:p w:rsidR="002D7AC3" w:rsidRPr="008E263D" w:rsidRDefault="002D7AC3" w:rsidP="00E9542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E263D">
        <w:rPr>
          <w:rFonts w:ascii="Times New Roman" w:hAnsi="Times New Roman"/>
          <w:b/>
          <w:sz w:val="24"/>
          <w:szCs w:val="24"/>
        </w:rPr>
        <w:t>Spoluúčast rodičů: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D7AC3">
        <w:rPr>
          <w:rFonts w:ascii="Times New Roman" w:hAnsi="Times New Roman"/>
          <w:sz w:val="24"/>
          <w:szCs w:val="24"/>
        </w:rPr>
        <w:t>Spolupr</w:t>
      </w:r>
      <w:r w:rsidR="005C3B43">
        <w:rPr>
          <w:rFonts w:ascii="Times New Roman" w:hAnsi="Times New Roman"/>
          <w:sz w:val="24"/>
          <w:szCs w:val="24"/>
        </w:rPr>
        <w:t>áce se zákonnými zástupci dětí</w:t>
      </w:r>
    </w:p>
    <w:p w:rsidR="002D7AC3" w:rsidRDefault="002D7AC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2D7AC3">
        <w:rPr>
          <w:rFonts w:ascii="Times New Roman" w:hAnsi="Times New Roman"/>
          <w:sz w:val="24"/>
          <w:szCs w:val="24"/>
        </w:rPr>
        <w:t>roveň komunikace</w:t>
      </w:r>
    </w:p>
    <w:p w:rsidR="005C3B43" w:rsidRPr="002D7AC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Prohlubování spolupráce mezi rodiči a MŠ, akce</w:t>
      </w:r>
    </w:p>
    <w:p w:rsidR="00796FB8" w:rsidRDefault="00796FB8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Metody evaluace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Ústní hodnocení dítěte s druhou učitelkou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Pozorování, i opakované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Rozhovor s dítětem, s</w:t>
      </w:r>
      <w:r w:rsidR="005C3B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rodiči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Diskuse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herních aktivit dítěte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procesů učení (využití didakt</w:t>
      </w:r>
      <w:r w:rsidR="002F0D6B">
        <w:rPr>
          <w:rFonts w:ascii="Times New Roman" w:hAnsi="Times New Roman"/>
          <w:sz w:val="24"/>
          <w:szCs w:val="24"/>
        </w:rPr>
        <w:t>ických</w:t>
      </w:r>
      <w:r>
        <w:rPr>
          <w:rFonts w:ascii="Times New Roman" w:hAnsi="Times New Roman"/>
          <w:sz w:val="24"/>
          <w:szCs w:val="24"/>
        </w:rPr>
        <w:t xml:space="preserve"> her a testů)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jazykových projevů, úroveň komunikace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prací dítěte, analýza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Rozbor chování dítěte, jednání ve skupině, vztahů a postavení ve skupině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pedagogické aktivity</w:t>
      </w:r>
    </w:p>
    <w:p w:rsid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Nástěnky školy, www stránky</w:t>
      </w:r>
    </w:p>
    <w:p w:rsidR="00796FB8" w:rsidRDefault="002D7AC3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Výsledky</w:t>
      </w:r>
      <w:r w:rsidR="00796FB8" w:rsidRPr="00796FB8">
        <w:rPr>
          <w:rFonts w:ascii="Times New Roman" w:hAnsi="Times New Roman"/>
          <w:sz w:val="24"/>
          <w:szCs w:val="24"/>
          <w:u w:val="single"/>
        </w:rPr>
        <w:t xml:space="preserve"> evaluace</w:t>
      </w:r>
    </w:p>
    <w:p w:rsidR="005C3B43" w:rsidRPr="005C3B43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Záznamy o dětech</w:t>
      </w:r>
    </w:p>
    <w:p w:rsidR="00796FB8" w:rsidRPr="00796FB8" w:rsidRDefault="00796FB8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96FB8">
        <w:rPr>
          <w:rFonts w:ascii="Times New Roman" w:hAnsi="Times New Roman"/>
          <w:sz w:val="24"/>
          <w:szCs w:val="24"/>
        </w:rPr>
        <w:t>Sebehodnocení učitelky</w:t>
      </w:r>
    </w:p>
    <w:p w:rsidR="00796FB8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Měsíční</w:t>
      </w:r>
      <w:r w:rsidR="00796FB8" w:rsidRPr="00796FB8">
        <w:rPr>
          <w:rFonts w:ascii="Times New Roman" w:hAnsi="Times New Roman"/>
          <w:sz w:val="24"/>
          <w:szCs w:val="24"/>
        </w:rPr>
        <w:t xml:space="preserve"> hodnocení učitelky</w:t>
      </w:r>
    </w:p>
    <w:p w:rsidR="00543806" w:rsidRDefault="00543806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TVP, ŠVP</w:t>
      </w:r>
      <w:r w:rsidR="005C3B43">
        <w:rPr>
          <w:rFonts w:ascii="Times New Roman" w:hAnsi="Times New Roman"/>
          <w:sz w:val="24"/>
          <w:szCs w:val="24"/>
        </w:rPr>
        <w:t>, IVP</w:t>
      </w:r>
    </w:p>
    <w:p w:rsid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Dotazník pro učitelky</w:t>
      </w:r>
    </w:p>
    <w:p w:rsidR="00543806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Dotazník </w:t>
      </w:r>
      <w:r w:rsidR="00543806">
        <w:rPr>
          <w:rFonts w:ascii="Times New Roman" w:hAnsi="Times New Roman"/>
          <w:sz w:val="24"/>
          <w:szCs w:val="24"/>
        </w:rPr>
        <w:t>pro rodiče</w:t>
      </w:r>
    </w:p>
    <w:p w:rsidR="005C3B43" w:rsidRPr="005C3B43" w:rsidRDefault="005C3B43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C3B43">
        <w:rPr>
          <w:rFonts w:ascii="Times New Roman" w:hAnsi="Times New Roman"/>
          <w:sz w:val="24"/>
          <w:szCs w:val="24"/>
          <w:u w:val="single"/>
        </w:rPr>
        <w:t>Význam evaluace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3B43" w:rsidRP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Hodnocení plnění cílů stanovených RVP</w:t>
      </w:r>
    </w:p>
    <w:p w:rsidR="005C3B43" w:rsidRP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Hodnocení pedagogů </w:t>
      </w:r>
    </w:p>
    <w:p w:rsidR="005C3B43" w:rsidRP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Hodnocení pedagogického procesu </w:t>
      </w:r>
    </w:p>
    <w:p w:rsidR="005C3B43" w:rsidRPr="005C3B43" w:rsidRDefault="005C3B43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Zlepšování podmínek vzdělávání</w:t>
      </w:r>
    </w:p>
    <w:p w:rsidR="005C3B43" w:rsidRDefault="005C3B43" w:rsidP="00E95427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87657A">
        <w:rPr>
          <w:rFonts w:ascii="Times New Roman" w:hAnsi="Times New Roman"/>
          <w:sz w:val="24"/>
          <w:szCs w:val="24"/>
          <w:u w:val="single"/>
        </w:rPr>
        <w:t>Řízení</w:t>
      </w:r>
      <w:r w:rsidR="0087657A" w:rsidRPr="0087657A">
        <w:rPr>
          <w:rFonts w:ascii="Times New Roman" w:hAnsi="Times New Roman"/>
          <w:sz w:val="24"/>
          <w:szCs w:val="24"/>
          <w:u w:val="single"/>
        </w:rPr>
        <w:t xml:space="preserve"> evaluace</w:t>
      </w:r>
      <w:r w:rsidR="0087657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657A" w:rsidRDefault="0087657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7657A">
        <w:rPr>
          <w:rFonts w:ascii="Times New Roman" w:hAnsi="Times New Roman"/>
          <w:sz w:val="24"/>
          <w:szCs w:val="24"/>
        </w:rPr>
        <w:t xml:space="preserve">Spolupráce s odborníky </w:t>
      </w:r>
      <w:r>
        <w:rPr>
          <w:rFonts w:ascii="Times New Roman" w:hAnsi="Times New Roman"/>
          <w:sz w:val="24"/>
          <w:szCs w:val="24"/>
        </w:rPr>
        <w:t>– logoped, psycholog, ZZS</w:t>
      </w:r>
    </w:p>
    <w:p w:rsidR="0087657A" w:rsidRDefault="0087657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se zřizovatelem</w:t>
      </w:r>
    </w:p>
    <w:p w:rsidR="0087657A" w:rsidRDefault="0087657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se ZŠ</w:t>
      </w:r>
    </w:p>
    <w:p w:rsidR="0087657A" w:rsidRDefault="0087657A" w:rsidP="00E9542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Spolupráce s okolními MŠ</w:t>
      </w:r>
    </w:p>
    <w:p w:rsidR="0087657A" w:rsidRPr="0087657A" w:rsidRDefault="0087657A" w:rsidP="00E95427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84356" w:rsidRDefault="00884356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Vize Mateřské školy </w:t>
      </w:r>
      <w:r w:rsidR="002F0D6B">
        <w:rPr>
          <w:rFonts w:ascii="Times New Roman" w:hAnsi="Times New Roman"/>
          <w:sz w:val="24"/>
          <w:szCs w:val="24"/>
          <w:u w:val="single"/>
        </w:rPr>
        <w:t>Vícov, příspěvková organizace</w:t>
      </w:r>
    </w:p>
    <w:p w:rsidR="00884356" w:rsidRDefault="00884356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příštích létech bychom chtěli dokončit </w:t>
      </w:r>
      <w:r w:rsidR="002F0D6B">
        <w:rPr>
          <w:rFonts w:ascii="Times New Roman" w:hAnsi="Times New Roman"/>
          <w:sz w:val="24"/>
          <w:szCs w:val="24"/>
        </w:rPr>
        <w:t>větší využití</w:t>
      </w:r>
      <w:r>
        <w:rPr>
          <w:rFonts w:ascii="Times New Roman" w:hAnsi="Times New Roman"/>
          <w:sz w:val="24"/>
          <w:szCs w:val="24"/>
        </w:rPr>
        <w:t xml:space="preserve"> zadní části zahrady o zeleň a herní prvky tak, aby pobyt na ní byl pro děti nevšedním zážitkem a děti zde mohly pozorovat jak proměny přírody, tak mít i vlastní prostor pro hry v přírodě</w:t>
      </w:r>
      <w:r w:rsidR="000E7848">
        <w:rPr>
          <w:rFonts w:ascii="Times New Roman" w:hAnsi="Times New Roman"/>
          <w:sz w:val="24"/>
          <w:szCs w:val="24"/>
        </w:rPr>
        <w:t xml:space="preserve">. </w:t>
      </w:r>
    </w:p>
    <w:p w:rsidR="000E7848" w:rsidRDefault="002F0D6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E7848">
        <w:rPr>
          <w:rFonts w:ascii="Times New Roman" w:hAnsi="Times New Roman"/>
          <w:sz w:val="24"/>
          <w:szCs w:val="24"/>
        </w:rPr>
        <w:t xml:space="preserve">tmelení kolektivu tak, aby všichni zaměstnanci uměli spolu vycházet a byli si oporou. </w:t>
      </w:r>
    </w:p>
    <w:p w:rsidR="000E7848" w:rsidRDefault="002F0D6B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E7848">
        <w:rPr>
          <w:rFonts w:ascii="Times New Roman" w:hAnsi="Times New Roman"/>
          <w:sz w:val="24"/>
          <w:szCs w:val="24"/>
        </w:rPr>
        <w:t xml:space="preserve">ále pokračovat v sebevzdělávání a rozšiřování potřebných znalostí potřebných pro tuto náročnou práci. </w:t>
      </w:r>
    </w:p>
    <w:p w:rsidR="000E7848" w:rsidRDefault="000E784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Chtěli bychom také rozšířit vybavení hrami a hračkami pro děti zejména v didaktické části, abychom mohli u dětí rozvíjet všechny oblasti jejich osobnosti. </w:t>
      </w:r>
    </w:p>
    <w:p w:rsidR="000E7848" w:rsidRDefault="000E784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zvelebovat prostředí mateřské školy ve všech prostorách </w:t>
      </w:r>
      <w:r w:rsidR="00FC10B1">
        <w:rPr>
          <w:rFonts w:ascii="Times New Roman" w:hAnsi="Times New Roman"/>
          <w:sz w:val="24"/>
          <w:szCs w:val="24"/>
        </w:rPr>
        <w:t>vstupní chodba</w:t>
      </w:r>
      <w:r w:rsidR="00401BB3">
        <w:rPr>
          <w:rFonts w:ascii="Times New Roman" w:hAnsi="Times New Roman"/>
          <w:sz w:val="24"/>
          <w:szCs w:val="24"/>
        </w:rPr>
        <w:t>, herna a jídelna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 Do budoucna by bylo potřeba utvořit podmínky pro pedagogy a vytvořit jim</w:t>
      </w:r>
      <w:r w:rsidR="002F0D6B">
        <w:rPr>
          <w:rFonts w:ascii="Times New Roman" w:hAnsi="Times New Roman"/>
          <w:sz w:val="24"/>
          <w:szCs w:val="24"/>
        </w:rPr>
        <w:t xml:space="preserve"> příjemné</w:t>
      </w:r>
      <w:r>
        <w:rPr>
          <w:rFonts w:ascii="Times New Roman" w:hAnsi="Times New Roman"/>
          <w:sz w:val="24"/>
          <w:szCs w:val="24"/>
        </w:rPr>
        <w:t xml:space="preserve"> zázemí (místnost, kde by mohli v klidu pokračovat v přípravě na svou činnost s dětmi a kde by měly možnost odpočinku v době pauzy</w:t>
      </w:r>
      <w:r w:rsidR="00FC10B1">
        <w:rPr>
          <w:rFonts w:ascii="Times New Roman" w:hAnsi="Times New Roman"/>
          <w:sz w:val="24"/>
          <w:szCs w:val="24"/>
        </w:rPr>
        <w:t xml:space="preserve"> v příjemném a zvelebeném prostředí)</w:t>
      </w:r>
      <w:r>
        <w:rPr>
          <w:rFonts w:ascii="Times New Roman" w:hAnsi="Times New Roman"/>
          <w:sz w:val="24"/>
          <w:szCs w:val="24"/>
        </w:rPr>
        <w:t xml:space="preserve">. Bylo by rovněž vhodné zřídit v této místnosti stůl, židle, PC, tiskárnu a další věci potřebné k přípravě učitelky tak, aby všechny měly možnost dělat přípravy na vyučování v práci, ne doma. </w:t>
      </w:r>
    </w:p>
    <w:p w:rsidR="000E7848" w:rsidRPr="00884356" w:rsidRDefault="000E7848" w:rsidP="00E954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Čeká nás ještě hodně práce</w:t>
      </w:r>
      <w:r w:rsidR="00CA4C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abychom mohli tuto vizi zhmotnit, ale pevně věřím, že za pomoci všech, i našich smluvních partnerů a zřizovatele, se nám to podaří a vytvoříme si naši školku snů, kde bude </w:t>
      </w:r>
      <w:r w:rsidR="00CA4C0C">
        <w:rPr>
          <w:rFonts w:ascii="Times New Roman" w:hAnsi="Times New Roman"/>
          <w:sz w:val="24"/>
          <w:szCs w:val="24"/>
        </w:rPr>
        <w:t xml:space="preserve">vytvořeno </w:t>
      </w:r>
      <w:r>
        <w:rPr>
          <w:rFonts w:ascii="Times New Roman" w:hAnsi="Times New Roman"/>
          <w:sz w:val="24"/>
          <w:szCs w:val="24"/>
        </w:rPr>
        <w:t>všem dětem, zaměstnancům i okolí příjemné</w:t>
      </w:r>
      <w:r w:rsidR="00CA4C0C">
        <w:rPr>
          <w:rFonts w:ascii="Times New Roman" w:hAnsi="Times New Roman"/>
          <w:sz w:val="24"/>
          <w:szCs w:val="24"/>
        </w:rPr>
        <w:t xml:space="preserve"> prostředí a kde budou děti nacházet pocit bezpečí a jistoty.</w:t>
      </w:r>
    </w:p>
    <w:sectPr w:rsidR="000E7848" w:rsidRPr="00884356" w:rsidSect="00120EF0">
      <w:headerReference w:type="default" r:id="rId11"/>
      <w:footerReference w:type="default" r:id="rId12"/>
      <w:pgSz w:w="11906" w:h="16838"/>
      <w:pgMar w:top="1418" w:right="1418" w:bottom="1701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A8" w:rsidRDefault="00CC50A8">
      <w:pPr>
        <w:spacing w:after="0" w:line="240" w:lineRule="auto"/>
      </w:pPr>
      <w:r>
        <w:separator/>
      </w:r>
    </w:p>
  </w:endnote>
  <w:endnote w:type="continuationSeparator" w:id="1">
    <w:p w:rsidR="00CC50A8" w:rsidRDefault="00CC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9B" w:rsidRDefault="002B790A">
    <w:pPr>
      <w:pStyle w:val="Zpat"/>
      <w:jc w:val="right"/>
    </w:pPr>
    <w:r>
      <w:fldChar w:fldCharType="begin"/>
    </w:r>
    <w:r w:rsidR="00015B9B">
      <w:instrText>PAGE   \* MERGEFORMAT</w:instrText>
    </w:r>
    <w:r>
      <w:fldChar w:fldCharType="separate"/>
    </w:r>
    <w:r w:rsidR="00952CDD">
      <w:rPr>
        <w:noProof/>
      </w:rPr>
      <w:t>1</w:t>
    </w:r>
    <w:r>
      <w:fldChar w:fldCharType="end"/>
    </w:r>
  </w:p>
  <w:p w:rsidR="00015B9B" w:rsidRDefault="00015B9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A8" w:rsidRDefault="00CC50A8">
      <w:pPr>
        <w:spacing w:after="0" w:line="240" w:lineRule="auto"/>
      </w:pPr>
      <w:r>
        <w:separator/>
      </w:r>
    </w:p>
  </w:footnote>
  <w:footnote w:type="continuationSeparator" w:id="1">
    <w:p w:rsidR="00CC50A8" w:rsidRDefault="00CC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9B" w:rsidRDefault="002B790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6.45pt;margin-top:262.4pt;width:59.9pt;height:70.4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" stroked="f">
          <v:textbox inset="0,0,0,0">
            <w:txbxContent>
              <w:p w:rsidR="00015B9B" w:rsidRDefault="002B790A">
                <w:pPr>
                  <w:jc w:val="center"/>
                </w:pPr>
                <w:r>
                  <w:fldChar w:fldCharType="begin"/>
                </w:r>
                <w:r w:rsidR="00015B9B">
                  <w:instrText xml:space="preserve"> PAGE </w:instrText>
                </w:r>
                <w:r>
                  <w:fldChar w:fldCharType="separate"/>
                </w:r>
                <w:r w:rsidR="00952CD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287A66"/>
    <w:multiLevelType w:val="hybridMultilevel"/>
    <w:tmpl w:val="A71C5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D585D"/>
    <w:multiLevelType w:val="hybridMultilevel"/>
    <w:tmpl w:val="7C9A91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681EC5"/>
    <w:multiLevelType w:val="hybridMultilevel"/>
    <w:tmpl w:val="C7989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498E"/>
    <w:multiLevelType w:val="hybridMultilevel"/>
    <w:tmpl w:val="7C4E562C"/>
    <w:lvl w:ilvl="0" w:tplc="A68AA1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12C5"/>
    <w:multiLevelType w:val="hybridMultilevel"/>
    <w:tmpl w:val="97E0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D27E5"/>
    <w:multiLevelType w:val="hybridMultilevel"/>
    <w:tmpl w:val="5302C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502C"/>
    <w:multiLevelType w:val="hybridMultilevel"/>
    <w:tmpl w:val="DA322CAC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25735D7D"/>
    <w:multiLevelType w:val="hybridMultilevel"/>
    <w:tmpl w:val="E7B484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8228D"/>
    <w:multiLevelType w:val="hybridMultilevel"/>
    <w:tmpl w:val="1398E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6238"/>
    <w:multiLevelType w:val="hybridMultilevel"/>
    <w:tmpl w:val="A050B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256DA"/>
    <w:multiLevelType w:val="hybridMultilevel"/>
    <w:tmpl w:val="6EA06B34"/>
    <w:lvl w:ilvl="0" w:tplc="E988A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903AE"/>
    <w:multiLevelType w:val="hybridMultilevel"/>
    <w:tmpl w:val="67BC0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2918"/>
    <w:multiLevelType w:val="hybridMultilevel"/>
    <w:tmpl w:val="CCF2F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3B25"/>
    <w:multiLevelType w:val="hybridMultilevel"/>
    <w:tmpl w:val="D0643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148DB"/>
    <w:multiLevelType w:val="hybridMultilevel"/>
    <w:tmpl w:val="3FC26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1DEA"/>
    <w:multiLevelType w:val="hybridMultilevel"/>
    <w:tmpl w:val="C366D7A8"/>
    <w:lvl w:ilvl="0" w:tplc="A46E841C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2362C6"/>
    <w:multiLevelType w:val="hybridMultilevel"/>
    <w:tmpl w:val="B90C80AC"/>
    <w:lvl w:ilvl="0" w:tplc="867E34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C7860"/>
    <w:multiLevelType w:val="hybridMultilevel"/>
    <w:tmpl w:val="5CF81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16A6"/>
    <w:multiLevelType w:val="hybridMultilevel"/>
    <w:tmpl w:val="43101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8047F"/>
    <w:multiLevelType w:val="hybridMultilevel"/>
    <w:tmpl w:val="CE5ADF9A"/>
    <w:lvl w:ilvl="0" w:tplc="413E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55893"/>
    <w:multiLevelType w:val="hybridMultilevel"/>
    <w:tmpl w:val="D5FEF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63F49"/>
    <w:multiLevelType w:val="hybridMultilevel"/>
    <w:tmpl w:val="70C4A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33E8A"/>
    <w:multiLevelType w:val="hybridMultilevel"/>
    <w:tmpl w:val="CE5E7200"/>
    <w:lvl w:ilvl="0" w:tplc="A8DA2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F7743"/>
    <w:multiLevelType w:val="hybridMultilevel"/>
    <w:tmpl w:val="AC62B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A22C3"/>
    <w:multiLevelType w:val="hybridMultilevel"/>
    <w:tmpl w:val="1FC2D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A0279"/>
    <w:multiLevelType w:val="hybridMultilevel"/>
    <w:tmpl w:val="6B285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22678"/>
    <w:multiLevelType w:val="hybridMultilevel"/>
    <w:tmpl w:val="B53E9A7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3"/>
  </w:num>
  <w:num w:numId="7">
    <w:abstractNumId w:val="24"/>
  </w:num>
  <w:num w:numId="8">
    <w:abstractNumId w:val="13"/>
  </w:num>
  <w:num w:numId="9">
    <w:abstractNumId w:val="30"/>
  </w:num>
  <w:num w:numId="10">
    <w:abstractNumId w:val="20"/>
  </w:num>
  <w:num w:numId="11">
    <w:abstractNumId w:val="12"/>
  </w:num>
  <w:num w:numId="12">
    <w:abstractNumId w:val="6"/>
  </w:num>
  <w:num w:numId="13">
    <w:abstractNumId w:val="16"/>
  </w:num>
  <w:num w:numId="14">
    <w:abstractNumId w:val="29"/>
  </w:num>
  <w:num w:numId="15">
    <w:abstractNumId w:val="18"/>
  </w:num>
  <w:num w:numId="16">
    <w:abstractNumId w:val="21"/>
  </w:num>
  <w:num w:numId="17">
    <w:abstractNumId w:val="28"/>
  </w:num>
  <w:num w:numId="18">
    <w:abstractNumId w:val="22"/>
  </w:num>
  <w:num w:numId="19">
    <w:abstractNumId w:val="4"/>
  </w:num>
  <w:num w:numId="20">
    <w:abstractNumId w:val="25"/>
  </w:num>
  <w:num w:numId="21">
    <w:abstractNumId w:val="27"/>
  </w:num>
  <w:num w:numId="22">
    <w:abstractNumId w:val="8"/>
  </w:num>
  <w:num w:numId="23">
    <w:abstractNumId w:val="15"/>
  </w:num>
  <w:num w:numId="24">
    <w:abstractNumId w:val="14"/>
  </w:num>
  <w:num w:numId="25">
    <w:abstractNumId w:val="7"/>
  </w:num>
  <w:num w:numId="26">
    <w:abstractNumId w:val="5"/>
  </w:num>
  <w:num w:numId="27">
    <w:abstractNumId w:val="19"/>
  </w:num>
  <w:num w:numId="28">
    <w:abstractNumId w:val="10"/>
  </w:num>
  <w:num w:numId="29">
    <w:abstractNumId w:val="17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1DC0"/>
    <w:rsid w:val="000065C4"/>
    <w:rsid w:val="000074E0"/>
    <w:rsid w:val="00007EFF"/>
    <w:rsid w:val="00014F53"/>
    <w:rsid w:val="00015B9B"/>
    <w:rsid w:val="00015FB2"/>
    <w:rsid w:val="000170B4"/>
    <w:rsid w:val="00035303"/>
    <w:rsid w:val="000538AC"/>
    <w:rsid w:val="000575FE"/>
    <w:rsid w:val="00063784"/>
    <w:rsid w:val="00067237"/>
    <w:rsid w:val="00081B4A"/>
    <w:rsid w:val="00087186"/>
    <w:rsid w:val="000970BE"/>
    <w:rsid w:val="00097E3C"/>
    <w:rsid w:val="000A0C25"/>
    <w:rsid w:val="000B24B5"/>
    <w:rsid w:val="000B5D99"/>
    <w:rsid w:val="000D1FBA"/>
    <w:rsid w:val="000E7848"/>
    <w:rsid w:val="000F6B42"/>
    <w:rsid w:val="000F70DE"/>
    <w:rsid w:val="0010389C"/>
    <w:rsid w:val="00106F5B"/>
    <w:rsid w:val="001129A6"/>
    <w:rsid w:val="001138DD"/>
    <w:rsid w:val="00120EF0"/>
    <w:rsid w:val="001348D4"/>
    <w:rsid w:val="001435B9"/>
    <w:rsid w:val="00154A18"/>
    <w:rsid w:val="00156C25"/>
    <w:rsid w:val="00176134"/>
    <w:rsid w:val="00180CB9"/>
    <w:rsid w:val="001846B9"/>
    <w:rsid w:val="001909AA"/>
    <w:rsid w:val="00191E3B"/>
    <w:rsid w:val="001A4982"/>
    <w:rsid w:val="001B167D"/>
    <w:rsid w:val="001B4DA5"/>
    <w:rsid w:val="001D3547"/>
    <w:rsid w:val="001E514B"/>
    <w:rsid w:val="001E7591"/>
    <w:rsid w:val="001F775A"/>
    <w:rsid w:val="00216D5A"/>
    <w:rsid w:val="00222AB1"/>
    <w:rsid w:val="00225394"/>
    <w:rsid w:val="00230129"/>
    <w:rsid w:val="002346DF"/>
    <w:rsid w:val="00234FC5"/>
    <w:rsid w:val="00247B1D"/>
    <w:rsid w:val="00263090"/>
    <w:rsid w:val="002650F9"/>
    <w:rsid w:val="00287175"/>
    <w:rsid w:val="00290249"/>
    <w:rsid w:val="00291441"/>
    <w:rsid w:val="0029624B"/>
    <w:rsid w:val="002A63B2"/>
    <w:rsid w:val="002B661E"/>
    <w:rsid w:val="002B790A"/>
    <w:rsid w:val="002B7F8F"/>
    <w:rsid w:val="002C3DBE"/>
    <w:rsid w:val="002D68D1"/>
    <w:rsid w:val="002D7AC3"/>
    <w:rsid w:val="002E3EC6"/>
    <w:rsid w:val="002F03A2"/>
    <w:rsid w:val="002F0416"/>
    <w:rsid w:val="002F0AD3"/>
    <w:rsid w:val="002F0D6B"/>
    <w:rsid w:val="002F18BF"/>
    <w:rsid w:val="002F4D9C"/>
    <w:rsid w:val="002F4DCC"/>
    <w:rsid w:val="003047DD"/>
    <w:rsid w:val="00306E31"/>
    <w:rsid w:val="00313C17"/>
    <w:rsid w:val="0032418E"/>
    <w:rsid w:val="00335B49"/>
    <w:rsid w:val="0035608B"/>
    <w:rsid w:val="00360A2A"/>
    <w:rsid w:val="0036405B"/>
    <w:rsid w:val="00365201"/>
    <w:rsid w:val="00376683"/>
    <w:rsid w:val="00376957"/>
    <w:rsid w:val="00383B48"/>
    <w:rsid w:val="00392BA4"/>
    <w:rsid w:val="003A482A"/>
    <w:rsid w:val="003D41A5"/>
    <w:rsid w:val="003D7980"/>
    <w:rsid w:val="003E1F23"/>
    <w:rsid w:val="003E3738"/>
    <w:rsid w:val="003E7E9B"/>
    <w:rsid w:val="00401BB3"/>
    <w:rsid w:val="00404FBB"/>
    <w:rsid w:val="00405393"/>
    <w:rsid w:val="00405866"/>
    <w:rsid w:val="0041611D"/>
    <w:rsid w:val="00431513"/>
    <w:rsid w:val="00433647"/>
    <w:rsid w:val="00440F45"/>
    <w:rsid w:val="00445039"/>
    <w:rsid w:val="004461FC"/>
    <w:rsid w:val="00450685"/>
    <w:rsid w:val="00466822"/>
    <w:rsid w:val="004738FA"/>
    <w:rsid w:val="004766FF"/>
    <w:rsid w:val="00476AE2"/>
    <w:rsid w:val="00484CA5"/>
    <w:rsid w:val="004876F3"/>
    <w:rsid w:val="004A3418"/>
    <w:rsid w:val="004B293E"/>
    <w:rsid w:val="004B3BB2"/>
    <w:rsid w:val="004C03ED"/>
    <w:rsid w:val="004C22CA"/>
    <w:rsid w:val="004C3274"/>
    <w:rsid w:val="004E6602"/>
    <w:rsid w:val="00507062"/>
    <w:rsid w:val="005141FF"/>
    <w:rsid w:val="00514671"/>
    <w:rsid w:val="0051503A"/>
    <w:rsid w:val="005268F6"/>
    <w:rsid w:val="00543806"/>
    <w:rsid w:val="005451B6"/>
    <w:rsid w:val="00553DD3"/>
    <w:rsid w:val="00560ECC"/>
    <w:rsid w:val="00561661"/>
    <w:rsid w:val="00571337"/>
    <w:rsid w:val="00572B1A"/>
    <w:rsid w:val="0057751F"/>
    <w:rsid w:val="005956B0"/>
    <w:rsid w:val="005C3B43"/>
    <w:rsid w:val="005D12FF"/>
    <w:rsid w:val="005E20DF"/>
    <w:rsid w:val="005E25B2"/>
    <w:rsid w:val="005F72CC"/>
    <w:rsid w:val="006202AD"/>
    <w:rsid w:val="00620374"/>
    <w:rsid w:val="0062051D"/>
    <w:rsid w:val="006279FE"/>
    <w:rsid w:val="006323F8"/>
    <w:rsid w:val="00635D14"/>
    <w:rsid w:val="00641F3E"/>
    <w:rsid w:val="0065337C"/>
    <w:rsid w:val="00663639"/>
    <w:rsid w:val="006A4697"/>
    <w:rsid w:val="006B02BA"/>
    <w:rsid w:val="006B04B3"/>
    <w:rsid w:val="006B21F9"/>
    <w:rsid w:val="006C6C45"/>
    <w:rsid w:val="00707140"/>
    <w:rsid w:val="00713736"/>
    <w:rsid w:val="0071393E"/>
    <w:rsid w:val="00724EDF"/>
    <w:rsid w:val="007302AF"/>
    <w:rsid w:val="007344D0"/>
    <w:rsid w:val="0075750B"/>
    <w:rsid w:val="00760D60"/>
    <w:rsid w:val="00777D0E"/>
    <w:rsid w:val="00777EE3"/>
    <w:rsid w:val="007825D5"/>
    <w:rsid w:val="00791807"/>
    <w:rsid w:val="00796ED6"/>
    <w:rsid w:val="00796FB8"/>
    <w:rsid w:val="007A441C"/>
    <w:rsid w:val="007B2A5F"/>
    <w:rsid w:val="007D3E20"/>
    <w:rsid w:val="007D52BD"/>
    <w:rsid w:val="0081179A"/>
    <w:rsid w:val="00814ACC"/>
    <w:rsid w:val="00821937"/>
    <w:rsid w:val="00821E5A"/>
    <w:rsid w:val="00824746"/>
    <w:rsid w:val="00826EA8"/>
    <w:rsid w:val="0083208B"/>
    <w:rsid w:val="008451F1"/>
    <w:rsid w:val="00852590"/>
    <w:rsid w:val="00860D13"/>
    <w:rsid w:val="00864DA1"/>
    <w:rsid w:val="008729DA"/>
    <w:rsid w:val="00875641"/>
    <w:rsid w:val="0087657A"/>
    <w:rsid w:val="00884356"/>
    <w:rsid w:val="0089129D"/>
    <w:rsid w:val="00892567"/>
    <w:rsid w:val="00892AB7"/>
    <w:rsid w:val="0089656D"/>
    <w:rsid w:val="008A164C"/>
    <w:rsid w:val="008A5A94"/>
    <w:rsid w:val="008E263D"/>
    <w:rsid w:val="008F5898"/>
    <w:rsid w:val="00912615"/>
    <w:rsid w:val="009269B1"/>
    <w:rsid w:val="00931A25"/>
    <w:rsid w:val="009370B5"/>
    <w:rsid w:val="00952CDD"/>
    <w:rsid w:val="00972CBE"/>
    <w:rsid w:val="00975F5C"/>
    <w:rsid w:val="00980E96"/>
    <w:rsid w:val="00981148"/>
    <w:rsid w:val="00987032"/>
    <w:rsid w:val="00991E38"/>
    <w:rsid w:val="00992D96"/>
    <w:rsid w:val="009945E4"/>
    <w:rsid w:val="009A3C42"/>
    <w:rsid w:val="009B6BD8"/>
    <w:rsid w:val="009C29A2"/>
    <w:rsid w:val="00A05178"/>
    <w:rsid w:val="00A13B0E"/>
    <w:rsid w:val="00A150E2"/>
    <w:rsid w:val="00A23230"/>
    <w:rsid w:val="00A61DF9"/>
    <w:rsid w:val="00A62F43"/>
    <w:rsid w:val="00A654A7"/>
    <w:rsid w:val="00A67029"/>
    <w:rsid w:val="00A750CA"/>
    <w:rsid w:val="00A762B1"/>
    <w:rsid w:val="00A82D2D"/>
    <w:rsid w:val="00A83D73"/>
    <w:rsid w:val="00A9114D"/>
    <w:rsid w:val="00A91A43"/>
    <w:rsid w:val="00AA73FB"/>
    <w:rsid w:val="00AB1DC0"/>
    <w:rsid w:val="00AD0599"/>
    <w:rsid w:val="00AE112B"/>
    <w:rsid w:val="00AF19B2"/>
    <w:rsid w:val="00B1669B"/>
    <w:rsid w:val="00B27084"/>
    <w:rsid w:val="00B40F69"/>
    <w:rsid w:val="00B41B16"/>
    <w:rsid w:val="00B42048"/>
    <w:rsid w:val="00B44BF9"/>
    <w:rsid w:val="00B546C8"/>
    <w:rsid w:val="00B71D9F"/>
    <w:rsid w:val="00B74F5A"/>
    <w:rsid w:val="00B83778"/>
    <w:rsid w:val="00B8491C"/>
    <w:rsid w:val="00B911FD"/>
    <w:rsid w:val="00B94505"/>
    <w:rsid w:val="00B9667E"/>
    <w:rsid w:val="00B977CA"/>
    <w:rsid w:val="00BA39D2"/>
    <w:rsid w:val="00BA6957"/>
    <w:rsid w:val="00BC6F52"/>
    <w:rsid w:val="00BD1B58"/>
    <w:rsid w:val="00BE6E5B"/>
    <w:rsid w:val="00BF326C"/>
    <w:rsid w:val="00C00F48"/>
    <w:rsid w:val="00C0350C"/>
    <w:rsid w:val="00C0435E"/>
    <w:rsid w:val="00C13808"/>
    <w:rsid w:val="00C15CA0"/>
    <w:rsid w:val="00C15CD3"/>
    <w:rsid w:val="00C16316"/>
    <w:rsid w:val="00C33731"/>
    <w:rsid w:val="00C42C1C"/>
    <w:rsid w:val="00C43718"/>
    <w:rsid w:val="00C46F8A"/>
    <w:rsid w:val="00C47309"/>
    <w:rsid w:val="00C50052"/>
    <w:rsid w:val="00C5412A"/>
    <w:rsid w:val="00C833BA"/>
    <w:rsid w:val="00C83E33"/>
    <w:rsid w:val="00C95CFF"/>
    <w:rsid w:val="00C96E95"/>
    <w:rsid w:val="00CA4C0C"/>
    <w:rsid w:val="00CB6F12"/>
    <w:rsid w:val="00CC50A8"/>
    <w:rsid w:val="00CC6887"/>
    <w:rsid w:val="00CE1A7A"/>
    <w:rsid w:val="00CE6DA8"/>
    <w:rsid w:val="00CF594E"/>
    <w:rsid w:val="00D132F3"/>
    <w:rsid w:val="00D141B7"/>
    <w:rsid w:val="00D34151"/>
    <w:rsid w:val="00D47CA6"/>
    <w:rsid w:val="00D54A6F"/>
    <w:rsid w:val="00D6251F"/>
    <w:rsid w:val="00D676E2"/>
    <w:rsid w:val="00DA0558"/>
    <w:rsid w:val="00DA3DA7"/>
    <w:rsid w:val="00DA7C44"/>
    <w:rsid w:val="00DC036D"/>
    <w:rsid w:val="00DC6A5D"/>
    <w:rsid w:val="00DD21AB"/>
    <w:rsid w:val="00DE1489"/>
    <w:rsid w:val="00DE4956"/>
    <w:rsid w:val="00E34A62"/>
    <w:rsid w:val="00E407E8"/>
    <w:rsid w:val="00E6485D"/>
    <w:rsid w:val="00E71891"/>
    <w:rsid w:val="00E76F0D"/>
    <w:rsid w:val="00E82789"/>
    <w:rsid w:val="00E90248"/>
    <w:rsid w:val="00E95427"/>
    <w:rsid w:val="00E96DD1"/>
    <w:rsid w:val="00EA1194"/>
    <w:rsid w:val="00EB2EAD"/>
    <w:rsid w:val="00EB4840"/>
    <w:rsid w:val="00EB78B3"/>
    <w:rsid w:val="00EB7942"/>
    <w:rsid w:val="00ED4D14"/>
    <w:rsid w:val="00ED4F55"/>
    <w:rsid w:val="00EE332E"/>
    <w:rsid w:val="00EE7B93"/>
    <w:rsid w:val="00EF622E"/>
    <w:rsid w:val="00F06777"/>
    <w:rsid w:val="00F22C22"/>
    <w:rsid w:val="00F22F12"/>
    <w:rsid w:val="00F26CB3"/>
    <w:rsid w:val="00F30692"/>
    <w:rsid w:val="00F31C05"/>
    <w:rsid w:val="00F43267"/>
    <w:rsid w:val="00F443D8"/>
    <w:rsid w:val="00F4752D"/>
    <w:rsid w:val="00F559FD"/>
    <w:rsid w:val="00F62CBC"/>
    <w:rsid w:val="00F64EB1"/>
    <w:rsid w:val="00F827AD"/>
    <w:rsid w:val="00F82E10"/>
    <w:rsid w:val="00F927E7"/>
    <w:rsid w:val="00FA10D0"/>
    <w:rsid w:val="00FA68D3"/>
    <w:rsid w:val="00FA6AF9"/>
    <w:rsid w:val="00FB61BF"/>
    <w:rsid w:val="00FC10B1"/>
    <w:rsid w:val="00FC15B0"/>
    <w:rsid w:val="00FC2FF7"/>
    <w:rsid w:val="00FD7CB2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AutoShape 33"/>
        <o:r id="V:Rule16" type="connector" idref="#AutoShape 36"/>
        <o:r id="V:Rule17" type="connector" idref="#AutoShape 28"/>
        <o:r id="V:Rule18" type="connector" idref="#AutoShape 34"/>
        <o:r id="V:Rule19" type="connector" idref="#AutoShape 35"/>
        <o:r id="V:Rule20" type="connector" idref="#AutoShape 31"/>
        <o:r id="V:Rule21" type="connector" idref="#AutoShape 27"/>
        <o:r id="V:Rule22" type="connector" idref="#AutoShape 26"/>
        <o:r id="V:Rule23" type="connector" idref="#Přímá spojnice se šipkou 60"/>
        <o:r id="V:Rule24" type="connector" idref="#Přímá spojnice se šipkou 58"/>
        <o:r id="V:Rule25" type="connector" idref="#AutoShape 32"/>
        <o:r id="V:Rule26" type="connector" idref="#AutoShape 30"/>
        <o:r id="V:Rule27" type="connector" idref="#AutoShape 29"/>
        <o:r id="V:Rule28" type="connector" idref="#Přímá spojnice se šipkou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DF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61DF9"/>
    <w:rPr>
      <w:rFonts w:ascii="Times New Roman" w:eastAsia="Calibri" w:hAnsi="Times New Roman" w:cs="Times New Roman"/>
    </w:rPr>
  </w:style>
  <w:style w:type="character" w:customStyle="1" w:styleId="WW8Num2z0">
    <w:name w:val="WW8Num2z0"/>
    <w:rsid w:val="00A61DF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A61DF9"/>
  </w:style>
  <w:style w:type="character" w:customStyle="1" w:styleId="WW8Num1z1">
    <w:name w:val="WW8Num1z1"/>
    <w:rsid w:val="00A61DF9"/>
    <w:rPr>
      <w:rFonts w:ascii="Courier New" w:hAnsi="Courier New" w:cs="Courier New"/>
    </w:rPr>
  </w:style>
  <w:style w:type="character" w:customStyle="1" w:styleId="WW8Num1z2">
    <w:name w:val="WW8Num1z2"/>
    <w:rsid w:val="00A61DF9"/>
    <w:rPr>
      <w:rFonts w:ascii="Wingdings" w:hAnsi="Wingdings"/>
    </w:rPr>
  </w:style>
  <w:style w:type="character" w:customStyle="1" w:styleId="WW8Num1z3">
    <w:name w:val="WW8Num1z3"/>
    <w:rsid w:val="00A61DF9"/>
    <w:rPr>
      <w:rFonts w:ascii="Symbol" w:hAnsi="Symbol"/>
    </w:rPr>
  </w:style>
  <w:style w:type="character" w:customStyle="1" w:styleId="Standardnpsmoodstavce1">
    <w:name w:val="Standardní písmo odstavce1"/>
    <w:rsid w:val="00A61DF9"/>
  </w:style>
  <w:style w:type="character" w:customStyle="1" w:styleId="ZhlavChar">
    <w:name w:val="Záhlaví Char"/>
    <w:rsid w:val="00A61DF9"/>
    <w:rPr>
      <w:sz w:val="22"/>
      <w:szCs w:val="22"/>
    </w:rPr>
  </w:style>
  <w:style w:type="character" w:customStyle="1" w:styleId="ZpatChar">
    <w:name w:val="Zápatí Char"/>
    <w:uiPriority w:val="99"/>
    <w:rsid w:val="00A61DF9"/>
    <w:rPr>
      <w:sz w:val="22"/>
      <w:szCs w:val="22"/>
    </w:rPr>
  </w:style>
  <w:style w:type="paragraph" w:customStyle="1" w:styleId="Nadpis">
    <w:name w:val="Nadpis"/>
    <w:basedOn w:val="Normln"/>
    <w:next w:val="Zkladntext"/>
    <w:rsid w:val="00A61D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rsid w:val="00A61DF9"/>
    <w:pPr>
      <w:spacing w:after="120"/>
    </w:pPr>
  </w:style>
  <w:style w:type="paragraph" w:styleId="Seznam">
    <w:name w:val="List"/>
    <w:basedOn w:val="Zkladntext"/>
    <w:semiHidden/>
    <w:rsid w:val="00A61DF9"/>
    <w:rPr>
      <w:rFonts w:cs="Mangal"/>
    </w:rPr>
  </w:style>
  <w:style w:type="paragraph" w:customStyle="1" w:styleId="Popisek">
    <w:name w:val="Popisek"/>
    <w:basedOn w:val="Normln"/>
    <w:rsid w:val="00A61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61DF9"/>
    <w:pPr>
      <w:suppressLineNumbers/>
    </w:pPr>
    <w:rPr>
      <w:rFonts w:cs="Mangal"/>
    </w:rPr>
  </w:style>
  <w:style w:type="paragraph" w:styleId="Zhlav">
    <w:name w:val="header"/>
    <w:basedOn w:val="Normln"/>
    <w:semiHidden/>
    <w:rsid w:val="00A61D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61DF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A61DF9"/>
  </w:style>
  <w:style w:type="character" w:styleId="Hypertextovodkaz">
    <w:name w:val="Hyperlink"/>
    <w:uiPriority w:val="99"/>
    <w:unhideWhenUsed/>
    <w:rsid w:val="00A82D2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7AC3"/>
    <w:pPr>
      <w:ind w:left="708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3B0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B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1D3547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42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.vic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vicov.webnod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9C72-C5C3-464C-9892-15DDF04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9411</Words>
  <Characters>55528</Characters>
  <Application>Microsoft Office Word</Application>
  <DocSecurity>0</DocSecurity>
  <Lines>462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64810</CharactersWithSpaces>
  <SharedDoc>false</SharedDoc>
  <HLinks>
    <vt:vector size="12" baseType="variant"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mailto:ms.dobroviz@seznam.cz</vt:lpwstr>
      </vt:variant>
      <vt:variant>
        <vt:lpwstr/>
      </vt:variant>
      <vt:variant>
        <vt:i4>5439566</vt:i4>
      </vt:variant>
      <vt:variant>
        <vt:i4>0</vt:i4>
      </vt:variant>
      <vt:variant>
        <vt:i4>0</vt:i4>
      </vt:variant>
      <vt:variant>
        <vt:i4>5</vt:i4>
      </vt:variant>
      <vt:variant>
        <vt:lpwstr>http://www.msdobroviz.webnode.cz/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Kutěj</dc:creator>
  <cp:keywords/>
  <cp:lastModifiedBy>MŠ Vícov</cp:lastModifiedBy>
  <cp:revision>9</cp:revision>
  <cp:lastPrinted>2018-09-05T08:35:00Z</cp:lastPrinted>
  <dcterms:created xsi:type="dcterms:W3CDTF">2018-09-05T08:32:00Z</dcterms:created>
  <dcterms:modified xsi:type="dcterms:W3CDTF">2018-09-19T08:33:00Z</dcterms:modified>
</cp:coreProperties>
</file>